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F6A3" w14:textId="77777777" w:rsidR="0046198A" w:rsidRDefault="0046198A" w:rsidP="0046198A">
      <w:pPr>
        <w:tabs>
          <w:tab w:val="left" w:pos="5670"/>
        </w:tabs>
        <w:ind w:left="5670" w:hanging="5670"/>
        <w:jc w:val="right"/>
        <w:rPr>
          <w:sz w:val="12"/>
          <w:szCs w:val="16"/>
        </w:rPr>
      </w:pPr>
      <w:r>
        <w:rPr>
          <w:sz w:val="12"/>
          <w:szCs w:val="16"/>
        </w:rPr>
        <w:tab/>
        <w:t xml:space="preserve">Załącznik nr 1 </w:t>
      </w:r>
    </w:p>
    <w:p w14:paraId="7EBC964A" w14:textId="77777777" w:rsidR="0046198A" w:rsidRDefault="0046198A" w:rsidP="0046198A">
      <w:pPr>
        <w:tabs>
          <w:tab w:val="left" w:pos="5670"/>
        </w:tabs>
        <w:ind w:left="5670" w:hanging="5670"/>
        <w:jc w:val="right"/>
        <w:rPr>
          <w:sz w:val="12"/>
          <w:szCs w:val="16"/>
        </w:rPr>
      </w:pPr>
      <w:r>
        <w:rPr>
          <w:sz w:val="12"/>
          <w:szCs w:val="16"/>
        </w:rPr>
        <w:t>do  Regulaminu Organizacyjnego Integracyjnego</w:t>
      </w:r>
    </w:p>
    <w:p w14:paraId="23DE953D" w14:textId="77777777" w:rsidR="0046198A" w:rsidRDefault="0046198A" w:rsidP="0046198A">
      <w:pPr>
        <w:tabs>
          <w:tab w:val="left" w:pos="5670"/>
        </w:tabs>
        <w:ind w:left="5670" w:hanging="5670"/>
        <w:jc w:val="right"/>
        <w:rPr>
          <w:sz w:val="16"/>
          <w:szCs w:val="16"/>
        </w:rPr>
      </w:pPr>
      <w:r>
        <w:rPr>
          <w:sz w:val="12"/>
          <w:szCs w:val="16"/>
        </w:rPr>
        <w:t xml:space="preserve"> Żłobka  Samorządowego nr 20  „Pluszowy Miś”</w:t>
      </w:r>
    </w:p>
    <w:p w14:paraId="2D0FFE7B" w14:textId="77777777" w:rsidR="0046198A" w:rsidRDefault="0046198A" w:rsidP="0046198A">
      <w:pPr>
        <w:rPr>
          <w:sz w:val="16"/>
          <w:szCs w:val="16"/>
        </w:rPr>
      </w:pPr>
    </w:p>
    <w:p w14:paraId="59A28CCC" w14:textId="77777777" w:rsidR="0046198A" w:rsidRDefault="0046198A" w:rsidP="0046198A">
      <w:pPr>
        <w:rPr>
          <w:sz w:val="16"/>
          <w:szCs w:val="16"/>
        </w:rPr>
      </w:pPr>
    </w:p>
    <w:p w14:paraId="4C005F53" w14:textId="77777777" w:rsidR="0046198A" w:rsidRDefault="0046198A" w:rsidP="0046198A">
      <w:pPr>
        <w:rPr>
          <w:sz w:val="16"/>
          <w:szCs w:val="16"/>
        </w:rPr>
      </w:pPr>
    </w:p>
    <w:p w14:paraId="4555DE99" w14:textId="77777777" w:rsidR="0046198A" w:rsidRDefault="0046198A" w:rsidP="0046198A">
      <w:pPr>
        <w:rPr>
          <w:sz w:val="22"/>
          <w:szCs w:val="22"/>
        </w:rPr>
      </w:pPr>
      <w:r>
        <w:rPr>
          <w:sz w:val="16"/>
          <w:szCs w:val="16"/>
        </w:rPr>
        <w:t>Pieczątka placówki</w:t>
      </w:r>
    </w:p>
    <w:p w14:paraId="0A497F8F" w14:textId="77777777" w:rsidR="0046198A" w:rsidRDefault="0046198A" w:rsidP="0046198A">
      <w:pPr>
        <w:pStyle w:val="Nagwek3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KARTA ZAPISU DZIECKA </w:t>
      </w:r>
    </w:p>
    <w:p w14:paraId="40AF3A9C" w14:textId="77777777" w:rsidR="0046198A" w:rsidRDefault="0046198A" w:rsidP="0046198A">
      <w:pPr>
        <w:pStyle w:val="Nagwek3"/>
        <w:spacing w:after="0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INTEGRACYJNEGO ŻŁOBKA SAMORZĄDOWEGO NR 20 „PLUSZOWY MIŚ”</w:t>
      </w:r>
    </w:p>
    <w:p w14:paraId="1D684C37" w14:textId="77777777" w:rsidR="0046198A" w:rsidRPr="00260F03" w:rsidRDefault="0046198A" w:rsidP="0046198A">
      <w:pPr>
        <w:jc w:val="both"/>
        <w:rPr>
          <w:rFonts w:ascii="Calibri" w:hAnsi="Calibri" w:cs="Calibri"/>
          <w:sz w:val="22"/>
          <w:szCs w:val="22"/>
        </w:rPr>
      </w:pPr>
    </w:p>
    <w:p w14:paraId="45408FC7" w14:textId="77777777" w:rsidR="0046198A" w:rsidRPr="00260F03" w:rsidRDefault="0046198A" w:rsidP="0046198A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60F03">
        <w:rPr>
          <w:rFonts w:ascii="Calibri" w:hAnsi="Calibri" w:cs="Calibri"/>
          <w:b/>
          <w:sz w:val="22"/>
          <w:szCs w:val="22"/>
        </w:rPr>
        <w:t xml:space="preserve">Informacje ogólne  o dziecku: </w:t>
      </w:r>
    </w:p>
    <w:p w14:paraId="58D8AF2A" w14:textId="77777777" w:rsidR="0046198A" w:rsidRPr="00260F03" w:rsidRDefault="0046198A" w:rsidP="0046198A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0BC4D15A" w14:textId="77777777" w:rsidR="0046198A" w:rsidRPr="00260F03" w:rsidRDefault="0046198A" w:rsidP="0046198A">
      <w:pPr>
        <w:numPr>
          <w:ilvl w:val="0"/>
          <w:numId w:val="3"/>
        </w:numPr>
        <w:tabs>
          <w:tab w:val="clear" w:pos="720"/>
          <w:tab w:val="num" w:pos="284"/>
        </w:tabs>
        <w:spacing w:line="48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60F03">
        <w:rPr>
          <w:rFonts w:ascii="Calibri" w:hAnsi="Calibri" w:cs="Calibri"/>
          <w:sz w:val="22"/>
          <w:szCs w:val="22"/>
        </w:rPr>
        <w:t>Imię i nazwisko dziecka: ……………………….............</w:t>
      </w:r>
      <w:r>
        <w:rPr>
          <w:rFonts w:ascii="Calibri" w:hAnsi="Calibri" w:cs="Calibri"/>
          <w:sz w:val="22"/>
          <w:szCs w:val="22"/>
        </w:rPr>
        <w:t>........</w:t>
      </w:r>
      <w:r w:rsidRPr="00260F03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..</w:t>
      </w:r>
      <w:r w:rsidRPr="00260F03">
        <w:rPr>
          <w:rFonts w:ascii="Calibri" w:hAnsi="Calibri" w:cs="Calibri"/>
          <w:sz w:val="22"/>
          <w:szCs w:val="22"/>
        </w:rPr>
        <w:t>......  2. Data urodzenia dziecka ………..………...………</w:t>
      </w:r>
    </w:p>
    <w:p w14:paraId="18A01D2C" w14:textId="77777777" w:rsidR="0046198A" w:rsidRPr="00260F03" w:rsidRDefault="0046198A" w:rsidP="0046198A">
      <w:pPr>
        <w:numPr>
          <w:ilvl w:val="0"/>
          <w:numId w:val="6"/>
        </w:numPr>
        <w:tabs>
          <w:tab w:val="clear" w:pos="720"/>
          <w:tab w:val="num" w:pos="284"/>
        </w:tabs>
        <w:spacing w:line="48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60F03">
        <w:rPr>
          <w:rFonts w:ascii="Calibri" w:hAnsi="Calibri" w:cs="Calibri"/>
          <w:sz w:val="22"/>
          <w:szCs w:val="22"/>
        </w:rPr>
        <w:t xml:space="preserve">PESEL dziecka lub nr i serię dokumentu potwierdzającego tożsamość: </w:t>
      </w:r>
      <w:r>
        <w:rPr>
          <w:rFonts w:ascii="Calibri" w:hAnsi="Calibri" w:cs="Calibri"/>
          <w:sz w:val="22"/>
          <w:szCs w:val="22"/>
        </w:rPr>
        <w:t>….….….</w:t>
      </w:r>
      <w:r w:rsidRPr="00260F03">
        <w:rPr>
          <w:rFonts w:ascii="Calibri" w:hAnsi="Calibri" w:cs="Calibri"/>
          <w:sz w:val="22"/>
          <w:szCs w:val="22"/>
        </w:rPr>
        <w:t>.............................................</w:t>
      </w:r>
    </w:p>
    <w:p w14:paraId="518BF2A8" w14:textId="77777777" w:rsidR="0046198A" w:rsidRPr="00260F03" w:rsidRDefault="0046198A" w:rsidP="0046198A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60F03">
        <w:rPr>
          <w:rFonts w:ascii="Calibri" w:hAnsi="Calibri" w:cs="Calibri"/>
          <w:sz w:val="22"/>
          <w:szCs w:val="22"/>
        </w:rPr>
        <w:t>Dziecko legitymuje się orzeczeniem o niepełnosprawności    tak/nie</w:t>
      </w:r>
      <w:r w:rsidRPr="00260F03">
        <w:rPr>
          <w:rFonts w:ascii="Calibri" w:hAnsi="Calibri" w:cs="Calibri"/>
          <w:sz w:val="22"/>
          <w:szCs w:val="22"/>
        </w:rPr>
        <w:tab/>
      </w:r>
    </w:p>
    <w:p w14:paraId="00E8F06D" w14:textId="77777777" w:rsidR="0046198A" w:rsidRPr="00260F03" w:rsidRDefault="0046198A" w:rsidP="0046198A">
      <w:p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60F03">
        <w:rPr>
          <w:rFonts w:ascii="Calibri" w:hAnsi="Calibri" w:cs="Calibri"/>
          <w:sz w:val="22"/>
          <w:szCs w:val="22"/>
        </w:rPr>
        <w:t>Jeśli tak, to jakim:....................................................................................................................................</w:t>
      </w:r>
    </w:p>
    <w:p w14:paraId="035C2D77" w14:textId="77777777" w:rsidR="0046198A" w:rsidRPr="00260F03" w:rsidRDefault="0046198A" w:rsidP="0046198A">
      <w:pPr>
        <w:jc w:val="both"/>
        <w:rPr>
          <w:rFonts w:ascii="Calibri" w:hAnsi="Calibri" w:cs="Calibri"/>
          <w:b/>
          <w:sz w:val="22"/>
          <w:szCs w:val="22"/>
        </w:rPr>
      </w:pPr>
    </w:p>
    <w:p w14:paraId="0248D3A0" w14:textId="77777777" w:rsidR="0046198A" w:rsidRPr="00260F03" w:rsidRDefault="0046198A" w:rsidP="0046198A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60F03">
        <w:rPr>
          <w:rFonts w:ascii="Calibri" w:hAnsi="Calibri" w:cs="Calibri"/>
          <w:b/>
          <w:sz w:val="22"/>
          <w:szCs w:val="22"/>
        </w:rPr>
        <w:t>Dane o rodzicach: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3543"/>
        <w:gridCol w:w="4301"/>
      </w:tblGrid>
      <w:tr w:rsidR="0046198A" w:rsidRPr="00260F03" w14:paraId="5126357F" w14:textId="77777777" w:rsidTr="008D4F48">
        <w:trPr>
          <w:trHeight w:val="301"/>
        </w:trPr>
        <w:tc>
          <w:tcPr>
            <w:tcW w:w="2114" w:type="dxa"/>
            <w:shd w:val="clear" w:color="auto" w:fill="auto"/>
            <w:vAlign w:val="center"/>
          </w:tcPr>
          <w:p w14:paraId="3EEB523C" w14:textId="77777777" w:rsidR="0046198A" w:rsidRPr="00260F03" w:rsidRDefault="0046198A" w:rsidP="008D4F4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64BEAFB3" w14:textId="77777777" w:rsidR="0046198A" w:rsidRPr="00260F03" w:rsidRDefault="0046198A" w:rsidP="008D4F4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F03">
              <w:rPr>
                <w:rFonts w:ascii="Calibri" w:hAnsi="Calibri" w:cs="Calibri"/>
                <w:sz w:val="22"/>
                <w:szCs w:val="22"/>
              </w:rPr>
              <w:t>Matka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026754A0" w14:textId="77777777" w:rsidR="0046198A" w:rsidRPr="00260F03" w:rsidRDefault="0046198A" w:rsidP="008D4F4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0F03">
              <w:rPr>
                <w:rFonts w:ascii="Calibri" w:hAnsi="Calibri" w:cs="Calibri"/>
                <w:sz w:val="22"/>
                <w:szCs w:val="22"/>
              </w:rPr>
              <w:t>Ojciec</w:t>
            </w:r>
          </w:p>
        </w:tc>
      </w:tr>
      <w:tr w:rsidR="0046198A" w:rsidRPr="00260F03" w14:paraId="45D47F0C" w14:textId="77777777" w:rsidTr="008D4F48">
        <w:trPr>
          <w:trHeight w:val="301"/>
        </w:trPr>
        <w:tc>
          <w:tcPr>
            <w:tcW w:w="2114" w:type="dxa"/>
            <w:shd w:val="clear" w:color="auto" w:fill="auto"/>
          </w:tcPr>
          <w:p w14:paraId="41DF2BE5" w14:textId="77777777" w:rsidR="0046198A" w:rsidRPr="00260F03" w:rsidRDefault="0046198A" w:rsidP="008D4F4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F03"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3590" w:type="dxa"/>
            <w:shd w:val="clear" w:color="auto" w:fill="auto"/>
          </w:tcPr>
          <w:p w14:paraId="29A3CA1B" w14:textId="77777777" w:rsidR="0046198A" w:rsidRPr="00260F03" w:rsidRDefault="0046198A" w:rsidP="008D4F4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1" w:type="dxa"/>
            <w:shd w:val="clear" w:color="auto" w:fill="auto"/>
          </w:tcPr>
          <w:p w14:paraId="0B8D4674" w14:textId="77777777" w:rsidR="0046198A" w:rsidRPr="00260F03" w:rsidRDefault="0046198A" w:rsidP="008D4F4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198A" w:rsidRPr="00260F03" w14:paraId="2235032F" w14:textId="77777777" w:rsidTr="008D4F48">
        <w:trPr>
          <w:trHeight w:val="301"/>
        </w:trPr>
        <w:tc>
          <w:tcPr>
            <w:tcW w:w="2114" w:type="dxa"/>
            <w:shd w:val="clear" w:color="auto" w:fill="auto"/>
          </w:tcPr>
          <w:p w14:paraId="041ABDF7" w14:textId="77777777" w:rsidR="0046198A" w:rsidRPr="00260F03" w:rsidRDefault="0046198A" w:rsidP="008D4F4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F03">
              <w:rPr>
                <w:rFonts w:ascii="Calibri" w:hAnsi="Calibri" w:cs="Calibri"/>
                <w:sz w:val="22"/>
                <w:szCs w:val="22"/>
              </w:rPr>
              <w:t>Data urodzenia</w:t>
            </w:r>
          </w:p>
        </w:tc>
        <w:tc>
          <w:tcPr>
            <w:tcW w:w="3590" w:type="dxa"/>
            <w:shd w:val="clear" w:color="auto" w:fill="auto"/>
          </w:tcPr>
          <w:p w14:paraId="10F64E9A" w14:textId="77777777" w:rsidR="0046198A" w:rsidRPr="00260F03" w:rsidRDefault="0046198A" w:rsidP="008D4F4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1" w:type="dxa"/>
            <w:shd w:val="clear" w:color="auto" w:fill="auto"/>
          </w:tcPr>
          <w:p w14:paraId="54322151" w14:textId="77777777" w:rsidR="0046198A" w:rsidRPr="00260F03" w:rsidRDefault="0046198A" w:rsidP="008D4F4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198A" w:rsidRPr="00260F03" w14:paraId="75F2AFD2" w14:textId="77777777" w:rsidTr="008D4F48">
        <w:trPr>
          <w:trHeight w:val="301"/>
        </w:trPr>
        <w:tc>
          <w:tcPr>
            <w:tcW w:w="2114" w:type="dxa"/>
            <w:shd w:val="clear" w:color="auto" w:fill="auto"/>
          </w:tcPr>
          <w:p w14:paraId="66C7E4FC" w14:textId="77777777" w:rsidR="0046198A" w:rsidRDefault="0046198A" w:rsidP="008D4F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F03">
              <w:rPr>
                <w:rFonts w:ascii="Calibri" w:hAnsi="Calibri" w:cs="Calibri"/>
                <w:sz w:val="22"/>
                <w:szCs w:val="22"/>
              </w:rPr>
              <w:t>Pesel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DA87941" w14:textId="77777777" w:rsidR="0046198A" w:rsidRPr="00260F03" w:rsidRDefault="0046198A" w:rsidP="008D4F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4E85">
              <w:rPr>
                <w:rFonts w:ascii="Calibri" w:hAnsi="Calibri" w:cs="Calibri"/>
                <w:sz w:val="16"/>
                <w:szCs w:val="16"/>
              </w:rPr>
              <w:t>lub nr i serię dokumentu potwierdzającego tożsamość</w:t>
            </w:r>
          </w:p>
        </w:tc>
        <w:tc>
          <w:tcPr>
            <w:tcW w:w="3590" w:type="dxa"/>
            <w:shd w:val="clear" w:color="auto" w:fill="auto"/>
          </w:tcPr>
          <w:p w14:paraId="6340870E" w14:textId="77777777" w:rsidR="0046198A" w:rsidRPr="00260F03" w:rsidRDefault="0046198A" w:rsidP="008D4F4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1" w:type="dxa"/>
            <w:shd w:val="clear" w:color="auto" w:fill="auto"/>
          </w:tcPr>
          <w:p w14:paraId="3D8A1920" w14:textId="77777777" w:rsidR="0046198A" w:rsidRPr="00260F03" w:rsidRDefault="0046198A" w:rsidP="008D4F4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198A" w:rsidRPr="00260F03" w14:paraId="19AFD467" w14:textId="77777777" w:rsidTr="008D4F48">
        <w:trPr>
          <w:trHeight w:val="301"/>
        </w:trPr>
        <w:tc>
          <w:tcPr>
            <w:tcW w:w="2114" w:type="dxa"/>
            <w:shd w:val="clear" w:color="auto" w:fill="auto"/>
          </w:tcPr>
          <w:p w14:paraId="7A500B43" w14:textId="77777777" w:rsidR="0046198A" w:rsidRPr="00260F03" w:rsidRDefault="0046198A" w:rsidP="008D4F4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F03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3590" w:type="dxa"/>
            <w:shd w:val="clear" w:color="auto" w:fill="auto"/>
          </w:tcPr>
          <w:p w14:paraId="6BCD12D5" w14:textId="77777777" w:rsidR="0046198A" w:rsidRPr="00260F03" w:rsidRDefault="0046198A" w:rsidP="008D4F4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1" w:type="dxa"/>
            <w:shd w:val="clear" w:color="auto" w:fill="auto"/>
          </w:tcPr>
          <w:p w14:paraId="35585B35" w14:textId="77777777" w:rsidR="0046198A" w:rsidRPr="00260F03" w:rsidRDefault="0046198A" w:rsidP="008D4F4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198A" w:rsidRPr="00260F03" w14:paraId="70E5143F" w14:textId="77777777" w:rsidTr="008D4F48">
        <w:trPr>
          <w:trHeight w:val="301"/>
        </w:trPr>
        <w:tc>
          <w:tcPr>
            <w:tcW w:w="2114" w:type="dxa"/>
            <w:shd w:val="clear" w:color="auto" w:fill="auto"/>
          </w:tcPr>
          <w:p w14:paraId="09742639" w14:textId="77777777" w:rsidR="0046198A" w:rsidRPr="00260F03" w:rsidRDefault="0046198A" w:rsidP="008D4F4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F03">
              <w:rPr>
                <w:rFonts w:ascii="Calibri" w:hAnsi="Calibri" w:cs="Calibri"/>
                <w:sz w:val="22"/>
                <w:szCs w:val="22"/>
              </w:rPr>
              <w:t xml:space="preserve">Telefon </w:t>
            </w:r>
          </w:p>
        </w:tc>
        <w:tc>
          <w:tcPr>
            <w:tcW w:w="3590" w:type="dxa"/>
            <w:shd w:val="clear" w:color="auto" w:fill="auto"/>
          </w:tcPr>
          <w:p w14:paraId="47EB1207" w14:textId="77777777" w:rsidR="0046198A" w:rsidRPr="00260F03" w:rsidRDefault="0046198A" w:rsidP="008D4F4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1" w:type="dxa"/>
            <w:shd w:val="clear" w:color="auto" w:fill="auto"/>
          </w:tcPr>
          <w:p w14:paraId="201F6EA9" w14:textId="77777777" w:rsidR="0046198A" w:rsidRPr="00260F03" w:rsidRDefault="0046198A" w:rsidP="008D4F4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198A" w:rsidRPr="00260F03" w14:paraId="50F7C8D0" w14:textId="77777777" w:rsidTr="008D4F48">
        <w:trPr>
          <w:trHeight w:val="301"/>
        </w:trPr>
        <w:tc>
          <w:tcPr>
            <w:tcW w:w="2114" w:type="dxa"/>
            <w:shd w:val="clear" w:color="auto" w:fill="auto"/>
          </w:tcPr>
          <w:p w14:paraId="1F46A056" w14:textId="77777777" w:rsidR="0046198A" w:rsidRPr="00260F03" w:rsidRDefault="0046198A" w:rsidP="008D4F4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F03">
              <w:rPr>
                <w:rFonts w:ascii="Calibri" w:hAnsi="Calibri" w:cs="Calibri"/>
                <w:sz w:val="22"/>
                <w:szCs w:val="22"/>
              </w:rPr>
              <w:t>Miejsce pracy/nauki</w:t>
            </w:r>
          </w:p>
        </w:tc>
        <w:tc>
          <w:tcPr>
            <w:tcW w:w="3590" w:type="dxa"/>
            <w:shd w:val="clear" w:color="auto" w:fill="auto"/>
          </w:tcPr>
          <w:p w14:paraId="7381C8FF" w14:textId="77777777" w:rsidR="0046198A" w:rsidRPr="00260F03" w:rsidRDefault="0046198A" w:rsidP="008D4F4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1" w:type="dxa"/>
            <w:shd w:val="clear" w:color="auto" w:fill="auto"/>
          </w:tcPr>
          <w:p w14:paraId="5508E2F6" w14:textId="77777777" w:rsidR="0046198A" w:rsidRPr="00260F03" w:rsidRDefault="0046198A" w:rsidP="008D4F4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198A" w:rsidRPr="00260F03" w14:paraId="429434A4" w14:textId="77777777" w:rsidTr="008D4F48">
        <w:trPr>
          <w:trHeight w:val="794"/>
        </w:trPr>
        <w:tc>
          <w:tcPr>
            <w:tcW w:w="2114" w:type="dxa"/>
            <w:shd w:val="clear" w:color="auto" w:fill="auto"/>
          </w:tcPr>
          <w:p w14:paraId="4CDFBE69" w14:textId="77777777" w:rsidR="0046198A" w:rsidRPr="00260F03" w:rsidRDefault="0046198A" w:rsidP="008D4F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0F03">
              <w:rPr>
                <w:rFonts w:ascii="Calibri" w:hAnsi="Calibri" w:cs="Calibri"/>
                <w:sz w:val="22"/>
                <w:szCs w:val="22"/>
              </w:rPr>
              <w:t>Adres zamieszkania rodziców i dziecka</w:t>
            </w:r>
          </w:p>
        </w:tc>
        <w:tc>
          <w:tcPr>
            <w:tcW w:w="3590" w:type="dxa"/>
            <w:shd w:val="clear" w:color="auto" w:fill="auto"/>
          </w:tcPr>
          <w:p w14:paraId="3E989CBC" w14:textId="77777777" w:rsidR="0046198A" w:rsidRPr="00260F03" w:rsidRDefault="0046198A" w:rsidP="008D4F4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1" w:type="dxa"/>
            <w:shd w:val="clear" w:color="auto" w:fill="auto"/>
          </w:tcPr>
          <w:p w14:paraId="7FC1A2EC" w14:textId="77777777" w:rsidR="0046198A" w:rsidRPr="00260F03" w:rsidRDefault="0046198A" w:rsidP="008D4F48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B449A0" w14:textId="77777777" w:rsidR="0046198A" w:rsidRPr="00260F03" w:rsidRDefault="0046198A" w:rsidP="0046198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17954FF" w14:textId="77777777" w:rsidR="0046198A" w:rsidRPr="00260F03" w:rsidRDefault="0046198A" w:rsidP="0046198A">
      <w:pPr>
        <w:numPr>
          <w:ilvl w:val="0"/>
          <w:numId w:val="2"/>
        </w:numPr>
        <w:tabs>
          <w:tab w:val="left" w:pos="-142"/>
          <w:tab w:val="left" w:pos="567"/>
        </w:tabs>
        <w:spacing w:line="360" w:lineRule="auto"/>
        <w:ind w:left="1134" w:hanging="992"/>
        <w:jc w:val="both"/>
        <w:rPr>
          <w:rFonts w:ascii="Calibri" w:hAnsi="Calibri" w:cs="Calibri"/>
          <w:b/>
          <w:bCs/>
          <w:sz w:val="22"/>
          <w:szCs w:val="22"/>
        </w:rPr>
      </w:pPr>
      <w:r w:rsidRPr="00260F03">
        <w:rPr>
          <w:rFonts w:ascii="Calibri" w:hAnsi="Calibri" w:cs="Calibri"/>
          <w:b/>
          <w:bCs/>
          <w:sz w:val="22"/>
          <w:szCs w:val="22"/>
        </w:rPr>
        <w:t xml:space="preserve"> Informacje o rodzeństwie, aplikującego do Żłobka, dotyczące liczby i wieku rodzeństwa:</w:t>
      </w:r>
    </w:p>
    <w:p w14:paraId="26BE7442" w14:textId="77777777" w:rsidR="0046198A" w:rsidRPr="00260F03" w:rsidRDefault="0046198A" w:rsidP="0046198A">
      <w:pPr>
        <w:numPr>
          <w:ilvl w:val="3"/>
          <w:numId w:val="7"/>
        </w:numPr>
        <w:tabs>
          <w:tab w:val="left" w:pos="142"/>
          <w:tab w:val="left" w:pos="426"/>
        </w:tabs>
        <w:spacing w:line="360" w:lineRule="auto"/>
        <w:ind w:hanging="3237"/>
        <w:jc w:val="both"/>
        <w:rPr>
          <w:rFonts w:ascii="Calibri" w:hAnsi="Calibri" w:cs="Calibri"/>
          <w:sz w:val="22"/>
          <w:szCs w:val="22"/>
        </w:rPr>
      </w:pPr>
      <w:r w:rsidRPr="00260F03">
        <w:rPr>
          <w:rFonts w:ascii="Calibri" w:hAnsi="Calibri" w:cs="Calibri"/>
          <w:sz w:val="22"/>
          <w:szCs w:val="22"/>
        </w:rPr>
        <w:t>Czy dziecko posiada rodzeństwo    tak/nie</w:t>
      </w:r>
    </w:p>
    <w:p w14:paraId="737ED59A" w14:textId="77777777" w:rsidR="0046198A" w:rsidRPr="00260F03" w:rsidRDefault="0046198A" w:rsidP="0046198A">
      <w:pPr>
        <w:tabs>
          <w:tab w:val="left" w:pos="142"/>
          <w:tab w:val="num" w:pos="284"/>
        </w:tabs>
        <w:spacing w:line="360" w:lineRule="auto"/>
        <w:ind w:left="720" w:hanging="1146"/>
        <w:jc w:val="both"/>
        <w:rPr>
          <w:rFonts w:ascii="Calibri" w:hAnsi="Calibri" w:cs="Calibri"/>
          <w:sz w:val="22"/>
          <w:szCs w:val="22"/>
        </w:rPr>
      </w:pPr>
      <w:r w:rsidRPr="00260F03">
        <w:rPr>
          <w:rFonts w:ascii="Calibri" w:hAnsi="Calibri" w:cs="Calibri"/>
          <w:sz w:val="22"/>
          <w:szCs w:val="22"/>
        </w:rPr>
        <w:t xml:space="preserve">                Jeśli posiada rodzeństwo to je</w:t>
      </w:r>
      <w:r>
        <w:rPr>
          <w:rFonts w:ascii="Calibri" w:hAnsi="Calibri" w:cs="Calibri"/>
          <w:sz w:val="22"/>
          <w:szCs w:val="22"/>
        </w:rPr>
        <w:t>go</w:t>
      </w:r>
      <w:r w:rsidRPr="00260F03">
        <w:rPr>
          <w:rFonts w:ascii="Calibri" w:hAnsi="Calibri" w:cs="Calibri"/>
          <w:sz w:val="22"/>
          <w:szCs w:val="22"/>
        </w:rPr>
        <w:t xml:space="preserve">  liczba ………… i wiek rodzeństwa dziecka: ............................................</w:t>
      </w:r>
    </w:p>
    <w:p w14:paraId="63D5612D" w14:textId="77777777" w:rsidR="0046198A" w:rsidRPr="00260F03" w:rsidRDefault="0046198A" w:rsidP="0046198A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60F03">
        <w:rPr>
          <w:rFonts w:ascii="Calibri" w:hAnsi="Calibri" w:cs="Calibri"/>
          <w:sz w:val="22"/>
          <w:szCs w:val="22"/>
        </w:rPr>
        <w:t>Rodzina posiada:</w:t>
      </w:r>
    </w:p>
    <w:p w14:paraId="0BFDF70F" w14:textId="77777777" w:rsidR="0046198A" w:rsidRPr="00260F03" w:rsidRDefault="0046198A" w:rsidP="0046198A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60F03">
        <w:rPr>
          <w:rFonts w:ascii="Calibri" w:hAnsi="Calibri" w:cs="Calibri"/>
          <w:sz w:val="22"/>
          <w:szCs w:val="22"/>
        </w:rPr>
        <w:t>KKR 3+      tak/nie*</w:t>
      </w:r>
    </w:p>
    <w:p w14:paraId="28FBA9A8" w14:textId="77777777" w:rsidR="0046198A" w:rsidRPr="00260F03" w:rsidRDefault="0046198A" w:rsidP="0046198A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60F03">
        <w:rPr>
          <w:rFonts w:ascii="Calibri" w:hAnsi="Calibri" w:cs="Calibri"/>
          <w:sz w:val="22"/>
          <w:szCs w:val="22"/>
        </w:rPr>
        <w:t>KKR z Niepełnosprawnym Dzieckiem      tak/nie</w:t>
      </w:r>
    </w:p>
    <w:p w14:paraId="59A85624" w14:textId="77777777" w:rsidR="0046198A" w:rsidRPr="00260F03" w:rsidRDefault="0046198A" w:rsidP="0046198A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60F03">
        <w:rPr>
          <w:rFonts w:ascii="Calibri" w:hAnsi="Calibri" w:cs="Calibri"/>
          <w:b/>
          <w:sz w:val="22"/>
          <w:szCs w:val="22"/>
        </w:rPr>
        <w:t xml:space="preserve">  Dane o stanie zdrowia, stosownej diecie i rozwoju psychofizycznym dziecka:</w:t>
      </w:r>
    </w:p>
    <w:p w14:paraId="29FD8131" w14:textId="77777777" w:rsidR="0046198A" w:rsidRPr="00260F03" w:rsidRDefault="0046198A" w:rsidP="0046198A">
      <w:pPr>
        <w:spacing w:line="276" w:lineRule="auto"/>
        <w:ind w:hanging="360"/>
        <w:jc w:val="both"/>
        <w:rPr>
          <w:rFonts w:ascii="Calibri" w:hAnsi="Calibri" w:cs="Calibri"/>
          <w:sz w:val="22"/>
          <w:szCs w:val="22"/>
        </w:rPr>
      </w:pPr>
    </w:p>
    <w:p w14:paraId="7D51EDAB" w14:textId="77777777" w:rsidR="0046198A" w:rsidRPr="00260F03" w:rsidRDefault="0046198A" w:rsidP="0046198A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260F03">
        <w:rPr>
          <w:rFonts w:ascii="Calibri" w:hAnsi="Calibri" w:cs="Calibri"/>
          <w:sz w:val="22"/>
          <w:szCs w:val="22"/>
        </w:rPr>
        <w:t>….............................................................................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</w:t>
      </w:r>
      <w:r w:rsidRPr="00260F03">
        <w:rPr>
          <w:rFonts w:ascii="Calibri" w:hAnsi="Calibri" w:cs="Calibri"/>
          <w:sz w:val="22"/>
          <w:szCs w:val="22"/>
        </w:rPr>
        <w:t>..........................................................................</w:t>
      </w:r>
    </w:p>
    <w:p w14:paraId="4B17B427" w14:textId="77777777" w:rsidR="0046198A" w:rsidRPr="00260F03" w:rsidRDefault="0046198A" w:rsidP="0046198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671FE5" w14:textId="77777777" w:rsidR="0046198A" w:rsidRPr="00260F03" w:rsidRDefault="0046198A" w:rsidP="0046198A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260F03">
        <w:rPr>
          <w:rFonts w:ascii="Calibri" w:hAnsi="Calibri" w:cs="Calibri"/>
          <w:sz w:val="22"/>
          <w:szCs w:val="22"/>
        </w:rPr>
        <w:t>..............</w:t>
      </w:r>
      <w:r>
        <w:rPr>
          <w:rFonts w:ascii="Calibri" w:hAnsi="Calibri" w:cs="Calibri"/>
          <w:sz w:val="22"/>
          <w:szCs w:val="22"/>
        </w:rPr>
        <w:t>.....</w:t>
      </w:r>
      <w:r w:rsidRPr="00260F0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7A3F8B53" w14:textId="77777777" w:rsidR="0046198A" w:rsidRPr="00260F03" w:rsidRDefault="0046198A" w:rsidP="0046198A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72D0E802" w14:textId="77777777" w:rsidR="0046198A" w:rsidRPr="00260F03" w:rsidRDefault="0046198A" w:rsidP="0046198A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60F03">
        <w:rPr>
          <w:rFonts w:ascii="Calibri" w:hAnsi="Calibri" w:cs="Calibri"/>
          <w:sz w:val="22"/>
          <w:szCs w:val="22"/>
        </w:rPr>
        <w:t>W przypadku ubiegania się przez rodziców/opiekunów prawnych o częściowe lub całkowite zwolnienie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260F03">
        <w:rPr>
          <w:rFonts w:ascii="Calibri" w:hAnsi="Calibri" w:cs="Calibri"/>
          <w:sz w:val="22"/>
          <w:szCs w:val="22"/>
        </w:rPr>
        <w:t>z opłaty za pobyt w żłobku, jeżeli zwolnienie to jest uzależnione od wysokości dochodów. Rodzice/ opiekunowie prawni są zobowiązani do wykazania w formie oświadczenia lub zaświadczenia danych  o wysokości swoich dochodów.</w:t>
      </w:r>
    </w:p>
    <w:p w14:paraId="5361947A" w14:textId="77777777" w:rsidR="0046198A" w:rsidRDefault="0046198A" w:rsidP="0046198A">
      <w:pPr>
        <w:spacing w:line="276" w:lineRule="auto"/>
        <w:jc w:val="both"/>
      </w:pPr>
    </w:p>
    <w:p w14:paraId="618A00FB" w14:textId="77777777" w:rsidR="0046198A" w:rsidRPr="000851B5" w:rsidRDefault="0046198A" w:rsidP="0046198A">
      <w:pPr>
        <w:spacing w:line="276" w:lineRule="auto"/>
        <w:jc w:val="both"/>
        <w:rPr>
          <w:sz w:val="22"/>
          <w:szCs w:val="22"/>
        </w:rPr>
      </w:pPr>
      <w:r w:rsidRPr="0004078E">
        <w:rPr>
          <w:b/>
          <w:bCs/>
          <w:sz w:val="22"/>
          <w:szCs w:val="22"/>
        </w:rPr>
        <w:t>Zgłaszam chęć korzystania z usług żłobka</w:t>
      </w:r>
      <w:r w:rsidRPr="000851B5">
        <w:rPr>
          <w:sz w:val="22"/>
          <w:szCs w:val="22"/>
        </w:rPr>
        <w:t xml:space="preserve"> od dnia ……</w:t>
      </w:r>
      <w:r>
        <w:rPr>
          <w:sz w:val="22"/>
          <w:szCs w:val="22"/>
        </w:rPr>
        <w:t>…………</w:t>
      </w:r>
      <w:r w:rsidRPr="000851B5">
        <w:rPr>
          <w:sz w:val="22"/>
          <w:szCs w:val="22"/>
        </w:rPr>
        <w:t xml:space="preserve">…….20…….r., równocześnie przyjmuję do wiadomości, że złożenie niniejszej karty nie jest równoznaczne z przyjęciem mojego dziecka do żłobka </w:t>
      </w:r>
    </w:p>
    <w:p w14:paraId="06549646" w14:textId="77777777" w:rsidR="0046198A" w:rsidRDefault="0046198A" w:rsidP="0046198A">
      <w:pPr>
        <w:spacing w:line="276" w:lineRule="auto"/>
        <w:jc w:val="both"/>
        <w:rPr>
          <w:sz w:val="22"/>
          <w:szCs w:val="22"/>
        </w:rPr>
      </w:pPr>
      <w:r w:rsidRPr="000851B5">
        <w:rPr>
          <w:sz w:val="22"/>
          <w:szCs w:val="22"/>
        </w:rPr>
        <w:t xml:space="preserve">oraz o konieczności potwierdzania nie rzadziej niż 1 raz na 2 m-ce chęci dalszego oczekiwania na miejsce w Żłobku. Brak potwierdzenia będzie skutkował wykreśleniem dziecka  z „listy rezerwowej”. </w:t>
      </w:r>
    </w:p>
    <w:p w14:paraId="76159CEB" w14:textId="77777777" w:rsidR="0046198A" w:rsidRDefault="0046198A" w:rsidP="0046198A">
      <w:pPr>
        <w:spacing w:line="276" w:lineRule="auto"/>
        <w:jc w:val="both"/>
        <w:rPr>
          <w:sz w:val="22"/>
          <w:szCs w:val="22"/>
        </w:rPr>
      </w:pPr>
    </w:p>
    <w:p w14:paraId="3631EAFE" w14:textId="77777777" w:rsidR="0046198A" w:rsidRPr="0004078E" w:rsidRDefault="0046198A" w:rsidP="0046198A">
      <w:pPr>
        <w:spacing w:line="276" w:lineRule="auto"/>
        <w:ind w:right="-284"/>
        <w:jc w:val="both"/>
        <w:rPr>
          <w:b/>
          <w:bCs/>
        </w:rPr>
      </w:pPr>
      <w:r w:rsidRPr="009C7772">
        <w:rPr>
          <w:b/>
          <w:bCs/>
          <w:sz w:val="22"/>
          <w:szCs w:val="22"/>
          <w:u w:val="single"/>
        </w:rPr>
        <w:t xml:space="preserve">Oświadczam, że podane w karcie informacje są zgodne ze stanem faktycznym. </w:t>
      </w:r>
    </w:p>
    <w:p w14:paraId="3410E36C" w14:textId="77777777" w:rsidR="0046198A" w:rsidRPr="00190FDC" w:rsidRDefault="0046198A" w:rsidP="0046198A">
      <w:pPr>
        <w:spacing w:line="276" w:lineRule="auto"/>
        <w:jc w:val="both"/>
        <w:rPr>
          <w:rFonts w:ascii="Calibri" w:hAnsi="Calibri" w:cs="Calibri"/>
          <w:b/>
          <w:bCs/>
        </w:rPr>
      </w:pPr>
      <w:r w:rsidRPr="00190FDC">
        <w:rPr>
          <w:rFonts w:ascii="Calibri" w:hAnsi="Calibri" w:cs="Calibri"/>
          <w:b/>
          <w:bCs/>
          <w:sz w:val="22"/>
          <w:szCs w:val="22"/>
        </w:rPr>
        <w:t xml:space="preserve">Posiadanie i przetwarzanie danych, o których mowa powyżej wynika z Ustawy z dnia 4 lutego 2011 r. z </w:t>
      </w:r>
      <w:proofErr w:type="spellStart"/>
      <w:r w:rsidRPr="00190FDC">
        <w:rPr>
          <w:rFonts w:ascii="Calibri" w:hAnsi="Calibri" w:cs="Calibri"/>
          <w:b/>
          <w:bCs/>
          <w:sz w:val="22"/>
          <w:szCs w:val="22"/>
        </w:rPr>
        <w:t>późn</w:t>
      </w:r>
      <w:proofErr w:type="spellEnd"/>
      <w:r w:rsidRPr="00190FDC">
        <w:rPr>
          <w:rFonts w:ascii="Calibri" w:hAnsi="Calibri" w:cs="Calibri"/>
          <w:b/>
          <w:bCs/>
          <w:sz w:val="22"/>
          <w:szCs w:val="22"/>
        </w:rPr>
        <w:t>. zmianami  o opiece nad dziećmi w wieku do lat 3 i  jest niezbędne do realizacji w/w usługi przez żłobek.</w:t>
      </w:r>
    </w:p>
    <w:p w14:paraId="06F17536" w14:textId="77777777" w:rsidR="0046198A" w:rsidRDefault="0046198A" w:rsidP="0046198A">
      <w:pPr>
        <w:spacing w:line="276" w:lineRule="auto"/>
        <w:jc w:val="both"/>
      </w:pPr>
    </w:p>
    <w:p w14:paraId="782A5D53" w14:textId="77777777" w:rsidR="0046198A" w:rsidRDefault="0046198A" w:rsidP="0046198A">
      <w:pPr>
        <w:spacing w:line="276" w:lineRule="auto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Informujemy, że administratorem Państwa danych osobowych jest Integracyjny Żłobek Samorządowy nr 20”Pluszowy Miś” z siedzibą w Krakowie przy ul Okólnej 6. Państwa dane osobowe będą przetwarzane w celu rekrutacji dziecka do żłobka. Dane te nie będą udostępniane podmiotom innym, niż upoważnionym na podstawie przepisów prawa. Podstawą przetwarzania danych są  obowiązujące regulacje prawne (w szczególności Ustawa o opiece nad dziećmi w wieku do lat 3.  (ART. 3a – Dz.U.2016 </w:t>
      </w:r>
      <w:proofErr w:type="spellStart"/>
      <w:r>
        <w:rPr>
          <w:rFonts w:ascii="Calibri" w:hAnsi="Calibri" w:cs="Calibri"/>
          <w:sz w:val="16"/>
        </w:rPr>
        <w:t>poz</w:t>
      </w:r>
      <w:proofErr w:type="spellEnd"/>
      <w:r>
        <w:rPr>
          <w:rFonts w:ascii="Calibri" w:hAnsi="Calibri" w:cs="Calibri"/>
          <w:sz w:val="16"/>
        </w:rPr>
        <w:t xml:space="preserve"> 157 wraz ze zm.) oraz Uchwała NR XVI/163/11 Rady Miasta Krakowa z dnia 25 maja 2011r. </w:t>
      </w:r>
    </w:p>
    <w:p w14:paraId="0C4B28A6" w14:textId="77777777" w:rsidR="0046198A" w:rsidRDefault="0046198A" w:rsidP="0046198A">
      <w:pPr>
        <w:spacing w:line="276" w:lineRule="auto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Państwa dane osobowe będą przechowywane przez okres 5 lat. Posiadają Państwo prawo do:</w:t>
      </w:r>
    </w:p>
    <w:p w14:paraId="3A632692" w14:textId="77777777" w:rsidR="0046198A" w:rsidRDefault="0046198A" w:rsidP="0046198A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żądania dostępu do swoich danych osobowych, ich sprostowania, usunięcia oraz ograniczenia przetwarzania, a także do przenoszenia swoich danych osobowych;</w:t>
      </w:r>
    </w:p>
    <w:p w14:paraId="08CB86B5" w14:textId="77777777" w:rsidR="0046198A" w:rsidRDefault="0046198A" w:rsidP="0046198A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Wniesienie skargi do organu nadzorczego (PUODO)</w:t>
      </w:r>
    </w:p>
    <w:p w14:paraId="02FB952A" w14:textId="77777777" w:rsidR="0046198A" w:rsidRDefault="0046198A" w:rsidP="0046198A">
      <w:pPr>
        <w:spacing w:line="276" w:lineRule="auto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Podanie danych osobowych jest dobrowolne jednakże niezbędne do zapisu dziecka na listę oczekujących. Wszelkie zapytania oraz oświadczenia w zakresie ww. praw należy kierować pod poniższe dane kontaktowe:</w:t>
      </w:r>
    </w:p>
    <w:p w14:paraId="089623B5" w14:textId="77777777" w:rsidR="0046198A" w:rsidRDefault="0046198A" w:rsidP="0046198A">
      <w:pPr>
        <w:spacing w:line="276" w:lineRule="auto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Dane kontaktowe administratora danych osobowych:</w:t>
      </w:r>
    </w:p>
    <w:p w14:paraId="02E49A1F" w14:textId="77777777" w:rsidR="0046198A" w:rsidRDefault="0046198A" w:rsidP="0046198A">
      <w:pPr>
        <w:spacing w:line="276" w:lineRule="auto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Integracyjny Żłobek Samorządowy nr 20 „Pluszowy Miś” Kraków, ul. Okólna 6 – e-mail: </w:t>
      </w:r>
      <w:hyperlink r:id="rId5" w:history="1">
        <w:r w:rsidRPr="007C336A">
          <w:rPr>
            <w:rStyle w:val="Hipercze"/>
          </w:rPr>
          <w:t>zlobek20@mjo.krakow.pl</w:t>
        </w:r>
      </w:hyperlink>
      <w:r>
        <w:t xml:space="preserve"> </w:t>
      </w:r>
    </w:p>
    <w:p w14:paraId="16F946AF" w14:textId="77777777" w:rsidR="0046198A" w:rsidRDefault="0046198A" w:rsidP="0046198A">
      <w:pPr>
        <w:spacing w:line="276" w:lineRule="auto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Dane kontaktowe inspektora ochrony danych – Agnieszka Sowa, ul Wielopole 17a, 33-332 Kraków, e-mail:  </w:t>
      </w:r>
      <w:hyperlink r:id="rId6" w:history="1">
        <w:r>
          <w:rPr>
            <w:rStyle w:val="Hipercze"/>
            <w:rFonts w:ascii="Calibri" w:hAnsi="Calibri" w:cs="Calibri"/>
            <w:color w:val="0000CC"/>
            <w:sz w:val="16"/>
          </w:rPr>
          <w:t>inspektor5@mjo.krakow.pl</w:t>
        </w:r>
      </w:hyperlink>
    </w:p>
    <w:p w14:paraId="74197155" w14:textId="77777777" w:rsidR="0046198A" w:rsidRDefault="0046198A" w:rsidP="0046198A">
      <w:pPr>
        <w:spacing w:line="276" w:lineRule="auto"/>
        <w:jc w:val="both"/>
        <w:rPr>
          <w:rFonts w:ascii="Calibri" w:hAnsi="Calibri" w:cs="Calibri"/>
          <w:sz w:val="16"/>
        </w:rPr>
      </w:pPr>
    </w:p>
    <w:p w14:paraId="0F1DB7EF" w14:textId="77777777" w:rsidR="0046198A" w:rsidRDefault="0046198A" w:rsidP="0046198A">
      <w:pPr>
        <w:spacing w:line="276" w:lineRule="auto"/>
        <w:jc w:val="both"/>
      </w:pPr>
    </w:p>
    <w:p w14:paraId="022600A7" w14:textId="77777777" w:rsidR="0046198A" w:rsidRDefault="0046198A" w:rsidP="0046198A">
      <w:pPr>
        <w:jc w:val="both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 xml:space="preserve">Kraków, dnia 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</w:t>
      </w:r>
    </w:p>
    <w:p w14:paraId="06F3BC52" w14:textId="77777777" w:rsidR="0046198A" w:rsidRDefault="0046198A" w:rsidP="0046198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  <w:vertAlign w:val="superscript"/>
        </w:rPr>
        <w:tab/>
      </w:r>
      <w:r>
        <w:rPr>
          <w:b/>
          <w:sz w:val="22"/>
          <w:szCs w:val="22"/>
          <w:vertAlign w:val="superscript"/>
        </w:rPr>
        <w:tab/>
        <w:t xml:space="preserve">  podpis rodzica (opiekuna prawnego)</w:t>
      </w:r>
    </w:p>
    <w:p w14:paraId="4F8C4B5D" w14:textId="77777777" w:rsidR="0046198A" w:rsidRPr="00190FDC" w:rsidRDefault="0046198A" w:rsidP="0046198A">
      <w:pPr>
        <w:pStyle w:val="Tekstpodstawowy"/>
        <w:numPr>
          <w:ilvl w:val="0"/>
          <w:numId w:val="2"/>
        </w:numPr>
        <w:spacing w:line="276" w:lineRule="auto"/>
        <w:jc w:val="both"/>
      </w:pPr>
      <w:r>
        <w:rPr>
          <w:b/>
          <w:sz w:val="22"/>
          <w:szCs w:val="22"/>
        </w:rPr>
        <w:t>Decyzja dyrektora placówki:</w:t>
      </w:r>
    </w:p>
    <w:p w14:paraId="54341ABF" w14:textId="77777777" w:rsidR="0046198A" w:rsidRPr="006C07D8" w:rsidRDefault="0046198A" w:rsidP="0046198A">
      <w:pPr>
        <w:pStyle w:val="Tekstpodstawowy"/>
        <w:spacing w:line="276" w:lineRule="auto"/>
        <w:ind w:left="1080"/>
        <w:jc w:val="both"/>
      </w:pPr>
    </w:p>
    <w:p w14:paraId="6DF2F87C" w14:textId="77777777" w:rsidR="0046198A" w:rsidRDefault="0046198A" w:rsidP="004619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............................dziecko …........................................... zostało </w:t>
      </w:r>
      <w:r>
        <w:rPr>
          <w:b/>
          <w:sz w:val="22"/>
          <w:szCs w:val="22"/>
        </w:rPr>
        <w:t>przyjęte /nie przyjęte*</w:t>
      </w:r>
      <w:r>
        <w:rPr>
          <w:sz w:val="22"/>
          <w:szCs w:val="22"/>
        </w:rPr>
        <w:t xml:space="preserve"> do placówki.</w:t>
      </w:r>
    </w:p>
    <w:p w14:paraId="1D33AADB" w14:textId="77777777" w:rsidR="0046198A" w:rsidRDefault="0046198A" w:rsidP="0046198A">
      <w:pPr>
        <w:jc w:val="both"/>
        <w:rPr>
          <w:sz w:val="22"/>
          <w:szCs w:val="22"/>
        </w:rPr>
      </w:pPr>
    </w:p>
    <w:p w14:paraId="622E4622" w14:textId="77777777" w:rsidR="0046198A" w:rsidRDefault="0046198A" w:rsidP="0046198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Uzasadnienie  </w:t>
      </w:r>
      <w:r>
        <w:rPr>
          <w:sz w:val="22"/>
          <w:szCs w:val="22"/>
        </w:rPr>
        <w:t>(wypełnia się tylko w przypadku nie przyjęcia dziecka do placówki, należy wpisać powód  negatywnej decyzji)</w:t>
      </w:r>
    </w:p>
    <w:p w14:paraId="2445777F" w14:textId="77777777" w:rsidR="0046198A" w:rsidRDefault="0046198A" w:rsidP="0046198A">
      <w:pPr>
        <w:jc w:val="both"/>
        <w:rPr>
          <w:sz w:val="24"/>
          <w:szCs w:val="24"/>
        </w:rPr>
      </w:pPr>
    </w:p>
    <w:p w14:paraId="18060141" w14:textId="77777777" w:rsidR="0046198A" w:rsidRDefault="0046198A" w:rsidP="0046198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................................................................................................................................................................                                    </w:t>
      </w:r>
    </w:p>
    <w:p w14:paraId="396AE458" w14:textId="77777777" w:rsidR="0046198A" w:rsidRDefault="0046198A" w:rsidP="0046198A">
      <w:pPr>
        <w:jc w:val="both"/>
        <w:rPr>
          <w:sz w:val="24"/>
          <w:szCs w:val="24"/>
        </w:rPr>
      </w:pPr>
    </w:p>
    <w:p w14:paraId="54C6D39E" w14:textId="77777777" w:rsidR="0046198A" w:rsidRDefault="0046198A" w:rsidP="0046198A">
      <w:pPr>
        <w:jc w:val="both"/>
        <w:rPr>
          <w:sz w:val="24"/>
          <w:szCs w:val="24"/>
        </w:rPr>
      </w:pPr>
      <w:r>
        <w:rPr>
          <w:sz w:val="24"/>
          <w:szCs w:val="24"/>
        </w:rPr>
        <w:t>Kraków, dnia ..............................................                                     ........................................</w:t>
      </w:r>
    </w:p>
    <w:p w14:paraId="6AB13175" w14:textId="77777777" w:rsidR="0046198A" w:rsidRDefault="0046198A" w:rsidP="0046198A">
      <w:pPr>
        <w:jc w:val="both"/>
        <w:rPr>
          <w:sz w:val="22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ab/>
        <w:t xml:space="preserve">                        podpis  dyrektora  żłobka</w:t>
      </w:r>
    </w:p>
    <w:p w14:paraId="2AC34646" w14:textId="77777777" w:rsidR="0046198A" w:rsidRPr="006C07D8" w:rsidRDefault="0046198A" w:rsidP="0046198A">
      <w:pPr>
        <w:jc w:val="both"/>
        <w:rPr>
          <w:rFonts w:eastAsia="TimesNewRomanPSMT"/>
          <w:sz w:val="16"/>
          <w:szCs w:val="18"/>
        </w:rPr>
      </w:pPr>
      <w:r>
        <w:rPr>
          <w:sz w:val="22"/>
          <w:szCs w:val="24"/>
        </w:rPr>
        <w:t xml:space="preserve">* niepotrzebne skreślić </w:t>
      </w:r>
    </w:p>
    <w:p w14:paraId="0B0F1C51" w14:textId="77777777" w:rsidR="00BD5EE2" w:rsidRDefault="00BD5EE2"/>
    <w:sectPr w:rsidR="00BD5EE2" w:rsidSect="008C4E85">
      <w:pgSz w:w="11906" w:h="16838"/>
      <w:pgMar w:top="1418" w:right="1134" w:bottom="1134" w:left="1134" w:header="709" w:footer="709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BB5073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110C227D"/>
    <w:multiLevelType w:val="hybridMultilevel"/>
    <w:tmpl w:val="8368A060"/>
    <w:name w:val="WW8Num42"/>
    <w:lvl w:ilvl="0" w:tplc="79EA70FE">
      <w:start w:val="6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157"/>
    <w:multiLevelType w:val="hybridMultilevel"/>
    <w:tmpl w:val="82AEB61C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E7E60050">
      <w:start w:val="5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148741E"/>
    <w:multiLevelType w:val="hybridMultilevel"/>
    <w:tmpl w:val="F6941D06"/>
    <w:name w:val="WW8Num423"/>
    <w:lvl w:ilvl="0" w:tplc="EFE846D8">
      <w:start w:val="4"/>
      <w:numFmt w:val="upperRoman"/>
      <w:lvlText w:val="%1."/>
      <w:lvlJc w:val="right"/>
      <w:pPr>
        <w:ind w:left="7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648B7031"/>
    <w:multiLevelType w:val="multilevel"/>
    <w:tmpl w:val="92FC7C3E"/>
    <w:name w:val="WW8Num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 w16cid:durableId="543907290">
    <w:abstractNumId w:val="0"/>
  </w:num>
  <w:num w:numId="2" w16cid:durableId="1069110523">
    <w:abstractNumId w:val="1"/>
  </w:num>
  <w:num w:numId="3" w16cid:durableId="1524516575">
    <w:abstractNumId w:val="2"/>
  </w:num>
  <w:num w:numId="4" w16cid:durableId="340475743">
    <w:abstractNumId w:val="3"/>
  </w:num>
  <w:num w:numId="5" w16cid:durableId="1930038338">
    <w:abstractNumId w:val="4"/>
  </w:num>
  <w:num w:numId="6" w16cid:durableId="1933930187">
    <w:abstractNumId w:val="8"/>
  </w:num>
  <w:num w:numId="7" w16cid:durableId="1021518658">
    <w:abstractNumId w:val="6"/>
  </w:num>
  <w:num w:numId="8" w16cid:durableId="1678656788">
    <w:abstractNumId w:val="5"/>
  </w:num>
  <w:num w:numId="9" w16cid:durableId="14301992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E2"/>
    <w:rsid w:val="0046198A"/>
    <w:rsid w:val="00B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73780-2460-4915-AD86-8A9F5E8C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9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6198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6198A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styleId="Hipercze">
    <w:name w:val="Hyperlink"/>
    <w:rsid w:val="0046198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6198A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6198A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5@mjo.krakow.pl" TargetMode="External"/><Relationship Id="rId5" Type="http://schemas.openxmlformats.org/officeDocument/2006/relationships/hyperlink" Target="mailto:zlobek20@mjo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Róg</dc:creator>
  <cp:keywords/>
  <dc:description/>
  <cp:lastModifiedBy>Stanisława Róg</cp:lastModifiedBy>
  <cp:revision>2</cp:revision>
  <dcterms:created xsi:type="dcterms:W3CDTF">2022-11-07T07:40:00Z</dcterms:created>
  <dcterms:modified xsi:type="dcterms:W3CDTF">2022-11-07T07:40:00Z</dcterms:modified>
</cp:coreProperties>
</file>