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CE" w:rsidRDefault="009160CE" w:rsidP="00C31D5B">
      <w:pPr>
        <w:pStyle w:val="NormalnyWeb"/>
        <w:spacing w:after="100"/>
        <w:jc w:val="center"/>
        <w:rPr>
          <w:b/>
          <w:bCs/>
          <w:color w:val="000000"/>
          <w:sz w:val="26"/>
          <w:szCs w:val="26"/>
        </w:rPr>
      </w:pPr>
    </w:p>
    <w:p w:rsidR="0029649E" w:rsidRDefault="0029649E" w:rsidP="00C31D5B">
      <w:pPr>
        <w:pStyle w:val="NormalnyWeb"/>
        <w:spacing w:after="100"/>
        <w:jc w:val="center"/>
        <w:rPr>
          <w:b/>
          <w:bCs/>
          <w:color w:val="000000"/>
          <w:sz w:val="26"/>
          <w:szCs w:val="26"/>
        </w:rPr>
      </w:pPr>
    </w:p>
    <w:p w:rsidR="005A2B5A" w:rsidRPr="00C31D5B" w:rsidRDefault="005A2B5A" w:rsidP="00C31D5B">
      <w:pPr>
        <w:pStyle w:val="NormalnyWeb"/>
        <w:spacing w:after="100"/>
        <w:jc w:val="center"/>
        <w:rPr>
          <w:b/>
          <w:bCs/>
          <w:color w:val="000000"/>
          <w:sz w:val="26"/>
          <w:szCs w:val="26"/>
        </w:rPr>
      </w:pPr>
      <w:r w:rsidRPr="00C31D5B">
        <w:rPr>
          <w:b/>
          <w:bCs/>
          <w:color w:val="000000"/>
          <w:sz w:val="26"/>
          <w:szCs w:val="26"/>
        </w:rPr>
        <w:t>REGULAMIN</w:t>
      </w:r>
    </w:p>
    <w:p w:rsidR="00D91EF9" w:rsidRDefault="005A2B5A" w:rsidP="00C31D5B">
      <w:pPr>
        <w:pStyle w:val="NormalnyWeb"/>
        <w:spacing w:after="100"/>
        <w:jc w:val="center"/>
        <w:rPr>
          <w:b/>
          <w:bCs/>
          <w:color w:val="000000"/>
          <w:sz w:val="26"/>
          <w:szCs w:val="26"/>
        </w:rPr>
      </w:pPr>
      <w:r w:rsidRPr="00C31D5B">
        <w:rPr>
          <w:b/>
          <w:bCs/>
          <w:color w:val="000000"/>
          <w:sz w:val="26"/>
          <w:szCs w:val="26"/>
        </w:rPr>
        <w:t>KORZYSTANIA Z SZATNI</w:t>
      </w:r>
      <w:r w:rsidR="00C31D5B" w:rsidRPr="00C31D5B">
        <w:rPr>
          <w:b/>
          <w:bCs/>
          <w:color w:val="000000"/>
          <w:sz w:val="26"/>
          <w:szCs w:val="26"/>
        </w:rPr>
        <w:t xml:space="preserve"> </w:t>
      </w:r>
      <w:r w:rsidR="00D91EF9">
        <w:rPr>
          <w:b/>
          <w:bCs/>
          <w:color w:val="000000"/>
          <w:sz w:val="26"/>
          <w:szCs w:val="26"/>
        </w:rPr>
        <w:t xml:space="preserve">PRZEDSZKOLNEJ </w:t>
      </w:r>
    </w:p>
    <w:p w:rsidR="005A2B5A" w:rsidRPr="00C31D5B" w:rsidRDefault="005A2B5A" w:rsidP="00C31D5B">
      <w:pPr>
        <w:pStyle w:val="NormalnyWeb"/>
        <w:spacing w:after="100"/>
        <w:jc w:val="center"/>
        <w:rPr>
          <w:b/>
          <w:bCs/>
          <w:color w:val="000000"/>
          <w:sz w:val="26"/>
          <w:szCs w:val="26"/>
        </w:rPr>
      </w:pPr>
      <w:r w:rsidRPr="00C31D5B">
        <w:rPr>
          <w:b/>
          <w:bCs/>
          <w:color w:val="000000"/>
          <w:sz w:val="26"/>
          <w:szCs w:val="26"/>
        </w:rPr>
        <w:t xml:space="preserve">PRZEZ </w:t>
      </w:r>
      <w:r w:rsidR="00D91EF9">
        <w:rPr>
          <w:b/>
          <w:bCs/>
          <w:color w:val="000000"/>
          <w:sz w:val="26"/>
          <w:szCs w:val="26"/>
        </w:rPr>
        <w:t xml:space="preserve">DZIECI POD OPIEKĄ </w:t>
      </w:r>
      <w:r w:rsidRPr="00C31D5B">
        <w:rPr>
          <w:b/>
          <w:bCs/>
          <w:color w:val="000000"/>
          <w:sz w:val="26"/>
          <w:szCs w:val="26"/>
        </w:rPr>
        <w:t>RODZICÓW</w:t>
      </w:r>
    </w:p>
    <w:p w:rsidR="005A2B5A" w:rsidRPr="00C31D5B" w:rsidRDefault="005A2B5A" w:rsidP="00C31D5B">
      <w:pPr>
        <w:pStyle w:val="NormalnyWeb"/>
        <w:spacing w:after="100"/>
        <w:jc w:val="both"/>
      </w:pPr>
    </w:p>
    <w:p w:rsidR="005A2B5A" w:rsidRPr="00C31D5B" w:rsidRDefault="005A2B5A" w:rsidP="00C31D5B">
      <w:pPr>
        <w:pStyle w:val="NormalnyWeb"/>
        <w:spacing w:after="100"/>
        <w:jc w:val="both"/>
      </w:pPr>
      <w:r w:rsidRPr="00C31D5B">
        <w:t>W trosce o bezpieczeństwo powierzonych pracownikom Przedszk</w:t>
      </w:r>
      <w:r w:rsidR="00523154" w:rsidRPr="00C31D5B">
        <w:t>ola dzieci oraz poprawny sposób ewi</w:t>
      </w:r>
      <w:r w:rsidR="00C31D5B" w:rsidRPr="00C31D5B">
        <w:t>dencjonowania pobytu dziecka w P</w:t>
      </w:r>
      <w:r w:rsidR="00523154" w:rsidRPr="00C31D5B">
        <w:t>rzedszkolu.</w:t>
      </w:r>
    </w:p>
    <w:p w:rsidR="005A2B5A" w:rsidRPr="00C31D5B" w:rsidRDefault="00F612E6" w:rsidP="00C31D5B">
      <w:pPr>
        <w:pStyle w:val="NormalnyWeb"/>
        <w:spacing w:after="100"/>
        <w:jc w:val="both"/>
        <w:rPr>
          <w:b/>
          <w:bCs/>
          <w:color w:val="000000"/>
        </w:rPr>
      </w:pPr>
      <w:r w:rsidRPr="00C31D5B">
        <w:rPr>
          <w:b/>
          <w:bCs/>
          <w:color w:val="000000"/>
        </w:rPr>
        <w:t>Rodzice</w:t>
      </w:r>
      <w:r w:rsidR="005A2B5A" w:rsidRPr="00C31D5B">
        <w:rPr>
          <w:b/>
          <w:bCs/>
          <w:color w:val="000000"/>
        </w:rPr>
        <w:t>:</w:t>
      </w:r>
    </w:p>
    <w:p w:rsidR="005A2B5A" w:rsidRPr="00C31D5B" w:rsidRDefault="005A2B5A" w:rsidP="00C31D5B">
      <w:pPr>
        <w:pStyle w:val="NormalnyWeb"/>
        <w:numPr>
          <w:ilvl w:val="0"/>
          <w:numId w:val="2"/>
        </w:numPr>
        <w:tabs>
          <w:tab w:val="left" w:pos="720"/>
        </w:tabs>
        <w:spacing w:after="100"/>
        <w:jc w:val="both"/>
        <w:rPr>
          <w:color w:val="000000"/>
        </w:rPr>
      </w:pPr>
      <w:r w:rsidRPr="00C31D5B">
        <w:rPr>
          <w:color w:val="000000"/>
        </w:rPr>
        <w:t xml:space="preserve">Odpowiadają za dziecko od momentu wprowadzenia do szatni do </w:t>
      </w:r>
      <w:r w:rsidR="00D91EF9">
        <w:rPr>
          <w:color w:val="000000"/>
        </w:rPr>
        <w:t xml:space="preserve">momentu przekazania go </w:t>
      </w:r>
      <w:r w:rsidR="004D5E3F">
        <w:rPr>
          <w:color w:val="000000"/>
        </w:rPr>
        <w:t>pracownikowi Przedszkola.</w:t>
      </w:r>
    </w:p>
    <w:p w:rsidR="005A2B5A" w:rsidRPr="00C31D5B" w:rsidRDefault="005A2B5A" w:rsidP="00C31D5B">
      <w:pPr>
        <w:pStyle w:val="NormalnyWeb"/>
        <w:numPr>
          <w:ilvl w:val="0"/>
          <w:numId w:val="2"/>
        </w:numPr>
        <w:tabs>
          <w:tab w:val="left" w:pos="720"/>
        </w:tabs>
        <w:spacing w:after="100"/>
        <w:jc w:val="both"/>
        <w:rPr>
          <w:color w:val="000000"/>
        </w:rPr>
      </w:pPr>
      <w:r w:rsidRPr="00C31D5B">
        <w:rPr>
          <w:color w:val="000000"/>
        </w:rPr>
        <w:t xml:space="preserve">Zobowiązani są do bezwzględnego przestrzegania godzin przyprowadzania </w:t>
      </w:r>
      <w:r w:rsidR="00C31D5B" w:rsidRPr="00C31D5B">
        <w:rPr>
          <w:color w:val="000000"/>
        </w:rPr>
        <w:t>i odbierania dzieci z P</w:t>
      </w:r>
      <w:r w:rsidRPr="00C31D5B">
        <w:rPr>
          <w:color w:val="000000"/>
        </w:rPr>
        <w:t>rzedszkola (schodzenie się dzieci do godz. 8.15, wywoływ</w:t>
      </w:r>
      <w:r w:rsidR="00C31D5B" w:rsidRPr="00C31D5B">
        <w:rPr>
          <w:color w:val="000000"/>
        </w:rPr>
        <w:t>anie z grupy najpóźniej do 16.5</w:t>
      </w:r>
      <w:r w:rsidR="00523154" w:rsidRPr="00C31D5B">
        <w:rPr>
          <w:color w:val="000000"/>
        </w:rPr>
        <w:t>0</w:t>
      </w:r>
      <w:r w:rsidRPr="00C31D5B">
        <w:rPr>
          <w:color w:val="000000"/>
        </w:rPr>
        <w:t>, by dziecko miało czas na dokończenie z</w:t>
      </w:r>
      <w:r w:rsidR="00C31D5B" w:rsidRPr="00C31D5B">
        <w:rPr>
          <w:color w:val="000000"/>
        </w:rPr>
        <w:t>abawy i </w:t>
      </w:r>
      <w:r w:rsidRPr="00C31D5B">
        <w:rPr>
          <w:color w:val="000000"/>
        </w:rPr>
        <w:t>spokojne ubranie się w szatni).</w:t>
      </w:r>
    </w:p>
    <w:p w:rsidR="00D91EF9" w:rsidRDefault="005A2B5A" w:rsidP="00C31D5B">
      <w:pPr>
        <w:pStyle w:val="NormalnyWeb"/>
        <w:numPr>
          <w:ilvl w:val="0"/>
          <w:numId w:val="2"/>
        </w:numPr>
        <w:tabs>
          <w:tab w:val="left" w:pos="720"/>
        </w:tabs>
        <w:spacing w:after="100"/>
        <w:jc w:val="both"/>
        <w:rPr>
          <w:color w:val="000000"/>
        </w:rPr>
      </w:pPr>
      <w:r w:rsidRPr="00D91EF9">
        <w:rPr>
          <w:color w:val="000000"/>
        </w:rPr>
        <w:t>Dbają o sprawne przebieranie się dziecka i nie przedłużają jego pobytu w szatni, odpowiad</w:t>
      </w:r>
      <w:r w:rsidR="00D91EF9" w:rsidRPr="00D91EF9">
        <w:rPr>
          <w:color w:val="000000"/>
        </w:rPr>
        <w:t xml:space="preserve">ają za życie i bezpieczeństwo przez cały czas </w:t>
      </w:r>
      <w:r w:rsidR="00D91EF9">
        <w:rPr>
          <w:color w:val="000000"/>
        </w:rPr>
        <w:t>od momentu odebrania z sali.</w:t>
      </w:r>
    </w:p>
    <w:p w:rsidR="005A2B5A" w:rsidRPr="00D91EF9" w:rsidRDefault="005A2B5A" w:rsidP="00C31D5B">
      <w:pPr>
        <w:pStyle w:val="NormalnyWeb"/>
        <w:numPr>
          <w:ilvl w:val="0"/>
          <w:numId w:val="2"/>
        </w:numPr>
        <w:tabs>
          <w:tab w:val="left" w:pos="720"/>
        </w:tabs>
        <w:spacing w:after="100"/>
        <w:jc w:val="both"/>
        <w:rPr>
          <w:color w:val="000000"/>
        </w:rPr>
      </w:pPr>
      <w:r w:rsidRPr="00D91EF9">
        <w:rPr>
          <w:color w:val="000000"/>
        </w:rPr>
        <w:t xml:space="preserve">Rejestrują godzinę przyprowadzenia i odbioru dziecka </w:t>
      </w:r>
      <w:r w:rsidR="00C31D5B" w:rsidRPr="00D91EF9">
        <w:rPr>
          <w:color w:val="000000"/>
        </w:rPr>
        <w:t>z P</w:t>
      </w:r>
      <w:r w:rsidRPr="00D91EF9">
        <w:rPr>
          <w:color w:val="000000"/>
        </w:rPr>
        <w:t>rzedszkola</w:t>
      </w:r>
      <w:r w:rsidR="00523154" w:rsidRPr="00D91EF9">
        <w:rPr>
          <w:color w:val="000000"/>
        </w:rPr>
        <w:t xml:space="preserve"> przykładając </w:t>
      </w:r>
      <w:r w:rsidR="00D91EF9">
        <w:rPr>
          <w:color w:val="000000"/>
        </w:rPr>
        <w:t xml:space="preserve">imienną </w:t>
      </w:r>
      <w:r w:rsidR="00523154" w:rsidRPr="00D91EF9">
        <w:rPr>
          <w:color w:val="000000"/>
        </w:rPr>
        <w:t xml:space="preserve">kartę zbliżeniową do czytnika umieszczonego </w:t>
      </w:r>
      <w:r w:rsidR="00D91EF9">
        <w:rPr>
          <w:color w:val="000000"/>
        </w:rPr>
        <w:t>w </w:t>
      </w:r>
      <w:r w:rsidR="00F612E6" w:rsidRPr="00D91EF9">
        <w:rPr>
          <w:color w:val="000000"/>
        </w:rPr>
        <w:t xml:space="preserve">holu </w:t>
      </w:r>
      <w:r w:rsidR="00D91EF9">
        <w:rPr>
          <w:color w:val="000000"/>
        </w:rPr>
        <w:t>Przedszkola.</w:t>
      </w:r>
    </w:p>
    <w:p w:rsidR="005A2B5A" w:rsidRPr="00C31D5B" w:rsidRDefault="005A2B5A" w:rsidP="00C31D5B">
      <w:pPr>
        <w:pStyle w:val="NormalnyWeb"/>
        <w:spacing w:after="100"/>
        <w:jc w:val="both"/>
        <w:rPr>
          <w:b/>
          <w:bCs/>
          <w:color w:val="000000"/>
        </w:rPr>
      </w:pPr>
      <w:r w:rsidRPr="00C31D5B">
        <w:rPr>
          <w:b/>
          <w:bCs/>
          <w:color w:val="000000"/>
        </w:rPr>
        <w:t>Zabrania się:</w:t>
      </w:r>
    </w:p>
    <w:p w:rsidR="005A2B5A" w:rsidRPr="00C31D5B" w:rsidRDefault="005A2B5A" w:rsidP="00C31D5B">
      <w:pPr>
        <w:pStyle w:val="NormalnyWeb"/>
        <w:numPr>
          <w:ilvl w:val="0"/>
          <w:numId w:val="3"/>
        </w:numPr>
        <w:tabs>
          <w:tab w:val="left" w:pos="720"/>
        </w:tabs>
        <w:spacing w:after="100"/>
        <w:jc w:val="both"/>
        <w:rPr>
          <w:color w:val="000000"/>
        </w:rPr>
      </w:pPr>
      <w:r w:rsidRPr="00C31D5B">
        <w:rPr>
          <w:color w:val="000000"/>
        </w:rPr>
        <w:t>Przynoszenia i rozpakowywania w szatni artykułów spożywczych (np. cukierków, lizaków, batonów, chipsów, paluszków, owoców, napojów itp.) za wyjątkiem wody mineralnej lub źródlanej.</w:t>
      </w:r>
    </w:p>
    <w:p w:rsidR="005A2B5A" w:rsidRPr="00C31D5B" w:rsidRDefault="005A2B5A" w:rsidP="00C31D5B">
      <w:pPr>
        <w:pStyle w:val="NormalnyWeb"/>
        <w:numPr>
          <w:ilvl w:val="0"/>
          <w:numId w:val="3"/>
        </w:numPr>
        <w:tabs>
          <w:tab w:val="left" w:pos="720"/>
        </w:tabs>
        <w:spacing w:after="100"/>
        <w:jc w:val="both"/>
        <w:rPr>
          <w:color w:val="000000"/>
        </w:rPr>
      </w:pPr>
      <w:r w:rsidRPr="00C31D5B">
        <w:rPr>
          <w:color w:val="000000"/>
        </w:rPr>
        <w:t>Sadzania dzieci w miejscach do tego niedostosowanych (półki, kaloryfery i in.) oraz zezwalania na wchodzenie na ławeczki przeznaczone do siedzenia ze względu na bezpieczeństwo dzieci, a także poszanowanie wspólnego mienia.</w:t>
      </w:r>
    </w:p>
    <w:p w:rsidR="005A2B5A" w:rsidRPr="00C31D5B" w:rsidRDefault="005A2B5A" w:rsidP="00C31D5B">
      <w:pPr>
        <w:pStyle w:val="NormalnyWeb"/>
        <w:numPr>
          <w:ilvl w:val="0"/>
          <w:numId w:val="3"/>
        </w:numPr>
        <w:tabs>
          <w:tab w:val="left" w:pos="720"/>
        </w:tabs>
        <w:spacing w:after="100"/>
        <w:jc w:val="both"/>
        <w:rPr>
          <w:color w:val="000000"/>
        </w:rPr>
      </w:pPr>
      <w:r w:rsidRPr="00C31D5B">
        <w:rPr>
          <w:color w:val="000000"/>
        </w:rPr>
        <w:t>Biegania, skakania i zabaw dzieci w szatni.</w:t>
      </w:r>
    </w:p>
    <w:p w:rsidR="005A2B5A" w:rsidRPr="00C31D5B" w:rsidRDefault="008638AD" w:rsidP="00C31D5B">
      <w:pPr>
        <w:pStyle w:val="NormalnyWeb"/>
        <w:numPr>
          <w:ilvl w:val="0"/>
          <w:numId w:val="3"/>
        </w:numPr>
        <w:tabs>
          <w:tab w:val="left" w:pos="720"/>
        </w:tabs>
        <w:spacing w:after="100"/>
        <w:jc w:val="both"/>
        <w:rPr>
          <w:color w:val="000000"/>
        </w:rPr>
      </w:pPr>
      <w:r>
        <w:rPr>
          <w:color w:val="000000"/>
        </w:rPr>
        <w:t>P</w:t>
      </w:r>
      <w:r w:rsidR="005A2B5A" w:rsidRPr="00C31D5B">
        <w:rPr>
          <w:color w:val="000000"/>
        </w:rPr>
        <w:t>ozostawiania w półkach indywidualnych w szatni zbędnych, niepotrzebnych ubrań czy magazynowania prac plastycznych.</w:t>
      </w:r>
    </w:p>
    <w:p w:rsidR="005A2B5A" w:rsidRPr="00C31D5B" w:rsidRDefault="005A2B5A" w:rsidP="00C31D5B">
      <w:pPr>
        <w:pStyle w:val="NormalnyWeb"/>
        <w:spacing w:after="100"/>
        <w:jc w:val="both"/>
        <w:rPr>
          <w:b/>
          <w:bCs/>
          <w:color w:val="000000"/>
        </w:rPr>
      </w:pPr>
      <w:r w:rsidRPr="00C31D5B">
        <w:rPr>
          <w:b/>
          <w:bCs/>
          <w:color w:val="000000"/>
        </w:rPr>
        <w:t>Uprzejmie prosimy o:</w:t>
      </w:r>
    </w:p>
    <w:p w:rsidR="005A2B5A" w:rsidRPr="000A0354" w:rsidRDefault="005A2B5A" w:rsidP="00C31D5B">
      <w:pPr>
        <w:pStyle w:val="NormalnyWeb"/>
        <w:numPr>
          <w:ilvl w:val="0"/>
          <w:numId w:val="1"/>
        </w:numPr>
        <w:tabs>
          <w:tab w:val="left" w:pos="720"/>
        </w:tabs>
        <w:spacing w:after="100"/>
        <w:jc w:val="both"/>
        <w:rPr>
          <w:color w:val="000000"/>
        </w:rPr>
      </w:pPr>
      <w:r w:rsidRPr="000A0354">
        <w:rPr>
          <w:color w:val="000000"/>
        </w:rPr>
        <w:t>Spokojne, sprawne i kulturalne korzystanie z szatni.</w:t>
      </w:r>
    </w:p>
    <w:p w:rsidR="00C31D5B" w:rsidRDefault="00C31D5B" w:rsidP="00C31D5B">
      <w:pPr>
        <w:pStyle w:val="NormalnyWeb"/>
        <w:numPr>
          <w:ilvl w:val="0"/>
          <w:numId w:val="1"/>
        </w:numPr>
        <w:tabs>
          <w:tab w:val="left" w:pos="720"/>
        </w:tabs>
        <w:spacing w:after="100"/>
        <w:jc w:val="both"/>
        <w:rPr>
          <w:color w:val="000000"/>
        </w:rPr>
      </w:pPr>
      <w:r w:rsidRPr="00C31D5B">
        <w:rPr>
          <w:color w:val="000000"/>
        </w:rPr>
        <w:t>Załatwianie wszelkich spraw</w:t>
      </w:r>
      <w:r w:rsidR="008638AD">
        <w:rPr>
          <w:color w:val="000000"/>
        </w:rPr>
        <w:t xml:space="preserve"> wychowawczych z nauczycielami w miarę możliwości p</w:t>
      </w:r>
      <w:r w:rsidRPr="00C31D5B">
        <w:rPr>
          <w:color w:val="000000"/>
        </w:rPr>
        <w:t>oprzez dyżur telefoniczny, e-mail lub w bezpośrednim  kontakcie po wcześniejszym umówieniu się na rozmowę.</w:t>
      </w:r>
    </w:p>
    <w:p w:rsidR="005C69FC" w:rsidRPr="00C31D5B" w:rsidRDefault="005C69FC" w:rsidP="00C31D5B">
      <w:pPr>
        <w:pStyle w:val="NormalnyWeb"/>
        <w:spacing w:after="100"/>
        <w:ind w:left="720"/>
        <w:jc w:val="both"/>
        <w:rPr>
          <w:color w:val="000000"/>
        </w:rPr>
      </w:pPr>
    </w:p>
    <w:sectPr w:rsidR="005C69FC" w:rsidRPr="00C31D5B" w:rsidSect="00711151">
      <w:pgSz w:w="11906" w:h="16838"/>
      <w:pgMar w:top="1134" w:right="1134" w:bottom="1134" w:left="1134" w:header="708" w:footer="708" w:gutter="0"/>
      <w:cols w:space="708"/>
      <w:docGrid w:linePitch="312" w:charSpace="21474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/>
  <w:defaultTabStop w:val="708"/>
  <w:hyphenationZone w:val="425"/>
  <w:characterSpacingControl w:val="doNotCompress"/>
  <w:compat/>
  <w:rsids>
    <w:rsidRoot w:val="005A2B5A"/>
    <w:rsid w:val="000A0354"/>
    <w:rsid w:val="001C6A6E"/>
    <w:rsid w:val="001F2CCF"/>
    <w:rsid w:val="0029649E"/>
    <w:rsid w:val="004D5E3F"/>
    <w:rsid w:val="00523154"/>
    <w:rsid w:val="005555D6"/>
    <w:rsid w:val="005A2B5A"/>
    <w:rsid w:val="005C69FC"/>
    <w:rsid w:val="006B422D"/>
    <w:rsid w:val="00705E54"/>
    <w:rsid w:val="00711151"/>
    <w:rsid w:val="00740E54"/>
    <w:rsid w:val="008638AD"/>
    <w:rsid w:val="008A2D7D"/>
    <w:rsid w:val="008F1072"/>
    <w:rsid w:val="009160CE"/>
    <w:rsid w:val="00C31D5B"/>
    <w:rsid w:val="00D0304D"/>
    <w:rsid w:val="00D91EF9"/>
    <w:rsid w:val="00DF465B"/>
    <w:rsid w:val="00F6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A2B5A"/>
    <w:pPr>
      <w:widowControl w:val="0"/>
      <w:suppressAutoHyphens/>
      <w:spacing w:before="10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F10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F10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Pieniążek</dc:creator>
  <cp:lastModifiedBy>Lidia Pieniążek</cp:lastModifiedBy>
  <cp:revision>2</cp:revision>
  <cp:lastPrinted>2023-09-05T13:47:00Z</cp:lastPrinted>
  <dcterms:created xsi:type="dcterms:W3CDTF">2023-09-05T13:49:00Z</dcterms:created>
  <dcterms:modified xsi:type="dcterms:W3CDTF">2023-09-05T13:49:00Z</dcterms:modified>
</cp:coreProperties>
</file>