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84" w:rsidRPr="00416963" w:rsidRDefault="00C12C84">
      <w:pPr>
        <w:pStyle w:val="Tytu"/>
        <w:rPr>
          <w:rFonts w:ascii="Arial Narrow" w:hAnsi="Arial Narrow" w:cs="Arial Narrow"/>
          <w:i/>
          <w:iCs/>
          <w:sz w:val="36"/>
          <w:szCs w:val="36"/>
        </w:rPr>
      </w:pPr>
      <w:r w:rsidRPr="00416963">
        <w:rPr>
          <w:rFonts w:ascii="Arial Narrow" w:hAnsi="Arial Narrow" w:cs="Arial Narrow"/>
          <w:i/>
          <w:iCs/>
          <w:sz w:val="36"/>
          <w:szCs w:val="36"/>
        </w:rPr>
        <w:t>S T A T U T</w:t>
      </w:r>
    </w:p>
    <w:p w:rsidR="00C12C84" w:rsidRPr="00416963" w:rsidRDefault="00C12C84">
      <w:pPr>
        <w:jc w:val="center"/>
        <w:rPr>
          <w:b/>
          <w:bCs/>
          <w:sz w:val="20"/>
          <w:szCs w:val="20"/>
        </w:rPr>
      </w:pPr>
    </w:p>
    <w:p w:rsidR="00C12C84" w:rsidRPr="00416963" w:rsidRDefault="00C12C84">
      <w:pPr>
        <w:jc w:val="both"/>
        <w:rPr>
          <w:b/>
          <w:bCs/>
          <w:sz w:val="20"/>
          <w:szCs w:val="20"/>
        </w:rPr>
      </w:pPr>
    </w:p>
    <w:p w:rsidR="00C12C84" w:rsidRPr="00416963" w:rsidRDefault="00C12C84">
      <w:pPr>
        <w:pStyle w:val="Nagwek4"/>
      </w:pPr>
      <w:r w:rsidRPr="00416963">
        <w:t>Zespołu Szkół Mechanicznych nr 3</w:t>
      </w:r>
    </w:p>
    <w:p w:rsidR="00C12C84" w:rsidRPr="00416963" w:rsidRDefault="00C12C84">
      <w:pPr>
        <w:jc w:val="center"/>
        <w:rPr>
          <w:rFonts w:ascii="Arial Narrow" w:hAnsi="Arial Narrow" w:cs="Arial Narrow"/>
          <w:b/>
          <w:bCs/>
          <w:i/>
          <w:iCs/>
          <w:sz w:val="32"/>
          <w:szCs w:val="32"/>
        </w:rPr>
      </w:pPr>
    </w:p>
    <w:p w:rsidR="00C12C84" w:rsidRPr="00416963" w:rsidRDefault="00C12C84">
      <w:pPr>
        <w:jc w:val="center"/>
        <w:rPr>
          <w:rFonts w:ascii="Arial Narrow" w:hAnsi="Arial Narrow" w:cs="Arial Narrow"/>
          <w:b/>
          <w:bCs/>
          <w:i/>
          <w:iCs/>
          <w:sz w:val="36"/>
          <w:szCs w:val="36"/>
        </w:rPr>
      </w:pPr>
      <w:r w:rsidRPr="00416963">
        <w:rPr>
          <w:rFonts w:ascii="Arial Narrow" w:hAnsi="Arial Narrow" w:cs="Arial Narrow"/>
          <w:b/>
          <w:bCs/>
          <w:i/>
          <w:iCs/>
          <w:sz w:val="36"/>
          <w:szCs w:val="36"/>
        </w:rPr>
        <w:t>w Krakowie.</w:t>
      </w:r>
    </w:p>
    <w:p w:rsidR="00C12C84" w:rsidRPr="00416963" w:rsidRDefault="00C12C84">
      <w:pPr>
        <w:rPr>
          <w:rFonts w:ascii="Arial Narrow" w:hAnsi="Arial Narrow" w:cs="Arial Narrow"/>
          <w:b/>
          <w:bCs/>
          <w:sz w:val="36"/>
          <w:szCs w:val="36"/>
        </w:rPr>
      </w:pPr>
    </w:p>
    <w:p w:rsidR="00C12C84" w:rsidRPr="00416963" w:rsidRDefault="00C12C84">
      <w:pPr>
        <w:pStyle w:val="Nagwek7"/>
      </w:pPr>
      <w:r w:rsidRPr="00416963">
        <w:t xml:space="preserve">Podstawa prawna:                                                                                                                                   </w:t>
      </w:r>
    </w:p>
    <w:p w:rsidR="00C12C84" w:rsidRPr="00416963" w:rsidRDefault="00C12C84">
      <w:pPr>
        <w:rPr>
          <w:sz w:val="20"/>
          <w:szCs w:val="20"/>
        </w:rPr>
      </w:pPr>
    </w:p>
    <w:p w:rsidR="00C12C84" w:rsidRPr="00416963" w:rsidRDefault="00C12C84" w:rsidP="005F422B">
      <w:pPr>
        <w:pStyle w:val="Tekstpodstawowywcity2"/>
        <w:numPr>
          <w:ilvl w:val="0"/>
          <w:numId w:val="31"/>
        </w:numPr>
        <w:rPr>
          <w:sz w:val="20"/>
          <w:szCs w:val="20"/>
        </w:rPr>
      </w:pPr>
      <w:r w:rsidRPr="00416963">
        <w:rPr>
          <w:sz w:val="20"/>
          <w:szCs w:val="20"/>
        </w:rPr>
        <w:t>Ustawa z dnia 7 wrze</w:t>
      </w:r>
      <w:r w:rsidR="00B340F4" w:rsidRPr="00416963">
        <w:rPr>
          <w:sz w:val="20"/>
          <w:szCs w:val="20"/>
        </w:rPr>
        <w:t xml:space="preserve">śnia 1991. o systemie oświaty </w:t>
      </w:r>
      <w:r w:rsidRPr="00416963">
        <w:rPr>
          <w:sz w:val="20"/>
          <w:szCs w:val="20"/>
        </w:rPr>
        <w:t>(Dz.U</w:t>
      </w:r>
      <w:r w:rsidR="008C11DC" w:rsidRPr="00416963">
        <w:rPr>
          <w:sz w:val="20"/>
          <w:szCs w:val="20"/>
        </w:rPr>
        <w:t>. z 2022 r. poz. 2230</w:t>
      </w:r>
      <w:r w:rsidR="00B340F4" w:rsidRPr="00416963">
        <w:rPr>
          <w:sz w:val="20"/>
          <w:szCs w:val="20"/>
        </w:rPr>
        <w:t xml:space="preserve"> z późn. zm.</w:t>
      </w:r>
      <w:r w:rsidRPr="00416963">
        <w:rPr>
          <w:sz w:val="20"/>
          <w:szCs w:val="20"/>
        </w:rPr>
        <w:t>),</w:t>
      </w:r>
    </w:p>
    <w:p w:rsidR="00B340F4" w:rsidRPr="00416963" w:rsidRDefault="00B340F4" w:rsidP="005F422B">
      <w:pPr>
        <w:pStyle w:val="Tekstpodstawowywcity2"/>
        <w:numPr>
          <w:ilvl w:val="0"/>
          <w:numId w:val="31"/>
        </w:numPr>
        <w:rPr>
          <w:sz w:val="20"/>
          <w:szCs w:val="20"/>
        </w:rPr>
      </w:pPr>
      <w:r w:rsidRPr="00416963">
        <w:rPr>
          <w:sz w:val="20"/>
          <w:szCs w:val="20"/>
        </w:rPr>
        <w:t xml:space="preserve">Ustawa z dnia 14 grudnia 2016 </w:t>
      </w:r>
      <w:r w:rsidR="008C11DC" w:rsidRPr="00416963">
        <w:rPr>
          <w:sz w:val="20"/>
          <w:szCs w:val="20"/>
        </w:rPr>
        <w:t>r. Prawo oświatowe (Dz.U. z 2021</w:t>
      </w:r>
      <w:r w:rsidRPr="00416963">
        <w:rPr>
          <w:sz w:val="20"/>
          <w:szCs w:val="20"/>
        </w:rPr>
        <w:t xml:space="preserve"> r. poz. </w:t>
      </w:r>
      <w:r w:rsidR="008C11DC" w:rsidRPr="00416963">
        <w:rPr>
          <w:sz w:val="20"/>
          <w:szCs w:val="20"/>
        </w:rPr>
        <w:t>1082</w:t>
      </w:r>
      <w:r w:rsidRPr="00416963">
        <w:rPr>
          <w:sz w:val="20"/>
          <w:szCs w:val="20"/>
        </w:rPr>
        <w:t xml:space="preserve"> z późn. zm.),</w:t>
      </w:r>
    </w:p>
    <w:p w:rsidR="00B340F4" w:rsidRPr="00416963" w:rsidRDefault="00B340F4" w:rsidP="005F422B">
      <w:pPr>
        <w:pStyle w:val="Tekstpodstawowywcity2"/>
        <w:numPr>
          <w:ilvl w:val="0"/>
          <w:numId w:val="31"/>
        </w:numPr>
        <w:rPr>
          <w:sz w:val="20"/>
          <w:szCs w:val="20"/>
        </w:rPr>
      </w:pPr>
      <w:r w:rsidRPr="00416963">
        <w:rPr>
          <w:sz w:val="20"/>
          <w:szCs w:val="20"/>
        </w:rPr>
        <w:t>Ustawa z dnia 14 grudnia 2016 r. Przepisy wprowadzające ustawę – Prawo oświatowe (Dz.U. z 2017 r. poz. 60 z późn. zm.)</w:t>
      </w:r>
      <w:r w:rsidR="001237D5" w:rsidRPr="00416963">
        <w:rPr>
          <w:sz w:val="20"/>
          <w:szCs w:val="20"/>
        </w:rPr>
        <w:t>,</w:t>
      </w:r>
    </w:p>
    <w:p w:rsidR="001237D5" w:rsidRPr="00416963" w:rsidRDefault="001237D5" w:rsidP="005F422B">
      <w:pPr>
        <w:pStyle w:val="Tekstpodstawowywcity2"/>
        <w:numPr>
          <w:ilvl w:val="0"/>
          <w:numId w:val="31"/>
        </w:numPr>
        <w:rPr>
          <w:sz w:val="20"/>
          <w:szCs w:val="20"/>
        </w:rPr>
      </w:pPr>
      <w:r w:rsidRPr="00416963">
        <w:rPr>
          <w:sz w:val="20"/>
          <w:szCs w:val="20"/>
        </w:rPr>
        <w:t>Ustawa z dnia 26 stycznia 1982 r. Karta Nauczyciela (Dz.U. z 2</w:t>
      </w:r>
      <w:r w:rsidR="008C11DC" w:rsidRPr="00416963">
        <w:rPr>
          <w:sz w:val="20"/>
          <w:szCs w:val="20"/>
        </w:rPr>
        <w:t>021 r. poz. 1762</w:t>
      </w:r>
      <w:r w:rsidR="00061899" w:rsidRPr="00416963">
        <w:rPr>
          <w:sz w:val="20"/>
          <w:szCs w:val="20"/>
        </w:rPr>
        <w:t xml:space="preserve"> z późń. zm.</w:t>
      </w:r>
      <w:r w:rsidRPr="00416963">
        <w:rPr>
          <w:sz w:val="20"/>
          <w:szCs w:val="20"/>
        </w:rPr>
        <w:t>),</w:t>
      </w:r>
    </w:p>
    <w:p w:rsidR="00C12C84" w:rsidRPr="00416963" w:rsidRDefault="00C12C84" w:rsidP="005F422B">
      <w:pPr>
        <w:numPr>
          <w:ilvl w:val="0"/>
          <w:numId w:val="31"/>
        </w:numPr>
        <w:rPr>
          <w:sz w:val="20"/>
          <w:szCs w:val="20"/>
        </w:rPr>
      </w:pPr>
      <w:r w:rsidRPr="00416963">
        <w:rPr>
          <w:sz w:val="20"/>
          <w:szCs w:val="20"/>
        </w:rPr>
        <w:t>Rozporządzenie MEN z dnia 21 maja 2001 w sprawie ramowych statutów publicznego przedszkola  oraz publicznych</w:t>
      </w:r>
      <w:r w:rsidR="00A04000" w:rsidRPr="00416963">
        <w:rPr>
          <w:sz w:val="20"/>
          <w:szCs w:val="20"/>
        </w:rPr>
        <w:t xml:space="preserve"> szkół (Dz.U.</w:t>
      </w:r>
      <w:r w:rsidR="00061899" w:rsidRPr="00416963">
        <w:rPr>
          <w:sz w:val="20"/>
          <w:szCs w:val="20"/>
        </w:rPr>
        <w:t xml:space="preserve"> z 2001 r.</w:t>
      </w:r>
      <w:r w:rsidR="00A04000" w:rsidRPr="00416963">
        <w:rPr>
          <w:sz w:val="20"/>
          <w:szCs w:val="20"/>
        </w:rPr>
        <w:t xml:space="preserve"> Nr 61 poz. 624). </w:t>
      </w:r>
    </w:p>
    <w:p w:rsidR="00C12C84" w:rsidRPr="00416963" w:rsidRDefault="00C12C84">
      <w:pPr>
        <w:ind w:left="1770"/>
        <w:rPr>
          <w:sz w:val="20"/>
          <w:szCs w:val="20"/>
        </w:rPr>
      </w:pPr>
    </w:p>
    <w:p w:rsidR="0041545E" w:rsidRPr="00416963" w:rsidRDefault="0041545E">
      <w:pPr>
        <w:ind w:left="1770"/>
        <w:rPr>
          <w:sz w:val="20"/>
          <w:szCs w:val="20"/>
        </w:rPr>
      </w:pPr>
    </w:p>
    <w:p w:rsidR="00C12C84" w:rsidRPr="00416963" w:rsidRDefault="0041545E">
      <w:pPr>
        <w:pStyle w:val="Nagwek1"/>
        <w:rPr>
          <w:sz w:val="32"/>
          <w:szCs w:val="32"/>
        </w:rPr>
      </w:pPr>
      <w:r w:rsidRPr="00416963">
        <w:rPr>
          <w:sz w:val="32"/>
          <w:szCs w:val="32"/>
        </w:rPr>
        <w:t>Rozdział 1</w:t>
      </w:r>
    </w:p>
    <w:p w:rsidR="0041545E" w:rsidRPr="00416963" w:rsidRDefault="0041545E" w:rsidP="0041545E">
      <w:pPr>
        <w:pStyle w:val="Nagwek1"/>
        <w:rPr>
          <w:sz w:val="28"/>
          <w:szCs w:val="28"/>
        </w:rPr>
      </w:pPr>
      <w:r w:rsidRPr="00416963">
        <w:rPr>
          <w:sz w:val="28"/>
          <w:szCs w:val="28"/>
        </w:rPr>
        <w:t>Postanowienia ogólne</w:t>
      </w:r>
    </w:p>
    <w:p w:rsidR="00C12C84" w:rsidRPr="00416963" w:rsidRDefault="00C12C84">
      <w:pPr>
        <w:jc w:val="center"/>
        <w:rPr>
          <w:rFonts w:ascii="Arial Narrow" w:hAnsi="Arial Narrow" w:cs="Arial Narrow"/>
          <w:sz w:val="20"/>
          <w:szCs w:val="20"/>
        </w:rPr>
      </w:pPr>
    </w:p>
    <w:p w:rsidR="00C12C84" w:rsidRPr="00416963" w:rsidRDefault="00C12C84">
      <w:pPr>
        <w:jc w:val="center"/>
        <w:rPr>
          <w:rFonts w:ascii="Arial Narrow" w:hAnsi="Arial Narrow" w:cs="Arial Narrow"/>
          <w:sz w:val="20"/>
          <w:szCs w:val="20"/>
        </w:rPr>
      </w:pPr>
    </w:p>
    <w:p w:rsidR="00C12C84" w:rsidRPr="00416963" w:rsidRDefault="00C12C84">
      <w:pPr>
        <w:pStyle w:val="Nagwek1"/>
        <w:rPr>
          <w:sz w:val="20"/>
          <w:szCs w:val="20"/>
        </w:rPr>
      </w:pPr>
      <w:r w:rsidRPr="00416963">
        <w:rPr>
          <w:sz w:val="20"/>
          <w:szCs w:val="20"/>
        </w:rPr>
        <w:t xml:space="preserve">§ 1 </w:t>
      </w:r>
    </w:p>
    <w:p w:rsidR="00C12C84" w:rsidRPr="00416963" w:rsidRDefault="00C12C84"/>
    <w:p w:rsidR="00C12C84" w:rsidRPr="00416963" w:rsidRDefault="00C12C84" w:rsidP="005F422B">
      <w:pPr>
        <w:numPr>
          <w:ilvl w:val="0"/>
          <w:numId w:val="38"/>
        </w:numPr>
        <w:jc w:val="both"/>
        <w:rPr>
          <w:sz w:val="20"/>
          <w:szCs w:val="20"/>
        </w:rPr>
      </w:pPr>
      <w:r w:rsidRPr="00416963">
        <w:rPr>
          <w:sz w:val="20"/>
          <w:szCs w:val="20"/>
        </w:rPr>
        <w:t>Statut stanowi  podstawę prawną działalności Szkoły, a jego postanowienia obowiązują wszystkich pracowników, uczniów i ich rodziców.</w:t>
      </w:r>
    </w:p>
    <w:p w:rsidR="00C12C84" w:rsidRPr="00416963" w:rsidRDefault="00C12C84" w:rsidP="007903BE">
      <w:pPr>
        <w:jc w:val="both"/>
        <w:rPr>
          <w:b/>
          <w:bCs/>
          <w:sz w:val="20"/>
          <w:szCs w:val="20"/>
        </w:rPr>
      </w:pPr>
    </w:p>
    <w:p w:rsidR="001E1A2B" w:rsidRPr="00416963" w:rsidRDefault="001E1A2B" w:rsidP="007903BE">
      <w:pPr>
        <w:jc w:val="both"/>
        <w:rPr>
          <w:b/>
          <w:bCs/>
          <w:sz w:val="20"/>
          <w:szCs w:val="20"/>
        </w:rPr>
      </w:pPr>
    </w:p>
    <w:p w:rsidR="00C12C84" w:rsidRPr="00416963" w:rsidRDefault="00C12C84" w:rsidP="00A92520">
      <w:pPr>
        <w:jc w:val="center"/>
        <w:rPr>
          <w:b/>
          <w:bCs/>
          <w:sz w:val="20"/>
          <w:szCs w:val="20"/>
        </w:rPr>
      </w:pPr>
      <w:r w:rsidRPr="00416963">
        <w:rPr>
          <w:b/>
          <w:bCs/>
          <w:sz w:val="20"/>
          <w:szCs w:val="20"/>
        </w:rPr>
        <w:t>§ 2</w:t>
      </w:r>
    </w:p>
    <w:p w:rsidR="00C12C84" w:rsidRPr="00416963" w:rsidRDefault="00C12C84" w:rsidP="007903BE">
      <w:pPr>
        <w:jc w:val="both"/>
        <w:rPr>
          <w:b/>
          <w:bCs/>
          <w:sz w:val="20"/>
          <w:szCs w:val="20"/>
        </w:rPr>
      </w:pPr>
    </w:p>
    <w:p w:rsidR="00C12C84" w:rsidRPr="00416963" w:rsidRDefault="00C175C4" w:rsidP="007903BE">
      <w:pPr>
        <w:jc w:val="both"/>
        <w:rPr>
          <w:sz w:val="20"/>
          <w:szCs w:val="20"/>
        </w:rPr>
      </w:pPr>
      <w:r w:rsidRPr="00416963">
        <w:rPr>
          <w:b/>
          <w:bCs/>
          <w:sz w:val="20"/>
          <w:szCs w:val="20"/>
        </w:rPr>
        <w:t>Nazwa szkoły</w:t>
      </w:r>
      <w:r w:rsidR="00C12C84" w:rsidRPr="00416963">
        <w:rPr>
          <w:b/>
          <w:bCs/>
          <w:sz w:val="20"/>
          <w:szCs w:val="20"/>
        </w:rPr>
        <w:t>:   Zespół Szkół Mechanicznych nr 3 im. gen. Władysława Sikorskiego w Krakowie</w:t>
      </w:r>
      <w:r w:rsidR="00C12C84" w:rsidRPr="00416963">
        <w:rPr>
          <w:sz w:val="20"/>
          <w:szCs w:val="20"/>
        </w:rPr>
        <w:t xml:space="preserve"> zwany dalej „Szkołą”.</w:t>
      </w:r>
    </w:p>
    <w:p w:rsidR="00C12C84" w:rsidRPr="00416963" w:rsidRDefault="00C12C84" w:rsidP="007903BE">
      <w:pPr>
        <w:jc w:val="both"/>
      </w:pPr>
    </w:p>
    <w:p w:rsidR="00C12C84" w:rsidRPr="00416963" w:rsidRDefault="00C12C84" w:rsidP="007903BE">
      <w:pPr>
        <w:jc w:val="both"/>
        <w:rPr>
          <w:sz w:val="20"/>
          <w:szCs w:val="20"/>
        </w:rPr>
      </w:pPr>
      <w:r w:rsidRPr="00416963">
        <w:rPr>
          <w:sz w:val="20"/>
          <w:szCs w:val="20"/>
        </w:rPr>
        <w:t>W skład Zespołu Szkół Mechanicznych nr 3  wchodzą szkoły o nazwie :</w:t>
      </w:r>
    </w:p>
    <w:p w:rsidR="00CE2C76" w:rsidRPr="00416963" w:rsidRDefault="00CE2C76" w:rsidP="006D1AA3">
      <w:pPr>
        <w:numPr>
          <w:ilvl w:val="0"/>
          <w:numId w:val="46"/>
        </w:numPr>
        <w:tabs>
          <w:tab w:val="clear" w:pos="720"/>
          <w:tab w:val="num" w:pos="360"/>
        </w:tabs>
        <w:ind w:left="360"/>
        <w:jc w:val="both"/>
        <w:rPr>
          <w:sz w:val="20"/>
          <w:szCs w:val="20"/>
        </w:rPr>
      </w:pPr>
      <w:r w:rsidRPr="00416963">
        <w:rPr>
          <w:sz w:val="20"/>
          <w:szCs w:val="20"/>
        </w:rPr>
        <w:t>Technikum Mechaniczne nr 17 kształcące w zawodach:</w:t>
      </w:r>
    </w:p>
    <w:p w:rsidR="00C12C84" w:rsidRPr="00416963" w:rsidRDefault="00CE2C76" w:rsidP="006D1AA3">
      <w:pPr>
        <w:numPr>
          <w:ilvl w:val="0"/>
          <w:numId w:val="160"/>
        </w:numPr>
        <w:jc w:val="both"/>
        <w:rPr>
          <w:sz w:val="20"/>
          <w:szCs w:val="20"/>
        </w:rPr>
      </w:pPr>
      <w:r w:rsidRPr="00416963">
        <w:rPr>
          <w:sz w:val="20"/>
          <w:szCs w:val="20"/>
        </w:rPr>
        <w:t>technik mechanik;</w:t>
      </w:r>
    </w:p>
    <w:p w:rsidR="00C12C84" w:rsidRPr="00416963" w:rsidRDefault="00CE2C76" w:rsidP="006D1AA3">
      <w:pPr>
        <w:numPr>
          <w:ilvl w:val="0"/>
          <w:numId w:val="160"/>
        </w:numPr>
        <w:jc w:val="both"/>
        <w:rPr>
          <w:sz w:val="20"/>
          <w:szCs w:val="20"/>
        </w:rPr>
      </w:pPr>
      <w:r w:rsidRPr="00416963">
        <w:rPr>
          <w:sz w:val="20"/>
          <w:szCs w:val="20"/>
        </w:rPr>
        <w:t>technik mechatronik;</w:t>
      </w:r>
    </w:p>
    <w:p w:rsidR="00A77B97" w:rsidRPr="00416963" w:rsidRDefault="00CE2C76" w:rsidP="006D1AA3">
      <w:pPr>
        <w:numPr>
          <w:ilvl w:val="0"/>
          <w:numId w:val="160"/>
        </w:numPr>
        <w:jc w:val="both"/>
        <w:rPr>
          <w:sz w:val="20"/>
          <w:szCs w:val="20"/>
        </w:rPr>
      </w:pPr>
      <w:r w:rsidRPr="00416963">
        <w:rPr>
          <w:sz w:val="20"/>
          <w:szCs w:val="20"/>
        </w:rPr>
        <w:t>technik informatyk;</w:t>
      </w:r>
    </w:p>
    <w:p w:rsidR="00A77B97" w:rsidRPr="00416963" w:rsidRDefault="00CE2C76" w:rsidP="006D1AA3">
      <w:pPr>
        <w:numPr>
          <w:ilvl w:val="0"/>
          <w:numId w:val="160"/>
        </w:numPr>
        <w:jc w:val="both"/>
        <w:rPr>
          <w:sz w:val="20"/>
          <w:szCs w:val="20"/>
        </w:rPr>
      </w:pPr>
      <w:r w:rsidRPr="00416963">
        <w:rPr>
          <w:sz w:val="20"/>
          <w:szCs w:val="20"/>
        </w:rPr>
        <w:t>technik pojazdów samochodowych;</w:t>
      </w:r>
    </w:p>
    <w:p w:rsidR="00346BDA" w:rsidRPr="00416963" w:rsidRDefault="00346BDA" w:rsidP="006D1AA3">
      <w:pPr>
        <w:numPr>
          <w:ilvl w:val="0"/>
          <w:numId w:val="160"/>
        </w:numPr>
        <w:jc w:val="both"/>
        <w:rPr>
          <w:sz w:val="20"/>
          <w:szCs w:val="20"/>
        </w:rPr>
      </w:pPr>
      <w:r w:rsidRPr="00416963">
        <w:rPr>
          <w:sz w:val="20"/>
          <w:szCs w:val="20"/>
        </w:rPr>
        <w:t>technik spedytor</w:t>
      </w:r>
      <w:r w:rsidR="004D69A4" w:rsidRPr="00416963">
        <w:rPr>
          <w:sz w:val="20"/>
          <w:szCs w:val="20"/>
        </w:rPr>
        <w:t>;</w:t>
      </w:r>
    </w:p>
    <w:p w:rsidR="004D69A4" w:rsidRPr="00416963" w:rsidRDefault="004D69A4" w:rsidP="006D1AA3">
      <w:pPr>
        <w:numPr>
          <w:ilvl w:val="0"/>
          <w:numId w:val="160"/>
        </w:numPr>
        <w:jc w:val="both"/>
        <w:rPr>
          <w:sz w:val="20"/>
          <w:szCs w:val="20"/>
        </w:rPr>
      </w:pPr>
      <w:r w:rsidRPr="00416963">
        <w:rPr>
          <w:sz w:val="20"/>
          <w:szCs w:val="20"/>
        </w:rPr>
        <w:t>technik mechanik lotniczy;</w:t>
      </w:r>
    </w:p>
    <w:p w:rsidR="004D69A4" w:rsidRPr="00416963" w:rsidRDefault="008C11DC" w:rsidP="006D1AA3">
      <w:pPr>
        <w:numPr>
          <w:ilvl w:val="0"/>
          <w:numId w:val="160"/>
        </w:numPr>
        <w:jc w:val="both"/>
        <w:rPr>
          <w:sz w:val="20"/>
          <w:szCs w:val="20"/>
        </w:rPr>
      </w:pPr>
      <w:r w:rsidRPr="00416963">
        <w:rPr>
          <w:sz w:val="20"/>
          <w:szCs w:val="20"/>
        </w:rPr>
        <w:t>technik awionik;</w:t>
      </w:r>
    </w:p>
    <w:p w:rsidR="008C11DC" w:rsidRPr="00416963" w:rsidRDefault="008C11DC" w:rsidP="006D1AA3">
      <w:pPr>
        <w:numPr>
          <w:ilvl w:val="0"/>
          <w:numId w:val="160"/>
        </w:numPr>
        <w:jc w:val="both"/>
        <w:rPr>
          <w:sz w:val="20"/>
          <w:szCs w:val="20"/>
        </w:rPr>
      </w:pPr>
      <w:r w:rsidRPr="00416963">
        <w:rPr>
          <w:sz w:val="20"/>
          <w:szCs w:val="20"/>
        </w:rPr>
        <w:t>technik lotniskowych służb operacyjnych;</w:t>
      </w:r>
    </w:p>
    <w:p w:rsidR="008C11DC" w:rsidRPr="00416963" w:rsidRDefault="008C11DC" w:rsidP="006D1AA3">
      <w:pPr>
        <w:numPr>
          <w:ilvl w:val="0"/>
          <w:numId w:val="160"/>
        </w:numPr>
        <w:jc w:val="both"/>
        <w:rPr>
          <w:sz w:val="20"/>
          <w:szCs w:val="20"/>
        </w:rPr>
      </w:pPr>
      <w:r w:rsidRPr="00416963">
        <w:rPr>
          <w:sz w:val="20"/>
          <w:szCs w:val="20"/>
        </w:rPr>
        <w:t>technik eksploatacji portów i terminali;</w:t>
      </w:r>
    </w:p>
    <w:p w:rsidR="008C11DC" w:rsidRPr="00416963" w:rsidRDefault="008C11DC" w:rsidP="006D1AA3">
      <w:pPr>
        <w:numPr>
          <w:ilvl w:val="0"/>
          <w:numId w:val="160"/>
        </w:numPr>
        <w:jc w:val="both"/>
        <w:rPr>
          <w:sz w:val="20"/>
          <w:szCs w:val="20"/>
        </w:rPr>
      </w:pPr>
      <w:r w:rsidRPr="00416963">
        <w:rPr>
          <w:sz w:val="20"/>
          <w:szCs w:val="20"/>
        </w:rPr>
        <w:t>technik programista;</w:t>
      </w:r>
    </w:p>
    <w:p w:rsidR="008C11DC" w:rsidRPr="00416963" w:rsidRDefault="008C11DC" w:rsidP="006D1AA3">
      <w:pPr>
        <w:numPr>
          <w:ilvl w:val="0"/>
          <w:numId w:val="160"/>
        </w:numPr>
        <w:jc w:val="both"/>
        <w:rPr>
          <w:sz w:val="20"/>
          <w:szCs w:val="20"/>
        </w:rPr>
      </w:pPr>
      <w:r w:rsidRPr="00416963">
        <w:rPr>
          <w:sz w:val="20"/>
          <w:szCs w:val="20"/>
        </w:rPr>
        <w:t>technik robotyk.</w:t>
      </w:r>
    </w:p>
    <w:p w:rsidR="00A11BE4" w:rsidRPr="00416963" w:rsidRDefault="00A11BE4" w:rsidP="006D1AA3">
      <w:pPr>
        <w:pStyle w:val="Akapitzlist"/>
        <w:numPr>
          <w:ilvl w:val="0"/>
          <w:numId w:val="46"/>
        </w:numPr>
        <w:tabs>
          <w:tab w:val="clear" w:pos="720"/>
          <w:tab w:val="num" w:pos="360"/>
        </w:tabs>
        <w:autoSpaceDE/>
        <w:autoSpaceDN/>
        <w:ind w:left="360" w:hanging="357"/>
        <w:jc w:val="both"/>
        <w:rPr>
          <w:sz w:val="20"/>
          <w:szCs w:val="20"/>
        </w:rPr>
      </w:pPr>
      <w:r w:rsidRPr="00416963">
        <w:rPr>
          <w:sz w:val="20"/>
          <w:szCs w:val="20"/>
        </w:rPr>
        <w:t>Branżowa Szkoła I Stopnia  nr 17 kształcąca w zawodach:</w:t>
      </w:r>
    </w:p>
    <w:p w:rsidR="00A11BE4" w:rsidRPr="00416963" w:rsidRDefault="00A11BE4" w:rsidP="006D1AA3">
      <w:pPr>
        <w:numPr>
          <w:ilvl w:val="0"/>
          <w:numId w:val="148"/>
        </w:numPr>
        <w:ind w:left="717" w:hanging="357"/>
        <w:jc w:val="both"/>
        <w:rPr>
          <w:sz w:val="20"/>
          <w:szCs w:val="20"/>
        </w:rPr>
      </w:pPr>
      <w:r w:rsidRPr="00416963">
        <w:rPr>
          <w:sz w:val="20"/>
          <w:szCs w:val="20"/>
        </w:rPr>
        <w:t>mechanik pojazdów samochodowych;</w:t>
      </w:r>
    </w:p>
    <w:p w:rsidR="00A11BE4" w:rsidRPr="00416963" w:rsidRDefault="00A11BE4" w:rsidP="006D1AA3">
      <w:pPr>
        <w:numPr>
          <w:ilvl w:val="0"/>
          <w:numId w:val="148"/>
        </w:numPr>
        <w:ind w:left="717" w:hanging="357"/>
        <w:jc w:val="both"/>
        <w:rPr>
          <w:sz w:val="20"/>
          <w:szCs w:val="20"/>
        </w:rPr>
      </w:pPr>
      <w:r w:rsidRPr="00416963">
        <w:rPr>
          <w:sz w:val="20"/>
          <w:szCs w:val="20"/>
        </w:rPr>
        <w:t>elektromechanik pojazdów samochodowych;</w:t>
      </w:r>
    </w:p>
    <w:p w:rsidR="00A11BE4" w:rsidRPr="00416963" w:rsidRDefault="00A11BE4" w:rsidP="006D1AA3">
      <w:pPr>
        <w:numPr>
          <w:ilvl w:val="0"/>
          <w:numId w:val="148"/>
        </w:numPr>
        <w:ind w:left="717" w:hanging="357"/>
        <w:jc w:val="both"/>
        <w:rPr>
          <w:sz w:val="20"/>
          <w:szCs w:val="20"/>
        </w:rPr>
      </w:pPr>
      <w:r w:rsidRPr="00416963">
        <w:rPr>
          <w:sz w:val="20"/>
          <w:szCs w:val="20"/>
        </w:rPr>
        <w:t>mechanik motocyklowy.</w:t>
      </w:r>
    </w:p>
    <w:p w:rsidR="00A11BE4" w:rsidRPr="00416963" w:rsidRDefault="00A11BE4" w:rsidP="006D1AA3">
      <w:pPr>
        <w:pStyle w:val="Akapitzlist"/>
        <w:numPr>
          <w:ilvl w:val="0"/>
          <w:numId w:val="46"/>
        </w:numPr>
        <w:tabs>
          <w:tab w:val="clear" w:pos="720"/>
          <w:tab w:val="num" w:pos="360"/>
        </w:tabs>
        <w:ind w:left="360"/>
        <w:jc w:val="both"/>
        <w:rPr>
          <w:sz w:val="20"/>
          <w:szCs w:val="20"/>
        </w:rPr>
      </w:pPr>
      <w:r w:rsidRPr="00416963">
        <w:rPr>
          <w:sz w:val="20"/>
          <w:szCs w:val="20"/>
        </w:rPr>
        <w:t xml:space="preserve">W </w:t>
      </w:r>
      <w:r w:rsidR="004D69A4" w:rsidRPr="00416963">
        <w:rPr>
          <w:sz w:val="20"/>
          <w:szCs w:val="20"/>
        </w:rPr>
        <w:t>technikum prowadzone są:</w:t>
      </w:r>
    </w:p>
    <w:p w:rsidR="004D69A4" w:rsidRPr="00416963" w:rsidRDefault="004D69A4" w:rsidP="006D1AA3">
      <w:pPr>
        <w:pStyle w:val="Akapitzlist"/>
        <w:numPr>
          <w:ilvl w:val="0"/>
          <w:numId w:val="183"/>
        </w:numPr>
        <w:autoSpaceDE/>
        <w:autoSpaceDN/>
        <w:jc w:val="both"/>
        <w:rPr>
          <w:sz w:val="20"/>
          <w:szCs w:val="20"/>
        </w:rPr>
      </w:pPr>
      <w:r w:rsidRPr="00416963">
        <w:rPr>
          <w:sz w:val="20"/>
          <w:szCs w:val="20"/>
        </w:rPr>
        <w:t>od roku szkolnego 2019/2020 oddziały 5-letniego Technikum Mechanicznego nr 17;</w:t>
      </w:r>
    </w:p>
    <w:p w:rsidR="004D69A4" w:rsidRPr="00416963" w:rsidRDefault="004D69A4" w:rsidP="006D1AA3">
      <w:pPr>
        <w:pStyle w:val="Akapitzlist"/>
        <w:numPr>
          <w:ilvl w:val="0"/>
          <w:numId w:val="183"/>
        </w:numPr>
        <w:autoSpaceDE/>
        <w:autoSpaceDN/>
        <w:jc w:val="both"/>
        <w:rPr>
          <w:sz w:val="20"/>
          <w:szCs w:val="20"/>
        </w:rPr>
      </w:pPr>
      <w:r w:rsidRPr="00416963">
        <w:rPr>
          <w:sz w:val="20"/>
          <w:szCs w:val="20"/>
        </w:rPr>
        <w:t>do roku szkolnego 2022/2023 oddziały 4-letniego Technikum Mechanicznego nr 17.</w:t>
      </w:r>
    </w:p>
    <w:p w:rsidR="004D69A4" w:rsidRPr="00416963" w:rsidRDefault="004D69A4" w:rsidP="006D1AA3">
      <w:pPr>
        <w:pStyle w:val="Akapitzlist"/>
        <w:numPr>
          <w:ilvl w:val="0"/>
          <w:numId w:val="46"/>
        </w:numPr>
        <w:tabs>
          <w:tab w:val="clear" w:pos="720"/>
          <w:tab w:val="num" w:pos="360"/>
        </w:tabs>
        <w:ind w:left="360"/>
        <w:jc w:val="both"/>
        <w:rPr>
          <w:sz w:val="20"/>
          <w:szCs w:val="20"/>
        </w:rPr>
      </w:pPr>
      <w:r w:rsidRPr="00416963">
        <w:rPr>
          <w:sz w:val="20"/>
          <w:szCs w:val="20"/>
        </w:rPr>
        <w:t>Oddziały technikum 4-letniego oparte są na podbudowie programowej szkoły gimnazjalnej, a oddziały technikum 5-letniego na podbudowie 8-letniej szkoły podstawowej.</w:t>
      </w:r>
    </w:p>
    <w:p w:rsidR="00045423" w:rsidRPr="00416963" w:rsidRDefault="00045423" w:rsidP="006D1AA3">
      <w:pPr>
        <w:pStyle w:val="Akapitzlist"/>
        <w:numPr>
          <w:ilvl w:val="0"/>
          <w:numId w:val="46"/>
        </w:numPr>
        <w:tabs>
          <w:tab w:val="clear" w:pos="720"/>
          <w:tab w:val="num" w:pos="360"/>
        </w:tabs>
        <w:ind w:left="360"/>
        <w:jc w:val="both"/>
        <w:rPr>
          <w:sz w:val="20"/>
          <w:szCs w:val="20"/>
        </w:rPr>
      </w:pPr>
      <w:r w:rsidRPr="00416963">
        <w:rPr>
          <w:sz w:val="20"/>
          <w:szCs w:val="20"/>
        </w:rPr>
        <w:t>W szkole branżowej prowadzone są:</w:t>
      </w:r>
    </w:p>
    <w:p w:rsidR="00045423" w:rsidRPr="00416963" w:rsidRDefault="00045423" w:rsidP="006D1AA3">
      <w:pPr>
        <w:pStyle w:val="Akapitzlist"/>
        <w:numPr>
          <w:ilvl w:val="1"/>
          <w:numId w:val="46"/>
        </w:numPr>
        <w:ind w:left="714" w:hanging="357"/>
        <w:jc w:val="both"/>
        <w:rPr>
          <w:sz w:val="20"/>
          <w:szCs w:val="20"/>
        </w:rPr>
      </w:pPr>
      <w:r w:rsidRPr="00416963">
        <w:rPr>
          <w:sz w:val="20"/>
          <w:szCs w:val="20"/>
        </w:rPr>
        <w:t>od roku szkolnego 2019/2020 odziały 3-letniej Branżowej Szkoły I Stopnia</w:t>
      </w:r>
      <w:r w:rsidR="0097778E" w:rsidRPr="00416963">
        <w:rPr>
          <w:sz w:val="20"/>
          <w:szCs w:val="20"/>
        </w:rPr>
        <w:t>,</w:t>
      </w:r>
      <w:r w:rsidRPr="00416963">
        <w:rPr>
          <w:sz w:val="20"/>
          <w:szCs w:val="20"/>
        </w:rPr>
        <w:t xml:space="preserve"> oparte na  podbudowie programowej 8-letniej szkoły podstawowej;</w:t>
      </w:r>
    </w:p>
    <w:p w:rsidR="00045423" w:rsidRPr="00416963" w:rsidRDefault="00045423" w:rsidP="006D1AA3">
      <w:pPr>
        <w:pStyle w:val="Akapitzlist"/>
        <w:numPr>
          <w:ilvl w:val="1"/>
          <w:numId w:val="46"/>
        </w:numPr>
        <w:ind w:left="714" w:hanging="357"/>
        <w:jc w:val="both"/>
        <w:rPr>
          <w:sz w:val="20"/>
          <w:szCs w:val="20"/>
        </w:rPr>
      </w:pPr>
      <w:r w:rsidRPr="00416963">
        <w:rPr>
          <w:sz w:val="20"/>
          <w:szCs w:val="20"/>
        </w:rPr>
        <w:lastRenderedPageBreak/>
        <w:t xml:space="preserve">do roku szkolnego 2021/2022 </w:t>
      </w:r>
      <w:r w:rsidR="0097778E" w:rsidRPr="00416963">
        <w:rPr>
          <w:sz w:val="20"/>
          <w:szCs w:val="20"/>
        </w:rPr>
        <w:t>odziały 3-letniej Branżowej Szkoły I Stopnia oparte na  podbudowie programowej szkoły gimnazjalnej;</w:t>
      </w:r>
    </w:p>
    <w:p w:rsidR="00C12C84" w:rsidRPr="00416963" w:rsidRDefault="00C12C84">
      <w:pPr>
        <w:jc w:val="both"/>
        <w:rPr>
          <w:sz w:val="20"/>
          <w:szCs w:val="20"/>
        </w:rPr>
      </w:pPr>
    </w:p>
    <w:p w:rsidR="001E1A2B" w:rsidRPr="00416963" w:rsidRDefault="001E1A2B" w:rsidP="001E1A2B">
      <w:pPr>
        <w:jc w:val="center"/>
        <w:rPr>
          <w:b/>
          <w:bCs/>
          <w:sz w:val="20"/>
          <w:szCs w:val="20"/>
        </w:rPr>
      </w:pPr>
    </w:p>
    <w:p w:rsidR="001E1A2B" w:rsidRPr="00416963" w:rsidRDefault="001E1A2B" w:rsidP="001E1A2B">
      <w:pPr>
        <w:jc w:val="center"/>
        <w:rPr>
          <w:b/>
          <w:bCs/>
          <w:sz w:val="20"/>
          <w:szCs w:val="20"/>
        </w:rPr>
      </w:pPr>
      <w:r w:rsidRPr="00416963">
        <w:rPr>
          <w:b/>
          <w:bCs/>
          <w:sz w:val="20"/>
          <w:szCs w:val="20"/>
        </w:rPr>
        <w:t>§ 2a</w:t>
      </w:r>
    </w:p>
    <w:p w:rsidR="001E1A2B" w:rsidRPr="00416963" w:rsidRDefault="001E1A2B" w:rsidP="001E1A2B">
      <w:pPr>
        <w:jc w:val="center"/>
        <w:rPr>
          <w:sz w:val="20"/>
          <w:szCs w:val="20"/>
        </w:rPr>
      </w:pPr>
    </w:p>
    <w:p w:rsidR="001E1A2B" w:rsidRPr="00416963" w:rsidRDefault="001E1A2B" w:rsidP="006D1AA3">
      <w:pPr>
        <w:pStyle w:val="Akapitzlist"/>
        <w:numPr>
          <w:ilvl w:val="0"/>
          <w:numId w:val="78"/>
        </w:numPr>
        <w:jc w:val="both"/>
        <w:rPr>
          <w:sz w:val="20"/>
          <w:szCs w:val="20"/>
        </w:rPr>
      </w:pPr>
      <w:r w:rsidRPr="00416963">
        <w:rPr>
          <w:rFonts w:eastAsia="Times New Roman"/>
          <w:sz w:val="20"/>
          <w:szCs w:val="20"/>
        </w:rPr>
        <w:t xml:space="preserve">Ilekroć w dalszych przepisach jest mowa bez bliższego określenia o: </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szkole - należy przez to rozumieć Zespół Szkół Mechanicznych nr 3 w Krakowie;</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technikum - należy przez to rozumieć</w:t>
      </w:r>
      <w:r w:rsidRPr="00416963">
        <w:rPr>
          <w:sz w:val="20"/>
          <w:szCs w:val="20"/>
        </w:rPr>
        <w:t xml:space="preserve"> Technikum Mechaniczne nr 17;</w:t>
      </w:r>
    </w:p>
    <w:p w:rsidR="00215BA7" w:rsidRPr="00416963" w:rsidRDefault="00215BA7" w:rsidP="006D1AA3">
      <w:pPr>
        <w:pStyle w:val="Akapitzlist"/>
        <w:numPr>
          <w:ilvl w:val="0"/>
          <w:numId w:val="77"/>
        </w:numPr>
        <w:autoSpaceDE/>
        <w:autoSpaceDN/>
        <w:jc w:val="both"/>
        <w:rPr>
          <w:sz w:val="20"/>
          <w:szCs w:val="20"/>
        </w:rPr>
      </w:pPr>
      <w:r w:rsidRPr="00416963">
        <w:rPr>
          <w:sz w:val="20"/>
          <w:szCs w:val="20"/>
        </w:rPr>
        <w:t>szkole branżowej – należy przez to rozumieć Branżową Szkołę I Stopnia nr 17;</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organie prowadzącym szkołę - należy przez to rozumieć jednostkę samorządu terytorialnego Gminę Miejską Kraków;</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kuratorze oświaty - należy przez to rozumieć kierownika kuratorium oświaty jako jednostki organizacyjnej wchodzącej w skład zespolonej administracji rządowej w województwie;</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 xml:space="preserve">rodzicach - należy przez to rozumieć także prawnych opiekunów dziecka oraz osoby (podmioty) sprawujące pieczę zastępczą nad dzieckiem; </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 xml:space="preserve"> podstawie programowej kształcenia ogólnego - należy przez to rozum</w:t>
      </w:r>
      <w:r w:rsidR="00B712A0" w:rsidRPr="00416963">
        <w:rPr>
          <w:rFonts w:eastAsia="Times New Roman"/>
          <w:sz w:val="20"/>
          <w:szCs w:val="20"/>
        </w:rPr>
        <w:t>ieć obowiązkowe zestawy celów i </w:t>
      </w:r>
      <w:r w:rsidRPr="00416963">
        <w:rPr>
          <w:rFonts w:eastAsia="Times New Roman"/>
          <w:sz w:val="20"/>
          <w:szCs w:val="20"/>
        </w:rPr>
        <w:t>treści nauczania, w tym umiejętności, opisane w formie ogólnych i szczegółowych wymagań dotyczących wiedzy i umiejętności, które powinien posiadać uczeń po zakończeniu określonego etapu edukacyjnego, oraz zadania wychowawcze szkoły, uwzględniane odpowiednio w programach nauczania oraz umożliwiające ustalenie kryteriów ocen szkolnych i wymagań egzaminacyjnych;</w:t>
      </w:r>
    </w:p>
    <w:p w:rsidR="001E1A2B" w:rsidRPr="00416963" w:rsidRDefault="005C610A" w:rsidP="006D1AA3">
      <w:pPr>
        <w:pStyle w:val="Akapitzlist"/>
        <w:numPr>
          <w:ilvl w:val="0"/>
          <w:numId w:val="77"/>
        </w:numPr>
        <w:autoSpaceDE/>
        <w:autoSpaceDN/>
        <w:jc w:val="both"/>
        <w:rPr>
          <w:rFonts w:eastAsia="Times New Roman"/>
          <w:sz w:val="20"/>
          <w:szCs w:val="20"/>
        </w:rPr>
      </w:pPr>
      <w:r w:rsidRPr="00416963">
        <w:rPr>
          <w:sz w:val="20"/>
          <w:szCs w:val="20"/>
        </w:rPr>
        <w:t>podstawie programowej kształcenia w zawodzie szkolnictwa branżowego - należy przez to rozumieć obowiązkowy zestaw celów kształcenia i treści nauczania opisanych w formie oczekiwanych efektów kształcenia: wiedzy, umiejętności zawodowych oraz kompetencji personalnych i społecznych, niezbędnych dla zawodu lub kwalifikacji wyodrębnionej w zawodzie, uwzględnianych w programach nauczania, oraz kryteria weryfikacji tych efektów, umożliwiające ustal</w:t>
      </w:r>
      <w:r w:rsidR="00B712A0" w:rsidRPr="00416963">
        <w:rPr>
          <w:sz w:val="20"/>
          <w:szCs w:val="20"/>
        </w:rPr>
        <w:t>enie kryteriów ocen szkolnych i </w:t>
      </w:r>
      <w:r w:rsidRPr="00416963">
        <w:rPr>
          <w:sz w:val="20"/>
          <w:szCs w:val="20"/>
        </w:rPr>
        <w:t xml:space="preserve">wymagań egzaminacyjnych, a także warunki realizacji kształcenia </w:t>
      </w:r>
      <w:r w:rsidR="00B712A0" w:rsidRPr="00416963">
        <w:rPr>
          <w:sz w:val="20"/>
          <w:szCs w:val="20"/>
        </w:rPr>
        <w:t>w zawodzie, w tym wyposażenie i </w:t>
      </w:r>
      <w:r w:rsidRPr="00416963">
        <w:rPr>
          <w:sz w:val="20"/>
          <w:szCs w:val="20"/>
        </w:rPr>
        <w:t>sprzęt niezbędne do realizacji tego kształcenia oraz minimalną liczbę godzin kształcenia w zawodzie;</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 xml:space="preserve">programie nauczania do danych zajęć edukacyjnych z zakresu kształcenia ogólnego - należy przez to rozumieć opis sposobu realizacji celów wychowania lub kształcenia oraz treści nauczania ustalonych w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 </w:t>
      </w:r>
    </w:p>
    <w:p w:rsidR="001E1A2B" w:rsidRPr="00416963" w:rsidRDefault="001E1A2B" w:rsidP="006D1AA3">
      <w:pPr>
        <w:pStyle w:val="Akapitzlist"/>
        <w:numPr>
          <w:ilvl w:val="0"/>
          <w:numId w:val="77"/>
        </w:numPr>
        <w:autoSpaceDE/>
        <w:autoSpaceDN/>
        <w:jc w:val="both"/>
        <w:rPr>
          <w:rFonts w:eastAsia="Times New Roman"/>
          <w:sz w:val="20"/>
          <w:szCs w:val="20"/>
        </w:rPr>
      </w:pPr>
      <w:r w:rsidRPr="00416963">
        <w:rPr>
          <w:rFonts w:eastAsia="Times New Roman"/>
          <w:sz w:val="20"/>
          <w:szCs w:val="20"/>
        </w:rPr>
        <w:t>programie nauczania do zawodu - należy przez to rozumieć opis sposobu</w:t>
      </w:r>
      <w:r w:rsidR="007903BE" w:rsidRPr="00416963">
        <w:rPr>
          <w:rFonts w:eastAsia="Times New Roman"/>
          <w:sz w:val="20"/>
          <w:szCs w:val="20"/>
        </w:rPr>
        <w:t xml:space="preserve"> realizacji celów kształcenia i </w:t>
      </w:r>
      <w:r w:rsidRPr="00416963">
        <w:rPr>
          <w:rFonts w:eastAsia="Times New Roman"/>
          <w:sz w:val="20"/>
          <w:szCs w:val="20"/>
        </w:rPr>
        <w:t>treści nauczania ustalonych w podstawie programowej kształcenia w zawodach, w formie efektów kształcenia, uwzględniający wyodrębnienie kwalifikacji w zawodzie, zgodnie z klasyfikacją zawodów szkolnictwa zawodowego; program nauczania do zawodu zawiera także programy nauczania do poszczególnych obowiązkowych zajęć edukacyjnych z zakresu kształcenia w zawodzie, ustalonych przez dyrektora szkoły.</w:t>
      </w:r>
    </w:p>
    <w:p w:rsidR="00C12C84" w:rsidRPr="00416963" w:rsidRDefault="00C12C84" w:rsidP="00647A25">
      <w:pPr>
        <w:rPr>
          <w:b/>
          <w:bCs/>
          <w:sz w:val="20"/>
          <w:szCs w:val="20"/>
        </w:rPr>
      </w:pPr>
    </w:p>
    <w:p w:rsidR="001E1A2B" w:rsidRPr="00416963" w:rsidRDefault="001E1A2B" w:rsidP="00647A25">
      <w:pPr>
        <w:rPr>
          <w:b/>
          <w:bCs/>
          <w:sz w:val="20"/>
          <w:szCs w:val="20"/>
        </w:rPr>
      </w:pPr>
    </w:p>
    <w:p w:rsidR="00C12C84" w:rsidRPr="00416963" w:rsidRDefault="00C12C84">
      <w:pPr>
        <w:jc w:val="center"/>
        <w:rPr>
          <w:sz w:val="20"/>
          <w:szCs w:val="20"/>
        </w:rPr>
      </w:pPr>
      <w:r w:rsidRPr="00416963">
        <w:rPr>
          <w:b/>
          <w:bCs/>
          <w:sz w:val="20"/>
          <w:szCs w:val="20"/>
        </w:rPr>
        <w:t>§ 3</w:t>
      </w:r>
    </w:p>
    <w:p w:rsidR="00C12C84" w:rsidRPr="00416963" w:rsidRDefault="00C12C84">
      <w:pPr>
        <w:jc w:val="both"/>
        <w:rPr>
          <w:sz w:val="20"/>
          <w:szCs w:val="20"/>
        </w:rPr>
      </w:pPr>
    </w:p>
    <w:p w:rsidR="00C12C84" w:rsidRPr="00416963" w:rsidRDefault="00C12C84" w:rsidP="007903BE">
      <w:pPr>
        <w:numPr>
          <w:ilvl w:val="0"/>
          <w:numId w:val="1"/>
        </w:numPr>
        <w:jc w:val="both"/>
        <w:rPr>
          <w:sz w:val="20"/>
          <w:szCs w:val="20"/>
        </w:rPr>
      </w:pPr>
      <w:r w:rsidRPr="00416963">
        <w:rPr>
          <w:sz w:val="20"/>
          <w:szCs w:val="20"/>
        </w:rPr>
        <w:t xml:space="preserve">Zespół </w:t>
      </w:r>
      <w:r w:rsidR="00504513" w:rsidRPr="00416963">
        <w:rPr>
          <w:sz w:val="20"/>
          <w:szCs w:val="20"/>
        </w:rPr>
        <w:t xml:space="preserve">Szkół </w:t>
      </w:r>
      <w:r w:rsidRPr="00416963">
        <w:rPr>
          <w:sz w:val="20"/>
          <w:szCs w:val="20"/>
        </w:rPr>
        <w:t>Mechanicznych</w:t>
      </w:r>
      <w:r w:rsidR="00504513" w:rsidRPr="00416963">
        <w:rPr>
          <w:sz w:val="20"/>
          <w:szCs w:val="20"/>
        </w:rPr>
        <w:t xml:space="preserve"> nr 3</w:t>
      </w:r>
      <w:r w:rsidRPr="00416963">
        <w:rPr>
          <w:sz w:val="20"/>
          <w:szCs w:val="20"/>
        </w:rPr>
        <w:t xml:space="preserve"> im. gen. Władysław Sikorskiego jest szkołą publiczną.</w:t>
      </w:r>
    </w:p>
    <w:p w:rsidR="00C12C84" w:rsidRPr="00416963" w:rsidRDefault="00B3723F" w:rsidP="007903BE">
      <w:pPr>
        <w:numPr>
          <w:ilvl w:val="0"/>
          <w:numId w:val="1"/>
        </w:numPr>
        <w:jc w:val="both"/>
        <w:rPr>
          <w:sz w:val="20"/>
          <w:szCs w:val="20"/>
        </w:rPr>
      </w:pPr>
      <w:r w:rsidRPr="00416963">
        <w:rPr>
          <w:sz w:val="20"/>
          <w:szCs w:val="20"/>
        </w:rPr>
        <w:t>Szkoła mieści się w Krakowie os</w:t>
      </w:r>
      <w:r w:rsidR="00C12C84" w:rsidRPr="00416963">
        <w:rPr>
          <w:sz w:val="20"/>
          <w:szCs w:val="20"/>
        </w:rPr>
        <w:t>. Szkolne 37.</w:t>
      </w:r>
    </w:p>
    <w:p w:rsidR="00C12C84" w:rsidRPr="00416963" w:rsidRDefault="00C12C84" w:rsidP="007903BE">
      <w:pPr>
        <w:numPr>
          <w:ilvl w:val="0"/>
          <w:numId w:val="1"/>
        </w:numPr>
        <w:jc w:val="both"/>
        <w:rPr>
          <w:sz w:val="20"/>
          <w:szCs w:val="20"/>
        </w:rPr>
      </w:pPr>
      <w:r w:rsidRPr="00416963">
        <w:rPr>
          <w:sz w:val="20"/>
          <w:szCs w:val="20"/>
        </w:rPr>
        <w:t>Patronem Zespołu Szkół Mechanicznych nr 3 jest gen. Władysław Sikorski.</w:t>
      </w:r>
    </w:p>
    <w:p w:rsidR="00C12C84" w:rsidRPr="00416963" w:rsidRDefault="00C12C84" w:rsidP="007903BE">
      <w:pPr>
        <w:numPr>
          <w:ilvl w:val="0"/>
          <w:numId w:val="1"/>
        </w:numPr>
        <w:jc w:val="both"/>
        <w:rPr>
          <w:sz w:val="20"/>
          <w:szCs w:val="20"/>
        </w:rPr>
      </w:pPr>
      <w:r w:rsidRPr="00416963">
        <w:rPr>
          <w:sz w:val="20"/>
          <w:szCs w:val="20"/>
        </w:rPr>
        <w:t xml:space="preserve">Szkoła prowadzi swoją działalność podstawową w oparciu o środki finansowe </w:t>
      </w:r>
      <w:r w:rsidR="00432B1F" w:rsidRPr="00416963">
        <w:rPr>
          <w:sz w:val="20"/>
          <w:szCs w:val="20"/>
        </w:rPr>
        <w:t>Gminy Miejskiej Kraków</w:t>
      </w:r>
      <w:r w:rsidRPr="00416963">
        <w:rPr>
          <w:sz w:val="20"/>
          <w:szCs w:val="20"/>
        </w:rPr>
        <w:t>.</w:t>
      </w:r>
    </w:p>
    <w:p w:rsidR="001E1A2B" w:rsidRPr="00416963" w:rsidRDefault="001E1A2B" w:rsidP="007903BE">
      <w:pPr>
        <w:numPr>
          <w:ilvl w:val="0"/>
          <w:numId w:val="1"/>
        </w:numPr>
        <w:jc w:val="both"/>
        <w:rPr>
          <w:sz w:val="20"/>
          <w:szCs w:val="20"/>
        </w:rPr>
      </w:pPr>
      <w:r w:rsidRPr="00416963">
        <w:rPr>
          <w:sz w:val="20"/>
          <w:szCs w:val="20"/>
        </w:rPr>
        <w:t xml:space="preserve">Szkoła jako miejska jednostka organizacyjna zarządza mieniem Gminy Miejskiej Kraków służącym </w:t>
      </w:r>
      <w:r w:rsidR="007903BE" w:rsidRPr="00416963">
        <w:rPr>
          <w:sz w:val="20"/>
          <w:szCs w:val="20"/>
        </w:rPr>
        <w:t>b</w:t>
      </w:r>
      <w:r w:rsidRPr="00416963">
        <w:rPr>
          <w:sz w:val="20"/>
          <w:szCs w:val="20"/>
        </w:rPr>
        <w:t>ezpo</w:t>
      </w:r>
      <w:r w:rsidR="009375BB" w:rsidRPr="00416963">
        <w:rPr>
          <w:sz w:val="20"/>
          <w:szCs w:val="20"/>
        </w:rPr>
        <w:t>średnio do realizacji jej zadań.</w:t>
      </w:r>
    </w:p>
    <w:p w:rsidR="00B3723F" w:rsidRPr="00416963" w:rsidRDefault="001E1A2B" w:rsidP="007903BE">
      <w:pPr>
        <w:numPr>
          <w:ilvl w:val="0"/>
          <w:numId w:val="1"/>
        </w:numPr>
        <w:jc w:val="both"/>
        <w:rPr>
          <w:sz w:val="20"/>
          <w:szCs w:val="20"/>
        </w:rPr>
      </w:pPr>
      <w:r w:rsidRPr="00416963">
        <w:rPr>
          <w:sz w:val="20"/>
          <w:szCs w:val="20"/>
        </w:rPr>
        <w:t>Budynek szkoły jest wł</w:t>
      </w:r>
      <w:r w:rsidR="006510E8" w:rsidRPr="00416963">
        <w:rPr>
          <w:sz w:val="20"/>
          <w:szCs w:val="20"/>
        </w:rPr>
        <w:t>asnością Gminy Miejskiej Kraków.</w:t>
      </w:r>
    </w:p>
    <w:p w:rsidR="00C12C84" w:rsidRPr="00416963" w:rsidRDefault="00C12C84">
      <w:pPr>
        <w:jc w:val="both"/>
        <w:rPr>
          <w:sz w:val="20"/>
          <w:szCs w:val="20"/>
        </w:rPr>
      </w:pPr>
    </w:p>
    <w:p w:rsidR="00DE4029" w:rsidRPr="00416963" w:rsidRDefault="00DE4029">
      <w:pPr>
        <w:jc w:val="both"/>
        <w:rPr>
          <w:sz w:val="20"/>
          <w:szCs w:val="20"/>
        </w:rPr>
      </w:pPr>
    </w:p>
    <w:p w:rsidR="00C12C84" w:rsidRPr="00416963" w:rsidRDefault="00C12C84">
      <w:pPr>
        <w:jc w:val="center"/>
        <w:rPr>
          <w:b/>
          <w:bCs/>
          <w:sz w:val="20"/>
          <w:szCs w:val="20"/>
        </w:rPr>
      </w:pPr>
      <w:r w:rsidRPr="00416963">
        <w:rPr>
          <w:b/>
          <w:bCs/>
          <w:sz w:val="20"/>
          <w:szCs w:val="20"/>
        </w:rPr>
        <w:t>§ 4</w:t>
      </w:r>
    </w:p>
    <w:p w:rsidR="00C12C84" w:rsidRPr="00416963" w:rsidRDefault="00C12C84">
      <w:pPr>
        <w:jc w:val="center"/>
        <w:rPr>
          <w:b/>
          <w:bCs/>
          <w:sz w:val="20"/>
          <w:szCs w:val="20"/>
        </w:rPr>
      </w:pPr>
    </w:p>
    <w:p w:rsidR="00C12C84" w:rsidRPr="00416963" w:rsidRDefault="00C12C84" w:rsidP="007903BE">
      <w:pPr>
        <w:pStyle w:val="Tekstpodstawowy"/>
        <w:numPr>
          <w:ilvl w:val="0"/>
          <w:numId w:val="2"/>
        </w:numPr>
        <w:ind w:left="360"/>
        <w:rPr>
          <w:sz w:val="20"/>
          <w:szCs w:val="20"/>
        </w:rPr>
      </w:pPr>
      <w:r w:rsidRPr="00416963">
        <w:rPr>
          <w:sz w:val="20"/>
          <w:szCs w:val="20"/>
        </w:rPr>
        <w:t xml:space="preserve">Organem prowadzącym szkołę jest </w:t>
      </w:r>
      <w:r w:rsidR="00DD6D0E" w:rsidRPr="00416963">
        <w:rPr>
          <w:sz w:val="20"/>
          <w:szCs w:val="20"/>
        </w:rPr>
        <w:t>Gmina Miejska</w:t>
      </w:r>
      <w:r w:rsidRPr="00416963">
        <w:rPr>
          <w:sz w:val="20"/>
          <w:szCs w:val="20"/>
        </w:rPr>
        <w:t xml:space="preserve"> Kraków, nadzór pedagogiczny sprawuje Małopolski Kurator Oświaty.</w:t>
      </w:r>
    </w:p>
    <w:p w:rsidR="00B3723F" w:rsidRPr="00416963" w:rsidRDefault="00B3723F" w:rsidP="007903BE">
      <w:pPr>
        <w:pStyle w:val="Tekstpodstawowy"/>
        <w:numPr>
          <w:ilvl w:val="0"/>
          <w:numId w:val="2"/>
        </w:numPr>
        <w:ind w:left="360"/>
        <w:rPr>
          <w:sz w:val="20"/>
          <w:szCs w:val="20"/>
        </w:rPr>
      </w:pPr>
      <w:r w:rsidRPr="00416963">
        <w:rPr>
          <w:sz w:val="20"/>
          <w:szCs w:val="20"/>
        </w:rPr>
        <w:t>Szkoła realizuje podstawę programową kształcenia ogólnego</w:t>
      </w:r>
      <w:r w:rsidR="00BA64BD" w:rsidRPr="00416963">
        <w:rPr>
          <w:sz w:val="20"/>
          <w:szCs w:val="20"/>
        </w:rPr>
        <w:t xml:space="preserve"> i</w:t>
      </w:r>
      <w:r w:rsidRPr="00416963">
        <w:rPr>
          <w:sz w:val="20"/>
          <w:szCs w:val="20"/>
        </w:rPr>
        <w:t xml:space="preserve"> zawodowego zgodnie z rozporządzeniem właściwego ministra o ramowych planach nauczania.</w:t>
      </w:r>
    </w:p>
    <w:p w:rsidR="00346BDA" w:rsidRPr="00416963" w:rsidRDefault="00346BDA" w:rsidP="007903BE">
      <w:pPr>
        <w:pStyle w:val="Tekstpodstawowy"/>
        <w:numPr>
          <w:ilvl w:val="0"/>
          <w:numId w:val="2"/>
        </w:numPr>
        <w:ind w:left="360"/>
        <w:rPr>
          <w:sz w:val="20"/>
          <w:szCs w:val="20"/>
        </w:rPr>
      </w:pPr>
      <w:r w:rsidRPr="00416963">
        <w:rPr>
          <w:sz w:val="20"/>
          <w:szCs w:val="20"/>
        </w:rPr>
        <w:t xml:space="preserve">Szkoła prowadzi kursy kwalifikacyjne w formie pozaszkolnej dla wyodrębnionych kwalifikacji </w:t>
      </w:r>
      <w:r w:rsidR="00B712A0" w:rsidRPr="00416963">
        <w:rPr>
          <w:sz w:val="20"/>
          <w:szCs w:val="20"/>
        </w:rPr>
        <w:t>zgodnie z </w:t>
      </w:r>
      <w:r w:rsidR="00DE4029" w:rsidRPr="00416963">
        <w:rPr>
          <w:sz w:val="20"/>
          <w:szCs w:val="20"/>
        </w:rPr>
        <w:t>kształconymi zawodami oraz w zakresie obszarów kształcenia, do których są przypisane te zawody.</w:t>
      </w:r>
    </w:p>
    <w:p w:rsidR="00B3723F" w:rsidRPr="00416963" w:rsidRDefault="00B3723F" w:rsidP="00B3723F">
      <w:pPr>
        <w:pStyle w:val="Tekstpodstawowy"/>
        <w:ind w:left="360"/>
        <w:rPr>
          <w:sz w:val="20"/>
          <w:szCs w:val="20"/>
        </w:rPr>
      </w:pPr>
    </w:p>
    <w:p w:rsidR="00B3723F" w:rsidRPr="00416963" w:rsidRDefault="00B3723F" w:rsidP="00B3723F">
      <w:pPr>
        <w:pStyle w:val="Tekstpodstawowy"/>
        <w:ind w:left="360"/>
        <w:rPr>
          <w:sz w:val="20"/>
          <w:szCs w:val="20"/>
        </w:rPr>
      </w:pPr>
    </w:p>
    <w:p w:rsidR="00C302F3" w:rsidRPr="00416963" w:rsidRDefault="00C302F3" w:rsidP="00B3723F">
      <w:pPr>
        <w:pStyle w:val="Tekstpodstawowy"/>
        <w:ind w:left="360"/>
        <w:rPr>
          <w:sz w:val="20"/>
          <w:szCs w:val="20"/>
        </w:rPr>
      </w:pPr>
    </w:p>
    <w:p w:rsidR="00C12C84" w:rsidRPr="00416963" w:rsidRDefault="0041545E">
      <w:pPr>
        <w:pStyle w:val="Nagwek1"/>
        <w:rPr>
          <w:sz w:val="32"/>
          <w:szCs w:val="32"/>
        </w:rPr>
      </w:pPr>
      <w:r w:rsidRPr="00416963">
        <w:rPr>
          <w:sz w:val="32"/>
          <w:szCs w:val="32"/>
        </w:rPr>
        <w:lastRenderedPageBreak/>
        <w:t>Rozdział</w:t>
      </w:r>
      <w:r w:rsidR="00692785" w:rsidRPr="00416963">
        <w:rPr>
          <w:sz w:val="32"/>
          <w:szCs w:val="32"/>
        </w:rPr>
        <w:t xml:space="preserve"> 2</w:t>
      </w:r>
    </w:p>
    <w:p w:rsidR="00C12C84" w:rsidRPr="00416963" w:rsidRDefault="00C12C84" w:rsidP="0041545E">
      <w:pPr>
        <w:jc w:val="center"/>
        <w:rPr>
          <w:b/>
          <w:bCs/>
          <w:sz w:val="28"/>
          <w:szCs w:val="28"/>
        </w:rPr>
      </w:pPr>
      <w:r w:rsidRPr="00416963">
        <w:rPr>
          <w:b/>
          <w:bCs/>
          <w:sz w:val="28"/>
          <w:szCs w:val="28"/>
        </w:rPr>
        <w:t>Cele i zadania szkoły</w:t>
      </w:r>
    </w:p>
    <w:p w:rsidR="0041545E" w:rsidRPr="00416963" w:rsidRDefault="0041545E" w:rsidP="0041545E">
      <w:pPr>
        <w:jc w:val="center"/>
        <w:rPr>
          <w:b/>
          <w:bCs/>
          <w:sz w:val="20"/>
          <w:szCs w:val="20"/>
        </w:rPr>
      </w:pPr>
    </w:p>
    <w:p w:rsidR="0041545E" w:rsidRPr="00416963" w:rsidRDefault="0041545E" w:rsidP="0041545E">
      <w:pPr>
        <w:jc w:val="center"/>
        <w:rPr>
          <w:b/>
          <w:bCs/>
          <w:sz w:val="20"/>
          <w:szCs w:val="20"/>
        </w:rPr>
      </w:pPr>
    </w:p>
    <w:p w:rsidR="00C12C84" w:rsidRPr="00416963" w:rsidRDefault="00C12C84">
      <w:pPr>
        <w:jc w:val="center"/>
        <w:rPr>
          <w:b/>
          <w:bCs/>
          <w:sz w:val="20"/>
          <w:szCs w:val="20"/>
        </w:rPr>
      </w:pPr>
      <w:r w:rsidRPr="00416963">
        <w:rPr>
          <w:b/>
          <w:bCs/>
          <w:sz w:val="20"/>
          <w:szCs w:val="20"/>
        </w:rPr>
        <w:t>§5</w:t>
      </w:r>
    </w:p>
    <w:p w:rsidR="00C12C84" w:rsidRPr="00416963" w:rsidRDefault="00C12C84" w:rsidP="007903BE">
      <w:pPr>
        <w:jc w:val="both"/>
        <w:rPr>
          <w:b/>
          <w:bCs/>
          <w:sz w:val="20"/>
          <w:szCs w:val="20"/>
        </w:rPr>
      </w:pPr>
    </w:p>
    <w:p w:rsidR="007903BE" w:rsidRPr="00416963" w:rsidRDefault="007903BE" w:rsidP="006D1AA3">
      <w:pPr>
        <w:pStyle w:val="Akapitzlist"/>
        <w:numPr>
          <w:ilvl w:val="0"/>
          <w:numId w:val="149"/>
        </w:numPr>
        <w:adjustRightInd w:val="0"/>
        <w:jc w:val="both"/>
        <w:rPr>
          <w:sz w:val="20"/>
          <w:szCs w:val="20"/>
        </w:rPr>
      </w:pPr>
      <w:r w:rsidRPr="00416963">
        <w:rPr>
          <w:sz w:val="20"/>
          <w:szCs w:val="20"/>
        </w:rPr>
        <w:t>Proces dydaktyczny w szkole odbywa</w:t>
      </w:r>
      <w:r w:rsidR="009375BB" w:rsidRPr="00416963">
        <w:rPr>
          <w:sz w:val="20"/>
          <w:szCs w:val="20"/>
        </w:rPr>
        <w:t xml:space="preserve"> się zgodnie z rozporządzeniem Ministra Edukacji N</w:t>
      </w:r>
      <w:r w:rsidR="00B712A0" w:rsidRPr="00416963">
        <w:rPr>
          <w:sz w:val="20"/>
          <w:szCs w:val="20"/>
        </w:rPr>
        <w:t>arodowej o </w:t>
      </w:r>
      <w:r w:rsidRPr="00416963">
        <w:rPr>
          <w:sz w:val="20"/>
          <w:szCs w:val="20"/>
        </w:rPr>
        <w:t>ramowych planach nauczania.</w:t>
      </w:r>
    </w:p>
    <w:p w:rsidR="007903BE" w:rsidRPr="00416963" w:rsidRDefault="00D2025C" w:rsidP="006D1AA3">
      <w:pPr>
        <w:pStyle w:val="Akapitzlist"/>
        <w:numPr>
          <w:ilvl w:val="0"/>
          <w:numId w:val="149"/>
        </w:numPr>
        <w:adjustRightInd w:val="0"/>
        <w:jc w:val="both"/>
        <w:rPr>
          <w:sz w:val="20"/>
          <w:szCs w:val="20"/>
        </w:rPr>
      </w:pPr>
      <w:r w:rsidRPr="00416963">
        <w:rPr>
          <w:sz w:val="20"/>
          <w:szCs w:val="20"/>
        </w:rPr>
        <w:t>Nauka w technikum trwa pięć lat</w:t>
      </w:r>
      <w:r w:rsidR="009375BB" w:rsidRPr="00416963">
        <w:rPr>
          <w:sz w:val="20"/>
          <w:szCs w:val="20"/>
        </w:rPr>
        <w:t>,</w:t>
      </w:r>
      <w:r w:rsidR="007903BE" w:rsidRPr="00416963">
        <w:rPr>
          <w:sz w:val="20"/>
          <w:szCs w:val="20"/>
        </w:rPr>
        <w:t xml:space="preserve"> a w szkole branżowej trzy lata</w:t>
      </w:r>
      <w:r w:rsidR="001D4087" w:rsidRPr="00416963">
        <w:rPr>
          <w:sz w:val="20"/>
          <w:szCs w:val="20"/>
        </w:rPr>
        <w:t>:</w:t>
      </w:r>
    </w:p>
    <w:p w:rsidR="001D4087" w:rsidRPr="00416963" w:rsidRDefault="001D4087" w:rsidP="006D1AA3">
      <w:pPr>
        <w:pStyle w:val="Akapitzlist"/>
        <w:numPr>
          <w:ilvl w:val="0"/>
          <w:numId w:val="184"/>
        </w:numPr>
        <w:adjustRightInd w:val="0"/>
        <w:ind w:left="714" w:hanging="357"/>
        <w:jc w:val="both"/>
        <w:rPr>
          <w:sz w:val="20"/>
          <w:szCs w:val="20"/>
        </w:rPr>
      </w:pPr>
      <w:r w:rsidRPr="00416963">
        <w:rPr>
          <w:sz w:val="20"/>
          <w:szCs w:val="20"/>
        </w:rPr>
        <w:t>w przypadku oddziałów opartych na podbudowie programowej szkoły gimnazjalnej nauka w technikum trwa cztery lata.</w:t>
      </w:r>
    </w:p>
    <w:p w:rsidR="001D4087" w:rsidRPr="00416963" w:rsidRDefault="001D4087" w:rsidP="006D1AA3">
      <w:pPr>
        <w:pStyle w:val="Akapitzlist"/>
        <w:numPr>
          <w:ilvl w:val="0"/>
          <w:numId w:val="149"/>
        </w:numPr>
        <w:adjustRightInd w:val="0"/>
        <w:jc w:val="both"/>
        <w:rPr>
          <w:sz w:val="20"/>
          <w:szCs w:val="20"/>
        </w:rPr>
      </w:pPr>
      <w:r w:rsidRPr="00416963">
        <w:rPr>
          <w:sz w:val="20"/>
          <w:szCs w:val="20"/>
        </w:rPr>
        <w:t>Technikum umożliwia uzyskanie świadectwa dojrzałości po zdaniu egzaminu maturalnego oraz uzyskanie dyplomu w zawodzie, po zdaniu egzaminów zawodowych w zakresie wszystkich kwalifikacji wyodrębnionych w danym zawodzie, zgodnie z klasyfikacją zawodów szkolnictwa branżowego.</w:t>
      </w:r>
    </w:p>
    <w:p w:rsidR="00230B09" w:rsidRPr="00416963" w:rsidRDefault="00230B09" w:rsidP="006D1AA3">
      <w:pPr>
        <w:pStyle w:val="Akapitzlist"/>
        <w:numPr>
          <w:ilvl w:val="0"/>
          <w:numId w:val="149"/>
        </w:numPr>
        <w:adjustRightInd w:val="0"/>
        <w:jc w:val="both"/>
        <w:rPr>
          <w:sz w:val="20"/>
          <w:szCs w:val="20"/>
        </w:rPr>
      </w:pPr>
      <w:r w:rsidRPr="00416963">
        <w:rPr>
          <w:sz w:val="20"/>
          <w:szCs w:val="20"/>
        </w:rPr>
        <w:t>Szkoła branżowa umożliwia uzyskanie dyplomu w zawodzie po zdaniu egzaminu zawodowego w zakresie kwalifikacji wyodrębnionej w danym zawodzie zgodnie z klasyfikacją zawodów szkolnictwa branżowego.</w:t>
      </w:r>
    </w:p>
    <w:p w:rsidR="002738F8" w:rsidRPr="00416963" w:rsidRDefault="002738F8" w:rsidP="006D1AA3">
      <w:pPr>
        <w:pStyle w:val="Akapitzlist"/>
        <w:numPr>
          <w:ilvl w:val="0"/>
          <w:numId w:val="149"/>
        </w:numPr>
        <w:adjustRightInd w:val="0"/>
        <w:jc w:val="both"/>
        <w:rPr>
          <w:sz w:val="20"/>
          <w:szCs w:val="20"/>
        </w:rPr>
      </w:pPr>
      <w:r w:rsidRPr="00416963">
        <w:rPr>
          <w:sz w:val="20"/>
          <w:szCs w:val="20"/>
        </w:rPr>
        <w:t>Absolwenci technikum / szkoły branżowej uzyskują świadectwo ukończenia odpowiednio technikum / szkoły branżowej oraz dyplom w zawodzie  zgodnie z obowiązującymi przepisami.</w:t>
      </w:r>
    </w:p>
    <w:p w:rsidR="007903BE" w:rsidRPr="00416963" w:rsidRDefault="007903BE" w:rsidP="006D1AA3">
      <w:pPr>
        <w:pStyle w:val="Akapitzlist"/>
        <w:numPr>
          <w:ilvl w:val="0"/>
          <w:numId w:val="149"/>
        </w:numPr>
        <w:adjustRightInd w:val="0"/>
        <w:jc w:val="both"/>
        <w:rPr>
          <w:sz w:val="20"/>
          <w:szCs w:val="20"/>
        </w:rPr>
      </w:pPr>
      <w:r w:rsidRPr="00416963">
        <w:rPr>
          <w:sz w:val="20"/>
          <w:szCs w:val="20"/>
        </w:rPr>
        <w:t>Szczegółowe zasady przeprowadzania egzaminu zawodowego określają odrębne przepisy.</w:t>
      </w:r>
    </w:p>
    <w:p w:rsidR="007903BE" w:rsidRPr="00416963" w:rsidRDefault="007903BE" w:rsidP="006D1AA3">
      <w:pPr>
        <w:pStyle w:val="Akapitzlist"/>
        <w:numPr>
          <w:ilvl w:val="0"/>
          <w:numId w:val="149"/>
        </w:numPr>
        <w:adjustRightInd w:val="0"/>
        <w:jc w:val="both"/>
        <w:rPr>
          <w:sz w:val="20"/>
          <w:szCs w:val="20"/>
        </w:rPr>
      </w:pPr>
      <w:r w:rsidRPr="00416963">
        <w:rPr>
          <w:sz w:val="20"/>
          <w:szCs w:val="20"/>
        </w:rPr>
        <w:t>Szkoła może wprowadzić nowe kierunki kształcenia, zgodnie z obowiązującymi przepisami.</w:t>
      </w:r>
    </w:p>
    <w:p w:rsidR="007903BE" w:rsidRPr="00416963" w:rsidRDefault="007903BE" w:rsidP="006D1AA3">
      <w:pPr>
        <w:pStyle w:val="Akapitzlist"/>
        <w:numPr>
          <w:ilvl w:val="0"/>
          <w:numId w:val="149"/>
        </w:numPr>
        <w:adjustRightInd w:val="0"/>
        <w:jc w:val="both"/>
        <w:rPr>
          <w:sz w:val="20"/>
          <w:szCs w:val="20"/>
        </w:rPr>
      </w:pPr>
      <w:r w:rsidRPr="00416963">
        <w:rPr>
          <w:sz w:val="20"/>
          <w:szCs w:val="20"/>
        </w:rPr>
        <w:t>Kształcenie w szkole ma na celu:</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wychowanie i kształcenie przygotowujące do dalszej nauki, pracy i życia w społeczeństwie;</w:t>
      </w:r>
    </w:p>
    <w:p w:rsidR="007903BE" w:rsidRPr="00416963" w:rsidRDefault="00806BDD" w:rsidP="006D1AA3">
      <w:pPr>
        <w:pStyle w:val="Akapitzlist"/>
        <w:numPr>
          <w:ilvl w:val="0"/>
          <w:numId w:val="150"/>
        </w:numPr>
        <w:adjustRightInd w:val="0"/>
        <w:jc w:val="both"/>
        <w:rPr>
          <w:sz w:val="20"/>
          <w:szCs w:val="20"/>
        </w:rPr>
      </w:pPr>
      <w:r w:rsidRPr="00416963">
        <w:rPr>
          <w:sz w:val="20"/>
          <w:szCs w:val="20"/>
        </w:rPr>
        <w:t>kształtowanie</w:t>
      </w:r>
      <w:r w:rsidR="007903BE" w:rsidRPr="00416963">
        <w:rPr>
          <w:sz w:val="20"/>
          <w:szCs w:val="20"/>
        </w:rPr>
        <w:t xml:space="preserve"> u uczniów poczucia godności własnej osoby i szacunku dla godności innych osób;</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rozwijanie kompetencji, takich jak: kreatywność, innowacyjność i przedsiębiorczość;</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rozwijanie umiejętności krytycznego i logicznego myślenia, r</w:t>
      </w:r>
      <w:r w:rsidR="00B712A0" w:rsidRPr="00416963">
        <w:rPr>
          <w:sz w:val="20"/>
          <w:szCs w:val="20"/>
        </w:rPr>
        <w:t>ozumowania, argumentowania i </w:t>
      </w:r>
      <w:r w:rsidRPr="00416963">
        <w:rPr>
          <w:sz w:val="20"/>
          <w:szCs w:val="20"/>
        </w:rPr>
        <w:t>wnioskowania;</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ukazywanie wartości wiedzy jako podstawy do rozwoju umiejętności;</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rozbudzanie ciekawości poznawczej uczniów oraz motywacji do nauki;</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wyposażenie uczniów w taki zasób wiadomości oraz kształtowanie takich umiejętnoś</w:t>
      </w:r>
      <w:r w:rsidR="00B712A0" w:rsidRPr="00416963">
        <w:rPr>
          <w:sz w:val="20"/>
          <w:szCs w:val="20"/>
        </w:rPr>
        <w:t>ci, które pozwalają w </w:t>
      </w:r>
      <w:r w:rsidRPr="00416963">
        <w:rPr>
          <w:sz w:val="20"/>
          <w:szCs w:val="20"/>
        </w:rPr>
        <w:t>sposób bardziej dojrzały i uporządkowany zrozumieć świat;</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wspieranie ucznia w rozpoznawaniu własnych predyspozycji i określaniu drogi dalszej edukacji;</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wszechstronny rozwój osobowy ucznia przez pogłębianie wiedzy oraz zaspokajanie i rozbudzanie jego naturalnej ciekawości poznawczej;</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 xml:space="preserve"> kształtowanie postawy otwartej wobec świata i innych ludzi, aktywności w życiu społecznym oraz odpowiedzialności za zbiorowość;</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zachęcanie do zorganizowanego i świadomego samokształcenia opartego na umiejętności przygotowania własnego warsztatu pracy;</w:t>
      </w:r>
    </w:p>
    <w:p w:rsidR="007903BE" w:rsidRPr="00416963" w:rsidRDefault="007903BE" w:rsidP="006D1AA3">
      <w:pPr>
        <w:pStyle w:val="Akapitzlist"/>
        <w:numPr>
          <w:ilvl w:val="0"/>
          <w:numId w:val="150"/>
        </w:numPr>
        <w:adjustRightInd w:val="0"/>
        <w:jc w:val="both"/>
        <w:rPr>
          <w:sz w:val="20"/>
          <w:szCs w:val="20"/>
        </w:rPr>
      </w:pPr>
      <w:r w:rsidRPr="00416963">
        <w:rPr>
          <w:sz w:val="20"/>
          <w:szCs w:val="20"/>
        </w:rPr>
        <w:t>ukierunkowanie ucznia ku wartościom.</w:t>
      </w:r>
    </w:p>
    <w:p w:rsidR="007903BE" w:rsidRPr="00416963" w:rsidRDefault="007903BE" w:rsidP="006D1AA3">
      <w:pPr>
        <w:pStyle w:val="Akapitzlist"/>
        <w:numPr>
          <w:ilvl w:val="0"/>
          <w:numId w:val="149"/>
        </w:numPr>
        <w:adjustRightInd w:val="0"/>
        <w:jc w:val="both"/>
        <w:rPr>
          <w:sz w:val="20"/>
          <w:szCs w:val="20"/>
        </w:rPr>
      </w:pPr>
      <w:r w:rsidRPr="00416963">
        <w:rPr>
          <w:sz w:val="20"/>
          <w:szCs w:val="20"/>
        </w:rPr>
        <w:t>Do zadań szkoły należy:</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udzielanie i organizowanie pomocy psychologiczno-pedagogicznej;</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zapewnianie możliwość nauki religii oraz etyki;</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zapewnienie opieki i pomocy uczniom, którym z przyczyn rozwojowych, rodzinnych lub losowych jest potrzebna pomoc i wsparcie;</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umożliwienie rozwijania umiejętności i zainteresowań ucznia;</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zapewnienie prawidłowej organizacji nauki i odpoczynku dla uzyskania ciągłości procesów edukacyjnych;</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planowa i prawidłowa realizacja programu nauczania;</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zapewnienie dostępu do wartościowych źródeł informacji i nowoczesnych technologii;</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działanie na rzecz organizowania pomocy materialnej uczniom znajdującym się w trudnej sytuacji życiowej;</w:t>
      </w:r>
    </w:p>
    <w:p w:rsidR="007903BE" w:rsidRPr="00416963" w:rsidRDefault="007903BE" w:rsidP="006D1AA3">
      <w:pPr>
        <w:pStyle w:val="Akapitzlist"/>
        <w:numPr>
          <w:ilvl w:val="0"/>
          <w:numId w:val="159"/>
        </w:numPr>
        <w:adjustRightInd w:val="0"/>
        <w:jc w:val="both"/>
        <w:rPr>
          <w:sz w:val="20"/>
          <w:szCs w:val="20"/>
        </w:rPr>
      </w:pPr>
      <w:r w:rsidRPr="00416963">
        <w:rPr>
          <w:sz w:val="20"/>
          <w:szCs w:val="20"/>
        </w:rPr>
        <w:t>umożliwienie uczniom podtrzymywania poczucia tożsamości narodowej, etnicznej i religijnej z uwzględnieniem zasad bezpieczeństwa oraz zasad promocji i ochrony zdrowia.</w:t>
      </w:r>
    </w:p>
    <w:p w:rsidR="0024494F" w:rsidRPr="00416963" w:rsidRDefault="0024494F" w:rsidP="006D1AA3">
      <w:pPr>
        <w:pStyle w:val="Akapitzlist"/>
        <w:numPr>
          <w:ilvl w:val="0"/>
          <w:numId w:val="149"/>
        </w:numPr>
        <w:adjustRightInd w:val="0"/>
        <w:jc w:val="both"/>
        <w:rPr>
          <w:sz w:val="20"/>
          <w:szCs w:val="20"/>
        </w:rPr>
      </w:pPr>
      <w:r w:rsidRPr="00416963">
        <w:rPr>
          <w:sz w:val="20"/>
          <w:szCs w:val="20"/>
        </w:rPr>
        <w:t>W celu dokumentowania bieżącej pracy z uczniem i udostępniania stałej informacji o wynikach pracy uczniom i ich rodzicom szkoła prowadzi dziennik elektroniczny. Dziennik jest prowadzony zgodnie z odrębnymi przepisami.</w:t>
      </w:r>
    </w:p>
    <w:p w:rsidR="00C12C84" w:rsidRPr="00416963" w:rsidRDefault="00C12C84">
      <w:pPr>
        <w:jc w:val="both"/>
        <w:rPr>
          <w:sz w:val="20"/>
          <w:szCs w:val="20"/>
        </w:rPr>
      </w:pPr>
    </w:p>
    <w:p w:rsidR="00C12C84" w:rsidRPr="00416963" w:rsidRDefault="00C12C84">
      <w:pPr>
        <w:jc w:val="both"/>
        <w:rPr>
          <w:sz w:val="20"/>
          <w:szCs w:val="20"/>
        </w:rPr>
      </w:pPr>
    </w:p>
    <w:p w:rsidR="00F2440E" w:rsidRPr="00416963" w:rsidRDefault="00F2440E">
      <w:pPr>
        <w:jc w:val="both"/>
        <w:rPr>
          <w:sz w:val="20"/>
          <w:szCs w:val="20"/>
        </w:rPr>
      </w:pPr>
    </w:p>
    <w:p w:rsidR="00F2440E" w:rsidRPr="00416963" w:rsidRDefault="00F2440E">
      <w:pPr>
        <w:jc w:val="both"/>
        <w:rPr>
          <w:sz w:val="20"/>
          <w:szCs w:val="20"/>
        </w:rPr>
      </w:pPr>
    </w:p>
    <w:p w:rsidR="00F2440E" w:rsidRPr="00416963" w:rsidRDefault="00F2440E">
      <w:pPr>
        <w:jc w:val="both"/>
        <w:rPr>
          <w:sz w:val="20"/>
          <w:szCs w:val="20"/>
        </w:rPr>
      </w:pPr>
    </w:p>
    <w:p w:rsidR="00F2440E" w:rsidRPr="00416963" w:rsidRDefault="00F2440E">
      <w:pPr>
        <w:jc w:val="both"/>
        <w:rPr>
          <w:sz w:val="20"/>
          <w:szCs w:val="20"/>
        </w:rPr>
      </w:pPr>
    </w:p>
    <w:p w:rsidR="00F2440E" w:rsidRPr="00416963" w:rsidRDefault="00F2440E">
      <w:pPr>
        <w:jc w:val="both"/>
        <w:rPr>
          <w:sz w:val="20"/>
          <w:szCs w:val="20"/>
        </w:rPr>
      </w:pPr>
    </w:p>
    <w:p w:rsidR="00C12C84" w:rsidRPr="00416963" w:rsidRDefault="001D6447">
      <w:pPr>
        <w:pStyle w:val="Nagwek1"/>
        <w:rPr>
          <w:sz w:val="32"/>
          <w:szCs w:val="32"/>
        </w:rPr>
      </w:pPr>
      <w:r w:rsidRPr="00416963">
        <w:rPr>
          <w:sz w:val="32"/>
          <w:szCs w:val="32"/>
        </w:rPr>
        <w:lastRenderedPageBreak/>
        <w:t>Rozdział</w:t>
      </w:r>
      <w:r w:rsidR="00692785" w:rsidRPr="00416963">
        <w:rPr>
          <w:sz w:val="32"/>
          <w:szCs w:val="32"/>
        </w:rPr>
        <w:t xml:space="preserve"> 3</w:t>
      </w:r>
    </w:p>
    <w:p w:rsidR="00C12C84" w:rsidRPr="00416963" w:rsidRDefault="00C12C84">
      <w:pPr>
        <w:pStyle w:val="Nagwek5"/>
      </w:pPr>
      <w:r w:rsidRPr="00416963">
        <w:t>Zadania opiekuńcze szkoły i bezpieczeństwo uczniów</w:t>
      </w:r>
    </w:p>
    <w:p w:rsidR="00C12C84" w:rsidRPr="00416963" w:rsidRDefault="00C12C84">
      <w:pPr>
        <w:rPr>
          <w:sz w:val="20"/>
          <w:szCs w:val="20"/>
        </w:rPr>
      </w:pPr>
    </w:p>
    <w:p w:rsidR="00066EF7" w:rsidRPr="00416963" w:rsidRDefault="00066EF7">
      <w:pPr>
        <w:rPr>
          <w:sz w:val="20"/>
          <w:szCs w:val="20"/>
        </w:rPr>
      </w:pPr>
    </w:p>
    <w:p w:rsidR="00C12C84" w:rsidRPr="00416963" w:rsidRDefault="00C12C84">
      <w:pPr>
        <w:jc w:val="center"/>
        <w:rPr>
          <w:b/>
          <w:bCs/>
          <w:sz w:val="20"/>
          <w:szCs w:val="20"/>
        </w:rPr>
      </w:pPr>
      <w:r w:rsidRPr="00416963">
        <w:rPr>
          <w:b/>
          <w:bCs/>
          <w:sz w:val="20"/>
          <w:szCs w:val="20"/>
        </w:rPr>
        <w:t xml:space="preserve">§ </w:t>
      </w:r>
      <w:r w:rsidR="005C1E89" w:rsidRPr="00416963">
        <w:rPr>
          <w:b/>
          <w:bCs/>
          <w:sz w:val="20"/>
          <w:szCs w:val="20"/>
        </w:rPr>
        <w:t>6</w:t>
      </w:r>
    </w:p>
    <w:p w:rsidR="00066EF7" w:rsidRPr="00416963" w:rsidRDefault="00066EF7">
      <w:pPr>
        <w:jc w:val="center"/>
        <w:rPr>
          <w:b/>
          <w:bCs/>
          <w:sz w:val="20"/>
          <w:szCs w:val="20"/>
        </w:rPr>
      </w:pPr>
    </w:p>
    <w:p w:rsidR="00C12C84" w:rsidRPr="00416963" w:rsidRDefault="00D2271C" w:rsidP="005F422B">
      <w:pPr>
        <w:pStyle w:val="Tekstpodstawowy"/>
        <w:numPr>
          <w:ilvl w:val="0"/>
          <w:numId w:val="39"/>
        </w:numPr>
        <w:rPr>
          <w:sz w:val="20"/>
          <w:szCs w:val="20"/>
        </w:rPr>
      </w:pPr>
      <w:r w:rsidRPr="00416963">
        <w:rPr>
          <w:sz w:val="20"/>
          <w:szCs w:val="20"/>
        </w:rPr>
        <w:t>Nauczyciele podczas zajęć z młodzieżą oraz w czasie pełnienia dyżurów odpowiadają za jej bezpieczeństwo.</w:t>
      </w:r>
    </w:p>
    <w:p w:rsidR="00C12C84" w:rsidRPr="00416963" w:rsidRDefault="00C12C84" w:rsidP="005F422B">
      <w:pPr>
        <w:numPr>
          <w:ilvl w:val="0"/>
          <w:numId w:val="3"/>
        </w:numPr>
        <w:jc w:val="both"/>
        <w:rPr>
          <w:sz w:val="20"/>
          <w:szCs w:val="20"/>
        </w:rPr>
      </w:pPr>
      <w:r w:rsidRPr="00416963">
        <w:rPr>
          <w:sz w:val="20"/>
          <w:szCs w:val="20"/>
        </w:rPr>
        <w:t>Opiekę nad uczniami Szkoły sprawują:</w:t>
      </w:r>
    </w:p>
    <w:p w:rsidR="00C12C84" w:rsidRPr="00416963" w:rsidRDefault="00C12C84" w:rsidP="005F422B">
      <w:pPr>
        <w:numPr>
          <w:ilvl w:val="0"/>
          <w:numId w:val="22"/>
        </w:numPr>
        <w:tabs>
          <w:tab w:val="clear" w:pos="502"/>
          <w:tab w:val="num" w:pos="720"/>
        </w:tabs>
        <w:ind w:left="720"/>
        <w:jc w:val="both"/>
        <w:rPr>
          <w:sz w:val="20"/>
          <w:szCs w:val="20"/>
        </w:rPr>
      </w:pPr>
      <w:r w:rsidRPr="00416963">
        <w:rPr>
          <w:sz w:val="20"/>
          <w:szCs w:val="20"/>
        </w:rPr>
        <w:t>podczas zajęć obowiązkowych, nadobowiązkowych, pozalekcyjnych - nauczyciele prowadzący zajęcia</w:t>
      </w:r>
      <w:r w:rsidR="00066EF7" w:rsidRPr="00416963">
        <w:rPr>
          <w:sz w:val="20"/>
          <w:szCs w:val="20"/>
        </w:rPr>
        <w:t>;</w:t>
      </w:r>
    </w:p>
    <w:p w:rsidR="00C12C84" w:rsidRPr="00416963" w:rsidRDefault="00E1494B" w:rsidP="005F422B">
      <w:pPr>
        <w:numPr>
          <w:ilvl w:val="0"/>
          <w:numId w:val="22"/>
        </w:numPr>
        <w:tabs>
          <w:tab w:val="clear" w:pos="502"/>
          <w:tab w:val="num" w:pos="720"/>
        </w:tabs>
        <w:ind w:left="720"/>
        <w:jc w:val="both"/>
        <w:rPr>
          <w:sz w:val="20"/>
          <w:szCs w:val="20"/>
        </w:rPr>
      </w:pPr>
      <w:r w:rsidRPr="00416963">
        <w:rPr>
          <w:sz w:val="20"/>
          <w:szCs w:val="20"/>
        </w:rPr>
        <w:t>podczas zajęć poza terenem s</w:t>
      </w:r>
      <w:r w:rsidR="00C12C84" w:rsidRPr="00416963">
        <w:rPr>
          <w:sz w:val="20"/>
          <w:szCs w:val="20"/>
        </w:rPr>
        <w:t xml:space="preserve">zkoły oraz w trakcie </w:t>
      </w:r>
      <w:r w:rsidRPr="00416963">
        <w:rPr>
          <w:sz w:val="20"/>
          <w:szCs w:val="20"/>
        </w:rPr>
        <w:t>wycieczek organizowanych przez s</w:t>
      </w:r>
      <w:r w:rsidR="00C12C84" w:rsidRPr="00416963">
        <w:rPr>
          <w:sz w:val="20"/>
          <w:szCs w:val="20"/>
        </w:rPr>
        <w:t>zkołę - wyznaczeni wychowawcy klas, lub nauczyciele -</w:t>
      </w:r>
      <w:r w:rsidRPr="00416963">
        <w:rPr>
          <w:sz w:val="20"/>
          <w:szCs w:val="20"/>
        </w:rPr>
        <w:t xml:space="preserve"> zgodnie z zatwierdzonym przez d</w:t>
      </w:r>
      <w:r w:rsidR="00C12C84" w:rsidRPr="00416963">
        <w:rPr>
          <w:sz w:val="20"/>
          <w:szCs w:val="20"/>
        </w:rPr>
        <w:t>yrektora planem wycieczki</w:t>
      </w:r>
      <w:r w:rsidR="00066EF7" w:rsidRPr="00416963">
        <w:rPr>
          <w:sz w:val="20"/>
          <w:szCs w:val="20"/>
        </w:rPr>
        <w:t>;</w:t>
      </w:r>
    </w:p>
    <w:p w:rsidR="00C12C84" w:rsidRPr="00416963" w:rsidRDefault="00C12C84" w:rsidP="005F422B">
      <w:pPr>
        <w:numPr>
          <w:ilvl w:val="0"/>
          <w:numId w:val="22"/>
        </w:numPr>
        <w:tabs>
          <w:tab w:val="clear" w:pos="502"/>
          <w:tab w:val="num" w:pos="720"/>
        </w:tabs>
        <w:ind w:left="720"/>
        <w:jc w:val="both"/>
        <w:rPr>
          <w:sz w:val="20"/>
          <w:szCs w:val="20"/>
        </w:rPr>
      </w:pPr>
      <w:r w:rsidRPr="00416963">
        <w:rPr>
          <w:sz w:val="20"/>
          <w:szCs w:val="20"/>
        </w:rPr>
        <w:t>na zajęciach praktycznych - nauczyciele zajęć praktycznych lub inne upoważnione osoby</w:t>
      </w:r>
      <w:r w:rsidR="00066EF7" w:rsidRPr="00416963">
        <w:rPr>
          <w:sz w:val="20"/>
          <w:szCs w:val="20"/>
        </w:rPr>
        <w:t>;</w:t>
      </w:r>
    </w:p>
    <w:p w:rsidR="00C12C84" w:rsidRPr="00416963" w:rsidRDefault="00C12C84" w:rsidP="005F422B">
      <w:pPr>
        <w:numPr>
          <w:ilvl w:val="0"/>
          <w:numId w:val="22"/>
        </w:numPr>
        <w:tabs>
          <w:tab w:val="clear" w:pos="502"/>
          <w:tab w:val="num" w:pos="720"/>
        </w:tabs>
        <w:ind w:left="720"/>
        <w:jc w:val="both"/>
        <w:rPr>
          <w:sz w:val="20"/>
          <w:szCs w:val="20"/>
        </w:rPr>
      </w:pPr>
      <w:r w:rsidRPr="00416963">
        <w:rPr>
          <w:sz w:val="20"/>
          <w:szCs w:val="20"/>
        </w:rPr>
        <w:t>podczas przerw międzylekcyjnych - nauczyciele zgodnie z opracowanym harmonogramem dyżurów</w:t>
      </w:r>
      <w:r w:rsidR="00A92520" w:rsidRPr="00416963">
        <w:rPr>
          <w:sz w:val="20"/>
          <w:szCs w:val="20"/>
        </w:rPr>
        <w:t xml:space="preserve"> w </w:t>
      </w:r>
      <w:r w:rsidR="00E1494B" w:rsidRPr="00416963">
        <w:rPr>
          <w:sz w:val="20"/>
          <w:szCs w:val="20"/>
        </w:rPr>
        <w:t>miejscach</w:t>
      </w:r>
      <w:r w:rsidR="003B1B47" w:rsidRPr="00416963">
        <w:rPr>
          <w:sz w:val="20"/>
          <w:szCs w:val="20"/>
        </w:rPr>
        <w:t xml:space="preserve"> przebywania młodzieży.</w:t>
      </w:r>
    </w:p>
    <w:p w:rsidR="008C11DC" w:rsidRPr="00416963" w:rsidRDefault="008C11DC" w:rsidP="008C11DC">
      <w:pPr>
        <w:numPr>
          <w:ilvl w:val="0"/>
          <w:numId w:val="3"/>
        </w:numPr>
        <w:jc w:val="both"/>
        <w:rPr>
          <w:sz w:val="20"/>
          <w:szCs w:val="20"/>
        </w:rPr>
      </w:pPr>
      <w:r w:rsidRPr="00416963">
        <w:rPr>
          <w:sz w:val="20"/>
          <w:szCs w:val="20"/>
        </w:rPr>
        <w:t>W przypadku nieobecności nauczyciela pełniący dyżur dyrektor, wicedyrektor lub kierownik szkolenia praktycznego, zleca opiekę nad młodzieżą innemu nauczycielowi, a także wyznacza nauczyciela pełniącego dyżur w czasie przerw międzylekcyjnych.</w:t>
      </w:r>
    </w:p>
    <w:p w:rsidR="00C12C84" w:rsidRPr="00416963" w:rsidRDefault="00C12C84" w:rsidP="005F422B">
      <w:pPr>
        <w:numPr>
          <w:ilvl w:val="0"/>
          <w:numId w:val="3"/>
        </w:numPr>
        <w:jc w:val="both"/>
        <w:rPr>
          <w:sz w:val="20"/>
          <w:szCs w:val="20"/>
        </w:rPr>
      </w:pPr>
      <w:r w:rsidRPr="00416963">
        <w:rPr>
          <w:sz w:val="20"/>
          <w:szCs w:val="20"/>
        </w:rPr>
        <w:t xml:space="preserve">Uczniowie odbywający zajęcia praktyczne lub praktyki zawodowe - przed przystąpieniem do zajęć muszą odbyć obowiązkowe szkolenie z zakresu BHP, zgodnie z obowiązującymi przepisami. Fakt odbycia szkolenia należy odnotować w </w:t>
      </w:r>
      <w:r w:rsidR="009F4F8D" w:rsidRPr="00416963">
        <w:rPr>
          <w:sz w:val="20"/>
          <w:szCs w:val="20"/>
        </w:rPr>
        <w:t>dokumentacji szkolnej</w:t>
      </w:r>
      <w:r w:rsidRPr="00416963">
        <w:rPr>
          <w:sz w:val="20"/>
          <w:szCs w:val="20"/>
        </w:rPr>
        <w:t>.</w:t>
      </w:r>
    </w:p>
    <w:p w:rsidR="00C12C84" w:rsidRPr="00416963" w:rsidRDefault="00C12C84" w:rsidP="005F422B">
      <w:pPr>
        <w:numPr>
          <w:ilvl w:val="0"/>
          <w:numId w:val="3"/>
        </w:numPr>
        <w:jc w:val="both"/>
        <w:rPr>
          <w:sz w:val="20"/>
          <w:szCs w:val="20"/>
        </w:rPr>
      </w:pPr>
      <w:r w:rsidRPr="00416963">
        <w:rPr>
          <w:sz w:val="20"/>
          <w:szCs w:val="20"/>
        </w:rPr>
        <w:t xml:space="preserve">Zasady przestrzegania przepisów bezpieczeństwa w pracowniach określają regulaminy poszczególnych pracowni. </w:t>
      </w:r>
    </w:p>
    <w:p w:rsidR="00C12C84" w:rsidRPr="00416963" w:rsidRDefault="00C12C84" w:rsidP="005F422B">
      <w:pPr>
        <w:numPr>
          <w:ilvl w:val="0"/>
          <w:numId w:val="3"/>
        </w:numPr>
        <w:jc w:val="both"/>
        <w:rPr>
          <w:sz w:val="20"/>
          <w:szCs w:val="20"/>
        </w:rPr>
      </w:pPr>
      <w:r w:rsidRPr="00416963">
        <w:rPr>
          <w:sz w:val="20"/>
          <w:szCs w:val="20"/>
        </w:rPr>
        <w:t xml:space="preserve">Zasady bezpieczeństwa na zajęciach wychowania fizycznego i  </w:t>
      </w:r>
      <w:r w:rsidR="009F4F8D" w:rsidRPr="00416963">
        <w:rPr>
          <w:sz w:val="20"/>
          <w:szCs w:val="20"/>
        </w:rPr>
        <w:t>edukacji dla bezpieczeństwa</w:t>
      </w:r>
      <w:r w:rsidRPr="00416963">
        <w:rPr>
          <w:sz w:val="20"/>
          <w:szCs w:val="20"/>
        </w:rPr>
        <w:t xml:space="preserve"> omawia nauczyciel na pierwszych zajęciach z młodzieżą; fakt ten  odnotowuje  w dokumentacji </w:t>
      </w:r>
      <w:r w:rsidR="00E1494B" w:rsidRPr="00416963">
        <w:rPr>
          <w:sz w:val="20"/>
          <w:szCs w:val="20"/>
        </w:rPr>
        <w:t>szkolnej</w:t>
      </w:r>
      <w:r w:rsidRPr="00416963">
        <w:rPr>
          <w:sz w:val="20"/>
          <w:szCs w:val="20"/>
        </w:rPr>
        <w:t>.</w:t>
      </w:r>
    </w:p>
    <w:p w:rsidR="00C12C84" w:rsidRPr="00416963" w:rsidRDefault="00C12C84" w:rsidP="005F422B">
      <w:pPr>
        <w:numPr>
          <w:ilvl w:val="0"/>
          <w:numId w:val="3"/>
        </w:numPr>
        <w:jc w:val="both"/>
        <w:rPr>
          <w:sz w:val="20"/>
          <w:szCs w:val="20"/>
        </w:rPr>
      </w:pPr>
      <w:r w:rsidRPr="00416963">
        <w:rPr>
          <w:sz w:val="20"/>
          <w:szCs w:val="20"/>
        </w:rPr>
        <w:t>Wychowawca klasy, nauczyciele zajęć praktycznych mają obowiązek zapoznania młodzieży z ogólnymi zasadami bezpieczeństwa - na pierwszych zajęciach z młodzieżą, w nowym roku szkolnym.</w:t>
      </w:r>
    </w:p>
    <w:p w:rsidR="008C11DC" w:rsidRPr="00416963" w:rsidRDefault="008C11DC" w:rsidP="008C11DC">
      <w:pPr>
        <w:numPr>
          <w:ilvl w:val="0"/>
          <w:numId w:val="3"/>
        </w:numPr>
        <w:jc w:val="both"/>
        <w:rPr>
          <w:sz w:val="20"/>
          <w:szCs w:val="20"/>
        </w:rPr>
      </w:pPr>
      <w:r w:rsidRPr="00416963">
        <w:rPr>
          <w:sz w:val="20"/>
          <w:szCs w:val="20"/>
        </w:rPr>
        <w:t>Jeżeli istnieje zagrożenie bezpieczeństwa młodzieży podczas zajęć, ćwiczeń w pracowniach, zajęć wychowania fizycznego, zajęć praktycznych, podczas wycieczek, imprez szkolnych, nauczyciel  zobowiązany jest przerwać natychmiast w/w zajęcia i powiadomić o tym fakcie dyżurnego dyrektora, wicedyrektora lub kierownika szkolenia praktycznego.</w:t>
      </w:r>
    </w:p>
    <w:p w:rsidR="00C12C84" w:rsidRPr="00416963" w:rsidRDefault="00C12C84" w:rsidP="005F422B">
      <w:pPr>
        <w:numPr>
          <w:ilvl w:val="0"/>
          <w:numId w:val="3"/>
        </w:numPr>
        <w:jc w:val="both"/>
        <w:rPr>
          <w:sz w:val="20"/>
          <w:szCs w:val="20"/>
        </w:rPr>
      </w:pPr>
      <w:r w:rsidRPr="00416963">
        <w:rPr>
          <w:sz w:val="20"/>
          <w:szCs w:val="20"/>
        </w:rPr>
        <w:t>Szczegółowe przepisy BHP określają odrębne zarządzenia.</w:t>
      </w:r>
    </w:p>
    <w:p w:rsidR="00C12C84" w:rsidRPr="00416963" w:rsidRDefault="00C12C84" w:rsidP="005F422B">
      <w:pPr>
        <w:numPr>
          <w:ilvl w:val="0"/>
          <w:numId w:val="3"/>
        </w:numPr>
        <w:jc w:val="both"/>
        <w:rPr>
          <w:sz w:val="20"/>
          <w:szCs w:val="20"/>
        </w:rPr>
      </w:pPr>
      <w:r w:rsidRPr="00416963">
        <w:rPr>
          <w:sz w:val="20"/>
          <w:szCs w:val="20"/>
        </w:rPr>
        <w:t>Wycieczki szkolne organizowane są zgodnie z odrębnymi przepisami w sprawie zasad i warunków organizowania przez szkoły i placówki publiczne krajoznawstwa i turystyki.</w:t>
      </w:r>
    </w:p>
    <w:p w:rsidR="00C12C84" w:rsidRPr="00416963" w:rsidRDefault="00C12C84" w:rsidP="005F422B">
      <w:pPr>
        <w:numPr>
          <w:ilvl w:val="0"/>
          <w:numId w:val="3"/>
        </w:numPr>
        <w:jc w:val="both"/>
        <w:rPr>
          <w:sz w:val="20"/>
          <w:szCs w:val="20"/>
        </w:rPr>
      </w:pPr>
      <w:r w:rsidRPr="00416963">
        <w:rPr>
          <w:sz w:val="20"/>
          <w:szCs w:val="20"/>
        </w:rPr>
        <w:t>W celu zapewnienia bezpieczeństwa młodzieży przebywającej w budynku szkolnym organizowane są dyżury nauczycielskie, zgodnie z wewnętrznym  zarządzeniem Dyrektora Szkoły określającym zakres obow</w:t>
      </w:r>
      <w:r w:rsidR="008C0FB5" w:rsidRPr="00416963">
        <w:rPr>
          <w:sz w:val="20"/>
          <w:szCs w:val="20"/>
        </w:rPr>
        <w:t>iązków nauczyciela dyżurującego</w:t>
      </w:r>
      <w:r w:rsidRPr="00416963">
        <w:rPr>
          <w:sz w:val="20"/>
          <w:szCs w:val="20"/>
        </w:rPr>
        <w:t>:</w:t>
      </w:r>
    </w:p>
    <w:p w:rsidR="00C12C84" w:rsidRPr="00416963" w:rsidRDefault="008C0FB5" w:rsidP="006D1AA3">
      <w:pPr>
        <w:numPr>
          <w:ilvl w:val="0"/>
          <w:numId w:val="151"/>
        </w:numPr>
        <w:jc w:val="both"/>
        <w:rPr>
          <w:sz w:val="20"/>
          <w:szCs w:val="20"/>
        </w:rPr>
      </w:pPr>
      <w:r w:rsidRPr="00416963">
        <w:rPr>
          <w:sz w:val="20"/>
          <w:szCs w:val="20"/>
        </w:rPr>
        <w:t>1</w:t>
      </w:r>
      <w:r w:rsidR="009F4F8D" w:rsidRPr="00416963">
        <w:rPr>
          <w:sz w:val="20"/>
          <w:szCs w:val="20"/>
        </w:rPr>
        <w:t>0 '</w:t>
      </w:r>
      <w:r w:rsidR="00C12C84" w:rsidRPr="00416963">
        <w:rPr>
          <w:sz w:val="20"/>
          <w:szCs w:val="20"/>
        </w:rPr>
        <w:t>przed rozpoczęciem zajęć</w:t>
      </w:r>
      <w:r w:rsidRPr="00416963">
        <w:rPr>
          <w:sz w:val="20"/>
          <w:szCs w:val="20"/>
        </w:rPr>
        <w:t>;</w:t>
      </w:r>
    </w:p>
    <w:p w:rsidR="00C12C84" w:rsidRPr="00416963" w:rsidRDefault="00C12C84" w:rsidP="006D1AA3">
      <w:pPr>
        <w:numPr>
          <w:ilvl w:val="0"/>
          <w:numId w:val="151"/>
        </w:numPr>
        <w:jc w:val="both"/>
        <w:rPr>
          <w:sz w:val="20"/>
          <w:szCs w:val="20"/>
        </w:rPr>
      </w:pPr>
      <w:r w:rsidRPr="00416963">
        <w:rPr>
          <w:sz w:val="20"/>
          <w:szCs w:val="20"/>
        </w:rPr>
        <w:t>w czasie przerw międzylekcyjnych</w:t>
      </w:r>
      <w:r w:rsidR="00E1494B" w:rsidRPr="00416963">
        <w:rPr>
          <w:sz w:val="20"/>
          <w:szCs w:val="20"/>
        </w:rPr>
        <w:t>.</w:t>
      </w:r>
    </w:p>
    <w:p w:rsidR="00C12C84" w:rsidRPr="00416963" w:rsidRDefault="00B77FAE">
      <w:pPr>
        <w:jc w:val="both"/>
        <w:rPr>
          <w:sz w:val="20"/>
          <w:szCs w:val="20"/>
        </w:rPr>
      </w:pPr>
      <w:r w:rsidRPr="00416963">
        <w:rPr>
          <w:sz w:val="20"/>
          <w:szCs w:val="20"/>
        </w:rPr>
        <w:t>12</w:t>
      </w:r>
      <w:r w:rsidR="00C12C84" w:rsidRPr="00416963">
        <w:rPr>
          <w:sz w:val="20"/>
          <w:szCs w:val="20"/>
        </w:rPr>
        <w:t>. Dyżury ustala Dyrektor Szkoły według odrębnego harmonogramu.</w:t>
      </w:r>
    </w:p>
    <w:p w:rsidR="00C12C84" w:rsidRPr="00416963" w:rsidRDefault="00C12C84">
      <w:pPr>
        <w:jc w:val="both"/>
        <w:rPr>
          <w:sz w:val="20"/>
          <w:szCs w:val="20"/>
        </w:rPr>
      </w:pPr>
    </w:p>
    <w:p w:rsidR="0054595A" w:rsidRPr="00416963" w:rsidRDefault="0054595A">
      <w:pPr>
        <w:jc w:val="both"/>
        <w:rPr>
          <w:sz w:val="20"/>
          <w:szCs w:val="20"/>
        </w:rPr>
      </w:pPr>
    </w:p>
    <w:p w:rsidR="00C12C84" w:rsidRPr="00416963" w:rsidRDefault="005C1E89">
      <w:pPr>
        <w:jc w:val="center"/>
        <w:rPr>
          <w:b/>
          <w:bCs/>
          <w:sz w:val="20"/>
          <w:szCs w:val="20"/>
        </w:rPr>
      </w:pPr>
      <w:r w:rsidRPr="00416963">
        <w:rPr>
          <w:b/>
          <w:bCs/>
          <w:sz w:val="20"/>
          <w:szCs w:val="20"/>
        </w:rPr>
        <w:t>§ 7</w:t>
      </w:r>
    </w:p>
    <w:p w:rsidR="00C12C84" w:rsidRPr="00416963" w:rsidRDefault="00C12C84">
      <w:pPr>
        <w:jc w:val="center"/>
        <w:rPr>
          <w:b/>
          <w:bCs/>
          <w:sz w:val="20"/>
          <w:szCs w:val="20"/>
        </w:rPr>
      </w:pPr>
    </w:p>
    <w:p w:rsidR="00C12C84" w:rsidRPr="00416963" w:rsidRDefault="00C12C84" w:rsidP="005F422B">
      <w:pPr>
        <w:pStyle w:val="Tekstpodstawowy"/>
        <w:numPr>
          <w:ilvl w:val="0"/>
          <w:numId w:val="4"/>
        </w:numPr>
        <w:rPr>
          <w:sz w:val="20"/>
          <w:szCs w:val="20"/>
        </w:rPr>
      </w:pPr>
      <w:r w:rsidRPr="00416963">
        <w:rPr>
          <w:sz w:val="20"/>
          <w:szCs w:val="20"/>
        </w:rPr>
        <w:t>Dyrektor powołuje spośród na</w:t>
      </w:r>
      <w:r w:rsidR="00050FEF" w:rsidRPr="00416963">
        <w:rPr>
          <w:sz w:val="20"/>
          <w:szCs w:val="20"/>
        </w:rPr>
        <w:t xml:space="preserve">uczycieli – wychowawców klas, </w:t>
      </w:r>
      <w:r w:rsidRPr="00416963">
        <w:rPr>
          <w:sz w:val="20"/>
          <w:szCs w:val="20"/>
        </w:rPr>
        <w:t>w celu kierowania pracą wychowawczo - opiekuńczą.</w:t>
      </w:r>
    </w:p>
    <w:p w:rsidR="00C12C84" w:rsidRPr="00416963" w:rsidRDefault="00C12C84" w:rsidP="005F422B">
      <w:pPr>
        <w:numPr>
          <w:ilvl w:val="0"/>
          <w:numId w:val="4"/>
        </w:numPr>
        <w:jc w:val="both"/>
        <w:rPr>
          <w:sz w:val="20"/>
          <w:szCs w:val="20"/>
        </w:rPr>
      </w:pPr>
      <w:r w:rsidRPr="00416963">
        <w:rPr>
          <w:sz w:val="20"/>
          <w:szCs w:val="20"/>
        </w:rPr>
        <w:t>Dla zapewnienia ciągłości i skuteczności pracy wychowawczej wskazane jest, aby nauczyciel – wychowawca opiekował się oddziałem w ciągu całego etapu edukacyjnego.</w:t>
      </w:r>
    </w:p>
    <w:p w:rsidR="00C12C84" w:rsidRPr="00416963" w:rsidRDefault="00C12C84" w:rsidP="005F422B">
      <w:pPr>
        <w:numPr>
          <w:ilvl w:val="0"/>
          <w:numId w:val="4"/>
        </w:numPr>
        <w:jc w:val="both"/>
        <w:rPr>
          <w:sz w:val="20"/>
          <w:szCs w:val="20"/>
        </w:rPr>
      </w:pPr>
      <w:r w:rsidRPr="00416963">
        <w:rPr>
          <w:sz w:val="20"/>
          <w:szCs w:val="20"/>
        </w:rPr>
        <w:t>Zmiana wychowawcy i opiekuna może się odbyć:</w:t>
      </w:r>
    </w:p>
    <w:p w:rsidR="00C12C84" w:rsidRPr="00416963" w:rsidRDefault="00C12C84" w:rsidP="006D1AA3">
      <w:pPr>
        <w:numPr>
          <w:ilvl w:val="0"/>
          <w:numId w:val="152"/>
        </w:numPr>
        <w:jc w:val="both"/>
        <w:rPr>
          <w:sz w:val="20"/>
          <w:szCs w:val="20"/>
        </w:rPr>
      </w:pPr>
      <w:r w:rsidRPr="00416963">
        <w:rPr>
          <w:sz w:val="20"/>
          <w:szCs w:val="20"/>
        </w:rPr>
        <w:t>z przyczyn organizacyjnych np. objęcie przez nauczyciela funkcji kierowniczej,</w:t>
      </w:r>
      <w:r w:rsidR="00050FEF" w:rsidRPr="00416963">
        <w:rPr>
          <w:sz w:val="20"/>
          <w:szCs w:val="20"/>
        </w:rPr>
        <w:t xml:space="preserve"> likwidacja oddziału itp.;</w:t>
      </w:r>
    </w:p>
    <w:p w:rsidR="00A92520" w:rsidRPr="00416963" w:rsidRDefault="00C12C84" w:rsidP="006D1AA3">
      <w:pPr>
        <w:numPr>
          <w:ilvl w:val="0"/>
          <w:numId w:val="152"/>
        </w:numPr>
        <w:jc w:val="both"/>
        <w:rPr>
          <w:sz w:val="20"/>
          <w:szCs w:val="20"/>
        </w:rPr>
      </w:pPr>
      <w:r w:rsidRPr="00416963">
        <w:rPr>
          <w:sz w:val="20"/>
          <w:szCs w:val="20"/>
        </w:rPr>
        <w:t>na umotywowany, pisemn</w:t>
      </w:r>
      <w:r w:rsidR="00E1494B" w:rsidRPr="00416963">
        <w:rPr>
          <w:sz w:val="20"/>
          <w:szCs w:val="20"/>
        </w:rPr>
        <w:t xml:space="preserve">y wniosek nauczyciela </w:t>
      </w:r>
      <w:r w:rsidRPr="00416963">
        <w:rPr>
          <w:sz w:val="20"/>
          <w:szCs w:val="20"/>
        </w:rPr>
        <w:t>złożony Dyrektorowi Szkoły</w:t>
      </w:r>
      <w:r w:rsidR="00050FEF" w:rsidRPr="00416963">
        <w:rPr>
          <w:sz w:val="20"/>
          <w:szCs w:val="20"/>
        </w:rPr>
        <w:t>;</w:t>
      </w:r>
    </w:p>
    <w:p w:rsidR="00A92520" w:rsidRPr="00416963" w:rsidRDefault="00C12C84" w:rsidP="006D1AA3">
      <w:pPr>
        <w:numPr>
          <w:ilvl w:val="0"/>
          <w:numId w:val="152"/>
        </w:numPr>
        <w:jc w:val="both"/>
        <w:rPr>
          <w:sz w:val="20"/>
          <w:szCs w:val="20"/>
        </w:rPr>
      </w:pPr>
      <w:r w:rsidRPr="00416963">
        <w:rPr>
          <w:sz w:val="20"/>
          <w:szCs w:val="20"/>
        </w:rPr>
        <w:t xml:space="preserve">w przypadkach rażącego naruszenia </w:t>
      </w:r>
      <w:r w:rsidR="00050FEF" w:rsidRPr="00416963">
        <w:rPr>
          <w:sz w:val="20"/>
          <w:szCs w:val="20"/>
        </w:rPr>
        <w:t>obowiązków wychowawcy</w:t>
      </w:r>
      <w:r w:rsidRPr="00416963">
        <w:rPr>
          <w:sz w:val="20"/>
          <w:szCs w:val="20"/>
        </w:rPr>
        <w:t xml:space="preserve"> lub naruszenia zasad etyki zawodu nauczyciela</w:t>
      </w:r>
      <w:r w:rsidR="00050FEF" w:rsidRPr="00416963">
        <w:rPr>
          <w:sz w:val="20"/>
          <w:szCs w:val="20"/>
        </w:rPr>
        <w:t>;</w:t>
      </w:r>
    </w:p>
    <w:p w:rsidR="00C12C84" w:rsidRPr="00416963" w:rsidRDefault="00C12C84" w:rsidP="006D1AA3">
      <w:pPr>
        <w:numPr>
          <w:ilvl w:val="0"/>
          <w:numId w:val="152"/>
        </w:numPr>
        <w:jc w:val="both"/>
        <w:rPr>
          <w:sz w:val="20"/>
          <w:szCs w:val="20"/>
        </w:rPr>
      </w:pPr>
      <w:r w:rsidRPr="00416963">
        <w:rPr>
          <w:sz w:val="20"/>
          <w:szCs w:val="20"/>
        </w:rPr>
        <w:t>na umotywowany, pisemny wniosek rodziców i uczniów, przedstawiony Dyrektorowi Szkoły przez przedstawicieli rodziców i klasowy samorząd uczniowski.</w:t>
      </w:r>
    </w:p>
    <w:p w:rsidR="00C12C84" w:rsidRPr="00416963" w:rsidRDefault="00C12C84" w:rsidP="005F422B">
      <w:pPr>
        <w:numPr>
          <w:ilvl w:val="0"/>
          <w:numId w:val="4"/>
        </w:numPr>
        <w:jc w:val="both"/>
        <w:rPr>
          <w:sz w:val="20"/>
          <w:szCs w:val="20"/>
        </w:rPr>
      </w:pPr>
      <w:r w:rsidRPr="00416963">
        <w:rPr>
          <w:sz w:val="20"/>
          <w:szCs w:val="20"/>
        </w:rPr>
        <w:t>Decyzję o zmianie wychowawcy podejmuje Dyrektor Szkoły.</w:t>
      </w:r>
    </w:p>
    <w:p w:rsidR="00C12C84" w:rsidRPr="00416963" w:rsidRDefault="00C12C84">
      <w:pPr>
        <w:jc w:val="both"/>
        <w:rPr>
          <w:sz w:val="20"/>
          <w:szCs w:val="20"/>
        </w:rPr>
      </w:pPr>
    </w:p>
    <w:p w:rsidR="009E7A4D" w:rsidRPr="00416963" w:rsidRDefault="009E7A4D" w:rsidP="003E2973">
      <w:pPr>
        <w:rPr>
          <w:sz w:val="20"/>
          <w:szCs w:val="20"/>
        </w:rPr>
      </w:pPr>
    </w:p>
    <w:p w:rsidR="00C12C84" w:rsidRPr="00416963" w:rsidRDefault="005C1E89">
      <w:pPr>
        <w:jc w:val="center"/>
        <w:rPr>
          <w:b/>
          <w:bCs/>
          <w:sz w:val="20"/>
          <w:szCs w:val="20"/>
        </w:rPr>
      </w:pPr>
      <w:r w:rsidRPr="00416963">
        <w:rPr>
          <w:b/>
          <w:bCs/>
          <w:sz w:val="20"/>
          <w:szCs w:val="20"/>
        </w:rPr>
        <w:t>§ 8</w:t>
      </w:r>
    </w:p>
    <w:p w:rsidR="00C12C84" w:rsidRPr="00416963" w:rsidRDefault="00C12C84">
      <w:pPr>
        <w:rPr>
          <w:sz w:val="20"/>
          <w:szCs w:val="20"/>
        </w:rPr>
      </w:pPr>
    </w:p>
    <w:p w:rsidR="00C12C84" w:rsidRPr="00416963" w:rsidRDefault="00C12C84" w:rsidP="006D1AA3">
      <w:pPr>
        <w:pStyle w:val="Akapitzlist"/>
        <w:numPr>
          <w:ilvl w:val="0"/>
          <w:numId w:val="86"/>
        </w:numPr>
        <w:jc w:val="both"/>
        <w:rPr>
          <w:sz w:val="20"/>
          <w:szCs w:val="20"/>
        </w:rPr>
      </w:pPr>
      <w:r w:rsidRPr="00416963">
        <w:rPr>
          <w:sz w:val="20"/>
          <w:szCs w:val="20"/>
        </w:rPr>
        <w:t xml:space="preserve">Wychowawca sprawuje opiekę wychowawczą nad uczniami i spełnia następujące zadania: </w:t>
      </w:r>
    </w:p>
    <w:p w:rsidR="00C12C84" w:rsidRPr="00416963" w:rsidRDefault="00C12C84" w:rsidP="006D1AA3">
      <w:pPr>
        <w:numPr>
          <w:ilvl w:val="0"/>
          <w:numId w:val="153"/>
        </w:numPr>
        <w:jc w:val="both"/>
        <w:rPr>
          <w:sz w:val="20"/>
          <w:szCs w:val="20"/>
        </w:rPr>
      </w:pPr>
      <w:r w:rsidRPr="00416963">
        <w:rPr>
          <w:sz w:val="20"/>
          <w:szCs w:val="20"/>
        </w:rPr>
        <w:t>dostosowuje formy spełniania zadań do wieku uczniów, ich potrzeb oraz warunków środowiskowych</w:t>
      </w:r>
      <w:r w:rsidR="00050FEF" w:rsidRPr="00416963">
        <w:rPr>
          <w:sz w:val="20"/>
          <w:szCs w:val="20"/>
        </w:rPr>
        <w:t>;</w:t>
      </w:r>
    </w:p>
    <w:p w:rsidR="00C12C84" w:rsidRPr="00416963" w:rsidRDefault="00C12C84" w:rsidP="006D1AA3">
      <w:pPr>
        <w:numPr>
          <w:ilvl w:val="0"/>
          <w:numId w:val="153"/>
        </w:numPr>
        <w:jc w:val="both"/>
        <w:rPr>
          <w:sz w:val="20"/>
          <w:szCs w:val="20"/>
        </w:rPr>
      </w:pPr>
      <w:r w:rsidRPr="00416963">
        <w:rPr>
          <w:sz w:val="20"/>
          <w:szCs w:val="20"/>
        </w:rPr>
        <w:t>tworzy warunki wspomagające rozwój ucznia, proces jego uczenia s</w:t>
      </w:r>
      <w:r w:rsidR="008C394D" w:rsidRPr="00416963">
        <w:rPr>
          <w:sz w:val="20"/>
          <w:szCs w:val="20"/>
        </w:rPr>
        <w:t>ię oraz przygotowuje do życia w </w:t>
      </w:r>
      <w:r w:rsidRPr="00416963">
        <w:rPr>
          <w:sz w:val="20"/>
          <w:szCs w:val="20"/>
        </w:rPr>
        <w:t>rodzinie i społeczeństwie</w:t>
      </w:r>
      <w:r w:rsidR="00050FEF" w:rsidRPr="00416963">
        <w:rPr>
          <w:sz w:val="20"/>
          <w:szCs w:val="20"/>
        </w:rPr>
        <w:t>;</w:t>
      </w:r>
    </w:p>
    <w:p w:rsidR="00C12C84" w:rsidRPr="00416963" w:rsidRDefault="00C12C84" w:rsidP="006D1AA3">
      <w:pPr>
        <w:numPr>
          <w:ilvl w:val="0"/>
          <w:numId w:val="153"/>
        </w:numPr>
        <w:jc w:val="both"/>
        <w:rPr>
          <w:sz w:val="20"/>
          <w:szCs w:val="20"/>
        </w:rPr>
      </w:pPr>
      <w:r w:rsidRPr="00416963">
        <w:rPr>
          <w:sz w:val="20"/>
          <w:szCs w:val="20"/>
        </w:rPr>
        <w:lastRenderedPageBreak/>
        <w:t>inspiruje i wspomaga działania zespołów uczniów</w:t>
      </w:r>
      <w:r w:rsidR="00050FEF" w:rsidRPr="00416963">
        <w:rPr>
          <w:sz w:val="20"/>
          <w:szCs w:val="20"/>
        </w:rPr>
        <w:t>;</w:t>
      </w:r>
    </w:p>
    <w:p w:rsidR="00C12C84" w:rsidRPr="00416963" w:rsidRDefault="00C12C84" w:rsidP="006D1AA3">
      <w:pPr>
        <w:numPr>
          <w:ilvl w:val="0"/>
          <w:numId w:val="153"/>
        </w:numPr>
        <w:jc w:val="both"/>
        <w:rPr>
          <w:sz w:val="20"/>
          <w:szCs w:val="20"/>
        </w:rPr>
      </w:pPr>
      <w:r w:rsidRPr="00416963">
        <w:rPr>
          <w:sz w:val="20"/>
          <w:szCs w:val="20"/>
        </w:rPr>
        <w:t xml:space="preserve">podejmuje działania umożliwiające rozwiązywanie konfliktów w zespole </w:t>
      </w:r>
      <w:r w:rsidR="00B712A0" w:rsidRPr="00416963">
        <w:rPr>
          <w:sz w:val="20"/>
          <w:szCs w:val="20"/>
        </w:rPr>
        <w:t>uczniów oraz między uczniami, a </w:t>
      </w:r>
      <w:r w:rsidRPr="00416963">
        <w:rPr>
          <w:sz w:val="20"/>
          <w:szCs w:val="20"/>
        </w:rPr>
        <w:t>innymi członkami społeczności szkolnej.</w:t>
      </w:r>
    </w:p>
    <w:p w:rsidR="00C12C84" w:rsidRPr="00416963" w:rsidRDefault="00C12C84" w:rsidP="006D1AA3">
      <w:pPr>
        <w:pStyle w:val="Akapitzlist"/>
        <w:numPr>
          <w:ilvl w:val="0"/>
          <w:numId w:val="86"/>
        </w:numPr>
        <w:jc w:val="both"/>
        <w:rPr>
          <w:sz w:val="20"/>
          <w:szCs w:val="20"/>
        </w:rPr>
      </w:pPr>
      <w:r w:rsidRPr="00416963">
        <w:rPr>
          <w:sz w:val="20"/>
          <w:szCs w:val="20"/>
        </w:rPr>
        <w:t>Wychowawca w celu realizacji zadań, o których mowa w ust. 1:</w:t>
      </w:r>
    </w:p>
    <w:p w:rsidR="00C12C84" w:rsidRPr="00416963" w:rsidRDefault="00C12C84" w:rsidP="006D1AA3">
      <w:pPr>
        <w:numPr>
          <w:ilvl w:val="0"/>
          <w:numId w:val="154"/>
        </w:numPr>
        <w:ind w:left="720"/>
        <w:jc w:val="both"/>
        <w:rPr>
          <w:sz w:val="20"/>
          <w:szCs w:val="20"/>
        </w:rPr>
      </w:pPr>
      <w:r w:rsidRPr="00416963">
        <w:rPr>
          <w:sz w:val="20"/>
          <w:szCs w:val="20"/>
        </w:rPr>
        <w:t>otacza indywidualną opieką każdego wychowanka</w:t>
      </w:r>
      <w:r w:rsidR="00050FEF" w:rsidRPr="00416963">
        <w:rPr>
          <w:sz w:val="20"/>
          <w:szCs w:val="20"/>
        </w:rPr>
        <w:t>;</w:t>
      </w:r>
    </w:p>
    <w:p w:rsidR="00C12C84" w:rsidRPr="00416963" w:rsidRDefault="00C12C84" w:rsidP="006D1AA3">
      <w:pPr>
        <w:numPr>
          <w:ilvl w:val="0"/>
          <w:numId w:val="154"/>
        </w:numPr>
        <w:ind w:left="720"/>
        <w:jc w:val="both"/>
        <w:rPr>
          <w:sz w:val="20"/>
          <w:szCs w:val="20"/>
        </w:rPr>
      </w:pPr>
      <w:r w:rsidRPr="00416963">
        <w:rPr>
          <w:sz w:val="20"/>
          <w:szCs w:val="20"/>
        </w:rPr>
        <w:t>planuje i organizuje wspó</w:t>
      </w:r>
      <w:r w:rsidR="00050FEF" w:rsidRPr="00416963">
        <w:rPr>
          <w:sz w:val="20"/>
          <w:szCs w:val="20"/>
        </w:rPr>
        <w:t>lnie z uczniami i ich rodzicami:</w:t>
      </w:r>
    </w:p>
    <w:p w:rsidR="00C12C84" w:rsidRPr="00416963" w:rsidRDefault="00C12C84" w:rsidP="006D1AA3">
      <w:pPr>
        <w:pStyle w:val="Akapitzlist"/>
        <w:numPr>
          <w:ilvl w:val="0"/>
          <w:numId w:val="155"/>
        </w:numPr>
        <w:ind w:left="1080"/>
        <w:jc w:val="both"/>
        <w:rPr>
          <w:sz w:val="20"/>
          <w:szCs w:val="20"/>
        </w:rPr>
      </w:pPr>
      <w:r w:rsidRPr="00416963">
        <w:rPr>
          <w:sz w:val="20"/>
          <w:szCs w:val="20"/>
        </w:rPr>
        <w:t xml:space="preserve"> różne formy życia zespołowego integrujące zespół uczniowski</w:t>
      </w:r>
      <w:r w:rsidR="008C394D" w:rsidRPr="00416963">
        <w:rPr>
          <w:sz w:val="20"/>
          <w:szCs w:val="20"/>
        </w:rPr>
        <w:t>,</w:t>
      </w:r>
    </w:p>
    <w:p w:rsidR="00C12C84" w:rsidRPr="00416963" w:rsidRDefault="00C12C84" w:rsidP="006D1AA3">
      <w:pPr>
        <w:pStyle w:val="Akapitzlist"/>
        <w:numPr>
          <w:ilvl w:val="0"/>
          <w:numId w:val="155"/>
        </w:numPr>
        <w:ind w:left="1080"/>
        <w:jc w:val="both"/>
        <w:rPr>
          <w:sz w:val="20"/>
          <w:szCs w:val="20"/>
        </w:rPr>
      </w:pPr>
      <w:r w:rsidRPr="00416963">
        <w:rPr>
          <w:sz w:val="20"/>
          <w:szCs w:val="20"/>
        </w:rPr>
        <w:t xml:space="preserve"> ustala tematy godzin do dyspozycji wychowawcy</w:t>
      </w:r>
      <w:r w:rsidR="00050FEF" w:rsidRPr="00416963">
        <w:rPr>
          <w:sz w:val="20"/>
          <w:szCs w:val="20"/>
        </w:rPr>
        <w:t>;</w:t>
      </w:r>
    </w:p>
    <w:p w:rsidR="00C12C84" w:rsidRPr="00416963" w:rsidRDefault="00C12C84" w:rsidP="006D1AA3">
      <w:pPr>
        <w:numPr>
          <w:ilvl w:val="0"/>
          <w:numId w:val="154"/>
        </w:numPr>
        <w:ind w:left="720"/>
        <w:jc w:val="both"/>
        <w:rPr>
          <w:sz w:val="20"/>
          <w:szCs w:val="20"/>
        </w:rPr>
      </w:pPr>
      <w:r w:rsidRPr="00416963">
        <w:rPr>
          <w:sz w:val="20"/>
          <w:szCs w:val="20"/>
        </w:rPr>
        <w:t>zapoznaje rodziców i uczniów z zasadami i kryteriami ocen z zachowania</w:t>
      </w:r>
      <w:r w:rsidR="00050FEF" w:rsidRPr="00416963">
        <w:rPr>
          <w:sz w:val="20"/>
          <w:szCs w:val="20"/>
        </w:rPr>
        <w:t>;</w:t>
      </w:r>
    </w:p>
    <w:p w:rsidR="00C12C84" w:rsidRPr="00416963" w:rsidRDefault="00C12C84" w:rsidP="006D1AA3">
      <w:pPr>
        <w:numPr>
          <w:ilvl w:val="0"/>
          <w:numId w:val="154"/>
        </w:numPr>
        <w:ind w:left="720"/>
        <w:jc w:val="both"/>
        <w:rPr>
          <w:sz w:val="20"/>
          <w:szCs w:val="20"/>
        </w:rPr>
      </w:pPr>
      <w:r w:rsidRPr="00416963">
        <w:rPr>
          <w:sz w:val="20"/>
          <w:szCs w:val="20"/>
        </w:rPr>
        <w:t>udziela bieżących informacji o osiągnięciach edukacyjnych i  zachowaniu</w:t>
      </w:r>
      <w:r w:rsidR="00050FEF" w:rsidRPr="00416963">
        <w:rPr>
          <w:sz w:val="20"/>
          <w:szCs w:val="20"/>
        </w:rPr>
        <w:t>;</w:t>
      </w:r>
    </w:p>
    <w:p w:rsidR="00C12C84" w:rsidRPr="00416963" w:rsidRDefault="00C12C84" w:rsidP="006D1AA3">
      <w:pPr>
        <w:numPr>
          <w:ilvl w:val="0"/>
          <w:numId w:val="154"/>
        </w:numPr>
        <w:ind w:left="720"/>
        <w:jc w:val="both"/>
        <w:rPr>
          <w:sz w:val="20"/>
          <w:szCs w:val="20"/>
        </w:rPr>
      </w:pPr>
      <w:r w:rsidRPr="00416963">
        <w:rPr>
          <w:sz w:val="20"/>
          <w:szCs w:val="20"/>
        </w:rPr>
        <w:t>stwarza warunki dla kontaktów z nauczycielami uczącymi w klasie.</w:t>
      </w:r>
    </w:p>
    <w:p w:rsidR="009F4F8D" w:rsidRPr="00416963" w:rsidRDefault="00C12C84" w:rsidP="005F422B">
      <w:pPr>
        <w:numPr>
          <w:ilvl w:val="0"/>
          <w:numId w:val="34"/>
        </w:numPr>
        <w:jc w:val="both"/>
        <w:rPr>
          <w:sz w:val="20"/>
          <w:szCs w:val="20"/>
        </w:rPr>
      </w:pPr>
      <w:r w:rsidRPr="00416963">
        <w:rPr>
          <w:sz w:val="20"/>
          <w:szCs w:val="20"/>
        </w:rPr>
        <w:t>Współdziała ze wszystkimi nauczycielami uczą</w:t>
      </w:r>
      <w:r w:rsidR="00050FEF" w:rsidRPr="00416963">
        <w:rPr>
          <w:sz w:val="20"/>
          <w:szCs w:val="20"/>
        </w:rPr>
        <w:t>cymi w jego klasie, uzgadniając</w:t>
      </w:r>
      <w:r w:rsidRPr="00416963">
        <w:rPr>
          <w:sz w:val="20"/>
          <w:szCs w:val="20"/>
        </w:rPr>
        <w:t xml:space="preserve"> i koordynując ich działania </w:t>
      </w:r>
      <w:r w:rsidR="00E1494B" w:rsidRPr="00416963">
        <w:rPr>
          <w:sz w:val="20"/>
          <w:szCs w:val="20"/>
        </w:rPr>
        <w:t>wychowawcze wobec ogółu uczniów.</w:t>
      </w:r>
    </w:p>
    <w:p w:rsidR="00C12C84" w:rsidRPr="00416963" w:rsidRDefault="00C12C84" w:rsidP="005F422B">
      <w:pPr>
        <w:numPr>
          <w:ilvl w:val="0"/>
          <w:numId w:val="34"/>
        </w:numPr>
        <w:jc w:val="both"/>
        <w:rPr>
          <w:sz w:val="20"/>
          <w:szCs w:val="20"/>
        </w:rPr>
      </w:pPr>
      <w:r w:rsidRPr="00416963">
        <w:rPr>
          <w:sz w:val="20"/>
          <w:szCs w:val="20"/>
        </w:rPr>
        <w:t>Wychowawca współdziała z wychowawcami internatu (uczniów mieszkających w internacie), w celu rozwiązywania zaistniałych problemów wychowawczych.</w:t>
      </w:r>
    </w:p>
    <w:p w:rsidR="00C12C84" w:rsidRPr="00416963" w:rsidRDefault="00C12C84" w:rsidP="005F422B">
      <w:pPr>
        <w:numPr>
          <w:ilvl w:val="0"/>
          <w:numId w:val="34"/>
        </w:numPr>
        <w:jc w:val="both"/>
        <w:rPr>
          <w:sz w:val="20"/>
          <w:szCs w:val="20"/>
        </w:rPr>
      </w:pPr>
      <w:r w:rsidRPr="00416963">
        <w:rPr>
          <w:sz w:val="20"/>
          <w:szCs w:val="20"/>
        </w:rPr>
        <w:t>Utrzymuje kontakt z rodzicami uczniów w celu:</w:t>
      </w:r>
    </w:p>
    <w:p w:rsidR="00C12C84" w:rsidRPr="00416963" w:rsidRDefault="00C12C84" w:rsidP="006D1AA3">
      <w:pPr>
        <w:numPr>
          <w:ilvl w:val="0"/>
          <w:numId w:val="156"/>
        </w:numPr>
        <w:jc w:val="both"/>
        <w:rPr>
          <w:sz w:val="20"/>
          <w:szCs w:val="20"/>
        </w:rPr>
      </w:pPr>
      <w:r w:rsidRPr="00416963">
        <w:rPr>
          <w:sz w:val="20"/>
          <w:szCs w:val="20"/>
        </w:rPr>
        <w:t>poznania i ustalenia potrzeb opiekuńczych ich dzieci</w:t>
      </w:r>
      <w:r w:rsidR="00C6074C" w:rsidRPr="00416963">
        <w:rPr>
          <w:sz w:val="20"/>
          <w:szCs w:val="20"/>
        </w:rPr>
        <w:t>;</w:t>
      </w:r>
    </w:p>
    <w:p w:rsidR="00C12C84" w:rsidRPr="00416963" w:rsidRDefault="00C12C84" w:rsidP="006D1AA3">
      <w:pPr>
        <w:numPr>
          <w:ilvl w:val="0"/>
          <w:numId w:val="156"/>
        </w:numPr>
        <w:jc w:val="both"/>
        <w:rPr>
          <w:sz w:val="20"/>
          <w:szCs w:val="20"/>
        </w:rPr>
      </w:pPr>
      <w:r w:rsidRPr="00416963">
        <w:rPr>
          <w:sz w:val="20"/>
          <w:szCs w:val="20"/>
        </w:rPr>
        <w:t>wsp</w:t>
      </w:r>
      <w:r w:rsidR="00C6074C" w:rsidRPr="00416963">
        <w:rPr>
          <w:sz w:val="20"/>
          <w:szCs w:val="20"/>
        </w:rPr>
        <w:t xml:space="preserve">ółdziałania </w:t>
      </w:r>
      <w:r w:rsidRPr="00416963">
        <w:rPr>
          <w:sz w:val="20"/>
          <w:szCs w:val="20"/>
        </w:rPr>
        <w:t>mającego na celu wzajemne wspieranie się w rozwiązywaniu problemów wychowawczych</w:t>
      </w:r>
      <w:r w:rsidR="00C6074C" w:rsidRPr="00416963">
        <w:rPr>
          <w:sz w:val="20"/>
          <w:szCs w:val="20"/>
        </w:rPr>
        <w:t>;</w:t>
      </w:r>
    </w:p>
    <w:p w:rsidR="00C12C84" w:rsidRPr="00416963" w:rsidRDefault="00EC2131" w:rsidP="006D1AA3">
      <w:pPr>
        <w:numPr>
          <w:ilvl w:val="0"/>
          <w:numId w:val="156"/>
        </w:numPr>
        <w:jc w:val="both"/>
        <w:rPr>
          <w:sz w:val="20"/>
          <w:szCs w:val="20"/>
        </w:rPr>
      </w:pPr>
      <w:r w:rsidRPr="00416963">
        <w:rPr>
          <w:sz w:val="20"/>
          <w:szCs w:val="20"/>
        </w:rPr>
        <w:t>włączania ich w sprawy klasy i s</w:t>
      </w:r>
      <w:r w:rsidR="00C12C84" w:rsidRPr="00416963">
        <w:rPr>
          <w:sz w:val="20"/>
          <w:szCs w:val="20"/>
        </w:rPr>
        <w:t>zkoły</w:t>
      </w:r>
      <w:r w:rsidR="003E2973" w:rsidRPr="00416963">
        <w:rPr>
          <w:sz w:val="20"/>
          <w:szCs w:val="20"/>
        </w:rPr>
        <w:t>.</w:t>
      </w:r>
    </w:p>
    <w:p w:rsidR="009C5CCA" w:rsidRPr="00416963" w:rsidRDefault="00C12C84" w:rsidP="005F422B">
      <w:pPr>
        <w:numPr>
          <w:ilvl w:val="0"/>
          <w:numId w:val="34"/>
        </w:numPr>
        <w:jc w:val="both"/>
        <w:rPr>
          <w:sz w:val="20"/>
          <w:szCs w:val="20"/>
        </w:rPr>
      </w:pPr>
      <w:r w:rsidRPr="00416963">
        <w:rPr>
          <w:sz w:val="20"/>
          <w:szCs w:val="20"/>
        </w:rPr>
        <w:t xml:space="preserve">Współpracuje z pedagogiem </w:t>
      </w:r>
      <w:r w:rsidR="009C4A01" w:rsidRPr="00416963">
        <w:rPr>
          <w:sz w:val="20"/>
          <w:szCs w:val="20"/>
        </w:rPr>
        <w:t>szkolnym i innymi specjalistami:</w:t>
      </w:r>
    </w:p>
    <w:p w:rsidR="009C5CCA" w:rsidRPr="00416963" w:rsidRDefault="009C5CCA" w:rsidP="006D1AA3">
      <w:pPr>
        <w:pStyle w:val="Akapitzlist"/>
        <w:numPr>
          <w:ilvl w:val="0"/>
          <w:numId w:val="157"/>
        </w:numPr>
        <w:jc w:val="both"/>
        <w:rPr>
          <w:sz w:val="20"/>
          <w:szCs w:val="20"/>
        </w:rPr>
      </w:pPr>
      <w:r w:rsidRPr="00416963">
        <w:rPr>
          <w:sz w:val="20"/>
          <w:szCs w:val="20"/>
        </w:rPr>
        <w:t>występuje z inicjatywą organizacji pomocy psychologiczno-pedagogicznej</w:t>
      </w:r>
      <w:r w:rsidR="00B4289A" w:rsidRPr="00416963">
        <w:rPr>
          <w:sz w:val="20"/>
          <w:szCs w:val="20"/>
        </w:rPr>
        <w:t xml:space="preserve"> dla uczniów wymagających takiej </w:t>
      </w:r>
      <w:r w:rsidR="003E2973" w:rsidRPr="00416963">
        <w:rPr>
          <w:sz w:val="20"/>
          <w:szCs w:val="20"/>
        </w:rPr>
        <w:t>p</w:t>
      </w:r>
      <w:r w:rsidRPr="00416963">
        <w:rPr>
          <w:sz w:val="20"/>
          <w:szCs w:val="20"/>
        </w:rPr>
        <w:t>omocy</w:t>
      </w:r>
      <w:r w:rsidR="00C6074C" w:rsidRPr="00416963">
        <w:rPr>
          <w:sz w:val="20"/>
          <w:szCs w:val="20"/>
        </w:rPr>
        <w:t>;</w:t>
      </w:r>
    </w:p>
    <w:p w:rsidR="009C5CCA" w:rsidRPr="00416963" w:rsidRDefault="009C5CCA" w:rsidP="006D1AA3">
      <w:pPr>
        <w:pStyle w:val="Akapitzlist"/>
        <w:numPr>
          <w:ilvl w:val="0"/>
          <w:numId w:val="157"/>
        </w:numPr>
        <w:jc w:val="both"/>
        <w:rPr>
          <w:sz w:val="20"/>
          <w:szCs w:val="20"/>
        </w:rPr>
      </w:pPr>
      <w:r w:rsidRPr="00416963">
        <w:rPr>
          <w:sz w:val="20"/>
          <w:szCs w:val="20"/>
        </w:rPr>
        <w:t>koordynuje pracę zespołu mającego na celu udzielanie pomocy psychologic</w:t>
      </w:r>
      <w:r w:rsidR="00B4289A" w:rsidRPr="00416963">
        <w:rPr>
          <w:sz w:val="20"/>
          <w:szCs w:val="20"/>
        </w:rPr>
        <w:t xml:space="preserve">zno-pedagogicznej uczniom swojej </w:t>
      </w:r>
      <w:r w:rsidRPr="00416963">
        <w:rPr>
          <w:sz w:val="20"/>
          <w:szCs w:val="20"/>
        </w:rPr>
        <w:t>klasy</w:t>
      </w:r>
      <w:r w:rsidR="00A92520" w:rsidRPr="00416963">
        <w:rPr>
          <w:sz w:val="20"/>
          <w:szCs w:val="20"/>
        </w:rPr>
        <w:t xml:space="preserve"> i ocenę jej efektywności</w:t>
      </w:r>
      <w:r w:rsidR="00C6074C" w:rsidRPr="00416963">
        <w:rPr>
          <w:sz w:val="20"/>
          <w:szCs w:val="20"/>
        </w:rPr>
        <w:t>.</w:t>
      </w:r>
    </w:p>
    <w:p w:rsidR="00C12C84" w:rsidRPr="00416963" w:rsidRDefault="00C12C84" w:rsidP="005F422B">
      <w:pPr>
        <w:numPr>
          <w:ilvl w:val="0"/>
          <w:numId w:val="34"/>
        </w:numPr>
        <w:jc w:val="both"/>
        <w:rPr>
          <w:sz w:val="20"/>
          <w:szCs w:val="20"/>
        </w:rPr>
      </w:pPr>
      <w:r w:rsidRPr="00416963">
        <w:rPr>
          <w:sz w:val="20"/>
          <w:szCs w:val="20"/>
        </w:rPr>
        <w:t>Wychowawca klasy wykonuje czynności administracyjne, jest odpowiedzialny za dokumentację, dziennik lekcyjny, arkusze ocen.</w:t>
      </w:r>
    </w:p>
    <w:p w:rsidR="00C12C84" w:rsidRPr="00416963" w:rsidRDefault="00C12C84" w:rsidP="005F422B">
      <w:pPr>
        <w:numPr>
          <w:ilvl w:val="0"/>
          <w:numId w:val="34"/>
        </w:numPr>
        <w:jc w:val="both"/>
        <w:rPr>
          <w:sz w:val="20"/>
          <w:szCs w:val="20"/>
        </w:rPr>
      </w:pPr>
      <w:r w:rsidRPr="00416963">
        <w:rPr>
          <w:sz w:val="20"/>
          <w:szCs w:val="20"/>
        </w:rPr>
        <w:t>Spotyka się z ogółem rodziców danej klasy co</w:t>
      </w:r>
      <w:r w:rsidR="0062072C" w:rsidRPr="00416963">
        <w:rPr>
          <w:sz w:val="20"/>
          <w:szCs w:val="20"/>
        </w:rPr>
        <w:t xml:space="preserve"> najmniej cztery razy w roku, </w:t>
      </w:r>
      <w:r w:rsidRPr="00416963">
        <w:rPr>
          <w:sz w:val="20"/>
          <w:szCs w:val="20"/>
        </w:rPr>
        <w:t>a w razie potrzeby częściej. Ponadto podaje do wiadomości rodzicom i uczniom godziny przyjęć (1 raz w tygodniu)</w:t>
      </w:r>
      <w:r w:rsidR="003E2973" w:rsidRPr="00416963">
        <w:rPr>
          <w:sz w:val="20"/>
          <w:szCs w:val="20"/>
        </w:rPr>
        <w:t>.</w:t>
      </w:r>
    </w:p>
    <w:p w:rsidR="00C12C84" w:rsidRPr="00416963" w:rsidRDefault="00C12C84" w:rsidP="005F422B">
      <w:pPr>
        <w:numPr>
          <w:ilvl w:val="0"/>
          <w:numId w:val="34"/>
        </w:numPr>
        <w:jc w:val="both"/>
        <w:rPr>
          <w:sz w:val="20"/>
          <w:szCs w:val="20"/>
        </w:rPr>
      </w:pPr>
      <w:r w:rsidRPr="00416963">
        <w:rPr>
          <w:sz w:val="20"/>
          <w:szCs w:val="20"/>
        </w:rPr>
        <w:t>Utrzymuje stały kontakt z rodzicami uczniów mających trudności w nauce lub sprawiających trudności wychowawcze, dokumentując na bieżąco swoje działania.</w:t>
      </w:r>
    </w:p>
    <w:p w:rsidR="00C12C84" w:rsidRPr="00416963" w:rsidRDefault="0062072C" w:rsidP="005F422B">
      <w:pPr>
        <w:numPr>
          <w:ilvl w:val="0"/>
          <w:numId w:val="34"/>
        </w:numPr>
        <w:jc w:val="both"/>
        <w:rPr>
          <w:sz w:val="20"/>
          <w:szCs w:val="20"/>
        </w:rPr>
      </w:pPr>
      <w:r w:rsidRPr="00416963">
        <w:rPr>
          <w:sz w:val="20"/>
          <w:szCs w:val="20"/>
        </w:rPr>
        <w:t xml:space="preserve">Ma prawo do korzystania z pomocy </w:t>
      </w:r>
      <w:r w:rsidR="00C12C84" w:rsidRPr="00416963">
        <w:rPr>
          <w:sz w:val="20"/>
          <w:szCs w:val="20"/>
        </w:rPr>
        <w:t>właściwych placówek i instytucji oświatowych i naukowych.</w:t>
      </w:r>
    </w:p>
    <w:p w:rsidR="00C12C84" w:rsidRPr="00416963" w:rsidRDefault="00C12C84" w:rsidP="005F422B">
      <w:pPr>
        <w:numPr>
          <w:ilvl w:val="0"/>
          <w:numId w:val="34"/>
        </w:numPr>
        <w:jc w:val="both"/>
        <w:rPr>
          <w:b/>
          <w:bCs/>
          <w:sz w:val="20"/>
          <w:szCs w:val="20"/>
        </w:rPr>
      </w:pPr>
      <w:r w:rsidRPr="00416963">
        <w:rPr>
          <w:sz w:val="20"/>
          <w:szCs w:val="20"/>
        </w:rPr>
        <w:t>Ma prawo zwracać się o pomoc w rozwiązywaniu proble</w:t>
      </w:r>
      <w:r w:rsidR="005056EE" w:rsidRPr="00416963">
        <w:rPr>
          <w:sz w:val="20"/>
          <w:szCs w:val="20"/>
        </w:rPr>
        <w:t xml:space="preserve">mów </w:t>
      </w:r>
      <w:r w:rsidR="003E2973" w:rsidRPr="00416963">
        <w:rPr>
          <w:sz w:val="20"/>
          <w:szCs w:val="20"/>
        </w:rPr>
        <w:t>do dyrektora, wicedyrektora</w:t>
      </w:r>
      <w:r w:rsidR="005C1410" w:rsidRPr="00416963">
        <w:rPr>
          <w:sz w:val="20"/>
          <w:szCs w:val="20"/>
        </w:rPr>
        <w:t xml:space="preserve">, kierownika szkolenia praktycznego </w:t>
      </w:r>
      <w:r w:rsidR="003E2973" w:rsidRPr="00416963">
        <w:rPr>
          <w:sz w:val="20"/>
          <w:szCs w:val="20"/>
        </w:rPr>
        <w:t>oraz pedagoga.</w:t>
      </w:r>
    </w:p>
    <w:p w:rsidR="00C12C84" w:rsidRPr="00416963" w:rsidRDefault="00C12C84">
      <w:pPr>
        <w:jc w:val="both"/>
        <w:rPr>
          <w:b/>
          <w:bCs/>
          <w:sz w:val="20"/>
          <w:szCs w:val="20"/>
        </w:rPr>
      </w:pPr>
    </w:p>
    <w:p w:rsidR="0054595A" w:rsidRPr="00416963" w:rsidRDefault="0054595A">
      <w:pPr>
        <w:jc w:val="both"/>
        <w:rPr>
          <w:b/>
          <w:bCs/>
          <w:sz w:val="20"/>
          <w:szCs w:val="20"/>
        </w:rPr>
      </w:pPr>
    </w:p>
    <w:p w:rsidR="00C12C84" w:rsidRPr="00416963" w:rsidRDefault="005C1E89" w:rsidP="0062072C">
      <w:pPr>
        <w:jc w:val="center"/>
        <w:rPr>
          <w:b/>
          <w:bCs/>
          <w:sz w:val="20"/>
          <w:szCs w:val="20"/>
        </w:rPr>
      </w:pPr>
      <w:r w:rsidRPr="00416963">
        <w:rPr>
          <w:b/>
          <w:bCs/>
          <w:sz w:val="20"/>
          <w:szCs w:val="20"/>
        </w:rPr>
        <w:t>§ 9</w:t>
      </w:r>
    </w:p>
    <w:p w:rsidR="00C12C84" w:rsidRPr="00416963" w:rsidRDefault="00C12C84">
      <w:pPr>
        <w:ind w:left="4248"/>
        <w:jc w:val="both"/>
        <w:rPr>
          <w:b/>
          <w:bCs/>
          <w:sz w:val="20"/>
          <w:szCs w:val="20"/>
        </w:rPr>
      </w:pPr>
    </w:p>
    <w:p w:rsidR="00C12C84" w:rsidRPr="00416963" w:rsidRDefault="00C12C84" w:rsidP="005F422B">
      <w:pPr>
        <w:numPr>
          <w:ilvl w:val="0"/>
          <w:numId w:val="35"/>
        </w:numPr>
        <w:jc w:val="both"/>
        <w:rPr>
          <w:sz w:val="20"/>
          <w:szCs w:val="20"/>
        </w:rPr>
      </w:pPr>
      <w:r w:rsidRPr="00416963">
        <w:rPr>
          <w:sz w:val="20"/>
          <w:szCs w:val="20"/>
        </w:rPr>
        <w:t>Wychowawca jest koordynatorem procesu wychowawczego w swoim oddziale i w związku z tym ma prawo do:</w:t>
      </w:r>
    </w:p>
    <w:p w:rsidR="00C12C84" w:rsidRPr="00416963" w:rsidRDefault="00C12C84" w:rsidP="006D1AA3">
      <w:pPr>
        <w:numPr>
          <w:ilvl w:val="0"/>
          <w:numId w:val="158"/>
        </w:numPr>
        <w:jc w:val="both"/>
        <w:rPr>
          <w:sz w:val="20"/>
          <w:szCs w:val="20"/>
        </w:rPr>
      </w:pPr>
      <w:r w:rsidRPr="00416963">
        <w:rPr>
          <w:sz w:val="20"/>
          <w:szCs w:val="20"/>
        </w:rPr>
        <w:t>opracowywania autorskiej koncepcji pracy wychowawczej z oddziałem, uwzględniającej  zadania wycho</w:t>
      </w:r>
      <w:r w:rsidR="0062072C" w:rsidRPr="00416963">
        <w:rPr>
          <w:sz w:val="20"/>
          <w:szCs w:val="20"/>
        </w:rPr>
        <w:t xml:space="preserve">wawczo-opiekuńcze w danym roku </w:t>
      </w:r>
      <w:r w:rsidRPr="00416963">
        <w:rPr>
          <w:sz w:val="20"/>
          <w:szCs w:val="20"/>
        </w:rPr>
        <w:t>szkolnym</w:t>
      </w:r>
      <w:r w:rsidR="0062072C" w:rsidRPr="00416963">
        <w:rPr>
          <w:sz w:val="20"/>
          <w:szCs w:val="20"/>
        </w:rPr>
        <w:t>;</w:t>
      </w:r>
    </w:p>
    <w:p w:rsidR="00C12C84" w:rsidRPr="00416963" w:rsidRDefault="00C12C84" w:rsidP="006D1AA3">
      <w:pPr>
        <w:numPr>
          <w:ilvl w:val="0"/>
          <w:numId w:val="158"/>
        </w:numPr>
        <w:jc w:val="both"/>
        <w:rPr>
          <w:sz w:val="20"/>
          <w:szCs w:val="20"/>
        </w:rPr>
      </w:pPr>
      <w:r w:rsidRPr="00416963">
        <w:rPr>
          <w:sz w:val="20"/>
          <w:szCs w:val="20"/>
        </w:rPr>
        <w:t>ustalania wiodących zadań wychowawczych, których realizacja należy również do wszystkich  nauczycieli uczących w jego oddziale</w:t>
      </w:r>
      <w:r w:rsidR="0062072C" w:rsidRPr="00416963">
        <w:rPr>
          <w:sz w:val="20"/>
          <w:szCs w:val="20"/>
        </w:rPr>
        <w:t>;</w:t>
      </w:r>
    </w:p>
    <w:p w:rsidR="00C12C84" w:rsidRPr="00416963" w:rsidRDefault="00C12C84" w:rsidP="006D1AA3">
      <w:pPr>
        <w:numPr>
          <w:ilvl w:val="0"/>
          <w:numId w:val="158"/>
        </w:numPr>
        <w:jc w:val="both"/>
        <w:rPr>
          <w:sz w:val="20"/>
          <w:szCs w:val="20"/>
        </w:rPr>
      </w:pPr>
      <w:r w:rsidRPr="00416963">
        <w:rPr>
          <w:sz w:val="20"/>
          <w:szCs w:val="20"/>
        </w:rPr>
        <w:t>informacji o organizowanych przez innych nauczycieli w jego oddziale imprezach, wycieczkach itp.</w:t>
      </w:r>
      <w:r w:rsidR="0062072C" w:rsidRPr="00416963">
        <w:rPr>
          <w:sz w:val="20"/>
          <w:szCs w:val="20"/>
        </w:rPr>
        <w:t>;</w:t>
      </w:r>
    </w:p>
    <w:p w:rsidR="00C12C84" w:rsidRPr="00416963" w:rsidRDefault="0062072C" w:rsidP="006D1AA3">
      <w:pPr>
        <w:numPr>
          <w:ilvl w:val="0"/>
          <w:numId w:val="158"/>
        </w:numPr>
        <w:jc w:val="both"/>
        <w:rPr>
          <w:sz w:val="20"/>
          <w:szCs w:val="20"/>
        </w:rPr>
      </w:pPr>
      <w:r w:rsidRPr="00416963">
        <w:rPr>
          <w:sz w:val="20"/>
          <w:szCs w:val="20"/>
        </w:rPr>
        <w:t xml:space="preserve">zwoływania zespołu nauczycieli </w:t>
      </w:r>
      <w:r w:rsidR="00C12C84" w:rsidRPr="00416963">
        <w:rPr>
          <w:sz w:val="20"/>
          <w:szCs w:val="20"/>
        </w:rPr>
        <w:t>uczących w jego oddziale, gdy jest to konieczne dla</w:t>
      </w:r>
      <w:r w:rsidRPr="00416963">
        <w:rPr>
          <w:sz w:val="20"/>
          <w:szCs w:val="20"/>
        </w:rPr>
        <w:t xml:space="preserve"> realizacji celów dydaktycznych</w:t>
      </w:r>
      <w:r w:rsidR="00C12C84" w:rsidRPr="00416963">
        <w:rPr>
          <w:sz w:val="20"/>
          <w:szCs w:val="20"/>
        </w:rPr>
        <w:t xml:space="preserve"> i wychowawczych</w:t>
      </w:r>
      <w:r w:rsidRPr="00416963">
        <w:rPr>
          <w:sz w:val="20"/>
          <w:szCs w:val="20"/>
        </w:rPr>
        <w:t>;</w:t>
      </w:r>
    </w:p>
    <w:p w:rsidR="00C12C84" w:rsidRPr="00416963" w:rsidRDefault="00C12C84" w:rsidP="006D1AA3">
      <w:pPr>
        <w:numPr>
          <w:ilvl w:val="0"/>
          <w:numId w:val="158"/>
        </w:numPr>
        <w:jc w:val="both"/>
        <w:rPr>
          <w:sz w:val="20"/>
          <w:szCs w:val="20"/>
        </w:rPr>
      </w:pPr>
      <w:r w:rsidRPr="00416963">
        <w:rPr>
          <w:sz w:val="20"/>
          <w:szCs w:val="20"/>
        </w:rPr>
        <w:t>opracowywani</w:t>
      </w:r>
      <w:r w:rsidR="0062072C" w:rsidRPr="00416963">
        <w:rPr>
          <w:sz w:val="20"/>
          <w:szCs w:val="20"/>
        </w:rPr>
        <w:t>a tematyki godzin do dyspozycji</w:t>
      </w:r>
      <w:r w:rsidRPr="00416963">
        <w:rPr>
          <w:sz w:val="20"/>
          <w:szCs w:val="20"/>
        </w:rPr>
        <w:t xml:space="preserve"> wychowawcy oddziału</w:t>
      </w:r>
      <w:r w:rsidR="0062072C" w:rsidRPr="00416963">
        <w:rPr>
          <w:sz w:val="20"/>
          <w:szCs w:val="20"/>
        </w:rPr>
        <w:t>;</w:t>
      </w:r>
    </w:p>
    <w:p w:rsidR="00C12C84" w:rsidRPr="00416963" w:rsidRDefault="00C12C84" w:rsidP="006D1AA3">
      <w:pPr>
        <w:numPr>
          <w:ilvl w:val="0"/>
          <w:numId w:val="158"/>
        </w:numPr>
        <w:jc w:val="both"/>
        <w:rPr>
          <w:sz w:val="20"/>
          <w:szCs w:val="20"/>
        </w:rPr>
      </w:pPr>
      <w:r w:rsidRPr="00416963">
        <w:rPr>
          <w:sz w:val="20"/>
          <w:szCs w:val="20"/>
        </w:rPr>
        <w:t>zwoływania zebrań uczniów swojego oddziału</w:t>
      </w:r>
      <w:r w:rsidR="0062072C" w:rsidRPr="00416963">
        <w:rPr>
          <w:sz w:val="20"/>
          <w:szCs w:val="20"/>
        </w:rPr>
        <w:t>;</w:t>
      </w:r>
    </w:p>
    <w:p w:rsidR="00C12C84" w:rsidRPr="00416963" w:rsidRDefault="00C12C84" w:rsidP="006D1AA3">
      <w:pPr>
        <w:numPr>
          <w:ilvl w:val="0"/>
          <w:numId w:val="158"/>
        </w:numPr>
        <w:jc w:val="both"/>
        <w:rPr>
          <w:sz w:val="20"/>
          <w:szCs w:val="20"/>
        </w:rPr>
      </w:pPr>
      <w:r w:rsidRPr="00416963">
        <w:rPr>
          <w:sz w:val="20"/>
          <w:szCs w:val="20"/>
        </w:rPr>
        <w:t>opracowywania planów wycieczek i wyjść na imprezy pozaszkolne.</w:t>
      </w:r>
    </w:p>
    <w:p w:rsidR="00C12C84" w:rsidRPr="00416963" w:rsidRDefault="00C12C84">
      <w:pPr>
        <w:jc w:val="both"/>
        <w:rPr>
          <w:sz w:val="20"/>
          <w:szCs w:val="20"/>
        </w:rPr>
      </w:pPr>
    </w:p>
    <w:p w:rsidR="00965C12" w:rsidRPr="00416963" w:rsidRDefault="00965C12">
      <w:pPr>
        <w:jc w:val="both"/>
        <w:rPr>
          <w:sz w:val="20"/>
          <w:szCs w:val="20"/>
        </w:rPr>
      </w:pPr>
    </w:p>
    <w:p w:rsidR="00C12C84" w:rsidRPr="00416963" w:rsidRDefault="005C1E89">
      <w:pPr>
        <w:jc w:val="center"/>
        <w:rPr>
          <w:b/>
          <w:bCs/>
          <w:sz w:val="20"/>
          <w:szCs w:val="20"/>
        </w:rPr>
      </w:pPr>
      <w:r w:rsidRPr="00416963">
        <w:rPr>
          <w:b/>
          <w:bCs/>
          <w:sz w:val="20"/>
          <w:szCs w:val="20"/>
        </w:rPr>
        <w:t>§ 10</w:t>
      </w:r>
    </w:p>
    <w:p w:rsidR="00C12C84" w:rsidRPr="00416963" w:rsidRDefault="00C12C84">
      <w:pPr>
        <w:rPr>
          <w:bCs/>
          <w:sz w:val="20"/>
          <w:szCs w:val="20"/>
        </w:rPr>
      </w:pPr>
    </w:p>
    <w:p w:rsidR="00225A58" w:rsidRPr="00416963" w:rsidRDefault="00225A58" w:rsidP="006D1AA3">
      <w:pPr>
        <w:pStyle w:val="Textbody"/>
        <w:numPr>
          <w:ilvl w:val="0"/>
          <w:numId w:val="189"/>
        </w:numPr>
        <w:spacing w:after="0"/>
        <w:jc w:val="both"/>
      </w:pPr>
      <w:r w:rsidRPr="00416963">
        <w:rPr>
          <w:sz w:val="20"/>
          <w:szCs w:val="20"/>
        </w:rPr>
        <w:t>Szkoła organizuje i udziela uczniom, ich rodzicom oraz nauczycielom pomoc psychologiczno-pedagogiczną.</w:t>
      </w:r>
    </w:p>
    <w:p w:rsidR="00225A58" w:rsidRPr="00416963" w:rsidRDefault="00225A58" w:rsidP="006D1AA3">
      <w:pPr>
        <w:pStyle w:val="Textbody"/>
        <w:numPr>
          <w:ilvl w:val="0"/>
          <w:numId w:val="189"/>
        </w:numPr>
        <w:spacing w:after="0"/>
        <w:jc w:val="both"/>
      </w:pPr>
      <w:r w:rsidRPr="00416963">
        <w:rPr>
          <w:rFonts w:eastAsia="Times New Roman" w:cs="Times New Roman"/>
          <w:bCs/>
          <w:sz w:val="20"/>
          <w:szCs w:val="20"/>
        </w:rPr>
        <w:t>Pomoc psychologiczno- pedagogiczna udzielana uczniom polega na rozpoznawaniu i zaspokajaniu indywidualnych potrzeb rozwojowych i edukacyjnych ucznia oraz rozpoznawaniu indywidualnych możliwości psychofizycznych ucznia i czynników środowiskowych wpływających na jego funkcjonowanie w  szkole , w celu wspierania potencjału rozwojowego ucznia i stwarzania warunków do jego aktywnego i pełnego uczestnictwa w życiu szkoły  oraz w środowisku społecznym.</w:t>
      </w:r>
    </w:p>
    <w:p w:rsidR="00225A58" w:rsidRPr="00416963" w:rsidRDefault="00225A58" w:rsidP="006D1AA3">
      <w:pPr>
        <w:pStyle w:val="Textbody"/>
        <w:numPr>
          <w:ilvl w:val="0"/>
          <w:numId w:val="189"/>
        </w:numPr>
        <w:spacing w:after="0"/>
        <w:jc w:val="both"/>
      </w:pPr>
      <w:r w:rsidRPr="00416963">
        <w:rPr>
          <w:rFonts w:eastAsia="Times New Roman" w:cs="Times New Roman"/>
          <w:sz w:val="20"/>
          <w:szCs w:val="20"/>
        </w:rPr>
        <w:t>Potrzeba objęcia ucznia pomocą psychologiczno-pedagogiczną  w szkole  wynika w szczególności:</w:t>
      </w:r>
    </w:p>
    <w:p w:rsidR="00225A58" w:rsidRPr="00416963" w:rsidRDefault="00225A58" w:rsidP="006D1AA3">
      <w:pPr>
        <w:pStyle w:val="Textbody"/>
        <w:numPr>
          <w:ilvl w:val="0"/>
          <w:numId w:val="190"/>
        </w:numPr>
        <w:spacing w:after="0"/>
        <w:jc w:val="both"/>
      </w:pPr>
      <w:r w:rsidRPr="00416963">
        <w:rPr>
          <w:sz w:val="20"/>
          <w:szCs w:val="20"/>
        </w:rPr>
        <w:t>z niepełnosprawności;</w:t>
      </w:r>
    </w:p>
    <w:p w:rsidR="00225A58" w:rsidRPr="00416963" w:rsidRDefault="00225A58" w:rsidP="006D1AA3">
      <w:pPr>
        <w:pStyle w:val="Default"/>
        <w:numPr>
          <w:ilvl w:val="0"/>
          <w:numId w:val="190"/>
        </w:numPr>
        <w:jc w:val="both"/>
        <w:rPr>
          <w:color w:val="auto"/>
        </w:rPr>
      </w:pPr>
      <w:r w:rsidRPr="00416963">
        <w:rPr>
          <w:color w:val="auto"/>
          <w:sz w:val="20"/>
          <w:szCs w:val="20"/>
        </w:rPr>
        <w:t>z niedostosowania społecznego;</w:t>
      </w:r>
    </w:p>
    <w:p w:rsidR="00225A58" w:rsidRPr="00416963" w:rsidRDefault="00225A58" w:rsidP="006D1AA3">
      <w:pPr>
        <w:pStyle w:val="Default"/>
        <w:numPr>
          <w:ilvl w:val="0"/>
          <w:numId w:val="190"/>
        </w:numPr>
        <w:jc w:val="both"/>
        <w:rPr>
          <w:color w:val="auto"/>
        </w:rPr>
      </w:pPr>
      <w:r w:rsidRPr="00416963">
        <w:rPr>
          <w:color w:val="auto"/>
          <w:sz w:val="20"/>
          <w:szCs w:val="20"/>
        </w:rPr>
        <w:t>z zagrożenia niedostosowaniem społecznym;</w:t>
      </w:r>
    </w:p>
    <w:p w:rsidR="00225A58" w:rsidRPr="00416963" w:rsidRDefault="00225A58" w:rsidP="006D1AA3">
      <w:pPr>
        <w:pStyle w:val="Default"/>
        <w:numPr>
          <w:ilvl w:val="0"/>
          <w:numId w:val="190"/>
        </w:numPr>
        <w:jc w:val="both"/>
        <w:rPr>
          <w:color w:val="auto"/>
        </w:rPr>
      </w:pPr>
      <w:r w:rsidRPr="00416963">
        <w:rPr>
          <w:color w:val="auto"/>
          <w:sz w:val="20"/>
          <w:szCs w:val="20"/>
        </w:rPr>
        <w:lastRenderedPageBreak/>
        <w:t>z zaburzeń zachowania lub emocji;</w:t>
      </w:r>
    </w:p>
    <w:p w:rsidR="00225A58" w:rsidRPr="00416963" w:rsidRDefault="00225A58" w:rsidP="006D1AA3">
      <w:pPr>
        <w:pStyle w:val="Default"/>
        <w:numPr>
          <w:ilvl w:val="0"/>
          <w:numId w:val="190"/>
        </w:numPr>
        <w:jc w:val="both"/>
        <w:rPr>
          <w:color w:val="auto"/>
        </w:rPr>
      </w:pPr>
      <w:r w:rsidRPr="00416963">
        <w:rPr>
          <w:color w:val="auto"/>
          <w:sz w:val="20"/>
          <w:szCs w:val="20"/>
        </w:rPr>
        <w:t>ze szczególnych uzdolnień;</w:t>
      </w:r>
    </w:p>
    <w:p w:rsidR="00225A58" w:rsidRPr="00416963" w:rsidRDefault="00225A58" w:rsidP="006D1AA3">
      <w:pPr>
        <w:pStyle w:val="Default"/>
        <w:numPr>
          <w:ilvl w:val="0"/>
          <w:numId w:val="190"/>
        </w:numPr>
        <w:jc w:val="both"/>
        <w:rPr>
          <w:color w:val="auto"/>
        </w:rPr>
      </w:pPr>
      <w:r w:rsidRPr="00416963">
        <w:rPr>
          <w:color w:val="auto"/>
          <w:sz w:val="20"/>
          <w:szCs w:val="20"/>
        </w:rPr>
        <w:t>ze specyficznych trudności w uczeniu się;</w:t>
      </w:r>
    </w:p>
    <w:p w:rsidR="00225A58" w:rsidRPr="00416963" w:rsidRDefault="00225A58" w:rsidP="006D1AA3">
      <w:pPr>
        <w:pStyle w:val="Default"/>
        <w:numPr>
          <w:ilvl w:val="0"/>
          <w:numId w:val="190"/>
        </w:numPr>
        <w:jc w:val="both"/>
        <w:rPr>
          <w:color w:val="auto"/>
        </w:rPr>
      </w:pPr>
      <w:r w:rsidRPr="00416963">
        <w:rPr>
          <w:color w:val="auto"/>
          <w:sz w:val="20"/>
          <w:szCs w:val="20"/>
        </w:rPr>
        <w:t>z deficytów kompetencji i zaburzeń sprawności językowych;</w:t>
      </w:r>
    </w:p>
    <w:p w:rsidR="00225A58" w:rsidRPr="00416963" w:rsidRDefault="00225A58" w:rsidP="006D1AA3">
      <w:pPr>
        <w:pStyle w:val="Default"/>
        <w:numPr>
          <w:ilvl w:val="0"/>
          <w:numId w:val="190"/>
        </w:numPr>
        <w:jc w:val="both"/>
        <w:rPr>
          <w:color w:val="auto"/>
        </w:rPr>
      </w:pPr>
      <w:r w:rsidRPr="00416963">
        <w:rPr>
          <w:color w:val="auto"/>
          <w:sz w:val="20"/>
          <w:szCs w:val="20"/>
        </w:rPr>
        <w:t>z choroby przewlekłej;</w:t>
      </w:r>
    </w:p>
    <w:p w:rsidR="00225A58" w:rsidRPr="00416963" w:rsidRDefault="00225A58" w:rsidP="006D1AA3">
      <w:pPr>
        <w:pStyle w:val="Default"/>
        <w:numPr>
          <w:ilvl w:val="0"/>
          <w:numId w:val="190"/>
        </w:numPr>
        <w:jc w:val="both"/>
        <w:rPr>
          <w:color w:val="auto"/>
          <w:sz w:val="20"/>
          <w:szCs w:val="20"/>
        </w:rPr>
      </w:pPr>
      <w:r w:rsidRPr="00416963">
        <w:rPr>
          <w:color w:val="auto"/>
          <w:sz w:val="20"/>
          <w:szCs w:val="20"/>
        </w:rPr>
        <w:t>z sytuacji kryzysowych lub traumatycznych;</w:t>
      </w:r>
    </w:p>
    <w:p w:rsidR="00225A58" w:rsidRPr="00416963" w:rsidRDefault="00225A58" w:rsidP="006D1AA3">
      <w:pPr>
        <w:pStyle w:val="Default"/>
        <w:numPr>
          <w:ilvl w:val="0"/>
          <w:numId w:val="190"/>
        </w:numPr>
        <w:jc w:val="both"/>
        <w:rPr>
          <w:color w:val="auto"/>
        </w:rPr>
      </w:pPr>
      <w:r w:rsidRPr="00416963">
        <w:rPr>
          <w:color w:val="auto"/>
          <w:sz w:val="20"/>
          <w:szCs w:val="20"/>
        </w:rPr>
        <w:t>z niepowodzeń edukacyjnych;</w:t>
      </w:r>
    </w:p>
    <w:p w:rsidR="00225A58" w:rsidRPr="00416963" w:rsidRDefault="00225A58" w:rsidP="006D1AA3">
      <w:pPr>
        <w:pStyle w:val="Default"/>
        <w:numPr>
          <w:ilvl w:val="0"/>
          <w:numId w:val="190"/>
        </w:numPr>
        <w:jc w:val="both"/>
        <w:rPr>
          <w:color w:val="auto"/>
        </w:rPr>
      </w:pPr>
      <w:r w:rsidRPr="00416963">
        <w:rPr>
          <w:color w:val="auto"/>
          <w:sz w:val="20"/>
          <w:szCs w:val="20"/>
        </w:rPr>
        <w:t>z zaniedbań środowiskowych związanych z sytuacją bytową ucznia i jego rodziny, sposobem spędzania czasu wolnego i kontaktami środowiskowymi;</w:t>
      </w:r>
    </w:p>
    <w:p w:rsidR="00225A58" w:rsidRPr="00416963" w:rsidRDefault="00225A58" w:rsidP="006D1AA3">
      <w:pPr>
        <w:pStyle w:val="Default"/>
        <w:numPr>
          <w:ilvl w:val="0"/>
          <w:numId w:val="190"/>
        </w:numPr>
        <w:jc w:val="both"/>
        <w:rPr>
          <w:color w:val="auto"/>
        </w:rPr>
      </w:pPr>
      <w:r w:rsidRPr="00416963">
        <w:rPr>
          <w:color w:val="auto"/>
          <w:sz w:val="20"/>
          <w:szCs w:val="20"/>
        </w:rPr>
        <w:t>z trudności adaptacyjnych związanych z różnicami kulturowymi lub ze zmianą środowiska edukacyjnego, w tym związanych z wcześniejszym kształceniem za granicą.</w:t>
      </w:r>
    </w:p>
    <w:p w:rsidR="00225A58" w:rsidRPr="00416963" w:rsidRDefault="00225A58" w:rsidP="006D1AA3">
      <w:pPr>
        <w:pStyle w:val="Default"/>
        <w:numPr>
          <w:ilvl w:val="0"/>
          <w:numId w:val="189"/>
        </w:numPr>
        <w:jc w:val="both"/>
        <w:rPr>
          <w:color w:val="auto"/>
        </w:rPr>
      </w:pPr>
      <w:r w:rsidRPr="00416963">
        <w:rPr>
          <w:color w:val="auto"/>
          <w:sz w:val="20"/>
          <w:szCs w:val="20"/>
        </w:rPr>
        <w:t>Pomoc psychologiczno-pedagogiczną organizuje dyrektor szkoły.</w:t>
      </w:r>
    </w:p>
    <w:p w:rsidR="00225A58" w:rsidRPr="00416963" w:rsidRDefault="00225A58" w:rsidP="006D1AA3">
      <w:pPr>
        <w:pStyle w:val="Default"/>
        <w:numPr>
          <w:ilvl w:val="0"/>
          <w:numId w:val="189"/>
        </w:numPr>
        <w:jc w:val="both"/>
        <w:rPr>
          <w:color w:val="auto"/>
        </w:rPr>
      </w:pPr>
      <w:r w:rsidRPr="00416963">
        <w:rPr>
          <w:color w:val="auto"/>
          <w:sz w:val="20"/>
          <w:szCs w:val="20"/>
        </w:rPr>
        <w:t>Pomocy psychologiczno-pedagogicznej w szkole i placówce udzielają uczniom nauczyciele, wychowawcy klas oraz specjaliści wykonujący szkole  zadania z zakresu pomocy psychologiczno-pedagogicznej, w szczególności psycholodzy, pedagodzy, logopedzi, doradcy zawodowi i terapeuci pedagogiczni, zwani  „specjalistami”.</w:t>
      </w:r>
    </w:p>
    <w:p w:rsidR="00225A58" w:rsidRPr="00416963" w:rsidRDefault="00225A58" w:rsidP="006D1AA3">
      <w:pPr>
        <w:pStyle w:val="Default"/>
        <w:numPr>
          <w:ilvl w:val="0"/>
          <w:numId w:val="189"/>
        </w:numPr>
        <w:jc w:val="both"/>
        <w:rPr>
          <w:color w:val="auto"/>
        </w:rPr>
      </w:pPr>
      <w:r w:rsidRPr="00416963">
        <w:rPr>
          <w:color w:val="auto"/>
          <w:sz w:val="20"/>
          <w:szCs w:val="20"/>
        </w:rPr>
        <w:t>Pomoc psychologiczno-pedagogiczna jest organizowana i udzielana we współpracy z:</w:t>
      </w:r>
    </w:p>
    <w:p w:rsidR="00225A58" w:rsidRPr="00416963" w:rsidRDefault="00225A58" w:rsidP="006D1AA3">
      <w:pPr>
        <w:pStyle w:val="Default"/>
        <w:numPr>
          <w:ilvl w:val="0"/>
          <w:numId w:val="191"/>
        </w:numPr>
        <w:jc w:val="both"/>
        <w:rPr>
          <w:color w:val="auto"/>
        </w:rPr>
      </w:pPr>
      <w:r w:rsidRPr="00416963">
        <w:rPr>
          <w:color w:val="auto"/>
          <w:sz w:val="20"/>
          <w:szCs w:val="20"/>
        </w:rPr>
        <w:t>rodzicami uczniów;</w:t>
      </w:r>
    </w:p>
    <w:p w:rsidR="00225A58" w:rsidRPr="00416963" w:rsidRDefault="00225A58" w:rsidP="006D1AA3">
      <w:pPr>
        <w:pStyle w:val="Default"/>
        <w:numPr>
          <w:ilvl w:val="0"/>
          <w:numId w:val="191"/>
        </w:numPr>
        <w:jc w:val="both"/>
        <w:rPr>
          <w:color w:val="auto"/>
        </w:rPr>
      </w:pPr>
      <w:r w:rsidRPr="00416963">
        <w:rPr>
          <w:color w:val="auto"/>
          <w:sz w:val="20"/>
          <w:szCs w:val="20"/>
        </w:rPr>
        <w:t>poradniami psychologiczno-pedagogicznymi, w tym poradniami specjalistycznymi;</w:t>
      </w:r>
    </w:p>
    <w:p w:rsidR="00225A58" w:rsidRPr="00416963" w:rsidRDefault="00225A58" w:rsidP="006D1AA3">
      <w:pPr>
        <w:pStyle w:val="Default"/>
        <w:numPr>
          <w:ilvl w:val="0"/>
          <w:numId w:val="191"/>
        </w:numPr>
        <w:jc w:val="both"/>
        <w:rPr>
          <w:color w:val="auto"/>
        </w:rPr>
      </w:pPr>
      <w:r w:rsidRPr="00416963">
        <w:rPr>
          <w:color w:val="auto"/>
          <w:sz w:val="20"/>
          <w:szCs w:val="20"/>
        </w:rPr>
        <w:t>placówkami doskonalenia nauczycieli;</w:t>
      </w:r>
    </w:p>
    <w:p w:rsidR="00225A58" w:rsidRPr="00416963" w:rsidRDefault="00225A58" w:rsidP="006D1AA3">
      <w:pPr>
        <w:pStyle w:val="Default"/>
        <w:numPr>
          <w:ilvl w:val="0"/>
          <w:numId w:val="191"/>
        </w:numPr>
        <w:jc w:val="both"/>
        <w:rPr>
          <w:color w:val="auto"/>
        </w:rPr>
      </w:pPr>
      <w:r w:rsidRPr="00416963">
        <w:rPr>
          <w:color w:val="auto"/>
          <w:sz w:val="20"/>
          <w:szCs w:val="20"/>
        </w:rPr>
        <w:t>innymi  szkołami i placówkami;</w:t>
      </w:r>
    </w:p>
    <w:p w:rsidR="00225A58" w:rsidRPr="00416963" w:rsidRDefault="00225A58" w:rsidP="006D1AA3">
      <w:pPr>
        <w:pStyle w:val="Default"/>
        <w:numPr>
          <w:ilvl w:val="0"/>
          <w:numId w:val="191"/>
        </w:numPr>
        <w:jc w:val="both"/>
        <w:rPr>
          <w:color w:val="auto"/>
        </w:rPr>
      </w:pPr>
      <w:r w:rsidRPr="00416963">
        <w:rPr>
          <w:color w:val="auto"/>
          <w:sz w:val="20"/>
          <w:szCs w:val="20"/>
        </w:rPr>
        <w:t>podmiotami działającymi na rzecz rodziny, dzieci i młodzieży.</w:t>
      </w:r>
    </w:p>
    <w:p w:rsidR="00225A58" w:rsidRPr="00416963" w:rsidRDefault="00225A58" w:rsidP="006D1AA3">
      <w:pPr>
        <w:pStyle w:val="Default"/>
        <w:numPr>
          <w:ilvl w:val="0"/>
          <w:numId w:val="189"/>
        </w:numPr>
        <w:jc w:val="both"/>
        <w:rPr>
          <w:color w:val="auto"/>
        </w:rPr>
      </w:pPr>
      <w:r w:rsidRPr="00416963">
        <w:rPr>
          <w:color w:val="auto"/>
          <w:sz w:val="20"/>
          <w:szCs w:val="20"/>
        </w:rPr>
        <w:t>Pomoc psychologiczno-pedagogiczna w  szkole  jest udzielana z inicjatywy:</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ucznia;</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rodziców ucznia;</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dyrektora  szkoły;</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nauczyciela, wychowawcy lub specjalisty, prowadzących zajęcia z uczniem;</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pielęgniarki środowiska nauczania i wychowania lub higienistki szkolnej;</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poradni;</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asystenta edukacji romskiej;</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pracownika socjalnego;</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asystenta rodziny;</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kuratora sądowego;</w:t>
      </w:r>
    </w:p>
    <w:p w:rsidR="00225A58" w:rsidRPr="00416963" w:rsidRDefault="00225A58" w:rsidP="006D1AA3">
      <w:pPr>
        <w:pStyle w:val="Default"/>
        <w:numPr>
          <w:ilvl w:val="0"/>
          <w:numId w:val="192"/>
        </w:numPr>
        <w:jc w:val="both"/>
        <w:rPr>
          <w:color w:val="auto"/>
          <w:sz w:val="20"/>
          <w:szCs w:val="20"/>
        </w:rPr>
      </w:pPr>
      <w:r w:rsidRPr="00416963">
        <w:rPr>
          <w:color w:val="auto"/>
          <w:sz w:val="20"/>
          <w:szCs w:val="20"/>
        </w:rPr>
        <w:t>organizacji pozarządowej, innej instytucji lub podmiotu działających na rzecz rodziny, dzieci i młodzieży.</w:t>
      </w:r>
    </w:p>
    <w:p w:rsidR="00225A58" w:rsidRPr="00416963" w:rsidRDefault="00225A58" w:rsidP="006D1AA3">
      <w:pPr>
        <w:pStyle w:val="Default"/>
        <w:numPr>
          <w:ilvl w:val="0"/>
          <w:numId w:val="189"/>
        </w:numPr>
        <w:jc w:val="both"/>
        <w:rPr>
          <w:color w:val="auto"/>
        </w:rPr>
      </w:pPr>
      <w:r w:rsidRPr="00416963">
        <w:rPr>
          <w:color w:val="auto"/>
          <w:sz w:val="20"/>
          <w:szCs w:val="20"/>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rsidR="00225A58" w:rsidRPr="00416963" w:rsidRDefault="00225A58" w:rsidP="006D1AA3">
      <w:pPr>
        <w:pStyle w:val="Default"/>
        <w:numPr>
          <w:ilvl w:val="0"/>
          <w:numId w:val="189"/>
        </w:numPr>
        <w:jc w:val="both"/>
        <w:rPr>
          <w:color w:val="auto"/>
        </w:rPr>
      </w:pPr>
      <w:r w:rsidRPr="00416963">
        <w:rPr>
          <w:color w:val="auto"/>
          <w:sz w:val="20"/>
          <w:szCs w:val="20"/>
        </w:rPr>
        <w:t>W szkole pomoc psychologiczno-pedagogiczna jest udzielana w trakcie bieżącej pracy z uczniem oraz przez zintegrowane działania nauczycieli i specjalistów, a także w formie:</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zajęć rozwijających uzdolnienia;</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zajęć rozwijających umiejętności uczenia się;</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zajęć dydaktyczno-wyrównawczych;</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zajęć specjalistycznych: korekcyjno-kompensacyjnych, logopedycznych, rozwijających kompetencje emocjonalno-społeczne oraz innych zajęć o charakterze terapeutycznym;</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zajęć związanych z wyborem kierunku kształcenia i zawodu – w przypadku uczniów szkół podstawowych oraz uczniów szkół ponadpodstawowych;</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zindywidualizowanej ścieżki kształcenia;</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porad i konsultacji;</w:t>
      </w:r>
    </w:p>
    <w:p w:rsidR="00225A58" w:rsidRPr="00416963" w:rsidRDefault="00225A58" w:rsidP="006D1AA3">
      <w:pPr>
        <w:pStyle w:val="Default"/>
        <w:numPr>
          <w:ilvl w:val="0"/>
          <w:numId w:val="193"/>
        </w:numPr>
        <w:jc w:val="both"/>
        <w:rPr>
          <w:color w:val="auto"/>
          <w:sz w:val="20"/>
          <w:szCs w:val="20"/>
        </w:rPr>
      </w:pPr>
      <w:r w:rsidRPr="00416963">
        <w:rPr>
          <w:color w:val="auto"/>
          <w:sz w:val="20"/>
          <w:szCs w:val="20"/>
        </w:rPr>
        <w:t>warsztatów.</w:t>
      </w:r>
    </w:p>
    <w:p w:rsidR="00225A58" w:rsidRPr="00416963" w:rsidRDefault="00225A58" w:rsidP="006D1AA3">
      <w:pPr>
        <w:pStyle w:val="Akapitzlist"/>
        <w:widowControl w:val="0"/>
        <w:numPr>
          <w:ilvl w:val="0"/>
          <w:numId w:val="189"/>
        </w:numPr>
        <w:suppressAutoHyphens/>
        <w:autoSpaceDE/>
        <w:contextualSpacing w:val="0"/>
        <w:jc w:val="both"/>
        <w:textAlignment w:val="baseline"/>
        <w:rPr>
          <w:sz w:val="20"/>
          <w:szCs w:val="20"/>
        </w:rPr>
      </w:pPr>
      <w:r w:rsidRPr="00416963">
        <w:rPr>
          <w:sz w:val="20"/>
          <w:szCs w:val="20"/>
        </w:rPr>
        <w:t>Szkoła obejmuje opieką psychologiczno-pedagogiczną uczniów niepełnosprawnych na podstawie orzeczenia o potrzebie kształcenia specjalnego. Podczas planowania i koordynowania udzielania uczniowi pomocy psychologiczno-pedagogicznej uwzględnia się wymiar godzin ustalony dla poszczególnych form udzielania uczniom pomocy psychologiczno-pedagogicznej oraz wnioski do dalszej pracy z uczniem zawarte w dokumentacji prowadzonej zgodnie z odrębnymi przepisami.</w:t>
      </w:r>
    </w:p>
    <w:p w:rsidR="00225A58" w:rsidRPr="00416963" w:rsidRDefault="00225A58" w:rsidP="006D1AA3">
      <w:pPr>
        <w:pStyle w:val="Akapitzlist"/>
        <w:widowControl w:val="0"/>
        <w:numPr>
          <w:ilvl w:val="0"/>
          <w:numId w:val="189"/>
        </w:numPr>
        <w:suppressAutoHyphens/>
        <w:contextualSpacing w:val="0"/>
        <w:jc w:val="both"/>
        <w:textAlignment w:val="baseline"/>
      </w:pPr>
      <w:r w:rsidRPr="00416963">
        <w:rPr>
          <w:rFonts w:eastAsia="Times New Roman"/>
          <w:sz w:val="20"/>
          <w:szCs w:val="20"/>
        </w:rPr>
        <w:t>Formy i okres udzielania uczniowi pomocy psychologiczno-pedagogicznej oraz wymiar godzin, w których poszczególne formy będą realizowane, są uwzględniane w indywidualnym programie edukacyjno-terapeutycznym, opracowanym dla ucznia zgodnie z odrębnymi przepisami.</w:t>
      </w:r>
    </w:p>
    <w:p w:rsidR="00225A58" w:rsidRPr="00416963" w:rsidRDefault="00225A58" w:rsidP="006D1AA3">
      <w:pPr>
        <w:pStyle w:val="Default"/>
        <w:numPr>
          <w:ilvl w:val="0"/>
          <w:numId w:val="189"/>
        </w:numPr>
        <w:jc w:val="both"/>
        <w:rPr>
          <w:color w:val="auto"/>
        </w:rPr>
      </w:pPr>
      <w:r w:rsidRPr="00416963">
        <w:rPr>
          <w:color w:val="auto"/>
          <w:sz w:val="20"/>
          <w:szCs w:val="20"/>
        </w:rPr>
        <w:t>O potrzebie objęcia ucznia pomocą psychologiczno-pedagogiczną informuje się rodziców ucznia albo pełnoletniego ucznia.</w:t>
      </w:r>
    </w:p>
    <w:p w:rsidR="00225A58" w:rsidRPr="00416963" w:rsidRDefault="00225A58" w:rsidP="006D1AA3">
      <w:pPr>
        <w:pStyle w:val="Default"/>
        <w:numPr>
          <w:ilvl w:val="0"/>
          <w:numId w:val="189"/>
        </w:numPr>
        <w:jc w:val="both"/>
        <w:rPr>
          <w:color w:val="auto"/>
        </w:rPr>
      </w:pPr>
      <w:r w:rsidRPr="00416963">
        <w:rPr>
          <w:color w:val="auto"/>
          <w:sz w:val="20"/>
          <w:szCs w:val="20"/>
        </w:rPr>
        <w:t>O ustalonych dla ucznia formach, okresie udzielania pomocy psychologiczno-pedagogicznej oraz wymiarze godzin, w którym poszczególne formy pomocy będą realizowane, dyrektor  szkoły informuje pisemnie, w sposób przyjęty w  szkole  rodziców ucznia albo pełnoletniego ucznia.</w:t>
      </w:r>
    </w:p>
    <w:p w:rsidR="00225A58" w:rsidRPr="00416963" w:rsidRDefault="00225A58" w:rsidP="006D1AA3">
      <w:pPr>
        <w:pStyle w:val="Default"/>
        <w:numPr>
          <w:ilvl w:val="0"/>
          <w:numId w:val="189"/>
        </w:numPr>
        <w:jc w:val="both"/>
        <w:rPr>
          <w:color w:val="auto"/>
        </w:rPr>
      </w:pPr>
      <w:r w:rsidRPr="00416963">
        <w:rPr>
          <w:color w:val="auto"/>
          <w:sz w:val="20"/>
          <w:szCs w:val="20"/>
        </w:rPr>
        <w:lastRenderedPageBreak/>
        <w:t>Korzystanie z pomocy psychologiczno-pedagogicznej  szkole  jest dobrowolne i nieodpłatne</w:t>
      </w:r>
    </w:p>
    <w:p w:rsidR="00647A25" w:rsidRPr="00416963" w:rsidRDefault="00647A25" w:rsidP="00692785">
      <w:pPr>
        <w:ind w:firstLine="207"/>
        <w:jc w:val="both"/>
        <w:rPr>
          <w:sz w:val="20"/>
          <w:szCs w:val="20"/>
        </w:rPr>
      </w:pPr>
    </w:p>
    <w:p w:rsidR="00647A25" w:rsidRPr="00416963" w:rsidRDefault="00647A25" w:rsidP="00692785">
      <w:pPr>
        <w:ind w:firstLine="207"/>
        <w:jc w:val="both"/>
        <w:rPr>
          <w:sz w:val="20"/>
          <w:szCs w:val="20"/>
        </w:rPr>
      </w:pPr>
    </w:p>
    <w:p w:rsidR="00C12C84" w:rsidRPr="00416963" w:rsidRDefault="005C1E89">
      <w:pPr>
        <w:jc w:val="center"/>
        <w:rPr>
          <w:b/>
          <w:bCs/>
          <w:sz w:val="20"/>
          <w:szCs w:val="20"/>
        </w:rPr>
      </w:pPr>
      <w:r w:rsidRPr="00416963">
        <w:rPr>
          <w:b/>
          <w:bCs/>
          <w:sz w:val="20"/>
          <w:szCs w:val="20"/>
        </w:rPr>
        <w:t>§ 11</w:t>
      </w:r>
    </w:p>
    <w:p w:rsidR="00C12C84" w:rsidRPr="00416963" w:rsidRDefault="00C12C84">
      <w:pPr>
        <w:jc w:val="center"/>
        <w:rPr>
          <w:b/>
          <w:bCs/>
          <w:sz w:val="20"/>
          <w:szCs w:val="20"/>
        </w:rPr>
      </w:pPr>
    </w:p>
    <w:p w:rsidR="00C12C84" w:rsidRPr="00416963" w:rsidRDefault="00C12C84" w:rsidP="005F422B">
      <w:pPr>
        <w:numPr>
          <w:ilvl w:val="0"/>
          <w:numId w:val="36"/>
        </w:numPr>
        <w:jc w:val="both"/>
        <w:rPr>
          <w:sz w:val="20"/>
          <w:szCs w:val="20"/>
        </w:rPr>
      </w:pPr>
      <w:r w:rsidRPr="00416963">
        <w:rPr>
          <w:sz w:val="20"/>
          <w:szCs w:val="20"/>
        </w:rPr>
        <w:t>Szkoła współprac</w:t>
      </w:r>
      <w:r w:rsidR="00A3740E" w:rsidRPr="00416963">
        <w:rPr>
          <w:sz w:val="20"/>
          <w:szCs w:val="20"/>
        </w:rPr>
        <w:t>uje z poradniami psychologiczno–</w:t>
      </w:r>
      <w:r w:rsidRPr="00416963">
        <w:rPr>
          <w:sz w:val="20"/>
          <w:szCs w:val="20"/>
        </w:rPr>
        <w:t>pedagogicznymi oraz innymi poradniami specjalistycznymi, instytucjami świadczącym poradnictwo i specjalistyczną pomoc uczniom i ich rodzicom.</w:t>
      </w:r>
    </w:p>
    <w:p w:rsidR="003E2973" w:rsidRPr="00416963" w:rsidRDefault="003E2973" w:rsidP="003E2973">
      <w:pPr>
        <w:rPr>
          <w:sz w:val="20"/>
          <w:szCs w:val="20"/>
        </w:rPr>
      </w:pPr>
    </w:p>
    <w:p w:rsidR="0062072C" w:rsidRPr="00416963" w:rsidRDefault="0062072C" w:rsidP="003E2973">
      <w:pPr>
        <w:rPr>
          <w:sz w:val="20"/>
          <w:szCs w:val="20"/>
        </w:rPr>
      </w:pPr>
    </w:p>
    <w:p w:rsidR="00C12C84" w:rsidRPr="00416963" w:rsidRDefault="0062072C">
      <w:pPr>
        <w:pStyle w:val="Nagwek1"/>
        <w:rPr>
          <w:sz w:val="32"/>
          <w:szCs w:val="32"/>
        </w:rPr>
      </w:pPr>
      <w:r w:rsidRPr="00416963">
        <w:rPr>
          <w:sz w:val="32"/>
          <w:szCs w:val="32"/>
        </w:rPr>
        <w:t>Rozdział</w:t>
      </w:r>
      <w:r w:rsidR="00692785" w:rsidRPr="00416963">
        <w:rPr>
          <w:sz w:val="32"/>
          <w:szCs w:val="32"/>
        </w:rPr>
        <w:t xml:space="preserve"> 4</w:t>
      </w:r>
    </w:p>
    <w:p w:rsidR="00C12C84" w:rsidRPr="00416963" w:rsidRDefault="00C12C84">
      <w:pPr>
        <w:pStyle w:val="Nagwek1"/>
        <w:rPr>
          <w:sz w:val="28"/>
          <w:szCs w:val="28"/>
        </w:rPr>
      </w:pPr>
      <w:r w:rsidRPr="00416963">
        <w:rPr>
          <w:sz w:val="28"/>
          <w:szCs w:val="28"/>
        </w:rPr>
        <w:t>Organy szkoły</w:t>
      </w:r>
    </w:p>
    <w:p w:rsidR="00C12C84" w:rsidRPr="00416963" w:rsidRDefault="00C12C84">
      <w:pPr>
        <w:jc w:val="center"/>
        <w:rPr>
          <w:b/>
          <w:bCs/>
          <w:sz w:val="20"/>
          <w:szCs w:val="20"/>
        </w:rPr>
      </w:pPr>
    </w:p>
    <w:p w:rsidR="003E7772" w:rsidRPr="00416963" w:rsidRDefault="003E7772">
      <w:pPr>
        <w:jc w:val="center"/>
        <w:rPr>
          <w:b/>
          <w:bCs/>
          <w:sz w:val="20"/>
          <w:szCs w:val="20"/>
        </w:rPr>
      </w:pPr>
    </w:p>
    <w:p w:rsidR="00C12C84" w:rsidRPr="00416963" w:rsidRDefault="005C1E89">
      <w:pPr>
        <w:jc w:val="center"/>
        <w:rPr>
          <w:b/>
          <w:bCs/>
          <w:sz w:val="20"/>
          <w:szCs w:val="20"/>
        </w:rPr>
      </w:pPr>
      <w:r w:rsidRPr="00416963">
        <w:rPr>
          <w:b/>
          <w:bCs/>
          <w:sz w:val="20"/>
          <w:szCs w:val="20"/>
        </w:rPr>
        <w:t>§ 12</w:t>
      </w:r>
    </w:p>
    <w:p w:rsidR="00C12C84" w:rsidRPr="00416963" w:rsidRDefault="00C12C84">
      <w:pPr>
        <w:jc w:val="center"/>
        <w:rPr>
          <w:b/>
          <w:bCs/>
          <w:sz w:val="20"/>
          <w:szCs w:val="20"/>
        </w:rPr>
      </w:pPr>
    </w:p>
    <w:p w:rsidR="00C12C84" w:rsidRPr="00416963" w:rsidRDefault="00C12C84" w:rsidP="006D1AA3">
      <w:pPr>
        <w:pStyle w:val="Tekstpodstawowy"/>
        <w:numPr>
          <w:ilvl w:val="0"/>
          <w:numId w:val="87"/>
        </w:numPr>
        <w:rPr>
          <w:sz w:val="20"/>
          <w:szCs w:val="20"/>
        </w:rPr>
      </w:pPr>
      <w:r w:rsidRPr="00416963">
        <w:rPr>
          <w:sz w:val="20"/>
          <w:szCs w:val="20"/>
        </w:rPr>
        <w:t>Organami szkoły są:</w:t>
      </w:r>
    </w:p>
    <w:p w:rsidR="00C12C84" w:rsidRPr="00416963" w:rsidRDefault="00C12C84" w:rsidP="006D1AA3">
      <w:pPr>
        <w:numPr>
          <w:ilvl w:val="0"/>
          <w:numId w:val="88"/>
        </w:numPr>
        <w:jc w:val="both"/>
        <w:rPr>
          <w:sz w:val="20"/>
          <w:szCs w:val="20"/>
        </w:rPr>
      </w:pPr>
      <w:r w:rsidRPr="00416963">
        <w:rPr>
          <w:sz w:val="20"/>
          <w:szCs w:val="20"/>
        </w:rPr>
        <w:t>Dyrektor Szkoły</w:t>
      </w:r>
      <w:r w:rsidR="0062072C" w:rsidRPr="00416963">
        <w:rPr>
          <w:sz w:val="20"/>
          <w:szCs w:val="20"/>
        </w:rPr>
        <w:t>;</w:t>
      </w:r>
    </w:p>
    <w:p w:rsidR="00C12C84" w:rsidRPr="00416963" w:rsidRDefault="00C12C84" w:rsidP="006D1AA3">
      <w:pPr>
        <w:numPr>
          <w:ilvl w:val="0"/>
          <w:numId w:val="88"/>
        </w:numPr>
        <w:jc w:val="both"/>
        <w:rPr>
          <w:sz w:val="20"/>
          <w:szCs w:val="20"/>
        </w:rPr>
      </w:pPr>
      <w:r w:rsidRPr="00416963">
        <w:rPr>
          <w:sz w:val="20"/>
          <w:szCs w:val="20"/>
        </w:rPr>
        <w:t>Rada Pedagogiczna</w:t>
      </w:r>
      <w:r w:rsidR="0062072C" w:rsidRPr="00416963">
        <w:rPr>
          <w:sz w:val="20"/>
          <w:szCs w:val="20"/>
        </w:rPr>
        <w:t>;</w:t>
      </w:r>
    </w:p>
    <w:p w:rsidR="00C12C84" w:rsidRPr="00416963" w:rsidRDefault="00C12C84" w:rsidP="006D1AA3">
      <w:pPr>
        <w:numPr>
          <w:ilvl w:val="0"/>
          <w:numId w:val="88"/>
        </w:numPr>
        <w:jc w:val="both"/>
        <w:rPr>
          <w:sz w:val="20"/>
          <w:szCs w:val="20"/>
        </w:rPr>
      </w:pPr>
      <w:r w:rsidRPr="00416963">
        <w:rPr>
          <w:sz w:val="20"/>
          <w:szCs w:val="20"/>
        </w:rPr>
        <w:t>Rada Rodziców</w:t>
      </w:r>
      <w:r w:rsidR="0062072C" w:rsidRPr="00416963">
        <w:rPr>
          <w:sz w:val="20"/>
          <w:szCs w:val="20"/>
        </w:rPr>
        <w:t>;</w:t>
      </w:r>
    </w:p>
    <w:p w:rsidR="00C12C84" w:rsidRPr="00416963" w:rsidRDefault="00C12C84" w:rsidP="006D1AA3">
      <w:pPr>
        <w:numPr>
          <w:ilvl w:val="0"/>
          <w:numId w:val="88"/>
        </w:numPr>
        <w:jc w:val="both"/>
        <w:rPr>
          <w:sz w:val="20"/>
          <w:szCs w:val="20"/>
        </w:rPr>
      </w:pPr>
      <w:r w:rsidRPr="00416963">
        <w:rPr>
          <w:sz w:val="20"/>
          <w:szCs w:val="20"/>
        </w:rPr>
        <w:t>Samorząd Uczniowski</w:t>
      </w:r>
      <w:r w:rsidR="0062072C" w:rsidRPr="00416963">
        <w:rPr>
          <w:sz w:val="20"/>
          <w:szCs w:val="20"/>
        </w:rPr>
        <w:t>.</w:t>
      </w:r>
    </w:p>
    <w:p w:rsidR="00C12C84" w:rsidRPr="00416963" w:rsidRDefault="00C12C84">
      <w:pPr>
        <w:ind w:left="360"/>
        <w:jc w:val="both"/>
        <w:rPr>
          <w:sz w:val="20"/>
          <w:szCs w:val="20"/>
        </w:rPr>
      </w:pPr>
    </w:p>
    <w:p w:rsidR="0054595A" w:rsidRPr="00416963" w:rsidRDefault="0054595A">
      <w:pPr>
        <w:ind w:left="360"/>
        <w:jc w:val="both"/>
        <w:rPr>
          <w:sz w:val="20"/>
          <w:szCs w:val="20"/>
        </w:rPr>
      </w:pPr>
    </w:p>
    <w:p w:rsidR="00C12C84" w:rsidRPr="00416963" w:rsidRDefault="005C1E89">
      <w:pPr>
        <w:jc w:val="center"/>
        <w:rPr>
          <w:b/>
          <w:bCs/>
          <w:sz w:val="20"/>
          <w:szCs w:val="20"/>
        </w:rPr>
      </w:pPr>
      <w:r w:rsidRPr="00416963">
        <w:rPr>
          <w:b/>
          <w:bCs/>
          <w:sz w:val="20"/>
          <w:szCs w:val="20"/>
        </w:rPr>
        <w:t>§ 13</w:t>
      </w:r>
    </w:p>
    <w:p w:rsidR="00C12C84" w:rsidRPr="00416963" w:rsidRDefault="00C12C84">
      <w:pPr>
        <w:jc w:val="both"/>
        <w:rPr>
          <w:sz w:val="20"/>
          <w:szCs w:val="20"/>
        </w:rPr>
      </w:pPr>
    </w:p>
    <w:p w:rsidR="00C12C84" w:rsidRPr="00416963" w:rsidRDefault="00802614" w:rsidP="006D1AA3">
      <w:pPr>
        <w:pStyle w:val="Akapitzlist"/>
        <w:numPr>
          <w:ilvl w:val="0"/>
          <w:numId w:val="89"/>
        </w:numPr>
        <w:jc w:val="both"/>
        <w:rPr>
          <w:sz w:val="20"/>
          <w:szCs w:val="20"/>
        </w:rPr>
      </w:pPr>
      <w:r w:rsidRPr="00416963">
        <w:rPr>
          <w:sz w:val="20"/>
          <w:szCs w:val="20"/>
        </w:rPr>
        <w:t>Dyrektor szkoły w szczególności:</w:t>
      </w:r>
    </w:p>
    <w:p w:rsidR="00C12C84" w:rsidRPr="00416963" w:rsidRDefault="00802614" w:rsidP="006D1AA3">
      <w:pPr>
        <w:pStyle w:val="Akapitzlist"/>
        <w:numPr>
          <w:ilvl w:val="0"/>
          <w:numId w:val="90"/>
        </w:numPr>
        <w:jc w:val="both"/>
        <w:rPr>
          <w:sz w:val="20"/>
          <w:szCs w:val="20"/>
        </w:rPr>
      </w:pPr>
      <w:r w:rsidRPr="00416963">
        <w:rPr>
          <w:sz w:val="20"/>
          <w:szCs w:val="20"/>
        </w:rPr>
        <w:t>kieruje działalno</w:t>
      </w:r>
      <w:r w:rsidR="0062072C" w:rsidRPr="00416963">
        <w:rPr>
          <w:sz w:val="20"/>
          <w:szCs w:val="20"/>
        </w:rPr>
        <w:t>ścią szkoły</w:t>
      </w:r>
      <w:r w:rsidR="003D63DA" w:rsidRPr="00416963">
        <w:rPr>
          <w:sz w:val="20"/>
          <w:szCs w:val="20"/>
        </w:rPr>
        <w:t>, reprezentuje ją</w:t>
      </w:r>
      <w:r w:rsidR="00916964" w:rsidRPr="00416963">
        <w:rPr>
          <w:sz w:val="20"/>
          <w:szCs w:val="20"/>
        </w:rPr>
        <w:t xml:space="preserve"> na zewnątrz</w:t>
      </w:r>
      <w:r w:rsidR="0062072C" w:rsidRPr="00416963">
        <w:rPr>
          <w:sz w:val="20"/>
          <w:szCs w:val="20"/>
        </w:rPr>
        <w:t xml:space="preserve"> i dba o jej dobro;</w:t>
      </w:r>
    </w:p>
    <w:p w:rsidR="00916964" w:rsidRPr="00416963" w:rsidRDefault="003D63DA" w:rsidP="006D1AA3">
      <w:pPr>
        <w:pStyle w:val="Akapitzlist"/>
        <w:numPr>
          <w:ilvl w:val="0"/>
          <w:numId w:val="90"/>
        </w:numPr>
        <w:jc w:val="both"/>
        <w:rPr>
          <w:sz w:val="20"/>
          <w:szCs w:val="20"/>
        </w:rPr>
      </w:pPr>
      <w:r w:rsidRPr="00416963">
        <w:rPr>
          <w:sz w:val="20"/>
          <w:szCs w:val="20"/>
        </w:rPr>
        <w:t>sprawuje nadzór pe</w:t>
      </w:r>
      <w:r w:rsidR="00916964" w:rsidRPr="00416963">
        <w:rPr>
          <w:sz w:val="20"/>
          <w:szCs w:val="20"/>
        </w:rPr>
        <w:t>dagogiczny</w:t>
      </w:r>
      <w:r w:rsidR="0062072C" w:rsidRPr="00416963">
        <w:rPr>
          <w:sz w:val="20"/>
          <w:szCs w:val="20"/>
        </w:rPr>
        <w:t>;</w:t>
      </w:r>
    </w:p>
    <w:p w:rsidR="00916964" w:rsidRPr="00416963" w:rsidRDefault="00916964" w:rsidP="006D1AA3">
      <w:pPr>
        <w:pStyle w:val="Akapitzlist"/>
        <w:numPr>
          <w:ilvl w:val="0"/>
          <w:numId w:val="90"/>
        </w:numPr>
        <w:jc w:val="both"/>
        <w:rPr>
          <w:sz w:val="20"/>
          <w:szCs w:val="20"/>
        </w:rPr>
      </w:pPr>
      <w:r w:rsidRPr="00416963">
        <w:rPr>
          <w:sz w:val="20"/>
          <w:szCs w:val="20"/>
        </w:rPr>
        <w:t>sprawuje opiekę nad uczniami oraz stwarza warunki harmonijnego rozw</w:t>
      </w:r>
      <w:r w:rsidR="00B22896" w:rsidRPr="00416963">
        <w:rPr>
          <w:sz w:val="20"/>
          <w:szCs w:val="20"/>
        </w:rPr>
        <w:t xml:space="preserve">oju psychofizycznego poprzez aktywne </w:t>
      </w:r>
      <w:r w:rsidR="003D63DA" w:rsidRPr="00416963">
        <w:rPr>
          <w:sz w:val="20"/>
          <w:szCs w:val="20"/>
        </w:rPr>
        <w:t xml:space="preserve">działanie </w:t>
      </w:r>
      <w:r w:rsidR="009339B2" w:rsidRPr="00416963">
        <w:rPr>
          <w:sz w:val="20"/>
          <w:szCs w:val="20"/>
        </w:rPr>
        <w:t>prozdrowotne;</w:t>
      </w:r>
    </w:p>
    <w:p w:rsidR="00916964" w:rsidRPr="00416963" w:rsidRDefault="00916964" w:rsidP="006D1AA3">
      <w:pPr>
        <w:pStyle w:val="Akapitzlist"/>
        <w:numPr>
          <w:ilvl w:val="0"/>
          <w:numId w:val="90"/>
        </w:numPr>
        <w:jc w:val="both"/>
        <w:rPr>
          <w:sz w:val="20"/>
          <w:szCs w:val="20"/>
        </w:rPr>
      </w:pPr>
      <w:r w:rsidRPr="00416963">
        <w:rPr>
          <w:sz w:val="20"/>
          <w:szCs w:val="20"/>
        </w:rPr>
        <w:t>realizuje uchwały rady pe</w:t>
      </w:r>
      <w:r w:rsidR="003059BE" w:rsidRPr="00416963">
        <w:rPr>
          <w:sz w:val="20"/>
          <w:szCs w:val="20"/>
        </w:rPr>
        <w:t>dagogicznej podjęte w ramach jej</w:t>
      </w:r>
      <w:r w:rsidRPr="00416963">
        <w:rPr>
          <w:sz w:val="20"/>
          <w:szCs w:val="20"/>
        </w:rPr>
        <w:t xml:space="preserve"> kompetencji stanowiących</w:t>
      </w:r>
      <w:r w:rsidR="00DE5AAA" w:rsidRPr="00416963">
        <w:rPr>
          <w:sz w:val="20"/>
          <w:szCs w:val="20"/>
        </w:rPr>
        <w:t>;</w:t>
      </w:r>
    </w:p>
    <w:p w:rsidR="00DE7536" w:rsidRPr="00416963" w:rsidRDefault="00916964" w:rsidP="006D1AA3">
      <w:pPr>
        <w:pStyle w:val="Akapitzlist"/>
        <w:numPr>
          <w:ilvl w:val="0"/>
          <w:numId w:val="90"/>
        </w:numPr>
        <w:jc w:val="both"/>
        <w:rPr>
          <w:sz w:val="20"/>
          <w:szCs w:val="20"/>
        </w:rPr>
      </w:pPr>
      <w:r w:rsidRPr="00416963">
        <w:rPr>
          <w:sz w:val="20"/>
          <w:szCs w:val="20"/>
        </w:rPr>
        <w:t>dysponuje środkami określonymi w planie finansowym szkoły zaopiniowanym przez</w:t>
      </w:r>
      <w:r w:rsidR="009C4A01" w:rsidRPr="00416963">
        <w:rPr>
          <w:sz w:val="20"/>
          <w:szCs w:val="20"/>
        </w:rPr>
        <w:t xml:space="preserve"> radę pedagogiczną i </w:t>
      </w:r>
      <w:r w:rsidR="00BC0D1A" w:rsidRPr="00416963">
        <w:rPr>
          <w:sz w:val="20"/>
          <w:szCs w:val="20"/>
        </w:rPr>
        <w:t xml:space="preserve">ponosi </w:t>
      </w:r>
      <w:r w:rsidR="00DE7536" w:rsidRPr="00416963">
        <w:rPr>
          <w:sz w:val="20"/>
          <w:szCs w:val="20"/>
        </w:rPr>
        <w:t>odpowiedzialność za ich prawidłowe wykorzystanie, a także może organ</w:t>
      </w:r>
      <w:r w:rsidR="00BC0D1A" w:rsidRPr="00416963">
        <w:rPr>
          <w:sz w:val="20"/>
          <w:szCs w:val="20"/>
        </w:rPr>
        <w:t xml:space="preserve">izować administrację finansową i </w:t>
      </w:r>
      <w:r w:rsidR="001C7FDB" w:rsidRPr="00416963">
        <w:rPr>
          <w:sz w:val="20"/>
          <w:szCs w:val="20"/>
        </w:rPr>
        <w:t xml:space="preserve">gospodarczą </w:t>
      </w:r>
      <w:r w:rsidR="00DE7536" w:rsidRPr="00416963">
        <w:rPr>
          <w:sz w:val="20"/>
          <w:szCs w:val="20"/>
        </w:rPr>
        <w:t>obsługę szkoły</w:t>
      </w:r>
      <w:r w:rsidR="001C7FDB" w:rsidRPr="00416963">
        <w:rPr>
          <w:sz w:val="20"/>
          <w:szCs w:val="20"/>
        </w:rPr>
        <w:t>;</w:t>
      </w:r>
    </w:p>
    <w:p w:rsidR="00DA1FE6" w:rsidRPr="00416963" w:rsidRDefault="00DE7536" w:rsidP="006D1AA3">
      <w:pPr>
        <w:pStyle w:val="Akapitzlist"/>
        <w:numPr>
          <w:ilvl w:val="0"/>
          <w:numId w:val="90"/>
        </w:numPr>
        <w:jc w:val="both"/>
        <w:rPr>
          <w:sz w:val="20"/>
          <w:szCs w:val="20"/>
        </w:rPr>
      </w:pPr>
      <w:r w:rsidRPr="00416963">
        <w:rPr>
          <w:sz w:val="20"/>
          <w:szCs w:val="20"/>
        </w:rPr>
        <w:t>wykonuje zadania związane z bezpieczeństwem ucznia i nauczyciela w czasie z</w:t>
      </w:r>
      <w:r w:rsidR="00DA1FE6" w:rsidRPr="00416963">
        <w:rPr>
          <w:sz w:val="20"/>
          <w:szCs w:val="20"/>
        </w:rPr>
        <w:t xml:space="preserve">ajęć organizowanych przez </w:t>
      </w:r>
      <w:r w:rsidR="001C7FDB" w:rsidRPr="00416963">
        <w:rPr>
          <w:sz w:val="20"/>
          <w:szCs w:val="20"/>
        </w:rPr>
        <w:t>szkołę;</w:t>
      </w:r>
    </w:p>
    <w:p w:rsidR="00965C12" w:rsidRPr="00416963" w:rsidRDefault="00DE7536" w:rsidP="006D1AA3">
      <w:pPr>
        <w:pStyle w:val="Akapitzlist"/>
        <w:numPr>
          <w:ilvl w:val="0"/>
          <w:numId w:val="90"/>
        </w:numPr>
        <w:jc w:val="both"/>
        <w:rPr>
          <w:sz w:val="20"/>
          <w:szCs w:val="20"/>
        </w:rPr>
      </w:pPr>
      <w:r w:rsidRPr="00416963">
        <w:rPr>
          <w:sz w:val="20"/>
          <w:szCs w:val="20"/>
        </w:rPr>
        <w:t>wykonuje inne zadania wynikające z przepisów szczególnych</w:t>
      </w:r>
      <w:r w:rsidR="001C7FDB" w:rsidRPr="00416963">
        <w:rPr>
          <w:sz w:val="20"/>
          <w:szCs w:val="20"/>
        </w:rPr>
        <w:t>;</w:t>
      </w:r>
    </w:p>
    <w:p w:rsidR="00965C12" w:rsidRPr="00416963" w:rsidRDefault="00DE7536" w:rsidP="006D1AA3">
      <w:pPr>
        <w:pStyle w:val="Akapitzlist"/>
        <w:numPr>
          <w:ilvl w:val="0"/>
          <w:numId w:val="90"/>
        </w:numPr>
        <w:jc w:val="both"/>
        <w:rPr>
          <w:sz w:val="20"/>
          <w:szCs w:val="20"/>
        </w:rPr>
      </w:pPr>
      <w:r w:rsidRPr="00416963">
        <w:rPr>
          <w:sz w:val="20"/>
          <w:szCs w:val="20"/>
        </w:rPr>
        <w:t>współdziała ze szkołami wyższymi oraz</w:t>
      </w:r>
      <w:r w:rsidR="00B27C12" w:rsidRPr="00416963">
        <w:rPr>
          <w:sz w:val="20"/>
          <w:szCs w:val="20"/>
        </w:rPr>
        <w:t xml:space="preserve"> zakładami kształcenia nauczycieli w organizacji praktyk pedagogicznych</w:t>
      </w:r>
      <w:r w:rsidR="001C7FDB" w:rsidRPr="00416963">
        <w:rPr>
          <w:sz w:val="20"/>
          <w:szCs w:val="20"/>
        </w:rPr>
        <w:t>;</w:t>
      </w:r>
    </w:p>
    <w:p w:rsidR="00C12C84" w:rsidRPr="00416963" w:rsidRDefault="0044523F" w:rsidP="006D1AA3">
      <w:pPr>
        <w:pStyle w:val="Akapitzlist"/>
        <w:numPr>
          <w:ilvl w:val="0"/>
          <w:numId w:val="90"/>
        </w:numPr>
        <w:jc w:val="both"/>
        <w:rPr>
          <w:sz w:val="20"/>
          <w:szCs w:val="20"/>
        </w:rPr>
      </w:pPr>
      <w:r w:rsidRPr="00416963">
        <w:rPr>
          <w:sz w:val="20"/>
          <w:szCs w:val="20"/>
        </w:rPr>
        <w:t>odpowiada za właściwą organizację i przebieg egzaminów przeprowadzanych w szkole</w:t>
      </w:r>
      <w:r w:rsidR="001C7FDB" w:rsidRPr="00416963">
        <w:rPr>
          <w:sz w:val="20"/>
          <w:szCs w:val="20"/>
        </w:rPr>
        <w:t>;</w:t>
      </w:r>
    </w:p>
    <w:p w:rsidR="00235157" w:rsidRPr="00416963" w:rsidRDefault="0044523F" w:rsidP="006D1AA3">
      <w:pPr>
        <w:pStyle w:val="Akapitzlist"/>
        <w:numPr>
          <w:ilvl w:val="0"/>
          <w:numId w:val="90"/>
        </w:numPr>
        <w:jc w:val="both"/>
        <w:rPr>
          <w:sz w:val="20"/>
          <w:szCs w:val="20"/>
        </w:rPr>
      </w:pPr>
      <w:r w:rsidRPr="00416963">
        <w:rPr>
          <w:sz w:val="20"/>
          <w:szCs w:val="20"/>
        </w:rPr>
        <w:t>stwarz</w:t>
      </w:r>
      <w:r w:rsidR="001C7FDB" w:rsidRPr="00416963">
        <w:rPr>
          <w:sz w:val="20"/>
          <w:szCs w:val="20"/>
        </w:rPr>
        <w:t>a warunki do działania w szkole</w:t>
      </w:r>
      <w:r w:rsidRPr="00416963">
        <w:rPr>
          <w:sz w:val="20"/>
          <w:szCs w:val="20"/>
        </w:rPr>
        <w:t xml:space="preserve"> wolontariuszy, stowarzyszeń i innych organizacji, w szczególności</w:t>
      </w:r>
      <w:r w:rsidR="001C7FDB" w:rsidRPr="00416963">
        <w:rPr>
          <w:sz w:val="20"/>
          <w:szCs w:val="20"/>
        </w:rPr>
        <w:t xml:space="preserve"> </w:t>
      </w:r>
      <w:r w:rsidR="00235157" w:rsidRPr="00416963">
        <w:rPr>
          <w:sz w:val="20"/>
          <w:szCs w:val="20"/>
        </w:rPr>
        <w:t>organizacji harcerskich, których celem statutowy</w:t>
      </w:r>
      <w:r w:rsidR="001C7FDB" w:rsidRPr="00416963">
        <w:rPr>
          <w:sz w:val="20"/>
          <w:szCs w:val="20"/>
        </w:rPr>
        <w:t xml:space="preserve">m jest działalność wychowawcza </w:t>
      </w:r>
      <w:r w:rsidR="00235157" w:rsidRPr="00416963">
        <w:rPr>
          <w:sz w:val="20"/>
          <w:szCs w:val="20"/>
        </w:rPr>
        <w:t>lub rozszerzenie i</w:t>
      </w:r>
      <w:r w:rsidR="009C4A01" w:rsidRPr="00416963">
        <w:rPr>
          <w:sz w:val="20"/>
          <w:szCs w:val="20"/>
        </w:rPr>
        <w:t> </w:t>
      </w:r>
      <w:r w:rsidR="00235157" w:rsidRPr="00416963">
        <w:rPr>
          <w:sz w:val="20"/>
          <w:szCs w:val="20"/>
        </w:rPr>
        <w:t>wzbogacenie działalności dydaktycznej, wychowawczej i opiekuńczej szkoły</w:t>
      </w:r>
      <w:r w:rsidR="003D63DA" w:rsidRPr="00416963">
        <w:rPr>
          <w:sz w:val="20"/>
          <w:szCs w:val="20"/>
        </w:rPr>
        <w:t>.</w:t>
      </w:r>
    </w:p>
    <w:p w:rsidR="009C4A01" w:rsidRPr="00416963" w:rsidRDefault="009C4A01" w:rsidP="006D1AA3">
      <w:pPr>
        <w:pStyle w:val="Akapitzlist"/>
        <w:numPr>
          <w:ilvl w:val="0"/>
          <w:numId w:val="90"/>
        </w:numPr>
        <w:jc w:val="both"/>
        <w:rPr>
          <w:sz w:val="20"/>
          <w:szCs w:val="20"/>
        </w:rPr>
      </w:pPr>
      <w:r w:rsidRPr="00416963">
        <w:rPr>
          <w:sz w:val="20"/>
          <w:szCs w:val="20"/>
        </w:rPr>
        <w:t>po zasięgnięciu opinii rady pedagogicznej, dopuszcza do użytku w szkole przedstawione przez nauczyciela lub zespół nauczycieli programy nauczania;</w:t>
      </w:r>
    </w:p>
    <w:p w:rsidR="009C4A01" w:rsidRPr="00416963" w:rsidRDefault="009C4A01" w:rsidP="006D1AA3">
      <w:pPr>
        <w:pStyle w:val="Akapitzlist"/>
        <w:numPr>
          <w:ilvl w:val="0"/>
          <w:numId w:val="90"/>
        </w:numPr>
        <w:jc w:val="both"/>
        <w:rPr>
          <w:sz w:val="20"/>
          <w:szCs w:val="20"/>
        </w:rPr>
      </w:pPr>
      <w:r w:rsidRPr="00416963">
        <w:rPr>
          <w:sz w:val="20"/>
          <w:szCs w:val="20"/>
        </w:rPr>
        <w:t>na podstawie propozycji zespołów nauczycieli, po zasięgnięciu opinii rady pedagogicznej i rady rodziców, ustala zestaw podręczników lub materiałów edukacyjnych obowiązujących we wszystkich oddziałach w całym cyklu nauczania;</w:t>
      </w:r>
    </w:p>
    <w:p w:rsidR="009C4A01" w:rsidRPr="00416963" w:rsidRDefault="009C4A01" w:rsidP="006D1AA3">
      <w:pPr>
        <w:pStyle w:val="Akapitzlist"/>
        <w:numPr>
          <w:ilvl w:val="0"/>
          <w:numId w:val="90"/>
        </w:numPr>
        <w:jc w:val="both"/>
        <w:rPr>
          <w:sz w:val="20"/>
          <w:szCs w:val="20"/>
        </w:rPr>
      </w:pPr>
      <w:r w:rsidRPr="00416963">
        <w:rPr>
          <w:sz w:val="20"/>
          <w:szCs w:val="20"/>
        </w:rPr>
        <w:t>przekonuje uczniów do idei wolontariatu, w szczególności poprzez przekazywanie przez wychowawców informacji dotyczących zasad i celów jego organizowania.</w:t>
      </w:r>
    </w:p>
    <w:p w:rsidR="00235157" w:rsidRPr="00416963" w:rsidRDefault="00235157" w:rsidP="005F422B">
      <w:pPr>
        <w:numPr>
          <w:ilvl w:val="0"/>
          <w:numId w:val="36"/>
        </w:numPr>
        <w:jc w:val="both"/>
        <w:rPr>
          <w:sz w:val="20"/>
          <w:szCs w:val="20"/>
        </w:rPr>
      </w:pPr>
      <w:r w:rsidRPr="00416963">
        <w:rPr>
          <w:sz w:val="20"/>
          <w:szCs w:val="20"/>
        </w:rPr>
        <w:t>Dyrektor szkoły może, w drodze decyzji</w:t>
      </w:r>
      <w:r w:rsidR="006C31C5" w:rsidRPr="00416963">
        <w:rPr>
          <w:sz w:val="20"/>
          <w:szCs w:val="20"/>
        </w:rPr>
        <w:t>,</w:t>
      </w:r>
      <w:r w:rsidRPr="00416963">
        <w:rPr>
          <w:sz w:val="20"/>
          <w:szCs w:val="20"/>
        </w:rPr>
        <w:t xml:space="preserve"> skreślić ucznia z listy uczniów w przypadkach określonych w statucie szkoły. Skreślenie następuje na podstawie uchwały rady pedagogicznej, po zasięgnięciu opinii samorządu uczniowskiego.</w:t>
      </w:r>
    </w:p>
    <w:p w:rsidR="00C12C84" w:rsidRPr="00416963" w:rsidRDefault="00235157" w:rsidP="005F422B">
      <w:pPr>
        <w:numPr>
          <w:ilvl w:val="0"/>
          <w:numId w:val="36"/>
        </w:numPr>
        <w:jc w:val="both"/>
        <w:rPr>
          <w:sz w:val="20"/>
          <w:szCs w:val="20"/>
        </w:rPr>
      </w:pPr>
      <w:r w:rsidRPr="00416963">
        <w:rPr>
          <w:sz w:val="20"/>
          <w:szCs w:val="20"/>
        </w:rPr>
        <w:t>Dyrektor jest kierownikiem zakładu pracy dla zatrudnionych w szkole nauczycieli i pracowników niebędących nauczycielami. Dyrektor w szczególności decyduje w sprawach:</w:t>
      </w:r>
    </w:p>
    <w:p w:rsidR="00235157" w:rsidRPr="00416963" w:rsidRDefault="003D63DA" w:rsidP="006D1AA3">
      <w:pPr>
        <w:pStyle w:val="Akapitzlist"/>
        <w:numPr>
          <w:ilvl w:val="0"/>
          <w:numId w:val="91"/>
        </w:numPr>
        <w:jc w:val="both"/>
        <w:rPr>
          <w:sz w:val="20"/>
          <w:szCs w:val="20"/>
        </w:rPr>
      </w:pPr>
      <w:r w:rsidRPr="00416963">
        <w:rPr>
          <w:sz w:val="20"/>
          <w:szCs w:val="20"/>
        </w:rPr>
        <w:t xml:space="preserve">zatrudniania </w:t>
      </w:r>
      <w:r w:rsidR="00235157" w:rsidRPr="00416963">
        <w:rPr>
          <w:sz w:val="20"/>
          <w:szCs w:val="20"/>
        </w:rPr>
        <w:t>i zwalniania nauczycieli oraz innych pracowników szkoły</w:t>
      </w:r>
      <w:r w:rsidR="001C7FDB" w:rsidRPr="00416963">
        <w:rPr>
          <w:sz w:val="20"/>
          <w:szCs w:val="20"/>
        </w:rPr>
        <w:t>;</w:t>
      </w:r>
    </w:p>
    <w:p w:rsidR="00965C12" w:rsidRPr="00416963" w:rsidRDefault="005C7EFC" w:rsidP="006D1AA3">
      <w:pPr>
        <w:pStyle w:val="Akapitzlist"/>
        <w:numPr>
          <w:ilvl w:val="0"/>
          <w:numId w:val="91"/>
        </w:numPr>
        <w:jc w:val="both"/>
        <w:rPr>
          <w:sz w:val="20"/>
          <w:szCs w:val="20"/>
        </w:rPr>
      </w:pPr>
      <w:r w:rsidRPr="00416963">
        <w:rPr>
          <w:sz w:val="20"/>
          <w:szCs w:val="20"/>
        </w:rPr>
        <w:t>przyznawania nagród oraz wymierzania kar porządkowych nauczycielom i innym pracownikom szkoły</w:t>
      </w:r>
      <w:r w:rsidR="001C7FDB" w:rsidRPr="00416963">
        <w:rPr>
          <w:sz w:val="20"/>
          <w:szCs w:val="20"/>
        </w:rPr>
        <w:t>;</w:t>
      </w:r>
    </w:p>
    <w:p w:rsidR="000F566A" w:rsidRPr="00416963" w:rsidRDefault="003D63DA" w:rsidP="006D1AA3">
      <w:pPr>
        <w:pStyle w:val="Akapitzlist"/>
        <w:numPr>
          <w:ilvl w:val="0"/>
          <w:numId w:val="91"/>
        </w:numPr>
        <w:jc w:val="both"/>
        <w:rPr>
          <w:sz w:val="20"/>
          <w:szCs w:val="20"/>
        </w:rPr>
      </w:pPr>
      <w:r w:rsidRPr="00416963">
        <w:rPr>
          <w:sz w:val="20"/>
          <w:szCs w:val="20"/>
        </w:rPr>
        <w:t>występowania</w:t>
      </w:r>
      <w:r w:rsidR="001C7FDB" w:rsidRPr="00416963">
        <w:rPr>
          <w:sz w:val="20"/>
          <w:szCs w:val="20"/>
        </w:rPr>
        <w:t xml:space="preserve"> z </w:t>
      </w:r>
      <w:r w:rsidR="000F566A" w:rsidRPr="00416963">
        <w:rPr>
          <w:sz w:val="20"/>
          <w:szCs w:val="20"/>
        </w:rPr>
        <w:t>wnioskami, po zasięgnięciu o</w:t>
      </w:r>
      <w:r w:rsidR="001C7FDB" w:rsidRPr="00416963">
        <w:rPr>
          <w:sz w:val="20"/>
          <w:szCs w:val="20"/>
        </w:rPr>
        <w:t>pinii</w:t>
      </w:r>
      <w:r w:rsidR="000F566A" w:rsidRPr="00416963">
        <w:rPr>
          <w:sz w:val="20"/>
          <w:szCs w:val="20"/>
        </w:rPr>
        <w:t xml:space="preserve"> rady pedagogicznej w spr</w:t>
      </w:r>
      <w:r w:rsidR="00736571" w:rsidRPr="00416963">
        <w:rPr>
          <w:sz w:val="20"/>
          <w:szCs w:val="20"/>
        </w:rPr>
        <w:t>awach odznaczeń, nagród i </w:t>
      </w:r>
      <w:r w:rsidR="00FE449C" w:rsidRPr="00416963">
        <w:rPr>
          <w:sz w:val="20"/>
          <w:szCs w:val="20"/>
        </w:rPr>
        <w:t xml:space="preserve">innych </w:t>
      </w:r>
      <w:r w:rsidR="000F566A" w:rsidRPr="00416963">
        <w:rPr>
          <w:sz w:val="20"/>
          <w:szCs w:val="20"/>
        </w:rPr>
        <w:t>wyróżnień dla nauczycieli oraz pozostałych pracowników szkoły</w:t>
      </w:r>
      <w:r w:rsidRPr="00416963">
        <w:rPr>
          <w:sz w:val="20"/>
          <w:szCs w:val="20"/>
        </w:rPr>
        <w:t>.</w:t>
      </w:r>
    </w:p>
    <w:p w:rsidR="003C3313" w:rsidRPr="00416963" w:rsidRDefault="000F566A" w:rsidP="005F422B">
      <w:pPr>
        <w:numPr>
          <w:ilvl w:val="0"/>
          <w:numId w:val="36"/>
        </w:numPr>
        <w:jc w:val="both"/>
        <w:rPr>
          <w:sz w:val="20"/>
          <w:szCs w:val="20"/>
        </w:rPr>
      </w:pPr>
      <w:r w:rsidRPr="00416963">
        <w:rPr>
          <w:sz w:val="20"/>
          <w:szCs w:val="20"/>
        </w:rPr>
        <w:t>Dyrektor w wykonaniu swoich zadań współpracuje z radą pedagogiczną, rodzicami i samorządem uczniowskim.</w:t>
      </w:r>
    </w:p>
    <w:p w:rsidR="000F566A" w:rsidRPr="00416963" w:rsidRDefault="000F566A" w:rsidP="005F422B">
      <w:pPr>
        <w:numPr>
          <w:ilvl w:val="0"/>
          <w:numId w:val="36"/>
        </w:numPr>
        <w:jc w:val="both"/>
        <w:rPr>
          <w:sz w:val="20"/>
          <w:szCs w:val="20"/>
        </w:rPr>
      </w:pPr>
      <w:r w:rsidRPr="00416963">
        <w:rPr>
          <w:sz w:val="20"/>
          <w:szCs w:val="20"/>
        </w:rPr>
        <w:t>Dyrektor szkoły, w porozumieniu z organem prowadzącym szkołę ustala zawody</w:t>
      </w:r>
      <w:r w:rsidR="00E5661D" w:rsidRPr="00416963">
        <w:rPr>
          <w:sz w:val="20"/>
          <w:szCs w:val="20"/>
        </w:rPr>
        <w:t xml:space="preserve">, w których kształci szkoła, po zasięgnięciu opinii </w:t>
      </w:r>
      <w:r w:rsidR="0054595A" w:rsidRPr="00416963">
        <w:rPr>
          <w:sz w:val="20"/>
          <w:szCs w:val="20"/>
        </w:rPr>
        <w:t xml:space="preserve">powiatowej i wojewódzkiej rady rynku pracy </w:t>
      </w:r>
      <w:r w:rsidR="00E5661D" w:rsidRPr="00416963">
        <w:rPr>
          <w:sz w:val="20"/>
          <w:szCs w:val="20"/>
        </w:rPr>
        <w:t>co do zgodności z potrzebami rynku pracy.</w:t>
      </w:r>
    </w:p>
    <w:p w:rsidR="00E5661D" w:rsidRPr="00416963" w:rsidRDefault="00E5661D" w:rsidP="005F422B">
      <w:pPr>
        <w:numPr>
          <w:ilvl w:val="0"/>
          <w:numId w:val="36"/>
        </w:numPr>
        <w:jc w:val="both"/>
        <w:rPr>
          <w:sz w:val="20"/>
          <w:szCs w:val="20"/>
        </w:rPr>
      </w:pPr>
      <w:r w:rsidRPr="00416963">
        <w:rPr>
          <w:sz w:val="20"/>
          <w:szCs w:val="20"/>
        </w:rPr>
        <w:lastRenderedPageBreak/>
        <w:t>W przypadku nieobecności dyrektora szkoły zastępuje go wicedyrektor, a w przypadku kiedy nie utworzono stanowiska wicedyrektora inny nauczyciel tej szkoły wyznaczony przez organ prowadzący.</w:t>
      </w:r>
    </w:p>
    <w:p w:rsidR="00E5661D" w:rsidRPr="00416963" w:rsidRDefault="009D648C" w:rsidP="005F422B">
      <w:pPr>
        <w:numPr>
          <w:ilvl w:val="0"/>
          <w:numId w:val="36"/>
        </w:numPr>
        <w:jc w:val="both"/>
        <w:rPr>
          <w:sz w:val="20"/>
          <w:szCs w:val="20"/>
        </w:rPr>
      </w:pPr>
      <w:r w:rsidRPr="00416963">
        <w:rPr>
          <w:sz w:val="20"/>
          <w:szCs w:val="20"/>
        </w:rPr>
        <w:t>Dyrektor szkoły ponosi wyłączną odpowiedzialność za prawidłowa gospodarkę finansow</w:t>
      </w:r>
      <w:r w:rsidR="00B712A0" w:rsidRPr="00416963">
        <w:rPr>
          <w:sz w:val="20"/>
          <w:szCs w:val="20"/>
        </w:rPr>
        <w:t>ą szkoły, a w </w:t>
      </w:r>
      <w:r w:rsidR="00AD5D0D" w:rsidRPr="00416963">
        <w:rPr>
          <w:sz w:val="20"/>
          <w:szCs w:val="20"/>
        </w:rPr>
        <w:t>szczególności za:</w:t>
      </w:r>
    </w:p>
    <w:p w:rsidR="00E5177B" w:rsidRPr="00416963" w:rsidRDefault="00E5177B" w:rsidP="006D1AA3">
      <w:pPr>
        <w:pStyle w:val="Akapitzlist"/>
        <w:numPr>
          <w:ilvl w:val="0"/>
          <w:numId w:val="92"/>
        </w:numPr>
        <w:jc w:val="both"/>
        <w:rPr>
          <w:sz w:val="20"/>
          <w:szCs w:val="20"/>
        </w:rPr>
      </w:pPr>
      <w:r w:rsidRPr="00416963">
        <w:rPr>
          <w:sz w:val="20"/>
          <w:szCs w:val="20"/>
        </w:rPr>
        <w:t>prawidłowe tj. zgodne z zapisami rocznego planu finansowego gospodarowa</w:t>
      </w:r>
      <w:r w:rsidR="001C7FDB" w:rsidRPr="00416963">
        <w:rPr>
          <w:sz w:val="20"/>
          <w:szCs w:val="20"/>
        </w:rPr>
        <w:t>nie środkami finansowymi szkoły;</w:t>
      </w:r>
    </w:p>
    <w:p w:rsidR="00E5177B" w:rsidRPr="00416963" w:rsidRDefault="00E5177B" w:rsidP="006D1AA3">
      <w:pPr>
        <w:pStyle w:val="Akapitzlist"/>
        <w:numPr>
          <w:ilvl w:val="0"/>
          <w:numId w:val="92"/>
        </w:numPr>
        <w:jc w:val="both"/>
        <w:rPr>
          <w:sz w:val="20"/>
          <w:szCs w:val="20"/>
        </w:rPr>
      </w:pPr>
      <w:r w:rsidRPr="00416963">
        <w:rPr>
          <w:sz w:val="20"/>
          <w:szCs w:val="20"/>
        </w:rPr>
        <w:t>dokonywanie wydatków w ramach podziałów klasyfikacyjnych obowiązującego pl</w:t>
      </w:r>
      <w:r w:rsidR="00B712A0" w:rsidRPr="00416963">
        <w:rPr>
          <w:sz w:val="20"/>
          <w:szCs w:val="20"/>
        </w:rPr>
        <w:t>anu finansowego i </w:t>
      </w:r>
      <w:r w:rsidR="00AD5D0D" w:rsidRPr="00416963">
        <w:rPr>
          <w:sz w:val="20"/>
          <w:szCs w:val="20"/>
        </w:rPr>
        <w:t>w</w:t>
      </w:r>
      <w:r w:rsidR="00B712A0" w:rsidRPr="00416963">
        <w:rPr>
          <w:sz w:val="20"/>
          <w:szCs w:val="20"/>
        </w:rPr>
        <w:t> </w:t>
      </w:r>
      <w:r w:rsidR="00AD5D0D" w:rsidRPr="00416963">
        <w:rPr>
          <w:sz w:val="20"/>
          <w:szCs w:val="20"/>
        </w:rPr>
        <w:t xml:space="preserve">kwotach nie </w:t>
      </w:r>
      <w:r w:rsidRPr="00416963">
        <w:rPr>
          <w:sz w:val="20"/>
          <w:szCs w:val="20"/>
        </w:rPr>
        <w:t>przekraczających wysokości w nich przewidzianych</w:t>
      </w:r>
      <w:r w:rsidR="001C7FDB" w:rsidRPr="00416963">
        <w:rPr>
          <w:sz w:val="20"/>
          <w:szCs w:val="20"/>
        </w:rPr>
        <w:t>;</w:t>
      </w:r>
    </w:p>
    <w:p w:rsidR="006E24BC" w:rsidRPr="00416963" w:rsidRDefault="006E24BC" w:rsidP="006D1AA3">
      <w:pPr>
        <w:pStyle w:val="Akapitzlist"/>
        <w:numPr>
          <w:ilvl w:val="0"/>
          <w:numId w:val="92"/>
        </w:numPr>
        <w:jc w:val="both"/>
        <w:rPr>
          <w:sz w:val="20"/>
          <w:szCs w:val="20"/>
        </w:rPr>
      </w:pPr>
      <w:r w:rsidRPr="00416963">
        <w:rPr>
          <w:sz w:val="20"/>
          <w:szCs w:val="20"/>
        </w:rPr>
        <w:t>terminowe rozliczanie za pomocą stosownych dokumentów z organem prowad</w:t>
      </w:r>
      <w:r w:rsidR="00547D63" w:rsidRPr="00416963">
        <w:rPr>
          <w:sz w:val="20"/>
          <w:szCs w:val="20"/>
        </w:rPr>
        <w:t xml:space="preserve">zącym szkołę środków otrzymanych </w:t>
      </w:r>
      <w:r w:rsidRPr="00416963">
        <w:rPr>
          <w:sz w:val="20"/>
          <w:szCs w:val="20"/>
        </w:rPr>
        <w:t>z budżetu tego organu</w:t>
      </w:r>
      <w:r w:rsidR="001C7FDB" w:rsidRPr="00416963">
        <w:rPr>
          <w:sz w:val="20"/>
          <w:szCs w:val="20"/>
        </w:rPr>
        <w:t>;</w:t>
      </w:r>
    </w:p>
    <w:p w:rsidR="006E24BC" w:rsidRPr="00416963" w:rsidRDefault="006E24BC" w:rsidP="006D1AA3">
      <w:pPr>
        <w:pStyle w:val="Akapitzlist"/>
        <w:numPr>
          <w:ilvl w:val="0"/>
          <w:numId w:val="92"/>
        </w:numPr>
        <w:jc w:val="both"/>
        <w:rPr>
          <w:sz w:val="20"/>
          <w:szCs w:val="20"/>
        </w:rPr>
      </w:pPr>
      <w:r w:rsidRPr="00416963">
        <w:rPr>
          <w:sz w:val="20"/>
          <w:szCs w:val="20"/>
        </w:rPr>
        <w:t>stosowanie procedur przewidzianych w ustawie o zamówieniach publicznych prz</w:t>
      </w:r>
      <w:r w:rsidR="006F0DA7" w:rsidRPr="00416963">
        <w:rPr>
          <w:sz w:val="20"/>
          <w:szCs w:val="20"/>
        </w:rPr>
        <w:t>y zakupie towarów, usług i</w:t>
      </w:r>
      <w:r w:rsidR="001C7FDB" w:rsidRPr="00416963">
        <w:rPr>
          <w:sz w:val="20"/>
          <w:szCs w:val="20"/>
        </w:rPr>
        <w:t xml:space="preserve"> </w:t>
      </w:r>
      <w:r w:rsidR="006F0DA7" w:rsidRPr="00416963">
        <w:rPr>
          <w:sz w:val="20"/>
          <w:szCs w:val="20"/>
        </w:rPr>
        <w:t xml:space="preserve">robót </w:t>
      </w:r>
      <w:r w:rsidRPr="00416963">
        <w:rPr>
          <w:sz w:val="20"/>
          <w:szCs w:val="20"/>
        </w:rPr>
        <w:t>budowlanych ze środków otrzymanych od organu prowadzącego szkołę</w:t>
      </w:r>
      <w:r w:rsidR="003D63DA" w:rsidRPr="00416963">
        <w:rPr>
          <w:sz w:val="20"/>
          <w:szCs w:val="20"/>
        </w:rPr>
        <w:t>.</w:t>
      </w:r>
    </w:p>
    <w:p w:rsidR="006E24BC" w:rsidRPr="00416963" w:rsidRDefault="00373D1C" w:rsidP="005F422B">
      <w:pPr>
        <w:numPr>
          <w:ilvl w:val="0"/>
          <w:numId w:val="36"/>
        </w:numPr>
        <w:jc w:val="both"/>
        <w:rPr>
          <w:sz w:val="20"/>
          <w:szCs w:val="20"/>
        </w:rPr>
      </w:pPr>
      <w:r w:rsidRPr="00416963">
        <w:rPr>
          <w:sz w:val="20"/>
          <w:szCs w:val="20"/>
        </w:rPr>
        <w:t>Dyrektor ponosi pełną odpowiedzialność za prawidłowe tj. rzetelne, celowe, oszczędne i efektywne gospodarowani</w:t>
      </w:r>
      <w:r w:rsidR="003D63DA" w:rsidRPr="00416963">
        <w:rPr>
          <w:sz w:val="20"/>
          <w:szCs w:val="20"/>
        </w:rPr>
        <w:t>e powierzonym mu w zarząd mieniem</w:t>
      </w:r>
      <w:r w:rsidRPr="00416963">
        <w:rPr>
          <w:sz w:val="20"/>
          <w:szCs w:val="20"/>
        </w:rPr>
        <w:t xml:space="preserve"> szkoły, w szczególności za:</w:t>
      </w:r>
    </w:p>
    <w:p w:rsidR="00C12C84" w:rsidRPr="00416963" w:rsidRDefault="00373D1C" w:rsidP="006D1AA3">
      <w:pPr>
        <w:pStyle w:val="Akapitzlist"/>
        <w:numPr>
          <w:ilvl w:val="0"/>
          <w:numId w:val="93"/>
        </w:numPr>
        <w:jc w:val="both"/>
        <w:rPr>
          <w:sz w:val="20"/>
          <w:szCs w:val="20"/>
        </w:rPr>
      </w:pPr>
      <w:r w:rsidRPr="00416963">
        <w:rPr>
          <w:sz w:val="20"/>
          <w:szCs w:val="20"/>
        </w:rPr>
        <w:t>powierzony majątek jednostki i należyte zabezpieczenie przed kradzieżą i dewastacją</w:t>
      </w:r>
      <w:r w:rsidR="001C7FDB" w:rsidRPr="00416963">
        <w:rPr>
          <w:sz w:val="20"/>
          <w:szCs w:val="20"/>
        </w:rPr>
        <w:t>;</w:t>
      </w:r>
    </w:p>
    <w:p w:rsidR="00373D1C" w:rsidRPr="00416963" w:rsidRDefault="00373D1C" w:rsidP="006D1AA3">
      <w:pPr>
        <w:pStyle w:val="Akapitzlist"/>
        <w:numPr>
          <w:ilvl w:val="0"/>
          <w:numId w:val="93"/>
        </w:numPr>
        <w:jc w:val="both"/>
        <w:rPr>
          <w:sz w:val="20"/>
          <w:szCs w:val="20"/>
        </w:rPr>
      </w:pPr>
      <w:r w:rsidRPr="00416963">
        <w:rPr>
          <w:sz w:val="20"/>
          <w:szCs w:val="20"/>
        </w:rPr>
        <w:t>wydatkowanie środków publicznych na realizację zadań w sposób celowy i osz</w:t>
      </w:r>
      <w:r w:rsidR="00647B0F" w:rsidRPr="00416963">
        <w:rPr>
          <w:sz w:val="20"/>
          <w:szCs w:val="20"/>
        </w:rPr>
        <w:t xml:space="preserve">czędny z zachowaniem uzyskiwania </w:t>
      </w:r>
      <w:r w:rsidR="001C7FDB" w:rsidRPr="00416963">
        <w:rPr>
          <w:sz w:val="20"/>
          <w:szCs w:val="20"/>
        </w:rPr>
        <w:t>najlepszych efektów;</w:t>
      </w:r>
    </w:p>
    <w:p w:rsidR="00373D1C" w:rsidRPr="00416963" w:rsidRDefault="000152BD" w:rsidP="006D1AA3">
      <w:pPr>
        <w:pStyle w:val="Akapitzlist"/>
        <w:numPr>
          <w:ilvl w:val="0"/>
          <w:numId w:val="93"/>
        </w:numPr>
        <w:jc w:val="both"/>
        <w:rPr>
          <w:sz w:val="20"/>
          <w:szCs w:val="20"/>
        </w:rPr>
      </w:pPr>
      <w:r w:rsidRPr="00416963">
        <w:rPr>
          <w:sz w:val="20"/>
          <w:szCs w:val="20"/>
        </w:rPr>
        <w:t xml:space="preserve">przestrzeganie </w:t>
      </w:r>
      <w:r w:rsidR="001C7FDB" w:rsidRPr="00416963">
        <w:rPr>
          <w:sz w:val="20"/>
          <w:szCs w:val="20"/>
        </w:rPr>
        <w:t>dyscypliny finansów publicznych;</w:t>
      </w:r>
    </w:p>
    <w:p w:rsidR="000152BD" w:rsidRPr="00416963" w:rsidRDefault="000152BD" w:rsidP="006D1AA3">
      <w:pPr>
        <w:pStyle w:val="Akapitzlist"/>
        <w:numPr>
          <w:ilvl w:val="0"/>
          <w:numId w:val="93"/>
        </w:numPr>
        <w:jc w:val="both"/>
        <w:rPr>
          <w:sz w:val="20"/>
          <w:szCs w:val="20"/>
        </w:rPr>
      </w:pPr>
      <w:r w:rsidRPr="00416963">
        <w:rPr>
          <w:sz w:val="20"/>
          <w:szCs w:val="20"/>
        </w:rPr>
        <w:t xml:space="preserve">właściwą gospodarkę kasową </w:t>
      </w:r>
      <w:r w:rsidR="001C7FDB" w:rsidRPr="00416963">
        <w:rPr>
          <w:sz w:val="20"/>
          <w:szCs w:val="20"/>
        </w:rPr>
        <w:t>i drukami ścisłego zarachowania;</w:t>
      </w:r>
    </w:p>
    <w:p w:rsidR="006E24BC" w:rsidRPr="00416963" w:rsidRDefault="001C7FDB" w:rsidP="006D1AA3">
      <w:pPr>
        <w:pStyle w:val="Akapitzlist"/>
        <w:numPr>
          <w:ilvl w:val="0"/>
          <w:numId w:val="93"/>
        </w:numPr>
        <w:jc w:val="both"/>
        <w:rPr>
          <w:sz w:val="20"/>
          <w:szCs w:val="20"/>
        </w:rPr>
      </w:pPr>
      <w:r w:rsidRPr="00416963">
        <w:rPr>
          <w:sz w:val="20"/>
          <w:szCs w:val="20"/>
        </w:rPr>
        <w:t xml:space="preserve">realizację instrukcji i </w:t>
      </w:r>
      <w:r w:rsidR="000152BD" w:rsidRPr="00416963">
        <w:rPr>
          <w:sz w:val="20"/>
          <w:szCs w:val="20"/>
        </w:rPr>
        <w:t xml:space="preserve">obiegu dokumentów </w:t>
      </w:r>
      <w:r w:rsidR="00D2443E" w:rsidRPr="00416963">
        <w:rPr>
          <w:sz w:val="20"/>
          <w:szCs w:val="20"/>
        </w:rPr>
        <w:t>zakładowego planu kont oraz prowadzenie ewidencji syntetycznej i</w:t>
      </w:r>
      <w:r w:rsidRPr="00416963">
        <w:rPr>
          <w:sz w:val="20"/>
          <w:szCs w:val="20"/>
        </w:rPr>
        <w:t xml:space="preserve"> </w:t>
      </w:r>
      <w:r w:rsidR="00895A27" w:rsidRPr="00416963">
        <w:rPr>
          <w:bCs/>
          <w:sz w:val="20"/>
          <w:szCs w:val="20"/>
        </w:rPr>
        <w:t>a</w:t>
      </w:r>
      <w:r w:rsidR="00D2443E" w:rsidRPr="00416963">
        <w:rPr>
          <w:bCs/>
          <w:sz w:val="20"/>
          <w:szCs w:val="20"/>
        </w:rPr>
        <w:t>nalitycznej</w:t>
      </w:r>
      <w:r w:rsidR="00895A27" w:rsidRPr="00416963">
        <w:rPr>
          <w:bCs/>
          <w:sz w:val="20"/>
          <w:szCs w:val="20"/>
        </w:rPr>
        <w:t xml:space="preserve"> analizy środków trwałych i wyposażenia jednostki</w:t>
      </w:r>
      <w:r w:rsidRPr="00416963">
        <w:rPr>
          <w:bCs/>
          <w:sz w:val="20"/>
          <w:szCs w:val="20"/>
        </w:rPr>
        <w:t>;</w:t>
      </w:r>
    </w:p>
    <w:p w:rsidR="00895A27" w:rsidRPr="00416963" w:rsidRDefault="00895A27" w:rsidP="006D1AA3">
      <w:pPr>
        <w:pStyle w:val="Akapitzlist"/>
        <w:numPr>
          <w:ilvl w:val="0"/>
          <w:numId w:val="93"/>
        </w:numPr>
        <w:rPr>
          <w:bCs/>
          <w:sz w:val="20"/>
          <w:szCs w:val="20"/>
        </w:rPr>
      </w:pPr>
      <w:r w:rsidRPr="00416963">
        <w:rPr>
          <w:bCs/>
          <w:sz w:val="20"/>
          <w:szCs w:val="20"/>
        </w:rPr>
        <w:t>prowadzenie ksiąg rachunkowych zgodnie z obowiązującymi przepisami</w:t>
      </w:r>
      <w:r w:rsidR="001C7FDB" w:rsidRPr="00416963">
        <w:rPr>
          <w:bCs/>
          <w:sz w:val="20"/>
          <w:szCs w:val="20"/>
        </w:rPr>
        <w:t>;</w:t>
      </w:r>
    </w:p>
    <w:p w:rsidR="00895A27" w:rsidRPr="00416963" w:rsidRDefault="00895A27" w:rsidP="006D1AA3">
      <w:pPr>
        <w:pStyle w:val="Akapitzlist"/>
        <w:numPr>
          <w:ilvl w:val="0"/>
          <w:numId w:val="93"/>
        </w:numPr>
        <w:rPr>
          <w:bCs/>
          <w:sz w:val="20"/>
          <w:szCs w:val="20"/>
        </w:rPr>
      </w:pPr>
      <w:r w:rsidRPr="00416963">
        <w:rPr>
          <w:bCs/>
          <w:sz w:val="20"/>
          <w:szCs w:val="20"/>
        </w:rPr>
        <w:t>terminowe przeprowadzanie i rozliczanie inwentaryzacji</w:t>
      </w:r>
      <w:r w:rsidR="001C7FDB" w:rsidRPr="00416963">
        <w:rPr>
          <w:bCs/>
          <w:sz w:val="20"/>
          <w:szCs w:val="20"/>
        </w:rPr>
        <w:t>;</w:t>
      </w:r>
    </w:p>
    <w:p w:rsidR="00895A27" w:rsidRPr="00416963" w:rsidRDefault="00895A27" w:rsidP="006D1AA3">
      <w:pPr>
        <w:pStyle w:val="Akapitzlist"/>
        <w:numPr>
          <w:ilvl w:val="0"/>
          <w:numId w:val="93"/>
        </w:numPr>
        <w:rPr>
          <w:bCs/>
          <w:sz w:val="20"/>
          <w:szCs w:val="20"/>
        </w:rPr>
      </w:pPr>
      <w:r w:rsidRPr="00416963">
        <w:rPr>
          <w:bCs/>
          <w:sz w:val="20"/>
          <w:szCs w:val="20"/>
        </w:rPr>
        <w:t>ustalenie pracowników odpowiedzialnych materialnie i służbowo za powierzony majątek</w:t>
      </w:r>
      <w:r w:rsidR="001C7FDB" w:rsidRPr="00416963">
        <w:rPr>
          <w:bCs/>
          <w:sz w:val="20"/>
          <w:szCs w:val="20"/>
        </w:rPr>
        <w:t>;</w:t>
      </w:r>
    </w:p>
    <w:p w:rsidR="00895A27" w:rsidRPr="00416963" w:rsidRDefault="00895A27" w:rsidP="006D1AA3">
      <w:pPr>
        <w:pStyle w:val="Akapitzlist"/>
        <w:numPr>
          <w:ilvl w:val="0"/>
          <w:numId w:val="93"/>
        </w:numPr>
        <w:rPr>
          <w:bCs/>
          <w:sz w:val="20"/>
          <w:szCs w:val="20"/>
        </w:rPr>
      </w:pPr>
      <w:r w:rsidRPr="00416963">
        <w:rPr>
          <w:bCs/>
          <w:sz w:val="20"/>
          <w:szCs w:val="20"/>
        </w:rPr>
        <w:t>zorganizowanie kontroli zarządczej</w:t>
      </w:r>
      <w:r w:rsidR="003D63DA" w:rsidRPr="00416963">
        <w:rPr>
          <w:bCs/>
          <w:sz w:val="20"/>
          <w:szCs w:val="20"/>
        </w:rPr>
        <w:t>.</w:t>
      </w:r>
    </w:p>
    <w:p w:rsidR="00970EF3" w:rsidRPr="00416963" w:rsidRDefault="00895A27" w:rsidP="005F422B">
      <w:pPr>
        <w:pStyle w:val="Akapitzlist"/>
        <w:numPr>
          <w:ilvl w:val="0"/>
          <w:numId w:val="36"/>
        </w:numPr>
        <w:jc w:val="both"/>
        <w:rPr>
          <w:bCs/>
          <w:sz w:val="20"/>
          <w:szCs w:val="20"/>
        </w:rPr>
      </w:pPr>
      <w:r w:rsidRPr="00416963">
        <w:rPr>
          <w:bCs/>
          <w:sz w:val="20"/>
          <w:szCs w:val="20"/>
        </w:rPr>
        <w:t>Dyrektor szkoły przedstawia na radzie pedagogicznej nie rzadziej niż dwa razy w roku</w:t>
      </w:r>
      <w:r w:rsidR="00970EF3" w:rsidRPr="00416963">
        <w:rPr>
          <w:bCs/>
          <w:sz w:val="20"/>
          <w:szCs w:val="20"/>
        </w:rPr>
        <w:t xml:space="preserve"> szkolnym ogólne wnioski wynikające ze sprawowanego nadzoru pedagogicznego oraz informuje o działalności</w:t>
      </w:r>
      <w:r w:rsidR="00CF5AAE" w:rsidRPr="00416963">
        <w:rPr>
          <w:bCs/>
          <w:sz w:val="20"/>
          <w:szCs w:val="20"/>
        </w:rPr>
        <w:t xml:space="preserve"> szkoły</w:t>
      </w:r>
      <w:r w:rsidR="00143AD0" w:rsidRPr="00416963">
        <w:rPr>
          <w:bCs/>
          <w:sz w:val="20"/>
          <w:szCs w:val="20"/>
        </w:rPr>
        <w:t>.</w:t>
      </w:r>
    </w:p>
    <w:p w:rsidR="006E24BC" w:rsidRPr="00416963" w:rsidRDefault="006E24BC">
      <w:pPr>
        <w:jc w:val="center"/>
        <w:rPr>
          <w:b/>
          <w:bCs/>
          <w:sz w:val="20"/>
          <w:szCs w:val="20"/>
        </w:rPr>
      </w:pPr>
    </w:p>
    <w:p w:rsidR="00115DF5" w:rsidRPr="00416963" w:rsidRDefault="00115DF5">
      <w:pPr>
        <w:jc w:val="center"/>
        <w:rPr>
          <w:b/>
          <w:bCs/>
          <w:sz w:val="20"/>
          <w:szCs w:val="20"/>
        </w:rPr>
      </w:pPr>
    </w:p>
    <w:p w:rsidR="00C12C84" w:rsidRPr="00416963" w:rsidRDefault="005C1E89">
      <w:pPr>
        <w:jc w:val="center"/>
        <w:rPr>
          <w:b/>
          <w:bCs/>
          <w:sz w:val="20"/>
          <w:szCs w:val="20"/>
        </w:rPr>
      </w:pPr>
      <w:r w:rsidRPr="00416963">
        <w:rPr>
          <w:b/>
          <w:bCs/>
          <w:sz w:val="20"/>
          <w:szCs w:val="20"/>
        </w:rPr>
        <w:t>§ 14</w:t>
      </w:r>
    </w:p>
    <w:p w:rsidR="00C12C84" w:rsidRPr="00416963" w:rsidRDefault="00C12C84">
      <w:pPr>
        <w:jc w:val="both"/>
        <w:rPr>
          <w:sz w:val="20"/>
          <w:szCs w:val="20"/>
        </w:rPr>
      </w:pPr>
    </w:p>
    <w:p w:rsidR="00C12C84" w:rsidRPr="00416963" w:rsidRDefault="00914DC0">
      <w:pPr>
        <w:pStyle w:val="Tekstpodstawowy"/>
        <w:rPr>
          <w:sz w:val="20"/>
          <w:szCs w:val="20"/>
        </w:rPr>
      </w:pPr>
      <w:r w:rsidRPr="00416963">
        <w:rPr>
          <w:sz w:val="20"/>
          <w:szCs w:val="20"/>
        </w:rPr>
        <w:t>Rada p</w:t>
      </w:r>
      <w:r w:rsidR="00C12C84" w:rsidRPr="00416963">
        <w:rPr>
          <w:sz w:val="20"/>
          <w:szCs w:val="20"/>
        </w:rPr>
        <w:t>edagogiczna jest kolegialnym organem Szkoły w zakresie realizacji jej statutowych zadań dotyczących kształcenia, wychowania i opieki.</w:t>
      </w:r>
    </w:p>
    <w:p w:rsidR="00564E64" w:rsidRPr="00416963" w:rsidRDefault="003D63DA" w:rsidP="005F422B">
      <w:pPr>
        <w:pStyle w:val="Tekstpodstawowy"/>
        <w:numPr>
          <w:ilvl w:val="0"/>
          <w:numId w:val="6"/>
        </w:numPr>
        <w:rPr>
          <w:sz w:val="20"/>
          <w:szCs w:val="20"/>
        </w:rPr>
      </w:pPr>
      <w:r w:rsidRPr="00416963">
        <w:rPr>
          <w:sz w:val="20"/>
          <w:szCs w:val="20"/>
        </w:rPr>
        <w:t>W skład R</w:t>
      </w:r>
      <w:r w:rsidR="00914DC0" w:rsidRPr="00416963">
        <w:rPr>
          <w:sz w:val="20"/>
          <w:szCs w:val="20"/>
        </w:rPr>
        <w:t>ady pedagogicznej wchodzą: dyrektor szkoły, w</w:t>
      </w:r>
      <w:r w:rsidR="002D17B9" w:rsidRPr="00416963">
        <w:rPr>
          <w:sz w:val="20"/>
          <w:szCs w:val="20"/>
        </w:rPr>
        <w:t xml:space="preserve">szyscy nauczyciele zatrudnieni </w:t>
      </w:r>
      <w:r w:rsidR="00914DC0" w:rsidRPr="00416963">
        <w:rPr>
          <w:sz w:val="20"/>
          <w:szCs w:val="20"/>
        </w:rPr>
        <w:t>w szkole oraz pracownicy innych zakładów pracy pełniących funkcję instruktorów praktycznej nauki zawodu. W zebraniach Rady pedagogi</w:t>
      </w:r>
      <w:r w:rsidR="00CC2ED5" w:rsidRPr="00416963">
        <w:rPr>
          <w:sz w:val="20"/>
          <w:szCs w:val="20"/>
        </w:rPr>
        <w:t xml:space="preserve">cznej mogą również brać udział z głosem doradczym, </w:t>
      </w:r>
      <w:r w:rsidR="00914DC0" w:rsidRPr="00416963">
        <w:rPr>
          <w:sz w:val="20"/>
          <w:szCs w:val="20"/>
        </w:rPr>
        <w:t>osoby zaproszone przez jej przewodniczącego za zgodą lub na wniosek Rady pedagogicznej, w tym: przedstawiciele stowarzyszeń i innych organizacji w szczególności harcerskich, których celem</w:t>
      </w:r>
      <w:r w:rsidR="00564E64" w:rsidRPr="00416963">
        <w:rPr>
          <w:sz w:val="20"/>
          <w:szCs w:val="20"/>
        </w:rPr>
        <w:t xml:space="preserve"> statutowym jest działalność wychowawcza lub rozszerzenie i wzbogacenie form działalności dydaktycznej, wychowawczej i opiekuńczej szkoły</w:t>
      </w:r>
      <w:r w:rsidR="0024494F" w:rsidRPr="00416963">
        <w:rPr>
          <w:sz w:val="20"/>
          <w:szCs w:val="20"/>
        </w:rPr>
        <w:t>, przedstawiciele pracodawców, organizacji pracodawców, samorządu gospodarczego lub innych organizacji gospodarczych, stowarzyszeń lub samorządów zawodowych oraz sektorowych rad ds. kompetencji</w:t>
      </w:r>
      <w:r w:rsidR="00564E64" w:rsidRPr="00416963">
        <w:rPr>
          <w:sz w:val="20"/>
          <w:szCs w:val="20"/>
        </w:rPr>
        <w:t>.</w:t>
      </w:r>
    </w:p>
    <w:p w:rsidR="00564E64" w:rsidRPr="00416963" w:rsidRDefault="003D63DA" w:rsidP="005F422B">
      <w:pPr>
        <w:pStyle w:val="Tekstpodstawowy"/>
        <w:numPr>
          <w:ilvl w:val="0"/>
          <w:numId w:val="6"/>
        </w:numPr>
        <w:rPr>
          <w:sz w:val="20"/>
          <w:szCs w:val="20"/>
        </w:rPr>
      </w:pPr>
      <w:r w:rsidRPr="00416963">
        <w:rPr>
          <w:sz w:val="20"/>
          <w:szCs w:val="20"/>
        </w:rPr>
        <w:t>Zebrania R</w:t>
      </w:r>
      <w:r w:rsidR="00564E64" w:rsidRPr="00416963">
        <w:rPr>
          <w:sz w:val="20"/>
          <w:szCs w:val="20"/>
        </w:rPr>
        <w:t>ady pedagogicznej są organizowane przed rozpoczęciem rok</w:t>
      </w:r>
      <w:r w:rsidR="00736571" w:rsidRPr="00416963">
        <w:rPr>
          <w:sz w:val="20"/>
          <w:szCs w:val="20"/>
        </w:rPr>
        <w:t>u szkolnego, w każdym okresie w </w:t>
      </w:r>
      <w:r w:rsidR="00564E64" w:rsidRPr="00416963">
        <w:rPr>
          <w:sz w:val="20"/>
          <w:szCs w:val="20"/>
        </w:rPr>
        <w:t>związku z klasyfikowaniem i promowaniem uczniów, po zakończ</w:t>
      </w:r>
      <w:r w:rsidR="00736571" w:rsidRPr="00416963">
        <w:rPr>
          <w:sz w:val="20"/>
          <w:szCs w:val="20"/>
        </w:rPr>
        <w:t>eniu rocznych zajęć dydaktyczno</w:t>
      </w:r>
      <w:r w:rsidR="00564E64" w:rsidRPr="00416963">
        <w:rPr>
          <w:sz w:val="20"/>
          <w:szCs w:val="20"/>
        </w:rPr>
        <w:t>–wychowawczych oraz w miarę bieżących potrzeb. Zebrania mogą być organizowane na wniosek organu sprawującego nadzór pedagogiczny ,</w:t>
      </w:r>
      <w:r w:rsidR="00970EF3" w:rsidRPr="00416963">
        <w:rPr>
          <w:sz w:val="20"/>
          <w:szCs w:val="20"/>
        </w:rPr>
        <w:t xml:space="preserve"> z inicjatywy dyrektora szkoły,</w:t>
      </w:r>
      <w:r w:rsidR="00564E64" w:rsidRPr="00416963">
        <w:rPr>
          <w:sz w:val="20"/>
          <w:szCs w:val="20"/>
        </w:rPr>
        <w:t xml:space="preserve"> organu prowadzącego szkołę albo co najmniej 1/3</w:t>
      </w:r>
      <w:r w:rsidR="00CC2ED5" w:rsidRPr="00416963">
        <w:rPr>
          <w:sz w:val="20"/>
          <w:szCs w:val="20"/>
        </w:rPr>
        <w:t xml:space="preserve"> członków</w:t>
      </w:r>
      <w:r w:rsidR="00564E64" w:rsidRPr="00416963">
        <w:rPr>
          <w:sz w:val="20"/>
          <w:szCs w:val="20"/>
        </w:rPr>
        <w:t xml:space="preserve"> rady pedagogicznej.</w:t>
      </w:r>
    </w:p>
    <w:p w:rsidR="00914DC0" w:rsidRPr="00416963" w:rsidRDefault="00CC2ED5" w:rsidP="005F422B">
      <w:pPr>
        <w:pStyle w:val="Tekstpodstawowy"/>
        <w:numPr>
          <w:ilvl w:val="0"/>
          <w:numId w:val="6"/>
        </w:numPr>
        <w:rPr>
          <w:sz w:val="20"/>
          <w:szCs w:val="20"/>
        </w:rPr>
      </w:pPr>
      <w:r w:rsidRPr="00416963">
        <w:rPr>
          <w:sz w:val="20"/>
          <w:szCs w:val="20"/>
        </w:rPr>
        <w:t>Osoby biorące udział w</w:t>
      </w:r>
      <w:r w:rsidR="003D63DA" w:rsidRPr="00416963">
        <w:rPr>
          <w:sz w:val="20"/>
          <w:szCs w:val="20"/>
        </w:rPr>
        <w:t xml:space="preserve"> zebraniu R</w:t>
      </w:r>
      <w:r w:rsidR="00564E64" w:rsidRPr="00416963">
        <w:rPr>
          <w:sz w:val="20"/>
          <w:szCs w:val="20"/>
        </w:rPr>
        <w:t xml:space="preserve">ady pedagogicznej są </w:t>
      </w:r>
      <w:r w:rsidRPr="00416963">
        <w:rPr>
          <w:sz w:val="20"/>
          <w:szCs w:val="20"/>
        </w:rPr>
        <w:t>z</w:t>
      </w:r>
      <w:r w:rsidR="00564E64" w:rsidRPr="00416963">
        <w:rPr>
          <w:sz w:val="20"/>
          <w:szCs w:val="20"/>
        </w:rPr>
        <w:t>obo</w:t>
      </w:r>
      <w:r w:rsidRPr="00416963">
        <w:rPr>
          <w:sz w:val="20"/>
          <w:szCs w:val="20"/>
        </w:rPr>
        <w:t>wiązane do nieujawniania tematów</w:t>
      </w:r>
      <w:r w:rsidR="00564E64" w:rsidRPr="00416963">
        <w:rPr>
          <w:sz w:val="20"/>
          <w:szCs w:val="20"/>
        </w:rPr>
        <w:t xml:space="preserve"> </w:t>
      </w:r>
      <w:r w:rsidR="00EE5952" w:rsidRPr="00416963">
        <w:rPr>
          <w:sz w:val="20"/>
          <w:szCs w:val="20"/>
        </w:rPr>
        <w:t xml:space="preserve">i </w:t>
      </w:r>
      <w:r w:rsidR="00564E64" w:rsidRPr="00416963">
        <w:rPr>
          <w:sz w:val="20"/>
          <w:szCs w:val="20"/>
        </w:rPr>
        <w:t>spraw poruszonych na zebraniu rady pedagogicznej, które mogą naruszyć dobra osobi</w:t>
      </w:r>
      <w:r w:rsidR="00736571" w:rsidRPr="00416963">
        <w:rPr>
          <w:sz w:val="20"/>
          <w:szCs w:val="20"/>
        </w:rPr>
        <w:t>ste uczniów lub ich rodziców, a </w:t>
      </w:r>
      <w:r w:rsidR="00564E64" w:rsidRPr="00416963">
        <w:rPr>
          <w:sz w:val="20"/>
          <w:szCs w:val="20"/>
        </w:rPr>
        <w:t>także nauczycie</w:t>
      </w:r>
      <w:r w:rsidR="002D17B9" w:rsidRPr="00416963">
        <w:rPr>
          <w:sz w:val="20"/>
          <w:szCs w:val="20"/>
        </w:rPr>
        <w:t>li i innych pracowników szkoły.</w:t>
      </w:r>
    </w:p>
    <w:p w:rsidR="00C12C84" w:rsidRPr="00416963" w:rsidRDefault="003D63DA" w:rsidP="005F422B">
      <w:pPr>
        <w:numPr>
          <w:ilvl w:val="0"/>
          <w:numId w:val="6"/>
        </w:numPr>
        <w:jc w:val="both"/>
        <w:rPr>
          <w:sz w:val="20"/>
          <w:szCs w:val="20"/>
        </w:rPr>
      </w:pPr>
      <w:r w:rsidRPr="00416963">
        <w:rPr>
          <w:sz w:val="20"/>
          <w:szCs w:val="20"/>
        </w:rPr>
        <w:t>Do kompetencji stanowiących R</w:t>
      </w:r>
      <w:r w:rsidR="00970EF3" w:rsidRPr="00416963">
        <w:rPr>
          <w:sz w:val="20"/>
          <w:szCs w:val="20"/>
        </w:rPr>
        <w:t>ady pedagogicznej należy</w:t>
      </w:r>
      <w:r w:rsidR="00C12C84" w:rsidRPr="00416963">
        <w:rPr>
          <w:sz w:val="20"/>
          <w:szCs w:val="20"/>
        </w:rPr>
        <w:t>:</w:t>
      </w:r>
    </w:p>
    <w:p w:rsidR="00C12C84" w:rsidRPr="00416963" w:rsidRDefault="002D17B9" w:rsidP="006D1AA3">
      <w:pPr>
        <w:pStyle w:val="Akapitzlist"/>
        <w:numPr>
          <w:ilvl w:val="0"/>
          <w:numId w:val="94"/>
        </w:numPr>
        <w:jc w:val="both"/>
        <w:rPr>
          <w:sz w:val="20"/>
          <w:szCs w:val="20"/>
        </w:rPr>
      </w:pPr>
      <w:r w:rsidRPr="00416963">
        <w:rPr>
          <w:sz w:val="20"/>
          <w:szCs w:val="20"/>
        </w:rPr>
        <w:t>zatwierdzanie planów</w:t>
      </w:r>
      <w:r w:rsidR="00970EF3" w:rsidRPr="00416963">
        <w:rPr>
          <w:sz w:val="20"/>
          <w:szCs w:val="20"/>
        </w:rPr>
        <w:t xml:space="preserve"> pracy s</w:t>
      </w:r>
      <w:r w:rsidR="00C12C84" w:rsidRPr="00416963">
        <w:rPr>
          <w:sz w:val="20"/>
          <w:szCs w:val="20"/>
        </w:rPr>
        <w:t>zkoły</w:t>
      </w:r>
      <w:r w:rsidRPr="00416963">
        <w:rPr>
          <w:sz w:val="20"/>
          <w:szCs w:val="20"/>
        </w:rPr>
        <w:t>;</w:t>
      </w:r>
    </w:p>
    <w:p w:rsidR="00C12C84" w:rsidRPr="00416963" w:rsidRDefault="00970EF3" w:rsidP="006D1AA3">
      <w:pPr>
        <w:pStyle w:val="Akapitzlist"/>
        <w:numPr>
          <w:ilvl w:val="0"/>
          <w:numId w:val="94"/>
        </w:numPr>
        <w:jc w:val="both"/>
        <w:rPr>
          <w:sz w:val="20"/>
          <w:szCs w:val="20"/>
        </w:rPr>
      </w:pPr>
      <w:r w:rsidRPr="00416963">
        <w:rPr>
          <w:sz w:val="20"/>
          <w:szCs w:val="20"/>
        </w:rPr>
        <w:t xml:space="preserve">podejmowanie </w:t>
      </w:r>
      <w:r w:rsidR="00D21702" w:rsidRPr="00416963">
        <w:rPr>
          <w:sz w:val="20"/>
          <w:szCs w:val="20"/>
        </w:rPr>
        <w:t xml:space="preserve">uchwał w sprawie wyników </w:t>
      </w:r>
      <w:r w:rsidR="002D17B9" w:rsidRPr="00416963">
        <w:rPr>
          <w:sz w:val="20"/>
          <w:szCs w:val="20"/>
        </w:rPr>
        <w:t>klasyfikacji i promocji uczniów;</w:t>
      </w:r>
    </w:p>
    <w:p w:rsidR="00C12C84" w:rsidRPr="00416963" w:rsidRDefault="00D21702" w:rsidP="006D1AA3">
      <w:pPr>
        <w:pStyle w:val="Akapitzlist"/>
        <w:numPr>
          <w:ilvl w:val="0"/>
          <w:numId w:val="94"/>
        </w:numPr>
        <w:jc w:val="both"/>
        <w:rPr>
          <w:sz w:val="20"/>
          <w:szCs w:val="20"/>
        </w:rPr>
      </w:pPr>
      <w:r w:rsidRPr="00416963">
        <w:rPr>
          <w:sz w:val="20"/>
          <w:szCs w:val="20"/>
        </w:rPr>
        <w:t>podejmowanie uchwał w sprawie innowacji i eksper</w:t>
      </w:r>
      <w:r w:rsidR="002D17B9" w:rsidRPr="00416963">
        <w:rPr>
          <w:sz w:val="20"/>
          <w:szCs w:val="20"/>
        </w:rPr>
        <w:t>ymentów pedagogicznych w szkole;</w:t>
      </w:r>
    </w:p>
    <w:p w:rsidR="00C12C84" w:rsidRPr="00416963" w:rsidRDefault="00D21702" w:rsidP="006D1AA3">
      <w:pPr>
        <w:pStyle w:val="Akapitzlist"/>
        <w:numPr>
          <w:ilvl w:val="0"/>
          <w:numId w:val="94"/>
        </w:numPr>
        <w:jc w:val="both"/>
        <w:rPr>
          <w:sz w:val="20"/>
          <w:szCs w:val="20"/>
        </w:rPr>
      </w:pPr>
      <w:r w:rsidRPr="00416963">
        <w:rPr>
          <w:sz w:val="20"/>
          <w:szCs w:val="20"/>
        </w:rPr>
        <w:t>ustalanie doskonaleni</w:t>
      </w:r>
      <w:r w:rsidR="002D17B9" w:rsidRPr="00416963">
        <w:rPr>
          <w:sz w:val="20"/>
          <w:szCs w:val="20"/>
        </w:rPr>
        <w:t>a zawodowego nauczycieli szkoły;</w:t>
      </w:r>
    </w:p>
    <w:p w:rsidR="00115DF5" w:rsidRPr="00416963" w:rsidRDefault="00D21702" w:rsidP="006D1AA3">
      <w:pPr>
        <w:pStyle w:val="Akapitzlist"/>
        <w:numPr>
          <w:ilvl w:val="0"/>
          <w:numId w:val="94"/>
        </w:numPr>
        <w:jc w:val="both"/>
        <w:rPr>
          <w:sz w:val="20"/>
          <w:szCs w:val="20"/>
        </w:rPr>
      </w:pPr>
      <w:r w:rsidRPr="00416963">
        <w:rPr>
          <w:sz w:val="20"/>
          <w:szCs w:val="20"/>
        </w:rPr>
        <w:t>podejmowanie uchwał w spra</w:t>
      </w:r>
      <w:r w:rsidR="00583CC3" w:rsidRPr="00416963">
        <w:rPr>
          <w:sz w:val="20"/>
          <w:szCs w:val="20"/>
        </w:rPr>
        <w:t>wach skreślenia z l</w:t>
      </w:r>
      <w:r w:rsidR="002D17B9" w:rsidRPr="00416963">
        <w:rPr>
          <w:sz w:val="20"/>
          <w:szCs w:val="20"/>
        </w:rPr>
        <w:t>isty uczniów;</w:t>
      </w:r>
    </w:p>
    <w:p w:rsidR="00115DF5" w:rsidRPr="00416963" w:rsidRDefault="00115DF5" w:rsidP="006D1AA3">
      <w:pPr>
        <w:pStyle w:val="Akapitzlist"/>
        <w:numPr>
          <w:ilvl w:val="0"/>
          <w:numId w:val="94"/>
        </w:numPr>
        <w:jc w:val="both"/>
        <w:rPr>
          <w:sz w:val="20"/>
          <w:szCs w:val="20"/>
        </w:rPr>
      </w:pPr>
      <w:r w:rsidRPr="00416963">
        <w:rPr>
          <w:sz w:val="20"/>
          <w:szCs w:val="20"/>
        </w:rPr>
        <w:t xml:space="preserve">ustalanie sposobu wykorzystania wyników nadzoru pedagogicznego, w tym sprawowanego nad </w:t>
      </w:r>
      <w:hyperlink r:id="rId8" w:anchor="P1A6" w:tgtFrame="ostatnia" w:history="1">
        <w:r w:rsidRPr="00416963">
          <w:rPr>
            <w:rStyle w:val="Hipercze"/>
            <w:color w:val="auto"/>
            <w:sz w:val="20"/>
            <w:szCs w:val="20"/>
            <w:u w:val="none"/>
          </w:rPr>
          <w:t>szkołą</w:t>
        </w:r>
      </w:hyperlink>
      <w:r w:rsidRPr="00416963">
        <w:rPr>
          <w:sz w:val="20"/>
          <w:szCs w:val="20"/>
        </w:rPr>
        <w:t xml:space="preserve"> przez organ sprawujący nadzór pedagogiczny, w celu doskonalenia pracy </w:t>
      </w:r>
      <w:hyperlink r:id="rId9" w:anchor="P1A6" w:tgtFrame="ostatnia" w:history="1">
        <w:r w:rsidRPr="00416963">
          <w:rPr>
            <w:rStyle w:val="Hipercze"/>
            <w:color w:val="auto"/>
            <w:sz w:val="20"/>
            <w:szCs w:val="20"/>
            <w:u w:val="none"/>
          </w:rPr>
          <w:t>szkoły</w:t>
        </w:r>
      </w:hyperlink>
      <w:r w:rsidRPr="00416963">
        <w:rPr>
          <w:sz w:val="20"/>
          <w:szCs w:val="20"/>
        </w:rPr>
        <w:t xml:space="preserve"> lub </w:t>
      </w:r>
      <w:hyperlink r:id="rId10" w:anchor="P1A6" w:tgtFrame="ostatnia" w:history="1">
        <w:r w:rsidRPr="00416963">
          <w:rPr>
            <w:rStyle w:val="Hipercze"/>
            <w:color w:val="auto"/>
            <w:sz w:val="20"/>
            <w:szCs w:val="20"/>
            <w:u w:val="none"/>
          </w:rPr>
          <w:t>placówki</w:t>
        </w:r>
      </w:hyperlink>
      <w:r w:rsidRPr="00416963">
        <w:rPr>
          <w:sz w:val="20"/>
          <w:szCs w:val="20"/>
        </w:rPr>
        <w:t>.</w:t>
      </w:r>
    </w:p>
    <w:p w:rsidR="00C12C84" w:rsidRPr="00416963" w:rsidRDefault="000738A7" w:rsidP="005F422B">
      <w:pPr>
        <w:numPr>
          <w:ilvl w:val="0"/>
          <w:numId w:val="6"/>
        </w:numPr>
        <w:jc w:val="both"/>
        <w:rPr>
          <w:sz w:val="20"/>
          <w:szCs w:val="20"/>
        </w:rPr>
      </w:pPr>
      <w:r w:rsidRPr="00416963">
        <w:rPr>
          <w:sz w:val="20"/>
          <w:szCs w:val="20"/>
        </w:rPr>
        <w:t>Rada p</w:t>
      </w:r>
      <w:r w:rsidR="00C12C84" w:rsidRPr="00416963">
        <w:rPr>
          <w:sz w:val="20"/>
          <w:szCs w:val="20"/>
        </w:rPr>
        <w:t>edagogiczna opiniuje w szczególności :</w:t>
      </w:r>
    </w:p>
    <w:p w:rsidR="00970545" w:rsidRPr="00416963" w:rsidRDefault="00E96535" w:rsidP="006D1AA3">
      <w:pPr>
        <w:pStyle w:val="Akapitzlist"/>
        <w:numPr>
          <w:ilvl w:val="0"/>
          <w:numId w:val="79"/>
        </w:numPr>
        <w:autoSpaceDE/>
        <w:autoSpaceDN/>
        <w:spacing w:after="200"/>
        <w:jc w:val="both"/>
        <w:rPr>
          <w:sz w:val="20"/>
          <w:szCs w:val="20"/>
        </w:rPr>
      </w:pPr>
      <w:r w:rsidRPr="00416963">
        <w:rPr>
          <w:sz w:val="20"/>
          <w:szCs w:val="20"/>
        </w:rPr>
        <w:t>organizację pracy s</w:t>
      </w:r>
      <w:r w:rsidR="00C12C84" w:rsidRPr="00416963">
        <w:rPr>
          <w:sz w:val="20"/>
          <w:szCs w:val="20"/>
        </w:rPr>
        <w:t xml:space="preserve">zkoły, w tym </w:t>
      </w:r>
      <w:r w:rsidR="00785A5A" w:rsidRPr="00416963">
        <w:rPr>
          <w:sz w:val="20"/>
          <w:szCs w:val="20"/>
        </w:rPr>
        <w:t>tygodniowy rozkład zajęć edukacyjnych</w:t>
      </w:r>
      <w:r w:rsidR="00970545" w:rsidRPr="00416963">
        <w:rPr>
          <w:sz w:val="20"/>
          <w:szCs w:val="20"/>
        </w:rPr>
        <w:t xml:space="preserve"> oraz organizację </w:t>
      </w:r>
      <w:hyperlink r:id="rId11" w:anchor="P1A6" w:tgtFrame="ostatnia" w:history="1">
        <w:r w:rsidR="00970545" w:rsidRPr="00416963">
          <w:rPr>
            <w:rStyle w:val="Hipercze"/>
            <w:color w:val="auto"/>
            <w:sz w:val="20"/>
            <w:szCs w:val="20"/>
            <w:u w:val="none"/>
          </w:rPr>
          <w:t>kwalifikacyjnych kursów zawodowych</w:t>
        </w:r>
      </w:hyperlink>
      <w:r w:rsidR="00970545" w:rsidRPr="00416963">
        <w:rPr>
          <w:sz w:val="20"/>
          <w:szCs w:val="20"/>
        </w:rPr>
        <w:t>;</w:t>
      </w:r>
    </w:p>
    <w:p w:rsidR="00970545" w:rsidRPr="00416963" w:rsidRDefault="00E53E47" w:rsidP="006D1AA3">
      <w:pPr>
        <w:pStyle w:val="Akapitzlist"/>
        <w:numPr>
          <w:ilvl w:val="0"/>
          <w:numId w:val="79"/>
        </w:numPr>
        <w:autoSpaceDE/>
        <w:autoSpaceDN/>
        <w:spacing w:after="200"/>
        <w:jc w:val="both"/>
        <w:rPr>
          <w:sz w:val="20"/>
          <w:szCs w:val="20"/>
        </w:rPr>
      </w:pPr>
      <w:r w:rsidRPr="00416963">
        <w:rPr>
          <w:sz w:val="20"/>
          <w:szCs w:val="20"/>
        </w:rPr>
        <w:t>projekt planu finansowego s</w:t>
      </w:r>
      <w:r w:rsidR="002D17B9" w:rsidRPr="00416963">
        <w:rPr>
          <w:sz w:val="20"/>
          <w:szCs w:val="20"/>
        </w:rPr>
        <w:t>zkoły;</w:t>
      </w:r>
    </w:p>
    <w:p w:rsidR="00970545" w:rsidRPr="00416963" w:rsidRDefault="002D17B9" w:rsidP="006D1AA3">
      <w:pPr>
        <w:pStyle w:val="Akapitzlist"/>
        <w:numPr>
          <w:ilvl w:val="0"/>
          <w:numId w:val="79"/>
        </w:numPr>
        <w:autoSpaceDE/>
        <w:autoSpaceDN/>
        <w:spacing w:after="200"/>
        <w:jc w:val="both"/>
        <w:rPr>
          <w:sz w:val="20"/>
          <w:szCs w:val="20"/>
        </w:rPr>
      </w:pPr>
      <w:r w:rsidRPr="00416963">
        <w:rPr>
          <w:sz w:val="20"/>
          <w:szCs w:val="20"/>
        </w:rPr>
        <w:t xml:space="preserve">wnioski </w:t>
      </w:r>
      <w:r w:rsidR="00E53E47" w:rsidRPr="00416963">
        <w:rPr>
          <w:sz w:val="20"/>
          <w:szCs w:val="20"/>
        </w:rPr>
        <w:t>d</w:t>
      </w:r>
      <w:r w:rsidR="00C12C84" w:rsidRPr="00416963">
        <w:rPr>
          <w:sz w:val="20"/>
          <w:szCs w:val="20"/>
        </w:rPr>
        <w:t>yrektora o przyznawanie nauczycielom odznaczeń, nagród i innych wyróżnień</w:t>
      </w:r>
      <w:r w:rsidR="00EE5952" w:rsidRPr="00416963">
        <w:rPr>
          <w:sz w:val="20"/>
          <w:szCs w:val="20"/>
        </w:rPr>
        <w:t>, w tym kandydatur</w:t>
      </w:r>
      <w:r w:rsidR="00E53E47" w:rsidRPr="00416963">
        <w:rPr>
          <w:sz w:val="20"/>
          <w:szCs w:val="20"/>
        </w:rPr>
        <w:t xml:space="preserve"> do pełnienia funkcji kierowniczych w szkole</w:t>
      </w:r>
      <w:r w:rsidRPr="00416963">
        <w:rPr>
          <w:sz w:val="20"/>
          <w:szCs w:val="20"/>
        </w:rPr>
        <w:t>;</w:t>
      </w:r>
    </w:p>
    <w:p w:rsidR="00970545" w:rsidRPr="00416963" w:rsidRDefault="00E53E47" w:rsidP="006D1AA3">
      <w:pPr>
        <w:pStyle w:val="Akapitzlist"/>
        <w:numPr>
          <w:ilvl w:val="0"/>
          <w:numId w:val="79"/>
        </w:numPr>
        <w:autoSpaceDE/>
        <w:autoSpaceDN/>
        <w:spacing w:after="200"/>
        <w:jc w:val="both"/>
        <w:rPr>
          <w:sz w:val="20"/>
          <w:szCs w:val="20"/>
        </w:rPr>
      </w:pPr>
      <w:r w:rsidRPr="00416963">
        <w:rPr>
          <w:sz w:val="20"/>
          <w:szCs w:val="20"/>
        </w:rPr>
        <w:lastRenderedPageBreak/>
        <w:t>propozycje dyrektora s</w:t>
      </w:r>
      <w:r w:rsidR="00C12C84" w:rsidRPr="00416963">
        <w:rPr>
          <w:sz w:val="20"/>
          <w:szCs w:val="20"/>
        </w:rPr>
        <w:t>zkoły w sprawach przydziału nauczycielom stałych prac i zajęć w ramach wynagrodzenia zasadniczego oraz dodatkowo płatnych zajęć dydaktycznyc</w:t>
      </w:r>
      <w:r w:rsidR="00736571" w:rsidRPr="00416963">
        <w:rPr>
          <w:sz w:val="20"/>
          <w:szCs w:val="20"/>
        </w:rPr>
        <w:t>h, wychowawczych i </w:t>
      </w:r>
      <w:r w:rsidR="002D17B9" w:rsidRPr="00416963">
        <w:rPr>
          <w:sz w:val="20"/>
          <w:szCs w:val="20"/>
        </w:rPr>
        <w:t>opiekuńczych;</w:t>
      </w:r>
    </w:p>
    <w:p w:rsidR="00736571" w:rsidRPr="00416963" w:rsidRDefault="00736571" w:rsidP="006D1AA3">
      <w:pPr>
        <w:pStyle w:val="Akapitzlist"/>
        <w:numPr>
          <w:ilvl w:val="0"/>
          <w:numId w:val="79"/>
        </w:numPr>
        <w:jc w:val="both"/>
        <w:rPr>
          <w:sz w:val="20"/>
          <w:szCs w:val="20"/>
        </w:rPr>
      </w:pPr>
      <w:r w:rsidRPr="00416963">
        <w:rPr>
          <w:sz w:val="20"/>
          <w:szCs w:val="20"/>
        </w:rPr>
        <w:t>program wychowawczo-profilaktyczny szkoły;</w:t>
      </w:r>
    </w:p>
    <w:p w:rsidR="00736571" w:rsidRPr="00416963" w:rsidRDefault="00736571" w:rsidP="006D1AA3">
      <w:pPr>
        <w:pStyle w:val="Akapitzlist"/>
        <w:numPr>
          <w:ilvl w:val="0"/>
          <w:numId w:val="79"/>
        </w:numPr>
        <w:autoSpaceDE/>
        <w:autoSpaceDN/>
        <w:spacing w:after="200"/>
        <w:jc w:val="both"/>
        <w:rPr>
          <w:sz w:val="20"/>
          <w:szCs w:val="20"/>
        </w:rPr>
      </w:pPr>
      <w:r w:rsidRPr="00416963">
        <w:rPr>
          <w:sz w:val="20"/>
          <w:szCs w:val="20"/>
        </w:rPr>
        <w:t>dopuszczenie do użytku w szkole zaproponowanego przez nauczyciela lub zespół nauczycieli programu nauczania;</w:t>
      </w:r>
    </w:p>
    <w:p w:rsidR="00970545" w:rsidRPr="00416963" w:rsidRDefault="00E53E47" w:rsidP="006D1AA3">
      <w:pPr>
        <w:pStyle w:val="Akapitzlist"/>
        <w:numPr>
          <w:ilvl w:val="0"/>
          <w:numId w:val="79"/>
        </w:numPr>
        <w:autoSpaceDE/>
        <w:autoSpaceDN/>
        <w:spacing w:after="200"/>
        <w:jc w:val="both"/>
        <w:rPr>
          <w:sz w:val="20"/>
          <w:szCs w:val="20"/>
        </w:rPr>
      </w:pPr>
      <w:r w:rsidRPr="00416963">
        <w:rPr>
          <w:sz w:val="20"/>
          <w:szCs w:val="20"/>
        </w:rPr>
        <w:t>w</w:t>
      </w:r>
      <w:r w:rsidR="00D96FA8" w:rsidRPr="00416963">
        <w:rPr>
          <w:sz w:val="20"/>
          <w:szCs w:val="20"/>
        </w:rPr>
        <w:t>nioski o przed</w:t>
      </w:r>
      <w:r w:rsidRPr="00416963">
        <w:rPr>
          <w:sz w:val="20"/>
          <w:szCs w:val="20"/>
        </w:rPr>
        <w:t>łużenie powierzenia stanowiska dyrektora s</w:t>
      </w:r>
      <w:r w:rsidR="002D17B9" w:rsidRPr="00416963">
        <w:rPr>
          <w:sz w:val="20"/>
          <w:szCs w:val="20"/>
        </w:rPr>
        <w:t>zkoły;</w:t>
      </w:r>
    </w:p>
    <w:p w:rsidR="00970545" w:rsidRPr="00416963" w:rsidRDefault="00E53E47" w:rsidP="006D1AA3">
      <w:pPr>
        <w:pStyle w:val="Akapitzlist"/>
        <w:numPr>
          <w:ilvl w:val="0"/>
          <w:numId w:val="79"/>
        </w:numPr>
        <w:autoSpaceDE/>
        <w:autoSpaceDN/>
        <w:spacing w:after="200"/>
        <w:jc w:val="both"/>
        <w:rPr>
          <w:sz w:val="20"/>
          <w:szCs w:val="20"/>
        </w:rPr>
      </w:pPr>
      <w:r w:rsidRPr="00416963">
        <w:rPr>
          <w:sz w:val="20"/>
          <w:szCs w:val="20"/>
        </w:rPr>
        <w:t>wnioski o przyznanie uczniowi stypendium ministra właściwego do spraw oświaty i wychowania</w:t>
      </w:r>
      <w:r w:rsidR="002D17B9" w:rsidRPr="00416963">
        <w:rPr>
          <w:sz w:val="20"/>
          <w:szCs w:val="20"/>
        </w:rPr>
        <w:t>;</w:t>
      </w:r>
    </w:p>
    <w:p w:rsidR="00970545" w:rsidRPr="00416963" w:rsidRDefault="00E53E47" w:rsidP="006D1AA3">
      <w:pPr>
        <w:pStyle w:val="Akapitzlist"/>
        <w:numPr>
          <w:ilvl w:val="0"/>
          <w:numId w:val="79"/>
        </w:numPr>
        <w:autoSpaceDE/>
        <w:autoSpaceDN/>
        <w:spacing w:after="200"/>
        <w:jc w:val="both"/>
        <w:rPr>
          <w:sz w:val="20"/>
          <w:szCs w:val="20"/>
        </w:rPr>
      </w:pPr>
      <w:r w:rsidRPr="00416963">
        <w:rPr>
          <w:sz w:val="20"/>
          <w:szCs w:val="20"/>
        </w:rPr>
        <w:t>wnioski o przyznanie uczniom stypendium Prezesa Rady Ministrów</w:t>
      </w:r>
      <w:r w:rsidR="002D17B9" w:rsidRPr="00416963">
        <w:rPr>
          <w:sz w:val="20"/>
          <w:szCs w:val="20"/>
        </w:rPr>
        <w:t>;</w:t>
      </w:r>
    </w:p>
    <w:p w:rsidR="00D96FA8" w:rsidRPr="00416963" w:rsidRDefault="00E53E47" w:rsidP="006D1AA3">
      <w:pPr>
        <w:pStyle w:val="Akapitzlist"/>
        <w:numPr>
          <w:ilvl w:val="0"/>
          <w:numId w:val="79"/>
        </w:numPr>
        <w:autoSpaceDE/>
        <w:autoSpaceDN/>
        <w:ind w:left="782" w:hanging="357"/>
        <w:jc w:val="both"/>
        <w:rPr>
          <w:sz w:val="20"/>
          <w:szCs w:val="20"/>
        </w:rPr>
      </w:pPr>
      <w:r w:rsidRPr="00416963">
        <w:rPr>
          <w:sz w:val="20"/>
          <w:szCs w:val="20"/>
        </w:rPr>
        <w:t>zezwolenie na indywidualny tok lub program nauki</w:t>
      </w:r>
      <w:r w:rsidR="00583CC3" w:rsidRPr="00416963">
        <w:rPr>
          <w:sz w:val="20"/>
          <w:szCs w:val="20"/>
        </w:rPr>
        <w:t>.</w:t>
      </w:r>
    </w:p>
    <w:p w:rsidR="00C12C84" w:rsidRPr="00416963" w:rsidRDefault="00E53E47" w:rsidP="005F422B">
      <w:pPr>
        <w:numPr>
          <w:ilvl w:val="0"/>
          <w:numId w:val="6"/>
        </w:numPr>
        <w:jc w:val="both"/>
        <w:rPr>
          <w:sz w:val="20"/>
          <w:szCs w:val="20"/>
        </w:rPr>
      </w:pPr>
      <w:r w:rsidRPr="00416963">
        <w:rPr>
          <w:sz w:val="20"/>
          <w:szCs w:val="20"/>
        </w:rPr>
        <w:t>Dyrektor szkoły wstrzymuje wykonanie uchwał, o których mowa w ust. 4 niezgodnych z przepisami prawa</w:t>
      </w:r>
      <w:r w:rsidR="00C12C84" w:rsidRPr="00416963">
        <w:rPr>
          <w:sz w:val="20"/>
          <w:szCs w:val="20"/>
        </w:rPr>
        <w:t>.</w:t>
      </w:r>
      <w:r w:rsidR="006714EC" w:rsidRPr="00416963">
        <w:rPr>
          <w:sz w:val="20"/>
          <w:szCs w:val="20"/>
        </w:rPr>
        <w:t xml:space="preserve"> O </w:t>
      </w:r>
      <w:r w:rsidRPr="00416963">
        <w:rPr>
          <w:sz w:val="20"/>
          <w:szCs w:val="20"/>
        </w:rPr>
        <w:t>wstrzymaniu wykonania uchwały dyrektor niezwłocznie zawiadamia organ prowadzący szkołę oraz organ sprawujący nadzór pedagogiczny. Organ sprawujący na</w:t>
      </w:r>
      <w:r w:rsidR="00BB20DD" w:rsidRPr="00416963">
        <w:rPr>
          <w:sz w:val="20"/>
          <w:szCs w:val="20"/>
        </w:rPr>
        <w:t>dzór pedagogiczny uchyla uchwałę</w:t>
      </w:r>
      <w:r w:rsidRPr="00416963">
        <w:rPr>
          <w:sz w:val="20"/>
          <w:szCs w:val="20"/>
        </w:rPr>
        <w:t xml:space="preserve"> w razie stwierdzenia jej niezgodności</w:t>
      </w:r>
      <w:r w:rsidR="00BB20DD" w:rsidRPr="00416963">
        <w:rPr>
          <w:sz w:val="20"/>
          <w:szCs w:val="20"/>
        </w:rPr>
        <w:t xml:space="preserve"> z przepisami prawa po zasięgnięciu opinii organu prowadzącego szkołę. Rozstrzygnięcie organu sprawującego nadzór pedagogiczny jest ostateczne.</w:t>
      </w:r>
    </w:p>
    <w:p w:rsidR="00C12C84" w:rsidRPr="00416963" w:rsidRDefault="000738A7" w:rsidP="005F422B">
      <w:pPr>
        <w:numPr>
          <w:ilvl w:val="0"/>
          <w:numId w:val="6"/>
        </w:numPr>
        <w:jc w:val="both"/>
        <w:rPr>
          <w:sz w:val="20"/>
          <w:szCs w:val="20"/>
        </w:rPr>
      </w:pPr>
      <w:r w:rsidRPr="00416963">
        <w:rPr>
          <w:sz w:val="20"/>
          <w:szCs w:val="20"/>
        </w:rPr>
        <w:t>Rada p</w:t>
      </w:r>
      <w:r w:rsidR="00C12C84" w:rsidRPr="00416963">
        <w:rPr>
          <w:sz w:val="20"/>
          <w:szCs w:val="20"/>
        </w:rPr>
        <w:t xml:space="preserve">edagogiczna </w:t>
      </w:r>
      <w:r w:rsidR="00BB20DD" w:rsidRPr="00416963">
        <w:rPr>
          <w:sz w:val="20"/>
          <w:szCs w:val="20"/>
        </w:rPr>
        <w:t>uchwal</w:t>
      </w:r>
      <w:r w:rsidR="00583CC3" w:rsidRPr="00416963">
        <w:rPr>
          <w:sz w:val="20"/>
          <w:szCs w:val="20"/>
        </w:rPr>
        <w:t>a statut szkoły lub jego zmiany.</w:t>
      </w:r>
    </w:p>
    <w:p w:rsidR="00C12C84" w:rsidRPr="00416963" w:rsidRDefault="000738A7" w:rsidP="005F422B">
      <w:pPr>
        <w:numPr>
          <w:ilvl w:val="0"/>
          <w:numId w:val="6"/>
        </w:numPr>
        <w:jc w:val="both"/>
        <w:rPr>
          <w:sz w:val="20"/>
          <w:szCs w:val="20"/>
        </w:rPr>
      </w:pPr>
      <w:r w:rsidRPr="00416963">
        <w:rPr>
          <w:sz w:val="20"/>
          <w:szCs w:val="20"/>
        </w:rPr>
        <w:t>Rada p</w:t>
      </w:r>
      <w:r w:rsidR="00C12C84" w:rsidRPr="00416963">
        <w:rPr>
          <w:sz w:val="20"/>
          <w:szCs w:val="20"/>
        </w:rPr>
        <w:t xml:space="preserve">edagogiczna </w:t>
      </w:r>
      <w:r w:rsidR="00BB20DD" w:rsidRPr="00416963">
        <w:rPr>
          <w:sz w:val="20"/>
          <w:szCs w:val="20"/>
        </w:rPr>
        <w:t>może wystąpić z wnioskiem o odwołanie nauczyciela ze stanowiska dyrektora lub z innego stanowiska kierowniczego w szkole.</w:t>
      </w:r>
    </w:p>
    <w:p w:rsidR="00C12C84" w:rsidRPr="00416963" w:rsidRDefault="00BB20DD" w:rsidP="005F422B">
      <w:pPr>
        <w:numPr>
          <w:ilvl w:val="0"/>
          <w:numId w:val="6"/>
        </w:numPr>
        <w:jc w:val="both"/>
        <w:rPr>
          <w:sz w:val="20"/>
          <w:szCs w:val="20"/>
        </w:rPr>
      </w:pPr>
      <w:r w:rsidRPr="00416963">
        <w:rPr>
          <w:sz w:val="20"/>
          <w:szCs w:val="20"/>
        </w:rPr>
        <w:t>W przypadku określonym w ust 8 organ uprawniony do odwołania jest obowiązany przeprowadzić postępowanie wyjaśniaj</w:t>
      </w:r>
      <w:r w:rsidR="00583CC3" w:rsidRPr="00416963">
        <w:rPr>
          <w:sz w:val="20"/>
          <w:szCs w:val="20"/>
        </w:rPr>
        <w:t>ące i powiadomić o jego wyniku R</w:t>
      </w:r>
      <w:r w:rsidRPr="00416963">
        <w:rPr>
          <w:sz w:val="20"/>
          <w:szCs w:val="20"/>
        </w:rPr>
        <w:t>adę pedagogiczną w ciągu 14 dni od otrzymania wniosku.</w:t>
      </w:r>
    </w:p>
    <w:p w:rsidR="00BB20DD" w:rsidRPr="00416963" w:rsidRDefault="00583CC3" w:rsidP="005F422B">
      <w:pPr>
        <w:numPr>
          <w:ilvl w:val="0"/>
          <w:numId w:val="6"/>
        </w:numPr>
        <w:jc w:val="both"/>
        <w:rPr>
          <w:sz w:val="20"/>
          <w:szCs w:val="20"/>
        </w:rPr>
      </w:pPr>
      <w:r w:rsidRPr="00416963">
        <w:rPr>
          <w:sz w:val="20"/>
          <w:szCs w:val="20"/>
        </w:rPr>
        <w:t>Uchwały R</w:t>
      </w:r>
      <w:r w:rsidR="00BB20DD" w:rsidRPr="00416963">
        <w:rPr>
          <w:sz w:val="20"/>
          <w:szCs w:val="20"/>
        </w:rPr>
        <w:t xml:space="preserve">ady pedagogicznej są podejmowane </w:t>
      </w:r>
      <w:r w:rsidR="009F3ED6" w:rsidRPr="00416963">
        <w:rPr>
          <w:sz w:val="20"/>
          <w:szCs w:val="20"/>
        </w:rPr>
        <w:t>zwykłą większością głosów w obecności co najmniej połowy członków</w:t>
      </w:r>
      <w:r w:rsidRPr="00416963">
        <w:rPr>
          <w:sz w:val="20"/>
          <w:szCs w:val="20"/>
        </w:rPr>
        <w:t>.</w:t>
      </w:r>
    </w:p>
    <w:p w:rsidR="009F3ED6" w:rsidRPr="00416963" w:rsidRDefault="009F3ED6" w:rsidP="005F422B">
      <w:pPr>
        <w:numPr>
          <w:ilvl w:val="0"/>
          <w:numId w:val="6"/>
        </w:numPr>
        <w:jc w:val="both"/>
        <w:rPr>
          <w:sz w:val="20"/>
          <w:szCs w:val="20"/>
        </w:rPr>
      </w:pPr>
      <w:r w:rsidRPr="00416963">
        <w:rPr>
          <w:sz w:val="20"/>
          <w:szCs w:val="20"/>
        </w:rPr>
        <w:t>Rada pedagogiczna ustala regulamin swej działalności. Zebrania rady pedagogicznej są protokołowane</w:t>
      </w:r>
      <w:r w:rsidR="00583CC3" w:rsidRPr="00416963">
        <w:rPr>
          <w:sz w:val="20"/>
          <w:szCs w:val="20"/>
        </w:rPr>
        <w:t>.</w:t>
      </w:r>
    </w:p>
    <w:p w:rsidR="00C12C84" w:rsidRPr="00416963" w:rsidRDefault="00C12C84">
      <w:pPr>
        <w:jc w:val="both"/>
        <w:rPr>
          <w:sz w:val="20"/>
          <w:szCs w:val="20"/>
        </w:rPr>
      </w:pPr>
    </w:p>
    <w:p w:rsidR="00970545" w:rsidRPr="00416963" w:rsidRDefault="00970545">
      <w:pPr>
        <w:jc w:val="both"/>
        <w:rPr>
          <w:sz w:val="20"/>
          <w:szCs w:val="20"/>
        </w:rPr>
      </w:pPr>
    </w:p>
    <w:p w:rsidR="00C12C84" w:rsidRPr="00416963" w:rsidRDefault="005C1E89">
      <w:pPr>
        <w:jc w:val="center"/>
        <w:rPr>
          <w:b/>
          <w:bCs/>
          <w:sz w:val="20"/>
          <w:szCs w:val="20"/>
        </w:rPr>
      </w:pPr>
      <w:r w:rsidRPr="00416963">
        <w:rPr>
          <w:b/>
          <w:bCs/>
          <w:sz w:val="20"/>
          <w:szCs w:val="20"/>
        </w:rPr>
        <w:t>§ 15</w:t>
      </w:r>
    </w:p>
    <w:p w:rsidR="00C12C84" w:rsidRPr="00416963" w:rsidRDefault="00C12C84">
      <w:pPr>
        <w:jc w:val="center"/>
        <w:rPr>
          <w:b/>
          <w:bCs/>
          <w:sz w:val="20"/>
          <w:szCs w:val="20"/>
        </w:rPr>
      </w:pPr>
    </w:p>
    <w:p w:rsidR="00C12C84" w:rsidRPr="00416963" w:rsidRDefault="00583CC3" w:rsidP="005F422B">
      <w:pPr>
        <w:numPr>
          <w:ilvl w:val="0"/>
          <w:numId w:val="7"/>
        </w:numPr>
        <w:jc w:val="both"/>
        <w:rPr>
          <w:sz w:val="20"/>
          <w:szCs w:val="20"/>
        </w:rPr>
      </w:pPr>
      <w:r w:rsidRPr="00416963">
        <w:rPr>
          <w:sz w:val="20"/>
          <w:szCs w:val="20"/>
        </w:rPr>
        <w:t>W Szkole może działać R</w:t>
      </w:r>
      <w:r w:rsidR="007D3E68" w:rsidRPr="00416963">
        <w:rPr>
          <w:sz w:val="20"/>
          <w:szCs w:val="20"/>
        </w:rPr>
        <w:t>ada s</w:t>
      </w:r>
      <w:r w:rsidR="00C12C84" w:rsidRPr="00416963">
        <w:rPr>
          <w:sz w:val="20"/>
          <w:szCs w:val="20"/>
        </w:rPr>
        <w:t>zkoły</w:t>
      </w:r>
      <w:r w:rsidR="007D3E68" w:rsidRPr="00416963">
        <w:rPr>
          <w:sz w:val="20"/>
          <w:szCs w:val="20"/>
        </w:rPr>
        <w:t>. Do cza</w:t>
      </w:r>
      <w:r w:rsidRPr="00416963">
        <w:rPr>
          <w:sz w:val="20"/>
          <w:szCs w:val="20"/>
        </w:rPr>
        <w:t>su jej powołania funkcję pełni R</w:t>
      </w:r>
      <w:r w:rsidR="007D3E68" w:rsidRPr="00416963">
        <w:rPr>
          <w:sz w:val="20"/>
          <w:szCs w:val="20"/>
        </w:rPr>
        <w:t>ada pedagogiczna.</w:t>
      </w:r>
    </w:p>
    <w:p w:rsidR="00A213E9" w:rsidRPr="00416963" w:rsidRDefault="00A213E9" w:rsidP="00A213E9">
      <w:pPr>
        <w:ind w:left="360"/>
        <w:jc w:val="both"/>
        <w:rPr>
          <w:sz w:val="20"/>
          <w:szCs w:val="20"/>
        </w:rPr>
      </w:pPr>
    </w:p>
    <w:p w:rsidR="00970545" w:rsidRPr="00416963" w:rsidRDefault="00970545" w:rsidP="00A213E9">
      <w:pPr>
        <w:ind w:left="360"/>
        <w:jc w:val="both"/>
        <w:rPr>
          <w:sz w:val="20"/>
          <w:szCs w:val="20"/>
        </w:rPr>
      </w:pPr>
    </w:p>
    <w:p w:rsidR="00C12C84" w:rsidRPr="00416963" w:rsidRDefault="005C1E89">
      <w:pPr>
        <w:jc w:val="center"/>
        <w:rPr>
          <w:b/>
          <w:bCs/>
          <w:sz w:val="20"/>
          <w:szCs w:val="20"/>
        </w:rPr>
      </w:pPr>
      <w:r w:rsidRPr="00416963">
        <w:rPr>
          <w:b/>
          <w:bCs/>
          <w:sz w:val="20"/>
          <w:szCs w:val="20"/>
        </w:rPr>
        <w:t>§ 16</w:t>
      </w:r>
    </w:p>
    <w:p w:rsidR="00C12C84" w:rsidRPr="00416963" w:rsidRDefault="00C12C84">
      <w:pPr>
        <w:jc w:val="center"/>
        <w:rPr>
          <w:b/>
          <w:bCs/>
          <w:sz w:val="20"/>
          <w:szCs w:val="20"/>
        </w:rPr>
      </w:pPr>
    </w:p>
    <w:p w:rsidR="00C12C84" w:rsidRPr="00416963" w:rsidRDefault="0095571F" w:rsidP="005F422B">
      <w:pPr>
        <w:pStyle w:val="Tekstpodstawowy"/>
        <w:numPr>
          <w:ilvl w:val="0"/>
          <w:numId w:val="8"/>
        </w:numPr>
        <w:rPr>
          <w:sz w:val="20"/>
          <w:szCs w:val="20"/>
        </w:rPr>
      </w:pPr>
      <w:r w:rsidRPr="00416963">
        <w:rPr>
          <w:sz w:val="20"/>
          <w:szCs w:val="20"/>
        </w:rPr>
        <w:t>W szkole działa Rada Rodziców, która stanowi reprezentacje ogółu rodziców uczniów.</w:t>
      </w:r>
    </w:p>
    <w:p w:rsidR="00431A11" w:rsidRPr="00416963" w:rsidRDefault="00431A11" w:rsidP="005F422B">
      <w:pPr>
        <w:numPr>
          <w:ilvl w:val="0"/>
          <w:numId w:val="8"/>
        </w:numPr>
        <w:jc w:val="both"/>
        <w:rPr>
          <w:sz w:val="20"/>
          <w:szCs w:val="20"/>
        </w:rPr>
      </w:pPr>
      <w:r w:rsidRPr="00416963">
        <w:rPr>
          <w:sz w:val="20"/>
          <w:szCs w:val="20"/>
        </w:rPr>
        <w:t>Rada rodziców może występować do dyrektora i innych organów szkoły, organu prowadzącego szkołę oraz organu sprawującego nadzór pedagogiczny z wnioskami i opiniami dotyczącymi wszystkich spraw szkoły.</w:t>
      </w:r>
    </w:p>
    <w:p w:rsidR="00C12C84" w:rsidRPr="00416963" w:rsidRDefault="00D2271C" w:rsidP="005F422B">
      <w:pPr>
        <w:numPr>
          <w:ilvl w:val="0"/>
          <w:numId w:val="8"/>
        </w:numPr>
        <w:jc w:val="both"/>
        <w:rPr>
          <w:sz w:val="20"/>
          <w:szCs w:val="20"/>
        </w:rPr>
      </w:pPr>
      <w:r w:rsidRPr="00416963">
        <w:rPr>
          <w:sz w:val="20"/>
          <w:szCs w:val="20"/>
        </w:rPr>
        <w:t xml:space="preserve">W skład Rady Rodziców </w:t>
      </w:r>
      <w:r w:rsidR="0095571F" w:rsidRPr="00416963">
        <w:rPr>
          <w:sz w:val="20"/>
          <w:szCs w:val="20"/>
        </w:rPr>
        <w:t>wchodzą: po jednym przedstawicielu rady oddziałowej,</w:t>
      </w:r>
      <w:r w:rsidR="000B044D" w:rsidRPr="00416963">
        <w:rPr>
          <w:sz w:val="20"/>
          <w:szCs w:val="20"/>
        </w:rPr>
        <w:t xml:space="preserve"> wybranym w taj</w:t>
      </w:r>
      <w:r w:rsidR="0095571F" w:rsidRPr="00416963">
        <w:rPr>
          <w:sz w:val="20"/>
          <w:szCs w:val="20"/>
        </w:rPr>
        <w:t>nych wyborach przez zebranie rodziców uczniów z danego oddziału.</w:t>
      </w:r>
    </w:p>
    <w:p w:rsidR="0095571F" w:rsidRPr="00416963" w:rsidRDefault="0095571F" w:rsidP="005F422B">
      <w:pPr>
        <w:numPr>
          <w:ilvl w:val="0"/>
          <w:numId w:val="8"/>
        </w:numPr>
        <w:jc w:val="both"/>
        <w:rPr>
          <w:sz w:val="20"/>
          <w:szCs w:val="20"/>
        </w:rPr>
      </w:pPr>
      <w:r w:rsidRPr="00416963">
        <w:rPr>
          <w:sz w:val="20"/>
          <w:szCs w:val="20"/>
        </w:rPr>
        <w:t>Ra</w:t>
      </w:r>
      <w:r w:rsidR="000B044D" w:rsidRPr="00416963">
        <w:rPr>
          <w:sz w:val="20"/>
          <w:szCs w:val="20"/>
        </w:rPr>
        <w:t>da Rodziców uchwala regulamin s</w:t>
      </w:r>
      <w:r w:rsidRPr="00416963">
        <w:rPr>
          <w:sz w:val="20"/>
          <w:szCs w:val="20"/>
        </w:rPr>
        <w:t>w</w:t>
      </w:r>
      <w:r w:rsidR="000B044D" w:rsidRPr="00416963">
        <w:rPr>
          <w:sz w:val="20"/>
          <w:szCs w:val="20"/>
        </w:rPr>
        <w:t>ojej działalności, w którym okreś</w:t>
      </w:r>
      <w:r w:rsidRPr="00416963">
        <w:rPr>
          <w:sz w:val="20"/>
          <w:szCs w:val="20"/>
        </w:rPr>
        <w:t>la w szczególności:</w:t>
      </w:r>
    </w:p>
    <w:p w:rsidR="0095571F" w:rsidRPr="00416963" w:rsidRDefault="000B044D" w:rsidP="006D1AA3">
      <w:pPr>
        <w:numPr>
          <w:ilvl w:val="0"/>
          <w:numId w:val="53"/>
        </w:numPr>
        <w:jc w:val="both"/>
        <w:rPr>
          <w:sz w:val="20"/>
          <w:szCs w:val="20"/>
        </w:rPr>
      </w:pPr>
      <w:r w:rsidRPr="00416963">
        <w:rPr>
          <w:sz w:val="20"/>
          <w:szCs w:val="20"/>
        </w:rPr>
        <w:t>wewnę</w:t>
      </w:r>
      <w:r w:rsidR="0095571F" w:rsidRPr="00416963">
        <w:rPr>
          <w:sz w:val="20"/>
          <w:szCs w:val="20"/>
        </w:rPr>
        <w:t xml:space="preserve">trzną </w:t>
      </w:r>
      <w:r w:rsidRPr="00416963">
        <w:rPr>
          <w:sz w:val="20"/>
          <w:szCs w:val="20"/>
        </w:rPr>
        <w:t>strukturę</w:t>
      </w:r>
      <w:r w:rsidR="0095571F" w:rsidRPr="00416963">
        <w:rPr>
          <w:sz w:val="20"/>
          <w:szCs w:val="20"/>
        </w:rPr>
        <w:t xml:space="preserve"> i tryb pracy Rady</w:t>
      </w:r>
      <w:r w:rsidR="002D17B9" w:rsidRPr="00416963">
        <w:rPr>
          <w:sz w:val="20"/>
          <w:szCs w:val="20"/>
        </w:rPr>
        <w:t>;</w:t>
      </w:r>
    </w:p>
    <w:p w:rsidR="0095571F" w:rsidRPr="00416963" w:rsidRDefault="000B044D" w:rsidP="006D1AA3">
      <w:pPr>
        <w:numPr>
          <w:ilvl w:val="0"/>
          <w:numId w:val="53"/>
        </w:numPr>
        <w:jc w:val="both"/>
        <w:rPr>
          <w:sz w:val="20"/>
          <w:szCs w:val="20"/>
        </w:rPr>
      </w:pPr>
      <w:r w:rsidRPr="00416963">
        <w:rPr>
          <w:sz w:val="20"/>
          <w:szCs w:val="20"/>
        </w:rPr>
        <w:t>s</w:t>
      </w:r>
      <w:r w:rsidR="0095571F" w:rsidRPr="00416963">
        <w:rPr>
          <w:sz w:val="20"/>
          <w:szCs w:val="20"/>
        </w:rPr>
        <w:t>zczegółowy tryb przeprowadzania wyborów do Rady Rodziców szkoły</w:t>
      </w:r>
      <w:r w:rsidR="00583CC3" w:rsidRPr="00416963">
        <w:rPr>
          <w:sz w:val="20"/>
          <w:szCs w:val="20"/>
        </w:rPr>
        <w:t>.</w:t>
      </w:r>
    </w:p>
    <w:p w:rsidR="00431A11" w:rsidRPr="00416963" w:rsidRDefault="00431A11" w:rsidP="005F422B">
      <w:pPr>
        <w:pStyle w:val="Akapitzlist"/>
        <w:numPr>
          <w:ilvl w:val="0"/>
          <w:numId w:val="8"/>
        </w:numPr>
        <w:adjustRightInd w:val="0"/>
        <w:jc w:val="both"/>
        <w:rPr>
          <w:sz w:val="20"/>
          <w:szCs w:val="20"/>
        </w:rPr>
      </w:pPr>
      <w:r w:rsidRPr="00416963">
        <w:rPr>
          <w:sz w:val="20"/>
          <w:szCs w:val="20"/>
        </w:rPr>
        <w:t xml:space="preserve">Do kompetencji </w:t>
      </w:r>
      <w:r w:rsidR="009372AC" w:rsidRPr="00416963">
        <w:rPr>
          <w:sz w:val="20"/>
          <w:szCs w:val="20"/>
        </w:rPr>
        <w:t>R</w:t>
      </w:r>
      <w:r w:rsidRPr="00416963">
        <w:rPr>
          <w:sz w:val="20"/>
          <w:szCs w:val="20"/>
        </w:rPr>
        <w:t>ady rodziców należy:</w:t>
      </w:r>
    </w:p>
    <w:p w:rsidR="00431A11" w:rsidRPr="00416963" w:rsidRDefault="00431A11" w:rsidP="006D1AA3">
      <w:pPr>
        <w:pStyle w:val="Akapitzlist"/>
        <w:numPr>
          <w:ilvl w:val="0"/>
          <w:numId w:val="161"/>
        </w:numPr>
        <w:adjustRightInd w:val="0"/>
        <w:jc w:val="both"/>
        <w:rPr>
          <w:sz w:val="20"/>
          <w:szCs w:val="20"/>
        </w:rPr>
      </w:pPr>
      <w:r w:rsidRPr="00416963">
        <w:rPr>
          <w:sz w:val="20"/>
          <w:szCs w:val="20"/>
        </w:rPr>
        <w:t>uchwalanie w porozumieniu z radą pedagogiczną programu wychowawczo-profilaktycznego;</w:t>
      </w:r>
    </w:p>
    <w:p w:rsidR="00431A11" w:rsidRPr="00416963" w:rsidRDefault="00431A11" w:rsidP="006D1AA3">
      <w:pPr>
        <w:pStyle w:val="Akapitzlist"/>
        <w:numPr>
          <w:ilvl w:val="0"/>
          <w:numId w:val="161"/>
        </w:numPr>
        <w:adjustRightInd w:val="0"/>
        <w:jc w:val="both"/>
        <w:rPr>
          <w:sz w:val="20"/>
          <w:szCs w:val="20"/>
        </w:rPr>
      </w:pPr>
      <w:r w:rsidRPr="00416963">
        <w:rPr>
          <w:sz w:val="20"/>
          <w:szCs w:val="20"/>
        </w:rPr>
        <w:t>opiniowanie programu i harmonogramu poprawy efektywności kształcenia lub wychowania szkoły;</w:t>
      </w:r>
    </w:p>
    <w:p w:rsidR="00431A11" w:rsidRPr="00416963" w:rsidRDefault="00431A11" w:rsidP="006D1AA3">
      <w:pPr>
        <w:pStyle w:val="Akapitzlist"/>
        <w:numPr>
          <w:ilvl w:val="0"/>
          <w:numId w:val="161"/>
        </w:numPr>
        <w:jc w:val="both"/>
        <w:rPr>
          <w:sz w:val="20"/>
          <w:szCs w:val="20"/>
        </w:rPr>
      </w:pPr>
      <w:r w:rsidRPr="00416963">
        <w:rPr>
          <w:sz w:val="20"/>
          <w:szCs w:val="20"/>
        </w:rPr>
        <w:t>opiniowanie projektu planu finansowego składanego przez dyrektora szkoły.</w:t>
      </w:r>
    </w:p>
    <w:p w:rsidR="00C12C84" w:rsidRPr="00416963" w:rsidRDefault="000B044D" w:rsidP="005F422B">
      <w:pPr>
        <w:numPr>
          <w:ilvl w:val="0"/>
          <w:numId w:val="8"/>
        </w:numPr>
        <w:jc w:val="both"/>
        <w:rPr>
          <w:sz w:val="20"/>
          <w:szCs w:val="20"/>
        </w:rPr>
      </w:pPr>
      <w:r w:rsidRPr="00416963">
        <w:rPr>
          <w:sz w:val="20"/>
          <w:szCs w:val="20"/>
        </w:rPr>
        <w:t>Rada Rodziców opiniuje pracę na</w:t>
      </w:r>
      <w:r w:rsidR="007D3E68" w:rsidRPr="00416963">
        <w:rPr>
          <w:sz w:val="20"/>
          <w:szCs w:val="20"/>
        </w:rPr>
        <w:t>uczyciela przy ustalaniu przez dyrektora s</w:t>
      </w:r>
      <w:r w:rsidRPr="00416963">
        <w:rPr>
          <w:sz w:val="20"/>
          <w:szCs w:val="20"/>
        </w:rPr>
        <w:t>zkoły oceny dorobku zawodowego nauczyciela ubiegającego się o wyższy stopień awansu zawodowego.</w:t>
      </w:r>
    </w:p>
    <w:p w:rsidR="00C12C84" w:rsidRPr="00416963" w:rsidRDefault="00583CC3" w:rsidP="005F422B">
      <w:pPr>
        <w:numPr>
          <w:ilvl w:val="0"/>
          <w:numId w:val="8"/>
        </w:numPr>
        <w:jc w:val="both"/>
        <w:rPr>
          <w:sz w:val="20"/>
          <w:szCs w:val="20"/>
        </w:rPr>
      </w:pPr>
      <w:r w:rsidRPr="00416963">
        <w:rPr>
          <w:sz w:val="20"/>
          <w:szCs w:val="20"/>
        </w:rPr>
        <w:t>Rada Rodziców m</w:t>
      </w:r>
      <w:r w:rsidR="000B044D" w:rsidRPr="00416963">
        <w:rPr>
          <w:sz w:val="20"/>
          <w:szCs w:val="20"/>
        </w:rPr>
        <w:t>oże wystąpić z wnioskiem o ocenę pracy nauczyciela</w:t>
      </w:r>
      <w:r w:rsidRPr="00416963">
        <w:rPr>
          <w:sz w:val="20"/>
          <w:szCs w:val="20"/>
        </w:rPr>
        <w:t>.</w:t>
      </w:r>
    </w:p>
    <w:p w:rsidR="00C12C84" w:rsidRPr="00416963" w:rsidRDefault="00C12C84" w:rsidP="005F422B">
      <w:pPr>
        <w:numPr>
          <w:ilvl w:val="0"/>
          <w:numId w:val="8"/>
        </w:numPr>
        <w:jc w:val="both"/>
        <w:rPr>
          <w:sz w:val="20"/>
          <w:szCs w:val="20"/>
        </w:rPr>
      </w:pPr>
      <w:r w:rsidRPr="00416963">
        <w:rPr>
          <w:sz w:val="20"/>
          <w:szCs w:val="20"/>
        </w:rPr>
        <w:t>W celu wspi</w:t>
      </w:r>
      <w:r w:rsidR="007D3E68" w:rsidRPr="00416963">
        <w:rPr>
          <w:sz w:val="20"/>
          <w:szCs w:val="20"/>
        </w:rPr>
        <w:t>erania działalności statutowej s</w:t>
      </w:r>
      <w:r w:rsidRPr="00416963">
        <w:rPr>
          <w:sz w:val="20"/>
          <w:szCs w:val="20"/>
        </w:rPr>
        <w:t xml:space="preserve">zkoły, Rada Rodziców </w:t>
      </w:r>
      <w:r w:rsidR="000B044D" w:rsidRPr="00416963">
        <w:rPr>
          <w:sz w:val="20"/>
          <w:szCs w:val="20"/>
        </w:rPr>
        <w:t xml:space="preserve">może </w:t>
      </w:r>
      <w:r w:rsidRPr="00416963">
        <w:rPr>
          <w:sz w:val="20"/>
          <w:szCs w:val="20"/>
        </w:rPr>
        <w:t>gromadzi</w:t>
      </w:r>
      <w:r w:rsidR="000B044D" w:rsidRPr="00416963">
        <w:rPr>
          <w:sz w:val="20"/>
          <w:szCs w:val="20"/>
        </w:rPr>
        <w:t>ć</w:t>
      </w:r>
      <w:r w:rsidRPr="00416963">
        <w:rPr>
          <w:sz w:val="20"/>
          <w:szCs w:val="20"/>
        </w:rPr>
        <w:t xml:space="preserve"> fundusze z dobrowolnych składek </w:t>
      </w:r>
      <w:r w:rsidR="002D17B9" w:rsidRPr="00416963">
        <w:rPr>
          <w:sz w:val="20"/>
          <w:szCs w:val="20"/>
        </w:rPr>
        <w:t xml:space="preserve">rodziców oraz innych źródeł. </w:t>
      </w:r>
      <w:r w:rsidRPr="00416963">
        <w:rPr>
          <w:sz w:val="20"/>
          <w:szCs w:val="20"/>
        </w:rPr>
        <w:t>Zasady wydatkowania funduszy Rady Rodziców określa jej regulamin.</w:t>
      </w:r>
    </w:p>
    <w:p w:rsidR="00942C11" w:rsidRPr="00416963" w:rsidRDefault="00942C11" w:rsidP="005F422B">
      <w:pPr>
        <w:pStyle w:val="Akapitzlist"/>
        <w:numPr>
          <w:ilvl w:val="0"/>
          <w:numId w:val="8"/>
        </w:numPr>
        <w:adjustRightInd w:val="0"/>
        <w:jc w:val="both"/>
        <w:rPr>
          <w:sz w:val="20"/>
          <w:szCs w:val="20"/>
        </w:rPr>
      </w:pPr>
      <w:r w:rsidRPr="00416963">
        <w:rPr>
          <w:sz w:val="20"/>
          <w:szCs w:val="20"/>
        </w:rPr>
        <w:t>Fundusze, o których mowa w ust. 8, mogą być przechowywane na odrębnym rachunku bankowym rady rodziców. Do założenia i likwidacji tego rachunku bankowego oraz dysponowania funduszami na tym rachunku są uprawnione osoby posiadające pisemne upoważnienie udzielone przez radę rodziców.</w:t>
      </w:r>
    </w:p>
    <w:p w:rsidR="00C12C84" w:rsidRPr="00416963" w:rsidRDefault="00C12C84">
      <w:pPr>
        <w:ind w:left="360"/>
        <w:jc w:val="both"/>
        <w:rPr>
          <w:sz w:val="20"/>
          <w:szCs w:val="20"/>
        </w:rPr>
      </w:pPr>
    </w:p>
    <w:p w:rsidR="00C12C84" w:rsidRPr="00416963" w:rsidRDefault="005C1E89">
      <w:pPr>
        <w:jc w:val="center"/>
        <w:rPr>
          <w:b/>
          <w:bCs/>
          <w:sz w:val="20"/>
          <w:szCs w:val="20"/>
        </w:rPr>
      </w:pPr>
      <w:r w:rsidRPr="00416963">
        <w:rPr>
          <w:b/>
          <w:bCs/>
          <w:sz w:val="20"/>
          <w:szCs w:val="20"/>
        </w:rPr>
        <w:t>§ 17</w:t>
      </w:r>
    </w:p>
    <w:p w:rsidR="00C12C84" w:rsidRPr="00416963" w:rsidRDefault="00C12C84">
      <w:pPr>
        <w:jc w:val="center"/>
        <w:rPr>
          <w:sz w:val="20"/>
          <w:szCs w:val="20"/>
        </w:rPr>
      </w:pPr>
    </w:p>
    <w:p w:rsidR="00C12C84" w:rsidRPr="00416963" w:rsidRDefault="002D17B9" w:rsidP="005F422B">
      <w:pPr>
        <w:pStyle w:val="Tekstpodstawowy"/>
        <w:numPr>
          <w:ilvl w:val="0"/>
          <w:numId w:val="10"/>
        </w:numPr>
        <w:rPr>
          <w:sz w:val="20"/>
          <w:szCs w:val="20"/>
        </w:rPr>
      </w:pPr>
      <w:r w:rsidRPr="00416963">
        <w:rPr>
          <w:sz w:val="20"/>
          <w:szCs w:val="20"/>
        </w:rPr>
        <w:t>Rodzice</w:t>
      </w:r>
      <w:r w:rsidR="00C12C84" w:rsidRPr="00416963">
        <w:rPr>
          <w:sz w:val="20"/>
          <w:szCs w:val="20"/>
        </w:rPr>
        <w:t xml:space="preserve"> i nauczyciele współpracują ze sobą w zakresie nau</w:t>
      </w:r>
      <w:r w:rsidRPr="00416963">
        <w:rPr>
          <w:sz w:val="20"/>
          <w:szCs w:val="20"/>
        </w:rPr>
        <w:t xml:space="preserve">czania, wychowania i opieki, a </w:t>
      </w:r>
      <w:r w:rsidR="00C12C84" w:rsidRPr="00416963">
        <w:rPr>
          <w:sz w:val="20"/>
          <w:szCs w:val="20"/>
        </w:rPr>
        <w:t>współpraca jest realizowane poprzez:</w:t>
      </w:r>
    </w:p>
    <w:p w:rsidR="00C12C84" w:rsidRPr="00416963" w:rsidRDefault="002D17B9" w:rsidP="006D1AA3">
      <w:pPr>
        <w:pStyle w:val="Akapitzlist"/>
        <w:numPr>
          <w:ilvl w:val="0"/>
          <w:numId w:val="162"/>
        </w:numPr>
        <w:jc w:val="both"/>
        <w:rPr>
          <w:sz w:val="20"/>
          <w:szCs w:val="20"/>
        </w:rPr>
      </w:pPr>
      <w:r w:rsidRPr="00416963">
        <w:rPr>
          <w:sz w:val="20"/>
          <w:szCs w:val="20"/>
        </w:rPr>
        <w:t xml:space="preserve">obowiązkowe spotkania </w:t>
      </w:r>
      <w:r w:rsidR="00C12C84" w:rsidRPr="00416963">
        <w:rPr>
          <w:sz w:val="20"/>
          <w:szCs w:val="20"/>
        </w:rPr>
        <w:t>wychowawców klas i rodziców – co najmniej 4 razy w roku szkolnym</w:t>
      </w:r>
      <w:r w:rsidRPr="00416963">
        <w:rPr>
          <w:sz w:val="20"/>
          <w:szCs w:val="20"/>
        </w:rPr>
        <w:t>;</w:t>
      </w:r>
    </w:p>
    <w:p w:rsidR="00C12C84" w:rsidRPr="00416963" w:rsidRDefault="00C12C84" w:rsidP="006D1AA3">
      <w:pPr>
        <w:pStyle w:val="Akapitzlist"/>
        <w:numPr>
          <w:ilvl w:val="0"/>
          <w:numId w:val="162"/>
        </w:numPr>
        <w:jc w:val="both"/>
        <w:rPr>
          <w:sz w:val="20"/>
          <w:szCs w:val="20"/>
        </w:rPr>
      </w:pPr>
      <w:r w:rsidRPr="00416963">
        <w:rPr>
          <w:sz w:val="20"/>
          <w:szCs w:val="20"/>
        </w:rPr>
        <w:t>spotkania indywidua</w:t>
      </w:r>
      <w:r w:rsidR="00524BFA" w:rsidRPr="00416963">
        <w:rPr>
          <w:sz w:val="20"/>
          <w:szCs w:val="20"/>
        </w:rPr>
        <w:t xml:space="preserve">lne - w zależności od potrzeb - </w:t>
      </w:r>
      <w:r w:rsidRPr="00416963">
        <w:rPr>
          <w:sz w:val="20"/>
          <w:szCs w:val="20"/>
        </w:rPr>
        <w:t>z wychowawcą, pedagogiem, nauczycielami innych przedmiotów, kierownikiem szkolenia praktyc</w:t>
      </w:r>
      <w:r w:rsidR="002D17B9" w:rsidRPr="00416963">
        <w:rPr>
          <w:sz w:val="20"/>
          <w:szCs w:val="20"/>
        </w:rPr>
        <w:t>znego;</w:t>
      </w:r>
    </w:p>
    <w:p w:rsidR="00C12C84" w:rsidRPr="00416963" w:rsidRDefault="00C12C84" w:rsidP="006D1AA3">
      <w:pPr>
        <w:pStyle w:val="Akapitzlist"/>
        <w:numPr>
          <w:ilvl w:val="0"/>
          <w:numId w:val="162"/>
        </w:numPr>
        <w:jc w:val="both"/>
        <w:rPr>
          <w:sz w:val="20"/>
          <w:szCs w:val="20"/>
        </w:rPr>
      </w:pPr>
      <w:r w:rsidRPr="00416963">
        <w:rPr>
          <w:sz w:val="20"/>
          <w:szCs w:val="20"/>
        </w:rPr>
        <w:t>bieżące kontakty - wynikające z określonych sytuacji - z dyrekcją, wychowawcą klasy, pedagogiem szkolnym, nauczycielami, kier</w:t>
      </w:r>
      <w:r w:rsidR="00583CC3" w:rsidRPr="00416963">
        <w:rPr>
          <w:sz w:val="20"/>
          <w:szCs w:val="20"/>
        </w:rPr>
        <w:t>ownikiem szkolenia praktycznego.</w:t>
      </w:r>
    </w:p>
    <w:p w:rsidR="00C12C84" w:rsidRPr="00416963" w:rsidRDefault="00C12C84" w:rsidP="005F422B">
      <w:pPr>
        <w:numPr>
          <w:ilvl w:val="0"/>
          <w:numId w:val="10"/>
        </w:numPr>
        <w:jc w:val="both"/>
        <w:rPr>
          <w:sz w:val="20"/>
          <w:szCs w:val="20"/>
        </w:rPr>
      </w:pPr>
      <w:r w:rsidRPr="00416963">
        <w:rPr>
          <w:sz w:val="20"/>
          <w:szCs w:val="20"/>
        </w:rPr>
        <w:t>Rodzice mają prawo do:</w:t>
      </w:r>
    </w:p>
    <w:p w:rsidR="00C12C84" w:rsidRPr="00416963" w:rsidRDefault="00C12C84" w:rsidP="006D1AA3">
      <w:pPr>
        <w:pStyle w:val="Akapitzlist"/>
        <w:numPr>
          <w:ilvl w:val="0"/>
          <w:numId w:val="163"/>
        </w:numPr>
        <w:jc w:val="both"/>
        <w:rPr>
          <w:sz w:val="20"/>
          <w:szCs w:val="20"/>
        </w:rPr>
      </w:pPr>
      <w:r w:rsidRPr="00416963">
        <w:rPr>
          <w:sz w:val="20"/>
          <w:szCs w:val="20"/>
        </w:rPr>
        <w:lastRenderedPageBreak/>
        <w:t>zapoznania się z zadaniami i zamierzeniami dydaktyczno</w:t>
      </w:r>
      <w:r w:rsidR="00524BFA" w:rsidRPr="00416963">
        <w:rPr>
          <w:sz w:val="20"/>
          <w:szCs w:val="20"/>
        </w:rPr>
        <w:t>-</w:t>
      </w:r>
      <w:r w:rsidR="007D3E68" w:rsidRPr="00416963">
        <w:rPr>
          <w:sz w:val="20"/>
          <w:szCs w:val="20"/>
        </w:rPr>
        <w:t>wychowawczymi w danej klasie i s</w:t>
      </w:r>
      <w:r w:rsidRPr="00416963">
        <w:rPr>
          <w:sz w:val="20"/>
          <w:szCs w:val="20"/>
        </w:rPr>
        <w:t>zko</w:t>
      </w:r>
      <w:r w:rsidR="007D3E68" w:rsidRPr="00416963">
        <w:rPr>
          <w:sz w:val="20"/>
          <w:szCs w:val="20"/>
        </w:rPr>
        <w:t xml:space="preserve">le oraz </w:t>
      </w:r>
      <w:r w:rsidR="00524BFA" w:rsidRPr="00416963">
        <w:rPr>
          <w:sz w:val="20"/>
          <w:szCs w:val="20"/>
        </w:rPr>
        <w:t>programem wychowawczo-profilaktycznym szkoły</w:t>
      </w:r>
      <w:r w:rsidR="002D17B9" w:rsidRPr="00416963">
        <w:rPr>
          <w:sz w:val="20"/>
          <w:szCs w:val="20"/>
        </w:rPr>
        <w:t>;</w:t>
      </w:r>
    </w:p>
    <w:p w:rsidR="00C12C84" w:rsidRPr="00416963" w:rsidRDefault="00C12C84" w:rsidP="006D1AA3">
      <w:pPr>
        <w:pStyle w:val="Akapitzlist"/>
        <w:numPr>
          <w:ilvl w:val="0"/>
          <w:numId w:val="163"/>
        </w:numPr>
        <w:jc w:val="both"/>
        <w:rPr>
          <w:sz w:val="20"/>
          <w:szCs w:val="20"/>
        </w:rPr>
      </w:pPr>
      <w:r w:rsidRPr="00416963">
        <w:rPr>
          <w:sz w:val="20"/>
          <w:szCs w:val="20"/>
        </w:rPr>
        <w:t xml:space="preserve">zapoznania się z wewnątrzszkolnymi zasadami oceniania </w:t>
      </w:r>
      <w:r w:rsidR="007D3E68" w:rsidRPr="00416963">
        <w:rPr>
          <w:sz w:val="20"/>
          <w:szCs w:val="20"/>
        </w:rPr>
        <w:t xml:space="preserve">i klasyfikowania uczniów </w:t>
      </w:r>
      <w:r w:rsidRPr="00416963">
        <w:rPr>
          <w:sz w:val="20"/>
          <w:szCs w:val="20"/>
        </w:rPr>
        <w:t>oraz wymaganiami edukacyjnymi ze wszystkich zajęć edukacyjnych</w:t>
      </w:r>
      <w:r w:rsidR="002D17B9" w:rsidRPr="00416963">
        <w:rPr>
          <w:sz w:val="20"/>
          <w:szCs w:val="20"/>
        </w:rPr>
        <w:t>;</w:t>
      </w:r>
    </w:p>
    <w:p w:rsidR="00C12C84" w:rsidRPr="00416963" w:rsidRDefault="00C12C84" w:rsidP="006D1AA3">
      <w:pPr>
        <w:pStyle w:val="Akapitzlist"/>
        <w:numPr>
          <w:ilvl w:val="0"/>
          <w:numId w:val="163"/>
        </w:numPr>
        <w:jc w:val="both"/>
        <w:rPr>
          <w:sz w:val="20"/>
          <w:szCs w:val="20"/>
        </w:rPr>
      </w:pPr>
      <w:r w:rsidRPr="00416963">
        <w:rPr>
          <w:sz w:val="20"/>
          <w:szCs w:val="20"/>
        </w:rPr>
        <w:t>uzyskania uzasadnienia ustalonej przez nauczyciela oceny</w:t>
      </w:r>
      <w:r w:rsidR="002D17B9" w:rsidRPr="00416963">
        <w:rPr>
          <w:sz w:val="20"/>
          <w:szCs w:val="20"/>
        </w:rPr>
        <w:t>;</w:t>
      </w:r>
    </w:p>
    <w:p w:rsidR="00C12C84" w:rsidRPr="00416963" w:rsidRDefault="00C12C84" w:rsidP="006D1AA3">
      <w:pPr>
        <w:pStyle w:val="Akapitzlist"/>
        <w:numPr>
          <w:ilvl w:val="0"/>
          <w:numId w:val="163"/>
        </w:numPr>
        <w:jc w:val="both"/>
        <w:rPr>
          <w:sz w:val="20"/>
          <w:szCs w:val="20"/>
        </w:rPr>
      </w:pPr>
      <w:r w:rsidRPr="00416963">
        <w:rPr>
          <w:sz w:val="20"/>
          <w:szCs w:val="20"/>
        </w:rPr>
        <w:t>wglądu do pisemnych prac uczniowskich na warunkach określonych przez nauczyciela</w:t>
      </w:r>
      <w:r w:rsidR="002D17B9" w:rsidRPr="00416963">
        <w:rPr>
          <w:sz w:val="20"/>
          <w:szCs w:val="20"/>
        </w:rPr>
        <w:t>;</w:t>
      </w:r>
    </w:p>
    <w:p w:rsidR="00C12C84" w:rsidRPr="00416963" w:rsidRDefault="00C12C84" w:rsidP="006D1AA3">
      <w:pPr>
        <w:pStyle w:val="Akapitzlist"/>
        <w:numPr>
          <w:ilvl w:val="0"/>
          <w:numId w:val="163"/>
        </w:numPr>
        <w:jc w:val="both"/>
        <w:rPr>
          <w:sz w:val="20"/>
          <w:szCs w:val="20"/>
        </w:rPr>
      </w:pPr>
      <w:r w:rsidRPr="00416963">
        <w:rPr>
          <w:sz w:val="20"/>
          <w:szCs w:val="20"/>
        </w:rPr>
        <w:t>ustalenia z nauczycielem terminu egzaminu klasyfikacyjnego jeśli taki egzamin zostanie wyznaczony</w:t>
      </w:r>
      <w:r w:rsidR="002D17B9" w:rsidRPr="00416963">
        <w:rPr>
          <w:sz w:val="20"/>
          <w:szCs w:val="20"/>
        </w:rPr>
        <w:t>;</w:t>
      </w:r>
    </w:p>
    <w:p w:rsidR="00C12C84" w:rsidRPr="00416963" w:rsidRDefault="00C12C84" w:rsidP="006D1AA3">
      <w:pPr>
        <w:pStyle w:val="Akapitzlist"/>
        <w:numPr>
          <w:ilvl w:val="0"/>
          <w:numId w:val="163"/>
        </w:numPr>
        <w:jc w:val="both"/>
        <w:rPr>
          <w:sz w:val="20"/>
          <w:szCs w:val="20"/>
        </w:rPr>
      </w:pPr>
      <w:r w:rsidRPr="00416963">
        <w:rPr>
          <w:sz w:val="20"/>
          <w:szCs w:val="20"/>
        </w:rPr>
        <w:t>zapoznania się z wewnątrzszkolnym zasadami i kryteriami oceniania zachowania</w:t>
      </w:r>
      <w:r w:rsidR="00583CC3" w:rsidRPr="00416963">
        <w:rPr>
          <w:sz w:val="20"/>
          <w:szCs w:val="20"/>
        </w:rPr>
        <w:t>,</w:t>
      </w:r>
    </w:p>
    <w:p w:rsidR="00C12C84" w:rsidRPr="00416963" w:rsidRDefault="00ED2E58" w:rsidP="006D1AA3">
      <w:pPr>
        <w:pStyle w:val="Akapitzlist"/>
        <w:numPr>
          <w:ilvl w:val="0"/>
          <w:numId w:val="163"/>
        </w:numPr>
        <w:jc w:val="both"/>
        <w:rPr>
          <w:sz w:val="20"/>
          <w:szCs w:val="20"/>
        </w:rPr>
      </w:pPr>
      <w:r w:rsidRPr="00416963">
        <w:rPr>
          <w:sz w:val="20"/>
          <w:szCs w:val="20"/>
        </w:rPr>
        <w:t>uzyskania pomocy psychologiczno-pedagogicznej</w:t>
      </w:r>
      <w:r w:rsidR="002D17B9" w:rsidRPr="00416963">
        <w:rPr>
          <w:sz w:val="20"/>
          <w:szCs w:val="20"/>
        </w:rPr>
        <w:t>;</w:t>
      </w:r>
    </w:p>
    <w:p w:rsidR="00C12C84" w:rsidRPr="00416963" w:rsidRDefault="00C12C84" w:rsidP="006D1AA3">
      <w:pPr>
        <w:pStyle w:val="Akapitzlist"/>
        <w:numPr>
          <w:ilvl w:val="0"/>
          <w:numId w:val="163"/>
        </w:numPr>
        <w:jc w:val="both"/>
        <w:rPr>
          <w:sz w:val="20"/>
          <w:szCs w:val="20"/>
        </w:rPr>
      </w:pPr>
      <w:r w:rsidRPr="00416963">
        <w:rPr>
          <w:sz w:val="20"/>
          <w:szCs w:val="20"/>
        </w:rPr>
        <w:t>uzyskiwania informacji i porad w sprawach wychowania i dalszego kształcenia dzieci</w:t>
      </w:r>
      <w:r w:rsidR="002D17B9" w:rsidRPr="00416963">
        <w:rPr>
          <w:sz w:val="20"/>
          <w:szCs w:val="20"/>
        </w:rPr>
        <w:t xml:space="preserve"> i młodzieży;</w:t>
      </w:r>
    </w:p>
    <w:p w:rsidR="00C12C84" w:rsidRPr="00416963" w:rsidRDefault="00C12C84" w:rsidP="006D1AA3">
      <w:pPr>
        <w:pStyle w:val="Akapitzlist"/>
        <w:numPr>
          <w:ilvl w:val="0"/>
          <w:numId w:val="163"/>
        </w:numPr>
        <w:jc w:val="both"/>
        <w:rPr>
          <w:sz w:val="20"/>
          <w:szCs w:val="20"/>
        </w:rPr>
      </w:pPr>
      <w:r w:rsidRPr="00416963">
        <w:rPr>
          <w:sz w:val="20"/>
          <w:szCs w:val="20"/>
        </w:rPr>
        <w:t>wyrażania i przekazywania organowi prowadzącemu i sprawującemu nadzór peda</w:t>
      </w:r>
      <w:r w:rsidR="00ED2E58" w:rsidRPr="00416963">
        <w:rPr>
          <w:sz w:val="20"/>
          <w:szCs w:val="20"/>
        </w:rPr>
        <w:t>gogiczny opinii na temat pracy s</w:t>
      </w:r>
      <w:r w:rsidRPr="00416963">
        <w:rPr>
          <w:sz w:val="20"/>
          <w:szCs w:val="20"/>
        </w:rPr>
        <w:t>zkoły.</w:t>
      </w:r>
    </w:p>
    <w:p w:rsidR="008723E5" w:rsidRPr="00416963" w:rsidRDefault="00C12C84" w:rsidP="005F422B">
      <w:pPr>
        <w:numPr>
          <w:ilvl w:val="0"/>
          <w:numId w:val="10"/>
        </w:numPr>
        <w:jc w:val="both"/>
        <w:rPr>
          <w:sz w:val="20"/>
          <w:szCs w:val="20"/>
        </w:rPr>
      </w:pPr>
      <w:r w:rsidRPr="00416963">
        <w:rPr>
          <w:sz w:val="20"/>
          <w:szCs w:val="20"/>
        </w:rPr>
        <w:t>Rodzice ucznia mają obowiązek informować wychowawcę klasy, pedagoga szkolnego, psychologa o stanie zdrowia ucznia wymagającego szczególnej opieki.</w:t>
      </w:r>
    </w:p>
    <w:p w:rsidR="00A213E9" w:rsidRPr="00416963" w:rsidRDefault="00A213E9" w:rsidP="00A213E9">
      <w:pPr>
        <w:ind w:left="360"/>
        <w:jc w:val="both"/>
        <w:rPr>
          <w:sz w:val="20"/>
          <w:szCs w:val="20"/>
        </w:rPr>
      </w:pPr>
    </w:p>
    <w:p w:rsidR="00970545" w:rsidRPr="00416963" w:rsidRDefault="00970545" w:rsidP="00A213E9">
      <w:pPr>
        <w:ind w:left="360"/>
        <w:jc w:val="both"/>
        <w:rPr>
          <w:sz w:val="20"/>
          <w:szCs w:val="20"/>
        </w:rPr>
      </w:pPr>
    </w:p>
    <w:p w:rsidR="00C12C84" w:rsidRPr="00416963" w:rsidRDefault="005C1E89">
      <w:pPr>
        <w:jc w:val="center"/>
        <w:rPr>
          <w:b/>
          <w:bCs/>
          <w:sz w:val="20"/>
          <w:szCs w:val="20"/>
        </w:rPr>
      </w:pPr>
      <w:r w:rsidRPr="00416963">
        <w:rPr>
          <w:b/>
          <w:bCs/>
          <w:sz w:val="20"/>
          <w:szCs w:val="20"/>
        </w:rPr>
        <w:t>§ 18</w:t>
      </w:r>
    </w:p>
    <w:p w:rsidR="00C12C84" w:rsidRPr="00416963" w:rsidRDefault="00C12C84">
      <w:pPr>
        <w:jc w:val="center"/>
        <w:rPr>
          <w:b/>
          <w:bCs/>
          <w:sz w:val="20"/>
          <w:szCs w:val="20"/>
        </w:rPr>
      </w:pPr>
    </w:p>
    <w:p w:rsidR="00C12C84" w:rsidRPr="00416963" w:rsidRDefault="00C12C84" w:rsidP="006D1AA3">
      <w:pPr>
        <w:pStyle w:val="Akapitzlist"/>
        <w:numPr>
          <w:ilvl w:val="0"/>
          <w:numId w:val="61"/>
        </w:numPr>
        <w:jc w:val="both"/>
        <w:rPr>
          <w:sz w:val="20"/>
          <w:szCs w:val="20"/>
        </w:rPr>
      </w:pPr>
      <w:r w:rsidRPr="00416963">
        <w:rPr>
          <w:sz w:val="20"/>
          <w:szCs w:val="20"/>
        </w:rPr>
        <w:t>Wychowawcy, nauczyciele, pedagog szkolny, psycholog zobowiązani są do zachowania tajemnicy w sprawach osobistych ucznia, rodziców oraz sytuacji rodzinnej.</w:t>
      </w:r>
    </w:p>
    <w:p w:rsidR="00C12C84" w:rsidRPr="00416963" w:rsidRDefault="00C12C84">
      <w:pPr>
        <w:jc w:val="both"/>
        <w:rPr>
          <w:sz w:val="20"/>
          <w:szCs w:val="20"/>
        </w:rPr>
      </w:pPr>
    </w:p>
    <w:p w:rsidR="00970545" w:rsidRPr="00416963" w:rsidRDefault="00970545">
      <w:pPr>
        <w:jc w:val="both"/>
        <w:rPr>
          <w:sz w:val="20"/>
          <w:szCs w:val="20"/>
        </w:rPr>
      </w:pPr>
    </w:p>
    <w:p w:rsidR="00C12C84" w:rsidRPr="00416963" w:rsidRDefault="005C1E89">
      <w:pPr>
        <w:jc w:val="center"/>
        <w:rPr>
          <w:b/>
          <w:bCs/>
          <w:sz w:val="20"/>
          <w:szCs w:val="20"/>
        </w:rPr>
      </w:pPr>
      <w:r w:rsidRPr="00416963">
        <w:rPr>
          <w:b/>
          <w:bCs/>
          <w:sz w:val="20"/>
          <w:szCs w:val="20"/>
        </w:rPr>
        <w:t>§ 19</w:t>
      </w:r>
    </w:p>
    <w:p w:rsidR="00C12C84" w:rsidRPr="00416963" w:rsidRDefault="00C12C84">
      <w:pPr>
        <w:jc w:val="both"/>
        <w:rPr>
          <w:sz w:val="16"/>
          <w:szCs w:val="16"/>
        </w:rPr>
      </w:pPr>
    </w:p>
    <w:p w:rsidR="00C12C84" w:rsidRPr="00416963" w:rsidRDefault="00C12C84" w:rsidP="005F422B">
      <w:pPr>
        <w:numPr>
          <w:ilvl w:val="0"/>
          <w:numId w:val="9"/>
        </w:numPr>
        <w:jc w:val="both"/>
        <w:rPr>
          <w:sz w:val="20"/>
          <w:szCs w:val="20"/>
        </w:rPr>
      </w:pPr>
      <w:r w:rsidRPr="00416963">
        <w:rPr>
          <w:sz w:val="20"/>
          <w:szCs w:val="20"/>
        </w:rPr>
        <w:t>Sam</w:t>
      </w:r>
      <w:r w:rsidR="00ED2E58" w:rsidRPr="00416963">
        <w:rPr>
          <w:sz w:val="20"/>
          <w:szCs w:val="20"/>
        </w:rPr>
        <w:t>orząd</w:t>
      </w:r>
      <w:r w:rsidR="000032E1" w:rsidRPr="00416963">
        <w:rPr>
          <w:sz w:val="20"/>
          <w:szCs w:val="20"/>
        </w:rPr>
        <w:t xml:space="preserve"> Uczniowski</w:t>
      </w:r>
      <w:r w:rsidR="00ED2E58" w:rsidRPr="00416963">
        <w:rPr>
          <w:sz w:val="20"/>
          <w:szCs w:val="20"/>
        </w:rPr>
        <w:t xml:space="preserve"> tworzą wszyscy uczniowie szkoły, a organy samorządu u</w:t>
      </w:r>
      <w:r w:rsidRPr="00416963">
        <w:rPr>
          <w:sz w:val="20"/>
          <w:szCs w:val="20"/>
        </w:rPr>
        <w:t xml:space="preserve">czniowskiego są jedynymi reprezentantami uczniów </w:t>
      </w:r>
      <w:r w:rsidR="00ED2E58" w:rsidRPr="00416963">
        <w:rPr>
          <w:sz w:val="20"/>
          <w:szCs w:val="20"/>
        </w:rPr>
        <w:t>s</w:t>
      </w:r>
      <w:r w:rsidR="00E560C4" w:rsidRPr="00416963">
        <w:rPr>
          <w:sz w:val="20"/>
          <w:szCs w:val="20"/>
        </w:rPr>
        <w:t>zkoły,</w:t>
      </w:r>
      <w:r w:rsidRPr="00416963">
        <w:rPr>
          <w:sz w:val="20"/>
          <w:szCs w:val="20"/>
        </w:rPr>
        <w:t xml:space="preserve"> a w szczególności w sprawa</w:t>
      </w:r>
      <w:r w:rsidR="00E560C4" w:rsidRPr="00416963">
        <w:rPr>
          <w:sz w:val="20"/>
          <w:szCs w:val="20"/>
        </w:rPr>
        <w:t xml:space="preserve">ch  dotyczących realizacji ich </w:t>
      </w:r>
      <w:r w:rsidRPr="00416963">
        <w:rPr>
          <w:sz w:val="20"/>
          <w:szCs w:val="20"/>
        </w:rPr>
        <w:t>podstawowych praw.</w:t>
      </w:r>
    </w:p>
    <w:p w:rsidR="00C12C84" w:rsidRPr="00416963" w:rsidRDefault="00C12C84" w:rsidP="005F422B">
      <w:pPr>
        <w:numPr>
          <w:ilvl w:val="0"/>
          <w:numId w:val="9"/>
        </w:numPr>
        <w:jc w:val="both"/>
        <w:rPr>
          <w:sz w:val="20"/>
          <w:szCs w:val="20"/>
        </w:rPr>
      </w:pPr>
      <w:r w:rsidRPr="00416963">
        <w:rPr>
          <w:sz w:val="20"/>
          <w:szCs w:val="20"/>
        </w:rPr>
        <w:t xml:space="preserve">Zasady </w:t>
      </w:r>
      <w:r w:rsidR="00ED2E58" w:rsidRPr="00416963">
        <w:rPr>
          <w:sz w:val="20"/>
          <w:szCs w:val="20"/>
        </w:rPr>
        <w:t>wybierania i działania organów s</w:t>
      </w:r>
      <w:r w:rsidRPr="00416963">
        <w:rPr>
          <w:sz w:val="20"/>
          <w:szCs w:val="20"/>
        </w:rPr>
        <w:t>amorządu określa regulamin</w:t>
      </w:r>
      <w:r w:rsidR="008A3D20" w:rsidRPr="00416963">
        <w:rPr>
          <w:sz w:val="20"/>
          <w:szCs w:val="20"/>
        </w:rPr>
        <w:t xml:space="preserve"> uchwalony przez ogół uczniów w </w:t>
      </w:r>
      <w:r w:rsidRPr="00416963">
        <w:rPr>
          <w:sz w:val="20"/>
          <w:szCs w:val="20"/>
        </w:rPr>
        <w:t>głosowaniu równym, tajnym i powszechnym.</w:t>
      </w:r>
    </w:p>
    <w:p w:rsidR="00C12C84" w:rsidRPr="00416963" w:rsidRDefault="00C20930" w:rsidP="005F422B">
      <w:pPr>
        <w:numPr>
          <w:ilvl w:val="0"/>
          <w:numId w:val="9"/>
        </w:numPr>
        <w:jc w:val="both"/>
        <w:rPr>
          <w:sz w:val="20"/>
          <w:szCs w:val="20"/>
        </w:rPr>
      </w:pPr>
      <w:r w:rsidRPr="00416963">
        <w:rPr>
          <w:sz w:val="20"/>
          <w:szCs w:val="20"/>
        </w:rPr>
        <w:t>Regulamin s</w:t>
      </w:r>
      <w:r w:rsidR="00C12C84" w:rsidRPr="00416963">
        <w:rPr>
          <w:sz w:val="20"/>
          <w:szCs w:val="20"/>
        </w:rPr>
        <w:t>amorzą</w:t>
      </w:r>
      <w:r w:rsidRPr="00416963">
        <w:rPr>
          <w:sz w:val="20"/>
          <w:szCs w:val="20"/>
        </w:rPr>
        <w:t>du nie może być sprzeczny ze statutem s</w:t>
      </w:r>
      <w:r w:rsidR="00C12C84" w:rsidRPr="00416963">
        <w:rPr>
          <w:sz w:val="20"/>
          <w:szCs w:val="20"/>
        </w:rPr>
        <w:t>zkoły.</w:t>
      </w:r>
    </w:p>
    <w:p w:rsidR="00C12C84" w:rsidRPr="00416963" w:rsidRDefault="00C12C84" w:rsidP="005F422B">
      <w:pPr>
        <w:numPr>
          <w:ilvl w:val="0"/>
          <w:numId w:val="9"/>
        </w:numPr>
        <w:jc w:val="both"/>
        <w:rPr>
          <w:sz w:val="20"/>
          <w:szCs w:val="20"/>
        </w:rPr>
      </w:pPr>
      <w:r w:rsidRPr="00416963">
        <w:rPr>
          <w:sz w:val="20"/>
          <w:szCs w:val="20"/>
        </w:rPr>
        <w:t xml:space="preserve">Samorząd może przedstawić </w:t>
      </w:r>
      <w:r w:rsidR="00C20930" w:rsidRPr="00416963">
        <w:rPr>
          <w:sz w:val="20"/>
          <w:szCs w:val="20"/>
        </w:rPr>
        <w:t>radzie pedagogicznej oraz d</w:t>
      </w:r>
      <w:r w:rsidRPr="00416963">
        <w:rPr>
          <w:sz w:val="20"/>
          <w:szCs w:val="20"/>
        </w:rPr>
        <w:t>yrektorowi wnioski i</w:t>
      </w:r>
      <w:r w:rsidR="00C20930" w:rsidRPr="00416963">
        <w:rPr>
          <w:sz w:val="20"/>
          <w:szCs w:val="20"/>
        </w:rPr>
        <w:t xml:space="preserve"> opinie we wszystkich sprawach s</w:t>
      </w:r>
      <w:r w:rsidRPr="00416963">
        <w:rPr>
          <w:sz w:val="20"/>
          <w:szCs w:val="20"/>
        </w:rPr>
        <w:t>zkoły, w szczególności dotyczące podstawowych praw uczniów, takich jak:</w:t>
      </w:r>
    </w:p>
    <w:p w:rsidR="00C12C84" w:rsidRPr="00416963" w:rsidRDefault="00C12C84" w:rsidP="006D1AA3">
      <w:pPr>
        <w:pStyle w:val="Akapitzlist"/>
        <w:numPr>
          <w:ilvl w:val="0"/>
          <w:numId w:val="95"/>
        </w:numPr>
        <w:jc w:val="both"/>
        <w:rPr>
          <w:sz w:val="20"/>
          <w:szCs w:val="20"/>
        </w:rPr>
      </w:pPr>
      <w:r w:rsidRPr="00416963">
        <w:rPr>
          <w:sz w:val="20"/>
          <w:szCs w:val="20"/>
        </w:rPr>
        <w:t>prawo do zapoznania się z programem nauczania, z jego treścią, celem i stawianymi wymaganiami edukacyjnymi</w:t>
      </w:r>
      <w:r w:rsidR="00E560C4" w:rsidRPr="00416963">
        <w:rPr>
          <w:sz w:val="20"/>
          <w:szCs w:val="20"/>
        </w:rPr>
        <w:t>;</w:t>
      </w:r>
    </w:p>
    <w:p w:rsidR="00C12C84" w:rsidRPr="00416963" w:rsidRDefault="00C12C84" w:rsidP="006D1AA3">
      <w:pPr>
        <w:pStyle w:val="Akapitzlist"/>
        <w:numPr>
          <w:ilvl w:val="0"/>
          <w:numId w:val="95"/>
        </w:numPr>
        <w:jc w:val="both"/>
        <w:rPr>
          <w:sz w:val="20"/>
          <w:szCs w:val="20"/>
        </w:rPr>
      </w:pPr>
      <w:r w:rsidRPr="00416963">
        <w:rPr>
          <w:sz w:val="20"/>
          <w:szCs w:val="20"/>
        </w:rPr>
        <w:t>prawo do jawnej i umotywowanej oceny postępów w nauce i zachowaniu</w:t>
      </w:r>
      <w:r w:rsidR="00E560C4" w:rsidRPr="00416963">
        <w:rPr>
          <w:sz w:val="20"/>
          <w:szCs w:val="20"/>
        </w:rPr>
        <w:t>;</w:t>
      </w:r>
    </w:p>
    <w:p w:rsidR="00C12C84" w:rsidRPr="00416963" w:rsidRDefault="00C12C84" w:rsidP="006D1AA3">
      <w:pPr>
        <w:pStyle w:val="Akapitzlist"/>
        <w:numPr>
          <w:ilvl w:val="0"/>
          <w:numId w:val="95"/>
        </w:numPr>
        <w:jc w:val="both"/>
        <w:rPr>
          <w:sz w:val="20"/>
          <w:szCs w:val="20"/>
        </w:rPr>
      </w:pPr>
      <w:r w:rsidRPr="00416963">
        <w:rPr>
          <w:sz w:val="20"/>
          <w:szCs w:val="20"/>
        </w:rPr>
        <w:t>prawo do organizacji życia szkolnego umożliwiające zachowanie właściwych proporcji między wysiłkiem szkolnym, a możliwością rozwijania i zaspokajania własnych zainteresowań</w:t>
      </w:r>
      <w:r w:rsidR="00E560C4" w:rsidRPr="00416963">
        <w:rPr>
          <w:sz w:val="20"/>
          <w:szCs w:val="20"/>
        </w:rPr>
        <w:t>;</w:t>
      </w:r>
    </w:p>
    <w:p w:rsidR="00C12C84" w:rsidRPr="00416963" w:rsidRDefault="00C12C84" w:rsidP="006D1AA3">
      <w:pPr>
        <w:pStyle w:val="Akapitzlist"/>
        <w:numPr>
          <w:ilvl w:val="0"/>
          <w:numId w:val="95"/>
        </w:numPr>
        <w:jc w:val="both"/>
        <w:rPr>
          <w:sz w:val="20"/>
          <w:szCs w:val="20"/>
        </w:rPr>
      </w:pPr>
      <w:r w:rsidRPr="00416963">
        <w:rPr>
          <w:sz w:val="20"/>
          <w:szCs w:val="20"/>
        </w:rPr>
        <w:t>prawo redagowania i wydawania gazety szkolnej</w:t>
      </w:r>
      <w:r w:rsidR="00E560C4" w:rsidRPr="00416963">
        <w:rPr>
          <w:sz w:val="20"/>
          <w:szCs w:val="20"/>
        </w:rPr>
        <w:t>;</w:t>
      </w:r>
    </w:p>
    <w:p w:rsidR="00C12C84" w:rsidRPr="00416963" w:rsidRDefault="00C12C84" w:rsidP="006D1AA3">
      <w:pPr>
        <w:pStyle w:val="Akapitzlist"/>
        <w:numPr>
          <w:ilvl w:val="0"/>
          <w:numId w:val="95"/>
        </w:numPr>
        <w:jc w:val="both"/>
        <w:rPr>
          <w:sz w:val="20"/>
          <w:szCs w:val="20"/>
        </w:rPr>
      </w:pPr>
      <w:r w:rsidRPr="00416963">
        <w:rPr>
          <w:sz w:val="20"/>
          <w:szCs w:val="20"/>
        </w:rPr>
        <w:t>prawo organizowania działalności kulturalnej, oświatowej, sport</w:t>
      </w:r>
      <w:r w:rsidR="008A3D20" w:rsidRPr="00416963">
        <w:rPr>
          <w:sz w:val="20"/>
          <w:szCs w:val="20"/>
        </w:rPr>
        <w:t>owej oraz rozrywkowej zgodnie z </w:t>
      </w:r>
      <w:r w:rsidRPr="00416963">
        <w:rPr>
          <w:sz w:val="20"/>
          <w:szCs w:val="20"/>
        </w:rPr>
        <w:t>własnymi potrzebami i</w:t>
      </w:r>
      <w:r w:rsidR="00C20930" w:rsidRPr="00416963">
        <w:rPr>
          <w:sz w:val="20"/>
          <w:szCs w:val="20"/>
        </w:rPr>
        <w:t xml:space="preserve"> możliwościami organizacyjnymi szkoły, w porozumieniu z d</w:t>
      </w:r>
      <w:r w:rsidRPr="00416963">
        <w:rPr>
          <w:sz w:val="20"/>
          <w:szCs w:val="20"/>
        </w:rPr>
        <w:t>yrektorem</w:t>
      </w:r>
      <w:r w:rsidR="00E560C4" w:rsidRPr="00416963">
        <w:rPr>
          <w:sz w:val="20"/>
          <w:szCs w:val="20"/>
        </w:rPr>
        <w:t>;</w:t>
      </w:r>
    </w:p>
    <w:p w:rsidR="00C12C84" w:rsidRPr="00416963" w:rsidRDefault="00C12C84" w:rsidP="006D1AA3">
      <w:pPr>
        <w:pStyle w:val="Akapitzlist"/>
        <w:numPr>
          <w:ilvl w:val="0"/>
          <w:numId w:val="95"/>
        </w:numPr>
        <w:jc w:val="both"/>
        <w:rPr>
          <w:sz w:val="20"/>
          <w:szCs w:val="20"/>
        </w:rPr>
      </w:pPr>
      <w:r w:rsidRPr="00416963">
        <w:rPr>
          <w:sz w:val="20"/>
          <w:szCs w:val="20"/>
        </w:rPr>
        <w:t>prawo do wyboru nauczy</w:t>
      </w:r>
      <w:r w:rsidR="00C20930" w:rsidRPr="00416963">
        <w:rPr>
          <w:sz w:val="20"/>
          <w:szCs w:val="20"/>
        </w:rPr>
        <w:t>ciela pełniącego rolę opiekuna s</w:t>
      </w:r>
      <w:r w:rsidRPr="00416963">
        <w:rPr>
          <w:sz w:val="20"/>
          <w:szCs w:val="20"/>
        </w:rPr>
        <w:t>amorządu</w:t>
      </w:r>
      <w:r w:rsidR="000032E1" w:rsidRPr="00416963">
        <w:rPr>
          <w:sz w:val="20"/>
          <w:szCs w:val="20"/>
        </w:rPr>
        <w:t>.</w:t>
      </w:r>
    </w:p>
    <w:p w:rsidR="008A3D20" w:rsidRPr="00416963" w:rsidRDefault="008A3D20" w:rsidP="005F422B">
      <w:pPr>
        <w:numPr>
          <w:ilvl w:val="0"/>
          <w:numId w:val="9"/>
        </w:numPr>
        <w:jc w:val="both"/>
        <w:rPr>
          <w:sz w:val="20"/>
          <w:szCs w:val="20"/>
        </w:rPr>
      </w:pPr>
      <w:r w:rsidRPr="00416963">
        <w:rPr>
          <w:sz w:val="20"/>
          <w:szCs w:val="20"/>
        </w:rPr>
        <w:t>Samorząd Uczniowski ma prawo do zapoznania się z programem wychowawczo-profilaktycznym szkoły.</w:t>
      </w:r>
    </w:p>
    <w:p w:rsidR="00C12C84" w:rsidRPr="00416963" w:rsidRDefault="00C12C84" w:rsidP="005F422B">
      <w:pPr>
        <w:numPr>
          <w:ilvl w:val="0"/>
          <w:numId w:val="9"/>
        </w:numPr>
        <w:jc w:val="both"/>
        <w:rPr>
          <w:sz w:val="20"/>
          <w:szCs w:val="20"/>
        </w:rPr>
      </w:pPr>
      <w:r w:rsidRPr="00416963">
        <w:rPr>
          <w:sz w:val="20"/>
          <w:szCs w:val="20"/>
        </w:rPr>
        <w:t>Organami Samorządu Uczniowskiego są:</w:t>
      </w:r>
    </w:p>
    <w:p w:rsidR="00C12C84" w:rsidRPr="00416963" w:rsidRDefault="00C12C84" w:rsidP="006D1AA3">
      <w:pPr>
        <w:pStyle w:val="Akapitzlist"/>
        <w:numPr>
          <w:ilvl w:val="0"/>
          <w:numId w:val="96"/>
        </w:numPr>
        <w:jc w:val="both"/>
        <w:rPr>
          <w:sz w:val="20"/>
          <w:szCs w:val="20"/>
        </w:rPr>
      </w:pPr>
      <w:r w:rsidRPr="00416963">
        <w:rPr>
          <w:sz w:val="20"/>
          <w:szCs w:val="20"/>
        </w:rPr>
        <w:t>Przewodniczący, który reprezentuje ogół uczniów szkoły</w:t>
      </w:r>
      <w:r w:rsidR="00E560C4" w:rsidRPr="00416963">
        <w:rPr>
          <w:sz w:val="20"/>
          <w:szCs w:val="20"/>
        </w:rPr>
        <w:t>;</w:t>
      </w:r>
    </w:p>
    <w:p w:rsidR="00C12C84" w:rsidRPr="00416963" w:rsidRDefault="00C12C84" w:rsidP="006D1AA3">
      <w:pPr>
        <w:pStyle w:val="Akapitzlist"/>
        <w:numPr>
          <w:ilvl w:val="0"/>
          <w:numId w:val="96"/>
        </w:numPr>
        <w:jc w:val="both"/>
        <w:rPr>
          <w:sz w:val="20"/>
          <w:szCs w:val="20"/>
        </w:rPr>
      </w:pPr>
      <w:r w:rsidRPr="00416963">
        <w:rPr>
          <w:sz w:val="20"/>
          <w:szCs w:val="20"/>
        </w:rPr>
        <w:t>Prezydium Samorządu Uczniowskiego</w:t>
      </w:r>
      <w:r w:rsidR="000032E1" w:rsidRPr="00416963">
        <w:rPr>
          <w:sz w:val="20"/>
          <w:szCs w:val="20"/>
        </w:rPr>
        <w:t>.</w:t>
      </w:r>
    </w:p>
    <w:p w:rsidR="000032E1" w:rsidRPr="00416963" w:rsidRDefault="009372AC" w:rsidP="005F422B">
      <w:pPr>
        <w:numPr>
          <w:ilvl w:val="0"/>
          <w:numId w:val="9"/>
        </w:numPr>
        <w:jc w:val="both"/>
        <w:rPr>
          <w:sz w:val="20"/>
          <w:szCs w:val="20"/>
        </w:rPr>
      </w:pPr>
      <w:r w:rsidRPr="00416963">
        <w:rPr>
          <w:sz w:val="20"/>
          <w:szCs w:val="20"/>
        </w:rPr>
        <w:t>Prezydium Samorządu U</w:t>
      </w:r>
      <w:r w:rsidR="00C12C84" w:rsidRPr="00416963">
        <w:rPr>
          <w:sz w:val="20"/>
          <w:szCs w:val="20"/>
        </w:rPr>
        <w:t>czniowskiego opiniuje na piśmie w sprawach:</w:t>
      </w:r>
    </w:p>
    <w:p w:rsidR="000032E1" w:rsidRPr="00416963" w:rsidRDefault="00E560C4" w:rsidP="006D1AA3">
      <w:pPr>
        <w:pStyle w:val="Akapitzlist"/>
        <w:numPr>
          <w:ilvl w:val="0"/>
          <w:numId w:val="97"/>
        </w:numPr>
        <w:jc w:val="both"/>
        <w:rPr>
          <w:sz w:val="20"/>
          <w:szCs w:val="20"/>
        </w:rPr>
      </w:pPr>
      <w:r w:rsidRPr="00416963">
        <w:rPr>
          <w:sz w:val="20"/>
          <w:szCs w:val="20"/>
        </w:rPr>
        <w:t>skreślenia z listy uczniów;</w:t>
      </w:r>
    </w:p>
    <w:p w:rsidR="00C12C84" w:rsidRPr="00416963" w:rsidRDefault="00C20930" w:rsidP="006D1AA3">
      <w:pPr>
        <w:pStyle w:val="Akapitzlist"/>
        <w:numPr>
          <w:ilvl w:val="0"/>
          <w:numId w:val="97"/>
        </w:numPr>
        <w:jc w:val="both"/>
        <w:rPr>
          <w:sz w:val="20"/>
          <w:szCs w:val="20"/>
        </w:rPr>
      </w:pPr>
      <w:r w:rsidRPr="00416963">
        <w:rPr>
          <w:sz w:val="20"/>
          <w:szCs w:val="20"/>
        </w:rPr>
        <w:t>pracy nauczyciela - na wniosek dyrektora s</w:t>
      </w:r>
      <w:r w:rsidR="000032E1" w:rsidRPr="00416963">
        <w:rPr>
          <w:sz w:val="20"/>
          <w:szCs w:val="20"/>
        </w:rPr>
        <w:t>zkoły, o</w:t>
      </w:r>
      <w:r w:rsidR="00C12C84" w:rsidRPr="00416963">
        <w:rPr>
          <w:sz w:val="20"/>
          <w:szCs w:val="20"/>
        </w:rPr>
        <w:t>pinia w sprawie oceny pracy nauc</w:t>
      </w:r>
      <w:r w:rsidRPr="00416963">
        <w:rPr>
          <w:sz w:val="20"/>
          <w:szCs w:val="20"/>
        </w:rPr>
        <w:t>zyciela jest formułowana przez samorząd u</w:t>
      </w:r>
      <w:r w:rsidR="00C12C84" w:rsidRPr="00416963">
        <w:rPr>
          <w:sz w:val="20"/>
          <w:szCs w:val="20"/>
        </w:rPr>
        <w:t>czniowski na podstawie konsultacji z uczniami klas, w których dany nauczyciel uczy.</w:t>
      </w:r>
    </w:p>
    <w:p w:rsidR="00026A28" w:rsidRPr="00416963" w:rsidRDefault="00026A28" w:rsidP="005F422B">
      <w:pPr>
        <w:pStyle w:val="Akapitzlist"/>
        <w:numPr>
          <w:ilvl w:val="0"/>
          <w:numId w:val="9"/>
        </w:numPr>
        <w:jc w:val="both"/>
        <w:rPr>
          <w:sz w:val="20"/>
          <w:szCs w:val="20"/>
        </w:rPr>
      </w:pPr>
      <w:r w:rsidRPr="00416963">
        <w:rPr>
          <w:sz w:val="20"/>
          <w:szCs w:val="20"/>
        </w:rPr>
        <w:t>Samorząd w porozumieniu z dyrektorem szkoły może podejmować działania z zakresu wolontariatu.</w:t>
      </w:r>
    </w:p>
    <w:p w:rsidR="00026A28" w:rsidRPr="00416963" w:rsidRDefault="00026A28" w:rsidP="005F422B">
      <w:pPr>
        <w:pStyle w:val="Akapitzlist"/>
        <w:numPr>
          <w:ilvl w:val="0"/>
          <w:numId w:val="9"/>
        </w:numPr>
        <w:jc w:val="both"/>
        <w:rPr>
          <w:sz w:val="20"/>
          <w:szCs w:val="20"/>
        </w:rPr>
      </w:pPr>
      <w:r w:rsidRPr="00416963">
        <w:rPr>
          <w:sz w:val="20"/>
          <w:szCs w:val="20"/>
        </w:rPr>
        <w:t>Samorząd może ze swojego składu wyłonić radę wolontariatu.</w:t>
      </w:r>
    </w:p>
    <w:p w:rsidR="00026A28" w:rsidRPr="00416963" w:rsidRDefault="00026A28" w:rsidP="005F422B">
      <w:pPr>
        <w:pStyle w:val="Akapitzlist"/>
        <w:numPr>
          <w:ilvl w:val="0"/>
          <w:numId w:val="9"/>
        </w:numPr>
        <w:jc w:val="both"/>
        <w:rPr>
          <w:sz w:val="20"/>
          <w:szCs w:val="20"/>
        </w:rPr>
      </w:pPr>
      <w:r w:rsidRPr="00416963">
        <w:rPr>
          <w:sz w:val="20"/>
          <w:szCs w:val="20"/>
        </w:rPr>
        <w:t>Uczniowie działający na rzecz wolontariatu realizują te zadania w czasie wolnym od zajęć edukacyjnych.</w:t>
      </w:r>
    </w:p>
    <w:p w:rsidR="00026A28" w:rsidRPr="00416963" w:rsidRDefault="00026A28" w:rsidP="005F422B">
      <w:pPr>
        <w:pStyle w:val="Akapitzlist"/>
        <w:numPr>
          <w:ilvl w:val="0"/>
          <w:numId w:val="9"/>
        </w:numPr>
        <w:jc w:val="both"/>
        <w:rPr>
          <w:sz w:val="20"/>
          <w:szCs w:val="20"/>
        </w:rPr>
      </w:pPr>
      <w:r w:rsidRPr="00416963">
        <w:rPr>
          <w:sz w:val="20"/>
          <w:szCs w:val="20"/>
        </w:rPr>
        <w:t>Działalność uczniów z zakresu wolontariatu jest dobrowolna.</w:t>
      </w:r>
    </w:p>
    <w:p w:rsidR="00026A28" w:rsidRPr="00416963" w:rsidRDefault="00026A28" w:rsidP="005F422B">
      <w:pPr>
        <w:pStyle w:val="Akapitzlist"/>
        <w:numPr>
          <w:ilvl w:val="0"/>
          <w:numId w:val="9"/>
        </w:numPr>
        <w:jc w:val="both"/>
        <w:rPr>
          <w:sz w:val="20"/>
          <w:szCs w:val="20"/>
        </w:rPr>
      </w:pPr>
      <w:r w:rsidRPr="00416963">
        <w:rPr>
          <w:sz w:val="20"/>
          <w:szCs w:val="20"/>
        </w:rPr>
        <w:t>Uczniowie w ramach wolontariatu mogą:</w:t>
      </w:r>
    </w:p>
    <w:p w:rsidR="00026A28" w:rsidRPr="00416963" w:rsidRDefault="00026A28" w:rsidP="006D1AA3">
      <w:pPr>
        <w:pStyle w:val="Akapitzlist"/>
        <w:numPr>
          <w:ilvl w:val="0"/>
          <w:numId w:val="164"/>
        </w:numPr>
        <w:jc w:val="both"/>
        <w:rPr>
          <w:sz w:val="20"/>
          <w:szCs w:val="20"/>
        </w:rPr>
      </w:pPr>
      <w:r w:rsidRPr="00416963">
        <w:rPr>
          <w:sz w:val="20"/>
          <w:szCs w:val="20"/>
        </w:rPr>
        <w:t>świadczyć pomoc ludziom starszym;</w:t>
      </w:r>
    </w:p>
    <w:p w:rsidR="00026A28" w:rsidRPr="00416963" w:rsidRDefault="00026A28" w:rsidP="006D1AA3">
      <w:pPr>
        <w:pStyle w:val="Akapitzlist"/>
        <w:numPr>
          <w:ilvl w:val="0"/>
          <w:numId w:val="164"/>
        </w:numPr>
        <w:jc w:val="both"/>
        <w:rPr>
          <w:sz w:val="20"/>
          <w:szCs w:val="20"/>
        </w:rPr>
      </w:pPr>
      <w:r w:rsidRPr="00416963">
        <w:rPr>
          <w:sz w:val="20"/>
          <w:szCs w:val="20"/>
        </w:rPr>
        <w:t>udzielać pomocy innym uczniom w nauce;</w:t>
      </w:r>
    </w:p>
    <w:p w:rsidR="00026A28" w:rsidRPr="00416963" w:rsidRDefault="00026A28" w:rsidP="006D1AA3">
      <w:pPr>
        <w:pStyle w:val="Akapitzlist"/>
        <w:numPr>
          <w:ilvl w:val="0"/>
          <w:numId w:val="164"/>
        </w:numPr>
        <w:jc w:val="both"/>
        <w:rPr>
          <w:sz w:val="20"/>
          <w:szCs w:val="20"/>
        </w:rPr>
      </w:pPr>
      <w:r w:rsidRPr="00416963">
        <w:rPr>
          <w:sz w:val="20"/>
          <w:szCs w:val="20"/>
        </w:rPr>
        <w:t>organizować akcje charytatywne na terenie szkoły.</w:t>
      </w:r>
    </w:p>
    <w:p w:rsidR="00026A28" w:rsidRPr="00416963" w:rsidRDefault="00026A28" w:rsidP="005F422B">
      <w:pPr>
        <w:pStyle w:val="Akapitzlist"/>
        <w:numPr>
          <w:ilvl w:val="0"/>
          <w:numId w:val="9"/>
        </w:numPr>
        <w:jc w:val="both"/>
        <w:rPr>
          <w:sz w:val="20"/>
          <w:szCs w:val="20"/>
        </w:rPr>
      </w:pPr>
      <w:r w:rsidRPr="00416963">
        <w:rPr>
          <w:sz w:val="20"/>
          <w:szCs w:val="20"/>
        </w:rPr>
        <w:t>Pozostałe zadania samorządu uczniowskiego określa regulamin jego działalności.</w:t>
      </w:r>
    </w:p>
    <w:p w:rsidR="000F1DDC" w:rsidRPr="00416963" w:rsidRDefault="000F1DDC" w:rsidP="000F1DDC">
      <w:pPr>
        <w:jc w:val="both"/>
        <w:rPr>
          <w:sz w:val="20"/>
          <w:szCs w:val="20"/>
        </w:rPr>
      </w:pPr>
    </w:p>
    <w:p w:rsidR="000F1DDC" w:rsidRPr="00416963" w:rsidRDefault="000F1DDC" w:rsidP="000F1DDC">
      <w:pPr>
        <w:jc w:val="both"/>
        <w:rPr>
          <w:sz w:val="20"/>
          <w:szCs w:val="20"/>
        </w:rPr>
      </w:pPr>
    </w:p>
    <w:p w:rsidR="00C12C84" w:rsidRPr="00416963" w:rsidRDefault="00C12C84">
      <w:pPr>
        <w:pStyle w:val="Tekstpodstawowy"/>
        <w:jc w:val="center"/>
        <w:rPr>
          <w:sz w:val="20"/>
          <w:szCs w:val="20"/>
        </w:rPr>
      </w:pPr>
      <w:r w:rsidRPr="00416963">
        <w:rPr>
          <w:b/>
          <w:bCs/>
          <w:sz w:val="20"/>
          <w:szCs w:val="20"/>
        </w:rPr>
        <w:t>§ 2</w:t>
      </w:r>
      <w:r w:rsidR="005C1E89" w:rsidRPr="00416963">
        <w:rPr>
          <w:b/>
          <w:bCs/>
          <w:sz w:val="20"/>
          <w:szCs w:val="20"/>
        </w:rPr>
        <w:t>0</w:t>
      </w:r>
    </w:p>
    <w:p w:rsidR="00C12C84" w:rsidRPr="00416963" w:rsidRDefault="00C12C84">
      <w:pPr>
        <w:pStyle w:val="Tekstpodstawowy"/>
        <w:rPr>
          <w:sz w:val="20"/>
          <w:szCs w:val="20"/>
        </w:rPr>
      </w:pPr>
    </w:p>
    <w:p w:rsidR="00C12C84" w:rsidRPr="00416963" w:rsidRDefault="001E267E" w:rsidP="006D1AA3">
      <w:pPr>
        <w:pStyle w:val="Tekstpodstawowy"/>
        <w:numPr>
          <w:ilvl w:val="0"/>
          <w:numId w:val="40"/>
        </w:numPr>
        <w:rPr>
          <w:sz w:val="20"/>
          <w:szCs w:val="20"/>
        </w:rPr>
      </w:pPr>
      <w:r w:rsidRPr="00416963">
        <w:rPr>
          <w:sz w:val="20"/>
          <w:szCs w:val="20"/>
        </w:rPr>
        <w:t>Dyrektor s</w:t>
      </w:r>
      <w:r w:rsidR="00C12C84" w:rsidRPr="00416963">
        <w:rPr>
          <w:sz w:val="20"/>
          <w:szCs w:val="20"/>
        </w:rPr>
        <w:t>zkoły koordynuje współdziałanie i wspó</w:t>
      </w:r>
      <w:r w:rsidRPr="00416963">
        <w:rPr>
          <w:sz w:val="20"/>
          <w:szCs w:val="20"/>
        </w:rPr>
        <w:t>łpracę organów s</w:t>
      </w:r>
      <w:r w:rsidR="00C12C84" w:rsidRPr="00416963">
        <w:rPr>
          <w:sz w:val="20"/>
          <w:szCs w:val="20"/>
        </w:rPr>
        <w:t>zkoły.</w:t>
      </w:r>
    </w:p>
    <w:p w:rsidR="00C12C84" w:rsidRPr="00416963" w:rsidRDefault="00C12C84" w:rsidP="006D1AA3">
      <w:pPr>
        <w:pStyle w:val="Tekstpodstawowy"/>
        <w:numPr>
          <w:ilvl w:val="0"/>
          <w:numId w:val="40"/>
        </w:numPr>
        <w:rPr>
          <w:sz w:val="20"/>
          <w:szCs w:val="20"/>
        </w:rPr>
      </w:pPr>
      <w:r w:rsidRPr="00416963">
        <w:rPr>
          <w:sz w:val="20"/>
          <w:szCs w:val="20"/>
        </w:rPr>
        <w:lastRenderedPageBreak/>
        <w:t>W celu zapewnienia stałego i sprawnego współdz</w:t>
      </w:r>
      <w:r w:rsidR="009336C0" w:rsidRPr="00416963">
        <w:rPr>
          <w:sz w:val="20"/>
          <w:szCs w:val="20"/>
        </w:rPr>
        <w:t>iałania poszczególnych organów s</w:t>
      </w:r>
      <w:r w:rsidRPr="00416963">
        <w:rPr>
          <w:sz w:val="20"/>
          <w:szCs w:val="20"/>
        </w:rPr>
        <w:t>zkoły ustala się następujące zasady porozumienia i przepływu informacji o podejmowanych lub planowanych działaniach i decyzjach:</w:t>
      </w:r>
    </w:p>
    <w:p w:rsidR="00C12C84" w:rsidRPr="00416963" w:rsidRDefault="009336C0" w:rsidP="006D1AA3">
      <w:pPr>
        <w:pStyle w:val="Akapitzlist"/>
        <w:numPr>
          <w:ilvl w:val="0"/>
          <w:numId w:val="165"/>
        </w:numPr>
        <w:jc w:val="both"/>
        <w:rPr>
          <w:sz w:val="20"/>
          <w:szCs w:val="20"/>
        </w:rPr>
      </w:pPr>
      <w:r w:rsidRPr="00416963">
        <w:rPr>
          <w:sz w:val="20"/>
          <w:szCs w:val="20"/>
        </w:rPr>
        <w:t>d</w:t>
      </w:r>
      <w:r w:rsidR="00C12C84" w:rsidRPr="00416963">
        <w:rPr>
          <w:sz w:val="20"/>
          <w:szCs w:val="20"/>
        </w:rPr>
        <w:t>yrektor na posiedzeniach Rady Rodziców informuje</w:t>
      </w:r>
      <w:r w:rsidR="001E267E" w:rsidRPr="00416963">
        <w:rPr>
          <w:sz w:val="20"/>
          <w:szCs w:val="20"/>
        </w:rPr>
        <w:t xml:space="preserve">  o realizacji bieżących zadań s</w:t>
      </w:r>
      <w:r w:rsidR="00E560C4" w:rsidRPr="00416963">
        <w:rPr>
          <w:sz w:val="20"/>
          <w:szCs w:val="20"/>
        </w:rPr>
        <w:t>zkoły;</w:t>
      </w:r>
    </w:p>
    <w:p w:rsidR="00C12C84" w:rsidRPr="00416963" w:rsidRDefault="009336C0" w:rsidP="006D1AA3">
      <w:pPr>
        <w:pStyle w:val="Akapitzlist"/>
        <w:numPr>
          <w:ilvl w:val="0"/>
          <w:numId w:val="165"/>
        </w:numPr>
        <w:jc w:val="both"/>
        <w:rPr>
          <w:sz w:val="20"/>
          <w:szCs w:val="20"/>
        </w:rPr>
      </w:pPr>
      <w:r w:rsidRPr="00416963">
        <w:rPr>
          <w:sz w:val="20"/>
          <w:szCs w:val="20"/>
        </w:rPr>
        <w:t>d</w:t>
      </w:r>
      <w:r w:rsidR="001E267E" w:rsidRPr="00416963">
        <w:rPr>
          <w:sz w:val="20"/>
          <w:szCs w:val="20"/>
        </w:rPr>
        <w:t>yrektor odbywa spotkania  z samorządem u</w:t>
      </w:r>
      <w:r w:rsidR="00C12C84" w:rsidRPr="00416963">
        <w:rPr>
          <w:sz w:val="20"/>
          <w:szCs w:val="20"/>
        </w:rPr>
        <w:t>cznio</w:t>
      </w:r>
      <w:r w:rsidR="00E560C4" w:rsidRPr="00416963">
        <w:rPr>
          <w:sz w:val="20"/>
          <w:szCs w:val="20"/>
        </w:rPr>
        <w:t>wskim w celu wymiany informacji</w:t>
      </w:r>
      <w:r w:rsidR="00C12C84" w:rsidRPr="00416963">
        <w:rPr>
          <w:sz w:val="20"/>
          <w:szCs w:val="20"/>
        </w:rPr>
        <w:t xml:space="preserve"> na temat problemów szkoły –</w:t>
      </w:r>
      <w:r w:rsidR="00026A28" w:rsidRPr="00416963">
        <w:rPr>
          <w:sz w:val="20"/>
          <w:szCs w:val="20"/>
        </w:rPr>
        <w:t xml:space="preserve"> </w:t>
      </w:r>
      <w:r w:rsidR="00C12C84" w:rsidRPr="00416963">
        <w:rPr>
          <w:sz w:val="20"/>
          <w:szCs w:val="20"/>
        </w:rPr>
        <w:t>co najmniej 2 razy w roku</w:t>
      </w:r>
      <w:r w:rsidR="00E560C4" w:rsidRPr="00416963">
        <w:rPr>
          <w:sz w:val="20"/>
          <w:szCs w:val="20"/>
        </w:rPr>
        <w:t>;</w:t>
      </w:r>
    </w:p>
    <w:p w:rsidR="00C12C84" w:rsidRPr="00416963" w:rsidRDefault="00C12C84" w:rsidP="006D1AA3">
      <w:pPr>
        <w:pStyle w:val="Akapitzlist"/>
        <w:numPr>
          <w:ilvl w:val="0"/>
          <w:numId w:val="165"/>
        </w:numPr>
        <w:jc w:val="both"/>
        <w:rPr>
          <w:sz w:val="20"/>
          <w:szCs w:val="20"/>
        </w:rPr>
      </w:pPr>
      <w:r w:rsidRPr="00416963">
        <w:rPr>
          <w:sz w:val="20"/>
          <w:szCs w:val="20"/>
        </w:rPr>
        <w:t>w posiedzeniach Rady Pedagogic</w:t>
      </w:r>
      <w:r w:rsidR="00E560C4" w:rsidRPr="00416963">
        <w:rPr>
          <w:sz w:val="20"/>
          <w:szCs w:val="20"/>
        </w:rPr>
        <w:t>znej uczestniczą przedstawiciele</w:t>
      </w:r>
      <w:r w:rsidRPr="00416963">
        <w:rPr>
          <w:sz w:val="20"/>
          <w:szCs w:val="20"/>
        </w:rPr>
        <w:t xml:space="preserve"> Rady Rod</w:t>
      </w:r>
      <w:r w:rsidR="009336C0" w:rsidRPr="00416963">
        <w:rPr>
          <w:sz w:val="20"/>
          <w:szCs w:val="20"/>
        </w:rPr>
        <w:t>ziców i Samorządu Uczniowskiego,</w:t>
      </w:r>
      <w:r w:rsidR="00E560C4" w:rsidRPr="00416963">
        <w:rPr>
          <w:sz w:val="20"/>
          <w:szCs w:val="20"/>
        </w:rPr>
        <w:t xml:space="preserve"> w zależności od potrzeb, </w:t>
      </w:r>
      <w:r w:rsidRPr="00416963">
        <w:rPr>
          <w:sz w:val="20"/>
          <w:szCs w:val="20"/>
        </w:rPr>
        <w:t>na zaproszenie Dyrektora Szkoły</w:t>
      </w:r>
      <w:r w:rsidR="00026A28" w:rsidRPr="00416963">
        <w:rPr>
          <w:sz w:val="20"/>
          <w:szCs w:val="20"/>
        </w:rPr>
        <w:t>;</w:t>
      </w:r>
    </w:p>
    <w:p w:rsidR="00C12C84" w:rsidRPr="00416963" w:rsidRDefault="00C12C84" w:rsidP="006D1AA3">
      <w:pPr>
        <w:pStyle w:val="Akapitzlist"/>
        <w:numPr>
          <w:ilvl w:val="0"/>
          <w:numId w:val="165"/>
        </w:numPr>
        <w:jc w:val="both"/>
        <w:rPr>
          <w:sz w:val="20"/>
          <w:szCs w:val="20"/>
        </w:rPr>
      </w:pPr>
      <w:r w:rsidRPr="00416963">
        <w:rPr>
          <w:sz w:val="20"/>
          <w:szCs w:val="20"/>
        </w:rPr>
        <w:t>w posiedzeniach Rady Rodziców mogą uczestniczyć przedstawic</w:t>
      </w:r>
      <w:r w:rsidR="00026A28" w:rsidRPr="00416963">
        <w:rPr>
          <w:sz w:val="20"/>
          <w:szCs w:val="20"/>
        </w:rPr>
        <w:t>iele Samorządu Uczniowskiego w </w:t>
      </w:r>
      <w:r w:rsidRPr="00416963">
        <w:rPr>
          <w:sz w:val="20"/>
          <w:szCs w:val="20"/>
        </w:rPr>
        <w:t>sprawach dot</w:t>
      </w:r>
      <w:r w:rsidR="009336C0" w:rsidRPr="00416963">
        <w:rPr>
          <w:sz w:val="20"/>
          <w:szCs w:val="20"/>
        </w:rPr>
        <w:t>yczących problemów młodzieży.</w:t>
      </w:r>
    </w:p>
    <w:p w:rsidR="00C12C84" w:rsidRPr="00416963" w:rsidRDefault="00C12C84" w:rsidP="006D1AA3">
      <w:pPr>
        <w:numPr>
          <w:ilvl w:val="0"/>
          <w:numId w:val="40"/>
        </w:numPr>
        <w:jc w:val="both"/>
        <w:rPr>
          <w:sz w:val="20"/>
          <w:szCs w:val="20"/>
        </w:rPr>
      </w:pPr>
      <w:r w:rsidRPr="00416963">
        <w:rPr>
          <w:sz w:val="20"/>
          <w:szCs w:val="20"/>
        </w:rPr>
        <w:t>W szczególnych przypadkach, na wni</w:t>
      </w:r>
      <w:r w:rsidR="001E267E" w:rsidRPr="00416963">
        <w:rPr>
          <w:sz w:val="20"/>
          <w:szCs w:val="20"/>
        </w:rPr>
        <w:t>osek co najmniej dwóch organów szkoły lub d</w:t>
      </w:r>
      <w:r w:rsidRPr="00416963">
        <w:rPr>
          <w:sz w:val="20"/>
          <w:szCs w:val="20"/>
        </w:rPr>
        <w:t>yrektora, może zostać zwołane w terminie do dwóch tygodni spotkanie n</w:t>
      </w:r>
      <w:r w:rsidR="001E267E" w:rsidRPr="00416963">
        <w:rPr>
          <w:sz w:val="20"/>
          <w:szCs w:val="20"/>
        </w:rPr>
        <w:t>adzwyczajne wszystkich organów s</w:t>
      </w:r>
      <w:r w:rsidRPr="00416963">
        <w:rPr>
          <w:sz w:val="20"/>
          <w:szCs w:val="20"/>
        </w:rPr>
        <w:t>zkoły</w:t>
      </w:r>
      <w:r w:rsidR="009336C0" w:rsidRPr="00416963">
        <w:rPr>
          <w:sz w:val="20"/>
          <w:szCs w:val="20"/>
        </w:rPr>
        <w:t>.</w:t>
      </w:r>
    </w:p>
    <w:p w:rsidR="003C3313" w:rsidRPr="00416963" w:rsidRDefault="00C12C84" w:rsidP="006D1AA3">
      <w:pPr>
        <w:numPr>
          <w:ilvl w:val="0"/>
          <w:numId w:val="40"/>
        </w:numPr>
        <w:jc w:val="both"/>
        <w:rPr>
          <w:sz w:val="20"/>
          <w:szCs w:val="20"/>
        </w:rPr>
      </w:pPr>
      <w:r w:rsidRPr="00416963">
        <w:rPr>
          <w:sz w:val="20"/>
          <w:szCs w:val="20"/>
        </w:rPr>
        <w:t>Spory</w:t>
      </w:r>
      <w:r w:rsidR="001E267E" w:rsidRPr="00416963">
        <w:rPr>
          <w:sz w:val="20"/>
          <w:szCs w:val="20"/>
        </w:rPr>
        <w:t xml:space="preserve"> kompetencyjne między organami s</w:t>
      </w:r>
      <w:r w:rsidRPr="00416963">
        <w:rPr>
          <w:sz w:val="20"/>
          <w:szCs w:val="20"/>
        </w:rPr>
        <w:t>zkoły rozstrzyga się na zasadzie negocjac</w:t>
      </w:r>
      <w:r w:rsidR="001E267E" w:rsidRPr="00416963">
        <w:rPr>
          <w:sz w:val="20"/>
          <w:szCs w:val="20"/>
        </w:rPr>
        <w:t>ji, a organem decydującym jest dyrektor s</w:t>
      </w:r>
      <w:r w:rsidRPr="00416963">
        <w:rPr>
          <w:sz w:val="20"/>
          <w:szCs w:val="20"/>
        </w:rPr>
        <w:t>zkoły.</w:t>
      </w:r>
    </w:p>
    <w:p w:rsidR="00C12C84" w:rsidRPr="00416963" w:rsidRDefault="00C12C84" w:rsidP="006D1AA3">
      <w:pPr>
        <w:numPr>
          <w:ilvl w:val="0"/>
          <w:numId w:val="40"/>
        </w:numPr>
        <w:jc w:val="both"/>
        <w:rPr>
          <w:sz w:val="20"/>
          <w:szCs w:val="20"/>
        </w:rPr>
      </w:pPr>
      <w:r w:rsidRPr="00416963">
        <w:rPr>
          <w:sz w:val="20"/>
          <w:szCs w:val="20"/>
        </w:rPr>
        <w:t xml:space="preserve">Spory </w:t>
      </w:r>
      <w:r w:rsidR="00E560C4" w:rsidRPr="00416963">
        <w:rPr>
          <w:sz w:val="20"/>
          <w:szCs w:val="20"/>
        </w:rPr>
        <w:t xml:space="preserve">kompetencyjne </w:t>
      </w:r>
      <w:r w:rsidR="001E267E" w:rsidRPr="00416963">
        <w:rPr>
          <w:sz w:val="20"/>
          <w:szCs w:val="20"/>
        </w:rPr>
        <w:t>między organami szkoły a d</w:t>
      </w:r>
      <w:r w:rsidRPr="00416963">
        <w:rPr>
          <w:sz w:val="20"/>
          <w:szCs w:val="20"/>
        </w:rPr>
        <w:t>yrektorem rozstrzyga w zależności od problematyki organ prowadzący lub organ sprawujący nadzór pedagogiczny.</w:t>
      </w:r>
    </w:p>
    <w:p w:rsidR="00392480" w:rsidRPr="00416963" w:rsidRDefault="00392480">
      <w:pPr>
        <w:jc w:val="both"/>
        <w:rPr>
          <w:sz w:val="20"/>
          <w:szCs w:val="20"/>
        </w:rPr>
      </w:pPr>
    </w:p>
    <w:p w:rsidR="00C12C84" w:rsidRPr="00416963" w:rsidRDefault="00C12C84">
      <w:pPr>
        <w:jc w:val="both"/>
        <w:rPr>
          <w:sz w:val="20"/>
          <w:szCs w:val="20"/>
        </w:rPr>
      </w:pPr>
    </w:p>
    <w:p w:rsidR="00C12C84" w:rsidRPr="00416963" w:rsidRDefault="005C1E89">
      <w:pPr>
        <w:jc w:val="center"/>
        <w:rPr>
          <w:b/>
          <w:bCs/>
          <w:sz w:val="20"/>
          <w:szCs w:val="20"/>
        </w:rPr>
      </w:pPr>
      <w:r w:rsidRPr="00416963">
        <w:rPr>
          <w:b/>
          <w:bCs/>
          <w:sz w:val="20"/>
          <w:szCs w:val="20"/>
        </w:rPr>
        <w:t>§ 21</w:t>
      </w:r>
    </w:p>
    <w:p w:rsidR="00C12C84" w:rsidRPr="00416963" w:rsidRDefault="00C12C84">
      <w:pPr>
        <w:jc w:val="center"/>
        <w:rPr>
          <w:b/>
          <w:bCs/>
          <w:sz w:val="20"/>
          <w:szCs w:val="20"/>
        </w:rPr>
      </w:pPr>
    </w:p>
    <w:p w:rsidR="00C12C84" w:rsidRPr="00416963" w:rsidRDefault="00134740" w:rsidP="006D1AA3">
      <w:pPr>
        <w:pStyle w:val="Akapitzlist"/>
        <w:numPr>
          <w:ilvl w:val="0"/>
          <w:numId w:val="166"/>
        </w:numPr>
        <w:jc w:val="both"/>
        <w:rPr>
          <w:sz w:val="20"/>
          <w:szCs w:val="20"/>
        </w:rPr>
      </w:pPr>
      <w:r w:rsidRPr="00416963">
        <w:rPr>
          <w:sz w:val="20"/>
          <w:szCs w:val="20"/>
        </w:rPr>
        <w:t>W celu wspomagania d</w:t>
      </w:r>
      <w:r w:rsidR="00C12C84" w:rsidRPr="00416963">
        <w:rPr>
          <w:sz w:val="20"/>
          <w:szCs w:val="20"/>
        </w:rPr>
        <w:t>yrekt</w:t>
      </w:r>
      <w:r w:rsidRPr="00416963">
        <w:rPr>
          <w:sz w:val="20"/>
          <w:szCs w:val="20"/>
        </w:rPr>
        <w:t>ora w kierowaniu i zarządzaniu s</w:t>
      </w:r>
      <w:r w:rsidR="00C12C84" w:rsidRPr="00416963">
        <w:rPr>
          <w:sz w:val="20"/>
          <w:szCs w:val="20"/>
        </w:rPr>
        <w:t>zkołą tworzy się następujące stanowiska kierownicze:</w:t>
      </w:r>
    </w:p>
    <w:p w:rsidR="00C12C84" w:rsidRPr="00416963" w:rsidRDefault="009336C0" w:rsidP="006D1AA3">
      <w:pPr>
        <w:numPr>
          <w:ilvl w:val="0"/>
          <w:numId w:val="167"/>
        </w:numPr>
        <w:jc w:val="both"/>
        <w:rPr>
          <w:sz w:val="20"/>
          <w:szCs w:val="20"/>
        </w:rPr>
      </w:pPr>
      <w:r w:rsidRPr="00416963">
        <w:rPr>
          <w:sz w:val="20"/>
          <w:szCs w:val="20"/>
        </w:rPr>
        <w:t>w</w:t>
      </w:r>
      <w:r w:rsidR="00C12C84" w:rsidRPr="00416963">
        <w:rPr>
          <w:sz w:val="20"/>
          <w:szCs w:val="20"/>
        </w:rPr>
        <w:t>icedyrektora</w:t>
      </w:r>
      <w:r w:rsidR="00134740" w:rsidRPr="00416963">
        <w:rPr>
          <w:sz w:val="20"/>
          <w:szCs w:val="20"/>
        </w:rPr>
        <w:t xml:space="preserve">  -  przy liczbie  co najmniej 12 oddziałów</w:t>
      </w:r>
      <w:r w:rsidR="001A3D41" w:rsidRPr="00416963">
        <w:rPr>
          <w:sz w:val="20"/>
          <w:szCs w:val="20"/>
        </w:rPr>
        <w:t>;</w:t>
      </w:r>
    </w:p>
    <w:p w:rsidR="00C12C84" w:rsidRPr="00416963" w:rsidRDefault="00C12C84" w:rsidP="006D1AA3">
      <w:pPr>
        <w:numPr>
          <w:ilvl w:val="0"/>
          <w:numId w:val="167"/>
        </w:numPr>
        <w:jc w:val="both"/>
        <w:rPr>
          <w:sz w:val="20"/>
          <w:szCs w:val="20"/>
        </w:rPr>
      </w:pPr>
      <w:r w:rsidRPr="00416963">
        <w:rPr>
          <w:sz w:val="20"/>
          <w:szCs w:val="20"/>
        </w:rPr>
        <w:t>ki</w:t>
      </w:r>
      <w:r w:rsidR="00134740" w:rsidRPr="00416963">
        <w:rPr>
          <w:sz w:val="20"/>
          <w:szCs w:val="20"/>
        </w:rPr>
        <w:t>erownika szkolenia praktycznego</w:t>
      </w:r>
      <w:r w:rsidR="009336C0" w:rsidRPr="00416963">
        <w:rPr>
          <w:sz w:val="20"/>
          <w:szCs w:val="20"/>
        </w:rPr>
        <w:t>.</w:t>
      </w:r>
    </w:p>
    <w:p w:rsidR="001A3D41" w:rsidRPr="00416963" w:rsidRDefault="001A3D41" w:rsidP="006D1AA3">
      <w:pPr>
        <w:pStyle w:val="Akapitzlist"/>
        <w:numPr>
          <w:ilvl w:val="0"/>
          <w:numId w:val="166"/>
        </w:numPr>
        <w:jc w:val="both"/>
        <w:rPr>
          <w:sz w:val="20"/>
          <w:szCs w:val="20"/>
        </w:rPr>
      </w:pPr>
      <w:r w:rsidRPr="00416963">
        <w:rPr>
          <w:sz w:val="20"/>
          <w:szCs w:val="20"/>
        </w:rPr>
        <w:t xml:space="preserve">Powierzenia tych stanowisk i odwołania z nich dokonuje dyrektor szkoły po zasięgnięciu opinii organu prowadzącego oraz rady pedagogicznej. </w:t>
      </w:r>
    </w:p>
    <w:p w:rsidR="00C12C84" w:rsidRPr="00416963" w:rsidRDefault="00C12C84" w:rsidP="006D1AA3">
      <w:pPr>
        <w:pStyle w:val="Akapitzlist"/>
        <w:numPr>
          <w:ilvl w:val="0"/>
          <w:numId w:val="166"/>
        </w:numPr>
        <w:jc w:val="both"/>
        <w:rPr>
          <w:sz w:val="20"/>
          <w:szCs w:val="20"/>
        </w:rPr>
      </w:pPr>
      <w:r w:rsidRPr="00416963">
        <w:rPr>
          <w:sz w:val="20"/>
          <w:szCs w:val="20"/>
        </w:rPr>
        <w:t>Szczegółowy zakres zadań i uprawnień określony jest w indywidualnych przydziałach czynności dla poszczególnych stanowisk kierowniczych.</w:t>
      </w:r>
    </w:p>
    <w:p w:rsidR="00134740" w:rsidRPr="00416963" w:rsidRDefault="00134740" w:rsidP="006D1AA3">
      <w:pPr>
        <w:pStyle w:val="Akapitzlist"/>
        <w:numPr>
          <w:ilvl w:val="0"/>
          <w:numId w:val="166"/>
        </w:numPr>
        <w:jc w:val="both"/>
        <w:rPr>
          <w:sz w:val="16"/>
          <w:szCs w:val="16"/>
        </w:rPr>
      </w:pPr>
      <w:r w:rsidRPr="00416963">
        <w:rPr>
          <w:sz w:val="20"/>
          <w:szCs w:val="20"/>
        </w:rPr>
        <w:t>Dyrektor szkoły w porozumieniu z organem prowadzącym, biorąc pod uwagę waru</w:t>
      </w:r>
      <w:r w:rsidR="009336C0" w:rsidRPr="00416963">
        <w:rPr>
          <w:sz w:val="20"/>
          <w:szCs w:val="20"/>
        </w:rPr>
        <w:t xml:space="preserve">nki organizacyjne, może utworzyć </w:t>
      </w:r>
      <w:r w:rsidRPr="00416963">
        <w:rPr>
          <w:sz w:val="20"/>
          <w:szCs w:val="20"/>
        </w:rPr>
        <w:t>stanowisko wicedyrektora w innym przypadku niż określony w ust. 1 pkt 1</w:t>
      </w:r>
      <w:r w:rsidR="009336C0" w:rsidRPr="00416963">
        <w:rPr>
          <w:sz w:val="20"/>
          <w:szCs w:val="20"/>
        </w:rPr>
        <w:t>.</w:t>
      </w:r>
    </w:p>
    <w:p w:rsidR="00C12C84" w:rsidRPr="00416963" w:rsidRDefault="00134740" w:rsidP="006D1AA3">
      <w:pPr>
        <w:pStyle w:val="Akapitzlist"/>
        <w:numPr>
          <w:ilvl w:val="0"/>
          <w:numId w:val="166"/>
        </w:numPr>
        <w:jc w:val="both"/>
        <w:rPr>
          <w:sz w:val="16"/>
          <w:szCs w:val="16"/>
        </w:rPr>
      </w:pPr>
      <w:r w:rsidRPr="00416963">
        <w:rPr>
          <w:sz w:val="20"/>
          <w:szCs w:val="20"/>
        </w:rPr>
        <w:t>Dyrektor szkoły w porozumieniu z organem prowadzącym, może tworzyć dodatkowe stanowisko wicedyrektora lub inne stanowiska kierownicze</w:t>
      </w:r>
      <w:r w:rsidR="00C12C84" w:rsidRPr="00416963">
        <w:rPr>
          <w:sz w:val="20"/>
          <w:szCs w:val="20"/>
        </w:rPr>
        <w:t xml:space="preserve">. </w:t>
      </w:r>
    </w:p>
    <w:p w:rsidR="00F2440E" w:rsidRPr="00416963" w:rsidRDefault="00F2440E">
      <w:pPr>
        <w:jc w:val="both"/>
        <w:rPr>
          <w:sz w:val="20"/>
          <w:szCs w:val="20"/>
        </w:rPr>
      </w:pPr>
    </w:p>
    <w:p w:rsidR="00F2440E" w:rsidRPr="00416963" w:rsidRDefault="00F2440E">
      <w:pPr>
        <w:jc w:val="both"/>
        <w:rPr>
          <w:sz w:val="20"/>
          <w:szCs w:val="20"/>
        </w:rPr>
      </w:pPr>
    </w:p>
    <w:p w:rsidR="00C12C84" w:rsidRPr="00416963" w:rsidRDefault="00E560C4" w:rsidP="000B044D">
      <w:pPr>
        <w:pStyle w:val="Nagwek1"/>
        <w:rPr>
          <w:sz w:val="32"/>
          <w:szCs w:val="32"/>
        </w:rPr>
      </w:pPr>
      <w:r w:rsidRPr="00416963">
        <w:rPr>
          <w:sz w:val="32"/>
          <w:szCs w:val="32"/>
        </w:rPr>
        <w:t>Rozdział</w:t>
      </w:r>
      <w:r w:rsidR="003358FF" w:rsidRPr="00416963">
        <w:rPr>
          <w:sz w:val="32"/>
          <w:szCs w:val="32"/>
        </w:rPr>
        <w:t xml:space="preserve"> 5</w:t>
      </w:r>
    </w:p>
    <w:p w:rsidR="00C12C84" w:rsidRPr="00416963" w:rsidRDefault="00C12C84">
      <w:pPr>
        <w:jc w:val="center"/>
        <w:rPr>
          <w:b/>
          <w:bCs/>
          <w:sz w:val="28"/>
          <w:szCs w:val="28"/>
        </w:rPr>
      </w:pPr>
      <w:r w:rsidRPr="00416963">
        <w:rPr>
          <w:b/>
          <w:bCs/>
          <w:sz w:val="28"/>
          <w:szCs w:val="28"/>
        </w:rPr>
        <w:t>Organizacja pracy szkoły</w:t>
      </w:r>
    </w:p>
    <w:p w:rsidR="00C12C84" w:rsidRPr="00416963" w:rsidRDefault="00C12C84">
      <w:pPr>
        <w:rPr>
          <w:bCs/>
          <w:sz w:val="20"/>
          <w:szCs w:val="20"/>
        </w:rPr>
      </w:pPr>
    </w:p>
    <w:p w:rsidR="00E560C4" w:rsidRPr="00416963" w:rsidRDefault="00E560C4">
      <w:pPr>
        <w:rPr>
          <w:bCs/>
          <w:sz w:val="20"/>
          <w:szCs w:val="20"/>
        </w:rPr>
      </w:pPr>
    </w:p>
    <w:p w:rsidR="00C12C84" w:rsidRPr="00416963" w:rsidRDefault="005C1E89">
      <w:pPr>
        <w:jc w:val="center"/>
        <w:rPr>
          <w:b/>
          <w:bCs/>
          <w:sz w:val="20"/>
          <w:szCs w:val="20"/>
        </w:rPr>
      </w:pPr>
      <w:r w:rsidRPr="00416963">
        <w:rPr>
          <w:b/>
          <w:bCs/>
          <w:sz w:val="20"/>
          <w:szCs w:val="20"/>
        </w:rPr>
        <w:t>§ 22</w:t>
      </w:r>
    </w:p>
    <w:p w:rsidR="00C12C84" w:rsidRPr="00416963" w:rsidRDefault="00C12C84">
      <w:pPr>
        <w:rPr>
          <w:bCs/>
          <w:sz w:val="20"/>
          <w:szCs w:val="20"/>
        </w:rPr>
      </w:pPr>
    </w:p>
    <w:p w:rsidR="00C12C84" w:rsidRPr="00416963" w:rsidRDefault="00C12C84" w:rsidP="005F422B">
      <w:pPr>
        <w:numPr>
          <w:ilvl w:val="0"/>
          <w:numId w:val="25"/>
        </w:numPr>
        <w:rPr>
          <w:sz w:val="20"/>
          <w:szCs w:val="20"/>
        </w:rPr>
      </w:pPr>
      <w:r w:rsidRPr="00416963">
        <w:rPr>
          <w:sz w:val="20"/>
          <w:szCs w:val="20"/>
        </w:rPr>
        <w:t>Terminy rozpoczynani</w:t>
      </w:r>
      <w:r w:rsidR="003E7772" w:rsidRPr="00416963">
        <w:rPr>
          <w:sz w:val="20"/>
          <w:szCs w:val="20"/>
        </w:rPr>
        <w:t>a i kończenia zajęć dydaktyczno</w:t>
      </w:r>
      <w:r w:rsidRPr="00416963">
        <w:rPr>
          <w:sz w:val="20"/>
          <w:szCs w:val="20"/>
        </w:rPr>
        <w:t>-wychowawczych, przerw świątecznych, oraz ferii zimowych i letnich określają przepisy w sprawie organizacji roku szkolnego.</w:t>
      </w:r>
    </w:p>
    <w:p w:rsidR="001A3D41" w:rsidRPr="00416963" w:rsidRDefault="001A3D41" w:rsidP="005F422B">
      <w:pPr>
        <w:pStyle w:val="Tekstpodstawowy"/>
        <w:numPr>
          <w:ilvl w:val="0"/>
          <w:numId w:val="25"/>
        </w:numPr>
        <w:rPr>
          <w:sz w:val="20"/>
          <w:szCs w:val="20"/>
        </w:rPr>
      </w:pPr>
      <w:r w:rsidRPr="00416963">
        <w:rPr>
          <w:sz w:val="20"/>
          <w:szCs w:val="20"/>
        </w:rPr>
        <w:t>Szczegółową organizację nauczania, wychowania i opieki w danym roku szkolnym określa arkusz organizacji szkoły sporządzony przez dyrektora szkoły. Zasady sporządzania arkusza organizacji oraz jego niezbędne elementy określają odrębne przepisy.</w:t>
      </w:r>
    </w:p>
    <w:p w:rsidR="00C12C84" w:rsidRPr="00416963" w:rsidRDefault="00C75129" w:rsidP="005F422B">
      <w:pPr>
        <w:pStyle w:val="Tekstpodstawowy"/>
        <w:numPr>
          <w:ilvl w:val="0"/>
          <w:numId w:val="25"/>
        </w:numPr>
        <w:rPr>
          <w:sz w:val="20"/>
          <w:szCs w:val="20"/>
        </w:rPr>
      </w:pPr>
      <w:r w:rsidRPr="00416963">
        <w:rPr>
          <w:sz w:val="20"/>
          <w:szCs w:val="20"/>
        </w:rPr>
        <w:t>W arkuszu organizacji szkoły określa się w szczególności:</w:t>
      </w:r>
    </w:p>
    <w:p w:rsidR="00C75129" w:rsidRPr="00416963" w:rsidRDefault="009336C0" w:rsidP="006D1AA3">
      <w:pPr>
        <w:pStyle w:val="Tekstpodstawowy"/>
        <w:numPr>
          <w:ilvl w:val="0"/>
          <w:numId w:val="98"/>
        </w:numPr>
        <w:rPr>
          <w:sz w:val="20"/>
          <w:szCs w:val="20"/>
        </w:rPr>
      </w:pPr>
      <w:r w:rsidRPr="00416963">
        <w:rPr>
          <w:sz w:val="20"/>
          <w:szCs w:val="20"/>
        </w:rPr>
        <w:t>l</w:t>
      </w:r>
      <w:r w:rsidR="00C75129" w:rsidRPr="00416963">
        <w:rPr>
          <w:sz w:val="20"/>
          <w:szCs w:val="20"/>
        </w:rPr>
        <w:t>iczbę oddziałów</w:t>
      </w:r>
      <w:r w:rsidR="00C97FAB" w:rsidRPr="00416963">
        <w:rPr>
          <w:sz w:val="20"/>
          <w:szCs w:val="20"/>
        </w:rPr>
        <w:t>;</w:t>
      </w:r>
    </w:p>
    <w:p w:rsidR="00C75129" w:rsidRPr="00416963" w:rsidRDefault="009336C0" w:rsidP="006D1AA3">
      <w:pPr>
        <w:pStyle w:val="Tekstpodstawowy"/>
        <w:numPr>
          <w:ilvl w:val="0"/>
          <w:numId w:val="98"/>
        </w:numPr>
        <w:rPr>
          <w:sz w:val="20"/>
          <w:szCs w:val="20"/>
        </w:rPr>
      </w:pPr>
      <w:r w:rsidRPr="00416963">
        <w:rPr>
          <w:sz w:val="20"/>
          <w:szCs w:val="20"/>
        </w:rPr>
        <w:t>l</w:t>
      </w:r>
      <w:r w:rsidR="00C75129" w:rsidRPr="00416963">
        <w:rPr>
          <w:sz w:val="20"/>
          <w:szCs w:val="20"/>
        </w:rPr>
        <w:t>iczbę uczniów w poszczególnych oddziałach</w:t>
      </w:r>
      <w:r w:rsidR="00C97FAB" w:rsidRPr="00416963">
        <w:rPr>
          <w:sz w:val="20"/>
          <w:szCs w:val="20"/>
        </w:rPr>
        <w:t>;</w:t>
      </w:r>
    </w:p>
    <w:p w:rsidR="00C75129" w:rsidRPr="00416963" w:rsidRDefault="009336C0" w:rsidP="006D1AA3">
      <w:pPr>
        <w:pStyle w:val="Tekstpodstawowy"/>
        <w:numPr>
          <w:ilvl w:val="0"/>
          <w:numId w:val="98"/>
        </w:numPr>
        <w:rPr>
          <w:sz w:val="20"/>
          <w:szCs w:val="20"/>
        </w:rPr>
      </w:pPr>
      <w:r w:rsidRPr="00416963">
        <w:rPr>
          <w:sz w:val="20"/>
          <w:szCs w:val="20"/>
        </w:rPr>
        <w:t>l</w:t>
      </w:r>
      <w:r w:rsidR="00C75129" w:rsidRPr="00416963">
        <w:rPr>
          <w:sz w:val="20"/>
          <w:szCs w:val="20"/>
        </w:rPr>
        <w:t>iczbę pracowników, w tym zajmujących stanowiska kierownicze</w:t>
      </w:r>
      <w:r w:rsidR="00C97FAB" w:rsidRPr="00416963">
        <w:rPr>
          <w:sz w:val="20"/>
          <w:szCs w:val="20"/>
        </w:rPr>
        <w:t>;</w:t>
      </w:r>
    </w:p>
    <w:p w:rsidR="00C75129" w:rsidRPr="00416963" w:rsidRDefault="009336C0" w:rsidP="006D1AA3">
      <w:pPr>
        <w:pStyle w:val="Tekstpodstawowy"/>
        <w:numPr>
          <w:ilvl w:val="0"/>
          <w:numId w:val="98"/>
        </w:numPr>
        <w:rPr>
          <w:sz w:val="20"/>
          <w:szCs w:val="20"/>
        </w:rPr>
      </w:pPr>
      <w:r w:rsidRPr="00416963">
        <w:rPr>
          <w:sz w:val="20"/>
          <w:szCs w:val="20"/>
        </w:rPr>
        <w:t>t</w:t>
      </w:r>
      <w:r w:rsidR="00C75129" w:rsidRPr="00416963">
        <w:rPr>
          <w:sz w:val="20"/>
          <w:szCs w:val="20"/>
        </w:rPr>
        <w:t>ygodniowy wymiar godzin zajęć:</w:t>
      </w:r>
    </w:p>
    <w:p w:rsidR="00C75129" w:rsidRPr="00416963" w:rsidRDefault="00C75129" w:rsidP="006D1AA3">
      <w:pPr>
        <w:pStyle w:val="Tekstpodstawowy"/>
        <w:numPr>
          <w:ilvl w:val="0"/>
          <w:numId w:val="168"/>
        </w:numPr>
        <w:rPr>
          <w:sz w:val="20"/>
          <w:szCs w:val="20"/>
        </w:rPr>
      </w:pPr>
      <w:r w:rsidRPr="00416963">
        <w:rPr>
          <w:sz w:val="20"/>
          <w:szCs w:val="20"/>
        </w:rPr>
        <w:t>edukacyjnych</w:t>
      </w:r>
      <w:r w:rsidR="005613D8" w:rsidRPr="00416963">
        <w:rPr>
          <w:sz w:val="20"/>
          <w:szCs w:val="20"/>
        </w:rPr>
        <w:t xml:space="preserve"> w tym religii i etyki w poszczególnych klasach</w:t>
      </w:r>
      <w:r w:rsidR="001A3D41" w:rsidRPr="00416963">
        <w:rPr>
          <w:sz w:val="20"/>
          <w:szCs w:val="20"/>
        </w:rPr>
        <w:t>,</w:t>
      </w:r>
    </w:p>
    <w:p w:rsidR="005613D8" w:rsidRPr="00416963" w:rsidRDefault="005613D8" w:rsidP="006D1AA3">
      <w:pPr>
        <w:pStyle w:val="Tekstpodstawowy"/>
        <w:numPr>
          <w:ilvl w:val="0"/>
          <w:numId w:val="168"/>
        </w:numPr>
        <w:rPr>
          <w:sz w:val="20"/>
          <w:szCs w:val="20"/>
        </w:rPr>
      </w:pPr>
      <w:r w:rsidRPr="00416963">
        <w:rPr>
          <w:sz w:val="20"/>
          <w:szCs w:val="20"/>
        </w:rPr>
        <w:t>rewalidacyjnych, resocjalizacyjnych i socjoterapeutycznych</w:t>
      </w:r>
      <w:r w:rsidR="001A3D41" w:rsidRPr="00416963">
        <w:rPr>
          <w:sz w:val="20"/>
          <w:szCs w:val="20"/>
        </w:rPr>
        <w:t>,</w:t>
      </w:r>
    </w:p>
    <w:p w:rsidR="00FC6620" w:rsidRPr="00416963" w:rsidRDefault="00FC6620" w:rsidP="006D1AA3">
      <w:pPr>
        <w:pStyle w:val="Tekstpodstawowy"/>
        <w:numPr>
          <w:ilvl w:val="0"/>
          <w:numId w:val="168"/>
        </w:numPr>
        <w:rPr>
          <w:sz w:val="20"/>
          <w:szCs w:val="20"/>
        </w:rPr>
      </w:pPr>
      <w:r w:rsidRPr="00416963">
        <w:rPr>
          <w:sz w:val="20"/>
          <w:szCs w:val="20"/>
        </w:rPr>
        <w:t>z zakresu pomocy psychologiczno-pedagogicznej finansowanych przez organ prowadzący szkołę</w:t>
      </w:r>
      <w:r w:rsidR="009336C0" w:rsidRPr="00416963">
        <w:rPr>
          <w:sz w:val="20"/>
          <w:szCs w:val="20"/>
        </w:rPr>
        <w:t>.</w:t>
      </w:r>
    </w:p>
    <w:p w:rsidR="00FC6620" w:rsidRPr="00416963" w:rsidRDefault="00FC6620" w:rsidP="005F422B">
      <w:pPr>
        <w:pStyle w:val="Tekstpodstawowy"/>
        <w:numPr>
          <w:ilvl w:val="0"/>
          <w:numId w:val="25"/>
        </w:numPr>
        <w:rPr>
          <w:sz w:val="20"/>
          <w:szCs w:val="20"/>
        </w:rPr>
      </w:pPr>
      <w:r w:rsidRPr="00416963">
        <w:rPr>
          <w:sz w:val="20"/>
          <w:szCs w:val="20"/>
        </w:rPr>
        <w:t>Na podstawie zatwie</w:t>
      </w:r>
      <w:r w:rsidR="00AA7421" w:rsidRPr="00416963">
        <w:rPr>
          <w:sz w:val="20"/>
          <w:szCs w:val="20"/>
        </w:rPr>
        <w:t>rdzonego arkusza organizacji</w:t>
      </w:r>
      <w:r w:rsidRPr="00416963">
        <w:rPr>
          <w:sz w:val="20"/>
          <w:szCs w:val="20"/>
        </w:rPr>
        <w:t xml:space="preserve"> szkoły dyrekt</w:t>
      </w:r>
      <w:r w:rsidR="005946DC" w:rsidRPr="00416963">
        <w:rPr>
          <w:sz w:val="20"/>
          <w:szCs w:val="20"/>
        </w:rPr>
        <w:t>or z uwzględnieniem przepisów w </w:t>
      </w:r>
      <w:r w:rsidRPr="00416963">
        <w:rPr>
          <w:sz w:val="20"/>
          <w:szCs w:val="20"/>
        </w:rPr>
        <w:t>sprawie bezpieczeństwa i higieny</w:t>
      </w:r>
      <w:r w:rsidR="00767888" w:rsidRPr="00416963">
        <w:rPr>
          <w:sz w:val="20"/>
          <w:szCs w:val="20"/>
        </w:rPr>
        <w:t xml:space="preserve"> w publicznych i niepublicznych szkołach i placówkach ustala tygodniowy rozkład zajęć określający organizację zajęć, o których mowa w ust. 3 pkt. 4</w:t>
      </w:r>
      <w:r w:rsidR="00C97FAB" w:rsidRPr="00416963">
        <w:rPr>
          <w:sz w:val="20"/>
          <w:szCs w:val="20"/>
        </w:rPr>
        <w:t>.</w:t>
      </w:r>
    </w:p>
    <w:p w:rsidR="003F037C" w:rsidRPr="00416963" w:rsidRDefault="003F037C" w:rsidP="003F037C">
      <w:pPr>
        <w:pStyle w:val="Tekstpodstawowy"/>
        <w:rPr>
          <w:sz w:val="20"/>
          <w:szCs w:val="20"/>
        </w:rPr>
      </w:pPr>
    </w:p>
    <w:p w:rsidR="00C12C84" w:rsidRPr="00416963" w:rsidRDefault="00C12C84">
      <w:pPr>
        <w:pStyle w:val="Tekstpodstawowy"/>
        <w:rPr>
          <w:sz w:val="16"/>
          <w:szCs w:val="16"/>
        </w:rPr>
      </w:pPr>
    </w:p>
    <w:p w:rsidR="00C12C84" w:rsidRPr="00416963" w:rsidRDefault="005C1E89">
      <w:pPr>
        <w:pStyle w:val="Tekstpodstawowy"/>
        <w:jc w:val="center"/>
        <w:rPr>
          <w:b/>
          <w:bCs/>
          <w:sz w:val="20"/>
          <w:szCs w:val="20"/>
        </w:rPr>
      </w:pPr>
      <w:r w:rsidRPr="00416963">
        <w:rPr>
          <w:b/>
          <w:bCs/>
          <w:sz w:val="20"/>
          <w:szCs w:val="20"/>
        </w:rPr>
        <w:t>§ 23</w:t>
      </w:r>
    </w:p>
    <w:p w:rsidR="00C12C84" w:rsidRPr="00416963" w:rsidRDefault="00C12C84">
      <w:pPr>
        <w:pStyle w:val="Tekstpodstawowy"/>
        <w:jc w:val="center"/>
        <w:rPr>
          <w:b/>
          <w:bCs/>
          <w:sz w:val="20"/>
          <w:szCs w:val="20"/>
        </w:rPr>
      </w:pPr>
    </w:p>
    <w:p w:rsidR="00DF02FA" w:rsidRPr="00416963" w:rsidRDefault="00C12C84" w:rsidP="005F422B">
      <w:pPr>
        <w:pStyle w:val="Tekstpodstawowy"/>
        <w:numPr>
          <w:ilvl w:val="0"/>
          <w:numId w:val="11"/>
        </w:numPr>
        <w:rPr>
          <w:sz w:val="20"/>
          <w:szCs w:val="20"/>
        </w:rPr>
      </w:pPr>
      <w:r w:rsidRPr="00416963">
        <w:rPr>
          <w:sz w:val="20"/>
          <w:szCs w:val="20"/>
        </w:rPr>
        <w:t>Pods</w:t>
      </w:r>
      <w:r w:rsidR="00DF02FA" w:rsidRPr="00416963">
        <w:rPr>
          <w:sz w:val="20"/>
          <w:szCs w:val="20"/>
        </w:rPr>
        <w:t>tawową jednostką organizacyjną s</w:t>
      </w:r>
      <w:r w:rsidR="00C97FAB" w:rsidRPr="00416963">
        <w:rPr>
          <w:sz w:val="20"/>
          <w:szCs w:val="20"/>
        </w:rPr>
        <w:t>zkoły jest oddział</w:t>
      </w:r>
      <w:r w:rsidR="00DF02FA" w:rsidRPr="00416963">
        <w:rPr>
          <w:sz w:val="20"/>
          <w:szCs w:val="20"/>
        </w:rPr>
        <w:t>.</w:t>
      </w:r>
    </w:p>
    <w:p w:rsidR="00C12C84" w:rsidRPr="00416963" w:rsidRDefault="00C12C84" w:rsidP="005F422B">
      <w:pPr>
        <w:pStyle w:val="Tekstpodstawowy"/>
        <w:numPr>
          <w:ilvl w:val="0"/>
          <w:numId w:val="11"/>
        </w:numPr>
        <w:rPr>
          <w:sz w:val="20"/>
          <w:szCs w:val="20"/>
        </w:rPr>
      </w:pPr>
      <w:r w:rsidRPr="00416963">
        <w:rPr>
          <w:sz w:val="20"/>
          <w:szCs w:val="20"/>
        </w:rPr>
        <w:t>Przeciętna liczba uczniów w oddziale  powinna być zgodna z wytycznymi organu prowadzącego.</w:t>
      </w:r>
    </w:p>
    <w:p w:rsidR="000F1DDC" w:rsidRPr="00416963" w:rsidRDefault="000F1DDC" w:rsidP="000F1DDC">
      <w:pPr>
        <w:pStyle w:val="Tekstpodstawowy"/>
        <w:rPr>
          <w:sz w:val="20"/>
          <w:szCs w:val="20"/>
        </w:rPr>
      </w:pPr>
    </w:p>
    <w:p w:rsidR="000F1DDC" w:rsidRPr="00416963" w:rsidRDefault="000F1DDC" w:rsidP="000F1DDC">
      <w:pPr>
        <w:pStyle w:val="Tekstpodstawowy"/>
        <w:rPr>
          <w:sz w:val="20"/>
          <w:szCs w:val="20"/>
        </w:rPr>
      </w:pPr>
    </w:p>
    <w:p w:rsidR="00C12C84" w:rsidRPr="00416963" w:rsidRDefault="005C1E89">
      <w:pPr>
        <w:pStyle w:val="Tekstpodstawowy"/>
        <w:jc w:val="center"/>
        <w:rPr>
          <w:b/>
          <w:bCs/>
          <w:sz w:val="20"/>
          <w:szCs w:val="20"/>
        </w:rPr>
      </w:pPr>
      <w:r w:rsidRPr="00416963">
        <w:rPr>
          <w:b/>
          <w:bCs/>
          <w:sz w:val="20"/>
          <w:szCs w:val="20"/>
        </w:rPr>
        <w:lastRenderedPageBreak/>
        <w:t>§ 24</w:t>
      </w:r>
    </w:p>
    <w:p w:rsidR="00C12C84" w:rsidRPr="00416963" w:rsidRDefault="00C12C84">
      <w:pPr>
        <w:pStyle w:val="Tekstpodstawowy"/>
        <w:rPr>
          <w:sz w:val="16"/>
          <w:szCs w:val="16"/>
        </w:rPr>
      </w:pPr>
    </w:p>
    <w:p w:rsidR="00C12C84" w:rsidRPr="00416963" w:rsidRDefault="00C12C84" w:rsidP="005F422B">
      <w:pPr>
        <w:pStyle w:val="Tekstpodstawowy"/>
        <w:numPr>
          <w:ilvl w:val="0"/>
          <w:numId w:val="26"/>
        </w:numPr>
        <w:rPr>
          <w:sz w:val="20"/>
          <w:szCs w:val="20"/>
        </w:rPr>
      </w:pPr>
      <w:r w:rsidRPr="00416963">
        <w:rPr>
          <w:sz w:val="20"/>
          <w:szCs w:val="20"/>
        </w:rPr>
        <w:t xml:space="preserve">Zajęcia edukacyjne w ramach kształcenia ogólnego stanowiące </w:t>
      </w:r>
      <w:r w:rsidR="00C97FAB" w:rsidRPr="00416963">
        <w:rPr>
          <w:sz w:val="20"/>
          <w:szCs w:val="20"/>
        </w:rPr>
        <w:t>realizację podstawy programowej</w:t>
      </w:r>
      <w:r w:rsidRPr="00416963">
        <w:rPr>
          <w:sz w:val="20"/>
          <w:szCs w:val="20"/>
        </w:rPr>
        <w:t xml:space="preserve"> ksz</w:t>
      </w:r>
      <w:r w:rsidR="00C97FAB" w:rsidRPr="00416963">
        <w:rPr>
          <w:sz w:val="20"/>
          <w:szCs w:val="20"/>
        </w:rPr>
        <w:t xml:space="preserve">tałcenia ogólnego </w:t>
      </w:r>
      <w:r w:rsidR="00DF02FA" w:rsidRPr="00416963">
        <w:rPr>
          <w:sz w:val="20"/>
          <w:szCs w:val="20"/>
        </w:rPr>
        <w:t>ustalonego dla technikum</w:t>
      </w:r>
      <w:r w:rsidR="00FB1437" w:rsidRPr="00416963">
        <w:rPr>
          <w:sz w:val="20"/>
          <w:szCs w:val="20"/>
        </w:rPr>
        <w:t xml:space="preserve"> i szkoły branżowej</w:t>
      </w:r>
      <w:r w:rsidR="00DF02FA" w:rsidRPr="00416963">
        <w:rPr>
          <w:sz w:val="20"/>
          <w:szCs w:val="20"/>
        </w:rPr>
        <w:t xml:space="preserve"> są</w:t>
      </w:r>
      <w:r w:rsidR="005946DC" w:rsidRPr="00416963">
        <w:rPr>
          <w:sz w:val="20"/>
          <w:szCs w:val="20"/>
        </w:rPr>
        <w:t xml:space="preserve"> organizowane w oddziałach, a w </w:t>
      </w:r>
      <w:r w:rsidR="00B712A0" w:rsidRPr="00416963">
        <w:rPr>
          <w:sz w:val="20"/>
          <w:szCs w:val="20"/>
        </w:rPr>
        <w:t>przypadkach, o </w:t>
      </w:r>
      <w:r w:rsidR="00DF02FA" w:rsidRPr="00416963">
        <w:rPr>
          <w:sz w:val="20"/>
          <w:szCs w:val="20"/>
        </w:rPr>
        <w:t>których mowa w przepisach w sprawie ramowych planów nauczania w szkołach publicznych w grupie oddziałowej, grupie międzyoddziałowej.</w:t>
      </w:r>
    </w:p>
    <w:p w:rsidR="00C12C84" w:rsidRPr="00416963" w:rsidRDefault="00C12C84" w:rsidP="005F422B">
      <w:pPr>
        <w:pStyle w:val="Tekstpodstawowy"/>
        <w:numPr>
          <w:ilvl w:val="0"/>
          <w:numId w:val="26"/>
        </w:numPr>
        <w:rPr>
          <w:sz w:val="20"/>
          <w:szCs w:val="20"/>
        </w:rPr>
      </w:pPr>
      <w:r w:rsidRPr="00416963">
        <w:rPr>
          <w:sz w:val="20"/>
          <w:szCs w:val="20"/>
        </w:rPr>
        <w:t>Nauczanie języków obcych w szkołach wymienionych w ust. 1 może być organizowane w zespołach międzyoddziałowych, z uwzględnieniem poziomu umiejętności językowych uczniów.</w:t>
      </w:r>
    </w:p>
    <w:p w:rsidR="00C12C84" w:rsidRPr="00416963" w:rsidRDefault="00C12C84" w:rsidP="005F422B">
      <w:pPr>
        <w:pStyle w:val="Tekstpodstawowy"/>
        <w:numPr>
          <w:ilvl w:val="0"/>
          <w:numId w:val="26"/>
        </w:numPr>
        <w:rPr>
          <w:sz w:val="20"/>
          <w:szCs w:val="20"/>
        </w:rPr>
      </w:pPr>
      <w:r w:rsidRPr="00416963">
        <w:rPr>
          <w:sz w:val="20"/>
          <w:szCs w:val="20"/>
        </w:rPr>
        <w:t xml:space="preserve">Zajęcia edukacyjne w ramach kształcenia zawodowego w technikum, i </w:t>
      </w:r>
      <w:r w:rsidR="00390F5E" w:rsidRPr="00416963">
        <w:rPr>
          <w:sz w:val="20"/>
          <w:szCs w:val="20"/>
        </w:rPr>
        <w:t>szkole branżowej</w:t>
      </w:r>
      <w:r w:rsidRPr="00416963">
        <w:rPr>
          <w:sz w:val="20"/>
          <w:szCs w:val="20"/>
        </w:rPr>
        <w:t>, stanowiące realizację podstaw</w:t>
      </w:r>
      <w:r w:rsidR="008E6F5D" w:rsidRPr="00416963">
        <w:rPr>
          <w:sz w:val="20"/>
          <w:szCs w:val="20"/>
        </w:rPr>
        <w:t>y programowej</w:t>
      </w:r>
      <w:r w:rsidRPr="00416963">
        <w:rPr>
          <w:sz w:val="20"/>
          <w:szCs w:val="20"/>
        </w:rPr>
        <w:t xml:space="preserve"> kształcenia </w:t>
      </w:r>
      <w:r w:rsidR="0024494F" w:rsidRPr="00416963">
        <w:rPr>
          <w:sz w:val="20"/>
          <w:szCs w:val="20"/>
        </w:rPr>
        <w:t>w</w:t>
      </w:r>
      <w:r w:rsidRPr="00416963">
        <w:rPr>
          <w:sz w:val="20"/>
          <w:szCs w:val="20"/>
        </w:rPr>
        <w:t xml:space="preserve"> zawodach </w:t>
      </w:r>
      <w:r w:rsidR="0024494F" w:rsidRPr="00416963">
        <w:rPr>
          <w:sz w:val="20"/>
          <w:szCs w:val="20"/>
        </w:rPr>
        <w:t xml:space="preserve">szkolnictwa branżowego, </w:t>
      </w:r>
      <w:r w:rsidRPr="00416963">
        <w:rPr>
          <w:sz w:val="20"/>
          <w:szCs w:val="20"/>
        </w:rPr>
        <w:t xml:space="preserve">są organizowane w oddziałach lub zespołach międzyoddziałowych </w:t>
      </w:r>
      <w:r w:rsidR="008E6F5D" w:rsidRPr="00416963">
        <w:rPr>
          <w:sz w:val="20"/>
          <w:szCs w:val="20"/>
        </w:rPr>
        <w:t>lub grupach międzyszkolnych</w:t>
      </w:r>
      <w:r w:rsidRPr="00416963">
        <w:rPr>
          <w:sz w:val="20"/>
          <w:szCs w:val="20"/>
        </w:rPr>
        <w:t>.</w:t>
      </w:r>
    </w:p>
    <w:p w:rsidR="00C12C84" w:rsidRPr="00416963" w:rsidRDefault="00C12C84" w:rsidP="005F422B">
      <w:pPr>
        <w:pStyle w:val="Tekstpodstawowy"/>
        <w:numPr>
          <w:ilvl w:val="0"/>
          <w:numId w:val="26"/>
        </w:numPr>
        <w:rPr>
          <w:sz w:val="20"/>
          <w:szCs w:val="20"/>
        </w:rPr>
      </w:pPr>
      <w:r w:rsidRPr="00416963">
        <w:rPr>
          <w:sz w:val="20"/>
          <w:szCs w:val="20"/>
        </w:rPr>
        <w:t xml:space="preserve">W uzasadnionych przypadkach poszczególne zajęcia edukacyjne w </w:t>
      </w:r>
      <w:r w:rsidR="005946DC" w:rsidRPr="00416963">
        <w:rPr>
          <w:sz w:val="20"/>
          <w:szCs w:val="20"/>
        </w:rPr>
        <w:t>ramach kształcenia zawodowego w </w:t>
      </w:r>
      <w:r w:rsidRPr="00416963">
        <w:rPr>
          <w:sz w:val="20"/>
          <w:szCs w:val="20"/>
        </w:rPr>
        <w:t xml:space="preserve">technikum, i w </w:t>
      </w:r>
      <w:r w:rsidR="00390F5E" w:rsidRPr="00416963">
        <w:rPr>
          <w:sz w:val="20"/>
          <w:szCs w:val="20"/>
        </w:rPr>
        <w:t xml:space="preserve">szkole branżowej </w:t>
      </w:r>
      <w:r w:rsidRPr="00416963">
        <w:rPr>
          <w:sz w:val="20"/>
          <w:szCs w:val="20"/>
        </w:rPr>
        <w:t xml:space="preserve">mogą być prowadzone na terenie innych jednostek organizacyjnych, w </w:t>
      </w:r>
      <w:r w:rsidR="00C97FAB" w:rsidRPr="00416963">
        <w:rPr>
          <w:sz w:val="20"/>
          <w:szCs w:val="20"/>
        </w:rPr>
        <w:t xml:space="preserve">szczególności szkół wyższych, </w:t>
      </w:r>
      <w:r w:rsidRPr="00416963">
        <w:rPr>
          <w:sz w:val="20"/>
          <w:szCs w:val="20"/>
        </w:rPr>
        <w:t>centrów kształcenia praktycznego, ośrodków dokształcania i doskonalenia zawodowego, u pracodawców oraz przez pracowników tych jednostek na p</w:t>
      </w:r>
      <w:r w:rsidR="008E6F5D" w:rsidRPr="00416963">
        <w:rPr>
          <w:sz w:val="20"/>
          <w:szCs w:val="20"/>
        </w:rPr>
        <w:t>odstawie umowy zawartej między s</w:t>
      </w:r>
      <w:r w:rsidRPr="00416963">
        <w:rPr>
          <w:sz w:val="20"/>
          <w:szCs w:val="20"/>
        </w:rPr>
        <w:t>zkołą, a daną jednostką.</w:t>
      </w:r>
    </w:p>
    <w:p w:rsidR="00C12C84" w:rsidRPr="00416963" w:rsidRDefault="00C12C84" w:rsidP="009336C0">
      <w:pPr>
        <w:pStyle w:val="Tekstpodstawowy"/>
        <w:rPr>
          <w:sz w:val="20"/>
          <w:szCs w:val="20"/>
        </w:rPr>
      </w:pPr>
    </w:p>
    <w:p w:rsidR="00C12C84" w:rsidRPr="00416963" w:rsidRDefault="00C12C84">
      <w:pPr>
        <w:pStyle w:val="Tekstpodstawowy"/>
        <w:jc w:val="center"/>
        <w:rPr>
          <w:sz w:val="20"/>
          <w:szCs w:val="20"/>
        </w:rPr>
      </w:pPr>
    </w:p>
    <w:p w:rsidR="00C12C84" w:rsidRPr="00416963" w:rsidRDefault="005C1E89">
      <w:pPr>
        <w:pStyle w:val="Tekstpodstawowy"/>
        <w:jc w:val="center"/>
        <w:rPr>
          <w:b/>
          <w:bCs/>
          <w:sz w:val="20"/>
          <w:szCs w:val="20"/>
        </w:rPr>
      </w:pPr>
      <w:r w:rsidRPr="00416963">
        <w:rPr>
          <w:b/>
          <w:bCs/>
          <w:sz w:val="20"/>
          <w:szCs w:val="20"/>
        </w:rPr>
        <w:t>§ 25</w:t>
      </w:r>
    </w:p>
    <w:p w:rsidR="00C12C84" w:rsidRPr="00416963" w:rsidRDefault="00C12C84">
      <w:pPr>
        <w:pStyle w:val="Tekstpodstawowy"/>
        <w:jc w:val="center"/>
        <w:rPr>
          <w:b/>
          <w:bCs/>
          <w:sz w:val="20"/>
          <w:szCs w:val="20"/>
        </w:rPr>
      </w:pPr>
    </w:p>
    <w:p w:rsidR="00C12C84" w:rsidRPr="00416963" w:rsidRDefault="00C12C84" w:rsidP="005F422B">
      <w:pPr>
        <w:pStyle w:val="Tekstpodstawowy"/>
        <w:numPr>
          <w:ilvl w:val="0"/>
          <w:numId w:val="12"/>
        </w:numPr>
        <w:rPr>
          <w:sz w:val="20"/>
          <w:szCs w:val="20"/>
        </w:rPr>
      </w:pPr>
      <w:r w:rsidRPr="00416963">
        <w:rPr>
          <w:sz w:val="20"/>
          <w:szCs w:val="20"/>
        </w:rPr>
        <w:t>Godzina lekcyjna trwa 45 minut.</w:t>
      </w:r>
    </w:p>
    <w:p w:rsidR="00C12C84" w:rsidRPr="00416963" w:rsidRDefault="00C12C84" w:rsidP="005F422B">
      <w:pPr>
        <w:pStyle w:val="Tekstpodstawowy"/>
        <w:numPr>
          <w:ilvl w:val="0"/>
          <w:numId w:val="12"/>
        </w:numPr>
        <w:rPr>
          <w:sz w:val="20"/>
          <w:szCs w:val="20"/>
        </w:rPr>
      </w:pPr>
      <w:r w:rsidRPr="00416963">
        <w:rPr>
          <w:sz w:val="20"/>
          <w:szCs w:val="20"/>
        </w:rPr>
        <w:t xml:space="preserve">W uzasadnionych przypadkach zajęcia edukacyjne mogą być prowadzone w innym wymiarze, jednak nie dłuższym niż 60 minut zachowując ogólny tygodniowy czas ustalony w </w:t>
      </w:r>
      <w:r w:rsidR="00390F5E" w:rsidRPr="00416963">
        <w:rPr>
          <w:sz w:val="20"/>
          <w:szCs w:val="20"/>
        </w:rPr>
        <w:t>tygodniowym rozkładzie zajęć, o </w:t>
      </w:r>
      <w:r w:rsidRPr="00416963">
        <w:rPr>
          <w:sz w:val="20"/>
          <w:szCs w:val="20"/>
        </w:rPr>
        <w:t xml:space="preserve">którym mowa w </w:t>
      </w:r>
      <w:r w:rsidRPr="00416963">
        <w:rPr>
          <w:b/>
          <w:bCs/>
          <w:sz w:val="20"/>
          <w:szCs w:val="20"/>
        </w:rPr>
        <w:t xml:space="preserve">§ </w:t>
      </w:r>
      <w:r w:rsidR="009336C0" w:rsidRPr="00416963">
        <w:rPr>
          <w:sz w:val="20"/>
          <w:szCs w:val="20"/>
        </w:rPr>
        <w:t>22</w:t>
      </w:r>
      <w:r w:rsidRPr="00416963">
        <w:rPr>
          <w:sz w:val="20"/>
          <w:szCs w:val="20"/>
        </w:rPr>
        <w:t xml:space="preserve"> ust. 4 .</w:t>
      </w:r>
    </w:p>
    <w:p w:rsidR="00C12C84" w:rsidRPr="00416963" w:rsidRDefault="00C12C84" w:rsidP="005F422B">
      <w:pPr>
        <w:pStyle w:val="Tekstpodstawowy"/>
        <w:numPr>
          <w:ilvl w:val="0"/>
          <w:numId w:val="12"/>
        </w:numPr>
        <w:rPr>
          <w:sz w:val="20"/>
          <w:szCs w:val="20"/>
        </w:rPr>
      </w:pPr>
      <w:r w:rsidRPr="00416963">
        <w:rPr>
          <w:sz w:val="20"/>
          <w:szCs w:val="20"/>
        </w:rPr>
        <w:t>Podział na grupy zajęć edukacyjnych regulują odrębne przepisy.</w:t>
      </w:r>
    </w:p>
    <w:p w:rsidR="00C12C84" w:rsidRPr="00416963" w:rsidRDefault="00C12C84">
      <w:pPr>
        <w:pStyle w:val="Tekstpodstawowy"/>
        <w:rPr>
          <w:sz w:val="20"/>
          <w:szCs w:val="20"/>
        </w:rPr>
      </w:pPr>
    </w:p>
    <w:p w:rsidR="00C12C84" w:rsidRPr="00416963" w:rsidRDefault="00C12C84">
      <w:pPr>
        <w:pStyle w:val="Tekstpodstawowy"/>
        <w:rPr>
          <w:sz w:val="20"/>
          <w:szCs w:val="20"/>
        </w:rPr>
      </w:pPr>
    </w:p>
    <w:p w:rsidR="00C12C84" w:rsidRPr="00416963" w:rsidRDefault="005C1E89">
      <w:pPr>
        <w:pStyle w:val="Tekstpodstawowy"/>
        <w:jc w:val="center"/>
        <w:rPr>
          <w:b/>
          <w:bCs/>
          <w:sz w:val="20"/>
          <w:szCs w:val="20"/>
        </w:rPr>
      </w:pPr>
      <w:r w:rsidRPr="00416963">
        <w:rPr>
          <w:b/>
          <w:bCs/>
          <w:sz w:val="20"/>
          <w:szCs w:val="20"/>
        </w:rPr>
        <w:t>§ 26</w:t>
      </w:r>
    </w:p>
    <w:p w:rsidR="00C12C84" w:rsidRPr="00416963" w:rsidRDefault="00C12C84">
      <w:pPr>
        <w:pStyle w:val="Tekstpodstawowy"/>
        <w:jc w:val="center"/>
        <w:rPr>
          <w:b/>
          <w:bCs/>
          <w:sz w:val="20"/>
          <w:szCs w:val="20"/>
        </w:rPr>
      </w:pPr>
    </w:p>
    <w:p w:rsidR="00647A25" w:rsidRPr="00416963" w:rsidRDefault="00C12C84" w:rsidP="006D1AA3">
      <w:pPr>
        <w:pStyle w:val="Tekstpodstawowy"/>
        <w:numPr>
          <w:ilvl w:val="0"/>
          <w:numId w:val="99"/>
        </w:numPr>
        <w:rPr>
          <w:sz w:val="20"/>
          <w:szCs w:val="20"/>
        </w:rPr>
      </w:pPr>
      <w:r w:rsidRPr="00416963">
        <w:rPr>
          <w:sz w:val="20"/>
          <w:szCs w:val="20"/>
        </w:rPr>
        <w:t>Szkoła może przyjmować słuchaczy z zakładów kształcenia nauczycieli oraz studentów szkół wyższych kształcących nauczycieli na praktyki pedagogiczne (nauczycielskie) na podstawie pisemnego porozumienia zawartego miedzy Dyrektorem Szkoły lub za jego zgodą z poszczególnymi nauczycielami, a zakładem kształcenia nauczycieli lub szkołą wyższą.</w:t>
      </w:r>
    </w:p>
    <w:p w:rsidR="002927F5" w:rsidRPr="00416963" w:rsidRDefault="002927F5" w:rsidP="009336C0">
      <w:pPr>
        <w:pStyle w:val="Tekstpodstawowy"/>
        <w:rPr>
          <w:sz w:val="20"/>
          <w:szCs w:val="20"/>
        </w:rPr>
      </w:pPr>
    </w:p>
    <w:p w:rsidR="00C12C84" w:rsidRPr="00416963" w:rsidRDefault="00C12C84">
      <w:pPr>
        <w:pStyle w:val="Tekstpodstawowy"/>
        <w:jc w:val="center"/>
        <w:rPr>
          <w:b/>
          <w:bCs/>
          <w:sz w:val="20"/>
          <w:szCs w:val="20"/>
        </w:rPr>
      </w:pPr>
      <w:r w:rsidRPr="00416963">
        <w:rPr>
          <w:b/>
          <w:bCs/>
          <w:sz w:val="20"/>
          <w:szCs w:val="20"/>
        </w:rPr>
        <w:t xml:space="preserve">§ </w:t>
      </w:r>
      <w:r w:rsidR="005C1E89" w:rsidRPr="00416963">
        <w:rPr>
          <w:b/>
          <w:bCs/>
          <w:sz w:val="20"/>
          <w:szCs w:val="20"/>
        </w:rPr>
        <w:t>27</w:t>
      </w:r>
    </w:p>
    <w:p w:rsidR="00C12C84" w:rsidRPr="00416963" w:rsidRDefault="00C12C84">
      <w:pPr>
        <w:pStyle w:val="Tekstpodstawowy"/>
        <w:jc w:val="center"/>
        <w:rPr>
          <w:sz w:val="20"/>
          <w:szCs w:val="20"/>
        </w:rPr>
      </w:pPr>
    </w:p>
    <w:p w:rsidR="00C12C84" w:rsidRPr="00416963" w:rsidRDefault="00C12C84" w:rsidP="005F422B">
      <w:pPr>
        <w:numPr>
          <w:ilvl w:val="0"/>
          <w:numId w:val="27"/>
        </w:numPr>
        <w:ind w:left="360"/>
        <w:jc w:val="both"/>
        <w:rPr>
          <w:sz w:val="20"/>
          <w:szCs w:val="20"/>
        </w:rPr>
      </w:pPr>
      <w:r w:rsidRPr="00416963">
        <w:rPr>
          <w:sz w:val="20"/>
          <w:szCs w:val="20"/>
        </w:rPr>
        <w:t>Zajęcia praktyczne odbywają się w pracowniach ćwiczeń praktycznych lub na terenie inn</w:t>
      </w:r>
      <w:r w:rsidR="00C97FAB" w:rsidRPr="00416963">
        <w:rPr>
          <w:sz w:val="20"/>
          <w:szCs w:val="20"/>
        </w:rPr>
        <w:t>ych jednostek organizacyjnych (</w:t>
      </w:r>
      <w:r w:rsidRPr="00416963">
        <w:rPr>
          <w:sz w:val="20"/>
          <w:szCs w:val="20"/>
        </w:rPr>
        <w:t>szkoły wyższe, centrum kształcenia praktycznego, ośrodków dokształcania i doskonal</w:t>
      </w:r>
      <w:r w:rsidR="00B41578" w:rsidRPr="00416963">
        <w:rPr>
          <w:sz w:val="20"/>
          <w:szCs w:val="20"/>
        </w:rPr>
        <w:t>enia zawodowego, u pracodawców,</w:t>
      </w:r>
      <w:r w:rsidRPr="00416963">
        <w:rPr>
          <w:sz w:val="20"/>
          <w:szCs w:val="20"/>
        </w:rPr>
        <w:t xml:space="preserve"> na podstawie umo</w:t>
      </w:r>
      <w:r w:rsidR="00C97FAB" w:rsidRPr="00416963">
        <w:rPr>
          <w:sz w:val="20"/>
          <w:szCs w:val="20"/>
        </w:rPr>
        <w:t xml:space="preserve">wy zawartej pomiędzy szkołą, a </w:t>
      </w:r>
      <w:r w:rsidRPr="00416963">
        <w:rPr>
          <w:sz w:val="20"/>
          <w:szCs w:val="20"/>
        </w:rPr>
        <w:t>daną jednostką.</w:t>
      </w:r>
    </w:p>
    <w:p w:rsidR="00C12C84" w:rsidRPr="00416963" w:rsidRDefault="00C12C84" w:rsidP="005F422B">
      <w:pPr>
        <w:numPr>
          <w:ilvl w:val="0"/>
          <w:numId w:val="27"/>
        </w:numPr>
        <w:ind w:left="360"/>
        <w:jc w:val="both"/>
        <w:rPr>
          <w:sz w:val="20"/>
          <w:szCs w:val="20"/>
        </w:rPr>
      </w:pPr>
      <w:r w:rsidRPr="00416963">
        <w:rPr>
          <w:sz w:val="20"/>
          <w:szCs w:val="20"/>
        </w:rPr>
        <w:t>Godzina le</w:t>
      </w:r>
      <w:r w:rsidR="00AC606E" w:rsidRPr="00416963">
        <w:rPr>
          <w:sz w:val="20"/>
          <w:szCs w:val="20"/>
        </w:rPr>
        <w:t>kcyjna zajęć praktycznych trwa 4</w:t>
      </w:r>
      <w:r w:rsidRPr="00416963">
        <w:rPr>
          <w:sz w:val="20"/>
          <w:szCs w:val="20"/>
        </w:rPr>
        <w:t>5 minut.</w:t>
      </w:r>
    </w:p>
    <w:p w:rsidR="00C12C84" w:rsidRPr="00416963" w:rsidRDefault="00C97FAB" w:rsidP="005F422B">
      <w:pPr>
        <w:numPr>
          <w:ilvl w:val="0"/>
          <w:numId w:val="27"/>
        </w:numPr>
        <w:ind w:left="360"/>
        <w:jc w:val="both"/>
        <w:rPr>
          <w:sz w:val="20"/>
          <w:szCs w:val="20"/>
        </w:rPr>
      </w:pPr>
      <w:r w:rsidRPr="00416963">
        <w:rPr>
          <w:sz w:val="20"/>
          <w:szCs w:val="20"/>
        </w:rPr>
        <w:t xml:space="preserve">Zajęcia praktyczne odbywają </w:t>
      </w:r>
      <w:r w:rsidR="009E7A4D" w:rsidRPr="00416963">
        <w:rPr>
          <w:sz w:val="20"/>
          <w:szCs w:val="20"/>
        </w:rPr>
        <w:t>się w grupach oddziałowych i mię</w:t>
      </w:r>
      <w:r w:rsidR="00C12C84" w:rsidRPr="00416963">
        <w:rPr>
          <w:sz w:val="20"/>
          <w:szCs w:val="20"/>
        </w:rPr>
        <w:t>dzyoddziało</w:t>
      </w:r>
      <w:r w:rsidR="00390F5E" w:rsidRPr="00416963">
        <w:rPr>
          <w:sz w:val="20"/>
          <w:szCs w:val="20"/>
        </w:rPr>
        <w:t>wych, podział na grupy wynika z </w:t>
      </w:r>
      <w:r w:rsidR="00C12C84" w:rsidRPr="00416963">
        <w:rPr>
          <w:sz w:val="20"/>
          <w:szCs w:val="20"/>
        </w:rPr>
        <w:t>przepisów bhp oraz innych odrębnych przepisów dotyczących organizacji praktycznej nauki zawodu. Organizację zajęć w pracowniach</w:t>
      </w:r>
      <w:r w:rsidRPr="00416963">
        <w:rPr>
          <w:sz w:val="20"/>
          <w:szCs w:val="20"/>
        </w:rPr>
        <w:t xml:space="preserve"> określają regulaminy pracowni.</w:t>
      </w:r>
    </w:p>
    <w:p w:rsidR="00C12C84" w:rsidRPr="00416963" w:rsidRDefault="00C12C84" w:rsidP="005F422B">
      <w:pPr>
        <w:numPr>
          <w:ilvl w:val="0"/>
          <w:numId w:val="27"/>
        </w:numPr>
        <w:ind w:left="360"/>
        <w:jc w:val="both"/>
        <w:rPr>
          <w:sz w:val="20"/>
          <w:szCs w:val="20"/>
        </w:rPr>
      </w:pPr>
      <w:r w:rsidRPr="00416963">
        <w:rPr>
          <w:sz w:val="20"/>
          <w:szCs w:val="20"/>
        </w:rPr>
        <w:t>Zajęcia edukacyjne z zakresu kształcenia zawodowego, dla których z treści programu nauczania wynika konieczność prowadzenia ćwiczeń realizuje się w pracowniach przedmiotowych.</w:t>
      </w:r>
    </w:p>
    <w:p w:rsidR="00C12C84" w:rsidRPr="00416963" w:rsidRDefault="00C12C84" w:rsidP="005F422B">
      <w:pPr>
        <w:numPr>
          <w:ilvl w:val="0"/>
          <w:numId w:val="27"/>
        </w:numPr>
        <w:ind w:left="360"/>
        <w:jc w:val="both"/>
        <w:rPr>
          <w:sz w:val="20"/>
          <w:szCs w:val="20"/>
        </w:rPr>
      </w:pPr>
      <w:r w:rsidRPr="00416963">
        <w:rPr>
          <w:sz w:val="20"/>
          <w:szCs w:val="20"/>
        </w:rPr>
        <w:t>Organizację zajęć edukacyjnych kształcenia zawodowego w pracowniach przedmiotowych określają regulaminy poszczególnych pracowni.</w:t>
      </w:r>
    </w:p>
    <w:p w:rsidR="00C12C84" w:rsidRPr="00416963" w:rsidRDefault="00C12C84" w:rsidP="005F422B">
      <w:pPr>
        <w:numPr>
          <w:ilvl w:val="0"/>
          <w:numId w:val="27"/>
        </w:numPr>
        <w:ind w:left="360"/>
        <w:jc w:val="both"/>
        <w:rPr>
          <w:sz w:val="20"/>
          <w:szCs w:val="20"/>
        </w:rPr>
      </w:pPr>
      <w:r w:rsidRPr="00416963">
        <w:rPr>
          <w:sz w:val="20"/>
          <w:szCs w:val="20"/>
        </w:rPr>
        <w:t>Zajęcia edukacyjne w pracowniach przedmiotowych odbywają się w grupach, a podział na grupy określają odrębne przepisy.</w:t>
      </w:r>
    </w:p>
    <w:p w:rsidR="000F1DDC" w:rsidRPr="00416963" w:rsidRDefault="000F1DDC">
      <w:pPr>
        <w:jc w:val="both"/>
        <w:rPr>
          <w:sz w:val="20"/>
          <w:szCs w:val="20"/>
        </w:rPr>
      </w:pPr>
    </w:p>
    <w:p w:rsidR="000F1DDC" w:rsidRPr="00416963" w:rsidRDefault="000F1DDC">
      <w:pPr>
        <w:jc w:val="both"/>
        <w:rPr>
          <w:sz w:val="20"/>
          <w:szCs w:val="20"/>
        </w:rPr>
      </w:pPr>
    </w:p>
    <w:p w:rsidR="00C12C84" w:rsidRPr="00416963" w:rsidRDefault="005C1E89">
      <w:pPr>
        <w:jc w:val="center"/>
        <w:rPr>
          <w:b/>
          <w:bCs/>
          <w:sz w:val="20"/>
          <w:szCs w:val="20"/>
        </w:rPr>
      </w:pPr>
      <w:r w:rsidRPr="00416963">
        <w:rPr>
          <w:b/>
          <w:bCs/>
          <w:sz w:val="20"/>
          <w:szCs w:val="20"/>
        </w:rPr>
        <w:t>§ 28</w:t>
      </w:r>
    </w:p>
    <w:p w:rsidR="00C12C84" w:rsidRPr="00416963" w:rsidRDefault="00C12C84">
      <w:pPr>
        <w:jc w:val="both"/>
        <w:rPr>
          <w:sz w:val="20"/>
          <w:szCs w:val="20"/>
        </w:rPr>
      </w:pPr>
    </w:p>
    <w:p w:rsidR="00C12C84" w:rsidRPr="00416963" w:rsidRDefault="00FB5090" w:rsidP="005F422B">
      <w:pPr>
        <w:numPr>
          <w:ilvl w:val="0"/>
          <w:numId w:val="28"/>
        </w:numPr>
        <w:jc w:val="both"/>
        <w:rPr>
          <w:sz w:val="20"/>
          <w:szCs w:val="20"/>
        </w:rPr>
      </w:pPr>
      <w:r w:rsidRPr="00416963">
        <w:rPr>
          <w:sz w:val="20"/>
          <w:szCs w:val="20"/>
        </w:rPr>
        <w:t>Biblioteka jest centrum informacyjnym i pracownią interdyscyplinar</w:t>
      </w:r>
      <w:r w:rsidR="00390F5E" w:rsidRPr="00416963">
        <w:rPr>
          <w:sz w:val="20"/>
          <w:szCs w:val="20"/>
        </w:rPr>
        <w:t>ną służącą realizacji potrzeb i </w:t>
      </w:r>
      <w:r w:rsidRPr="00416963">
        <w:rPr>
          <w:sz w:val="20"/>
          <w:szCs w:val="20"/>
        </w:rPr>
        <w:t>zaintereso</w:t>
      </w:r>
      <w:r w:rsidR="00BC1E4F" w:rsidRPr="00416963">
        <w:rPr>
          <w:sz w:val="20"/>
          <w:szCs w:val="20"/>
        </w:rPr>
        <w:t>wań uczniów, zadań dydaktyczno-</w:t>
      </w:r>
      <w:r w:rsidRPr="00416963">
        <w:rPr>
          <w:sz w:val="20"/>
          <w:szCs w:val="20"/>
        </w:rPr>
        <w:t xml:space="preserve">wychowawczych szkoły, doskonaleniu warsztatu pracy nauczycieli, popularyzacji wiedzy pedagogicznej wśród rodziców oraz popularyzacji wiedzy o regionie. </w:t>
      </w:r>
    </w:p>
    <w:p w:rsidR="009C4911" w:rsidRPr="00416963" w:rsidRDefault="00FB5090" w:rsidP="005F422B">
      <w:pPr>
        <w:numPr>
          <w:ilvl w:val="0"/>
          <w:numId w:val="28"/>
        </w:numPr>
        <w:jc w:val="both"/>
        <w:rPr>
          <w:sz w:val="20"/>
          <w:szCs w:val="20"/>
        </w:rPr>
      </w:pPr>
      <w:r w:rsidRPr="00416963">
        <w:rPr>
          <w:sz w:val="20"/>
          <w:szCs w:val="20"/>
        </w:rPr>
        <w:t>Praca biblioteki przebiega w oparciu o własne, roczne plany pracy</w:t>
      </w:r>
      <w:r w:rsidR="009C4911" w:rsidRPr="00416963">
        <w:rPr>
          <w:sz w:val="20"/>
          <w:szCs w:val="20"/>
        </w:rPr>
        <w:t>.</w:t>
      </w:r>
    </w:p>
    <w:p w:rsidR="00C12C84" w:rsidRPr="00416963" w:rsidRDefault="00FB5090" w:rsidP="005F422B">
      <w:pPr>
        <w:numPr>
          <w:ilvl w:val="0"/>
          <w:numId w:val="28"/>
        </w:numPr>
        <w:jc w:val="both"/>
        <w:rPr>
          <w:sz w:val="20"/>
          <w:szCs w:val="20"/>
        </w:rPr>
      </w:pPr>
      <w:r w:rsidRPr="00416963">
        <w:rPr>
          <w:sz w:val="20"/>
          <w:szCs w:val="20"/>
        </w:rPr>
        <w:t>Biblioteka posiada własną pieczątkę oraz regulamin określający zasady korzyst</w:t>
      </w:r>
      <w:r w:rsidR="00390F5E" w:rsidRPr="00416963">
        <w:rPr>
          <w:sz w:val="20"/>
          <w:szCs w:val="20"/>
        </w:rPr>
        <w:t>ania z księgozbioru, czytelni i </w:t>
      </w:r>
      <w:r w:rsidRPr="00416963">
        <w:rPr>
          <w:sz w:val="20"/>
          <w:szCs w:val="20"/>
        </w:rPr>
        <w:t xml:space="preserve">Internetowego Centrum Informacji Multimedialnej. </w:t>
      </w:r>
    </w:p>
    <w:p w:rsidR="00C12C84" w:rsidRPr="00416963" w:rsidRDefault="00FB5090" w:rsidP="005F422B">
      <w:pPr>
        <w:numPr>
          <w:ilvl w:val="0"/>
          <w:numId w:val="28"/>
        </w:numPr>
        <w:jc w:val="both"/>
        <w:rPr>
          <w:sz w:val="20"/>
          <w:szCs w:val="20"/>
        </w:rPr>
      </w:pPr>
      <w:r w:rsidRPr="00416963">
        <w:rPr>
          <w:sz w:val="20"/>
          <w:szCs w:val="20"/>
        </w:rPr>
        <w:t xml:space="preserve">Zgodnie z obowiązującymi przepisami biblioteka prowadzi dokumentację pracy i statystkę biblioteczną. </w:t>
      </w:r>
    </w:p>
    <w:p w:rsidR="00C12C84" w:rsidRPr="00416963" w:rsidRDefault="00FB5090" w:rsidP="005F422B">
      <w:pPr>
        <w:numPr>
          <w:ilvl w:val="0"/>
          <w:numId w:val="28"/>
        </w:numPr>
        <w:jc w:val="both"/>
        <w:rPr>
          <w:sz w:val="20"/>
          <w:szCs w:val="20"/>
        </w:rPr>
      </w:pPr>
      <w:r w:rsidRPr="00416963">
        <w:rPr>
          <w:sz w:val="20"/>
          <w:szCs w:val="20"/>
        </w:rPr>
        <w:t xml:space="preserve">Za zbiory i sprzęt stanowiący wyposażenie biblioteki </w:t>
      </w:r>
      <w:r w:rsidR="009C4911" w:rsidRPr="00416963">
        <w:rPr>
          <w:sz w:val="20"/>
          <w:szCs w:val="20"/>
        </w:rPr>
        <w:t>materialnie odpowiedzialni są nauczyciele bibliotekarze</w:t>
      </w:r>
      <w:r w:rsidR="00C12C84" w:rsidRPr="00416963">
        <w:rPr>
          <w:sz w:val="20"/>
          <w:szCs w:val="20"/>
        </w:rPr>
        <w:t>.</w:t>
      </w:r>
    </w:p>
    <w:p w:rsidR="00C12C84" w:rsidRPr="00416963" w:rsidRDefault="009C4911" w:rsidP="005F422B">
      <w:pPr>
        <w:numPr>
          <w:ilvl w:val="0"/>
          <w:numId w:val="28"/>
        </w:numPr>
        <w:jc w:val="both"/>
        <w:rPr>
          <w:sz w:val="20"/>
          <w:szCs w:val="20"/>
        </w:rPr>
      </w:pPr>
      <w:r w:rsidRPr="00416963">
        <w:rPr>
          <w:sz w:val="20"/>
          <w:szCs w:val="20"/>
        </w:rPr>
        <w:t>Za zbiory przekazane do pracowni przedmiotowej odpowiada nauczyciel opiekujący się pracownią</w:t>
      </w:r>
      <w:r w:rsidR="00C12C84" w:rsidRPr="00416963">
        <w:rPr>
          <w:sz w:val="20"/>
          <w:szCs w:val="20"/>
        </w:rPr>
        <w:t>.</w:t>
      </w:r>
    </w:p>
    <w:p w:rsidR="00C12C84" w:rsidRPr="00416963" w:rsidRDefault="009C4911" w:rsidP="005F422B">
      <w:pPr>
        <w:numPr>
          <w:ilvl w:val="0"/>
          <w:numId w:val="28"/>
        </w:numPr>
        <w:jc w:val="both"/>
        <w:rPr>
          <w:sz w:val="20"/>
          <w:szCs w:val="20"/>
        </w:rPr>
      </w:pPr>
      <w:r w:rsidRPr="00416963">
        <w:rPr>
          <w:sz w:val="20"/>
          <w:szCs w:val="20"/>
        </w:rPr>
        <w:t xml:space="preserve">W razie kradzieży lub innego wypadku losowego nauczyciel bibliotekarz natychmiast powiadamia dyrektora szkoły oraz sporządza stosowną notatkę. </w:t>
      </w:r>
    </w:p>
    <w:p w:rsidR="00C12C84" w:rsidRPr="00416963" w:rsidRDefault="009C4911" w:rsidP="005F422B">
      <w:pPr>
        <w:numPr>
          <w:ilvl w:val="0"/>
          <w:numId w:val="28"/>
        </w:numPr>
        <w:jc w:val="both"/>
        <w:rPr>
          <w:sz w:val="20"/>
          <w:szCs w:val="20"/>
        </w:rPr>
      </w:pPr>
      <w:r w:rsidRPr="00416963">
        <w:rPr>
          <w:sz w:val="20"/>
          <w:szCs w:val="20"/>
        </w:rPr>
        <w:lastRenderedPageBreak/>
        <w:t>Z biblioteki mogą korzystać uczniowie, nauczyciele,</w:t>
      </w:r>
      <w:r w:rsidR="00737DEB" w:rsidRPr="00416963">
        <w:rPr>
          <w:sz w:val="20"/>
          <w:szCs w:val="20"/>
        </w:rPr>
        <w:t xml:space="preserve"> nauczyciele emeryci, </w:t>
      </w:r>
      <w:r w:rsidRPr="00416963">
        <w:rPr>
          <w:sz w:val="20"/>
          <w:szCs w:val="20"/>
        </w:rPr>
        <w:t xml:space="preserve">pracownicy szkoły, rodzice a także inne osoby na zasadach określonych przez regulamin. </w:t>
      </w:r>
    </w:p>
    <w:p w:rsidR="00C12C84" w:rsidRPr="00416963" w:rsidRDefault="009C4911" w:rsidP="005F422B">
      <w:pPr>
        <w:numPr>
          <w:ilvl w:val="0"/>
          <w:numId w:val="28"/>
        </w:numPr>
        <w:jc w:val="both"/>
        <w:rPr>
          <w:sz w:val="20"/>
          <w:szCs w:val="20"/>
        </w:rPr>
      </w:pPr>
      <w:r w:rsidRPr="00416963">
        <w:rPr>
          <w:sz w:val="20"/>
          <w:szCs w:val="20"/>
        </w:rPr>
        <w:t>Do zadań biblioteki szkolnej należy:</w:t>
      </w:r>
    </w:p>
    <w:p w:rsidR="009C4911" w:rsidRPr="00416963" w:rsidRDefault="009B3B82" w:rsidP="006D1AA3">
      <w:pPr>
        <w:numPr>
          <w:ilvl w:val="0"/>
          <w:numId w:val="56"/>
        </w:numPr>
        <w:jc w:val="both"/>
        <w:rPr>
          <w:sz w:val="20"/>
          <w:szCs w:val="20"/>
        </w:rPr>
      </w:pPr>
      <w:r w:rsidRPr="00416963">
        <w:rPr>
          <w:sz w:val="20"/>
          <w:szCs w:val="20"/>
        </w:rPr>
        <w:t>gromadzenie, opracowanie i przechowywanie różnorodnych materiałów bibliotecznych</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obsługa użytkowników poprzez udostępnianie zbiorów oraz prowadzenie działalności informacyjnej</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zaspokajanie zgłaszanych przez użytkowników potrzeb czytelniczych i informacyjnych</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przysposabianie uczniów do samokształcenia, działania na rzecz przygotowania uczniów d</w:t>
      </w:r>
      <w:r w:rsidR="00C97FAB" w:rsidRPr="00416963">
        <w:rPr>
          <w:sz w:val="20"/>
          <w:szCs w:val="20"/>
        </w:rPr>
        <w:t xml:space="preserve">o korzystania </w:t>
      </w:r>
      <w:r w:rsidR="00390F5E" w:rsidRPr="00416963">
        <w:rPr>
          <w:sz w:val="20"/>
          <w:szCs w:val="20"/>
        </w:rPr>
        <w:t>z </w:t>
      </w:r>
      <w:r w:rsidRPr="00416963">
        <w:rPr>
          <w:sz w:val="20"/>
          <w:szCs w:val="20"/>
        </w:rPr>
        <w:t>różnych źródeł informacji</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rozbudzanie i rozwijanie indywidualnych zainteresowań uczniów oraz kształtowanie ich kultury czytelniczej</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wspomaganie doskonalenia zawodowego nauczycieli</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współpraca z nauczycielami w realizacji zadań dydaktycznych i wychowawczych</w:t>
      </w:r>
      <w:r w:rsidR="00C97FAB" w:rsidRPr="00416963">
        <w:rPr>
          <w:sz w:val="20"/>
          <w:szCs w:val="20"/>
        </w:rPr>
        <w:t>;</w:t>
      </w:r>
    </w:p>
    <w:p w:rsidR="009B3B82" w:rsidRPr="00416963" w:rsidRDefault="009B3B82" w:rsidP="006D1AA3">
      <w:pPr>
        <w:numPr>
          <w:ilvl w:val="0"/>
          <w:numId w:val="56"/>
        </w:numPr>
        <w:jc w:val="both"/>
        <w:rPr>
          <w:sz w:val="20"/>
          <w:szCs w:val="20"/>
        </w:rPr>
      </w:pPr>
      <w:r w:rsidRPr="00416963">
        <w:rPr>
          <w:sz w:val="20"/>
          <w:szCs w:val="20"/>
        </w:rPr>
        <w:t xml:space="preserve">pełnienie funkcji centrum informacji. </w:t>
      </w:r>
    </w:p>
    <w:p w:rsidR="009B3B82" w:rsidRPr="00416963" w:rsidRDefault="009B3B82" w:rsidP="005F422B">
      <w:pPr>
        <w:numPr>
          <w:ilvl w:val="0"/>
          <w:numId w:val="28"/>
        </w:numPr>
        <w:jc w:val="both"/>
        <w:rPr>
          <w:sz w:val="20"/>
          <w:szCs w:val="20"/>
        </w:rPr>
      </w:pPr>
      <w:r w:rsidRPr="00416963">
        <w:rPr>
          <w:sz w:val="20"/>
          <w:szCs w:val="20"/>
        </w:rPr>
        <w:t>Organizacja biblioteki:</w:t>
      </w:r>
    </w:p>
    <w:p w:rsidR="00C12C84" w:rsidRPr="00416963" w:rsidRDefault="00B13F39" w:rsidP="006D1AA3">
      <w:pPr>
        <w:numPr>
          <w:ilvl w:val="0"/>
          <w:numId w:val="57"/>
        </w:numPr>
        <w:jc w:val="both"/>
        <w:rPr>
          <w:sz w:val="20"/>
          <w:szCs w:val="20"/>
        </w:rPr>
      </w:pPr>
      <w:r w:rsidRPr="00416963">
        <w:rPr>
          <w:sz w:val="20"/>
          <w:szCs w:val="20"/>
        </w:rPr>
        <w:t>lokal biblioteki składa się z pomieszczenia głównego(</w:t>
      </w:r>
      <w:r w:rsidR="00047D92" w:rsidRPr="00416963">
        <w:rPr>
          <w:sz w:val="20"/>
          <w:szCs w:val="20"/>
        </w:rPr>
        <w:t>stanowisko pracy nauczyciela bibliotekarza, stanowisko do wypożyczania, księgozbiór główny), czytelnia z Internetowym Centrum Informacji Multimedialnej, magazyn</w:t>
      </w:r>
      <w:r w:rsidR="00C97FAB" w:rsidRPr="00416963">
        <w:rPr>
          <w:sz w:val="20"/>
          <w:szCs w:val="20"/>
        </w:rPr>
        <w:t>;</w:t>
      </w:r>
    </w:p>
    <w:p w:rsidR="00047D92" w:rsidRPr="00416963" w:rsidRDefault="00047D92" w:rsidP="006D1AA3">
      <w:pPr>
        <w:numPr>
          <w:ilvl w:val="0"/>
          <w:numId w:val="57"/>
        </w:numPr>
        <w:jc w:val="both"/>
        <w:rPr>
          <w:sz w:val="20"/>
          <w:szCs w:val="20"/>
        </w:rPr>
      </w:pPr>
      <w:r w:rsidRPr="00416963">
        <w:rPr>
          <w:sz w:val="20"/>
          <w:szCs w:val="20"/>
        </w:rPr>
        <w:t xml:space="preserve">godziny pracy biblioteki powinny umożliwiać dostęp do zbiorów podczas zajęć </w:t>
      </w:r>
      <w:r w:rsidR="00C97FAB" w:rsidRPr="00416963">
        <w:rPr>
          <w:sz w:val="20"/>
          <w:szCs w:val="20"/>
        </w:rPr>
        <w:t>lekcyjnych i po ich zakończeniu;</w:t>
      </w:r>
    </w:p>
    <w:p w:rsidR="00C12C84" w:rsidRPr="00416963" w:rsidRDefault="00C97FAB" w:rsidP="006D1AA3">
      <w:pPr>
        <w:numPr>
          <w:ilvl w:val="0"/>
          <w:numId w:val="57"/>
        </w:numPr>
        <w:jc w:val="both"/>
        <w:rPr>
          <w:sz w:val="20"/>
          <w:szCs w:val="20"/>
        </w:rPr>
      </w:pPr>
      <w:r w:rsidRPr="00416963">
        <w:rPr>
          <w:sz w:val="20"/>
          <w:szCs w:val="20"/>
        </w:rPr>
        <w:t>z</w:t>
      </w:r>
      <w:r w:rsidR="00047D92" w:rsidRPr="00416963">
        <w:rPr>
          <w:sz w:val="20"/>
          <w:szCs w:val="20"/>
        </w:rPr>
        <w:t>biory biblioteczne (książki, czasopisma, dokumenty elektroniczne, zbiory specjalne, materiały opracowane przez nauczycieli) gromadzone są zgodnie z profilem i potrzebami</w:t>
      </w:r>
      <w:r w:rsidR="006C6C07" w:rsidRPr="00416963">
        <w:rPr>
          <w:sz w:val="20"/>
          <w:szCs w:val="20"/>
        </w:rPr>
        <w:t xml:space="preserve"> szkoły oraz zainteresowaniami uczniów. Jest ono planowe i systematyczne w por</w:t>
      </w:r>
      <w:r w:rsidR="00390F5E" w:rsidRPr="00416963">
        <w:rPr>
          <w:sz w:val="20"/>
          <w:szCs w:val="20"/>
        </w:rPr>
        <w:t>ozumieniu z dyrektorem szkoły i </w:t>
      </w:r>
      <w:r w:rsidR="006C6C07" w:rsidRPr="00416963">
        <w:rPr>
          <w:sz w:val="20"/>
          <w:szCs w:val="20"/>
        </w:rPr>
        <w:t>nauczycielami.</w:t>
      </w:r>
    </w:p>
    <w:p w:rsidR="00C12C84" w:rsidRPr="00416963" w:rsidRDefault="006C6C07" w:rsidP="005F422B">
      <w:pPr>
        <w:numPr>
          <w:ilvl w:val="0"/>
          <w:numId w:val="28"/>
        </w:numPr>
        <w:jc w:val="both"/>
        <w:rPr>
          <w:sz w:val="20"/>
          <w:szCs w:val="20"/>
        </w:rPr>
      </w:pPr>
      <w:r w:rsidRPr="00416963">
        <w:rPr>
          <w:sz w:val="20"/>
          <w:szCs w:val="20"/>
        </w:rPr>
        <w:t>Dyrektor szkoły:</w:t>
      </w:r>
    </w:p>
    <w:p w:rsidR="006C6C07" w:rsidRPr="00416963" w:rsidRDefault="00E97934" w:rsidP="006D1AA3">
      <w:pPr>
        <w:numPr>
          <w:ilvl w:val="0"/>
          <w:numId w:val="58"/>
        </w:numPr>
        <w:jc w:val="both"/>
        <w:rPr>
          <w:sz w:val="20"/>
          <w:szCs w:val="20"/>
        </w:rPr>
      </w:pPr>
      <w:r w:rsidRPr="00416963">
        <w:rPr>
          <w:sz w:val="20"/>
          <w:szCs w:val="20"/>
        </w:rPr>
        <w:t>s</w:t>
      </w:r>
      <w:r w:rsidR="006C6C07" w:rsidRPr="00416963">
        <w:rPr>
          <w:sz w:val="20"/>
          <w:szCs w:val="20"/>
        </w:rPr>
        <w:t>prawuje bezpośredni nadzór nad pracą biblioteki</w:t>
      </w:r>
      <w:r w:rsidR="00C97FAB" w:rsidRPr="00416963">
        <w:rPr>
          <w:sz w:val="20"/>
          <w:szCs w:val="20"/>
        </w:rPr>
        <w:t>;</w:t>
      </w:r>
    </w:p>
    <w:p w:rsidR="006C6C07" w:rsidRPr="00416963" w:rsidRDefault="00E97934" w:rsidP="006D1AA3">
      <w:pPr>
        <w:numPr>
          <w:ilvl w:val="0"/>
          <w:numId w:val="58"/>
        </w:numPr>
        <w:jc w:val="both"/>
        <w:rPr>
          <w:sz w:val="20"/>
          <w:szCs w:val="20"/>
        </w:rPr>
      </w:pPr>
      <w:r w:rsidRPr="00416963">
        <w:rPr>
          <w:sz w:val="20"/>
          <w:szCs w:val="20"/>
        </w:rPr>
        <w:t>z</w:t>
      </w:r>
      <w:r w:rsidR="006C6C07" w:rsidRPr="00416963">
        <w:rPr>
          <w:sz w:val="20"/>
          <w:szCs w:val="20"/>
        </w:rPr>
        <w:t>apewnia odpowiednie pomieszczenia, właściwe wyposażenie  oraz środki finansowe na jej działalność</w:t>
      </w:r>
      <w:r w:rsidR="00C97FAB" w:rsidRPr="00416963">
        <w:rPr>
          <w:sz w:val="20"/>
          <w:szCs w:val="20"/>
        </w:rPr>
        <w:t>;</w:t>
      </w:r>
    </w:p>
    <w:p w:rsidR="006C6C07" w:rsidRPr="00416963" w:rsidRDefault="00E97934" w:rsidP="006D1AA3">
      <w:pPr>
        <w:numPr>
          <w:ilvl w:val="0"/>
          <w:numId w:val="58"/>
        </w:numPr>
        <w:jc w:val="both"/>
        <w:rPr>
          <w:sz w:val="20"/>
          <w:szCs w:val="20"/>
        </w:rPr>
      </w:pPr>
      <w:r w:rsidRPr="00416963">
        <w:rPr>
          <w:sz w:val="20"/>
          <w:szCs w:val="20"/>
        </w:rPr>
        <w:t>z</w:t>
      </w:r>
      <w:r w:rsidR="006C6C07" w:rsidRPr="00416963">
        <w:rPr>
          <w:sz w:val="20"/>
          <w:szCs w:val="20"/>
        </w:rPr>
        <w:t>atrudnia wykwalifikowaną kadrę zgodnie z obowiązującymi przepisami</w:t>
      </w:r>
      <w:r w:rsidR="00C97FAB" w:rsidRPr="00416963">
        <w:rPr>
          <w:sz w:val="20"/>
          <w:szCs w:val="20"/>
        </w:rPr>
        <w:t>;</w:t>
      </w:r>
    </w:p>
    <w:p w:rsidR="006C6C07" w:rsidRPr="00416963" w:rsidRDefault="00E97934" w:rsidP="006D1AA3">
      <w:pPr>
        <w:numPr>
          <w:ilvl w:val="0"/>
          <w:numId w:val="58"/>
        </w:numPr>
        <w:jc w:val="both"/>
        <w:rPr>
          <w:sz w:val="20"/>
          <w:szCs w:val="20"/>
        </w:rPr>
      </w:pPr>
      <w:r w:rsidRPr="00416963">
        <w:rPr>
          <w:sz w:val="20"/>
          <w:szCs w:val="20"/>
        </w:rPr>
        <w:t>z</w:t>
      </w:r>
      <w:r w:rsidR="006C6C07" w:rsidRPr="00416963">
        <w:rPr>
          <w:sz w:val="20"/>
          <w:szCs w:val="20"/>
        </w:rPr>
        <w:t>arządza przeprowadzenie</w:t>
      </w:r>
      <w:r w:rsidR="005922AA" w:rsidRPr="00416963">
        <w:rPr>
          <w:sz w:val="20"/>
          <w:szCs w:val="20"/>
        </w:rPr>
        <w:t xml:space="preserve"> skontrum </w:t>
      </w:r>
      <w:r w:rsidR="005C458B" w:rsidRPr="00416963">
        <w:rPr>
          <w:sz w:val="20"/>
          <w:szCs w:val="20"/>
        </w:rPr>
        <w:t xml:space="preserve"> zbiorów bibliotecznych</w:t>
      </w:r>
      <w:r w:rsidR="00BC1E4F" w:rsidRPr="00416963">
        <w:rPr>
          <w:sz w:val="20"/>
          <w:szCs w:val="20"/>
        </w:rPr>
        <w:t>,</w:t>
      </w:r>
      <w:r w:rsidR="005C458B" w:rsidRPr="00416963">
        <w:rPr>
          <w:sz w:val="20"/>
          <w:szCs w:val="20"/>
        </w:rPr>
        <w:t xml:space="preserve"> ustala regulamin komisji skontrowej, odpow</w:t>
      </w:r>
      <w:r w:rsidR="00C97FAB" w:rsidRPr="00416963">
        <w:rPr>
          <w:sz w:val="20"/>
          <w:szCs w:val="20"/>
        </w:rPr>
        <w:t>iada za przekazanie biblioteki;</w:t>
      </w:r>
    </w:p>
    <w:p w:rsidR="005C458B" w:rsidRPr="00416963" w:rsidRDefault="00E97934" w:rsidP="006D1AA3">
      <w:pPr>
        <w:numPr>
          <w:ilvl w:val="0"/>
          <w:numId w:val="58"/>
        </w:numPr>
        <w:jc w:val="both"/>
        <w:rPr>
          <w:sz w:val="20"/>
          <w:szCs w:val="20"/>
        </w:rPr>
      </w:pPr>
      <w:r w:rsidRPr="00416963">
        <w:rPr>
          <w:sz w:val="20"/>
          <w:szCs w:val="20"/>
        </w:rPr>
        <w:t>z</w:t>
      </w:r>
      <w:r w:rsidR="005C458B" w:rsidRPr="00416963">
        <w:rPr>
          <w:sz w:val="20"/>
          <w:szCs w:val="20"/>
        </w:rPr>
        <w:t>apewnia warunki do doskonalenia zawodowego nauczycieli bibliotekarzy</w:t>
      </w:r>
      <w:r w:rsidRPr="00416963">
        <w:rPr>
          <w:sz w:val="20"/>
          <w:szCs w:val="20"/>
        </w:rPr>
        <w:t>.</w:t>
      </w:r>
    </w:p>
    <w:p w:rsidR="00C12C84" w:rsidRPr="00416963" w:rsidRDefault="00C12C84" w:rsidP="005F422B">
      <w:pPr>
        <w:numPr>
          <w:ilvl w:val="0"/>
          <w:numId w:val="28"/>
        </w:numPr>
        <w:jc w:val="both"/>
        <w:rPr>
          <w:sz w:val="20"/>
          <w:szCs w:val="20"/>
        </w:rPr>
      </w:pPr>
      <w:r w:rsidRPr="00416963">
        <w:rPr>
          <w:sz w:val="20"/>
          <w:szCs w:val="20"/>
        </w:rPr>
        <w:t>Biblioteka szkolna prowadzi dokumentację pracy biblioteki, na którą składają się:</w:t>
      </w:r>
    </w:p>
    <w:p w:rsidR="00E97934" w:rsidRPr="00416963" w:rsidRDefault="00C12C84" w:rsidP="006D1AA3">
      <w:pPr>
        <w:pStyle w:val="Akapitzlist"/>
        <w:numPr>
          <w:ilvl w:val="0"/>
          <w:numId w:val="100"/>
        </w:numPr>
        <w:jc w:val="both"/>
        <w:rPr>
          <w:sz w:val="20"/>
          <w:szCs w:val="20"/>
        </w:rPr>
      </w:pPr>
      <w:r w:rsidRPr="00416963">
        <w:rPr>
          <w:sz w:val="20"/>
          <w:szCs w:val="20"/>
        </w:rPr>
        <w:t>dziennik pracy biblioteki</w:t>
      </w:r>
      <w:r w:rsidR="00C97FAB" w:rsidRPr="00416963">
        <w:rPr>
          <w:sz w:val="20"/>
          <w:szCs w:val="20"/>
        </w:rPr>
        <w:t>;</w:t>
      </w:r>
    </w:p>
    <w:p w:rsidR="00C12C84" w:rsidRPr="00416963" w:rsidRDefault="00C12C84" w:rsidP="006D1AA3">
      <w:pPr>
        <w:pStyle w:val="Akapitzlist"/>
        <w:numPr>
          <w:ilvl w:val="0"/>
          <w:numId w:val="100"/>
        </w:numPr>
        <w:jc w:val="both"/>
        <w:rPr>
          <w:sz w:val="20"/>
          <w:szCs w:val="20"/>
        </w:rPr>
      </w:pPr>
      <w:r w:rsidRPr="00416963">
        <w:rPr>
          <w:sz w:val="20"/>
          <w:szCs w:val="20"/>
        </w:rPr>
        <w:t>statystyka wypożyczeń</w:t>
      </w:r>
      <w:r w:rsidR="00C97FAB" w:rsidRPr="00416963">
        <w:rPr>
          <w:sz w:val="20"/>
          <w:szCs w:val="20"/>
        </w:rPr>
        <w:t>;</w:t>
      </w:r>
    </w:p>
    <w:p w:rsidR="00E97934" w:rsidRPr="00416963" w:rsidRDefault="00C12C84" w:rsidP="006D1AA3">
      <w:pPr>
        <w:pStyle w:val="Akapitzlist"/>
        <w:numPr>
          <w:ilvl w:val="0"/>
          <w:numId w:val="100"/>
        </w:numPr>
        <w:jc w:val="both"/>
        <w:rPr>
          <w:sz w:val="20"/>
          <w:szCs w:val="20"/>
        </w:rPr>
      </w:pPr>
      <w:r w:rsidRPr="00416963">
        <w:rPr>
          <w:sz w:val="20"/>
          <w:szCs w:val="20"/>
        </w:rPr>
        <w:t>dokumentacja związana z ewidencją zbiorów (księgi inwenta</w:t>
      </w:r>
      <w:r w:rsidR="00E97934" w:rsidRPr="00416963">
        <w:rPr>
          <w:sz w:val="20"/>
          <w:szCs w:val="20"/>
        </w:rPr>
        <w:t>rzowe, rejestry ubytków, dowody</w:t>
      </w:r>
      <w:r w:rsidR="00390F5E" w:rsidRPr="00416963">
        <w:rPr>
          <w:sz w:val="20"/>
          <w:szCs w:val="20"/>
        </w:rPr>
        <w:t xml:space="preserve"> wpływów i </w:t>
      </w:r>
      <w:r w:rsidR="00E97934" w:rsidRPr="00416963">
        <w:rPr>
          <w:sz w:val="20"/>
          <w:szCs w:val="20"/>
        </w:rPr>
        <w:t>ubytku).</w:t>
      </w:r>
    </w:p>
    <w:p w:rsidR="00C12C84" w:rsidRPr="00416963" w:rsidRDefault="00C12C84" w:rsidP="005F422B">
      <w:pPr>
        <w:pStyle w:val="Akapitzlist"/>
        <w:numPr>
          <w:ilvl w:val="0"/>
          <w:numId w:val="28"/>
        </w:numPr>
        <w:jc w:val="both"/>
        <w:rPr>
          <w:sz w:val="20"/>
          <w:szCs w:val="20"/>
        </w:rPr>
      </w:pPr>
      <w:r w:rsidRPr="00416963">
        <w:rPr>
          <w:sz w:val="20"/>
          <w:szCs w:val="20"/>
        </w:rPr>
        <w:t>Dokumentowanie pracy:</w:t>
      </w:r>
    </w:p>
    <w:p w:rsidR="00C12C84" w:rsidRPr="00416963" w:rsidRDefault="00E97934" w:rsidP="005F422B">
      <w:pPr>
        <w:numPr>
          <w:ilvl w:val="0"/>
          <w:numId w:val="37"/>
        </w:numPr>
        <w:jc w:val="both"/>
        <w:rPr>
          <w:sz w:val="20"/>
          <w:szCs w:val="20"/>
        </w:rPr>
      </w:pPr>
      <w:r w:rsidRPr="00416963">
        <w:rPr>
          <w:sz w:val="20"/>
          <w:szCs w:val="20"/>
        </w:rPr>
        <w:t>b</w:t>
      </w:r>
      <w:r w:rsidR="00C12C84" w:rsidRPr="00416963">
        <w:rPr>
          <w:sz w:val="20"/>
          <w:szCs w:val="20"/>
        </w:rPr>
        <w:t>iblioteka szkolna prowadzi komputerową ewidencję zbiorów obejmującą wpływy i u</w:t>
      </w:r>
      <w:r w:rsidR="00C97FAB" w:rsidRPr="00416963">
        <w:rPr>
          <w:sz w:val="20"/>
          <w:szCs w:val="20"/>
        </w:rPr>
        <w:t>bytki materiałów bibliotecznych;</w:t>
      </w:r>
    </w:p>
    <w:p w:rsidR="00C12C84" w:rsidRPr="00416963" w:rsidRDefault="00E97934" w:rsidP="005F422B">
      <w:pPr>
        <w:numPr>
          <w:ilvl w:val="0"/>
          <w:numId w:val="37"/>
        </w:numPr>
        <w:jc w:val="both"/>
        <w:rPr>
          <w:sz w:val="20"/>
          <w:szCs w:val="20"/>
        </w:rPr>
      </w:pPr>
      <w:r w:rsidRPr="00416963">
        <w:rPr>
          <w:sz w:val="20"/>
          <w:szCs w:val="20"/>
        </w:rPr>
        <w:t>p</w:t>
      </w:r>
      <w:r w:rsidR="00C12C84" w:rsidRPr="00416963">
        <w:rPr>
          <w:sz w:val="20"/>
          <w:szCs w:val="20"/>
        </w:rPr>
        <w:t>rzed końcem roku kalendarzowego pracownik biblioteki p</w:t>
      </w:r>
      <w:r w:rsidR="00390F5E" w:rsidRPr="00416963">
        <w:rPr>
          <w:sz w:val="20"/>
          <w:szCs w:val="20"/>
        </w:rPr>
        <w:t>rowadzący dokumentacje księgowo-</w:t>
      </w:r>
      <w:r w:rsidR="00C12C84" w:rsidRPr="00416963">
        <w:rPr>
          <w:sz w:val="20"/>
          <w:szCs w:val="20"/>
        </w:rPr>
        <w:t xml:space="preserve">finansową ma obowiązek uzgodnić z </w:t>
      </w:r>
      <w:r w:rsidR="00C97FAB" w:rsidRPr="00416963">
        <w:rPr>
          <w:sz w:val="20"/>
          <w:szCs w:val="20"/>
        </w:rPr>
        <w:t>Główną księgową s</w:t>
      </w:r>
      <w:r w:rsidRPr="00416963">
        <w:rPr>
          <w:sz w:val="20"/>
          <w:szCs w:val="20"/>
        </w:rPr>
        <w:t>zkoły wartość wpływów</w:t>
      </w:r>
      <w:r w:rsidR="00C97FAB" w:rsidRPr="00416963">
        <w:rPr>
          <w:sz w:val="20"/>
          <w:szCs w:val="20"/>
        </w:rPr>
        <w:t xml:space="preserve"> i ubytków;</w:t>
      </w:r>
    </w:p>
    <w:p w:rsidR="00C12C84" w:rsidRPr="00416963" w:rsidRDefault="00E97934" w:rsidP="005F422B">
      <w:pPr>
        <w:numPr>
          <w:ilvl w:val="0"/>
          <w:numId w:val="37"/>
        </w:numPr>
        <w:jc w:val="both"/>
        <w:rPr>
          <w:sz w:val="20"/>
          <w:szCs w:val="20"/>
        </w:rPr>
      </w:pPr>
      <w:r w:rsidRPr="00416963">
        <w:rPr>
          <w:sz w:val="20"/>
          <w:szCs w:val="20"/>
        </w:rPr>
        <w:t>b</w:t>
      </w:r>
      <w:r w:rsidR="00C12C84" w:rsidRPr="00416963">
        <w:rPr>
          <w:sz w:val="20"/>
          <w:szCs w:val="20"/>
        </w:rPr>
        <w:t>iblioteka szkolna przeprowadza selekcję księgozbioru, mającą na celu wycofanie ze zbiorów książek zniszczonych, zdezaktualizowanych lub z innych wzglę</w:t>
      </w:r>
      <w:r w:rsidRPr="00416963">
        <w:rPr>
          <w:sz w:val="20"/>
          <w:szCs w:val="20"/>
        </w:rPr>
        <w:t>dów nieprzydatnych w bibliotece, c</w:t>
      </w:r>
      <w:r w:rsidR="00C12C84" w:rsidRPr="00416963">
        <w:rPr>
          <w:sz w:val="20"/>
          <w:szCs w:val="20"/>
        </w:rPr>
        <w:t>zynność ta powinna być przeprowadzana racjonalnie i systematycznie, nie rzadziej niż raz do roku.</w:t>
      </w:r>
    </w:p>
    <w:p w:rsidR="00C12C84" w:rsidRPr="00416963" w:rsidRDefault="00C12C84" w:rsidP="005F422B">
      <w:pPr>
        <w:pStyle w:val="Akapitzlist"/>
        <w:numPr>
          <w:ilvl w:val="0"/>
          <w:numId w:val="28"/>
        </w:numPr>
        <w:jc w:val="both"/>
        <w:rPr>
          <w:sz w:val="20"/>
          <w:szCs w:val="20"/>
        </w:rPr>
      </w:pPr>
      <w:r w:rsidRPr="00416963">
        <w:rPr>
          <w:sz w:val="20"/>
          <w:szCs w:val="20"/>
        </w:rPr>
        <w:t>Nauczyciel bibliotekarz z chwilą po</w:t>
      </w:r>
      <w:r w:rsidR="00AC606E" w:rsidRPr="00416963">
        <w:rPr>
          <w:sz w:val="20"/>
          <w:szCs w:val="20"/>
        </w:rPr>
        <w:t>d</w:t>
      </w:r>
      <w:r w:rsidRPr="00416963">
        <w:rPr>
          <w:sz w:val="20"/>
          <w:szCs w:val="20"/>
        </w:rPr>
        <w:t>jęcia pracy w bibliotece musi formalnie tzn.</w:t>
      </w:r>
      <w:r w:rsidR="00390F5E" w:rsidRPr="00416963">
        <w:rPr>
          <w:sz w:val="20"/>
          <w:szCs w:val="20"/>
        </w:rPr>
        <w:t xml:space="preserve"> na podstawie protokołu zdawczo-</w:t>
      </w:r>
      <w:r w:rsidRPr="00416963">
        <w:rPr>
          <w:sz w:val="20"/>
          <w:szCs w:val="20"/>
        </w:rPr>
        <w:t>odbiorczego przejąć zbiory oraz sprzęt znajdujący się w bibliotece i jest za nie materialnie odpowiedzialny.</w:t>
      </w:r>
    </w:p>
    <w:p w:rsidR="00C12C84" w:rsidRPr="00416963" w:rsidRDefault="00C12C84" w:rsidP="00AC606E">
      <w:pPr>
        <w:ind w:left="426" w:hanging="426"/>
        <w:jc w:val="both"/>
        <w:rPr>
          <w:sz w:val="20"/>
          <w:szCs w:val="20"/>
        </w:rPr>
      </w:pPr>
    </w:p>
    <w:p w:rsidR="00BB7705" w:rsidRPr="00416963" w:rsidRDefault="00BB7705" w:rsidP="00AC606E">
      <w:pPr>
        <w:ind w:left="426" w:hanging="426"/>
        <w:jc w:val="both"/>
        <w:rPr>
          <w:sz w:val="20"/>
          <w:szCs w:val="20"/>
        </w:rPr>
      </w:pPr>
    </w:p>
    <w:p w:rsidR="00C12C84" w:rsidRPr="00416963" w:rsidRDefault="00C12C84">
      <w:pPr>
        <w:jc w:val="center"/>
        <w:rPr>
          <w:b/>
          <w:bCs/>
          <w:sz w:val="20"/>
          <w:szCs w:val="20"/>
        </w:rPr>
      </w:pPr>
      <w:r w:rsidRPr="00416963">
        <w:rPr>
          <w:b/>
          <w:bCs/>
          <w:sz w:val="20"/>
          <w:szCs w:val="20"/>
        </w:rPr>
        <w:t xml:space="preserve">§ </w:t>
      </w:r>
      <w:r w:rsidR="005C1E89" w:rsidRPr="00416963">
        <w:rPr>
          <w:b/>
          <w:bCs/>
          <w:sz w:val="20"/>
          <w:szCs w:val="20"/>
        </w:rPr>
        <w:t>29</w:t>
      </w:r>
    </w:p>
    <w:p w:rsidR="00E97934" w:rsidRPr="00416963" w:rsidRDefault="00E97934">
      <w:pPr>
        <w:jc w:val="center"/>
        <w:rPr>
          <w:sz w:val="20"/>
          <w:szCs w:val="20"/>
        </w:rPr>
      </w:pPr>
    </w:p>
    <w:p w:rsidR="00B222CF" w:rsidRPr="00416963" w:rsidRDefault="00B222CF" w:rsidP="00E97934">
      <w:pPr>
        <w:rPr>
          <w:sz w:val="20"/>
          <w:szCs w:val="20"/>
        </w:rPr>
      </w:pPr>
      <w:r w:rsidRPr="00416963">
        <w:rPr>
          <w:sz w:val="20"/>
          <w:szCs w:val="20"/>
        </w:rPr>
        <w:t>Do zadań i obowiązków nauczyciela bibliotekarza należy:</w:t>
      </w:r>
    </w:p>
    <w:p w:rsidR="00C12C84" w:rsidRPr="00416963" w:rsidRDefault="00B222CF" w:rsidP="006D1AA3">
      <w:pPr>
        <w:pStyle w:val="Nagwek1"/>
        <w:numPr>
          <w:ilvl w:val="0"/>
          <w:numId w:val="101"/>
        </w:numPr>
        <w:jc w:val="left"/>
        <w:rPr>
          <w:b w:val="0"/>
          <w:bCs w:val="0"/>
          <w:sz w:val="20"/>
          <w:szCs w:val="20"/>
        </w:rPr>
      </w:pPr>
      <w:r w:rsidRPr="00416963">
        <w:rPr>
          <w:b w:val="0"/>
          <w:bCs w:val="0"/>
          <w:sz w:val="20"/>
          <w:szCs w:val="20"/>
        </w:rPr>
        <w:t>Praca pedagogiczna</w:t>
      </w:r>
      <w:r w:rsidR="00BF12BC" w:rsidRPr="00416963">
        <w:rPr>
          <w:b w:val="0"/>
          <w:bCs w:val="0"/>
          <w:sz w:val="20"/>
          <w:szCs w:val="20"/>
        </w:rPr>
        <w:t>:</w:t>
      </w:r>
    </w:p>
    <w:p w:rsidR="00C12C84" w:rsidRPr="00416963" w:rsidRDefault="00B222CF" w:rsidP="006D1AA3">
      <w:pPr>
        <w:pStyle w:val="Akapitzlist"/>
        <w:numPr>
          <w:ilvl w:val="0"/>
          <w:numId w:val="62"/>
        </w:numPr>
        <w:jc w:val="both"/>
        <w:rPr>
          <w:sz w:val="20"/>
          <w:szCs w:val="20"/>
        </w:rPr>
      </w:pPr>
      <w:r w:rsidRPr="00416963">
        <w:rPr>
          <w:sz w:val="20"/>
          <w:szCs w:val="20"/>
        </w:rPr>
        <w:t>udział w realizacji progra</w:t>
      </w:r>
      <w:r w:rsidR="00BC1E4F" w:rsidRPr="00416963">
        <w:rPr>
          <w:sz w:val="20"/>
          <w:szCs w:val="20"/>
        </w:rPr>
        <w:t>mu dydaktycznego i wychowawczo-profilaktycznego</w:t>
      </w:r>
      <w:r w:rsidRPr="00416963">
        <w:rPr>
          <w:sz w:val="20"/>
          <w:szCs w:val="20"/>
        </w:rPr>
        <w:t xml:space="preserve"> szkoły</w:t>
      </w:r>
      <w:r w:rsidR="005B7B42" w:rsidRPr="00416963">
        <w:rPr>
          <w:sz w:val="20"/>
          <w:szCs w:val="20"/>
        </w:rPr>
        <w:t>;</w:t>
      </w:r>
    </w:p>
    <w:p w:rsidR="00B222CF" w:rsidRPr="00416963" w:rsidRDefault="00B222CF" w:rsidP="006D1AA3">
      <w:pPr>
        <w:pStyle w:val="Akapitzlist"/>
        <w:numPr>
          <w:ilvl w:val="0"/>
          <w:numId w:val="62"/>
        </w:numPr>
        <w:jc w:val="both"/>
        <w:rPr>
          <w:sz w:val="20"/>
          <w:szCs w:val="20"/>
        </w:rPr>
      </w:pPr>
      <w:r w:rsidRPr="00416963">
        <w:rPr>
          <w:sz w:val="20"/>
          <w:szCs w:val="20"/>
        </w:rPr>
        <w:t>praca indywidualna z uczniem</w:t>
      </w:r>
      <w:r w:rsidR="005B7B42" w:rsidRPr="00416963">
        <w:rPr>
          <w:sz w:val="20"/>
          <w:szCs w:val="20"/>
        </w:rPr>
        <w:t>;</w:t>
      </w:r>
    </w:p>
    <w:p w:rsidR="00C12C84" w:rsidRPr="00416963" w:rsidRDefault="00B222CF" w:rsidP="006D1AA3">
      <w:pPr>
        <w:pStyle w:val="Akapitzlist"/>
        <w:numPr>
          <w:ilvl w:val="0"/>
          <w:numId w:val="62"/>
        </w:numPr>
        <w:jc w:val="both"/>
        <w:rPr>
          <w:sz w:val="20"/>
          <w:szCs w:val="20"/>
        </w:rPr>
      </w:pPr>
      <w:r w:rsidRPr="00416963">
        <w:rPr>
          <w:sz w:val="20"/>
          <w:szCs w:val="20"/>
        </w:rPr>
        <w:t>udostępnianie zbiorów bibliotecznych</w:t>
      </w:r>
      <w:r w:rsidR="005B7B42" w:rsidRPr="00416963">
        <w:rPr>
          <w:sz w:val="20"/>
          <w:szCs w:val="20"/>
        </w:rPr>
        <w:t>;</w:t>
      </w:r>
    </w:p>
    <w:p w:rsidR="00C12C84" w:rsidRPr="00416963" w:rsidRDefault="00B222CF" w:rsidP="006D1AA3">
      <w:pPr>
        <w:pStyle w:val="Akapitzlist"/>
        <w:numPr>
          <w:ilvl w:val="0"/>
          <w:numId w:val="62"/>
        </w:numPr>
        <w:jc w:val="both"/>
        <w:rPr>
          <w:sz w:val="20"/>
          <w:szCs w:val="20"/>
        </w:rPr>
      </w:pPr>
      <w:r w:rsidRPr="00416963">
        <w:rPr>
          <w:sz w:val="20"/>
          <w:szCs w:val="20"/>
        </w:rPr>
        <w:t>udzielanie informacji bibliograficznych, bibliotecznych, tekstowych, źródłowych</w:t>
      </w:r>
      <w:r w:rsidR="005B7B42" w:rsidRPr="00416963">
        <w:rPr>
          <w:sz w:val="20"/>
          <w:szCs w:val="20"/>
        </w:rPr>
        <w:t>;</w:t>
      </w:r>
    </w:p>
    <w:p w:rsidR="00C12C84" w:rsidRPr="00416963" w:rsidRDefault="00B222CF" w:rsidP="006D1AA3">
      <w:pPr>
        <w:pStyle w:val="Akapitzlist"/>
        <w:numPr>
          <w:ilvl w:val="0"/>
          <w:numId w:val="62"/>
        </w:numPr>
        <w:jc w:val="both"/>
        <w:rPr>
          <w:sz w:val="20"/>
          <w:szCs w:val="20"/>
        </w:rPr>
      </w:pPr>
      <w:r w:rsidRPr="00416963">
        <w:rPr>
          <w:sz w:val="20"/>
          <w:szCs w:val="20"/>
        </w:rPr>
        <w:t>poradnictwo w doborze literatury</w:t>
      </w:r>
      <w:r w:rsidR="005B7B42" w:rsidRPr="00416963">
        <w:rPr>
          <w:sz w:val="20"/>
          <w:szCs w:val="20"/>
        </w:rPr>
        <w:t>;</w:t>
      </w:r>
    </w:p>
    <w:p w:rsidR="00C12C84" w:rsidRPr="00416963" w:rsidRDefault="00B222CF" w:rsidP="006D1AA3">
      <w:pPr>
        <w:pStyle w:val="Akapitzlist"/>
        <w:numPr>
          <w:ilvl w:val="0"/>
          <w:numId w:val="62"/>
        </w:numPr>
        <w:jc w:val="both"/>
        <w:rPr>
          <w:sz w:val="20"/>
          <w:szCs w:val="20"/>
        </w:rPr>
      </w:pPr>
      <w:r w:rsidRPr="00416963">
        <w:rPr>
          <w:sz w:val="20"/>
          <w:szCs w:val="20"/>
        </w:rPr>
        <w:t>prowadzenie różnych form upowszechniania czytelnictwa</w:t>
      </w:r>
      <w:r w:rsidR="005B7B42" w:rsidRPr="00416963">
        <w:rPr>
          <w:sz w:val="20"/>
          <w:szCs w:val="20"/>
        </w:rPr>
        <w:t>;</w:t>
      </w:r>
    </w:p>
    <w:p w:rsidR="00C12C84" w:rsidRPr="00416963" w:rsidRDefault="00B222CF" w:rsidP="006D1AA3">
      <w:pPr>
        <w:pStyle w:val="Akapitzlist"/>
        <w:numPr>
          <w:ilvl w:val="0"/>
          <w:numId w:val="62"/>
        </w:numPr>
        <w:jc w:val="both"/>
        <w:rPr>
          <w:sz w:val="20"/>
          <w:szCs w:val="20"/>
        </w:rPr>
      </w:pPr>
      <w:r w:rsidRPr="00416963">
        <w:rPr>
          <w:sz w:val="20"/>
          <w:szCs w:val="20"/>
        </w:rPr>
        <w:t>sporządzanie aktualnego szkolnego wykazu podręczników</w:t>
      </w:r>
      <w:r w:rsidR="005B7B42" w:rsidRPr="00416963">
        <w:rPr>
          <w:sz w:val="20"/>
          <w:szCs w:val="20"/>
        </w:rPr>
        <w:t>;</w:t>
      </w:r>
    </w:p>
    <w:p w:rsidR="00C12C84" w:rsidRPr="00416963" w:rsidRDefault="00576D9F" w:rsidP="006D1AA3">
      <w:pPr>
        <w:pStyle w:val="Akapitzlist"/>
        <w:numPr>
          <w:ilvl w:val="0"/>
          <w:numId w:val="62"/>
        </w:numPr>
        <w:jc w:val="both"/>
        <w:rPr>
          <w:sz w:val="20"/>
          <w:szCs w:val="20"/>
        </w:rPr>
      </w:pPr>
      <w:r w:rsidRPr="00416963">
        <w:rPr>
          <w:sz w:val="20"/>
          <w:szCs w:val="20"/>
        </w:rPr>
        <w:t>propagowanie dziedzictwa kultury narodowej i regionalnej</w:t>
      </w:r>
      <w:r w:rsidR="005B7B42" w:rsidRPr="00416963">
        <w:rPr>
          <w:sz w:val="20"/>
          <w:szCs w:val="20"/>
        </w:rPr>
        <w:t>;</w:t>
      </w:r>
    </w:p>
    <w:p w:rsidR="00C12C84" w:rsidRPr="00416963" w:rsidRDefault="00576D9F" w:rsidP="006D1AA3">
      <w:pPr>
        <w:pStyle w:val="Akapitzlist"/>
        <w:numPr>
          <w:ilvl w:val="0"/>
          <w:numId w:val="62"/>
        </w:numPr>
        <w:jc w:val="both"/>
        <w:rPr>
          <w:sz w:val="20"/>
          <w:szCs w:val="20"/>
        </w:rPr>
      </w:pPr>
      <w:r w:rsidRPr="00416963">
        <w:rPr>
          <w:sz w:val="20"/>
          <w:szCs w:val="20"/>
        </w:rPr>
        <w:t>systematyczne zapoznawanie się z ofertami wydawniczymi</w:t>
      </w:r>
      <w:r w:rsidR="005B7B42" w:rsidRPr="00416963">
        <w:rPr>
          <w:sz w:val="20"/>
          <w:szCs w:val="20"/>
        </w:rPr>
        <w:t>;</w:t>
      </w:r>
    </w:p>
    <w:p w:rsidR="00450039" w:rsidRPr="00416963" w:rsidRDefault="00576D9F" w:rsidP="006D1AA3">
      <w:pPr>
        <w:pStyle w:val="Akapitzlist"/>
        <w:numPr>
          <w:ilvl w:val="0"/>
          <w:numId w:val="62"/>
        </w:numPr>
        <w:jc w:val="both"/>
        <w:rPr>
          <w:sz w:val="20"/>
          <w:szCs w:val="20"/>
        </w:rPr>
      </w:pPr>
      <w:r w:rsidRPr="00416963">
        <w:rPr>
          <w:sz w:val="20"/>
          <w:szCs w:val="20"/>
        </w:rPr>
        <w:t>realizacja ścieżki przedmiotowej</w:t>
      </w:r>
      <w:r w:rsidR="00BF12BC" w:rsidRPr="00416963">
        <w:rPr>
          <w:sz w:val="20"/>
          <w:szCs w:val="20"/>
        </w:rPr>
        <w:t>.</w:t>
      </w:r>
    </w:p>
    <w:p w:rsidR="00576D9F" w:rsidRPr="00416963" w:rsidRDefault="00BB7705" w:rsidP="006D1AA3">
      <w:pPr>
        <w:pStyle w:val="Akapitzlist"/>
        <w:numPr>
          <w:ilvl w:val="0"/>
          <w:numId w:val="101"/>
        </w:numPr>
        <w:jc w:val="both"/>
        <w:rPr>
          <w:sz w:val="20"/>
          <w:szCs w:val="20"/>
        </w:rPr>
      </w:pPr>
      <w:r w:rsidRPr="00416963">
        <w:rPr>
          <w:sz w:val="20"/>
          <w:szCs w:val="20"/>
        </w:rPr>
        <w:t>Prace administracyjno-</w:t>
      </w:r>
      <w:r w:rsidR="00450039" w:rsidRPr="00416963">
        <w:rPr>
          <w:sz w:val="20"/>
          <w:szCs w:val="20"/>
        </w:rPr>
        <w:t>techniczne:</w:t>
      </w:r>
    </w:p>
    <w:p w:rsidR="00450039" w:rsidRPr="00416963" w:rsidRDefault="00450039" w:rsidP="006D1AA3">
      <w:pPr>
        <w:pStyle w:val="Akapitzlist"/>
        <w:numPr>
          <w:ilvl w:val="0"/>
          <w:numId w:val="63"/>
        </w:numPr>
        <w:jc w:val="both"/>
        <w:rPr>
          <w:sz w:val="20"/>
          <w:szCs w:val="20"/>
        </w:rPr>
      </w:pPr>
      <w:r w:rsidRPr="00416963">
        <w:rPr>
          <w:sz w:val="20"/>
          <w:szCs w:val="20"/>
        </w:rPr>
        <w:t>opracowanie rocznego planu pracy biblioteki i sporządzanie sprawozdań</w:t>
      </w:r>
      <w:r w:rsidR="005B7B42" w:rsidRPr="00416963">
        <w:rPr>
          <w:sz w:val="20"/>
          <w:szCs w:val="20"/>
        </w:rPr>
        <w:t>;</w:t>
      </w:r>
    </w:p>
    <w:p w:rsidR="00450039" w:rsidRPr="00416963" w:rsidRDefault="00450039" w:rsidP="006D1AA3">
      <w:pPr>
        <w:pStyle w:val="Akapitzlist"/>
        <w:numPr>
          <w:ilvl w:val="0"/>
          <w:numId w:val="63"/>
        </w:numPr>
        <w:jc w:val="both"/>
        <w:rPr>
          <w:sz w:val="20"/>
          <w:szCs w:val="20"/>
        </w:rPr>
      </w:pPr>
      <w:r w:rsidRPr="00416963">
        <w:rPr>
          <w:sz w:val="20"/>
          <w:szCs w:val="20"/>
        </w:rPr>
        <w:lastRenderedPageBreak/>
        <w:t>gromadzenie zbiorów zgodnie z profilem szkoły i potrzebami czytelników</w:t>
      </w:r>
      <w:r w:rsidR="005B7B42" w:rsidRPr="00416963">
        <w:rPr>
          <w:sz w:val="20"/>
          <w:szCs w:val="20"/>
        </w:rPr>
        <w:t>;</w:t>
      </w:r>
    </w:p>
    <w:p w:rsidR="00450039" w:rsidRPr="00416963" w:rsidRDefault="00450039" w:rsidP="006D1AA3">
      <w:pPr>
        <w:pStyle w:val="Akapitzlist"/>
        <w:numPr>
          <w:ilvl w:val="0"/>
          <w:numId w:val="63"/>
        </w:numPr>
        <w:jc w:val="both"/>
        <w:rPr>
          <w:sz w:val="20"/>
          <w:szCs w:val="20"/>
        </w:rPr>
      </w:pPr>
      <w:r w:rsidRPr="00416963">
        <w:rPr>
          <w:sz w:val="20"/>
          <w:szCs w:val="20"/>
        </w:rPr>
        <w:t>ewidencja zbiorów bibliotecznych</w:t>
      </w:r>
      <w:r w:rsidR="005B7B42" w:rsidRPr="00416963">
        <w:rPr>
          <w:sz w:val="20"/>
          <w:szCs w:val="20"/>
        </w:rPr>
        <w:t>;</w:t>
      </w:r>
    </w:p>
    <w:p w:rsidR="00450039" w:rsidRPr="00416963" w:rsidRDefault="00450039" w:rsidP="006D1AA3">
      <w:pPr>
        <w:pStyle w:val="Akapitzlist"/>
        <w:numPr>
          <w:ilvl w:val="0"/>
          <w:numId w:val="63"/>
        </w:numPr>
        <w:jc w:val="both"/>
        <w:rPr>
          <w:sz w:val="20"/>
          <w:szCs w:val="20"/>
        </w:rPr>
      </w:pPr>
      <w:r w:rsidRPr="00416963">
        <w:rPr>
          <w:sz w:val="20"/>
          <w:szCs w:val="20"/>
        </w:rPr>
        <w:t>opracowanie bibliograficzne zbiorów</w:t>
      </w:r>
      <w:r w:rsidR="005B7B42" w:rsidRPr="00416963">
        <w:rPr>
          <w:sz w:val="20"/>
          <w:szCs w:val="20"/>
        </w:rPr>
        <w:t>;</w:t>
      </w:r>
    </w:p>
    <w:p w:rsidR="00450039" w:rsidRPr="00416963" w:rsidRDefault="00450039" w:rsidP="006D1AA3">
      <w:pPr>
        <w:pStyle w:val="Akapitzlist"/>
        <w:numPr>
          <w:ilvl w:val="0"/>
          <w:numId w:val="63"/>
        </w:numPr>
        <w:jc w:val="both"/>
        <w:rPr>
          <w:sz w:val="20"/>
          <w:szCs w:val="20"/>
        </w:rPr>
      </w:pPr>
      <w:r w:rsidRPr="00416963">
        <w:rPr>
          <w:sz w:val="20"/>
          <w:szCs w:val="20"/>
        </w:rPr>
        <w:t>prowadzenie dokumentacji bibliotecznej</w:t>
      </w:r>
      <w:r w:rsidR="005B7B42" w:rsidRPr="00416963">
        <w:rPr>
          <w:sz w:val="20"/>
          <w:szCs w:val="20"/>
        </w:rPr>
        <w:t>;</w:t>
      </w:r>
    </w:p>
    <w:p w:rsidR="00450039" w:rsidRPr="00416963" w:rsidRDefault="008C6DFA" w:rsidP="006D1AA3">
      <w:pPr>
        <w:pStyle w:val="Akapitzlist"/>
        <w:numPr>
          <w:ilvl w:val="0"/>
          <w:numId w:val="63"/>
        </w:numPr>
        <w:jc w:val="both"/>
        <w:rPr>
          <w:sz w:val="20"/>
          <w:szCs w:val="20"/>
        </w:rPr>
      </w:pPr>
      <w:r w:rsidRPr="00416963">
        <w:rPr>
          <w:sz w:val="20"/>
          <w:szCs w:val="20"/>
        </w:rPr>
        <w:t>uzgadnianie stanu finansowego biblioteki z księgową na koniec roku kalendarzowego</w:t>
      </w:r>
      <w:r w:rsidR="005B7B42" w:rsidRPr="00416963">
        <w:rPr>
          <w:sz w:val="20"/>
          <w:szCs w:val="20"/>
        </w:rPr>
        <w:t>;</w:t>
      </w:r>
    </w:p>
    <w:p w:rsidR="006943C2" w:rsidRPr="00416963" w:rsidRDefault="006943C2" w:rsidP="006D1AA3">
      <w:pPr>
        <w:pStyle w:val="Akapitzlist"/>
        <w:numPr>
          <w:ilvl w:val="0"/>
          <w:numId w:val="63"/>
        </w:numPr>
        <w:jc w:val="both"/>
        <w:rPr>
          <w:sz w:val="20"/>
          <w:szCs w:val="20"/>
        </w:rPr>
      </w:pPr>
      <w:r w:rsidRPr="00416963">
        <w:rPr>
          <w:sz w:val="20"/>
          <w:szCs w:val="20"/>
        </w:rPr>
        <w:t>przeprowadzenie skontrum zgodnie z obowiązującymi przepisami</w:t>
      </w:r>
      <w:r w:rsidR="005B7B42" w:rsidRPr="00416963">
        <w:rPr>
          <w:sz w:val="20"/>
          <w:szCs w:val="20"/>
        </w:rPr>
        <w:t>;</w:t>
      </w:r>
    </w:p>
    <w:p w:rsidR="006943C2" w:rsidRPr="00416963" w:rsidRDefault="006943C2" w:rsidP="006D1AA3">
      <w:pPr>
        <w:pStyle w:val="Akapitzlist"/>
        <w:numPr>
          <w:ilvl w:val="0"/>
          <w:numId w:val="63"/>
        </w:numPr>
        <w:jc w:val="both"/>
        <w:rPr>
          <w:sz w:val="20"/>
          <w:szCs w:val="20"/>
        </w:rPr>
      </w:pPr>
      <w:r w:rsidRPr="00416963">
        <w:rPr>
          <w:sz w:val="20"/>
          <w:szCs w:val="20"/>
        </w:rPr>
        <w:t>systematyczna selekcja zbiorów (materiały zdezaktualizowane, zniszczone, zagubione, zbędne)</w:t>
      </w:r>
      <w:r w:rsidR="005B7B42" w:rsidRPr="00416963">
        <w:rPr>
          <w:sz w:val="20"/>
          <w:szCs w:val="20"/>
        </w:rPr>
        <w:t>;</w:t>
      </w:r>
    </w:p>
    <w:p w:rsidR="006943C2" w:rsidRPr="00416963" w:rsidRDefault="006943C2" w:rsidP="006D1AA3">
      <w:pPr>
        <w:pStyle w:val="Akapitzlist"/>
        <w:numPr>
          <w:ilvl w:val="0"/>
          <w:numId w:val="63"/>
        </w:numPr>
        <w:jc w:val="both"/>
        <w:rPr>
          <w:sz w:val="20"/>
          <w:szCs w:val="20"/>
        </w:rPr>
      </w:pPr>
      <w:r w:rsidRPr="00416963">
        <w:rPr>
          <w:sz w:val="20"/>
          <w:szCs w:val="20"/>
        </w:rPr>
        <w:t>opracowanie regulaminu biblioteki</w:t>
      </w:r>
      <w:r w:rsidR="005B7B42" w:rsidRPr="00416963">
        <w:rPr>
          <w:sz w:val="20"/>
          <w:szCs w:val="20"/>
        </w:rPr>
        <w:t>;</w:t>
      </w:r>
    </w:p>
    <w:p w:rsidR="006943C2" w:rsidRPr="00416963" w:rsidRDefault="006943C2" w:rsidP="006D1AA3">
      <w:pPr>
        <w:pStyle w:val="Akapitzlist"/>
        <w:numPr>
          <w:ilvl w:val="0"/>
          <w:numId w:val="63"/>
        </w:numPr>
        <w:jc w:val="both"/>
        <w:rPr>
          <w:sz w:val="20"/>
          <w:szCs w:val="20"/>
        </w:rPr>
      </w:pPr>
      <w:r w:rsidRPr="00416963">
        <w:rPr>
          <w:sz w:val="20"/>
          <w:szCs w:val="20"/>
        </w:rPr>
        <w:t>prowadzenie  warsztatu informacyjnego</w:t>
      </w:r>
      <w:r w:rsidR="005B7B42" w:rsidRPr="00416963">
        <w:rPr>
          <w:sz w:val="20"/>
          <w:szCs w:val="20"/>
        </w:rPr>
        <w:t>;</w:t>
      </w:r>
    </w:p>
    <w:p w:rsidR="006943C2" w:rsidRPr="00416963" w:rsidRDefault="006943C2" w:rsidP="006D1AA3">
      <w:pPr>
        <w:pStyle w:val="Akapitzlist"/>
        <w:numPr>
          <w:ilvl w:val="0"/>
          <w:numId w:val="63"/>
        </w:numPr>
        <w:jc w:val="both"/>
        <w:rPr>
          <w:sz w:val="20"/>
          <w:szCs w:val="20"/>
        </w:rPr>
      </w:pPr>
      <w:r w:rsidRPr="00416963">
        <w:rPr>
          <w:sz w:val="20"/>
          <w:szCs w:val="20"/>
        </w:rPr>
        <w:t>doskonalenie warsztatu pracy</w:t>
      </w:r>
      <w:r w:rsidR="005B7B42" w:rsidRPr="00416963">
        <w:rPr>
          <w:sz w:val="20"/>
          <w:szCs w:val="20"/>
        </w:rPr>
        <w:t>;</w:t>
      </w:r>
    </w:p>
    <w:p w:rsidR="006943C2" w:rsidRPr="00416963" w:rsidRDefault="006943C2" w:rsidP="006D1AA3">
      <w:pPr>
        <w:pStyle w:val="Akapitzlist"/>
        <w:numPr>
          <w:ilvl w:val="0"/>
          <w:numId w:val="63"/>
        </w:numPr>
        <w:jc w:val="both"/>
        <w:rPr>
          <w:sz w:val="20"/>
          <w:szCs w:val="20"/>
        </w:rPr>
      </w:pPr>
      <w:r w:rsidRPr="00416963">
        <w:rPr>
          <w:sz w:val="20"/>
          <w:szCs w:val="20"/>
        </w:rPr>
        <w:t>konserwacja księgozbioru</w:t>
      </w:r>
      <w:r w:rsidR="00BF12BC" w:rsidRPr="00416963">
        <w:rPr>
          <w:sz w:val="20"/>
          <w:szCs w:val="20"/>
        </w:rPr>
        <w:t>.</w:t>
      </w:r>
    </w:p>
    <w:p w:rsidR="006943C2" w:rsidRPr="00416963" w:rsidRDefault="006943C2" w:rsidP="006D1AA3">
      <w:pPr>
        <w:pStyle w:val="Akapitzlist"/>
        <w:numPr>
          <w:ilvl w:val="0"/>
          <w:numId w:val="101"/>
        </w:numPr>
        <w:jc w:val="both"/>
        <w:rPr>
          <w:sz w:val="20"/>
          <w:szCs w:val="20"/>
        </w:rPr>
      </w:pPr>
      <w:r w:rsidRPr="00416963">
        <w:rPr>
          <w:sz w:val="20"/>
          <w:szCs w:val="20"/>
        </w:rPr>
        <w:t>Współpraca z nauczycielami</w:t>
      </w:r>
      <w:r w:rsidR="002377C1" w:rsidRPr="00416963">
        <w:rPr>
          <w:sz w:val="20"/>
          <w:szCs w:val="20"/>
        </w:rPr>
        <w:t>:</w:t>
      </w:r>
    </w:p>
    <w:p w:rsidR="00FA2B25" w:rsidRPr="00416963" w:rsidRDefault="00FA2B25" w:rsidP="006D1AA3">
      <w:pPr>
        <w:pStyle w:val="Akapitzlist"/>
        <w:numPr>
          <w:ilvl w:val="0"/>
          <w:numId w:val="64"/>
        </w:numPr>
        <w:jc w:val="both"/>
        <w:rPr>
          <w:sz w:val="20"/>
          <w:szCs w:val="20"/>
        </w:rPr>
      </w:pPr>
      <w:r w:rsidRPr="00416963">
        <w:rPr>
          <w:sz w:val="20"/>
          <w:szCs w:val="20"/>
        </w:rPr>
        <w:t>wspomaganie doskonalenia zawodowego nauczycieli</w:t>
      </w:r>
      <w:r w:rsidR="00343042" w:rsidRPr="00416963">
        <w:rPr>
          <w:sz w:val="20"/>
          <w:szCs w:val="20"/>
        </w:rPr>
        <w:t>;</w:t>
      </w:r>
    </w:p>
    <w:p w:rsidR="00FA2B25" w:rsidRPr="00416963" w:rsidRDefault="00FA2B25" w:rsidP="006D1AA3">
      <w:pPr>
        <w:pStyle w:val="Akapitzlist"/>
        <w:numPr>
          <w:ilvl w:val="0"/>
          <w:numId w:val="64"/>
        </w:numPr>
        <w:jc w:val="both"/>
        <w:rPr>
          <w:sz w:val="20"/>
          <w:szCs w:val="20"/>
        </w:rPr>
      </w:pPr>
      <w:r w:rsidRPr="00416963">
        <w:rPr>
          <w:sz w:val="20"/>
          <w:szCs w:val="20"/>
        </w:rPr>
        <w:t>pomoc w realizacji zadań dydaktyczno-wychowawczych</w:t>
      </w:r>
      <w:r w:rsidR="00343042" w:rsidRPr="00416963">
        <w:rPr>
          <w:sz w:val="20"/>
          <w:szCs w:val="20"/>
        </w:rPr>
        <w:t>;</w:t>
      </w:r>
    </w:p>
    <w:p w:rsidR="00FA2B25" w:rsidRPr="00416963" w:rsidRDefault="00FA2B25" w:rsidP="006D1AA3">
      <w:pPr>
        <w:pStyle w:val="Akapitzlist"/>
        <w:numPr>
          <w:ilvl w:val="0"/>
          <w:numId w:val="64"/>
        </w:numPr>
        <w:jc w:val="both"/>
        <w:rPr>
          <w:sz w:val="20"/>
          <w:szCs w:val="20"/>
        </w:rPr>
      </w:pPr>
      <w:r w:rsidRPr="00416963">
        <w:rPr>
          <w:sz w:val="20"/>
          <w:szCs w:val="20"/>
        </w:rPr>
        <w:t>informowanie o stanie czytelnictwa uczniów</w:t>
      </w:r>
      <w:r w:rsidR="00343042" w:rsidRPr="00416963">
        <w:rPr>
          <w:sz w:val="20"/>
          <w:szCs w:val="20"/>
        </w:rPr>
        <w:t>;</w:t>
      </w:r>
    </w:p>
    <w:p w:rsidR="00FA2B25" w:rsidRPr="00416963" w:rsidRDefault="00FA2B25" w:rsidP="006D1AA3">
      <w:pPr>
        <w:pStyle w:val="Akapitzlist"/>
        <w:numPr>
          <w:ilvl w:val="0"/>
          <w:numId w:val="64"/>
        </w:numPr>
        <w:jc w:val="both"/>
        <w:rPr>
          <w:sz w:val="20"/>
          <w:szCs w:val="20"/>
        </w:rPr>
      </w:pPr>
      <w:r w:rsidRPr="00416963">
        <w:rPr>
          <w:sz w:val="20"/>
          <w:szCs w:val="20"/>
        </w:rPr>
        <w:t>udział w organizacji imprez okolicznościowych</w:t>
      </w:r>
      <w:r w:rsidR="00343042" w:rsidRPr="00416963">
        <w:rPr>
          <w:sz w:val="20"/>
          <w:szCs w:val="20"/>
        </w:rPr>
        <w:t>;</w:t>
      </w:r>
    </w:p>
    <w:p w:rsidR="00FA2B25" w:rsidRPr="00416963" w:rsidRDefault="00FA2B25" w:rsidP="006D1AA3">
      <w:pPr>
        <w:pStyle w:val="Akapitzlist"/>
        <w:numPr>
          <w:ilvl w:val="0"/>
          <w:numId w:val="64"/>
        </w:numPr>
        <w:jc w:val="both"/>
        <w:rPr>
          <w:sz w:val="20"/>
          <w:szCs w:val="20"/>
        </w:rPr>
      </w:pPr>
      <w:r w:rsidRPr="00416963">
        <w:rPr>
          <w:sz w:val="20"/>
          <w:szCs w:val="20"/>
        </w:rPr>
        <w:t>sporządzanie zestawień bibliograficznych zgodnie z potrzebami</w:t>
      </w:r>
      <w:r w:rsidR="00BF12BC" w:rsidRPr="00416963">
        <w:rPr>
          <w:sz w:val="20"/>
          <w:szCs w:val="20"/>
        </w:rPr>
        <w:t>.</w:t>
      </w:r>
    </w:p>
    <w:p w:rsidR="00FA2B25" w:rsidRPr="00416963" w:rsidRDefault="00FA2B25" w:rsidP="006D1AA3">
      <w:pPr>
        <w:pStyle w:val="Akapitzlist"/>
        <w:numPr>
          <w:ilvl w:val="0"/>
          <w:numId w:val="101"/>
        </w:numPr>
        <w:jc w:val="both"/>
        <w:rPr>
          <w:sz w:val="20"/>
          <w:szCs w:val="20"/>
        </w:rPr>
      </w:pPr>
      <w:r w:rsidRPr="00416963">
        <w:rPr>
          <w:sz w:val="20"/>
          <w:szCs w:val="20"/>
        </w:rPr>
        <w:t>Współpraca z rodzicami:</w:t>
      </w:r>
    </w:p>
    <w:p w:rsidR="00FA2B25" w:rsidRPr="00416963" w:rsidRDefault="00FA2B25" w:rsidP="006D1AA3">
      <w:pPr>
        <w:pStyle w:val="Akapitzlist"/>
        <w:numPr>
          <w:ilvl w:val="0"/>
          <w:numId w:val="65"/>
        </w:numPr>
        <w:jc w:val="both"/>
        <w:rPr>
          <w:sz w:val="20"/>
          <w:szCs w:val="20"/>
        </w:rPr>
      </w:pPr>
      <w:r w:rsidRPr="00416963">
        <w:rPr>
          <w:sz w:val="20"/>
          <w:szCs w:val="20"/>
        </w:rPr>
        <w:t>pomoc w doborze literatury</w:t>
      </w:r>
      <w:r w:rsidR="00343042" w:rsidRPr="00416963">
        <w:rPr>
          <w:sz w:val="20"/>
          <w:szCs w:val="20"/>
        </w:rPr>
        <w:t>;</w:t>
      </w:r>
    </w:p>
    <w:p w:rsidR="00FA2B25" w:rsidRPr="00416963" w:rsidRDefault="00FA2B25" w:rsidP="006D1AA3">
      <w:pPr>
        <w:pStyle w:val="Akapitzlist"/>
        <w:numPr>
          <w:ilvl w:val="0"/>
          <w:numId w:val="65"/>
        </w:numPr>
        <w:jc w:val="both"/>
        <w:rPr>
          <w:sz w:val="20"/>
          <w:szCs w:val="20"/>
        </w:rPr>
      </w:pPr>
      <w:r w:rsidRPr="00416963">
        <w:rPr>
          <w:sz w:val="20"/>
          <w:szCs w:val="20"/>
        </w:rPr>
        <w:t>popularyzowanie wiedzy pedagogicznej</w:t>
      </w:r>
      <w:r w:rsidR="00343042" w:rsidRPr="00416963">
        <w:rPr>
          <w:sz w:val="20"/>
          <w:szCs w:val="20"/>
        </w:rPr>
        <w:t>;</w:t>
      </w:r>
    </w:p>
    <w:p w:rsidR="00FA2B25" w:rsidRPr="00416963" w:rsidRDefault="00FA2B25" w:rsidP="006D1AA3">
      <w:pPr>
        <w:pStyle w:val="Akapitzlist"/>
        <w:numPr>
          <w:ilvl w:val="0"/>
          <w:numId w:val="65"/>
        </w:numPr>
        <w:jc w:val="both"/>
        <w:rPr>
          <w:sz w:val="20"/>
          <w:szCs w:val="20"/>
        </w:rPr>
      </w:pPr>
      <w:r w:rsidRPr="00416963">
        <w:rPr>
          <w:sz w:val="20"/>
          <w:szCs w:val="20"/>
        </w:rPr>
        <w:t>informowanie o stanie czytelnictwa uczniów w zależności od potrzeb</w:t>
      </w:r>
      <w:r w:rsidR="00BF12BC" w:rsidRPr="00416963">
        <w:rPr>
          <w:sz w:val="20"/>
          <w:szCs w:val="20"/>
        </w:rPr>
        <w:t>.</w:t>
      </w:r>
    </w:p>
    <w:p w:rsidR="00FA2B25" w:rsidRPr="00416963" w:rsidRDefault="00FA2B25" w:rsidP="006D1AA3">
      <w:pPr>
        <w:pStyle w:val="Akapitzlist"/>
        <w:numPr>
          <w:ilvl w:val="0"/>
          <w:numId w:val="101"/>
        </w:numPr>
        <w:jc w:val="both"/>
        <w:rPr>
          <w:sz w:val="20"/>
          <w:szCs w:val="20"/>
        </w:rPr>
      </w:pPr>
      <w:r w:rsidRPr="00416963">
        <w:rPr>
          <w:sz w:val="20"/>
          <w:szCs w:val="20"/>
        </w:rPr>
        <w:t>Współpraca z innymi bibliotekami:</w:t>
      </w:r>
    </w:p>
    <w:p w:rsidR="00FA2B25" w:rsidRPr="00416963" w:rsidRDefault="00FA2B25" w:rsidP="006D1AA3">
      <w:pPr>
        <w:pStyle w:val="Akapitzlist"/>
        <w:numPr>
          <w:ilvl w:val="0"/>
          <w:numId w:val="66"/>
        </w:numPr>
        <w:jc w:val="both"/>
        <w:rPr>
          <w:sz w:val="20"/>
          <w:szCs w:val="20"/>
        </w:rPr>
      </w:pPr>
      <w:r w:rsidRPr="00416963">
        <w:rPr>
          <w:sz w:val="20"/>
          <w:szCs w:val="20"/>
        </w:rPr>
        <w:t>wymiana wiedzy i doświadczeń</w:t>
      </w:r>
      <w:r w:rsidR="00343042" w:rsidRPr="00416963">
        <w:rPr>
          <w:sz w:val="20"/>
          <w:szCs w:val="20"/>
        </w:rPr>
        <w:t>;</w:t>
      </w:r>
    </w:p>
    <w:p w:rsidR="00FA2B25" w:rsidRPr="00416963" w:rsidRDefault="00FA2B25" w:rsidP="006D1AA3">
      <w:pPr>
        <w:pStyle w:val="Akapitzlist"/>
        <w:numPr>
          <w:ilvl w:val="0"/>
          <w:numId w:val="66"/>
        </w:numPr>
        <w:jc w:val="both"/>
        <w:rPr>
          <w:sz w:val="20"/>
          <w:szCs w:val="20"/>
        </w:rPr>
      </w:pPr>
      <w:r w:rsidRPr="00416963">
        <w:rPr>
          <w:sz w:val="20"/>
          <w:szCs w:val="20"/>
        </w:rPr>
        <w:t>wypożyczenia międzybiblioteczne</w:t>
      </w:r>
      <w:r w:rsidR="00343042" w:rsidRPr="00416963">
        <w:rPr>
          <w:sz w:val="20"/>
          <w:szCs w:val="20"/>
        </w:rPr>
        <w:t>;</w:t>
      </w:r>
    </w:p>
    <w:p w:rsidR="00FA2B25" w:rsidRPr="00416963" w:rsidRDefault="00FA2B25" w:rsidP="006D1AA3">
      <w:pPr>
        <w:pStyle w:val="Akapitzlist"/>
        <w:numPr>
          <w:ilvl w:val="0"/>
          <w:numId w:val="66"/>
        </w:numPr>
        <w:jc w:val="both"/>
        <w:rPr>
          <w:sz w:val="20"/>
          <w:szCs w:val="20"/>
        </w:rPr>
      </w:pPr>
      <w:r w:rsidRPr="00416963">
        <w:rPr>
          <w:sz w:val="20"/>
          <w:szCs w:val="20"/>
        </w:rPr>
        <w:t>wspólne organizowanie imprez dla czytelników</w:t>
      </w:r>
      <w:r w:rsidR="00343042" w:rsidRPr="00416963">
        <w:rPr>
          <w:sz w:val="20"/>
          <w:szCs w:val="20"/>
        </w:rPr>
        <w:t>;</w:t>
      </w:r>
    </w:p>
    <w:p w:rsidR="00657B2C" w:rsidRPr="00416963" w:rsidRDefault="00FA2B25" w:rsidP="006D1AA3">
      <w:pPr>
        <w:pStyle w:val="Akapitzlist"/>
        <w:numPr>
          <w:ilvl w:val="0"/>
          <w:numId w:val="66"/>
        </w:numPr>
        <w:jc w:val="both"/>
        <w:rPr>
          <w:sz w:val="20"/>
          <w:szCs w:val="20"/>
        </w:rPr>
      </w:pPr>
      <w:r w:rsidRPr="00416963">
        <w:rPr>
          <w:sz w:val="20"/>
          <w:szCs w:val="20"/>
        </w:rPr>
        <w:t>udział w targach i kiermaszach książek</w:t>
      </w:r>
      <w:r w:rsidR="00BF12BC" w:rsidRPr="00416963">
        <w:rPr>
          <w:sz w:val="20"/>
          <w:szCs w:val="20"/>
        </w:rPr>
        <w:t>.</w:t>
      </w:r>
    </w:p>
    <w:p w:rsidR="00657B2C" w:rsidRPr="00416963" w:rsidRDefault="00657B2C" w:rsidP="006D1AA3">
      <w:pPr>
        <w:pStyle w:val="Akapitzlist"/>
        <w:numPr>
          <w:ilvl w:val="0"/>
          <w:numId w:val="101"/>
        </w:numPr>
        <w:jc w:val="both"/>
        <w:rPr>
          <w:sz w:val="20"/>
          <w:szCs w:val="20"/>
        </w:rPr>
      </w:pPr>
      <w:r w:rsidRPr="00416963">
        <w:rPr>
          <w:sz w:val="20"/>
          <w:szCs w:val="20"/>
        </w:rPr>
        <w:t>Odpowiada za realizację celów i zadań biblioteki, doskonali swój warsztat pracy.</w:t>
      </w:r>
    </w:p>
    <w:p w:rsidR="0064272F" w:rsidRPr="00416963" w:rsidRDefault="0064272F">
      <w:pPr>
        <w:jc w:val="both"/>
        <w:rPr>
          <w:sz w:val="20"/>
          <w:szCs w:val="20"/>
        </w:rPr>
      </w:pPr>
    </w:p>
    <w:p w:rsidR="0064272F" w:rsidRPr="00416963" w:rsidRDefault="0064272F">
      <w:pPr>
        <w:jc w:val="both"/>
        <w:rPr>
          <w:sz w:val="20"/>
          <w:szCs w:val="20"/>
        </w:rPr>
      </w:pPr>
    </w:p>
    <w:p w:rsidR="00C12C84" w:rsidRPr="00416963" w:rsidRDefault="005C1E89">
      <w:pPr>
        <w:jc w:val="center"/>
        <w:rPr>
          <w:b/>
          <w:bCs/>
          <w:sz w:val="20"/>
          <w:szCs w:val="20"/>
        </w:rPr>
      </w:pPr>
      <w:r w:rsidRPr="00416963">
        <w:rPr>
          <w:b/>
          <w:bCs/>
          <w:sz w:val="20"/>
          <w:szCs w:val="20"/>
        </w:rPr>
        <w:t>§ 30</w:t>
      </w:r>
    </w:p>
    <w:p w:rsidR="00C12C84" w:rsidRPr="00416963" w:rsidRDefault="00C12C84">
      <w:pPr>
        <w:pStyle w:val="Tekstpodstawowy"/>
        <w:rPr>
          <w:sz w:val="20"/>
          <w:szCs w:val="20"/>
        </w:rPr>
      </w:pPr>
    </w:p>
    <w:p w:rsidR="00C12C84" w:rsidRPr="00416963" w:rsidRDefault="00C12C84" w:rsidP="005F422B">
      <w:pPr>
        <w:pStyle w:val="Tekstpodstawowy"/>
        <w:numPr>
          <w:ilvl w:val="0"/>
          <w:numId w:val="30"/>
        </w:numPr>
        <w:rPr>
          <w:sz w:val="20"/>
          <w:szCs w:val="20"/>
        </w:rPr>
      </w:pPr>
      <w:r w:rsidRPr="00416963">
        <w:rPr>
          <w:sz w:val="20"/>
          <w:szCs w:val="20"/>
        </w:rPr>
        <w:t>W Szkole może być prowadzona działalność innowacyjna zwana dalej “innowacją” oraz eksperyment pedagogiczny zwany dalej “eksperymentem</w:t>
      </w:r>
      <w:r w:rsidR="00DB1F76" w:rsidRPr="00416963">
        <w:rPr>
          <w:sz w:val="20"/>
          <w:szCs w:val="20"/>
        </w:rPr>
        <w:t>”</w:t>
      </w:r>
      <w:r w:rsidRPr="00416963">
        <w:rPr>
          <w:sz w:val="20"/>
          <w:szCs w:val="20"/>
        </w:rPr>
        <w:t>.</w:t>
      </w:r>
    </w:p>
    <w:p w:rsidR="00C12C84" w:rsidRPr="00416963" w:rsidRDefault="00C12C84" w:rsidP="005F422B">
      <w:pPr>
        <w:pStyle w:val="Tekstpodstawowy"/>
        <w:numPr>
          <w:ilvl w:val="0"/>
          <w:numId w:val="30"/>
        </w:numPr>
        <w:rPr>
          <w:sz w:val="20"/>
          <w:szCs w:val="20"/>
        </w:rPr>
      </w:pPr>
      <w:r w:rsidRPr="00416963">
        <w:rPr>
          <w:sz w:val="20"/>
          <w:szCs w:val="20"/>
        </w:rPr>
        <w:t>Innowacja polega na wprowadzeniu nowatorskich rozwiązań programowych, organizacyjnych lub metodycznych mających</w:t>
      </w:r>
      <w:r w:rsidR="00AC606E" w:rsidRPr="00416963">
        <w:rPr>
          <w:sz w:val="20"/>
          <w:szCs w:val="20"/>
        </w:rPr>
        <w:t xml:space="preserve"> na celu poprawę jakości pracy s</w:t>
      </w:r>
      <w:r w:rsidRPr="00416963">
        <w:rPr>
          <w:sz w:val="20"/>
          <w:szCs w:val="20"/>
        </w:rPr>
        <w:t>zkoły. Eksperyment polega na działaniach służących podnosze</w:t>
      </w:r>
      <w:r w:rsidR="00AC606E" w:rsidRPr="00416963">
        <w:rPr>
          <w:sz w:val="20"/>
          <w:szCs w:val="20"/>
        </w:rPr>
        <w:t>niu skuteczności kształcenia w s</w:t>
      </w:r>
      <w:r w:rsidRPr="00416963">
        <w:rPr>
          <w:sz w:val="20"/>
          <w:szCs w:val="20"/>
        </w:rPr>
        <w:t>zkole, w ramach których są modyfikowane warunki, organizacja zajęć edukacyjnych lub zakres treści nauczania prowadzone pod opieką jednostki naukowej.</w:t>
      </w:r>
    </w:p>
    <w:p w:rsidR="00C12C84" w:rsidRPr="00416963" w:rsidRDefault="00C12C84" w:rsidP="005F422B">
      <w:pPr>
        <w:pStyle w:val="Tekstpodstawowy"/>
        <w:numPr>
          <w:ilvl w:val="0"/>
          <w:numId w:val="30"/>
        </w:numPr>
        <w:rPr>
          <w:sz w:val="20"/>
          <w:szCs w:val="20"/>
        </w:rPr>
      </w:pPr>
      <w:r w:rsidRPr="00416963">
        <w:rPr>
          <w:sz w:val="20"/>
          <w:szCs w:val="20"/>
        </w:rPr>
        <w:t>Innowacja i eksperymenty nie mogą prowad</w:t>
      </w:r>
      <w:r w:rsidR="00AC606E" w:rsidRPr="00416963">
        <w:rPr>
          <w:sz w:val="20"/>
          <w:szCs w:val="20"/>
        </w:rPr>
        <w:t>zić do zmiany typu s</w:t>
      </w:r>
      <w:r w:rsidRPr="00416963">
        <w:rPr>
          <w:sz w:val="20"/>
          <w:szCs w:val="20"/>
        </w:rPr>
        <w:t>zkoły.</w:t>
      </w:r>
    </w:p>
    <w:p w:rsidR="00C12C84" w:rsidRPr="00416963" w:rsidRDefault="00C12C84" w:rsidP="005F422B">
      <w:pPr>
        <w:pStyle w:val="Tekstpodstawowy"/>
        <w:numPr>
          <w:ilvl w:val="0"/>
          <w:numId w:val="30"/>
        </w:numPr>
        <w:rPr>
          <w:sz w:val="20"/>
          <w:szCs w:val="20"/>
        </w:rPr>
      </w:pPr>
      <w:r w:rsidRPr="00416963">
        <w:rPr>
          <w:sz w:val="20"/>
          <w:szCs w:val="20"/>
        </w:rPr>
        <w:t>Innowacja lub eksperyment może obejmować wszystkie lub wy</w:t>
      </w:r>
      <w:r w:rsidR="00AC606E" w:rsidRPr="00416963">
        <w:rPr>
          <w:sz w:val="20"/>
          <w:szCs w:val="20"/>
        </w:rPr>
        <w:t>brane zajęcia edukacyjne, całą s</w:t>
      </w:r>
      <w:r w:rsidRPr="00416963">
        <w:rPr>
          <w:sz w:val="20"/>
          <w:szCs w:val="20"/>
        </w:rPr>
        <w:t>zkołę, oddział lub grupę.</w:t>
      </w:r>
    </w:p>
    <w:p w:rsidR="00C12C84" w:rsidRPr="00416963" w:rsidRDefault="00C12C84" w:rsidP="005F422B">
      <w:pPr>
        <w:pStyle w:val="Tekstpodstawowy"/>
        <w:numPr>
          <w:ilvl w:val="0"/>
          <w:numId w:val="30"/>
        </w:numPr>
        <w:rPr>
          <w:sz w:val="20"/>
          <w:szCs w:val="20"/>
        </w:rPr>
      </w:pPr>
      <w:r w:rsidRPr="00416963">
        <w:rPr>
          <w:sz w:val="20"/>
          <w:szCs w:val="20"/>
        </w:rPr>
        <w:t>Rozpoczęcie innowacji lub eksperymentu jes</w:t>
      </w:r>
      <w:r w:rsidR="00AC606E" w:rsidRPr="00416963">
        <w:rPr>
          <w:sz w:val="20"/>
          <w:szCs w:val="20"/>
        </w:rPr>
        <w:t>t możliwe po zapewnieniu przez s</w:t>
      </w:r>
      <w:r w:rsidRPr="00416963">
        <w:rPr>
          <w:sz w:val="20"/>
          <w:szCs w:val="20"/>
        </w:rPr>
        <w:t>zkołę odpowiednich warunków kadrowych i organizacyjnych, niezbędnych do realizacji plan</w:t>
      </w:r>
      <w:r w:rsidR="00390F5E" w:rsidRPr="00416963">
        <w:rPr>
          <w:sz w:val="20"/>
          <w:szCs w:val="20"/>
        </w:rPr>
        <w:t>owanych działań innowacyjnych i </w:t>
      </w:r>
      <w:r w:rsidRPr="00416963">
        <w:rPr>
          <w:sz w:val="20"/>
          <w:szCs w:val="20"/>
        </w:rPr>
        <w:t>eksperymentalnych.</w:t>
      </w:r>
    </w:p>
    <w:p w:rsidR="00C12C84" w:rsidRPr="00416963" w:rsidRDefault="00C12C84" w:rsidP="005F422B">
      <w:pPr>
        <w:pStyle w:val="Tekstpodstawowy"/>
        <w:numPr>
          <w:ilvl w:val="0"/>
          <w:numId w:val="30"/>
        </w:numPr>
        <w:rPr>
          <w:sz w:val="20"/>
          <w:szCs w:val="20"/>
        </w:rPr>
      </w:pPr>
      <w:r w:rsidRPr="00416963">
        <w:rPr>
          <w:sz w:val="20"/>
          <w:szCs w:val="20"/>
        </w:rPr>
        <w:t>Rekrutacja do szkół lub oddziałów, w których jest prowadzona innowacja lub eksperyment, odbywa się na zasadzie powszechnej dostępności.</w:t>
      </w:r>
    </w:p>
    <w:p w:rsidR="00C12C84" w:rsidRPr="00416963" w:rsidRDefault="00C12C84" w:rsidP="005F422B">
      <w:pPr>
        <w:pStyle w:val="Tekstpodstawowy"/>
        <w:numPr>
          <w:ilvl w:val="0"/>
          <w:numId w:val="30"/>
        </w:numPr>
        <w:rPr>
          <w:sz w:val="20"/>
          <w:szCs w:val="20"/>
        </w:rPr>
      </w:pPr>
      <w:r w:rsidRPr="00416963">
        <w:rPr>
          <w:sz w:val="20"/>
          <w:szCs w:val="20"/>
        </w:rPr>
        <w:t>Udział nauczycieli w innowacji lub w eksperymencie jest dobrowolny.</w:t>
      </w:r>
    </w:p>
    <w:p w:rsidR="00C12C84" w:rsidRPr="00416963" w:rsidRDefault="00C12C84" w:rsidP="005F422B">
      <w:pPr>
        <w:pStyle w:val="Tekstpodstawowy"/>
        <w:numPr>
          <w:ilvl w:val="0"/>
          <w:numId w:val="30"/>
        </w:numPr>
        <w:rPr>
          <w:sz w:val="20"/>
          <w:szCs w:val="20"/>
        </w:rPr>
      </w:pPr>
      <w:r w:rsidRPr="00416963">
        <w:rPr>
          <w:sz w:val="20"/>
          <w:szCs w:val="20"/>
        </w:rPr>
        <w:t>Innowacje i eksperymenty nie mogą naruszać uprawnień ucznia do bezpłatn</w:t>
      </w:r>
      <w:r w:rsidR="00390F5E" w:rsidRPr="00416963">
        <w:rPr>
          <w:sz w:val="20"/>
          <w:szCs w:val="20"/>
        </w:rPr>
        <w:t>ej nauki, wychowania i opieki w </w:t>
      </w:r>
      <w:r w:rsidRPr="00416963">
        <w:rPr>
          <w:sz w:val="20"/>
          <w:szCs w:val="20"/>
        </w:rPr>
        <w:t>zakresie ustalonym w ustawie o systemie oświaty, a także w zakresie uzyskiwania wiadomości i umiejętności niezbęd</w:t>
      </w:r>
      <w:r w:rsidR="00BF12BC" w:rsidRPr="00416963">
        <w:rPr>
          <w:sz w:val="20"/>
          <w:szCs w:val="20"/>
        </w:rPr>
        <w:t>nych do ukończenia danego typu s</w:t>
      </w:r>
      <w:r w:rsidRPr="00416963">
        <w:rPr>
          <w:sz w:val="20"/>
          <w:szCs w:val="20"/>
        </w:rPr>
        <w:t>zkoły oraz warunków i sposo</w:t>
      </w:r>
      <w:r w:rsidR="00390F5E" w:rsidRPr="00416963">
        <w:rPr>
          <w:sz w:val="20"/>
          <w:szCs w:val="20"/>
        </w:rPr>
        <w:t>bów przeprowadzenia egzaminów i </w:t>
      </w:r>
      <w:r w:rsidRPr="00416963">
        <w:rPr>
          <w:sz w:val="20"/>
          <w:szCs w:val="20"/>
        </w:rPr>
        <w:t>sprawdzianów, określonych w odrębnych przepisach.</w:t>
      </w:r>
    </w:p>
    <w:p w:rsidR="00C12C84" w:rsidRPr="00416963" w:rsidRDefault="00C12C84" w:rsidP="005F422B">
      <w:pPr>
        <w:pStyle w:val="Tekstpodstawowy"/>
        <w:numPr>
          <w:ilvl w:val="0"/>
          <w:numId w:val="30"/>
        </w:numPr>
        <w:rPr>
          <w:sz w:val="20"/>
          <w:szCs w:val="20"/>
        </w:rPr>
      </w:pPr>
      <w:r w:rsidRPr="00416963">
        <w:rPr>
          <w:sz w:val="20"/>
          <w:szCs w:val="20"/>
        </w:rPr>
        <w:t>Uchwałę w sprawie wprowadzeni</w:t>
      </w:r>
      <w:r w:rsidR="00AC606E" w:rsidRPr="00416963">
        <w:rPr>
          <w:sz w:val="20"/>
          <w:szCs w:val="20"/>
        </w:rPr>
        <w:t>a innowacji lub eksperymentu w s</w:t>
      </w:r>
      <w:r w:rsidRPr="00416963">
        <w:rPr>
          <w:sz w:val="20"/>
          <w:szCs w:val="20"/>
        </w:rPr>
        <w:t>zkole podejmuje Rada Pedagogiczna.</w:t>
      </w:r>
    </w:p>
    <w:p w:rsidR="00C12C84" w:rsidRPr="00416963" w:rsidRDefault="00C12C84" w:rsidP="005F422B">
      <w:pPr>
        <w:pStyle w:val="Tekstpodstawowy"/>
        <w:numPr>
          <w:ilvl w:val="0"/>
          <w:numId w:val="30"/>
        </w:numPr>
        <w:rPr>
          <w:sz w:val="20"/>
          <w:szCs w:val="20"/>
        </w:rPr>
      </w:pPr>
      <w:r w:rsidRPr="00416963">
        <w:rPr>
          <w:sz w:val="20"/>
          <w:szCs w:val="20"/>
        </w:rPr>
        <w:t>Tryb wprowadzania innowacji lub eksperymentu określają odrębne przepisy.</w:t>
      </w:r>
    </w:p>
    <w:p w:rsidR="00390F5E" w:rsidRPr="00416963" w:rsidRDefault="00390F5E" w:rsidP="005F422B">
      <w:pPr>
        <w:pStyle w:val="Akapitzlist"/>
        <w:numPr>
          <w:ilvl w:val="0"/>
          <w:numId w:val="30"/>
        </w:numPr>
        <w:adjustRightInd w:val="0"/>
        <w:jc w:val="both"/>
        <w:rPr>
          <w:sz w:val="20"/>
          <w:szCs w:val="20"/>
        </w:rPr>
      </w:pPr>
      <w:r w:rsidRPr="00416963">
        <w:rPr>
          <w:sz w:val="20"/>
          <w:szCs w:val="20"/>
        </w:rPr>
        <w:t>Szkoła współdziała ze stowarzyszeniami oraz innymi organizacjami w zakresie organizowania działalności innowacyjnej, poprzez przyjmowanie propozycji prowadzenia działalności innowacyjnej.</w:t>
      </w:r>
    </w:p>
    <w:p w:rsidR="00C12C84" w:rsidRPr="00416963" w:rsidRDefault="00C12C84">
      <w:pPr>
        <w:pStyle w:val="Tekstpodstawowy"/>
        <w:jc w:val="center"/>
        <w:rPr>
          <w:b/>
          <w:bCs/>
          <w:sz w:val="20"/>
          <w:szCs w:val="20"/>
        </w:rPr>
      </w:pPr>
    </w:p>
    <w:p w:rsidR="00C12C84" w:rsidRPr="00416963" w:rsidRDefault="00C12C84">
      <w:pPr>
        <w:pStyle w:val="Tekstpodstawowy"/>
        <w:rPr>
          <w:b/>
          <w:bCs/>
          <w:sz w:val="20"/>
          <w:szCs w:val="20"/>
        </w:rPr>
      </w:pPr>
    </w:p>
    <w:p w:rsidR="00C12C84" w:rsidRPr="00416963" w:rsidRDefault="005C1E89">
      <w:pPr>
        <w:pStyle w:val="Tekstpodstawowy"/>
        <w:jc w:val="center"/>
        <w:rPr>
          <w:b/>
          <w:bCs/>
          <w:sz w:val="20"/>
          <w:szCs w:val="20"/>
        </w:rPr>
      </w:pPr>
      <w:r w:rsidRPr="00416963">
        <w:rPr>
          <w:b/>
          <w:bCs/>
          <w:sz w:val="20"/>
          <w:szCs w:val="20"/>
        </w:rPr>
        <w:t>§ 31</w:t>
      </w:r>
    </w:p>
    <w:p w:rsidR="00C12C84" w:rsidRPr="00416963" w:rsidRDefault="00C12C84">
      <w:pPr>
        <w:pStyle w:val="Tekstpodstawowy"/>
        <w:jc w:val="center"/>
        <w:rPr>
          <w:b/>
          <w:bCs/>
          <w:sz w:val="20"/>
          <w:szCs w:val="20"/>
        </w:rPr>
      </w:pPr>
    </w:p>
    <w:p w:rsidR="00C12C84" w:rsidRPr="00416963" w:rsidRDefault="00AC606E" w:rsidP="006D1AA3">
      <w:pPr>
        <w:pStyle w:val="Tekstpodstawowy"/>
        <w:numPr>
          <w:ilvl w:val="0"/>
          <w:numId w:val="102"/>
        </w:numPr>
        <w:rPr>
          <w:b/>
          <w:bCs/>
          <w:sz w:val="20"/>
          <w:szCs w:val="20"/>
        </w:rPr>
      </w:pPr>
      <w:r w:rsidRPr="00416963">
        <w:rPr>
          <w:sz w:val="20"/>
          <w:szCs w:val="20"/>
        </w:rPr>
        <w:t>Szkoła może organizować dodatkowe zajęcia dla uczniów zwiększających szansę ich zatrudnienia, organizowanych w porozumieniu z organem prowadzącym szkołę oraz we współpracy z urzędami pracy, pracodawcami, centrami kształcenia praktycznego lub ośrodkami dokształcania i doskonalenia zawodowego.</w:t>
      </w:r>
    </w:p>
    <w:p w:rsidR="00C1185E" w:rsidRPr="00416963" w:rsidRDefault="00C1185E" w:rsidP="00A213E9">
      <w:pPr>
        <w:rPr>
          <w:sz w:val="20"/>
          <w:szCs w:val="20"/>
        </w:rPr>
      </w:pPr>
    </w:p>
    <w:p w:rsidR="005A55B2" w:rsidRPr="00416963" w:rsidRDefault="005A55B2" w:rsidP="00A213E9">
      <w:pPr>
        <w:rPr>
          <w:sz w:val="20"/>
          <w:szCs w:val="20"/>
        </w:rPr>
      </w:pPr>
    </w:p>
    <w:p w:rsidR="00F83A91" w:rsidRDefault="00F83A91">
      <w:pPr>
        <w:jc w:val="center"/>
        <w:rPr>
          <w:b/>
          <w:bCs/>
          <w:sz w:val="20"/>
          <w:szCs w:val="20"/>
        </w:rPr>
      </w:pPr>
    </w:p>
    <w:p w:rsidR="00C12C84" w:rsidRDefault="00C12C84">
      <w:pPr>
        <w:jc w:val="center"/>
        <w:rPr>
          <w:b/>
          <w:bCs/>
          <w:sz w:val="20"/>
          <w:szCs w:val="20"/>
        </w:rPr>
      </w:pPr>
      <w:r w:rsidRPr="00416963">
        <w:rPr>
          <w:b/>
          <w:bCs/>
          <w:sz w:val="20"/>
          <w:szCs w:val="20"/>
        </w:rPr>
        <w:lastRenderedPageBreak/>
        <w:t xml:space="preserve">§ </w:t>
      </w:r>
      <w:r w:rsidR="005C1E89" w:rsidRPr="00416963">
        <w:rPr>
          <w:b/>
          <w:bCs/>
          <w:sz w:val="20"/>
          <w:szCs w:val="20"/>
        </w:rPr>
        <w:t>32</w:t>
      </w:r>
    </w:p>
    <w:p w:rsidR="00F83A91" w:rsidRPr="00416963" w:rsidRDefault="00F83A91">
      <w:pPr>
        <w:jc w:val="center"/>
        <w:rPr>
          <w:b/>
          <w:bCs/>
          <w:sz w:val="20"/>
          <w:szCs w:val="20"/>
        </w:rPr>
      </w:pPr>
    </w:p>
    <w:p w:rsidR="002927F5" w:rsidRPr="00416963" w:rsidRDefault="002927F5" w:rsidP="006D1AA3">
      <w:pPr>
        <w:pStyle w:val="Akapitzlist"/>
        <w:numPr>
          <w:ilvl w:val="0"/>
          <w:numId w:val="80"/>
        </w:numPr>
        <w:autoSpaceDE/>
        <w:autoSpaceDN/>
        <w:spacing w:after="200" w:line="276" w:lineRule="auto"/>
        <w:jc w:val="both"/>
        <w:rPr>
          <w:sz w:val="20"/>
          <w:szCs w:val="20"/>
        </w:rPr>
      </w:pPr>
      <w:r w:rsidRPr="00416963">
        <w:rPr>
          <w:sz w:val="20"/>
          <w:szCs w:val="20"/>
        </w:rPr>
        <w:t>Nauczyciele prowadzący zajęcia edukacyjne w danym oddziale oraz pedagog szkolny tworzą zespół.</w:t>
      </w:r>
    </w:p>
    <w:p w:rsidR="002927F5" w:rsidRPr="00416963" w:rsidRDefault="00C12C84" w:rsidP="006D1AA3">
      <w:pPr>
        <w:pStyle w:val="Akapitzlist"/>
        <w:numPr>
          <w:ilvl w:val="0"/>
          <w:numId w:val="80"/>
        </w:numPr>
        <w:autoSpaceDE/>
        <w:autoSpaceDN/>
        <w:spacing w:after="200" w:line="276" w:lineRule="auto"/>
        <w:jc w:val="both"/>
        <w:rPr>
          <w:sz w:val="20"/>
          <w:szCs w:val="20"/>
        </w:rPr>
      </w:pPr>
      <w:r w:rsidRPr="00416963">
        <w:rPr>
          <w:sz w:val="20"/>
          <w:szCs w:val="20"/>
        </w:rPr>
        <w:t>Przewodniczącym zespołu danego oddziału jest wychowawca, który koordynuje pracę zespołu.</w:t>
      </w:r>
    </w:p>
    <w:p w:rsidR="00C12C84" w:rsidRPr="00416963" w:rsidRDefault="00C12C84" w:rsidP="006D1AA3">
      <w:pPr>
        <w:pStyle w:val="Akapitzlist"/>
        <w:numPr>
          <w:ilvl w:val="0"/>
          <w:numId w:val="80"/>
        </w:numPr>
        <w:autoSpaceDE/>
        <w:autoSpaceDN/>
        <w:spacing w:line="276" w:lineRule="auto"/>
        <w:ind w:left="357" w:hanging="357"/>
        <w:jc w:val="both"/>
        <w:rPr>
          <w:sz w:val="20"/>
          <w:szCs w:val="20"/>
        </w:rPr>
      </w:pPr>
      <w:r w:rsidRPr="00416963">
        <w:rPr>
          <w:sz w:val="20"/>
          <w:szCs w:val="20"/>
        </w:rPr>
        <w:t>Do zadań zespołu należy:</w:t>
      </w:r>
    </w:p>
    <w:p w:rsidR="00C12C84" w:rsidRPr="00416963" w:rsidRDefault="00C12C84" w:rsidP="005F422B">
      <w:pPr>
        <w:pStyle w:val="Tekstpodstawowy"/>
        <w:numPr>
          <w:ilvl w:val="0"/>
          <w:numId w:val="32"/>
        </w:numPr>
        <w:rPr>
          <w:sz w:val="20"/>
          <w:szCs w:val="20"/>
        </w:rPr>
      </w:pPr>
      <w:r w:rsidRPr="00416963">
        <w:rPr>
          <w:sz w:val="20"/>
          <w:szCs w:val="20"/>
        </w:rPr>
        <w:t>współdziałanie w zakresie realizacji programu wycho</w:t>
      </w:r>
      <w:r w:rsidR="00204367" w:rsidRPr="00416963">
        <w:rPr>
          <w:sz w:val="20"/>
          <w:szCs w:val="20"/>
        </w:rPr>
        <w:t>wawczo-profilaktycznego</w:t>
      </w:r>
      <w:r w:rsidRPr="00416963">
        <w:rPr>
          <w:sz w:val="20"/>
          <w:szCs w:val="20"/>
        </w:rPr>
        <w:t>, korelowanie inicjatyw wychowawczych</w:t>
      </w:r>
      <w:r w:rsidR="00343042" w:rsidRPr="00416963">
        <w:rPr>
          <w:sz w:val="20"/>
          <w:szCs w:val="20"/>
        </w:rPr>
        <w:t>;</w:t>
      </w:r>
    </w:p>
    <w:p w:rsidR="00C12C84" w:rsidRPr="00416963" w:rsidRDefault="00343042" w:rsidP="005F422B">
      <w:pPr>
        <w:pStyle w:val="Tekstpodstawowy"/>
        <w:numPr>
          <w:ilvl w:val="0"/>
          <w:numId w:val="32"/>
        </w:numPr>
        <w:rPr>
          <w:sz w:val="20"/>
          <w:szCs w:val="20"/>
        </w:rPr>
      </w:pPr>
      <w:r w:rsidRPr="00416963">
        <w:rPr>
          <w:sz w:val="20"/>
          <w:szCs w:val="20"/>
        </w:rPr>
        <w:t>opiniowanie wniosków w sprawie</w:t>
      </w:r>
      <w:r w:rsidR="0034344E" w:rsidRPr="00416963">
        <w:rPr>
          <w:sz w:val="20"/>
          <w:szCs w:val="20"/>
        </w:rPr>
        <w:t xml:space="preserve"> egzaminów klasyfikacyjnych z przyczyn nieusprawiedliwion</w:t>
      </w:r>
      <w:r w:rsidR="00B66278" w:rsidRPr="00416963">
        <w:rPr>
          <w:sz w:val="20"/>
          <w:szCs w:val="20"/>
        </w:rPr>
        <w:t>ych oraz w </w:t>
      </w:r>
      <w:r w:rsidR="0034344E" w:rsidRPr="00416963">
        <w:rPr>
          <w:sz w:val="20"/>
          <w:szCs w:val="20"/>
        </w:rPr>
        <w:t>sprawie promowania uczniów z jedną oceną niedostateczną</w:t>
      </w:r>
      <w:r w:rsidRPr="00416963">
        <w:rPr>
          <w:sz w:val="20"/>
          <w:szCs w:val="20"/>
        </w:rPr>
        <w:t>;</w:t>
      </w:r>
    </w:p>
    <w:p w:rsidR="00C12C84" w:rsidRPr="00416963" w:rsidRDefault="0034344E" w:rsidP="005F422B">
      <w:pPr>
        <w:pStyle w:val="Tekstpodstawowy"/>
        <w:numPr>
          <w:ilvl w:val="0"/>
          <w:numId w:val="32"/>
        </w:numPr>
        <w:rPr>
          <w:sz w:val="20"/>
          <w:szCs w:val="20"/>
        </w:rPr>
      </w:pPr>
      <w:r w:rsidRPr="00416963">
        <w:rPr>
          <w:sz w:val="20"/>
          <w:szCs w:val="20"/>
        </w:rPr>
        <w:t>rozwiązywanie bieżącyc</w:t>
      </w:r>
      <w:r w:rsidR="00993F8D" w:rsidRPr="00416963">
        <w:rPr>
          <w:sz w:val="20"/>
          <w:szCs w:val="20"/>
        </w:rPr>
        <w:t>h problemów wychowawczych</w:t>
      </w:r>
      <w:r w:rsidR="006E45C2" w:rsidRPr="00416963">
        <w:rPr>
          <w:sz w:val="20"/>
          <w:szCs w:val="20"/>
        </w:rPr>
        <w:t>.</w:t>
      </w:r>
    </w:p>
    <w:p w:rsidR="005A55B2" w:rsidRPr="00416963" w:rsidRDefault="005A55B2" w:rsidP="005A55B2">
      <w:pPr>
        <w:pStyle w:val="Tekstpodstawowy"/>
        <w:jc w:val="center"/>
        <w:rPr>
          <w:sz w:val="20"/>
          <w:szCs w:val="20"/>
        </w:rPr>
      </w:pPr>
    </w:p>
    <w:p w:rsidR="005A55B2" w:rsidRPr="00416963" w:rsidRDefault="005A55B2" w:rsidP="005A55B2">
      <w:pPr>
        <w:pStyle w:val="Tekstpodstawowy"/>
        <w:jc w:val="center"/>
        <w:rPr>
          <w:sz w:val="20"/>
          <w:szCs w:val="20"/>
        </w:rPr>
      </w:pPr>
    </w:p>
    <w:p w:rsidR="00C12C84" w:rsidRPr="00416963" w:rsidRDefault="00C12C84" w:rsidP="005A55B2">
      <w:pPr>
        <w:pStyle w:val="Tekstpodstawowy"/>
        <w:jc w:val="center"/>
        <w:rPr>
          <w:sz w:val="20"/>
          <w:szCs w:val="20"/>
        </w:rPr>
      </w:pPr>
      <w:r w:rsidRPr="00416963">
        <w:rPr>
          <w:b/>
          <w:bCs/>
          <w:sz w:val="20"/>
          <w:szCs w:val="20"/>
        </w:rPr>
        <w:t xml:space="preserve">§ </w:t>
      </w:r>
      <w:r w:rsidR="005C1E89" w:rsidRPr="00416963">
        <w:rPr>
          <w:b/>
          <w:bCs/>
          <w:sz w:val="20"/>
          <w:szCs w:val="20"/>
        </w:rPr>
        <w:t>33</w:t>
      </w:r>
    </w:p>
    <w:p w:rsidR="00C12C84" w:rsidRPr="00416963" w:rsidRDefault="00C12C84">
      <w:pPr>
        <w:jc w:val="center"/>
        <w:rPr>
          <w:b/>
          <w:bCs/>
          <w:sz w:val="20"/>
          <w:szCs w:val="20"/>
        </w:rPr>
      </w:pPr>
    </w:p>
    <w:p w:rsidR="00C12C84" w:rsidRPr="00416963" w:rsidRDefault="00993F8D" w:rsidP="005F422B">
      <w:pPr>
        <w:numPr>
          <w:ilvl w:val="0"/>
          <w:numId w:val="15"/>
        </w:numPr>
        <w:jc w:val="both"/>
        <w:rPr>
          <w:sz w:val="20"/>
          <w:szCs w:val="20"/>
        </w:rPr>
      </w:pPr>
      <w:r w:rsidRPr="00416963">
        <w:rPr>
          <w:sz w:val="20"/>
          <w:szCs w:val="20"/>
        </w:rPr>
        <w:t>Dyrektor s</w:t>
      </w:r>
      <w:r w:rsidR="00C12C84" w:rsidRPr="00416963">
        <w:rPr>
          <w:sz w:val="20"/>
          <w:szCs w:val="20"/>
        </w:rPr>
        <w:t>zkoły może tworzyć zespoły wychowawcze, zespoły przedmioto</w:t>
      </w:r>
      <w:r w:rsidR="00B66278" w:rsidRPr="00416963">
        <w:rPr>
          <w:sz w:val="20"/>
          <w:szCs w:val="20"/>
        </w:rPr>
        <w:t>we lub inne zespoły problemowo-</w:t>
      </w:r>
      <w:r w:rsidR="00C12C84" w:rsidRPr="00416963">
        <w:rPr>
          <w:sz w:val="20"/>
          <w:szCs w:val="20"/>
        </w:rPr>
        <w:t>zadaniowe. Pracą zespołu kieruje</w:t>
      </w:r>
      <w:r w:rsidRPr="00416963">
        <w:rPr>
          <w:sz w:val="20"/>
          <w:szCs w:val="20"/>
        </w:rPr>
        <w:t xml:space="preserve"> przewodniczący powołany przez dyrektora s</w:t>
      </w:r>
      <w:r w:rsidR="00C12C84" w:rsidRPr="00416963">
        <w:rPr>
          <w:sz w:val="20"/>
          <w:szCs w:val="20"/>
        </w:rPr>
        <w:t>zkoły na wniosek zespołu.</w:t>
      </w:r>
    </w:p>
    <w:p w:rsidR="00C12C84" w:rsidRPr="00416963" w:rsidRDefault="00C12C84" w:rsidP="005F422B">
      <w:pPr>
        <w:numPr>
          <w:ilvl w:val="0"/>
          <w:numId w:val="15"/>
        </w:numPr>
        <w:jc w:val="both"/>
        <w:rPr>
          <w:sz w:val="20"/>
          <w:szCs w:val="20"/>
        </w:rPr>
      </w:pPr>
      <w:r w:rsidRPr="00416963">
        <w:rPr>
          <w:sz w:val="20"/>
          <w:szCs w:val="20"/>
        </w:rPr>
        <w:t>Zespoły przedmiotowe zajmują się przede wszystkim następującymi problemami:</w:t>
      </w:r>
    </w:p>
    <w:p w:rsidR="00C12C84" w:rsidRPr="00416963" w:rsidRDefault="00C12C84" w:rsidP="006D1AA3">
      <w:pPr>
        <w:pStyle w:val="Akapitzlist"/>
        <w:numPr>
          <w:ilvl w:val="0"/>
          <w:numId w:val="169"/>
        </w:numPr>
        <w:jc w:val="both"/>
        <w:rPr>
          <w:sz w:val="20"/>
          <w:szCs w:val="20"/>
        </w:rPr>
      </w:pPr>
      <w:r w:rsidRPr="00416963">
        <w:rPr>
          <w:sz w:val="20"/>
          <w:szCs w:val="20"/>
        </w:rPr>
        <w:t xml:space="preserve">organizowaniem współpracy nauczycieli dla uzgodnienia sposobów realizacji </w:t>
      </w:r>
      <w:r w:rsidR="00993F8D" w:rsidRPr="00416963">
        <w:rPr>
          <w:sz w:val="20"/>
          <w:szCs w:val="20"/>
        </w:rPr>
        <w:t xml:space="preserve">programów nauczania, korelowania </w:t>
      </w:r>
      <w:r w:rsidRPr="00416963">
        <w:rPr>
          <w:sz w:val="20"/>
          <w:szCs w:val="20"/>
        </w:rPr>
        <w:t xml:space="preserve"> treści nauczania przedmiotów pokrewnych, a także uzgodnienia decyzji w sprawie wyboru programów nauczania, wymagań edukacyjnych </w:t>
      </w:r>
      <w:r w:rsidR="00BF12BC" w:rsidRPr="00416963">
        <w:rPr>
          <w:sz w:val="20"/>
          <w:szCs w:val="20"/>
        </w:rPr>
        <w:t>,</w:t>
      </w:r>
    </w:p>
    <w:p w:rsidR="00C12C84" w:rsidRPr="00416963" w:rsidRDefault="00C12C84" w:rsidP="006D1AA3">
      <w:pPr>
        <w:pStyle w:val="Akapitzlist"/>
        <w:numPr>
          <w:ilvl w:val="0"/>
          <w:numId w:val="169"/>
        </w:numPr>
        <w:jc w:val="both"/>
        <w:rPr>
          <w:sz w:val="20"/>
          <w:szCs w:val="20"/>
        </w:rPr>
      </w:pPr>
      <w:r w:rsidRPr="00416963">
        <w:rPr>
          <w:sz w:val="20"/>
          <w:szCs w:val="20"/>
        </w:rPr>
        <w:t>wspólnym opracowywaniem szczegółowych kryteriów oceniania uczniów oraz sposobów badania wyników nauczania</w:t>
      </w:r>
      <w:r w:rsidR="00BF12BC" w:rsidRPr="00416963">
        <w:rPr>
          <w:sz w:val="20"/>
          <w:szCs w:val="20"/>
        </w:rPr>
        <w:t>,</w:t>
      </w:r>
    </w:p>
    <w:p w:rsidR="00C12C84" w:rsidRPr="00416963" w:rsidRDefault="00C12C84" w:rsidP="006D1AA3">
      <w:pPr>
        <w:pStyle w:val="Akapitzlist"/>
        <w:numPr>
          <w:ilvl w:val="0"/>
          <w:numId w:val="169"/>
        </w:numPr>
        <w:jc w:val="both"/>
        <w:rPr>
          <w:sz w:val="20"/>
          <w:szCs w:val="20"/>
        </w:rPr>
      </w:pPr>
      <w:r w:rsidRPr="00416963">
        <w:rPr>
          <w:sz w:val="20"/>
          <w:szCs w:val="20"/>
        </w:rPr>
        <w:t>organizowaniem wewnątrzszkolnego doskonalenia zawodowego oraz doradztwa metodycznego dla początkujących nauczycieli</w:t>
      </w:r>
      <w:r w:rsidR="00BF12BC" w:rsidRPr="00416963">
        <w:rPr>
          <w:sz w:val="20"/>
          <w:szCs w:val="20"/>
        </w:rPr>
        <w:t>,</w:t>
      </w:r>
    </w:p>
    <w:p w:rsidR="00C12C84" w:rsidRPr="00416963" w:rsidRDefault="00C12C84" w:rsidP="006D1AA3">
      <w:pPr>
        <w:pStyle w:val="Akapitzlist"/>
        <w:numPr>
          <w:ilvl w:val="0"/>
          <w:numId w:val="169"/>
        </w:numPr>
        <w:jc w:val="both"/>
        <w:rPr>
          <w:sz w:val="20"/>
          <w:szCs w:val="20"/>
        </w:rPr>
      </w:pPr>
      <w:r w:rsidRPr="00416963">
        <w:rPr>
          <w:sz w:val="20"/>
          <w:szCs w:val="20"/>
        </w:rPr>
        <w:t xml:space="preserve">współdziałaniem w organizowaniu gabinetów przedmiotowych, pracowni </w:t>
      </w:r>
      <w:r w:rsidR="00BF12BC" w:rsidRPr="00416963">
        <w:rPr>
          <w:sz w:val="20"/>
          <w:szCs w:val="20"/>
        </w:rPr>
        <w:t>,</w:t>
      </w:r>
    </w:p>
    <w:p w:rsidR="00C12C84" w:rsidRPr="00416963" w:rsidRDefault="00C12C84" w:rsidP="006D1AA3">
      <w:pPr>
        <w:pStyle w:val="Akapitzlist"/>
        <w:numPr>
          <w:ilvl w:val="0"/>
          <w:numId w:val="169"/>
        </w:numPr>
        <w:jc w:val="both"/>
        <w:rPr>
          <w:sz w:val="20"/>
          <w:szCs w:val="20"/>
        </w:rPr>
      </w:pPr>
      <w:r w:rsidRPr="00416963">
        <w:rPr>
          <w:sz w:val="20"/>
          <w:szCs w:val="20"/>
        </w:rPr>
        <w:t>opiniowaniem wprowadzanych w Szkole innowacji pedagogicznych,  eksperymentów.</w:t>
      </w:r>
    </w:p>
    <w:p w:rsidR="00C12C84" w:rsidRPr="00416963" w:rsidRDefault="00C12C84" w:rsidP="005F422B">
      <w:pPr>
        <w:numPr>
          <w:ilvl w:val="0"/>
          <w:numId w:val="15"/>
        </w:numPr>
        <w:jc w:val="both"/>
        <w:rPr>
          <w:sz w:val="20"/>
          <w:szCs w:val="20"/>
        </w:rPr>
      </w:pPr>
      <w:r w:rsidRPr="00416963">
        <w:rPr>
          <w:sz w:val="20"/>
          <w:szCs w:val="20"/>
        </w:rPr>
        <w:t>Zebrania zespołów przedmiotowych są protokołowane.</w:t>
      </w:r>
    </w:p>
    <w:p w:rsidR="00993F8D" w:rsidRPr="00416963" w:rsidRDefault="00993F8D" w:rsidP="005F422B">
      <w:pPr>
        <w:numPr>
          <w:ilvl w:val="0"/>
          <w:numId w:val="15"/>
        </w:numPr>
        <w:jc w:val="both"/>
        <w:rPr>
          <w:sz w:val="20"/>
          <w:szCs w:val="20"/>
        </w:rPr>
      </w:pPr>
      <w:r w:rsidRPr="00416963">
        <w:rPr>
          <w:sz w:val="20"/>
          <w:szCs w:val="20"/>
        </w:rPr>
        <w:t>W razie potrzeby dyrektor szkoły powołuje zespoły do rozwiązywania bieżących problemów.</w:t>
      </w:r>
    </w:p>
    <w:p w:rsidR="00BF12BC" w:rsidRPr="00416963" w:rsidRDefault="00BF12BC" w:rsidP="00993F8D">
      <w:pPr>
        <w:ind w:left="360"/>
        <w:jc w:val="both"/>
        <w:rPr>
          <w:sz w:val="20"/>
          <w:szCs w:val="20"/>
        </w:rPr>
      </w:pPr>
    </w:p>
    <w:p w:rsidR="00BF12BC" w:rsidRPr="00416963" w:rsidRDefault="00BF12BC" w:rsidP="00993F8D">
      <w:pPr>
        <w:ind w:left="360"/>
        <w:jc w:val="both"/>
        <w:rPr>
          <w:sz w:val="20"/>
          <w:szCs w:val="20"/>
        </w:rPr>
      </w:pPr>
    </w:p>
    <w:p w:rsidR="00C12C84" w:rsidRPr="00416963" w:rsidRDefault="00343042">
      <w:pPr>
        <w:pStyle w:val="Nagwek6"/>
      </w:pPr>
      <w:r w:rsidRPr="00416963">
        <w:t>Rozdział</w:t>
      </w:r>
      <w:r w:rsidR="00904C0D" w:rsidRPr="00416963">
        <w:t xml:space="preserve"> 6</w:t>
      </w:r>
    </w:p>
    <w:p w:rsidR="00C12C84" w:rsidRPr="00416963" w:rsidRDefault="00B66278">
      <w:pPr>
        <w:pStyle w:val="Nagwek5"/>
        <w:rPr>
          <w:sz w:val="20"/>
          <w:szCs w:val="20"/>
        </w:rPr>
      </w:pPr>
      <w:r w:rsidRPr="00416963">
        <w:t>Program wychowawczo-profilaktyczny</w:t>
      </w:r>
      <w:r w:rsidR="00C12C84" w:rsidRPr="00416963">
        <w:t>,</w:t>
      </w:r>
      <w:r w:rsidRPr="00416963">
        <w:t xml:space="preserve"> formy opieki i pomocy uczniom</w:t>
      </w:r>
      <w:r w:rsidR="00C12C84" w:rsidRPr="00416963">
        <w:t>, system doradztwa</w:t>
      </w:r>
    </w:p>
    <w:p w:rsidR="00C12C84" w:rsidRPr="00416963" w:rsidRDefault="00C12C84">
      <w:pPr>
        <w:rPr>
          <w:b/>
          <w:bCs/>
          <w:sz w:val="20"/>
          <w:szCs w:val="20"/>
        </w:rPr>
      </w:pPr>
    </w:p>
    <w:p w:rsidR="00343042" w:rsidRPr="00416963" w:rsidRDefault="00343042">
      <w:pPr>
        <w:rPr>
          <w:b/>
          <w:bCs/>
          <w:sz w:val="20"/>
          <w:szCs w:val="20"/>
        </w:rPr>
      </w:pPr>
    </w:p>
    <w:p w:rsidR="00C12C84" w:rsidRPr="00416963" w:rsidRDefault="005C1E89">
      <w:pPr>
        <w:jc w:val="center"/>
        <w:rPr>
          <w:b/>
          <w:bCs/>
          <w:sz w:val="20"/>
          <w:szCs w:val="20"/>
        </w:rPr>
      </w:pPr>
      <w:r w:rsidRPr="00416963">
        <w:rPr>
          <w:b/>
          <w:bCs/>
          <w:sz w:val="20"/>
          <w:szCs w:val="20"/>
        </w:rPr>
        <w:t>§ 34</w:t>
      </w:r>
    </w:p>
    <w:p w:rsidR="00C12C84" w:rsidRPr="00416963" w:rsidRDefault="00C12C84">
      <w:pPr>
        <w:rPr>
          <w:sz w:val="20"/>
          <w:szCs w:val="20"/>
        </w:rPr>
      </w:pPr>
    </w:p>
    <w:p w:rsidR="00B66278" w:rsidRPr="00416963" w:rsidRDefault="00B66278" w:rsidP="006D1AA3">
      <w:pPr>
        <w:pStyle w:val="Akapitzlist"/>
        <w:numPr>
          <w:ilvl w:val="0"/>
          <w:numId w:val="170"/>
        </w:numPr>
        <w:autoSpaceDE/>
        <w:autoSpaceDN/>
        <w:jc w:val="both"/>
        <w:rPr>
          <w:sz w:val="20"/>
          <w:szCs w:val="20"/>
        </w:rPr>
      </w:pPr>
      <w:r w:rsidRPr="00416963">
        <w:rPr>
          <w:sz w:val="20"/>
          <w:szCs w:val="20"/>
        </w:rPr>
        <w:t>Szkoła realizuje zadania wychowawczo-profilaktyczne w oparciu o opracowany program wychowawczo-profilaktyczny szkoły.</w:t>
      </w:r>
    </w:p>
    <w:p w:rsidR="00B66278" w:rsidRPr="00416963" w:rsidRDefault="00B66278" w:rsidP="006D1AA3">
      <w:pPr>
        <w:pStyle w:val="Akapitzlist"/>
        <w:numPr>
          <w:ilvl w:val="0"/>
          <w:numId w:val="170"/>
        </w:numPr>
        <w:autoSpaceDE/>
        <w:autoSpaceDN/>
        <w:jc w:val="both"/>
        <w:rPr>
          <w:sz w:val="20"/>
          <w:szCs w:val="20"/>
        </w:rPr>
      </w:pPr>
      <w:r w:rsidRPr="00416963">
        <w:rPr>
          <w:sz w:val="20"/>
          <w:szCs w:val="20"/>
        </w:rPr>
        <w:t>Podstawą programu wychowawczo-profilaktycznego szkoły jest diagnoza potrzeb i założenia pedagogiki humanistycznej.</w:t>
      </w:r>
    </w:p>
    <w:p w:rsidR="00B66278" w:rsidRPr="00416963" w:rsidRDefault="00B66278" w:rsidP="006D1AA3">
      <w:pPr>
        <w:pStyle w:val="Akapitzlist"/>
        <w:numPr>
          <w:ilvl w:val="0"/>
          <w:numId w:val="170"/>
        </w:numPr>
        <w:autoSpaceDE/>
        <w:autoSpaceDN/>
        <w:jc w:val="both"/>
        <w:rPr>
          <w:sz w:val="20"/>
          <w:szCs w:val="20"/>
        </w:rPr>
      </w:pPr>
      <w:r w:rsidRPr="00416963">
        <w:rPr>
          <w:sz w:val="20"/>
          <w:szCs w:val="20"/>
        </w:rPr>
        <w:t>Głównym celem działań wychowawczo-profilaktycznych jest:</w:t>
      </w:r>
    </w:p>
    <w:p w:rsidR="00B66278" w:rsidRPr="00416963" w:rsidRDefault="00B66278" w:rsidP="006D1AA3">
      <w:pPr>
        <w:pStyle w:val="Akapitzlist"/>
        <w:numPr>
          <w:ilvl w:val="0"/>
          <w:numId w:val="171"/>
        </w:numPr>
        <w:autoSpaceDE/>
        <w:autoSpaceDN/>
        <w:jc w:val="both"/>
        <w:rPr>
          <w:sz w:val="20"/>
          <w:szCs w:val="20"/>
        </w:rPr>
      </w:pPr>
      <w:r w:rsidRPr="00416963">
        <w:rPr>
          <w:sz w:val="20"/>
          <w:szCs w:val="20"/>
        </w:rPr>
        <w:t>kształtowanie u uczniów postaw i systemu wartości;</w:t>
      </w:r>
    </w:p>
    <w:p w:rsidR="00B66278" w:rsidRPr="00416963" w:rsidRDefault="00B66278" w:rsidP="006D1AA3">
      <w:pPr>
        <w:pStyle w:val="Akapitzlist"/>
        <w:numPr>
          <w:ilvl w:val="0"/>
          <w:numId w:val="171"/>
        </w:numPr>
        <w:autoSpaceDE/>
        <w:autoSpaceDN/>
        <w:jc w:val="both"/>
        <w:rPr>
          <w:sz w:val="20"/>
          <w:szCs w:val="20"/>
        </w:rPr>
      </w:pPr>
      <w:r w:rsidRPr="00416963">
        <w:rPr>
          <w:sz w:val="20"/>
          <w:szCs w:val="20"/>
        </w:rPr>
        <w:t>inspirowanie do aktywności osobistej i społecznej;</w:t>
      </w:r>
    </w:p>
    <w:p w:rsidR="00B66278" w:rsidRPr="00416963" w:rsidRDefault="00B66278" w:rsidP="006D1AA3">
      <w:pPr>
        <w:pStyle w:val="Akapitzlist"/>
        <w:numPr>
          <w:ilvl w:val="0"/>
          <w:numId w:val="171"/>
        </w:numPr>
        <w:autoSpaceDE/>
        <w:autoSpaceDN/>
        <w:jc w:val="both"/>
        <w:rPr>
          <w:sz w:val="20"/>
          <w:szCs w:val="20"/>
        </w:rPr>
      </w:pPr>
      <w:r w:rsidRPr="00416963">
        <w:rPr>
          <w:sz w:val="20"/>
          <w:szCs w:val="20"/>
        </w:rPr>
        <w:t>zapewnienie uczniom bezpieczeństwa oraz właściwego rozwoju fizycznego, psychicznego i emocjonalnego.</w:t>
      </w:r>
    </w:p>
    <w:p w:rsidR="00B66278" w:rsidRPr="00416963" w:rsidRDefault="00B66278" w:rsidP="006D1AA3">
      <w:pPr>
        <w:pStyle w:val="Akapitzlist"/>
        <w:numPr>
          <w:ilvl w:val="0"/>
          <w:numId w:val="170"/>
        </w:numPr>
        <w:autoSpaceDE/>
        <w:autoSpaceDN/>
        <w:jc w:val="both"/>
        <w:rPr>
          <w:sz w:val="20"/>
          <w:szCs w:val="20"/>
        </w:rPr>
      </w:pPr>
      <w:r w:rsidRPr="00416963">
        <w:rPr>
          <w:sz w:val="20"/>
          <w:szCs w:val="20"/>
        </w:rPr>
        <w:t>Program wychowawczo-profilaktyczny obejmuje:</w:t>
      </w:r>
    </w:p>
    <w:p w:rsidR="00B66278" w:rsidRPr="00416963" w:rsidRDefault="00B66278" w:rsidP="006D1AA3">
      <w:pPr>
        <w:pStyle w:val="Akapitzlist"/>
        <w:numPr>
          <w:ilvl w:val="0"/>
          <w:numId w:val="172"/>
        </w:numPr>
        <w:autoSpaceDE/>
        <w:autoSpaceDN/>
        <w:jc w:val="both"/>
        <w:rPr>
          <w:sz w:val="20"/>
          <w:szCs w:val="20"/>
        </w:rPr>
      </w:pPr>
      <w:r w:rsidRPr="00416963">
        <w:rPr>
          <w:sz w:val="20"/>
          <w:szCs w:val="20"/>
        </w:rPr>
        <w:t>diagnozę potrzeb;</w:t>
      </w:r>
    </w:p>
    <w:p w:rsidR="00B66278" w:rsidRPr="00416963" w:rsidRDefault="00B66278" w:rsidP="006D1AA3">
      <w:pPr>
        <w:pStyle w:val="Akapitzlist"/>
        <w:numPr>
          <w:ilvl w:val="0"/>
          <w:numId w:val="172"/>
        </w:numPr>
        <w:autoSpaceDE/>
        <w:autoSpaceDN/>
        <w:jc w:val="both"/>
        <w:rPr>
          <w:sz w:val="20"/>
          <w:szCs w:val="20"/>
        </w:rPr>
      </w:pPr>
      <w:r w:rsidRPr="00416963">
        <w:rPr>
          <w:sz w:val="20"/>
          <w:szCs w:val="20"/>
        </w:rPr>
        <w:t>założenia ogólne;</w:t>
      </w:r>
    </w:p>
    <w:p w:rsidR="00B66278" w:rsidRPr="00416963" w:rsidRDefault="00B66278" w:rsidP="006D1AA3">
      <w:pPr>
        <w:pStyle w:val="Akapitzlist"/>
        <w:numPr>
          <w:ilvl w:val="0"/>
          <w:numId w:val="172"/>
        </w:numPr>
        <w:autoSpaceDE/>
        <w:autoSpaceDN/>
        <w:jc w:val="both"/>
        <w:rPr>
          <w:sz w:val="20"/>
          <w:szCs w:val="20"/>
        </w:rPr>
      </w:pPr>
      <w:r w:rsidRPr="00416963">
        <w:rPr>
          <w:sz w:val="20"/>
          <w:szCs w:val="20"/>
        </w:rPr>
        <w:t>cele strategiczne;</w:t>
      </w:r>
    </w:p>
    <w:p w:rsidR="00B66278" w:rsidRPr="00416963" w:rsidRDefault="00B66278" w:rsidP="006D1AA3">
      <w:pPr>
        <w:pStyle w:val="Akapitzlist"/>
        <w:numPr>
          <w:ilvl w:val="0"/>
          <w:numId w:val="172"/>
        </w:numPr>
        <w:autoSpaceDE/>
        <w:autoSpaceDN/>
        <w:jc w:val="both"/>
        <w:rPr>
          <w:sz w:val="20"/>
          <w:szCs w:val="20"/>
        </w:rPr>
      </w:pPr>
      <w:r w:rsidRPr="00416963">
        <w:rPr>
          <w:sz w:val="20"/>
          <w:szCs w:val="20"/>
        </w:rPr>
        <w:t>przewidywane efekty działań wychowawczo-profilaktycznych;</w:t>
      </w:r>
    </w:p>
    <w:p w:rsidR="00B66278" w:rsidRPr="00416963" w:rsidRDefault="00B66278" w:rsidP="006D1AA3">
      <w:pPr>
        <w:pStyle w:val="Akapitzlist"/>
        <w:numPr>
          <w:ilvl w:val="0"/>
          <w:numId w:val="172"/>
        </w:numPr>
        <w:autoSpaceDE/>
        <w:autoSpaceDN/>
        <w:jc w:val="both"/>
        <w:rPr>
          <w:sz w:val="20"/>
          <w:szCs w:val="20"/>
        </w:rPr>
      </w:pPr>
      <w:r w:rsidRPr="00416963">
        <w:rPr>
          <w:sz w:val="20"/>
          <w:szCs w:val="20"/>
        </w:rPr>
        <w:t>harmonogram działań;</w:t>
      </w:r>
    </w:p>
    <w:p w:rsidR="00B66278" w:rsidRPr="00416963" w:rsidRDefault="00B66278" w:rsidP="006D1AA3">
      <w:pPr>
        <w:pStyle w:val="Akapitzlist"/>
        <w:numPr>
          <w:ilvl w:val="0"/>
          <w:numId w:val="172"/>
        </w:numPr>
        <w:autoSpaceDE/>
        <w:autoSpaceDN/>
        <w:jc w:val="both"/>
        <w:rPr>
          <w:sz w:val="20"/>
          <w:szCs w:val="20"/>
        </w:rPr>
      </w:pPr>
      <w:r w:rsidRPr="00416963">
        <w:rPr>
          <w:sz w:val="20"/>
          <w:szCs w:val="20"/>
        </w:rPr>
        <w:t>ewaluację.</w:t>
      </w:r>
    </w:p>
    <w:p w:rsidR="00B66278" w:rsidRPr="00416963" w:rsidRDefault="00B66278" w:rsidP="006D1AA3">
      <w:pPr>
        <w:pStyle w:val="Akapitzlist"/>
        <w:numPr>
          <w:ilvl w:val="0"/>
          <w:numId w:val="170"/>
        </w:numPr>
        <w:autoSpaceDE/>
        <w:autoSpaceDN/>
        <w:jc w:val="both"/>
        <w:rPr>
          <w:sz w:val="20"/>
          <w:szCs w:val="20"/>
        </w:rPr>
      </w:pPr>
      <w:r w:rsidRPr="00416963">
        <w:rPr>
          <w:sz w:val="20"/>
          <w:szCs w:val="20"/>
        </w:rPr>
        <w:t>Zadania główne programu wychowawczo-profilaktycznego to:</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pożądanych postaw etycznych i wzorców moralnych;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wzmacnianie poczucia własnej wartości;</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zdolności samodzielnego podejmowania działań i odpowiedzialności za ich wynik;</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wspieranie w wyborze drogi życiowej i zawodowej;</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umiejętności radzenia sobie w sytuacjach trudnych;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modelowanie właściwych relacji interpersonalnych;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rozwijanie wrażliwości na potrzeby innych;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świadome korzystanie ze współczesnych mediów i kultury masowej;</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lastRenderedPageBreak/>
        <w:t>kształtowanie postaw prozdrowotnych i proekologicznych;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wzmacnianie poczucia tożsamości ze środowiskiem szkolnym i lokalnym;</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dbanie o rozwijanie własnej osobowości i zainteresowań;</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postaw prospołecznych i humanitarnych;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kultywowanie sylwetki patrona szkoły;</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świadomego i aktywnego uczestnictwa w wydarzeniach o charakterze narodowym, historycznym, regionalnym;</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świadomego i aktywnego uczestnictwa w wydarzeniach mających wpływ na życie kraju i regionu;</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inspirowanie uczniów do czerpania wiedzy z dorobku kultury regionalnej, polskiej, europejskiej i światowej;</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wyposażenie uczniów, rodziców i nauczycieli w wiedzę dotyczącą obowiązujących aktów prawnych i konsekwencji ich łamania w szkole i poza szkołą; podejmowanie działań chroniących, wychowawczo- dyscyplinujących;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przekazanie uczniom, rodzicom i nauczycielom informacji o ofercie szkolnej i pozaszkolnej pomocy specjalistycznej w ramach współpracy z instytucjami wspomagającymi szkolną profilaktykę;</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dbałość o integrację społeczności szkolnej i klasowej w atmosferze wzajemnej życzliwości i tolerancji;</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umiejętności prospołecznych jako czynnika chroniącego zdrowie i życie;</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kształtowanie równowagi i harmonii psychicznej wobec trudnych, kryzysowych i traumatycznych sytuacji życiowych;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wspieranie uczniów w harmonijnym rozwoju i zdrowym stylu życia;</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propagowanie systemu wartości jako alternatywy dla zachowań ryzykownych;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wzmacnianie  u uczniów poczucia własnej wartości, pozytywnej samooceny oraz inspirowanie do rozwoju własnych zainteresowań i realizacji potrzeb;</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wspieranie uczniów z grupy podwyższonego i wysokiego ryzyka ze względu na uwarunkowania środowiskowe i rodzinne;</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wspomaganie uczniów podejmujących zachowania ryzykowne w szkole i w środowisku pozaszkolnym;</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wyposażenie rodziców i nauczycieli w wiedzę z zakresu problematyki uzależnień, zaburzeń rozwojowych, realizacji szkolnej interwencji profilaktycznej, doskonalenie i wzmacnianie umiejętności wychowawczych;</w:t>
      </w:r>
    </w:p>
    <w:p w:rsidR="00B66278" w:rsidRPr="00416963" w:rsidRDefault="00B66278" w:rsidP="006D1AA3">
      <w:pPr>
        <w:pStyle w:val="Akapitzlist"/>
        <w:numPr>
          <w:ilvl w:val="0"/>
          <w:numId w:val="173"/>
        </w:numPr>
        <w:autoSpaceDE/>
        <w:autoSpaceDN/>
        <w:jc w:val="both"/>
        <w:rPr>
          <w:sz w:val="20"/>
          <w:szCs w:val="20"/>
        </w:rPr>
      </w:pPr>
      <w:r w:rsidRPr="00416963">
        <w:rPr>
          <w:sz w:val="20"/>
          <w:szCs w:val="20"/>
        </w:rPr>
        <w:t>rozwijanie i wspieranie działań uczniów w zakresie wolontariatu i otwartości na potrzeby innych.</w:t>
      </w:r>
    </w:p>
    <w:p w:rsidR="00B66278" w:rsidRPr="00416963" w:rsidRDefault="00B66278" w:rsidP="006D1AA3">
      <w:pPr>
        <w:pStyle w:val="Tytu"/>
        <w:numPr>
          <w:ilvl w:val="0"/>
          <w:numId w:val="170"/>
        </w:numPr>
        <w:jc w:val="both"/>
        <w:rPr>
          <w:b w:val="0"/>
          <w:bCs w:val="0"/>
          <w:sz w:val="20"/>
          <w:szCs w:val="20"/>
        </w:rPr>
      </w:pPr>
      <w:r w:rsidRPr="00416963">
        <w:rPr>
          <w:b w:val="0"/>
          <w:bCs w:val="0"/>
          <w:sz w:val="20"/>
          <w:szCs w:val="20"/>
        </w:rPr>
        <w:t>Program wychowawczo-profilaktyczny dostosowywany jest do potrzeb i oczekiwań uczniów, rodziców i nauczycieli.</w:t>
      </w:r>
    </w:p>
    <w:p w:rsidR="00B66278" w:rsidRPr="00416963" w:rsidRDefault="00B66278" w:rsidP="006D1AA3">
      <w:pPr>
        <w:pStyle w:val="Tytu"/>
        <w:numPr>
          <w:ilvl w:val="0"/>
          <w:numId w:val="170"/>
        </w:numPr>
        <w:jc w:val="both"/>
        <w:rPr>
          <w:b w:val="0"/>
          <w:bCs w:val="0"/>
          <w:sz w:val="20"/>
          <w:szCs w:val="20"/>
        </w:rPr>
      </w:pPr>
      <w:r w:rsidRPr="00416963">
        <w:rPr>
          <w:b w:val="0"/>
          <w:bCs w:val="0"/>
          <w:sz w:val="20"/>
          <w:szCs w:val="20"/>
        </w:rPr>
        <w:t>Program wychowawczo-profilaktyczny szkoły realizowany jest we współpracy z rodzicami z uwzględnieniem ich opinii przy jego opracowaniu oraz we współdziałaniu ze środowiskiem lokalnym.</w:t>
      </w:r>
    </w:p>
    <w:p w:rsidR="00B66278" w:rsidRPr="00416963" w:rsidRDefault="00B66278" w:rsidP="006D1AA3">
      <w:pPr>
        <w:pStyle w:val="Tytu"/>
        <w:numPr>
          <w:ilvl w:val="0"/>
          <w:numId w:val="170"/>
        </w:numPr>
        <w:jc w:val="both"/>
        <w:rPr>
          <w:b w:val="0"/>
          <w:bCs w:val="0"/>
          <w:sz w:val="20"/>
          <w:szCs w:val="20"/>
        </w:rPr>
      </w:pPr>
      <w:r w:rsidRPr="00416963">
        <w:rPr>
          <w:b w:val="0"/>
          <w:bCs w:val="0"/>
          <w:sz w:val="20"/>
          <w:szCs w:val="20"/>
        </w:rPr>
        <w:t>Wychowawcy klas, nauczyciele, specjaliści i pracownicy szkoły są zobowiązani do realizacji programu wychowawczo-profilaktycznego szkoły.</w:t>
      </w:r>
    </w:p>
    <w:p w:rsidR="002927F5" w:rsidRPr="00416963" w:rsidRDefault="002927F5" w:rsidP="002927F5">
      <w:pPr>
        <w:pStyle w:val="Tytu"/>
        <w:jc w:val="both"/>
        <w:rPr>
          <w:b w:val="0"/>
          <w:bCs w:val="0"/>
          <w:sz w:val="20"/>
          <w:szCs w:val="20"/>
        </w:rPr>
      </w:pPr>
    </w:p>
    <w:p w:rsidR="002927F5" w:rsidRPr="00416963" w:rsidRDefault="002927F5" w:rsidP="002927F5">
      <w:pPr>
        <w:pStyle w:val="Tytu"/>
        <w:jc w:val="both"/>
        <w:rPr>
          <w:b w:val="0"/>
          <w:bCs w:val="0"/>
          <w:sz w:val="20"/>
          <w:szCs w:val="20"/>
        </w:rPr>
      </w:pPr>
    </w:p>
    <w:p w:rsidR="00C12C84" w:rsidRPr="00416963" w:rsidRDefault="005C1E89">
      <w:pPr>
        <w:jc w:val="center"/>
        <w:rPr>
          <w:b/>
          <w:bCs/>
          <w:sz w:val="20"/>
          <w:szCs w:val="20"/>
        </w:rPr>
      </w:pPr>
      <w:r w:rsidRPr="00416963">
        <w:rPr>
          <w:b/>
          <w:bCs/>
          <w:sz w:val="20"/>
          <w:szCs w:val="20"/>
        </w:rPr>
        <w:t>§ 35</w:t>
      </w:r>
    </w:p>
    <w:p w:rsidR="00C12C84" w:rsidRPr="00416963" w:rsidRDefault="00C12C84">
      <w:pPr>
        <w:jc w:val="center"/>
        <w:rPr>
          <w:b/>
          <w:bCs/>
          <w:sz w:val="20"/>
          <w:szCs w:val="20"/>
        </w:rPr>
      </w:pPr>
    </w:p>
    <w:p w:rsidR="00B66278" w:rsidRPr="00416963" w:rsidRDefault="00B66278" w:rsidP="006D1AA3">
      <w:pPr>
        <w:pStyle w:val="Akapitzlist"/>
        <w:numPr>
          <w:ilvl w:val="0"/>
          <w:numId w:val="174"/>
        </w:numPr>
        <w:adjustRightInd w:val="0"/>
        <w:jc w:val="both"/>
        <w:rPr>
          <w:sz w:val="20"/>
          <w:szCs w:val="20"/>
        </w:rPr>
      </w:pPr>
      <w:r w:rsidRPr="00416963">
        <w:rPr>
          <w:sz w:val="20"/>
          <w:szCs w:val="20"/>
        </w:rPr>
        <w:t>Szkoła udziela pomocy uczniom z niepełnosprawnościami, uczniom pochodzącym z rodzin o złej sytuacji materialnej.</w:t>
      </w:r>
    </w:p>
    <w:p w:rsidR="00B66278" w:rsidRPr="00416963" w:rsidRDefault="00B66278" w:rsidP="006D1AA3">
      <w:pPr>
        <w:pStyle w:val="Akapitzlist"/>
        <w:numPr>
          <w:ilvl w:val="0"/>
          <w:numId w:val="174"/>
        </w:numPr>
        <w:adjustRightInd w:val="0"/>
        <w:jc w:val="both"/>
        <w:rPr>
          <w:sz w:val="20"/>
          <w:szCs w:val="20"/>
        </w:rPr>
      </w:pPr>
      <w:r w:rsidRPr="00416963">
        <w:rPr>
          <w:sz w:val="20"/>
          <w:szCs w:val="20"/>
        </w:rPr>
        <w:t>Formą pomocy uczniom jest w szczególności organizacja zajęć dydaktyczno-wyrównawczych, rozwijających uzdolnienia, specjalistycznych oraz innych zajęć o charakterze terapeutycznym.</w:t>
      </w:r>
    </w:p>
    <w:p w:rsidR="00B66278" w:rsidRPr="00416963" w:rsidRDefault="00B66278" w:rsidP="006D1AA3">
      <w:pPr>
        <w:pStyle w:val="Akapitzlist"/>
        <w:numPr>
          <w:ilvl w:val="0"/>
          <w:numId w:val="174"/>
        </w:numPr>
        <w:adjustRightInd w:val="0"/>
        <w:jc w:val="both"/>
        <w:rPr>
          <w:sz w:val="20"/>
          <w:szCs w:val="20"/>
        </w:rPr>
      </w:pPr>
      <w:r w:rsidRPr="00416963">
        <w:rPr>
          <w:sz w:val="20"/>
          <w:szCs w:val="20"/>
        </w:rPr>
        <w:t>Szkoła współpracuje z poradnią psychologiczno-pedagogiczną, w szczególności poprzez uzyskiwanie pomocy w diagnozowaniu i rozwijaniu możliwości oraz mocnych i słabych stron uczniów. Działanie poradni ma na celu wspomaganie wychowawczej i edukacyjnej funkcji szkoły.</w:t>
      </w:r>
    </w:p>
    <w:p w:rsidR="00B66278" w:rsidRPr="00416963" w:rsidRDefault="00B66278" w:rsidP="006D1AA3">
      <w:pPr>
        <w:pStyle w:val="Akapitzlist"/>
        <w:numPr>
          <w:ilvl w:val="0"/>
          <w:numId w:val="174"/>
        </w:numPr>
        <w:adjustRightInd w:val="0"/>
        <w:jc w:val="both"/>
        <w:rPr>
          <w:sz w:val="20"/>
          <w:szCs w:val="20"/>
        </w:rPr>
      </w:pPr>
      <w:r w:rsidRPr="00416963">
        <w:rPr>
          <w:sz w:val="20"/>
          <w:szCs w:val="20"/>
        </w:rPr>
        <w:t>Szkoła utrzymuje stały kontakt z rodzicami, przekazując im informacje dotyczące nauczania i wychowania.</w:t>
      </w:r>
    </w:p>
    <w:p w:rsidR="00B66278" w:rsidRPr="00416963" w:rsidRDefault="00B66278" w:rsidP="006D1AA3">
      <w:pPr>
        <w:pStyle w:val="Akapitzlist"/>
        <w:numPr>
          <w:ilvl w:val="0"/>
          <w:numId w:val="174"/>
        </w:numPr>
        <w:adjustRightInd w:val="0"/>
        <w:jc w:val="both"/>
        <w:rPr>
          <w:sz w:val="20"/>
          <w:szCs w:val="20"/>
        </w:rPr>
      </w:pPr>
      <w:r w:rsidRPr="00416963">
        <w:rPr>
          <w:sz w:val="20"/>
          <w:szCs w:val="20"/>
        </w:rPr>
        <w:t>Wychowawcy organizują spotkania z rodzicami według ustalonego wcześniej planu oraz spotkania indywidualne, gdy zachodzi taka potrzeba.</w:t>
      </w:r>
    </w:p>
    <w:p w:rsidR="00C12C84" w:rsidRPr="00416963" w:rsidRDefault="00C12C84">
      <w:pPr>
        <w:jc w:val="both"/>
        <w:rPr>
          <w:sz w:val="20"/>
          <w:szCs w:val="20"/>
        </w:rPr>
      </w:pPr>
    </w:p>
    <w:p w:rsidR="00C12C84" w:rsidRPr="00416963" w:rsidRDefault="005C1E89">
      <w:pPr>
        <w:jc w:val="center"/>
        <w:rPr>
          <w:b/>
          <w:bCs/>
          <w:sz w:val="20"/>
          <w:szCs w:val="20"/>
        </w:rPr>
      </w:pPr>
      <w:r w:rsidRPr="00416963">
        <w:rPr>
          <w:b/>
          <w:bCs/>
          <w:sz w:val="20"/>
          <w:szCs w:val="20"/>
        </w:rPr>
        <w:t>§ 36</w:t>
      </w:r>
    </w:p>
    <w:p w:rsidR="00C12C84" w:rsidRPr="00416963" w:rsidRDefault="00C12C84">
      <w:pPr>
        <w:pStyle w:val="Tekstpodstawowy"/>
        <w:ind w:left="360"/>
        <w:rPr>
          <w:sz w:val="20"/>
          <w:szCs w:val="20"/>
        </w:rPr>
      </w:pPr>
    </w:p>
    <w:p w:rsidR="00C12C84" w:rsidRPr="00416963" w:rsidRDefault="00625470" w:rsidP="005F422B">
      <w:pPr>
        <w:pStyle w:val="Tekstpodstawowy"/>
        <w:numPr>
          <w:ilvl w:val="0"/>
          <w:numId w:val="33"/>
        </w:numPr>
        <w:rPr>
          <w:sz w:val="20"/>
          <w:szCs w:val="20"/>
        </w:rPr>
      </w:pPr>
      <w:r w:rsidRPr="00416963">
        <w:rPr>
          <w:sz w:val="20"/>
          <w:szCs w:val="20"/>
        </w:rPr>
        <w:t>W szkole działa</w:t>
      </w:r>
      <w:r w:rsidR="00C12C84" w:rsidRPr="00416963">
        <w:rPr>
          <w:sz w:val="20"/>
          <w:szCs w:val="20"/>
        </w:rPr>
        <w:t xml:space="preserve"> wewnątrzszkolny system doradztwa</w:t>
      </w:r>
      <w:r w:rsidRPr="00416963">
        <w:rPr>
          <w:sz w:val="20"/>
          <w:szCs w:val="20"/>
        </w:rPr>
        <w:t xml:space="preserve"> zawodowego</w:t>
      </w:r>
      <w:r w:rsidR="00C12C84" w:rsidRPr="00416963">
        <w:rPr>
          <w:sz w:val="20"/>
          <w:szCs w:val="20"/>
        </w:rPr>
        <w:t>.</w:t>
      </w:r>
    </w:p>
    <w:p w:rsidR="00C12C84" w:rsidRPr="00416963" w:rsidRDefault="00625470" w:rsidP="005F422B">
      <w:pPr>
        <w:pStyle w:val="Tekstpodstawowy"/>
        <w:numPr>
          <w:ilvl w:val="0"/>
          <w:numId w:val="33"/>
        </w:numPr>
        <w:rPr>
          <w:sz w:val="20"/>
          <w:szCs w:val="20"/>
        </w:rPr>
      </w:pPr>
      <w:r w:rsidRPr="00416963">
        <w:rPr>
          <w:sz w:val="20"/>
          <w:szCs w:val="20"/>
        </w:rPr>
        <w:t xml:space="preserve">Realizację zadań </w:t>
      </w:r>
      <w:r w:rsidR="004B4491" w:rsidRPr="00416963">
        <w:rPr>
          <w:sz w:val="20"/>
          <w:szCs w:val="20"/>
        </w:rPr>
        <w:t xml:space="preserve">z zakresu doradztwa </w:t>
      </w:r>
      <w:r w:rsidR="005E240E" w:rsidRPr="00416963">
        <w:rPr>
          <w:sz w:val="20"/>
          <w:szCs w:val="20"/>
        </w:rPr>
        <w:t>zawodowego planuje i</w:t>
      </w:r>
      <w:r w:rsidR="00230EAE" w:rsidRPr="00416963">
        <w:rPr>
          <w:sz w:val="20"/>
          <w:szCs w:val="20"/>
        </w:rPr>
        <w:t xml:space="preserve"> </w:t>
      </w:r>
      <w:r w:rsidR="00343042" w:rsidRPr="00416963">
        <w:rPr>
          <w:sz w:val="20"/>
          <w:szCs w:val="20"/>
        </w:rPr>
        <w:t xml:space="preserve">koordynuje doradca zawodowy, a </w:t>
      </w:r>
      <w:r w:rsidR="00E539FD" w:rsidRPr="00416963">
        <w:rPr>
          <w:sz w:val="20"/>
          <w:szCs w:val="20"/>
        </w:rPr>
        <w:t>w </w:t>
      </w:r>
      <w:r w:rsidR="00230EAE" w:rsidRPr="00416963">
        <w:rPr>
          <w:sz w:val="20"/>
          <w:szCs w:val="20"/>
        </w:rPr>
        <w:t>przypadku jego braku pedagog lub inny nauczyciel wyznaczony przez dyrektora szkoły.</w:t>
      </w:r>
    </w:p>
    <w:p w:rsidR="004B4491" w:rsidRPr="00416963" w:rsidRDefault="004B4491" w:rsidP="005F422B">
      <w:pPr>
        <w:pStyle w:val="Tekstpodstawowy"/>
        <w:numPr>
          <w:ilvl w:val="0"/>
          <w:numId w:val="33"/>
        </w:numPr>
        <w:rPr>
          <w:sz w:val="20"/>
          <w:szCs w:val="20"/>
        </w:rPr>
      </w:pPr>
      <w:r w:rsidRPr="00416963">
        <w:rPr>
          <w:sz w:val="20"/>
          <w:szCs w:val="20"/>
        </w:rPr>
        <w:t>Doradca zawodowy, pedagog lub inny nauczyciel do tego wyznaczony,</w:t>
      </w:r>
      <w:r w:rsidR="00B712A0" w:rsidRPr="00416963">
        <w:rPr>
          <w:sz w:val="20"/>
          <w:szCs w:val="20"/>
        </w:rPr>
        <w:t xml:space="preserve"> we współpracy z wychowawcami i </w:t>
      </w:r>
      <w:r w:rsidRPr="00416963">
        <w:rPr>
          <w:sz w:val="20"/>
          <w:szCs w:val="20"/>
        </w:rPr>
        <w:t>specjalistami, opracowuje na każdy rok szkolny program realizacji doradztwa zawodowego, uwzględniający wewnątrzszkolny system doradztwa zawodowego.</w:t>
      </w:r>
    </w:p>
    <w:p w:rsidR="004B4491" w:rsidRPr="00416963" w:rsidRDefault="004B4491" w:rsidP="00B712A0">
      <w:pPr>
        <w:pStyle w:val="Akapitzlist"/>
        <w:numPr>
          <w:ilvl w:val="0"/>
          <w:numId w:val="33"/>
        </w:numPr>
        <w:jc w:val="both"/>
        <w:rPr>
          <w:sz w:val="20"/>
          <w:szCs w:val="20"/>
        </w:rPr>
      </w:pPr>
      <w:r w:rsidRPr="00416963">
        <w:rPr>
          <w:sz w:val="20"/>
          <w:szCs w:val="20"/>
        </w:rPr>
        <w:t xml:space="preserve">Program, o którym mowa w ust. 3, określa: </w:t>
      </w:r>
    </w:p>
    <w:p w:rsidR="004B4491" w:rsidRPr="00416963" w:rsidRDefault="004B4491" w:rsidP="006D1AA3">
      <w:pPr>
        <w:pStyle w:val="Akapitzlist"/>
        <w:numPr>
          <w:ilvl w:val="0"/>
          <w:numId w:val="185"/>
        </w:numPr>
        <w:jc w:val="both"/>
        <w:rPr>
          <w:sz w:val="20"/>
          <w:szCs w:val="20"/>
        </w:rPr>
      </w:pPr>
      <w:r w:rsidRPr="00416963">
        <w:rPr>
          <w:sz w:val="20"/>
          <w:szCs w:val="20"/>
        </w:rPr>
        <w:t>działania związane z realizacją doradztwa zawodowego, w tym:</w:t>
      </w:r>
    </w:p>
    <w:p w:rsidR="004B4491" w:rsidRPr="00416963" w:rsidRDefault="004B4491" w:rsidP="006D1AA3">
      <w:pPr>
        <w:pStyle w:val="Akapitzlist"/>
        <w:numPr>
          <w:ilvl w:val="0"/>
          <w:numId w:val="186"/>
        </w:numPr>
        <w:jc w:val="both"/>
        <w:rPr>
          <w:sz w:val="20"/>
          <w:szCs w:val="20"/>
        </w:rPr>
      </w:pPr>
      <w:r w:rsidRPr="00416963">
        <w:rPr>
          <w:sz w:val="20"/>
          <w:szCs w:val="20"/>
        </w:rPr>
        <w:t>tematykę działań, uwzględniającą treści programowe dla technikum i szkoły branżowej,</w:t>
      </w:r>
    </w:p>
    <w:p w:rsidR="004B4491" w:rsidRPr="00416963" w:rsidRDefault="004B4491" w:rsidP="006D1AA3">
      <w:pPr>
        <w:pStyle w:val="Akapitzlist"/>
        <w:numPr>
          <w:ilvl w:val="0"/>
          <w:numId w:val="186"/>
        </w:numPr>
        <w:jc w:val="both"/>
        <w:rPr>
          <w:sz w:val="20"/>
          <w:szCs w:val="20"/>
        </w:rPr>
      </w:pPr>
      <w:r w:rsidRPr="00416963">
        <w:rPr>
          <w:sz w:val="20"/>
          <w:szCs w:val="20"/>
        </w:rPr>
        <w:t>oddziały, których dotyczą działania,</w:t>
      </w:r>
    </w:p>
    <w:p w:rsidR="004B4491" w:rsidRPr="00416963" w:rsidRDefault="004B4491" w:rsidP="006D1AA3">
      <w:pPr>
        <w:pStyle w:val="Akapitzlist"/>
        <w:numPr>
          <w:ilvl w:val="0"/>
          <w:numId w:val="186"/>
        </w:numPr>
        <w:jc w:val="both"/>
        <w:rPr>
          <w:sz w:val="20"/>
          <w:szCs w:val="20"/>
        </w:rPr>
      </w:pPr>
      <w:r w:rsidRPr="00416963">
        <w:rPr>
          <w:sz w:val="20"/>
          <w:szCs w:val="20"/>
        </w:rPr>
        <w:lastRenderedPageBreak/>
        <w:t>metody i formy realizacji działań, z uwzględnieniem udziału</w:t>
      </w:r>
      <w:r w:rsidR="00B712A0" w:rsidRPr="00416963">
        <w:rPr>
          <w:sz w:val="20"/>
          <w:szCs w:val="20"/>
        </w:rPr>
        <w:t xml:space="preserve"> rodziców w tych działaniach, w </w:t>
      </w:r>
      <w:r w:rsidRPr="00416963">
        <w:rPr>
          <w:sz w:val="20"/>
          <w:szCs w:val="20"/>
        </w:rPr>
        <w:t xml:space="preserve">szczególności przez organizację spotkań z rodzicami, </w:t>
      </w:r>
    </w:p>
    <w:p w:rsidR="004B4491" w:rsidRPr="00416963" w:rsidRDefault="004B4491" w:rsidP="006D1AA3">
      <w:pPr>
        <w:pStyle w:val="Akapitzlist"/>
        <w:numPr>
          <w:ilvl w:val="0"/>
          <w:numId w:val="186"/>
        </w:numPr>
        <w:jc w:val="both"/>
        <w:rPr>
          <w:sz w:val="20"/>
          <w:szCs w:val="20"/>
        </w:rPr>
      </w:pPr>
      <w:r w:rsidRPr="00416963">
        <w:rPr>
          <w:sz w:val="20"/>
          <w:szCs w:val="20"/>
        </w:rPr>
        <w:t xml:space="preserve">terminy realizacji działań, </w:t>
      </w:r>
    </w:p>
    <w:p w:rsidR="004B4491" w:rsidRPr="00416963" w:rsidRDefault="004B4491" w:rsidP="006D1AA3">
      <w:pPr>
        <w:pStyle w:val="Akapitzlist"/>
        <w:numPr>
          <w:ilvl w:val="0"/>
          <w:numId w:val="186"/>
        </w:numPr>
        <w:jc w:val="both"/>
        <w:rPr>
          <w:sz w:val="20"/>
          <w:szCs w:val="20"/>
        </w:rPr>
      </w:pPr>
      <w:r w:rsidRPr="00416963">
        <w:rPr>
          <w:sz w:val="20"/>
          <w:szCs w:val="20"/>
        </w:rPr>
        <w:t xml:space="preserve">osoby odpowiedzialne za realizację poszczególnych działań; </w:t>
      </w:r>
    </w:p>
    <w:p w:rsidR="004B4491" w:rsidRPr="00416963" w:rsidRDefault="004B4491" w:rsidP="006D1AA3">
      <w:pPr>
        <w:pStyle w:val="Akapitzlist"/>
        <w:numPr>
          <w:ilvl w:val="0"/>
          <w:numId w:val="185"/>
        </w:numPr>
        <w:jc w:val="both"/>
        <w:rPr>
          <w:sz w:val="20"/>
          <w:szCs w:val="20"/>
        </w:rPr>
      </w:pPr>
      <w:r w:rsidRPr="00416963">
        <w:rPr>
          <w:sz w:val="20"/>
          <w:szCs w:val="20"/>
        </w:rPr>
        <w:t>podmioty, z którymi szkoła współpracuje przy realizacji działań z u</w:t>
      </w:r>
      <w:r w:rsidR="00B712A0" w:rsidRPr="00416963">
        <w:rPr>
          <w:sz w:val="20"/>
          <w:szCs w:val="20"/>
        </w:rPr>
        <w:t>względnieniem potrzeb uczniów i </w:t>
      </w:r>
      <w:r w:rsidRPr="00416963">
        <w:rPr>
          <w:sz w:val="20"/>
          <w:szCs w:val="20"/>
        </w:rPr>
        <w:t>rodziców oraz lokalnych lub regionalnych działań związanych z doradztwem zawodowym.</w:t>
      </w:r>
    </w:p>
    <w:p w:rsidR="003B6EF9" w:rsidRPr="00416963" w:rsidRDefault="003B6EF9" w:rsidP="005F422B">
      <w:pPr>
        <w:pStyle w:val="Tekstpodstawowy"/>
        <w:numPr>
          <w:ilvl w:val="0"/>
          <w:numId w:val="33"/>
        </w:numPr>
        <w:rPr>
          <w:sz w:val="20"/>
          <w:szCs w:val="20"/>
        </w:rPr>
      </w:pPr>
      <w:r w:rsidRPr="00416963">
        <w:rPr>
          <w:sz w:val="20"/>
          <w:szCs w:val="20"/>
        </w:rPr>
        <w:t>Działania</w:t>
      </w:r>
      <w:r w:rsidR="004B4491" w:rsidRPr="00416963">
        <w:rPr>
          <w:sz w:val="20"/>
          <w:szCs w:val="20"/>
        </w:rPr>
        <w:t xml:space="preserve"> z zakresu doradztwa </w:t>
      </w:r>
      <w:r w:rsidRPr="00416963">
        <w:rPr>
          <w:sz w:val="20"/>
          <w:szCs w:val="20"/>
        </w:rPr>
        <w:t>zawodowego obejmują wszystkich uczniów, w tym objętych pomocą psychologiczno-pedagogiczną</w:t>
      </w:r>
      <w:r w:rsidR="00504317" w:rsidRPr="00416963">
        <w:rPr>
          <w:sz w:val="20"/>
          <w:szCs w:val="20"/>
        </w:rPr>
        <w:t>.</w:t>
      </w:r>
    </w:p>
    <w:p w:rsidR="00A863E0" w:rsidRPr="00416963" w:rsidRDefault="00A863E0" w:rsidP="006D1AA3">
      <w:pPr>
        <w:pStyle w:val="Tekstpodstawowy"/>
        <w:numPr>
          <w:ilvl w:val="0"/>
          <w:numId w:val="187"/>
        </w:numPr>
        <w:rPr>
          <w:sz w:val="20"/>
          <w:szCs w:val="20"/>
        </w:rPr>
      </w:pPr>
      <w:r w:rsidRPr="00416963">
        <w:rPr>
          <w:sz w:val="20"/>
          <w:szCs w:val="20"/>
        </w:rPr>
        <w:t>Do zadań doradcy zawodowego należy:</w:t>
      </w:r>
    </w:p>
    <w:p w:rsidR="00A863E0" w:rsidRPr="00416963" w:rsidRDefault="00A863E0" w:rsidP="006D1AA3">
      <w:pPr>
        <w:pStyle w:val="Tekstpodstawowy"/>
        <w:numPr>
          <w:ilvl w:val="0"/>
          <w:numId w:val="103"/>
        </w:numPr>
        <w:ind w:left="714" w:hanging="357"/>
        <w:rPr>
          <w:sz w:val="20"/>
          <w:szCs w:val="20"/>
        </w:rPr>
      </w:pPr>
      <w:r w:rsidRPr="00416963">
        <w:rPr>
          <w:sz w:val="20"/>
          <w:szCs w:val="20"/>
        </w:rPr>
        <w:t>systematyczne diagnozowanie zapotrzebowania poszczególnych uczniów na informacje edukacyjne, zawodowe oraz pomoc w planowaniu kształcenia i kariery zawodowej;</w:t>
      </w:r>
    </w:p>
    <w:p w:rsidR="00A863E0" w:rsidRPr="00416963" w:rsidRDefault="00A863E0" w:rsidP="006D1AA3">
      <w:pPr>
        <w:pStyle w:val="Tekstpodstawowy"/>
        <w:numPr>
          <w:ilvl w:val="0"/>
          <w:numId w:val="103"/>
        </w:numPr>
        <w:ind w:left="714" w:hanging="357"/>
        <w:rPr>
          <w:sz w:val="20"/>
          <w:szCs w:val="20"/>
        </w:rPr>
      </w:pPr>
      <w:r w:rsidRPr="00416963">
        <w:rPr>
          <w:sz w:val="20"/>
          <w:szCs w:val="20"/>
        </w:rPr>
        <w:t>gromadzenie, aktualizowanie i udostępnianie informacji edukacyjnych i zawodowych właściwych dla danego poziomu kształcenia;</w:t>
      </w:r>
    </w:p>
    <w:p w:rsidR="00A863E0" w:rsidRPr="00416963" w:rsidRDefault="00A863E0" w:rsidP="006D1AA3">
      <w:pPr>
        <w:pStyle w:val="Tekstpodstawowy"/>
        <w:numPr>
          <w:ilvl w:val="0"/>
          <w:numId w:val="103"/>
        </w:numPr>
        <w:ind w:left="714" w:hanging="357"/>
        <w:rPr>
          <w:sz w:val="20"/>
          <w:szCs w:val="20"/>
        </w:rPr>
      </w:pPr>
      <w:r w:rsidRPr="00416963">
        <w:rPr>
          <w:sz w:val="20"/>
          <w:szCs w:val="20"/>
        </w:rPr>
        <w:t>prowadzenie zajęć z zakresu doradztwa zawodowego przygotowujących uczniów do świadomego planowania kariery i podjęcia roli zawodowej;</w:t>
      </w:r>
    </w:p>
    <w:p w:rsidR="00A863E0" w:rsidRPr="00416963" w:rsidRDefault="00A863E0" w:rsidP="006D1AA3">
      <w:pPr>
        <w:pStyle w:val="Tekstpodstawowy"/>
        <w:numPr>
          <w:ilvl w:val="0"/>
          <w:numId w:val="103"/>
        </w:numPr>
        <w:ind w:left="714" w:hanging="357"/>
        <w:rPr>
          <w:sz w:val="20"/>
          <w:szCs w:val="20"/>
        </w:rPr>
      </w:pPr>
      <w:r w:rsidRPr="00416963">
        <w:rPr>
          <w:sz w:val="20"/>
          <w:szCs w:val="20"/>
        </w:rPr>
        <w:t>koordynowanie działalności informacyjno-doradczej prowadzonej przez szkołę;</w:t>
      </w:r>
    </w:p>
    <w:p w:rsidR="00A863E0" w:rsidRPr="00416963" w:rsidRDefault="00A863E0" w:rsidP="006D1AA3">
      <w:pPr>
        <w:pStyle w:val="Tekstpodstawowy"/>
        <w:numPr>
          <w:ilvl w:val="0"/>
          <w:numId w:val="103"/>
        </w:numPr>
        <w:ind w:left="714" w:hanging="357"/>
        <w:rPr>
          <w:sz w:val="20"/>
          <w:szCs w:val="20"/>
        </w:rPr>
      </w:pPr>
      <w:r w:rsidRPr="00416963">
        <w:rPr>
          <w:sz w:val="20"/>
          <w:szCs w:val="20"/>
        </w:rPr>
        <w:t>współpraca z innymi instytucjami w tworzeniu i zapewnieniu ciągłości działań w zakresie doradztwa zawodowego;</w:t>
      </w:r>
    </w:p>
    <w:p w:rsidR="00A863E0" w:rsidRPr="00416963" w:rsidRDefault="00A863E0" w:rsidP="006D1AA3">
      <w:pPr>
        <w:pStyle w:val="Tekstpodstawowy"/>
        <w:numPr>
          <w:ilvl w:val="0"/>
          <w:numId w:val="103"/>
        </w:numPr>
        <w:ind w:left="714" w:hanging="357"/>
        <w:rPr>
          <w:sz w:val="20"/>
          <w:szCs w:val="20"/>
        </w:rPr>
      </w:pPr>
      <w:r w:rsidRPr="00416963">
        <w:rPr>
          <w:sz w:val="20"/>
          <w:szCs w:val="20"/>
        </w:rPr>
        <w:t>udzielanie indywidualnych konsultacji uczniom i ich rodzicom.</w:t>
      </w:r>
    </w:p>
    <w:p w:rsidR="003B6EF9" w:rsidRPr="00416963" w:rsidRDefault="009B27B0" w:rsidP="005F422B">
      <w:pPr>
        <w:pStyle w:val="Tekstpodstawowy"/>
        <w:numPr>
          <w:ilvl w:val="0"/>
          <w:numId w:val="33"/>
        </w:numPr>
        <w:rPr>
          <w:sz w:val="20"/>
          <w:szCs w:val="20"/>
        </w:rPr>
      </w:pPr>
      <w:r w:rsidRPr="00416963">
        <w:rPr>
          <w:sz w:val="20"/>
          <w:szCs w:val="20"/>
        </w:rPr>
        <w:t xml:space="preserve">Zadania z zakresu </w:t>
      </w:r>
      <w:r w:rsidR="00DA7AE3" w:rsidRPr="00416963">
        <w:rPr>
          <w:sz w:val="20"/>
          <w:szCs w:val="20"/>
        </w:rPr>
        <w:t xml:space="preserve">doradztwa </w:t>
      </w:r>
      <w:r w:rsidRPr="00416963">
        <w:rPr>
          <w:sz w:val="20"/>
          <w:szCs w:val="20"/>
        </w:rPr>
        <w:t>zawodowego realizo</w:t>
      </w:r>
      <w:r w:rsidR="00DA7AE3" w:rsidRPr="00416963">
        <w:rPr>
          <w:sz w:val="20"/>
          <w:szCs w:val="20"/>
        </w:rPr>
        <w:t>wane są w</w:t>
      </w:r>
      <w:r w:rsidR="00307DCA" w:rsidRPr="00416963">
        <w:rPr>
          <w:sz w:val="20"/>
          <w:szCs w:val="20"/>
        </w:rPr>
        <w:t xml:space="preserve"> formie</w:t>
      </w:r>
      <w:r w:rsidR="005B605F" w:rsidRPr="00416963">
        <w:rPr>
          <w:sz w:val="20"/>
          <w:szCs w:val="20"/>
        </w:rPr>
        <w:t>:</w:t>
      </w:r>
    </w:p>
    <w:p w:rsidR="003B6EF9" w:rsidRPr="00416963" w:rsidRDefault="00A863E0" w:rsidP="006D1AA3">
      <w:pPr>
        <w:pStyle w:val="Akapitzlist"/>
        <w:numPr>
          <w:ilvl w:val="0"/>
          <w:numId w:val="104"/>
        </w:numPr>
        <w:rPr>
          <w:sz w:val="20"/>
          <w:szCs w:val="20"/>
        </w:rPr>
      </w:pPr>
      <w:r w:rsidRPr="00416963">
        <w:rPr>
          <w:sz w:val="20"/>
          <w:szCs w:val="20"/>
        </w:rPr>
        <w:t xml:space="preserve">Zajęć edukacyjnych z doradztwa zawodowego, </w:t>
      </w:r>
      <w:r w:rsidR="00DA7AE3" w:rsidRPr="00416963">
        <w:rPr>
          <w:sz w:val="20"/>
          <w:szCs w:val="20"/>
        </w:rPr>
        <w:t>lekcji wychowawczych oraz zajęć</w:t>
      </w:r>
      <w:r w:rsidR="00636717" w:rsidRPr="00416963">
        <w:rPr>
          <w:sz w:val="20"/>
          <w:szCs w:val="20"/>
        </w:rPr>
        <w:t xml:space="preserve"> edukacyj</w:t>
      </w:r>
      <w:r w:rsidR="00DA7AE3" w:rsidRPr="00416963">
        <w:rPr>
          <w:sz w:val="20"/>
          <w:szCs w:val="20"/>
        </w:rPr>
        <w:t>nych</w:t>
      </w:r>
      <w:r w:rsidR="005B605F" w:rsidRPr="00416963">
        <w:rPr>
          <w:sz w:val="20"/>
          <w:szCs w:val="20"/>
        </w:rPr>
        <w:t xml:space="preserve"> z poszczególnych przedmiotów;</w:t>
      </w:r>
    </w:p>
    <w:p w:rsidR="00E55B87" w:rsidRPr="00416963" w:rsidRDefault="00DA7AE3" w:rsidP="006D1AA3">
      <w:pPr>
        <w:pStyle w:val="Akapitzlist"/>
        <w:numPr>
          <w:ilvl w:val="0"/>
          <w:numId w:val="104"/>
        </w:numPr>
        <w:jc w:val="both"/>
        <w:rPr>
          <w:sz w:val="20"/>
          <w:szCs w:val="20"/>
        </w:rPr>
      </w:pPr>
      <w:r w:rsidRPr="00416963">
        <w:rPr>
          <w:sz w:val="20"/>
          <w:szCs w:val="20"/>
        </w:rPr>
        <w:t>spotkań</w:t>
      </w:r>
      <w:r w:rsidR="00636717" w:rsidRPr="00416963">
        <w:rPr>
          <w:sz w:val="20"/>
          <w:szCs w:val="20"/>
        </w:rPr>
        <w:t xml:space="preserve"> z przedstawicielami instytucji doradztwa zawodowego, uczelni, szkól policealnych</w:t>
      </w:r>
      <w:r w:rsidR="005B605F" w:rsidRPr="00416963">
        <w:rPr>
          <w:sz w:val="20"/>
          <w:szCs w:val="20"/>
        </w:rPr>
        <w:t xml:space="preserve">, </w:t>
      </w:r>
      <w:r w:rsidR="00E55B87" w:rsidRPr="00416963">
        <w:rPr>
          <w:sz w:val="20"/>
          <w:szCs w:val="20"/>
        </w:rPr>
        <w:t xml:space="preserve">instytucji </w:t>
      </w:r>
      <w:r w:rsidR="005B605F" w:rsidRPr="00416963">
        <w:rPr>
          <w:sz w:val="20"/>
          <w:szCs w:val="20"/>
        </w:rPr>
        <w:t>finansowych;</w:t>
      </w:r>
    </w:p>
    <w:p w:rsidR="00E55B87" w:rsidRPr="00416963" w:rsidRDefault="00E55B87" w:rsidP="006D1AA3">
      <w:pPr>
        <w:pStyle w:val="Akapitzlist"/>
        <w:numPr>
          <w:ilvl w:val="0"/>
          <w:numId w:val="104"/>
        </w:numPr>
        <w:jc w:val="both"/>
        <w:rPr>
          <w:sz w:val="20"/>
          <w:szCs w:val="20"/>
        </w:rPr>
      </w:pPr>
      <w:r w:rsidRPr="00416963">
        <w:rPr>
          <w:sz w:val="20"/>
          <w:szCs w:val="20"/>
        </w:rPr>
        <w:t>zajęć pozaszkolnych – targi pracy, dni otwarte uczelni, wykłady, itp.</w:t>
      </w:r>
      <w:r w:rsidR="005B605F" w:rsidRPr="00416963">
        <w:rPr>
          <w:sz w:val="20"/>
          <w:szCs w:val="20"/>
        </w:rPr>
        <w:t>;</w:t>
      </w:r>
    </w:p>
    <w:p w:rsidR="00E55B87" w:rsidRPr="00416963" w:rsidRDefault="00E55B87" w:rsidP="006D1AA3">
      <w:pPr>
        <w:pStyle w:val="Akapitzlist"/>
        <w:numPr>
          <w:ilvl w:val="0"/>
          <w:numId w:val="104"/>
        </w:numPr>
        <w:jc w:val="both"/>
        <w:rPr>
          <w:sz w:val="20"/>
          <w:szCs w:val="20"/>
        </w:rPr>
      </w:pPr>
      <w:r w:rsidRPr="00416963">
        <w:rPr>
          <w:sz w:val="20"/>
          <w:szCs w:val="20"/>
        </w:rPr>
        <w:t>zajęć ro</w:t>
      </w:r>
      <w:r w:rsidR="005B605F" w:rsidRPr="00416963">
        <w:rPr>
          <w:sz w:val="20"/>
          <w:szCs w:val="20"/>
        </w:rPr>
        <w:t>zwijających uzdolnienia uczniów;</w:t>
      </w:r>
    </w:p>
    <w:p w:rsidR="00E55B87" w:rsidRPr="00416963" w:rsidRDefault="00E55B87" w:rsidP="006D1AA3">
      <w:pPr>
        <w:pStyle w:val="Akapitzlist"/>
        <w:numPr>
          <w:ilvl w:val="0"/>
          <w:numId w:val="104"/>
        </w:numPr>
        <w:jc w:val="both"/>
        <w:rPr>
          <w:sz w:val="20"/>
          <w:szCs w:val="20"/>
        </w:rPr>
      </w:pPr>
      <w:r w:rsidRPr="00416963">
        <w:rPr>
          <w:sz w:val="20"/>
          <w:szCs w:val="20"/>
        </w:rPr>
        <w:t>indywidualnych porad i konsultacji prowadzonych</w:t>
      </w:r>
      <w:r w:rsidR="005B605F" w:rsidRPr="00416963">
        <w:rPr>
          <w:sz w:val="20"/>
          <w:szCs w:val="20"/>
        </w:rPr>
        <w:t xml:space="preserve"> przez nauczycieli specjalistów;</w:t>
      </w:r>
    </w:p>
    <w:p w:rsidR="00E55B87" w:rsidRPr="00416963" w:rsidRDefault="00E55B87" w:rsidP="006D1AA3">
      <w:pPr>
        <w:pStyle w:val="Akapitzlist"/>
        <w:numPr>
          <w:ilvl w:val="0"/>
          <w:numId w:val="104"/>
        </w:numPr>
        <w:jc w:val="both"/>
        <w:rPr>
          <w:sz w:val="20"/>
          <w:szCs w:val="20"/>
        </w:rPr>
      </w:pPr>
      <w:r w:rsidRPr="00416963">
        <w:rPr>
          <w:sz w:val="20"/>
          <w:szCs w:val="20"/>
        </w:rPr>
        <w:t>ekspozycji w bibliotece szkolnej, materiałów informacyjnych dotyczących ofert kształcenia, kursów, ofert</w:t>
      </w:r>
      <w:r w:rsidR="005B605F" w:rsidRPr="00416963">
        <w:rPr>
          <w:sz w:val="20"/>
          <w:szCs w:val="20"/>
        </w:rPr>
        <w:t xml:space="preserve"> </w:t>
      </w:r>
      <w:r w:rsidR="00A863E0" w:rsidRPr="00416963">
        <w:rPr>
          <w:sz w:val="20"/>
          <w:szCs w:val="20"/>
        </w:rPr>
        <w:t>pracy;</w:t>
      </w:r>
    </w:p>
    <w:p w:rsidR="00A863E0" w:rsidRPr="00416963" w:rsidRDefault="00A863E0" w:rsidP="006D1AA3">
      <w:pPr>
        <w:pStyle w:val="Akapitzlist"/>
        <w:numPr>
          <w:ilvl w:val="0"/>
          <w:numId w:val="104"/>
        </w:numPr>
        <w:jc w:val="both"/>
        <w:rPr>
          <w:sz w:val="20"/>
          <w:szCs w:val="20"/>
        </w:rPr>
      </w:pPr>
      <w:r w:rsidRPr="00416963">
        <w:rPr>
          <w:sz w:val="20"/>
          <w:szCs w:val="20"/>
        </w:rPr>
        <w:t>wizyt zawodoznawczych.</w:t>
      </w:r>
    </w:p>
    <w:p w:rsidR="00E55B87" w:rsidRPr="00416963" w:rsidRDefault="004F717F" w:rsidP="005F422B">
      <w:pPr>
        <w:numPr>
          <w:ilvl w:val="0"/>
          <w:numId w:val="33"/>
        </w:numPr>
        <w:jc w:val="both"/>
        <w:rPr>
          <w:sz w:val="20"/>
          <w:szCs w:val="20"/>
        </w:rPr>
      </w:pPr>
      <w:r w:rsidRPr="00416963">
        <w:rPr>
          <w:sz w:val="20"/>
          <w:szCs w:val="20"/>
        </w:rPr>
        <w:t>W realiz</w:t>
      </w:r>
      <w:r w:rsidR="005B605F" w:rsidRPr="00416963">
        <w:rPr>
          <w:sz w:val="20"/>
          <w:szCs w:val="20"/>
        </w:rPr>
        <w:t xml:space="preserve">acji zadań z zakresu doradztwa </w:t>
      </w:r>
      <w:r w:rsidRPr="00416963">
        <w:rPr>
          <w:sz w:val="20"/>
          <w:szCs w:val="20"/>
        </w:rPr>
        <w:t>zawodowego</w:t>
      </w:r>
      <w:r w:rsidR="00D464D7" w:rsidRPr="00416963">
        <w:rPr>
          <w:sz w:val="20"/>
          <w:szCs w:val="20"/>
        </w:rPr>
        <w:t xml:space="preserve"> szkoła współpracuje z Urzędem Pracy, Centrum Planowania Kariery Zawodowej, uczelniami, Poradnią Psychologiczno-Pedagogiczną, instytucjami finansowymi, przedstawicielami pracodawców.</w:t>
      </w:r>
    </w:p>
    <w:p w:rsidR="00D464D7" w:rsidRPr="00416963" w:rsidRDefault="00D464D7" w:rsidP="005F422B">
      <w:pPr>
        <w:numPr>
          <w:ilvl w:val="0"/>
          <w:numId w:val="33"/>
        </w:numPr>
        <w:jc w:val="both"/>
        <w:rPr>
          <w:sz w:val="20"/>
          <w:szCs w:val="20"/>
        </w:rPr>
      </w:pPr>
      <w:r w:rsidRPr="00416963">
        <w:rPr>
          <w:sz w:val="20"/>
          <w:szCs w:val="20"/>
        </w:rPr>
        <w:t>Realizacja zadań</w:t>
      </w:r>
      <w:r w:rsidR="004B4491" w:rsidRPr="00416963">
        <w:rPr>
          <w:sz w:val="20"/>
          <w:szCs w:val="20"/>
        </w:rPr>
        <w:t xml:space="preserve"> z zakresu doradztwa </w:t>
      </w:r>
      <w:r w:rsidRPr="00416963">
        <w:rPr>
          <w:sz w:val="20"/>
          <w:szCs w:val="20"/>
        </w:rPr>
        <w:t>zawodowego jest dokumentowana.</w:t>
      </w:r>
    </w:p>
    <w:p w:rsidR="005A55B2" w:rsidRPr="00416963" w:rsidRDefault="005A55B2" w:rsidP="005A55B2">
      <w:pPr>
        <w:rPr>
          <w:sz w:val="20"/>
          <w:szCs w:val="20"/>
        </w:rPr>
      </w:pPr>
    </w:p>
    <w:p w:rsidR="005A55B2" w:rsidRPr="00416963" w:rsidRDefault="005A55B2" w:rsidP="005A55B2">
      <w:pPr>
        <w:rPr>
          <w:sz w:val="20"/>
          <w:szCs w:val="20"/>
        </w:rPr>
      </w:pPr>
    </w:p>
    <w:p w:rsidR="00C12C84" w:rsidRPr="00416963" w:rsidRDefault="005B605F" w:rsidP="005B605F">
      <w:pPr>
        <w:pStyle w:val="Nagwek1"/>
        <w:rPr>
          <w:sz w:val="32"/>
          <w:szCs w:val="32"/>
        </w:rPr>
      </w:pPr>
      <w:r w:rsidRPr="00416963">
        <w:rPr>
          <w:sz w:val="32"/>
          <w:szCs w:val="32"/>
        </w:rPr>
        <w:t>Rozdział</w:t>
      </w:r>
      <w:r w:rsidR="001D7FB4" w:rsidRPr="00416963">
        <w:rPr>
          <w:sz w:val="32"/>
          <w:szCs w:val="32"/>
        </w:rPr>
        <w:t xml:space="preserve"> 7</w:t>
      </w:r>
    </w:p>
    <w:p w:rsidR="00C12C84" w:rsidRPr="00416963" w:rsidRDefault="00C12C84">
      <w:pPr>
        <w:pStyle w:val="Nagwek5"/>
      </w:pPr>
      <w:r w:rsidRPr="00416963">
        <w:t>Szcze</w:t>
      </w:r>
      <w:r w:rsidR="00D464D7" w:rsidRPr="00416963">
        <w:t>gółowe zasady wewnątrzszkolnego</w:t>
      </w:r>
      <w:r w:rsidRPr="00416963">
        <w:t xml:space="preserve"> oceniania os</w:t>
      </w:r>
      <w:r w:rsidR="00D464D7" w:rsidRPr="00416963">
        <w:t>iągnięć edukacyjnych uczniów</w:t>
      </w:r>
      <w:r w:rsidRPr="00416963">
        <w:t>.</w:t>
      </w:r>
    </w:p>
    <w:p w:rsidR="00C12C84" w:rsidRPr="00416963" w:rsidRDefault="00C12C84">
      <w:pPr>
        <w:rPr>
          <w:sz w:val="20"/>
          <w:szCs w:val="20"/>
        </w:rPr>
      </w:pPr>
    </w:p>
    <w:p w:rsidR="00E13E99" w:rsidRPr="00416963" w:rsidRDefault="00E13E99" w:rsidP="00E13E99">
      <w:pPr>
        <w:rPr>
          <w:sz w:val="20"/>
          <w:szCs w:val="20"/>
        </w:rPr>
      </w:pPr>
    </w:p>
    <w:p w:rsidR="00C12C84" w:rsidRPr="00416963" w:rsidRDefault="005C1E89" w:rsidP="00E13E99">
      <w:pPr>
        <w:jc w:val="center"/>
        <w:rPr>
          <w:b/>
          <w:bCs/>
          <w:sz w:val="20"/>
          <w:szCs w:val="20"/>
        </w:rPr>
      </w:pPr>
      <w:r w:rsidRPr="00416963">
        <w:rPr>
          <w:b/>
          <w:bCs/>
          <w:sz w:val="20"/>
          <w:szCs w:val="20"/>
        </w:rPr>
        <w:t>§ 37</w:t>
      </w:r>
    </w:p>
    <w:p w:rsidR="00C12C84" w:rsidRPr="00416963" w:rsidRDefault="00C12C84">
      <w:pPr>
        <w:tabs>
          <w:tab w:val="left" w:pos="5670"/>
        </w:tabs>
        <w:rPr>
          <w:bCs/>
          <w:sz w:val="20"/>
          <w:szCs w:val="20"/>
        </w:rPr>
      </w:pPr>
    </w:p>
    <w:p w:rsidR="00C12C84" w:rsidRPr="00416963" w:rsidRDefault="00C12C84" w:rsidP="006D1AA3">
      <w:pPr>
        <w:pStyle w:val="Akapitzlist"/>
        <w:numPr>
          <w:ilvl w:val="0"/>
          <w:numId w:val="105"/>
        </w:numPr>
        <w:tabs>
          <w:tab w:val="left" w:pos="5670"/>
        </w:tabs>
        <w:jc w:val="both"/>
        <w:rPr>
          <w:sz w:val="20"/>
          <w:szCs w:val="20"/>
        </w:rPr>
      </w:pPr>
      <w:r w:rsidRPr="00416963">
        <w:rPr>
          <w:sz w:val="20"/>
          <w:szCs w:val="20"/>
        </w:rPr>
        <w:t>Ocenianiu podlegają:</w:t>
      </w:r>
    </w:p>
    <w:p w:rsidR="00C12C84" w:rsidRPr="00416963" w:rsidRDefault="00C12C84" w:rsidP="006D1AA3">
      <w:pPr>
        <w:pStyle w:val="Akapitzlist"/>
        <w:numPr>
          <w:ilvl w:val="0"/>
          <w:numId w:val="68"/>
        </w:numPr>
        <w:tabs>
          <w:tab w:val="left" w:pos="5670"/>
        </w:tabs>
        <w:jc w:val="both"/>
        <w:rPr>
          <w:sz w:val="20"/>
          <w:szCs w:val="20"/>
        </w:rPr>
      </w:pPr>
      <w:r w:rsidRPr="00416963">
        <w:rPr>
          <w:sz w:val="20"/>
          <w:szCs w:val="20"/>
        </w:rPr>
        <w:t>osiągnięc</w:t>
      </w:r>
      <w:r w:rsidR="00FE4466" w:rsidRPr="00416963">
        <w:rPr>
          <w:sz w:val="20"/>
          <w:szCs w:val="20"/>
        </w:rPr>
        <w:t>ia edukacyjne ucznia;</w:t>
      </w:r>
    </w:p>
    <w:p w:rsidR="00C12C84" w:rsidRPr="00416963" w:rsidRDefault="00C12C84" w:rsidP="006D1AA3">
      <w:pPr>
        <w:pStyle w:val="Akapitzlist"/>
        <w:numPr>
          <w:ilvl w:val="0"/>
          <w:numId w:val="68"/>
        </w:numPr>
        <w:tabs>
          <w:tab w:val="left" w:pos="5670"/>
        </w:tabs>
        <w:jc w:val="both"/>
        <w:rPr>
          <w:sz w:val="20"/>
          <w:szCs w:val="20"/>
        </w:rPr>
      </w:pPr>
      <w:r w:rsidRPr="00416963">
        <w:rPr>
          <w:sz w:val="20"/>
          <w:szCs w:val="20"/>
        </w:rPr>
        <w:t>zachowanie ucznia</w:t>
      </w:r>
      <w:r w:rsidR="00504317" w:rsidRPr="00416963">
        <w:rPr>
          <w:sz w:val="20"/>
          <w:szCs w:val="20"/>
        </w:rPr>
        <w:t>.</w:t>
      </w:r>
    </w:p>
    <w:p w:rsidR="00C12C84" w:rsidRPr="00416963" w:rsidRDefault="00C12C84" w:rsidP="006D1AA3">
      <w:pPr>
        <w:pStyle w:val="Akapitzlist"/>
        <w:numPr>
          <w:ilvl w:val="0"/>
          <w:numId w:val="105"/>
        </w:numPr>
        <w:jc w:val="both"/>
        <w:rPr>
          <w:sz w:val="20"/>
          <w:szCs w:val="20"/>
        </w:rPr>
      </w:pPr>
      <w:r w:rsidRPr="00416963">
        <w:rPr>
          <w:sz w:val="20"/>
          <w:szCs w:val="20"/>
        </w:rPr>
        <w:t>Ocenianie osiągnięć edukacyjnych ucznia polega na rozpoznawaniu przez naucz</w:t>
      </w:r>
      <w:r w:rsidR="00FE4466" w:rsidRPr="00416963">
        <w:rPr>
          <w:sz w:val="20"/>
          <w:szCs w:val="20"/>
        </w:rPr>
        <w:t>ycieli poziomu</w:t>
      </w:r>
      <w:r w:rsidR="00B066B1" w:rsidRPr="00416963">
        <w:rPr>
          <w:sz w:val="20"/>
          <w:szCs w:val="20"/>
        </w:rPr>
        <w:t xml:space="preserve"> i postępów w </w:t>
      </w:r>
      <w:r w:rsidRPr="00416963">
        <w:rPr>
          <w:sz w:val="20"/>
          <w:szCs w:val="20"/>
        </w:rPr>
        <w:t>opanowaniu przez ucznia wiadomośc</w:t>
      </w:r>
      <w:r w:rsidR="00FE4466" w:rsidRPr="00416963">
        <w:rPr>
          <w:sz w:val="20"/>
          <w:szCs w:val="20"/>
        </w:rPr>
        <w:t>i</w:t>
      </w:r>
      <w:r w:rsidR="008E7C1A" w:rsidRPr="00416963">
        <w:rPr>
          <w:sz w:val="20"/>
          <w:szCs w:val="20"/>
        </w:rPr>
        <w:t xml:space="preserve"> i umiejętności w stosunku do:</w:t>
      </w:r>
    </w:p>
    <w:p w:rsidR="00043DB2" w:rsidRPr="00416963" w:rsidRDefault="008E7C1A" w:rsidP="006D1AA3">
      <w:pPr>
        <w:pStyle w:val="Akapitzlist"/>
        <w:numPr>
          <w:ilvl w:val="0"/>
          <w:numId w:val="67"/>
        </w:numPr>
        <w:jc w:val="both"/>
        <w:rPr>
          <w:sz w:val="20"/>
          <w:szCs w:val="20"/>
        </w:rPr>
      </w:pPr>
      <w:r w:rsidRPr="00416963">
        <w:rPr>
          <w:sz w:val="20"/>
          <w:szCs w:val="20"/>
        </w:rPr>
        <w:t>wymagań określonych w podstawie programowej kształcenia ogólnego</w:t>
      </w:r>
      <w:r w:rsidR="00C153B5" w:rsidRPr="00416963">
        <w:rPr>
          <w:sz w:val="20"/>
          <w:szCs w:val="20"/>
        </w:rPr>
        <w:t xml:space="preserve"> lub efektów</w:t>
      </w:r>
      <w:r w:rsidR="00043DB2" w:rsidRPr="00416963">
        <w:rPr>
          <w:sz w:val="20"/>
          <w:szCs w:val="20"/>
        </w:rPr>
        <w:t xml:space="preserve"> kształcenia określonych</w:t>
      </w:r>
      <w:r w:rsidR="00B066B1" w:rsidRPr="00416963">
        <w:rPr>
          <w:sz w:val="20"/>
          <w:szCs w:val="20"/>
        </w:rPr>
        <w:t xml:space="preserve"> </w:t>
      </w:r>
      <w:r w:rsidR="00043DB2" w:rsidRPr="00416963">
        <w:rPr>
          <w:sz w:val="20"/>
          <w:szCs w:val="20"/>
        </w:rPr>
        <w:t>w podstawie programowej kształcenia  w zawodach oraz wymagań edukacyjnych wynikających zrealizowanych w szkole programów nauczania;</w:t>
      </w:r>
    </w:p>
    <w:p w:rsidR="00F41330" w:rsidRPr="00416963" w:rsidRDefault="00043DB2" w:rsidP="006D1AA3">
      <w:pPr>
        <w:pStyle w:val="Akapitzlist"/>
        <w:numPr>
          <w:ilvl w:val="0"/>
          <w:numId w:val="67"/>
        </w:numPr>
        <w:jc w:val="both"/>
        <w:rPr>
          <w:sz w:val="20"/>
          <w:szCs w:val="20"/>
        </w:rPr>
      </w:pPr>
      <w:r w:rsidRPr="00416963">
        <w:rPr>
          <w:sz w:val="20"/>
          <w:szCs w:val="20"/>
        </w:rPr>
        <w:t>wymagań edukacyjnych wy</w:t>
      </w:r>
      <w:r w:rsidR="00F41330" w:rsidRPr="00416963">
        <w:rPr>
          <w:sz w:val="20"/>
          <w:szCs w:val="20"/>
        </w:rPr>
        <w:t>nikających z</w:t>
      </w:r>
      <w:r w:rsidR="00FE4466" w:rsidRPr="00416963">
        <w:rPr>
          <w:sz w:val="20"/>
          <w:szCs w:val="20"/>
        </w:rPr>
        <w:t>e</w:t>
      </w:r>
      <w:r w:rsidR="00F41330" w:rsidRPr="00416963">
        <w:rPr>
          <w:sz w:val="20"/>
          <w:szCs w:val="20"/>
        </w:rPr>
        <w:t xml:space="preserve"> realizowanych w szkole programów nauczania – w przypadku</w:t>
      </w:r>
      <w:r w:rsidR="00FE4466" w:rsidRPr="00416963">
        <w:rPr>
          <w:sz w:val="20"/>
          <w:szCs w:val="20"/>
        </w:rPr>
        <w:t xml:space="preserve"> </w:t>
      </w:r>
      <w:r w:rsidR="00F41330" w:rsidRPr="00416963">
        <w:rPr>
          <w:sz w:val="20"/>
          <w:szCs w:val="20"/>
        </w:rPr>
        <w:t>dodatkowych zajęć edukacyjnych.</w:t>
      </w:r>
    </w:p>
    <w:p w:rsidR="00C12C84" w:rsidRPr="00416963" w:rsidRDefault="00C12C84" w:rsidP="006D1AA3">
      <w:pPr>
        <w:pStyle w:val="Akapitzlist"/>
        <w:numPr>
          <w:ilvl w:val="0"/>
          <w:numId w:val="105"/>
        </w:numPr>
        <w:jc w:val="both"/>
        <w:rPr>
          <w:sz w:val="20"/>
          <w:szCs w:val="20"/>
        </w:rPr>
      </w:pPr>
      <w:r w:rsidRPr="00416963">
        <w:rPr>
          <w:sz w:val="20"/>
          <w:szCs w:val="20"/>
        </w:rPr>
        <w:t>Ocenianie zachowania ucznia polega na rozpoznawaniu przez wychowawcę klasy, nauczycieli oraz uczniów danej klasy stopnia respektowania przez ucznia zasad współżyc</w:t>
      </w:r>
      <w:r w:rsidR="00D31277" w:rsidRPr="00416963">
        <w:rPr>
          <w:sz w:val="20"/>
          <w:szCs w:val="20"/>
        </w:rPr>
        <w:t>ia społecznego i norm etycznych oraz obowiązków ucznia określo</w:t>
      </w:r>
      <w:r w:rsidR="00FE4466" w:rsidRPr="00416963">
        <w:rPr>
          <w:sz w:val="20"/>
          <w:szCs w:val="20"/>
        </w:rPr>
        <w:t>nych w statucie szkoły.</w:t>
      </w:r>
    </w:p>
    <w:p w:rsidR="00C12C84" w:rsidRPr="00416963" w:rsidRDefault="00C12C84">
      <w:pPr>
        <w:jc w:val="center"/>
        <w:rPr>
          <w:b/>
          <w:bCs/>
          <w:sz w:val="20"/>
          <w:szCs w:val="20"/>
        </w:rPr>
      </w:pPr>
    </w:p>
    <w:p w:rsidR="007F5709" w:rsidRPr="00416963" w:rsidRDefault="007F5709">
      <w:pPr>
        <w:jc w:val="center"/>
        <w:rPr>
          <w:b/>
          <w:bCs/>
          <w:sz w:val="20"/>
          <w:szCs w:val="20"/>
        </w:rPr>
      </w:pPr>
    </w:p>
    <w:p w:rsidR="00C12C84" w:rsidRPr="00416963" w:rsidRDefault="005C1E89">
      <w:pPr>
        <w:jc w:val="center"/>
        <w:rPr>
          <w:b/>
          <w:bCs/>
          <w:sz w:val="20"/>
          <w:szCs w:val="20"/>
        </w:rPr>
      </w:pPr>
      <w:r w:rsidRPr="00416963">
        <w:rPr>
          <w:b/>
          <w:bCs/>
          <w:sz w:val="20"/>
          <w:szCs w:val="20"/>
        </w:rPr>
        <w:t>§ 38</w:t>
      </w:r>
    </w:p>
    <w:p w:rsidR="00504317" w:rsidRPr="00416963" w:rsidRDefault="00504317">
      <w:pPr>
        <w:jc w:val="center"/>
        <w:rPr>
          <w:b/>
          <w:bCs/>
          <w:sz w:val="20"/>
          <w:szCs w:val="20"/>
        </w:rPr>
      </w:pPr>
    </w:p>
    <w:p w:rsidR="00C12C84" w:rsidRPr="00416963" w:rsidRDefault="00C12C84" w:rsidP="006D1AA3">
      <w:pPr>
        <w:pStyle w:val="Akapitzlist"/>
        <w:numPr>
          <w:ilvl w:val="0"/>
          <w:numId w:val="106"/>
        </w:numPr>
        <w:rPr>
          <w:sz w:val="20"/>
          <w:szCs w:val="20"/>
        </w:rPr>
      </w:pPr>
      <w:r w:rsidRPr="00416963">
        <w:rPr>
          <w:sz w:val="20"/>
          <w:szCs w:val="20"/>
        </w:rPr>
        <w:t>Rok szkolny dzieli się na dwa okresy:</w:t>
      </w:r>
    </w:p>
    <w:p w:rsidR="00451FB9" w:rsidRPr="00416963" w:rsidRDefault="00451FB9" w:rsidP="006D1AA3">
      <w:pPr>
        <w:pStyle w:val="Akapitzlist"/>
        <w:numPr>
          <w:ilvl w:val="0"/>
          <w:numId w:val="107"/>
        </w:numPr>
        <w:jc w:val="both"/>
        <w:rPr>
          <w:sz w:val="20"/>
          <w:szCs w:val="20"/>
        </w:rPr>
      </w:pPr>
      <w:r w:rsidRPr="00416963">
        <w:rPr>
          <w:sz w:val="20"/>
          <w:szCs w:val="20"/>
        </w:rPr>
        <w:t xml:space="preserve">termin zakończenia pierwszego i rozpoczęcia drugiego okresu ustala dyrektor szkoły w organizacji roku </w:t>
      </w:r>
      <w:r w:rsidR="00392480" w:rsidRPr="00416963">
        <w:rPr>
          <w:sz w:val="20"/>
          <w:szCs w:val="20"/>
        </w:rPr>
        <w:t xml:space="preserve">szkolnego </w:t>
      </w:r>
      <w:r w:rsidR="00FE4466" w:rsidRPr="00416963">
        <w:rPr>
          <w:sz w:val="20"/>
          <w:szCs w:val="20"/>
        </w:rPr>
        <w:t>do końca sierpnia każdego roku;</w:t>
      </w:r>
    </w:p>
    <w:p w:rsidR="00451FB9" w:rsidRDefault="002F7B5B" w:rsidP="006D1AA3">
      <w:pPr>
        <w:pStyle w:val="Akapitzlist"/>
        <w:numPr>
          <w:ilvl w:val="0"/>
          <w:numId w:val="107"/>
        </w:numPr>
        <w:jc w:val="both"/>
        <w:rPr>
          <w:sz w:val="20"/>
          <w:szCs w:val="20"/>
        </w:rPr>
      </w:pPr>
      <w:r w:rsidRPr="00416963">
        <w:rPr>
          <w:sz w:val="20"/>
          <w:szCs w:val="20"/>
        </w:rPr>
        <w:lastRenderedPageBreak/>
        <w:t>czas trwania tych okresów wynika ze szkolnych planów nauczania zatwierdzonych dla poszczególnych klas.</w:t>
      </w:r>
    </w:p>
    <w:p w:rsidR="00F83A91" w:rsidRDefault="00F83A91" w:rsidP="00F83A91">
      <w:pPr>
        <w:jc w:val="both"/>
        <w:rPr>
          <w:sz w:val="20"/>
          <w:szCs w:val="20"/>
        </w:rPr>
      </w:pPr>
    </w:p>
    <w:p w:rsidR="00F83A91" w:rsidRPr="00F83A91" w:rsidRDefault="00F83A91" w:rsidP="00F83A91">
      <w:pPr>
        <w:jc w:val="both"/>
        <w:rPr>
          <w:sz w:val="20"/>
          <w:szCs w:val="20"/>
        </w:rPr>
      </w:pPr>
    </w:p>
    <w:p w:rsidR="00C12C84" w:rsidRPr="00416963" w:rsidRDefault="005C1E89" w:rsidP="005C1E89">
      <w:pPr>
        <w:jc w:val="center"/>
        <w:rPr>
          <w:b/>
          <w:bCs/>
          <w:sz w:val="20"/>
          <w:szCs w:val="20"/>
        </w:rPr>
      </w:pPr>
      <w:r w:rsidRPr="00416963">
        <w:rPr>
          <w:b/>
          <w:bCs/>
          <w:sz w:val="20"/>
          <w:szCs w:val="20"/>
        </w:rPr>
        <w:t>§ 39</w:t>
      </w:r>
    </w:p>
    <w:p w:rsidR="002F7B5B" w:rsidRPr="00416963" w:rsidRDefault="002F7B5B" w:rsidP="005C1E89">
      <w:pPr>
        <w:jc w:val="center"/>
        <w:rPr>
          <w:b/>
          <w:bCs/>
          <w:sz w:val="20"/>
          <w:szCs w:val="20"/>
        </w:rPr>
      </w:pPr>
    </w:p>
    <w:p w:rsidR="00C12C84" w:rsidRPr="00416963" w:rsidRDefault="00C12C84" w:rsidP="006D1AA3">
      <w:pPr>
        <w:pStyle w:val="Akapitzlist"/>
        <w:numPr>
          <w:ilvl w:val="0"/>
          <w:numId w:val="108"/>
        </w:numPr>
        <w:jc w:val="both"/>
        <w:rPr>
          <w:sz w:val="20"/>
          <w:szCs w:val="20"/>
        </w:rPr>
      </w:pPr>
      <w:r w:rsidRPr="00416963">
        <w:rPr>
          <w:sz w:val="20"/>
          <w:szCs w:val="20"/>
        </w:rPr>
        <w:t xml:space="preserve">Ocenianie osiągnięć edukacyjnych i zachowania ucznia </w:t>
      </w:r>
      <w:r w:rsidR="00BC487C" w:rsidRPr="00416963">
        <w:rPr>
          <w:sz w:val="20"/>
          <w:szCs w:val="20"/>
        </w:rPr>
        <w:t>odbywa się w ramach oceniania</w:t>
      </w:r>
      <w:r w:rsidR="00B066B1" w:rsidRPr="00416963">
        <w:rPr>
          <w:sz w:val="20"/>
          <w:szCs w:val="20"/>
        </w:rPr>
        <w:t xml:space="preserve"> </w:t>
      </w:r>
      <w:r w:rsidRPr="00416963">
        <w:rPr>
          <w:sz w:val="20"/>
          <w:szCs w:val="20"/>
        </w:rPr>
        <w:t>wewnątrzszkolnego.</w:t>
      </w:r>
    </w:p>
    <w:p w:rsidR="00C12C84" w:rsidRPr="00416963" w:rsidRDefault="00C12C84" w:rsidP="006D1AA3">
      <w:pPr>
        <w:pStyle w:val="Akapitzlist"/>
        <w:numPr>
          <w:ilvl w:val="0"/>
          <w:numId w:val="108"/>
        </w:numPr>
        <w:jc w:val="both"/>
        <w:rPr>
          <w:sz w:val="20"/>
          <w:szCs w:val="20"/>
        </w:rPr>
      </w:pPr>
      <w:r w:rsidRPr="00416963">
        <w:rPr>
          <w:sz w:val="20"/>
          <w:szCs w:val="20"/>
        </w:rPr>
        <w:t>Ocenia</w:t>
      </w:r>
      <w:r w:rsidR="00FE4466" w:rsidRPr="00416963">
        <w:rPr>
          <w:sz w:val="20"/>
          <w:szCs w:val="20"/>
        </w:rPr>
        <w:t>nie wewnątrzszkolne ma na celu:</w:t>
      </w:r>
    </w:p>
    <w:p w:rsidR="00C12C84" w:rsidRPr="00416963" w:rsidRDefault="00C12C84" w:rsidP="006D1AA3">
      <w:pPr>
        <w:pStyle w:val="Akapitzlist"/>
        <w:numPr>
          <w:ilvl w:val="0"/>
          <w:numId w:val="175"/>
        </w:numPr>
        <w:jc w:val="both"/>
        <w:rPr>
          <w:sz w:val="20"/>
          <w:szCs w:val="20"/>
        </w:rPr>
      </w:pPr>
      <w:r w:rsidRPr="00416963">
        <w:rPr>
          <w:sz w:val="20"/>
          <w:szCs w:val="20"/>
        </w:rPr>
        <w:t>informowanie ucznia</w:t>
      </w:r>
      <w:r w:rsidR="00FE4466" w:rsidRPr="00416963">
        <w:rPr>
          <w:sz w:val="20"/>
          <w:szCs w:val="20"/>
        </w:rPr>
        <w:t xml:space="preserve"> </w:t>
      </w:r>
      <w:r w:rsidRPr="00416963">
        <w:rPr>
          <w:sz w:val="20"/>
          <w:szCs w:val="20"/>
        </w:rPr>
        <w:t>o poziomi</w:t>
      </w:r>
      <w:r w:rsidR="00FE4466" w:rsidRPr="00416963">
        <w:rPr>
          <w:sz w:val="20"/>
          <w:szCs w:val="20"/>
        </w:rPr>
        <w:t>e jego osiągnięć edukacyjnych i</w:t>
      </w:r>
      <w:r w:rsidRPr="00416963">
        <w:rPr>
          <w:sz w:val="20"/>
          <w:szCs w:val="20"/>
        </w:rPr>
        <w:t xml:space="preserve"> zacho</w:t>
      </w:r>
      <w:r w:rsidR="001D7FB4" w:rsidRPr="00416963">
        <w:rPr>
          <w:sz w:val="20"/>
          <w:szCs w:val="20"/>
        </w:rPr>
        <w:t xml:space="preserve">waniu ucznia oraz </w:t>
      </w:r>
      <w:r w:rsidR="001F225C" w:rsidRPr="00416963">
        <w:rPr>
          <w:sz w:val="20"/>
          <w:szCs w:val="20"/>
        </w:rPr>
        <w:t xml:space="preserve">o postępach w </w:t>
      </w:r>
      <w:r w:rsidR="00B066B1" w:rsidRPr="00416963">
        <w:rPr>
          <w:sz w:val="20"/>
          <w:szCs w:val="20"/>
        </w:rPr>
        <w:t> </w:t>
      </w:r>
      <w:r w:rsidR="001F225C" w:rsidRPr="00416963">
        <w:rPr>
          <w:sz w:val="20"/>
          <w:szCs w:val="20"/>
        </w:rPr>
        <w:t xml:space="preserve">tym </w:t>
      </w:r>
      <w:r w:rsidR="00815425" w:rsidRPr="00416963">
        <w:rPr>
          <w:sz w:val="20"/>
          <w:szCs w:val="20"/>
        </w:rPr>
        <w:t>zakresie;</w:t>
      </w:r>
    </w:p>
    <w:p w:rsidR="00C12C84" w:rsidRPr="00416963" w:rsidRDefault="00C12C84" w:rsidP="006D1AA3">
      <w:pPr>
        <w:pStyle w:val="Akapitzlist"/>
        <w:numPr>
          <w:ilvl w:val="0"/>
          <w:numId w:val="175"/>
        </w:numPr>
        <w:jc w:val="both"/>
        <w:rPr>
          <w:sz w:val="20"/>
          <w:szCs w:val="20"/>
        </w:rPr>
      </w:pPr>
      <w:r w:rsidRPr="00416963">
        <w:rPr>
          <w:sz w:val="20"/>
          <w:szCs w:val="20"/>
        </w:rPr>
        <w:t>udzielanie uczniowi pomocy w samodzie</w:t>
      </w:r>
      <w:r w:rsidR="00815425" w:rsidRPr="00416963">
        <w:rPr>
          <w:sz w:val="20"/>
          <w:szCs w:val="20"/>
        </w:rPr>
        <w:t>lnym planowaniu swojego rozwoju;</w:t>
      </w:r>
    </w:p>
    <w:p w:rsidR="001D7FB4" w:rsidRPr="00416963" w:rsidRDefault="00BC487C" w:rsidP="006D1AA3">
      <w:pPr>
        <w:pStyle w:val="Akapitzlist"/>
        <w:numPr>
          <w:ilvl w:val="0"/>
          <w:numId w:val="175"/>
        </w:numPr>
        <w:jc w:val="both"/>
        <w:rPr>
          <w:sz w:val="20"/>
          <w:szCs w:val="20"/>
        </w:rPr>
      </w:pPr>
      <w:r w:rsidRPr="00416963">
        <w:rPr>
          <w:sz w:val="20"/>
          <w:szCs w:val="20"/>
        </w:rPr>
        <w:t xml:space="preserve">motywowanie ucznia </w:t>
      </w:r>
      <w:r w:rsidR="00C12C84" w:rsidRPr="00416963">
        <w:rPr>
          <w:sz w:val="20"/>
          <w:szCs w:val="20"/>
        </w:rPr>
        <w:t>do dalszych postępów w nauce i zachowaniu</w:t>
      </w:r>
      <w:r w:rsidR="00815425" w:rsidRPr="00416963">
        <w:rPr>
          <w:sz w:val="20"/>
          <w:szCs w:val="20"/>
        </w:rPr>
        <w:t>;</w:t>
      </w:r>
    </w:p>
    <w:p w:rsidR="00815425" w:rsidRPr="00416963" w:rsidRDefault="00815425" w:rsidP="006D1AA3">
      <w:pPr>
        <w:pStyle w:val="Akapitzlist"/>
        <w:numPr>
          <w:ilvl w:val="0"/>
          <w:numId w:val="175"/>
        </w:numPr>
        <w:jc w:val="both"/>
        <w:rPr>
          <w:sz w:val="20"/>
          <w:szCs w:val="20"/>
        </w:rPr>
      </w:pPr>
      <w:r w:rsidRPr="00416963">
        <w:rPr>
          <w:sz w:val="20"/>
          <w:szCs w:val="20"/>
        </w:rPr>
        <w:t>dostarczenie rodzicom</w:t>
      </w:r>
      <w:r w:rsidR="00C12C84" w:rsidRPr="00416963">
        <w:rPr>
          <w:sz w:val="20"/>
          <w:szCs w:val="20"/>
        </w:rPr>
        <w:t xml:space="preserve"> i nauczycielom informacji o postępach, trudnościach w nauce, zachowaniu oraz s</w:t>
      </w:r>
      <w:r w:rsidRPr="00416963">
        <w:rPr>
          <w:sz w:val="20"/>
          <w:szCs w:val="20"/>
        </w:rPr>
        <w:t>pecjalnych uzdolnieniach ucznia;</w:t>
      </w:r>
    </w:p>
    <w:p w:rsidR="00C12C84" w:rsidRPr="00416963" w:rsidRDefault="00C12C84" w:rsidP="006D1AA3">
      <w:pPr>
        <w:pStyle w:val="Akapitzlist"/>
        <w:numPr>
          <w:ilvl w:val="0"/>
          <w:numId w:val="175"/>
        </w:numPr>
        <w:jc w:val="both"/>
        <w:rPr>
          <w:sz w:val="20"/>
          <w:szCs w:val="20"/>
        </w:rPr>
      </w:pPr>
      <w:r w:rsidRPr="00416963">
        <w:rPr>
          <w:sz w:val="20"/>
          <w:szCs w:val="20"/>
        </w:rPr>
        <w:t>umożliwienie nauczycielom doskonalenia organi</w:t>
      </w:r>
      <w:r w:rsidR="00B066B1" w:rsidRPr="00416963">
        <w:rPr>
          <w:sz w:val="20"/>
          <w:szCs w:val="20"/>
        </w:rPr>
        <w:t>zacji i metod pracy dydaktyczno</w:t>
      </w:r>
      <w:r w:rsidRPr="00416963">
        <w:rPr>
          <w:sz w:val="20"/>
          <w:szCs w:val="20"/>
        </w:rPr>
        <w:t>-wychowawczej.</w:t>
      </w:r>
    </w:p>
    <w:p w:rsidR="00C12C84" w:rsidRPr="00416963" w:rsidRDefault="00C12C84" w:rsidP="006D1AA3">
      <w:pPr>
        <w:pStyle w:val="Akapitzlist"/>
        <w:numPr>
          <w:ilvl w:val="0"/>
          <w:numId w:val="108"/>
        </w:numPr>
        <w:jc w:val="both"/>
        <w:rPr>
          <w:sz w:val="20"/>
          <w:szCs w:val="20"/>
        </w:rPr>
      </w:pPr>
      <w:r w:rsidRPr="00416963">
        <w:rPr>
          <w:sz w:val="20"/>
          <w:szCs w:val="20"/>
        </w:rPr>
        <w:t>Ocenianie wewnąt</w:t>
      </w:r>
      <w:r w:rsidR="00815425" w:rsidRPr="00416963">
        <w:rPr>
          <w:sz w:val="20"/>
          <w:szCs w:val="20"/>
        </w:rPr>
        <w:t>rzszkolne obejmuje:</w:t>
      </w:r>
    </w:p>
    <w:p w:rsidR="00C12C84" w:rsidRPr="00416963" w:rsidRDefault="00C12C84" w:rsidP="006D1AA3">
      <w:pPr>
        <w:numPr>
          <w:ilvl w:val="0"/>
          <w:numId w:val="54"/>
        </w:numPr>
        <w:jc w:val="both"/>
        <w:rPr>
          <w:sz w:val="20"/>
          <w:szCs w:val="20"/>
        </w:rPr>
      </w:pPr>
      <w:r w:rsidRPr="00416963">
        <w:rPr>
          <w:sz w:val="20"/>
          <w:szCs w:val="20"/>
        </w:rPr>
        <w:t xml:space="preserve">formułowanie przez nauczycieli wymagań edukacyjnych niezbędnych do uzyskania poszczególnych śródrocznych i rocznych ocen klasyfikacyjnych z obowiązkowych i dodatkowych zajęć </w:t>
      </w:r>
      <w:r w:rsidR="00815425" w:rsidRPr="00416963">
        <w:rPr>
          <w:sz w:val="20"/>
          <w:szCs w:val="20"/>
        </w:rPr>
        <w:t>edukacyjnych;</w:t>
      </w:r>
    </w:p>
    <w:p w:rsidR="00C12C84" w:rsidRPr="00416963" w:rsidRDefault="00C12C84" w:rsidP="006D1AA3">
      <w:pPr>
        <w:numPr>
          <w:ilvl w:val="0"/>
          <w:numId w:val="54"/>
        </w:numPr>
        <w:jc w:val="both"/>
        <w:rPr>
          <w:sz w:val="20"/>
          <w:szCs w:val="20"/>
        </w:rPr>
      </w:pPr>
      <w:r w:rsidRPr="00416963">
        <w:rPr>
          <w:sz w:val="20"/>
          <w:szCs w:val="20"/>
        </w:rPr>
        <w:t>ustalanie</w:t>
      </w:r>
      <w:r w:rsidR="00815425" w:rsidRPr="00416963">
        <w:rPr>
          <w:sz w:val="20"/>
          <w:szCs w:val="20"/>
        </w:rPr>
        <w:t xml:space="preserve"> kryteriów oceniania zachowania;</w:t>
      </w:r>
    </w:p>
    <w:p w:rsidR="00C12C84" w:rsidRPr="00416963" w:rsidRDefault="00C12C84" w:rsidP="006D1AA3">
      <w:pPr>
        <w:numPr>
          <w:ilvl w:val="0"/>
          <w:numId w:val="54"/>
        </w:numPr>
        <w:jc w:val="both"/>
        <w:rPr>
          <w:sz w:val="20"/>
          <w:szCs w:val="20"/>
        </w:rPr>
      </w:pPr>
      <w:r w:rsidRPr="00416963">
        <w:rPr>
          <w:sz w:val="20"/>
          <w:szCs w:val="20"/>
        </w:rPr>
        <w:t>ocenianie bieżące i ustalanie śródrocznych ocen klasyfikacyjnych z obowiązkowych i dodatkowych</w:t>
      </w:r>
      <w:r w:rsidR="00815425" w:rsidRPr="00416963">
        <w:rPr>
          <w:sz w:val="20"/>
          <w:szCs w:val="20"/>
        </w:rPr>
        <w:t xml:space="preserve"> </w:t>
      </w:r>
      <w:r w:rsidRPr="00416963">
        <w:rPr>
          <w:sz w:val="20"/>
          <w:szCs w:val="20"/>
        </w:rPr>
        <w:t>zajęć edukacyjnych oraz śr</w:t>
      </w:r>
      <w:r w:rsidR="00815425" w:rsidRPr="00416963">
        <w:rPr>
          <w:sz w:val="20"/>
          <w:szCs w:val="20"/>
        </w:rPr>
        <w:t>ódrocznej oceny klasyfikacyjnej</w:t>
      </w:r>
      <w:r w:rsidR="002F7B5B" w:rsidRPr="00416963">
        <w:rPr>
          <w:sz w:val="20"/>
          <w:szCs w:val="20"/>
        </w:rPr>
        <w:t xml:space="preserve"> </w:t>
      </w:r>
      <w:r w:rsidRPr="00416963">
        <w:rPr>
          <w:sz w:val="20"/>
          <w:szCs w:val="20"/>
        </w:rPr>
        <w:t>zachowania, według skali i w formach</w:t>
      </w:r>
      <w:r w:rsidR="00B066B1" w:rsidRPr="00416963">
        <w:rPr>
          <w:sz w:val="20"/>
          <w:szCs w:val="20"/>
        </w:rPr>
        <w:t xml:space="preserve"> przyjętych w </w:t>
      </w:r>
      <w:r w:rsidR="00815425" w:rsidRPr="00416963">
        <w:rPr>
          <w:sz w:val="20"/>
          <w:szCs w:val="20"/>
        </w:rPr>
        <w:t>szkole;</w:t>
      </w:r>
    </w:p>
    <w:p w:rsidR="001D7FB4" w:rsidRPr="00416963" w:rsidRDefault="00C12C84" w:rsidP="006D1AA3">
      <w:pPr>
        <w:numPr>
          <w:ilvl w:val="0"/>
          <w:numId w:val="54"/>
        </w:numPr>
        <w:jc w:val="both"/>
        <w:rPr>
          <w:sz w:val="20"/>
          <w:szCs w:val="20"/>
        </w:rPr>
      </w:pPr>
      <w:r w:rsidRPr="00416963">
        <w:rPr>
          <w:sz w:val="20"/>
          <w:szCs w:val="20"/>
        </w:rPr>
        <w:t xml:space="preserve">przeprowadzanie egzaminów klasyfikacyjnych </w:t>
      </w:r>
      <w:r w:rsidR="00815425" w:rsidRPr="00416963">
        <w:rPr>
          <w:sz w:val="20"/>
          <w:szCs w:val="20"/>
        </w:rPr>
        <w:t>zgodnie z § 50;</w:t>
      </w:r>
    </w:p>
    <w:p w:rsidR="001D7FB4" w:rsidRPr="00416963" w:rsidRDefault="00C12C84" w:rsidP="006D1AA3">
      <w:pPr>
        <w:numPr>
          <w:ilvl w:val="0"/>
          <w:numId w:val="54"/>
        </w:numPr>
        <w:jc w:val="both"/>
        <w:rPr>
          <w:sz w:val="20"/>
          <w:szCs w:val="20"/>
        </w:rPr>
      </w:pPr>
      <w:r w:rsidRPr="00416963">
        <w:rPr>
          <w:sz w:val="20"/>
          <w:szCs w:val="20"/>
        </w:rPr>
        <w:t>ustalanie rocznych ocen klasyfikacyjnych  z obo</w:t>
      </w:r>
      <w:r w:rsidR="00815425" w:rsidRPr="00416963">
        <w:rPr>
          <w:sz w:val="20"/>
          <w:szCs w:val="20"/>
        </w:rPr>
        <w:t xml:space="preserve">wiązkowych i dodatkowych zajęć </w:t>
      </w:r>
      <w:r w:rsidR="002F7B5B" w:rsidRPr="00416963">
        <w:rPr>
          <w:sz w:val="20"/>
          <w:szCs w:val="20"/>
        </w:rPr>
        <w:t>edukacyjnych oraz</w:t>
      </w:r>
      <w:r w:rsidRPr="00416963">
        <w:rPr>
          <w:sz w:val="20"/>
          <w:szCs w:val="20"/>
        </w:rPr>
        <w:t xml:space="preserve"> rocznej oceny klasyfikacyjnej zachowania</w:t>
      </w:r>
      <w:r w:rsidR="00BC487C" w:rsidRPr="00416963">
        <w:rPr>
          <w:sz w:val="20"/>
          <w:szCs w:val="20"/>
        </w:rPr>
        <w:t xml:space="preserve"> wg skali, o której mowa w § </w:t>
      </w:r>
      <w:r w:rsidR="002F7B5B" w:rsidRPr="00416963">
        <w:rPr>
          <w:sz w:val="20"/>
          <w:szCs w:val="20"/>
        </w:rPr>
        <w:t>45</w:t>
      </w:r>
      <w:r w:rsidR="00F41330" w:rsidRPr="00416963">
        <w:rPr>
          <w:sz w:val="20"/>
          <w:szCs w:val="20"/>
        </w:rPr>
        <w:t xml:space="preserve"> ust. 3</w:t>
      </w:r>
      <w:r w:rsidR="00A36E76" w:rsidRPr="00416963">
        <w:rPr>
          <w:sz w:val="20"/>
          <w:szCs w:val="20"/>
        </w:rPr>
        <w:t xml:space="preserve"> i § </w:t>
      </w:r>
      <w:r w:rsidR="002F7B5B" w:rsidRPr="00416963">
        <w:rPr>
          <w:sz w:val="20"/>
          <w:szCs w:val="20"/>
        </w:rPr>
        <w:t>47</w:t>
      </w:r>
      <w:r w:rsidR="00A36E76" w:rsidRPr="00416963">
        <w:rPr>
          <w:sz w:val="20"/>
          <w:szCs w:val="20"/>
        </w:rPr>
        <w:t xml:space="preserve"> ust. 2</w:t>
      </w:r>
      <w:r w:rsidR="00815425" w:rsidRPr="00416963">
        <w:rPr>
          <w:sz w:val="20"/>
          <w:szCs w:val="20"/>
        </w:rPr>
        <w:t>;</w:t>
      </w:r>
    </w:p>
    <w:p w:rsidR="00815425" w:rsidRPr="00416963" w:rsidRDefault="00C12C84" w:rsidP="006D1AA3">
      <w:pPr>
        <w:numPr>
          <w:ilvl w:val="0"/>
          <w:numId w:val="54"/>
        </w:numPr>
        <w:jc w:val="both"/>
        <w:rPr>
          <w:sz w:val="20"/>
          <w:szCs w:val="20"/>
        </w:rPr>
      </w:pPr>
      <w:r w:rsidRPr="00416963">
        <w:rPr>
          <w:sz w:val="20"/>
          <w:szCs w:val="20"/>
        </w:rPr>
        <w:t xml:space="preserve">ustalanie warunków i trybu uzyskania wyższych niż przewidywane rocznych ocen </w:t>
      </w:r>
      <w:r w:rsidR="002F7B5B" w:rsidRPr="00416963">
        <w:rPr>
          <w:sz w:val="20"/>
          <w:szCs w:val="20"/>
        </w:rPr>
        <w:t>klasyfikacyjnych</w:t>
      </w:r>
      <w:r w:rsidR="00815425" w:rsidRPr="00416963">
        <w:rPr>
          <w:sz w:val="20"/>
          <w:szCs w:val="20"/>
        </w:rPr>
        <w:t xml:space="preserve"> </w:t>
      </w:r>
      <w:r w:rsidR="00B066B1" w:rsidRPr="00416963">
        <w:rPr>
          <w:sz w:val="20"/>
          <w:szCs w:val="20"/>
        </w:rPr>
        <w:t>z </w:t>
      </w:r>
      <w:r w:rsidRPr="00416963">
        <w:rPr>
          <w:sz w:val="20"/>
          <w:szCs w:val="20"/>
        </w:rPr>
        <w:t xml:space="preserve">obowiązkowych i dodatkowych zajęć edukacyjnych oraz rocznej oceny </w:t>
      </w:r>
      <w:r w:rsidR="00815425" w:rsidRPr="00416963">
        <w:rPr>
          <w:sz w:val="20"/>
          <w:szCs w:val="20"/>
        </w:rPr>
        <w:t>klasyfikacyjnej zachowania;</w:t>
      </w:r>
    </w:p>
    <w:p w:rsidR="00C12C84" w:rsidRPr="00416963" w:rsidRDefault="00C12C84" w:rsidP="006D1AA3">
      <w:pPr>
        <w:numPr>
          <w:ilvl w:val="0"/>
          <w:numId w:val="54"/>
        </w:numPr>
        <w:jc w:val="both"/>
        <w:rPr>
          <w:sz w:val="20"/>
          <w:szCs w:val="20"/>
        </w:rPr>
      </w:pPr>
      <w:r w:rsidRPr="00416963">
        <w:rPr>
          <w:sz w:val="20"/>
          <w:szCs w:val="20"/>
        </w:rPr>
        <w:t xml:space="preserve">ustalanie warunków i sposobu przekazywania rodzicom informacji o postępach i </w:t>
      </w:r>
      <w:r w:rsidR="00A36E76" w:rsidRPr="00416963">
        <w:rPr>
          <w:sz w:val="20"/>
          <w:szCs w:val="20"/>
        </w:rPr>
        <w:t xml:space="preserve">trudnościach </w:t>
      </w:r>
      <w:r w:rsidR="00B066B1" w:rsidRPr="00416963">
        <w:rPr>
          <w:sz w:val="20"/>
          <w:szCs w:val="20"/>
        </w:rPr>
        <w:t>w nauce i </w:t>
      </w:r>
      <w:r w:rsidR="00F41330" w:rsidRPr="00416963">
        <w:rPr>
          <w:sz w:val="20"/>
          <w:szCs w:val="20"/>
        </w:rPr>
        <w:t>zachowaniu ucznia oraz o szczególnych uzdolnieniach ucznia</w:t>
      </w:r>
      <w:r w:rsidR="00A36E76" w:rsidRPr="00416963">
        <w:rPr>
          <w:sz w:val="20"/>
          <w:szCs w:val="20"/>
        </w:rPr>
        <w:t>.</w:t>
      </w:r>
    </w:p>
    <w:p w:rsidR="00C12C84" w:rsidRDefault="00C12C84">
      <w:pPr>
        <w:jc w:val="both"/>
        <w:rPr>
          <w:bCs/>
          <w:sz w:val="20"/>
          <w:szCs w:val="20"/>
        </w:rPr>
      </w:pPr>
    </w:p>
    <w:p w:rsidR="00F83A91" w:rsidRPr="00416963" w:rsidRDefault="00F83A91">
      <w:pPr>
        <w:jc w:val="both"/>
        <w:rPr>
          <w:bCs/>
          <w:sz w:val="20"/>
          <w:szCs w:val="20"/>
        </w:rPr>
      </w:pPr>
    </w:p>
    <w:p w:rsidR="00C12C84" w:rsidRPr="00416963" w:rsidRDefault="00C12C84">
      <w:pPr>
        <w:jc w:val="center"/>
        <w:rPr>
          <w:b/>
          <w:bCs/>
          <w:sz w:val="20"/>
          <w:szCs w:val="20"/>
        </w:rPr>
      </w:pPr>
      <w:r w:rsidRPr="00416963">
        <w:rPr>
          <w:b/>
          <w:bCs/>
          <w:sz w:val="20"/>
          <w:szCs w:val="20"/>
        </w:rPr>
        <w:t xml:space="preserve">§ </w:t>
      </w:r>
      <w:r w:rsidR="005C1E89" w:rsidRPr="00416963">
        <w:rPr>
          <w:b/>
          <w:bCs/>
          <w:sz w:val="20"/>
          <w:szCs w:val="20"/>
        </w:rPr>
        <w:t>40</w:t>
      </w:r>
    </w:p>
    <w:p w:rsidR="002F7B5B" w:rsidRPr="00416963" w:rsidRDefault="002F7B5B">
      <w:pPr>
        <w:jc w:val="center"/>
        <w:rPr>
          <w:bCs/>
          <w:sz w:val="20"/>
          <w:szCs w:val="20"/>
        </w:rPr>
      </w:pPr>
    </w:p>
    <w:p w:rsidR="00C12C84" w:rsidRPr="00416963" w:rsidRDefault="00C12C84" w:rsidP="006D1AA3">
      <w:pPr>
        <w:pStyle w:val="Akapitzlist"/>
        <w:numPr>
          <w:ilvl w:val="0"/>
          <w:numId w:val="181"/>
        </w:numPr>
        <w:jc w:val="both"/>
        <w:rPr>
          <w:sz w:val="20"/>
          <w:szCs w:val="20"/>
        </w:rPr>
      </w:pPr>
      <w:r w:rsidRPr="00416963">
        <w:rPr>
          <w:sz w:val="20"/>
          <w:szCs w:val="20"/>
        </w:rPr>
        <w:t>Do zadań i obowiązków nauczyciela w zakresie oceniania należy w szczególności:</w:t>
      </w:r>
    </w:p>
    <w:p w:rsidR="00C12C84" w:rsidRPr="00416963" w:rsidRDefault="00C12C84" w:rsidP="006D1AA3">
      <w:pPr>
        <w:pStyle w:val="Akapitzlist"/>
        <w:numPr>
          <w:ilvl w:val="0"/>
          <w:numId w:val="176"/>
        </w:numPr>
        <w:jc w:val="both"/>
        <w:rPr>
          <w:sz w:val="20"/>
          <w:szCs w:val="20"/>
        </w:rPr>
      </w:pPr>
      <w:r w:rsidRPr="00416963">
        <w:rPr>
          <w:sz w:val="20"/>
          <w:szCs w:val="20"/>
        </w:rPr>
        <w:t>formułowanie wymagań edukacyjnych niezbędnych do uzyskani</w:t>
      </w:r>
      <w:r w:rsidR="00B066B1" w:rsidRPr="00416963">
        <w:rPr>
          <w:sz w:val="20"/>
          <w:szCs w:val="20"/>
        </w:rPr>
        <w:t>a poszczególnych śródrocznych i </w:t>
      </w:r>
      <w:r w:rsidRPr="00416963">
        <w:rPr>
          <w:sz w:val="20"/>
          <w:szCs w:val="20"/>
        </w:rPr>
        <w:t>rocznych ocen klasyfikacyjnych z obowiązkowych i dodatkowych zaj</w:t>
      </w:r>
      <w:r w:rsidR="00B066B1" w:rsidRPr="00416963">
        <w:rPr>
          <w:sz w:val="20"/>
          <w:szCs w:val="20"/>
        </w:rPr>
        <w:t>ęć edukacyjnych, wynikających z </w:t>
      </w:r>
      <w:r w:rsidRPr="00416963">
        <w:rPr>
          <w:sz w:val="20"/>
          <w:szCs w:val="20"/>
        </w:rPr>
        <w:t xml:space="preserve">realizowanego </w:t>
      </w:r>
      <w:r w:rsidR="00815425" w:rsidRPr="00416963">
        <w:rPr>
          <w:sz w:val="20"/>
          <w:szCs w:val="20"/>
        </w:rPr>
        <w:t>przez siebie programu nauczania;</w:t>
      </w:r>
    </w:p>
    <w:p w:rsidR="00C12C84" w:rsidRPr="00416963" w:rsidRDefault="00C12C84" w:rsidP="006D1AA3">
      <w:pPr>
        <w:pStyle w:val="Akapitzlist"/>
        <w:numPr>
          <w:ilvl w:val="0"/>
          <w:numId w:val="176"/>
        </w:numPr>
        <w:jc w:val="both"/>
        <w:rPr>
          <w:sz w:val="20"/>
          <w:szCs w:val="20"/>
        </w:rPr>
      </w:pPr>
      <w:r w:rsidRPr="00416963">
        <w:rPr>
          <w:sz w:val="20"/>
          <w:szCs w:val="20"/>
        </w:rPr>
        <w:t>informowanie o wymaganiach edukacyjnych wynikających z r</w:t>
      </w:r>
      <w:r w:rsidR="00815425" w:rsidRPr="00416963">
        <w:rPr>
          <w:sz w:val="20"/>
          <w:szCs w:val="20"/>
        </w:rPr>
        <w:t>ealizowanego programu nauczania;</w:t>
      </w:r>
    </w:p>
    <w:p w:rsidR="00C12C84" w:rsidRPr="00416963" w:rsidRDefault="00C12C84" w:rsidP="006D1AA3">
      <w:pPr>
        <w:pStyle w:val="Akapitzlist"/>
        <w:numPr>
          <w:ilvl w:val="0"/>
          <w:numId w:val="176"/>
        </w:numPr>
        <w:jc w:val="both"/>
        <w:rPr>
          <w:sz w:val="20"/>
          <w:szCs w:val="20"/>
        </w:rPr>
      </w:pPr>
      <w:r w:rsidRPr="00416963">
        <w:rPr>
          <w:sz w:val="20"/>
          <w:szCs w:val="20"/>
        </w:rPr>
        <w:t>informowanie o sposobach sprawdzania</w:t>
      </w:r>
      <w:r w:rsidR="00815425" w:rsidRPr="00416963">
        <w:rPr>
          <w:sz w:val="20"/>
          <w:szCs w:val="20"/>
        </w:rPr>
        <w:t xml:space="preserve"> osiągnięć edukacyjnych uczniów;</w:t>
      </w:r>
    </w:p>
    <w:p w:rsidR="00C12C84" w:rsidRPr="00416963" w:rsidRDefault="00C12C84" w:rsidP="006D1AA3">
      <w:pPr>
        <w:pStyle w:val="Akapitzlist"/>
        <w:numPr>
          <w:ilvl w:val="0"/>
          <w:numId w:val="176"/>
        </w:numPr>
        <w:jc w:val="both"/>
        <w:rPr>
          <w:sz w:val="20"/>
          <w:szCs w:val="20"/>
        </w:rPr>
      </w:pPr>
      <w:r w:rsidRPr="00416963">
        <w:rPr>
          <w:sz w:val="20"/>
          <w:szCs w:val="20"/>
        </w:rPr>
        <w:t>stwarzanie uczn</w:t>
      </w:r>
      <w:r w:rsidR="00815425" w:rsidRPr="00416963">
        <w:rPr>
          <w:sz w:val="20"/>
          <w:szCs w:val="20"/>
        </w:rPr>
        <w:t>iowi szansy uzupełnienia braków;</w:t>
      </w:r>
    </w:p>
    <w:p w:rsidR="00C12C84" w:rsidRPr="00416963" w:rsidRDefault="00C12C84" w:rsidP="006D1AA3">
      <w:pPr>
        <w:pStyle w:val="Akapitzlist"/>
        <w:numPr>
          <w:ilvl w:val="0"/>
          <w:numId w:val="176"/>
        </w:numPr>
        <w:jc w:val="both"/>
        <w:rPr>
          <w:sz w:val="20"/>
          <w:szCs w:val="20"/>
        </w:rPr>
      </w:pPr>
      <w:r w:rsidRPr="00416963">
        <w:rPr>
          <w:sz w:val="20"/>
          <w:szCs w:val="20"/>
        </w:rPr>
        <w:t>systematyczne i</w:t>
      </w:r>
      <w:r w:rsidR="00815425" w:rsidRPr="00416963">
        <w:rPr>
          <w:sz w:val="20"/>
          <w:szCs w:val="20"/>
        </w:rPr>
        <w:t xml:space="preserve"> rytmiczne ocenianie uczniów;</w:t>
      </w:r>
    </w:p>
    <w:p w:rsidR="00C12C84" w:rsidRPr="00416963" w:rsidRDefault="00C12C84" w:rsidP="006D1AA3">
      <w:pPr>
        <w:pStyle w:val="Akapitzlist"/>
        <w:numPr>
          <w:ilvl w:val="0"/>
          <w:numId w:val="176"/>
        </w:numPr>
        <w:jc w:val="both"/>
        <w:rPr>
          <w:sz w:val="20"/>
          <w:szCs w:val="20"/>
        </w:rPr>
      </w:pPr>
      <w:r w:rsidRPr="00416963">
        <w:rPr>
          <w:sz w:val="20"/>
          <w:szCs w:val="20"/>
        </w:rPr>
        <w:t>dostosowanie wymagań ed</w:t>
      </w:r>
      <w:r w:rsidR="001D7FB4" w:rsidRPr="00416963">
        <w:rPr>
          <w:sz w:val="20"/>
          <w:szCs w:val="20"/>
        </w:rPr>
        <w:t xml:space="preserve">ukacyjnych, o których mowa w  </w:t>
      </w:r>
      <w:r w:rsidR="003071DE" w:rsidRPr="00416963">
        <w:rPr>
          <w:sz w:val="20"/>
          <w:szCs w:val="20"/>
        </w:rPr>
        <w:t>ust.1</w:t>
      </w:r>
      <w:r w:rsidRPr="00416963">
        <w:rPr>
          <w:sz w:val="20"/>
          <w:szCs w:val="20"/>
        </w:rPr>
        <w:t xml:space="preserve"> do indywidualnych potrzeb psychofizycznych </w:t>
      </w:r>
      <w:r w:rsidR="00815425" w:rsidRPr="00416963">
        <w:rPr>
          <w:sz w:val="20"/>
          <w:szCs w:val="20"/>
        </w:rPr>
        <w:t>i edukacyjnych;</w:t>
      </w:r>
    </w:p>
    <w:p w:rsidR="00C12C84" w:rsidRPr="00416963" w:rsidRDefault="00C12C84" w:rsidP="006D1AA3">
      <w:pPr>
        <w:pStyle w:val="Akapitzlist"/>
        <w:numPr>
          <w:ilvl w:val="0"/>
          <w:numId w:val="176"/>
        </w:numPr>
        <w:jc w:val="both"/>
        <w:rPr>
          <w:sz w:val="20"/>
          <w:szCs w:val="20"/>
        </w:rPr>
      </w:pPr>
      <w:r w:rsidRPr="00416963">
        <w:rPr>
          <w:sz w:val="20"/>
          <w:szCs w:val="20"/>
        </w:rPr>
        <w:t>informowanie i stosowanie ustalonych sposobów sprawdzania osiągnięć e</w:t>
      </w:r>
      <w:r w:rsidR="00A36E76" w:rsidRPr="00416963">
        <w:rPr>
          <w:sz w:val="20"/>
          <w:szCs w:val="20"/>
        </w:rPr>
        <w:t>dukacyjnych uczniów</w:t>
      </w:r>
      <w:r w:rsidR="00815425" w:rsidRPr="00416963">
        <w:rPr>
          <w:sz w:val="20"/>
          <w:szCs w:val="20"/>
        </w:rPr>
        <w:t>;</w:t>
      </w:r>
    </w:p>
    <w:p w:rsidR="002D1116" w:rsidRPr="00416963" w:rsidRDefault="00A36E76" w:rsidP="006D1AA3">
      <w:pPr>
        <w:pStyle w:val="Akapitzlist"/>
        <w:numPr>
          <w:ilvl w:val="0"/>
          <w:numId w:val="176"/>
        </w:numPr>
        <w:jc w:val="both"/>
        <w:rPr>
          <w:sz w:val="20"/>
          <w:szCs w:val="20"/>
        </w:rPr>
      </w:pPr>
      <w:r w:rsidRPr="00416963">
        <w:rPr>
          <w:sz w:val="20"/>
          <w:szCs w:val="20"/>
        </w:rPr>
        <w:t>informowanie ucznia</w:t>
      </w:r>
      <w:r w:rsidR="00815425" w:rsidRPr="00416963">
        <w:rPr>
          <w:sz w:val="20"/>
          <w:szCs w:val="20"/>
        </w:rPr>
        <w:t>,</w:t>
      </w:r>
      <w:r w:rsidRPr="00416963">
        <w:rPr>
          <w:sz w:val="20"/>
          <w:szCs w:val="20"/>
        </w:rPr>
        <w:t xml:space="preserve"> </w:t>
      </w:r>
      <w:r w:rsidR="00815425" w:rsidRPr="00416963">
        <w:rPr>
          <w:sz w:val="20"/>
          <w:szCs w:val="20"/>
        </w:rPr>
        <w:t>na 7 dni przed klasyfikacyjnym</w:t>
      </w:r>
      <w:r w:rsidR="00C12C84" w:rsidRPr="00416963">
        <w:rPr>
          <w:sz w:val="20"/>
          <w:szCs w:val="20"/>
        </w:rPr>
        <w:t xml:space="preserve"> </w:t>
      </w:r>
      <w:r w:rsidR="00815425" w:rsidRPr="00416963">
        <w:rPr>
          <w:sz w:val="20"/>
          <w:szCs w:val="20"/>
        </w:rPr>
        <w:t>zebraniem</w:t>
      </w:r>
      <w:r w:rsidR="00C12C84" w:rsidRPr="00416963">
        <w:rPr>
          <w:sz w:val="20"/>
          <w:szCs w:val="20"/>
        </w:rPr>
        <w:t xml:space="preserve"> Rady P</w:t>
      </w:r>
      <w:r w:rsidRPr="00416963">
        <w:rPr>
          <w:sz w:val="20"/>
          <w:szCs w:val="20"/>
        </w:rPr>
        <w:t>edagogicznej</w:t>
      </w:r>
      <w:r w:rsidR="00815425" w:rsidRPr="00416963">
        <w:rPr>
          <w:sz w:val="20"/>
          <w:szCs w:val="20"/>
        </w:rPr>
        <w:t>,</w:t>
      </w:r>
      <w:r w:rsidRPr="00416963">
        <w:rPr>
          <w:sz w:val="20"/>
          <w:szCs w:val="20"/>
        </w:rPr>
        <w:t xml:space="preserve"> </w:t>
      </w:r>
      <w:r w:rsidR="00C12C84" w:rsidRPr="00416963">
        <w:rPr>
          <w:sz w:val="20"/>
          <w:szCs w:val="20"/>
        </w:rPr>
        <w:t>o przewidywanej</w:t>
      </w:r>
      <w:r w:rsidR="00815425" w:rsidRPr="00416963">
        <w:rPr>
          <w:sz w:val="20"/>
          <w:szCs w:val="20"/>
        </w:rPr>
        <w:t xml:space="preserve"> ocenie rocznej;</w:t>
      </w:r>
    </w:p>
    <w:p w:rsidR="00C12C84" w:rsidRPr="00416963" w:rsidRDefault="00D31277" w:rsidP="006D1AA3">
      <w:pPr>
        <w:pStyle w:val="Akapitzlist"/>
        <w:numPr>
          <w:ilvl w:val="0"/>
          <w:numId w:val="176"/>
        </w:numPr>
        <w:jc w:val="both"/>
        <w:rPr>
          <w:sz w:val="20"/>
          <w:szCs w:val="20"/>
        </w:rPr>
      </w:pPr>
      <w:r w:rsidRPr="00416963">
        <w:rPr>
          <w:sz w:val="20"/>
          <w:szCs w:val="20"/>
        </w:rPr>
        <w:t xml:space="preserve">informowanie o warunkach i trybie uzyskania wyższej niż przewidywane </w:t>
      </w:r>
      <w:r w:rsidR="00B066B1" w:rsidRPr="00416963">
        <w:rPr>
          <w:sz w:val="20"/>
          <w:szCs w:val="20"/>
        </w:rPr>
        <w:t>rocznej oceny klasyfikacyjnej z </w:t>
      </w:r>
      <w:r w:rsidRPr="00416963">
        <w:rPr>
          <w:sz w:val="20"/>
          <w:szCs w:val="20"/>
        </w:rPr>
        <w:t>obowiązkowych i</w:t>
      </w:r>
      <w:r w:rsidR="00815425" w:rsidRPr="00416963">
        <w:rPr>
          <w:sz w:val="20"/>
          <w:szCs w:val="20"/>
        </w:rPr>
        <w:t xml:space="preserve"> dodatkowych zajęć edukacyjnych</w:t>
      </w:r>
      <w:r w:rsidRPr="00416963">
        <w:rPr>
          <w:sz w:val="20"/>
          <w:szCs w:val="20"/>
        </w:rPr>
        <w:t>, umożliwienie uzyskania i podwyższenia ocen bieżących</w:t>
      </w:r>
      <w:r w:rsidR="00815425" w:rsidRPr="00416963">
        <w:rPr>
          <w:sz w:val="20"/>
          <w:szCs w:val="20"/>
        </w:rPr>
        <w:t>;</w:t>
      </w:r>
    </w:p>
    <w:p w:rsidR="00C12C84" w:rsidRPr="00416963" w:rsidRDefault="00C12C84" w:rsidP="006D1AA3">
      <w:pPr>
        <w:pStyle w:val="Akapitzlist"/>
        <w:numPr>
          <w:ilvl w:val="0"/>
          <w:numId w:val="176"/>
        </w:numPr>
        <w:jc w:val="both"/>
        <w:rPr>
          <w:sz w:val="20"/>
          <w:szCs w:val="20"/>
        </w:rPr>
      </w:pPr>
      <w:r w:rsidRPr="00416963">
        <w:rPr>
          <w:sz w:val="20"/>
          <w:szCs w:val="20"/>
        </w:rPr>
        <w:t>i</w:t>
      </w:r>
      <w:r w:rsidR="00A36E76" w:rsidRPr="00416963">
        <w:rPr>
          <w:sz w:val="20"/>
          <w:szCs w:val="20"/>
        </w:rPr>
        <w:t xml:space="preserve">nformowanie uczniów </w:t>
      </w:r>
      <w:r w:rsidRPr="00416963">
        <w:rPr>
          <w:sz w:val="20"/>
          <w:szCs w:val="20"/>
        </w:rPr>
        <w:t>i rodziców</w:t>
      </w:r>
      <w:r w:rsidR="00815425" w:rsidRPr="00416963">
        <w:rPr>
          <w:sz w:val="20"/>
          <w:szCs w:val="20"/>
        </w:rPr>
        <w:t xml:space="preserve"> </w:t>
      </w:r>
      <w:r w:rsidRPr="00416963">
        <w:rPr>
          <w:sz w:val="20"/>
          <w:szCs w:val="20"/>
        </w:rPr>
        <w:t>o stopniu opanowania materiału, dos</w:t>
      </w:r>
      <w:r w:rsidR="00B066B1" w:rsidRPr="00416963">
        <w:rPr>
          <w:sz w:val="20"/>
          <w:szCs w:val="20"/>
        </w:rPr>
        <w:t>tarczenie rodzicom informacji o </w:t>
      </w:r>
      <w:r w:rsidRPr="00416963">
        <w:rPr>
          <w:sz w:val="20"/>
          <w:szCs w:val="20"/>
        </w:rPr>
        <w:t>postępach, trudnościach w nauce oraz s</w:t>
      </w:r>
      <w:r w:rsidR="00815425" w:rsidRPr="00416963">
        <w:rPr>
          <w:sz w:val="20"/>
          <w:szCs w:val="20"/>
        </w:rPr>
        <w:t>pecjalnych uzdolnieniach ucznia;</w:t>
      </w:r>
    </w:p>
    <w:p w:rsidR="00C12C84" w:rsidRPr="00416963" w:rsidRDefault="00C12C84" w:rsidP="006D1AA3">
      <w:pPr>
        <w:pStyle w:val="Akapitzlist"/>
        <w:numPr>
          <w:ilvl w:val="0"/>
          <w:numId w:val="176"/>
        </w:numPr>
        <w:jc w:val="both"/>
        <w:rPr>
          <w:sz w:val="20"/>
          <w:szCs w:val="20"/>
        </w:rPr>
      </w:pPr>
      <w:r w:rsidRPr="00416963">
        <w:rPr>
          <w:sz w:val="20"/>
          <w:szCs w:val="20"/>
        </w:rPr>
        <w:t>nauczyciele we wrześniu danego roku szkolnego przekazują uc</w:t>
      </w:r>
      <w:r w:rsidR="00815425" w:rsidRPr="00416963">
        <w:rPr>
          <w:sz w:val="20"/>
          <w:szCs w:val="20"/>
        </w:rPr>
        <w:t xml:space="preserve">zniom oraz ich rodzicom </w:t>
      </w:r>
      <w:r w:rsidRPr="00416963">
        <w:rPr>
          <w:sz w:val="20"/>
          <w:szCs w:val="20"/>
        </w:rPr>
        <w:t>inf</w:t>
      </w:r>
      <w:r w:rsidR="001D7FB4" w:rsidRPr="00416963">
        <w:rPr>
          <w:sz w:val="20"/>
          <w:szCs w:val="20"/>
        </w:rPr>
        <w:t>ormacje zawarte w ust. 1</w:t>
      </w:r>
      <w:r w:rsidR="00815425" w:rsidRPr="00416963">
        <w:rPr>
          <w:sz w:val="20"/>
          <w:szCs w:val="20"/>
        </w:rPr>
        <w:t xml:space="preserve"> </w:t>
      </w:r>
      <w:r w:rsidR="00AB669A" w:rsidRPr="00416963">
        <w:rPr>
          <w:sz w:val="20"/>
          <w:szCs w:val="20"/>
        </w:rPr>
        <w:t>pkt</w:t>
      </w:r>
      <w:r w:rsidR="00815425" w:rsidRPr="00416963">
        <w:rPr>
          <w:sz w:val="20"/>
          <w:szCs w:val="20"/>
        </w:rPr>
        <w:t>.</w:t>
      </w:r>
      <w:r w:rsidR="00AB669A" w:rsidRPr="00416963">
        <w:rPr>
          <w:sz w:val="20"/>
          <w:szCs w:val="20"/>
        </w:rPr>
        <w:t xml:space="preserve"> </w:t>
      </w:r>
      <w:r w:rsidR="00815425" w:rsidRPr="00416963">
        <w:rPr>
          <w:sz w:val="20"/>
          <w:szCs w:val="20"/>
        </w:rPr>
        <w:t xml:space="preserve">2, 3, 4, 7 i </w:t>
      </w:r>
      <w:r w:rsidR="001D7FB4" w:rsidRPr="00416963">
        <w:rPr>
          <w:sz w:val="20"/>
          <w:szCs w:val="20"/>
        </w:rPr>
        <w:t>9</w:t>
      </w:r>
      <w:r w:rsidR="002D1116" w:rsidRPr="00416963">
        <w:rPr>
          <w:sz w:val="20"/>
          <w:szCs w:val="20"/>
        </w:rPr>
        <w:t>.</w:t>
      </w:r>
    </w:p>
    <w:p w:rsidR="00C12C84" w:rsidRPr="00416963" w:rsidRDefault="00C12C84" w:rsidP="006D1AA3">
      <w:pPr>
        <w:pStyle w:val="Akapitzlist"/>
        <w:numPr>
          <w:ilvl w:val="0"/>
          <w:numId w:val="181"/>
        </w:numPr>
        <w:jc w:val="both"/>
        <w:rPr>
          <w:sz w:val="20"/>
          <w:szCs w:val="20"/>
        </w:rPr>
      </w:pPr>
      <w:r w:rsidRPr="00416963">
        <w:rPr>
          <w:sz w:val="20"/>
          <w:szCs w:val="20"/>
        </w:rPr>
        <w:t>Do zadań i</w:t>
      </w:r>
      <w:r w:rsidR="00A36E76" w:rsidRPr="00416963">
        <w:rPr>
          <w:sz w:val="20"/>
          <w:szCs w:val="20"/>
        </w:rPr>
        <w:t xml:space="preserve"> obowiązków uczniów </w:t>
      </w:r>
      <w:r w:rsidRPr="00416963">
        <w:rPr>
          <w:sz w:val="20"/>
          <w:szCs w:val="20"/>
        </w:rPr>
        <w:t>w zakresie oceniania należy:</w:t>
      </w:r>
    </w:p>
    <w:p w:rsidR="00C12C84" w:rsidRPr="00416963" w:rsidRDefault="00C12C84" w:rsidP="006D1AA3">
      <w:pPr>
        <w:pStyle w:val="Akapitzlist"/>
        <w:numPr>
          <w:ilvl w:val="0"/>
          <w:numId w:val="177"/>
        </w:numPr>
        <w:jc w:val="both"/>
        <w:rPr>
          <w:sz w:val="20"/>
          <w:szCs w:val="20"/>
        </w:rPr>
      </w:pPr>
      <w:r w:rsidRPr="00416963">
        <w:rPr>
          <w:sz w:val="20"/>
          <w:szCs w:val="20"/>
        </w:rPr>
        <w:t>systematyczne przygotowywanie do zajęć edukacyjnych</w:t>
      </w:r>
      <w:r w:rsidR="00815425" w:rsidRPr="00416963">
        <w:rPr>
          <w:sz w:val="20"/>
          <w:szCs w:val="20"/>
        </w:rPr>
        <w:t>;</w:t>
      </w:r>
    </w:p>
    <w:p w:rsidR="00C12C84" w:rsidRPr="00416963" w:rsidRDefault="00C12C84" w:rsidP="006D1AA3">
      <w:pPr>
        <w:pStyle w:val="Akapitzlist"/>
        <w:numPr>
          <w:ilvl w:val="0"/>
          <w:numId w:val="177"/>
        </w:numPr>
        <w:jc w:val="both"/>
        <w:rPr>
          <w:sz w:val="20"/>
          <w:szCs w:val="20"/>
        </w:rPr>
      </w:pPr>
      <w:r w:rsidRPr="00416963">
        <w:rPr>
          <w:sz w:val="20"/>
          <w:szCs w:val="20"/>
        </w:rPr>
        <w:t>systematyczne uczęszczanie na zajęcia oraz usprawiedliwia</w:t>
      </w:r>
      <w:r w:rsidR="00815425" w:rsidRPr="00416963">
        <w:rPr>
          <w:sz w:val="20"/>
          <w:szCs w:val="20"/>
        </w:rPr>
        <w:t>nie nieobecności na zajęciach (</w:t>
      </w:r>
      <w:r w:rsidR="00B066B1" w:rsidRPr="00416963">
        <w:rPr>
          <w:sz w:val="20"/>
          <w:szCs w:val="20"/>
        </w:rPr>
        <w:t>do siedmiu</w:t>
      </w:r>
      <w:r w:rsidR="00953137" w:rsidRPr="00416963">
        <w:rPr>
          <w:sz w:val="20"/>
          <w:szCs w:val="20"/>
        </w:rPr>
        <w:t xml:space="preserve"> dni po powrocie</w:t>
      </w:r>
      <w:r w:rsidRPr="00416963">
        <w:rPr>
          <w:sz w:val="20"/>
          <w:szCs w:val="20"/>
        </w:rPr>
        <w:t xml:space="preserve"> do szkoły)</w:t>
      </w:r>
      <w:r w:rsidR="00953137" w:rsidRPr="00416963">
        <w:rPr>
          <w:sz w:val="20"/>
          <w:szCs w:val="20"/>
        </w:rPr>
        <w:t>;</w:t>
      </w:r>
    </w:p>
    <w:p w:rsidR="00C12C84" w:rsidRPr="00416963" w:rsidRDefault="00C12C84" w:rsidP="006D1AA3">
      <w:pPr>
        <w:pStyle w:val="Akapitzlist"/>
        <w:numPr>
          <w:ilvl w:val="0"/>
          <w:numId w:val="177"/>
        </w:numPr>
        <w:jc w:val="both"/>
        <w:rPr>
          <w:sz w:val="20"/>
          <w:szCs w:val="20"/>
        </w:rPr>
      </w:pPr>
      <w:r w:rsidRPr="00416963">
        <w:rPr>
          <w:sz w:val="20"/>
          <w:szCs w:val="20"/>
        </w:rPr>
        <w:t>regularne odrabianie z</w:t>
      </w:r>
      <w:r w:rsidR="009D08C4" w:rsidRPr="00416963">
        <w:rPr>
          <w:sz w:val="20"/>
          <w:szCs w:val="20"/>
        </w:rPr>
        <w:t>a</w:t>
      </w:r>
      <w:r w:rsidR="00953137" w:rsidRPr="00416963">
        <w:rPr>
          <w:sz w:val="20"/>
          <w:szCs w:val="20"/>
        </w:rPr>
        <w:t>dań domowych;</w:t>
      </w:r>
    </w:p>
    <w:p w:rsidR="00C12C84" w:rsidRPr="00416963" w:rsidRDefault="00C12C84" w:rsidP="006D1AA3">
      <w:pPr>
        <w:pStyle w:val="Akapitzlist"/>
        <w:numPr>
          <w:ilvl w:val="0"/>
          <w:numId w:val="177"/>
        </w:numPr>
        <w:jc w:val="both"/>
        <w:rPr>
          <w:sz w:val="20"/>
          <w:szCs w:val="20"/>
        </w:rPr>
      </w:pPr>
      <w:r w:rsidRPr="00416963">
        <w:rPr>
          <w:sz w:val="20"/>
          <w:szCs w:val="20"/>
        </w:rPr>
        <w:t>prowadzenie zeszytu przedmiotowego, notatek, zeszytów ćwiczeń i inny</w:t>
      </w:r>
      <w:r w:rsidR="00953137" w:rsidRPr="00416963">
        <w:rPr>
          <w:sz w:val="20"/>
          <w:szCs w:val="20"/>
        </w:rPr>
        <w:t>ch wymaganych przez nauczyciela;</w:t>
      </w:r>
    </w:p>
    <w:p w:rsidR="00C12C84" w:rsidRPr="00416963" w:rsidRDefault="002D1116" w:rsidP="006D1AA3">
      <w:pPr>
        <w:pStyle w:val="Akapitzlist"/>
        <w:numPr>
          <w:ilvl w:val="0"/>
          <w:numId w:val="177"/>
        </w:numPr>
        <w:jc w:val="both"/>
        <w:rPr>
          <w:sz w:val="20"/>
          <w:szCs w:val="20"/>
        </w:rPr>
      </w:pPr>
      <w:r w:rsidRPr="00416963">
        <w:rPr>
          <w:sz w:val="20"/>
          <w:szCs w:val="20"/>
        </w:rPr>
        <w:t>pisanie każdej pracy kontrolnej</w:t>
      </w:r>
      <w:r w:rsidR="00953137" w:rsidRPr="00416963">
        <w:rPr>
          <w:sz w:val="20"/>
          <w:szCs w:val="20"/>
        </w:rPr>
        <w:t>;</w:t>
      </w:r>
    </w:p>
    <w:p w:rsidR="00C12C84" w:rsidRPr="00416963" w:rsidRDefault="00C12C84" w:rsidP="006D1AA3">
      <w:pPr>
        <w:pStyle w:val="Akapitzlist"/>
        <w:numPr>
          <w:ilvl w:val="0"/>
          <w:numId w:val="177"/>
        </w:numPr>
        <w:jc w:val="both"/>
        <w:rPr>
          <w:sz w:val="20"/>
          <w:szCs w:val="20"/>
        </w:rPr>
      </w:pPr>
      <w:r w:rsidRPr="00416963">
        <w:rPr>
          <w:sz w:val="20"/>
          <w:szCs w:val="20"/>
        </w:rPr>
        <w:t>a</w:t>
      </w:r>
      <w:r w:rsidR="00953137" w:rsidRPr="00416963">
        <w:rPr>
          <w:sz w:val="20"/>
          <w:szCs w:val="20"/>
        </w:rPr>
        <w:t>ktywne uczestnictwo w zajęciach;</w:t>
      </w:r>
    </w:p>
    <w:p w:rsidR="00C12C84" w:rsidRPr="00416963" w:rsidRDefault="00C12C84" w:rsidP="006D1AA3">
      <w:pPr>
        <w:pStyle w:val="Akapitzlist"/>
        <w:numPr>
          <w:ilvl w:val="0"/>
          <w:numId w:val="177"/>
        </w:numPr>
        <w:jc w:val="both"/>
        <w:rPr>
          <w:sz w:val="20"/>
          <w:szCs w:val="20"/>
        </w:rPr>
      </w:pPr>
      <w:r w:rsidRPr="00416963">
        <w:rPr>
          <w:sz w:val="20"/>
          <w:szCs w:val="20"/>
        </w:rPr>
        <w:t>na miarę swoich możliwości wkładanie wysiłku w wywiązywanie się z obo</w:t>
      </w:r>
      <w:r w:rsidR="00953137" w:rsidRPr="00416963">
        <w:rPr>
          <w:sz w:val="20"/>
          <w:szCs w:val="20"/>
        </w:rPr>
        <w:t>wiązków na wychowaniu fizycznym;</w:t>
      </w:r>
    </w:p>
    <w:p w:rsidR="00953137" w:rsidRPr="00416963" w:rsidRDefault="00C12C84" w:rsidP="006D1AA3">
      <w:pPr>
        <w:pStyle w:val="Akapitzlist"/>
        <w:numPr>
          <w:ilvl w:val="0"/>
          <w:numId w:val="177"/>
        </w:numPr>
        <w:jc w:val="both"/>
        <w:rPr>
          <w:sz w:val="20"/>
          <w:szCs w:val="20"/>
        </w:rPr>
      </w:pPr>
      <w:r w:rsidRPr="00416963">
        <w:rPr>
          <w:sz w:val="20"/>
          <w:szCs w:val="20"/>
        </w:rPr>
        <w:lastRenderedPageBreak/>
        <w:t>wykonywanie ćwiczeń i prac podczas zajęć labor</w:t>
      </w:r>
      <w:r w:rsidR="00D420D6" w:rsidRPr="00416963">
        <w:rPr>
          <w:sz w:val="20"/>
          <w:szCs w:val="20"/>
        </w:rPr>
        <w:t>atoryjnych i zajęć praktycznych</w:t>
      </w:r>
      <w:r w:rsidRPr="00416963">
        <w:rPr>
          <w:sz w:val="20"/>
          <w:szCs w:val="20"/>
        </w:rPr>
        <w:t>, przestrzeganie obowiązujących regulaminów.</w:t>
      </w:r>
    </w:p>
    <w:p w:rsidR="00C12C84" w:rsidRPr="00416963" w:rsidRDefault="00C12C84" w:rsidP="006D1AA3">
      <w:pPr>
        <w:pStyle w:val="Akapitzlist"/>
        <w:numPr>
          <w:ilvl w:val="0"/>
          <w:numId w:val="181"/>
        </w:numPr>
        <w:jc w:val="both"/>
        <w:rPr>
          <w:sz w:val="20"/>
          <w:szCs w:val="20"/>
        </w:rPr>
      </w:pPr>
      <w:r w:rsidRPr="00416963">
        <w:rPr>
          <w:sz w:val="20"/>
          <w:szCs w:val="20"/>
        </w:rPr>
        <w:t>Wychowawca klasy na początku każdego roku szkolnego informuje uczniów oraz ich</w:t>
      </w:r>
      <w:r w:rsidR="00953137" w:rsidRPr="00416963">
        <w:rPr>
          <w:sz w:val="20"/>
          <w:szCs w:val="20"/>
        </w:rPr>
        <w:t xml:space="preserve"> rodziców </w:t>
      </w:r>
      <w:r w:rsidRPr="00416963">
        <w:rPr>
          <w:sz w:val="20"/>
          <w:szCs w:val="20"/>
        </w:rPr>
        <w:t>o</w:t>
      </w:r>
      <w:r w:rsidR="00663FC3" w:rsidRPr="00416963">
        <w:rPr>
          <w:sz w:val="20"/>
          <w:szCs w:val="20"/>
        </w:rPr>
        <w:t> </w:t>
      </w:r>
      <w:r w:rsidR="00B712A0" w:rsidRPr="00416963">
        <w:rPr>
          <w:sz w:val="20"/>
          <w:szCs w:val="20"/>
        </w:rPr>
        <w:t>warunkach i </w:t>
      </w:r>
      <w:r w:rsidRPr="00416963">
        <w:rPr>
          <w:sz w:val="20"/>
          <w:szCs w:val="20"/>
        </w:rPr>
        <w:t>sposobie oraz kryteriach oceniania zachowania, warunkach i trybie uzyskania wyższej niż przewidywana rocznej oceny klasyfikacyjnej</w:t>
      </w:r>
      <w:r w:rsidR="00953137" w:rsidRPr="00416963">
        <w:rPr>
          <w:sz w:val="20"/>
          <w:szCs w:val="20"/>
        </w:rPr>
        <w:t xml:space="preserve"> zachowania</w:t>
      </w:r>
      <w:r w:rsidRPr="00416963">
        <w:rPr>
          <w:sz w:val="20"/>
          <w:szCs w:val="20"/>
        </w:rPr>
        <w:t>.</w:t>
      </w:r>
    </w:p>
    <w:p w:rsidR="00C12C84" w:rsidRPr="00416963" w:rsidRDefault="00C12C84" w:rsidP="006D1AA3">
      <w:pPr>
        <w:pStyle w:val="Akapitzlist"/>
        <w:numPr>
          <w:ilvl w:val="0"/>
          <w:numId w:val="181"/>
        </w:numPr>
        <w:jc w:val="both"/>
        <w:rPr>
          <w:sz w:val="20"/>
          <w:szCs w:val="20"/>
        </w:rPr>
      </w:pPr>
      <w:r w:rsidRPr="00416963">
        <w:rPr>
          <w:sz w:val="20"/>
          <w:szCs w:val="20"/>
        </w:rPr>
        <w:t>Infor</w:t>
      </w:r>
      <w:r w:rsidR="00663FC3" w:rsidRPr="00416963">
        <w:rPr>
          <w:sz w:val="20"/>
          <w:szCs w:val="20"/>
        </w:rPr>
        <w:t>macje, o których mowa w ust. 1 pkt</w:t>
      </w:r>
      <w:r w:rsidRPr="00416963">
        <w:rPr>
          <w:sz w:val="20"/>
          <w:szCs w:val="20"/>
        </w:rPr>
        <w:t xml:space="preserve"> 2 przekazywane są przez nauczycieli poszczególnych zajęć edukacyjnych oraz przez wychowawcę</w:t>
      </w:r>
      <w:r w:rsidR="002D1116" w:rsidRPr="00416963">
        <w:rPr>
          <w:sz w:val="20"/>
          <w:szCs w:val="20"/>
        </w:rPr>
        <w:t>:</w:t>
      </w:r>
    </w:p>
    <w:p w:rsidR="00C12C84" w:rsidRPr="00416963" w:rsidRDefault="00953137" w:rsidP="006D1AA3">
      <w:pPr>
        <w:pStyle w:val="Akapitzlist"/>
        <w:numPr>
          <w:ilvl w:val="0"/>
          <w:numId w:val="182"/>
        </w:numPr>
        <w:jc w:val="both"/>
        <w:rPr>
          <w:sz w:val="20"/>
          <w:szCs w:val="20"/>
        </w:rPr>
      </w:pPr>
      <w:r w:rsidRPr="00416963">
        <w:rPr>
          <w:sz w:val="20"/>
          <w:szCs w:val="20"/>
        </w:rPr>
        <w:t xml:space="preserve">uczniom </w:t>
      </w:r>
      <w:r w:rsidR="00C12C84" w:rsidRPr="00416963">
        <w:rPr>
          <w:sz w:val="20"/>
          <w:szCs w:val="20"/>
        </w:rPr>
        <w:t>w formie ustnego wyjaśnienia i z</w:t>
      </w:r>
      <w:r w:rsidRPr="00416963">
        <w:rPr>
          <w:sz w:val="20"/>
          <w:szCs w:val="20"/>
        </w:rPr>
        <w:t>apisu do zeszytu przedmiotowego;</w:t>
      </w:r>
    </w:p>
    <w:p w:rsidR="00C12C84" w:rsidRPr="00416963" w:rsidRDefault="00953137" w:rsidP="006D1AA3">
      <w:pPr>
        <w:pStyle w:val="Akapitzlist"/>
        <w:numPr>
          <w:ilvl w:val="0"/>
          <w:numId w:val="182"/>
        </w:numPr>
        <w:jc w:val="both"/>
        <w:rPr>
          <w:sz w:val="20"/>
          <w:szCs w:val="20"/>
        </w:rPr>
      </w:pPr>
      <w:r w:rsidRPr="00416963">
        <w:rPr>
          <w:sz w:val="20"/>
          <w:szCs w:val="20"/>
        </w:rPr>
        <w:t xml:space="preserve">rodzicom </w:t>
      </w:r>
      <w:r w:rsidR="00C12C84" w:rsidRPr="00416963">
        <w:rPr>
          <w:sz w:val="20"/>
          <w:szCs w:val="20"/>
        </w:rPr>
        <w:t>w formie ustnego wyjaśnienia oraz poprzez udostępnienie w szkole na</w:t>
      </w:r>
      <w:r w:rsidRPr="00416963">
        <w:rPr>
          <w:sz w:val="20"/>
          <w:szCs w:val="20"/>
        </w:rPr>
        <w:t xml:space="preserve"> prośbę rodziców</w:t>
      </w:r>
      <w:r w:rsidR="00C12C84" w:rsidRPr="00416963">
        <w:rPr>
          <w:sz w:val="20"/>
          <w:szCs w:val="20"/>
        </w:rPr>
        <w:t>.</w:t>
      </w:r>
    </w:p>
    <w:p w:rsidR="00C12C84" w:rsidRPr="00416963" w:rsidRDefault="00C12C84" w:rsidP="006D1AA3">
      <w:pPr>
        <w:pStyle w:val="Akapitzlist"/>
        <w:numPr>
          <w:ilvl w:val="0"/>
          <w:numId w:val="181"/>
        </w:numPr>
        <w:jc w:val="both"/>
        <w:rPr>
          <w:sz w:val="20"/>
          <w:szCs w:val="20"/>
        </w:rPr>
      </w:pPr>
      <w:r w:rsidRPr="00416963">
        <w:rPr>
          <w:sz w:val="20"/>
          <w:szCs w:val="20"/>
        </w:rPr>
        <w:t>Fakt przekazania inf</w:t>
      </w:r>
      <w:r w:rsidR="00953137" w:rsidRPr="00416963">
        <w:rPr>
          <w:sz w:val="20"/>
          <w:szCs w:val="20"/>
        </w:rPr>
        <w:t>o</w:t>
      </w:r>
      <w:r w:rsidR="00663FC3" w:rsidRPr="00416963">
        <w:rPr>
          <w:sz w:val="20"/>
          <w:szCs w:val="20"/>
        </w:rPr>
        <w:t>rmacji, o którym mowa w ust. 1 pkt</w:t>
      </w:r>
      <w:r w:rsidRPr="00416963">
        <w:rPr>
          <w:sz w:val="20"/>
          <w:szCs w:val="20"/>
        </w:rPr>
        <w:t xml:space="preserve"> 2 nauczyciel dokument</w:t>
      </w:r>
      <w:r w:rsidR="00953137" w:rsidRPr="00416963">
        <w:rPr>
          <w:sz w:val="20"/>
          <w:szCs w:val="20"/>
        </w:rPr>
        <w:t>uje</w:t>
      </w:r>
      <w:r w:rsidR="00A36E76" w:rsidRPr="00416963">
        <w:rPr>
          <w:sz w:val="20"/>
          <w:szCs w:val="20"/>
        </w:rPr>
        <w:t xml:space="preserve"> odpowiednim zapisem </w:t>
      </w:r>
      <w:r w:rsidR="00275736" w:rsidRPr="00416963">
        <w:rPr>
          <w:sz w:val="20"/>
          <w:szCs w:val="20"/>
        </w:rPr>
        <w:t>w </w:t>
      </w:r>
      <w:r w:rsidRPr="00416963">
        <w:rPr>
          <w:sz w:val="20"/>
          <w:szCs w:val="20"/>
        </w:rPr>
        <w:t>dzienniku lekcyjnym.</w:t>
      </w:r>
    </w:p>
    <w:p w:rsidR="00C12C84" w:rsidRPr="00416963" w:rsidRDefault="00C12C84" w:rsidP="006D1AA3">
      <w:pPr>
        <w:pStyle w:val="Akapitzlist"/>
        <w:numPr>
          <w:ilvl w:val="0"/>
          <w:numId w:val="181"/>
        </w:numPr>
        <w:jc w:val="both"/>
        <w:rPr>
          <w:sz w:val="20"/>
          <w:szCs w:val="20"/>
        </w:rPr>
      </w:pPr>
      <w:r w:rsidRPr="00416963">
        <w:rPr>
          <w:sz w:val="20"/>
          <w:szCs w:val="20"/>
        </w:rPr>
        <w:t xml:space="preserve">Rodzice potwierdzają podpisem na liście obecności fakt zapoznania się z informacjami, </w:t>
      </w:r>
      <w:r w:rsidR="002475E8" w:rsidRPr="00416963">
        <w:rPr>
          <w:sz w:val="20"/>
          <w:szCs w:val="20"/>
        </w:rPr>
        <w:t>o których mowa w </w:t>
      </w:r>
      <w:r w:rsidR="000C7D4A" w:rsidRPr="00416963">
        <w:rPr>
          <w:sz w:val="20"/>
          <w:szCs w:val="20"/>
        </w:rPr>
        <w:t xml:space="preserve">ust. </w:t>
      </w:r>
      <w:r w:rsidR="00663FC3" w:rsidRPr="00416963">
        <w:rPr>
          <w:sz w:val="20"/>
          <w:szCs w:val="20"/>
        </w:rPr>
        <w:t>1 pkt</w:t>
      </w:r>
      <w:r w:rsidRPr="00416963">
        <w:rPr>
          <w:sz w:val="20"/>
          <w:szCs w:val="20"/>
        </w:rPr>
        <w:t xml:space="preserve"> 2</w:t>
      </w:r>
      <w:r w:rsidR="002D1116" w:rsidRPr="00416963">
        <w:rPr>
          <w:sz w:val="20"/>
          <w:szCs w:val="20"/>
        </w:rPr>
        <w:t>.</w:t>
      </w:r>
    </w:p>
    <w:p w:rsidR="00C12C84" w:rsidRPr="00416963" w:rsidRDefault="00C12C84">
      <w:pPr>
        <w:jc w:val="both"/>
        <w:rPr>
          <w:sz w:val="20"/>
          <w:szCs w:val="20"/>
        </w:rPr>
      </w:pPr>
    </w:p>
    <w:p w:rsidR="0025211C" w:rsidRPr="00416963" w:rsidRDefault="0025211C">
      <w:pPr>
        <w:jc w:val="both"/>
        <w:rPr>
          <w:sz w:val="20"/>
          <w:szCs w:val="20"/>
        </w:rPr>
      </w:pPr>
    </w:p>
    <w:p w:rsidR="00C12C84" w:rsidRPr="00416963" w:rsidRDefault="005C1E89">
      <w:pPr>
        <w:jc w:val="center"/>
        <w:rPr>
          <w:b/>
          <w:bCs/>
          <w:sz w:val="20"/>
          <w:szCs w:val="20"/>
        </w:rPr>
      </w:pPr>
      <w:r w:rsidRPr="00416963">
        <w:rPr>
          <w:b/>
          <w:bCs/>
          <w:sz w:val="20"/>
          <w:szCs w:val="20"/>
        </w:rPr>
        <w:t>§ 41</w:t>
      </w:r>
    </w:p>
    <w:p w:rsidR="00C12C84" w:rsidRPr="00416963" w:rsidRDefault="00C12C84">
      <w:pPr>
        <w:jc w:val="center"/>
        <w:rPr>
          <w:b/>
          <w:bCs/>
          <w:sz w:val="20"/>
          <w:szCs w:val="20"/>
        </w:rPr>
      </w:pPr>
    </w:p>
    <w:p w:rsidR="00C12C84" w:rsidRPr="00416963" w:rsidRDefault="00C12C84" w:rsidP="006D1AA3">
      <w:pPr>
        <w:numPr>
          <w:ilvl w:val="0"/>
          <w:numId w:val="60"/>
        </w:numPr>
        <w:jc w:val="both"/>
        <w:rPr>
          <w:sz w:val="20"/>
          <w:szCs w:val="20"/>
        </w:rPr>
      </w:pPr>
      <w:r w:rsidRPr="00416963">
        <w:rPr>
          <w:sz w:val="20"/>
          <w:szCs w:val="20"/>
        </w:rPr>
        <w:t>Nauczyciel jest o</w:t>
      </w:r>
      <w:r w:rsidR="009A432D" w:rsidRPr="00416963">
        <w:rPr>
          <w:sz w:val="20"/>
          <w:szCs w:val="20"/>
        </w:rPr>
        <w:t>bowiązany</w:t>
      </w:r>
      <w:r w:rsidR="001C2F09" w:rsidRPr="00416963">
        <w:rPr>
          <w:sz w:val="20"/>
          <w:szCs w:val="20"/>
        </w:rPr>
        <w:t xml:space="preserve"> indywidualizować pracę z uczniem na zajęciach edukacyjnych odpowiednio do potrzeb rozwojowych i edukacyjnych oraz możliwości psychofizycznych ucznia.</w:t>
      </w:r>
    </w:p>
    <w:p w:rsidR="00C12C84" w:rsidRPr="00416963" w:rsidRDefault="001C2F09" w:rsidP="006D1AA3">
      <w:pPr>
        <w:numPr>
          <w:ilvl w:val="0"/>
          <w:numId w:val="60"/>
        </w:numPr>
        <w:jc w:val="both"/>
        <w:rPr>
          <w:sz w:val="20"/>
          <w:szCs w:val="20"/>
        </w:rPr>
      </w:pPr>
      <w:r w:rsidRPr="00416963">
        <w:rPr>
          <w:sz w:val="20"/>
          <w:szCs w:val="20"/>
        </w:rPr>
        <w:t xml:space="preserve">Nauczyciel jest obowiązany dostosować wymagania edukacyjne, o których mowa w </w:t>
      </w:r>
      <w:r w:rsidR="00037638" w:rsidRPr="00416963">
        <w:rPr>
          <w:sz w:val="20"/>
          <w:szCs w:val="20"/>
        </w:rPr>
        <w:t>§ 40 ust.1 pkt. 1 do  indywidualnych potrzeb rozwojowych i edukacyjnych oraz możliwości psychofizycznych ucznia:</w:t>
      </w:r>
    </w:p>
    <w:p w:rsidR="00037638" w:rsidRPr="00416963" w:rsidRDefault="00037638" w:rsidP="006D1AA3">
      <w:pPr>
        <w:pStyle w:val="Akapitzlist"/>
        <w:numPr>
          <w:ilvl w:val="0"/>
          <w:numId w:val="69"/>
        </w:numPr>
        <w:jc w:val="both"/>
        <w:rPr>
          <w:sz w:val="20"/>
          <w:szCs w:val="20"/>
        </w:rPr>
      </w:pPr>
      <w:r w:rsidRPr="00416963">
        <w:rPr>
          <w:sz w:val="20"/>
          <w:szCs w:val="20"/>
        </w:rPr>
        <w:t>posiadającego orzeczenie o potrzebie kształcenia specjalnego – na podstawie tego orzeczenia oraz ustaleń</w:t>
      </w:r>
      <w:r w:rsidR="00953137" w:rsidRPr="00416963">
        <w:rPr>
          <w:sz w:val="20"/>
          <w:szCs w:val="20"/>
        </w:rPr>
        <w:t xml:space="preserve"> </w:t>
      </w:r>
      <w:r w:rsidRPr="00416963">
        <w:rPr>
          <w:sz w:val="20"/>
          <w:szCs w:val="20"/>
        </w:rPr>
        <w:t>zawartych w indywidualnym programie edukacyjno-terapeutycznym;</w:t>
      </w:r>
    </w:p>
    <w:p w:rsidR="00037638" w:rsidRPr="00416963" w:rsidRDefault="00037638" w:rsidP="006D1AA3">
      <w:pPr>
        <w:pStyle w:val="Akapitzlist"/>
        <w:numPr>
          <w:ilvl w:val="0"/>
          <w:numId w:val="69"/>
        </w:numPr>
        <w:jc w:val="both"/>
        <w:rPr>
          <w:sz w:val="20"/>
          <w:szCs w:val="20"/>
        </w:rPr>
      </w:pPr>
      <w:r w:rsidRPr="00416963">
        <w:rPr>
          <w:sz w:val="20"/>
          <w:szCs w:val="20"/>
        </w:rPr>
        <w:t>posiadającego orzeczenie o potrzebie indywidualnego nauczania- na podstawie tego orzeczenia;</w:t>
      </w:r>
    </w:p>
    <w:p w:rsidR="00006321" w:rsidRPr="00416963" w:rsidRDefault="00006321" w:rsidP="006D1AA3">
      <w:pPr>
        <w:pStyle w:val="Akapitzlist"/>
        <w:numPr>
          <w:ilvl w:val="0"/>
          <w:numId w:val="69"/>
        </w:numPr>
        <w:jc w:val="both"/>
        <w:rPr>
          <w:sz w:val="20"/>
          <w:szCs w:val="20"/>
        </w:rPr>
      </w:pPr>
      <w:r w:rsidRPr="00416963">
        <w:rPr>
          <w:sz w:val="20"/>
          <w:szCs w:val="20"/>
        </w:rPr>
        <w:t xml:space="preserve">posiadającego opinię poradni psychologiczno-pedagogicznej, w </w:t>
      </w:r>
      <w:r w:rsidR="002475E8" w:rsidRPr="00416963">
        <w:rPr>
          <w:sz w:val="20"/>
          <w:szCs w:val="20"/>
        </w:rPr>
        <w:t>tym poradni specjalistycznej, o </w:t>
      </w:r>
      <w:r w:rsidRPr="00416963">
        <w:rPr>
          <w:sz w:val="20"/>
          <w:szCs w:val="20"/>
        </w:rPr>
        <w:t>specyficznych</w:t>
      </w:r>
      <w:r w:rsidR="000B0EF0" w:rsidRPr="00416963">
        <w:rPr>
          <w:sz w:val="20"/>
          <w:szCs w:val="20"/>
        </w:rPr>
        <w:t xml:space="preserve"> </w:t>
      </w:r>
      <w:r w:rsidRPr="00416963">
        <w:rPr>
          <w:sz w:val="20"/>
          <w:szCs w:val="20"/>
        </w:rPr>
        <w:t>trudnościach w uczeniu się lub inną opinię poradni psychologiczno-pedagogicznej, w tym poradni</w:t>
      </w:r>
      <w:r w:rsidR="000B0EF0" w:rsidRPr="00416963">
        <w:rPr>
          <w:sz w:val="20"/>
          <w:szCs w:val="20"/>
        </w:rPr>
        <w:t xml:space="preserve"> </w:t>
      </w:r>
      <w:r w:rsidRPr="00416963">
        <w:rPr>
          <w:sz w:val="20"/>
          <w:szCs w:val="20"/>
        </w:rPr>
        <w:t>specjalistycznej,  wskazują na potrzebę takiego dostosowania – na podstawie tej opinii;</w:t>
      </w:r>
    </w:p>
    <w:p w:rsidR="007A73E9" w:rsidRPr="00416963" w:rsidRDefault="00006321" w:rsidP="006D1AA3">
      <w:pPr>
        <w:pStyle w:val="Akapitzlist"/>
        <w:numPr>
          <w:ilvl w:val="0"/>
          <w:numId w:val="69"/>
        </w:numPr>
        <w:jc w:val="both"/>
        <w:rPr>
          <w:sz w:val="20"/>
          <w:szCs w:val="20"/>
        </w:rPr>
      </w:pPr>
      <w:r w:rsidRPr="00416963">
        <w:rPr>
          <w:sz w:val="20"/>
          <w:szCs w:val="20"/>
        </w:rPr>
        <w:t>który jest objęty pomocą psychologiczno-pedagogiczną w szkole – na podstawie rozpoznania indywidualnych</w:t>
      </w:r>
      <w:r w:rsidR="000B0EF0" w:rsidRPr="00416963">
        <w:rPr>
          <w:sz w:val="20"/>
          <w:szCs w:val="20"/>
        </w:rPr>
        <w:t xml:space="preserve"> </w:t>
      </w:r>
      <w:r w:rsidRPr="00416963">
        <w:rPr>
          <w:sz w:val="20"/>
          <w:szCs w:val="20"/>
        </w:rPr>
        <w:t>potrzeb rozwojowych i edukacyjnych oraz indywidualnych możliwości psychofizycznych ucznia</w:t>
      </w:r>
      <w:r w:rsidR="007A73E9" w:rsidRPr="00416963">
        <w:rPr>
          <w:sz w:val="20"/>
          <w:szCs w:val="20"/>
        </w:rPr>
        <w:t xml:space="preserve"> dokonanego</w:t>
      </w:r>
      <w:r w:rsidR="000B0EF0" w:rsidRPr="00416963">
        <w:rPr>
          <w:sz w:val="20"/>
          <w:szCs w:val="20"/>
        </w:rPr>
        <w:t xml:space="preserve"> </w:t>
      </w:r>
      <w:r w:rsidR="007A73E9" w:rsidRPr="00416963">
        <w:rPr>
          <w:sz w:val="20"/>
          <w:szCs w:val="20"/>
        </w:rPr>
        <w:t>przez nauczycieli i specjalistów zatrudnionych w szkole;</w:t>
      </w:r>
    </w:p>
    <w:p w:rsidR="007A73E9" w:rsidRPr="00416963" w:rsidRDefault="007A73E9" w:rsidP="006D1AA3">
      <w:pPr>
        <w:pStyle w:val="Akapitzlist"/>
        <w:numPr>
          <w:ilvl w:val="0"/>
          <w:numId w:val="69"/>
        </w:numPr>
        <w:jc w:val="both"/>
        <w:rPr>
          <w:sz w:val="20"/>
          <w:szCs w:val="20"/>
        </w:rPr>
      </w:pPr>
      <w:r w:rsidRPr="00416963">
        <w:rPr>
          <w:sz w:val="20"/>
          <w:szCs w:val="20"/>
        </w:rPr>
        <w:t>posiadającego opinię lekarza o ograniczonych możliwościach wykonywania przez ucznia określonych ćwiczeń</w:t>
      </w:r>
      <w:r w:rsidR="000B0EF0" w:rsidRPr="00416963">
        <w:rPr>
          <w:sz w:val="20"/>
          <w:szCs w:val="20"/>
        </w:rPr>
        <w:t xml:space="preserve"> </w:t>
      </w:r>
      <w:r w:rsidRPr="00416963">
        <w:rPr>
          <w:sz w:val="20"/>
          <w:szCs w:val="20"/>
        </w:rPr>
        <w:t>fizycznych na zajęciach wychowania fizycznego</w:t>
      </w:r>
      <w:r w:rsidR="00B60D92" w:rsidRPr="00416963">
        <w:rPr>
          <w:sz w:val="20"/>
          <w:szCs w:val="20"/>
        </w:rPr>
        <w:t xml:space="preserve"> </w:t>
      </w:r>
      <w:r w:rsidRPr="00416963">
        <w:rPr>
          <w:sz w:val="20"/>
          <w:szCs w:val="20"/>
        </w:rPr>
        <w:t>- na podstawie tej opinii.</w:t>
      </w:r>
    </w:p>
    <w:p w:rsidR="00C12C84" w:rsidRPr="00416963" w:rsidRDefault="00C12C84" w:rsidP="006D1AA3">
      <w:pPr>
        <w:pStyle w:val="Tekstpodstawowy2"/>
        <w:numPr>
          <w:ilvl w:val="0"/>
          <w:numId w:val="60"/>
        </w:numPr>
        <w:tabs>
          <w:tab w:val="left" w:pos="567"/>
        </w:tabs>
      </w:pPr>
      <w:r w:rsidRPr="00416963">
        <w:t>W przypadku ucznia posiadającego orzeczenie o potrzebie kształcenia specjalnego albo indywidualnego nauczania dostosowanie wymagań edu</w:t>
      </w:r>
      <w:r w:rsidR="002D1116" w:rsidRPr="00416963">
        <w:t>kacyjnych, o których mowa w § 40 ust</w:t>
      </w:r>
      <w:r w:rsidR="00A455F2" w:rsidRPr="00416963">
        <w:t>.</w:t>
      </w:r>
      <w:r w:rsidR="002475E8" w:rsidRPr="00416963">
        <w:t xml:space="preserve">1 </w:t>
      </w:r>
      <w:r w:rsidRPr="00416963">
        <w:t>pkt. 1, do indywidualnych potrzeb psychofizycznych i edukacyjnych ucznia może nastąpić na podstawie tego orzeczenia.</w:t>
      </w:r>
    </w:p>
    <w:p w:rsidR="003A7C06" w:rsidRPr="00416963" w:rsidRDefault="003A7C06">
      <w:pPr>
        <w:pStyle w:val="Tekstpodstawowy2"/>
        <w:tabs>
          <w:tab w:val="left" w:pos="567"/>
        </w:tabs>
      </w:pPr>
    </w:p>
    <w:p w:rsidR="003A7C06" w:rsidRPr="00416963" w:rsidRDefault="003A7C06">
      <w:pPr>
        <w:pStyle w:val="Tekstpodstawowy2"/>
        <w:tabs>
          <w:tab w:val="left" w:pos="567"/>
        </w:tabs>
      </w:pPr>
    </w:p>
    <w:p w:rsidR="00DB39D5" w:rsidRPr="00416963" w:rsidRDefault="00DB39D5" w:rsidP="003A7C06">
      <w:pPr>
        <w:pStyle w:val="Tekstpodstawowy2"/>
        <w:tabs>
          <w:tab w:val="left" w:pos="567"/>
        </w:tabs>
        <w:jc w:val="center"/>
        <w:rPr>
          <w:b/>
        </w:rPr>
      </w:pPr>
      <w:r w:rsidRPr="00416963">
        <w:rPr>
          <w:b/>
        </w:rPr>
        <w:t>§ 4</w:t>
      </w:r>
      <w:r w:rsidR="005C1E89" w:rsidRPr="00416963">
        <w:rPr>
          <w:b/>
        </w:rPr>
        <w:t>2</w:t>
      </w:r>
    </w:p>
    <w:p w:rsidR="002D1116" w:rsidRPr="00416963" w:rsidRDefault="002D1116" w:rsidP="003A7C06">
      <w:pPr>
        <w:pStyle w:val="Tekstpodstawowy2"/>
        <w:tabs>
          <w:tab w:val="left" w:pos="567"/>
        </w:tabs>
        <w:jc w:val="center"/>
        <w:rPr>
          <w:b/>
        </w:rPr>
      </w:pPr>
    </w:p>
    <w:p w:rsidR="009D08C4" w:rsidRPr="00416963" w:rsidRDefault="003A7C06" w:rsidP="006D1AA3">
      <w:pPr>
        <w:pStyle w:val="Tekstpodstawowy2"/>
        <w:numPr>
          <w:ilvl w:val="0"/>
          <w:numId w:val="70"/>
        </w:numPr>
        <w:tabs>
          <w:tab w:val="left" w:pos="567"/>
        </w:tabs>
      </w:pPr>
      <w:r w:rsidRPr="00416963">
        <w:t xml:space="preserve">Przy ustalaniu oceny z wychowania fizycznego, </w:t>
      </w:r>
      <w:r w:rsidR="009D08C4" w:rsidRPr="00416963">
        <w:t xml:space="preserve">należy </w:t>
      </w:r>
      <w:r w:rsidR="007A73E9" w:rsidRPr="00416963">
        <w:t>przede wszystkim brać pod uwagę wysiłek wkładany przez ucznia w wywiązywanie się z obowiązków wynikających ze specyfiki tych zajęć, systematyczność udziału ucznia w zajęciach oraz aktywność ucznia w działaniach podejmowanych przez szkołę na rzecz kultury fizycznej.</w:t>
      </w:r>
    </w:p>
    <w:p w:rsidR="00901203" w:rsidRDefault="00901203">
      <w:pPr>
        <w:jc w:val="both"/>
        <w:rPr>
          <w:sz w:val="20"/>
          <w:szCs w:val="20"/>
        </w:rPr>
      </w:pPr>
    </w:p>
    <w:p w:rsidR="00F83A91" w:rsidRPr="00416963" w:rsidRDefault="00F83A91">
      <w:pPr>
        <w:jc w:val="both"/>
        <w:rPr>
          <w:sz w:val="20"/>
          <w:szCs w:val="20"/>
        </w:rPr>
      </w:pPr>
    </w:p>
    <w:p w:rsidR="00EE110C" w:rsidRPr="00416963" w:rsidRDefault="00C12C84" w:rsidP="00EE110C">
      <w:pPr>
        <w:jc w:val="center"/>
        <w:rPr>
          <w:b/>
          <w:bCs/>
          <w:sz w:val="20"/>
          <w:szCs w:val="20"/>
        </w:rPr>
      </w:pPr>
      <w:r w:rsidRPr="00416963">
        <w:rPr>
          <w:b/>
          <w:bCs/>
          <w:sz w:val="20"/>
          <w:szCs w:val="20"/>
        </w:rPr>
        <w:t xml:space="preserve">§ </w:t>
      </w:r>
      <w:r w:rsidR="005C1E89" w:rsidRPr="00416963">
        <w:rPr>
          <w:b/>
          <w:bCs/>
          <w:sz w:val="20"/>
          <w:szCs w:val="20"/>
        </w:rPr>
        <w:t>43</w:t>
      </w:r>
    </w:p>
    <w:p w:rsidR="00EE110C" w:rsidRPr="00416963" w:rsidRDefault="00EE110C" w:rsidP="00EE110C">
      <w:pPr>
        <w:rPr>
          <w:b/>
          <w:bCs/>
          <w:sz w:val="20"/>
          <w:szCs w:val="20"/>
        </w:rPr>
      </w:pPr>
    </w:p>
    <w:p w:rsidR="00EE110C" w:rsidRPr="00416963" w:rsidRDefault="00973E0B" w:rsidP="006D1AA3">
      <w:pPr>
        <w:numPr>
          <w:ilvl w:val="3"/>
          <w:numId w:val="70"/>
        </w:numPr>
        <w:ind w:left="426" w:hanging="426"/>
        <w:jc w:val="both"/>
        <w:rPr>
          <w:bCs/>
          <w:sz w:val="20"/>
          <w:szCs w:val="20"/>
        </w:rPr>
      </w:pPr>
      <w:r w:rsidRPr="00416963">
        <w:rPr>
          <w:bCs/>
          <w:sz w:val="20"/>
          <w:szCs w:val="20"/>
        </w:rPr>
        <w:t>D</w:t>
      </w:r>
      <w:r w:rsidR="00EE110C" w:rsidRPr="00416963">
        <w:rPr>
          <w:bCs/>
          <w:sz w:val="20"/>
          <w:szCs w:val="20"/>
        </w:rPr>
        <w:t xml:space="preserve">yrektor szkoły zwalnia ucznia z </w:t>
      </w:r>
      <w:r w:rsidR="004906D0" w:rsidRPr="00416963">
        <w:rPr>
          <w:bCs/>
          <w:sz w:val="20"/>
          <w:szCs w:val="20"/>
        </w:rPr>
        <w:t>wykonywania określonych ć</w:t>
      </w:r>
      <w:r w:rsidR="00953137" w:rsidRPr="00416963">
        <w:rPr>
          <w:bCs/>
          <w:sz w:val="20"/>
          <w:szCs w:val="20"/>
        </w:rPr>
        <w:t xml:space="preserve">wiczeń fizycznych na zajęciach </w:t>
      </w:r>
      <w:r w:rsidR="004906D0" w:rsidRPr="00416963">
        <w:rPr>
          <w:bCs/>
          <w:sz w:val="20"/>
          <w:szCs w:val="20"/>
        </w:rPr>
        <w:t>wychowania fizycznego, na podstawie opinii o ograniczonych możliwościach wykonywania przez ucznia tych ćwiczeń wydanej przez lekarza, na czas określony w tej opinii.</w:t>
      </w:r>
    </w:p>
    <w:p w:rsidR="00EE110C" w:rsidRPr="00416963" w:rsidRDefault="004906D0" w:rsidP="006D1AA3">
      <w:pPr>
        <w:numPr>
          <w:ilvl w:val="3"/>
          <w:numId w:val="70"/>
        </w:numPr>
        <w:ind w:left="426" w:hanging="426"/>
        <w:jc w:val="both"/>
        <w:rPr>
          <w:bCs/>
          <w:sz w:val="20"/>
          <w:szCs w:val="20"/>
        </w:rPr>
      </w:pPr>
      <w:r w:rsidRPr="00416963">
        <w:rPr>
          <w:bCs/>
          <w:sz w:val="20"/>
          <w:szCs w:val="20"/>
        </w:rPr>
        <w:t>Dyrektor szkoły zwalnia ucznia z realizacji zajęć wychowania fizycznego, zajęć komputerowych lub informatyki, na podstawie opinii o braku możliwości uczestniczenia ucznia w tych zajęciach wydanej przez lekarza, na czas określony w tej opinii.</w:t>
      </w:r>
    </w:p>
    <w:p w:rsidR="00EB02DF" w:rsidRPr="00416963" w:rsidRDefault="00CE1757" w:rsidP="006D1AA3">
      <w:pPr>
        <w:numPr>
          <w:ilvl w:val="3"/>
          <w:numId w:val="70"/>
        </w:numPr>
        <w:ind w:left="426" w:hanging="426"/>
        <w:jc w:val="both"/>
        <w:rPr>
          <w:bCs/>
          <w:sz w:val="20"/>
          <w:szCs w:val="20"/>
        </w:rPr>
      </w:pPr>
      <w:r w:rsidRPr="00416963">
        <w:rPr>
          <w:bCs/>
          <w:sz w:val="20"/>
          <w:szCs w:val="20"/>
        </w:rPr>
        <w:t>Jeżeli okres zwolnienia ucznia z realizacji zajęć wychowania fizycznego, zajęć komputerowych lub informatyki uniemożliwia ustalenie śródrocznej lub rocznej oceny klasyfikacyjnej w dokumentacji przebiegu nauczania zamiast oceny klasyfikacyjnej wpisuje się „zwolniony” lub „zwolniona”.</w:t>
      </w:r>
    </w:p>
    <w:p w:rsidR="00EB02DF" w:rsidRPr="00416963" w:rsidRDefault="00CE1757" w:rsidP="006D1AA3">
      <w:pPr>
        <w:numPr>
          <w:ilvl w:val="3"/>
          <w:numId w:val="70"/>
        </w:numPr>
        <w:ind w:left="426" w:hanging="426"/>
        <w:jc w:val="both"/>
        <w:rPr>
          <w:bCs/>
          <w:sz w:val="20"/>
          <w:szCs w:val="20"/>
        </w:rPr>
      </w:pPr>
      <w:r w:rsidRPr="00416963">
        <w:rPr>
          <w:bCs/>
          <w:sz w:val="20"/>
          <w:szCs w:val="20"/>
        </w:rPr>
        <w:t>Zaświadczenie o którym mowa w ust. 1 i ust. 2 uczeń dostarcza do sekretariatu w terminie 7 dni od daty wystawienia</w:t>
      </w:r>
      <w:r w:rsidR="00EB02DF" w:rsidRPr="00416963">
        <w:rPr>
          <w:bCs/>
          <w:sz w:val="20"/>
          <w:szCs w:val="20"/>
        </w:rPr>
        <w:t>.</w:t>
      </w:r>
    </w:p>
    <w:p w:rsidR="00EB02DF" w:rsidRPr="00416963" w:rsidRDefault="00CE1757" w:rsidP="006D1AA3">
      <w:pPr>
        <w:numPr>
          <w:ilvl w:val="3"/>
          <w:numId w:val="70"/>
        </w:numPr>
        <w:ind w:left="426" w:hanging="426"/>
        <w:jc w:val="both"/>
        <w:rPr>
          <w:bCs/>
          <w:sz w:val="20"/>
          <w:szCs w:val="20"/>
        </w:rPr>
      </w:pPr>
      <w:r w:rsidRPr="00416963">
        <w:rPr>
          <w:bCs/>
          <w:sz w:val="20"/>
          <w:szCs w:val="20"/>
        </w:rPr>
        <w:t>Decyzję o zwolnieniu wydaje dyrektor w przypadku zwolnienia przekraczającego 1 miesiąc</w:t>
      </w:r>
      <w:r w:rsidR="00EB02DF" w:rsidRPr="00416963">
        <w:rPr>
          <w:bCs/>
          <w:sz w:val="20"/>
          <w:szCs w:val="20"/>
        </w:rPr>
        <w:t>.</w:t>
      </w:r>
    </w:p>
    <w:p w:rsidR="00EB02DF" w:rsidRPr="00416963" w:rsidRDefault="00CE1757" w:rsidP="006D1AA3">
      <w:pPr>
        <w:numPr>
          <w:ilvl w:val="3"/>
          <w:numId w:val="70"/>
        </w:numPr>
        <w:ind w:left="426" w:hanging="426"/>
        <w:jc w:val="both"/>
        <w:rPr>
          <w:bCs/>
          <w:sz w:val="20"/>
          <w:szCs w:val="20"/>
        </w:rPr>
      </w:pPr>
      <w:r w:rsidRPr="00416963">
        <w:rPr>
          <w:bCs/>
          <w:sz w:val="20"/>
          <w:szCs w:val="20"/>
        </w:rPr>
        <w:t>Uczeń zwolniony z zajęć o których mowa w ust. 2 przebywa na zajęciach razem ze swoją klasą.</w:t>
      </w:r>
    </w:p>
    <w:p w:rsidR="00C83395" w:rsidRPr="00416963" w:rsidRDefault="00CE1757" w:rsidP="006D1AA3">
      <w:pPr>
        <w:numPr>
          <w:ilvl w:val="3"/>
          <w:numId w:val="70"/>
        </w:numPr>
        <w:ind w:left="426" w:hanging="426"/>
        <w:jc w:val="both"/>
        <w:rPr>
          <w:bCs/>
          <w:sz w:val="20"/>
          <w:szCs w:val="20"/>
        </w:rPr>
      </w:pPr>
      <w:r w:rsidRPr="00416963">
        <w:rPr>
          <w:bCs/>
          <w:sz w:val="20"/>
          <w:szCs w:val="20"/>
        </w:rPr>
        <w:t>Dyrektor szkoły prowadzącej kształcenie w zawodzie, dla którego podstawa program</w:t>
      </w:r>
      <w:r w:rsidR="00D82A0F" w:rsidRPr="00416963">
        <w:rPr>
          <w:bCs/>
          <w:sz w:val="20"/>
          <w:szCs w:val="20"/>
        </w:rPr>
        <w:t>owa kształcenia w </w:t>
      </w:r>
      <w:r w:rsidRPr="00416963">
        <w:rPr>
          <w:bCs/>
          <w:sz w:val="20"/>
          <w:szCs w:val="20"/>
        </w:rPr>
        <w:t>zawodach</w:t>
      </w:r>
      <w:r w:rsidR="00D32EC6" w:rsidRPr="00416963">
        <w:rPr>
          <w:bCs/>
          <w:sz w:val="20"/>
          <w:szCs w:val="20"/>
        </w:rPr>
        <w:t xml:space="preserve"> przewiduje naukę jazdy pojazdem  silnikowym, zwalnia z realizacji tych zajęć ucznia, który przedłoży prawo jazdy odpowiedniej kategorii.</w:t>
      </w:r>
    </w:p>
    <w:p w:rsidR="00D32EC6" w:rsidRPr="00416963" w:rsidRDefault="00D32EC6" w:rsidP="006D1AA3">
      <w:pPr>
        <w:numPr>
          <w:ilvl w:val="3"/>
          <w:numId w:val="70"/>
        </w:numPr>
        <w:ind w:left="426" w:hanging="426"/>
        <w:jc w:val="both"/>
        <w:rPr>
          <w:bCs/>
          <w:sz w:val="20"/>
          <w:szCs w:val="20"/>
        </w:rPr>
      </w:pPr>
      <w:r w:rsidRPr="00416963">
        <w:rPr>
          <w:bCs/>
          <w:sz w:val="20"/>
          <w:szCs w:val="20"/>
        </w:rPr>
        <w:lastRenderedPageBreak/>
        <w:t>W przypadku zwolnienia ucznia z nauki jazdy pojazdem silnikowym w dokumentacji przebiegu nauczania wpisuje się „zwolniony” lub „zwolniona”, a także numer i kategorię posiadanego przez ucznia prawa jazdy oraz datę wydania uprawnienia.</w:t>
      </w:r>
    </w:p>
    <w:p w:rsidR="00130D9A" w:rsidRPr="00416963" w:rsidRDefault="00130D9A" w:rsidP="006D1AA3">
      <w:pPr>
        <w:numPr>
          <w:ilvl w:val="3"/>
          <w:numId w:val="70"/>
        </w:numPr>
        <w:ind w:left="426" w:hanging="426"/>
        <w:jc w:val="both"/>
        <w:rPr>
          <w:bCs/>
          <w:sz w:val="20"/>
          <w:szCs w:val="20"/>
        </w:rPr>
      </w:pPr>
      <w:r w:rsidRPr="00416963">
        <w:rPr>
          <w:sz w:val="20"/>
          <w:szCs w:val="20"/>
        </w:rPr>
        <w:t xml:space="preserve">Dyrektor </w:t>
      </w:r>
      <w:hyperlink r:id="rId12" w:anchor="P4186A7" w:tgtFrame="ostatnia" w:history="1">
        <w:r w:rsidRPr="00416963">
          <w:rPr>
            <w:rStyle w:val="Hipercze"/>
            <w:color w:val="auto"/>
            <w:sz w:val="20"/>
            <w:szCs w:val="20"/>
          </w:rPr>
          <w:t>szkoły</w:t>
        </w:r>
      </w:hyperlink>
      <w:r w:rsidRPr="00416963">
        <w:rPr>
          <w:sz w:val="20"/>
          <w:szCs w:val="20"/>
        </w:rPr>
        <w:t xml:space="preserve"> może zwolnić </w:t>
      </w:r>
      <w:hyperlink r:id="rId13" w:anchor="P4186A7" w:tgtFrame="ostatnia" w:history="1">
        <w:r w:rsidRPr="00416963">
          <w:rPr>
            <w:rStyle w:val="Hipercze"/>
            <w:color w:val="auto"/>
            <w:sz w:val="20"/>
            <w:szCs w:val="20"/>
          </w:rPr>
          <w:t>ucznia</w:t>
        </w:r>
      </w:hyperlink>
      <w:r w:rsidRPr="00416963">
        <w:rPr>
          <w:sz w:val="20"/>
          <w:szCs w:val="20"/>
        </w:rPr>
        <w:t>, który odbył staż uczniowski, z obowiązku odbycia praktycznej nauki zawodu w całości lub w części.</w:t>
      </w:r>
    </w:p>
    <w:p w:rsidR="00130D9A" w:rsidRPr="00416963" w:rsidRDefault="00130D9A" w:rsidP="006D1AA3">
      <w:pPr>
        <w:numPr>
          <w:ilvl w:val="3"/>
          <w:numId w:val="70"/>
        </w:numPr>
        <w:ind w:left="426" w:hanging="426"/>
        <w:jc w:val="both"/>
        <w:rPr>
          <w:bCs/>
          <w:sz w:val="20"/>
          <w:szCs w:val="20"/>
        </w:rPr>
      </w:pPr>
      <w:r w:rsidRPr="00416963">
        <w:rPr>
          <w:sz w:val="20"/>
          <w:szCs w:val="20"/>
        </w:rPr>
        <w:t>W przypadku zwolnienia ucznia, który odbył staż uczniowski, z obowiązku odbycia praktycznej nauki zawodu:</w:t>
      </w:r>
    </w:p>
    <w:p w:rsidR="00130D9A" w:rsidRPr="00416963" w:rsidRDefault="00130D9A" w:rsidP="006D1AA3">
      <w:pPr>
        <w:pStyle w:val="Akapitzlist"/>
        <w:widowControl w:val="0"/>
        <w:numPr>
          <w:ilvl w:val="0"/>
          <w:numId w:val="194"/>
        </w:numPr>
        <w:suppressAutoHyphens/>
        <w:adjustRightInd w:val="0"/>
        <w:contextualSpacing w:val="0"/>
        <w:jc w:val="both"/>
        <w:textAlignment w:val="baseline"/>
        <w:rPr>
          <w:sz w:val="20"/>
          <w:szCs w:val="20"/>
        </w:rPr>
      </w:pPr>
      <w:r w:rsidRPr="00416963">
        <w:rPr>
          <w:sz w:val="20"/>
          <w:szCs w:val="20"/>
        </w:rPr>
        <w:t>w całości – w dokumentacji przebiegu nauczania wpisuje się „zwolniony w całości z praktycznej nauki zawodu” albo „zwolniona w całości z praktycznej nauki zawodu”;</w:t>
      </w:r>
    </w:p>
    <w:p w:rsidR="00130D9A" w:rsidRPr="00416963" w:rsidRDefault="00130D9A" w:rsidP="006D1AA3">
      <w:pPr>
        <w:pStyle w:val="Akapitzlist"/>
        <w:widowControl w:val="0"/>
        <w:numPr>
          <w:ilvl w:val="0"/>
          <w:numId w:val="194"/>
        </w:numPr>
        <w:suppressAutoHyphens/>
        <w:adjustRightInd w:val="0"/>
        <w:contextualSpacing w:val="0"/>
        <w:jc w:val="both"/>
        <w:textAlignment w:val="baseline"/>
        <w:rPr>
          <w:sz w:val="20"/>
          <w:szCs w:val="20"/>
        </w:rPr>
      </w:pPr>
      <w:r w:rsidRPr="00416963">
        <w:rPr>
          <w:sz w:val="20"/>
          <w:szCs w:val="20"/>
        </w:rPr>
        <w:t xml:space="preserve">w części – w dokumentacji przebiegu nauczania wpisuje się „zwolniony w części z praktycznej nauki zawodu” albo „zwolniona w części z praktycznej nauki zawodu” </w:t>
      </w:r>
    </w:p>
    <w:p w:rsidR="00130D9A" w:rsidRPr="00416963" w:rsidRDefault="00130D9A" w:rsidP="00130D9A">
      <w:pPr>
        <w:ind w:left="426"/>
        <w:jc w:val="both"/>
        <w:rPr>
          <w:bCs/>
          <w:sz w:val="20"/>
          <w:szCs w:val="20"/>
        </w:rPr>
      </w:pPr>
      <w:r w:rsidRPr="00416963">
        <w:rPr>
          <w:sz w:val="20"/>
          <w:szCs w:val="20"/>
        </w:rPr>
        <w:t>– oraz podstawę prawną zwolnienia.</w:t>
      </w:r>
    </w:p>
    <w:p w:rsidR="00130D9A" w:rsidRPr="00416963" w:rsidRDefault="00130D9A" w:rsidP="006D1AA3">
      <w:pPr>
        <w:numPr>
          <w:ilvl w:val="3"/>
          <w:numId w:val="70"/>
        </w:numPr>
        <w:ind w:left="426" w:hanging="426"/>
        <w:jc w:val="both"/>
        <w:rPr>
          <w:bCs/>
          <w:sz w:val="20"/>
          <w:szCs w:val="20"/>
        </w:rPr>
      </w:pPr>
      <w:r w:rsidRPr="00416963">
        <w:rPr>
          <w:sz w:val="20"/>
          <w:szCs w:val="20"/>
        </w:rPr>
        <w:t xml:space="preserve">Dyrektor technikum i branżowej szkoły I stopnia zwalnia ucznia klasy programowo najwyższej, który nie ukończył szkoły i w kolejnym roku szkolnym powtarza klasę, z obowiązku odbycia praktycznej nauki zawodu, jeżeli: </w:t>
      </w:r>
    </w:p>
    <w:p w:rsidR="00130D9A" w:rsidRPr="00416963" w:rsidRDefault="00130D9A" w:rsidP="006D1AA3">
      <w:pPr>
        <w:pStyle w:val="Akapitzlist"/>
        <w:widowControl w:val="0"/>
        <w:numPr>
          <w:ilvl w:val="1"/>
          <w:numId w:val="195"/>
        </w:numPr>
        <w:suppressAutoHyphens/>
        <w:adjustRightInd w:val="0"/>
        <w:contextualSpacing w:val="0"/>
        <w:jc w:val="both"/>
        <w:textAlignment w:val="baseline"/>
        <w:rPr>
          <w:sz w:val="20"/>
          <w:szCs w:val="20"/>
        </w:rPr>
      </w:pPr>
      <w:r w:rsidRPr="00416963">
        <w:rPr>
          <w:sz w:val="20"/>
          <w:szCs w:val="20"/>
        </w:rPr>
        <w:t xml:space="preserve">uczeń ten w wyniku klasyfikacji końcowej otrzymał pozytywne oceny klasyfikacyjne ze wszystkich obowiązkowych zajęć edukacyjnych z zakresu praktycznej nauki zawodu oraz </w:t>
      </w:r>
    </w:p>
    <w:p w:rsidR="00130D9A" w:rsidRPr="00416963" w:rsidRDefault="00130D9A" w:rsidP="006D1AA3">
      <w:pPr>
        <w:pStyle w:val="Akapitzlist"/>
        <w:widowControl w:val="0"/>
        <w:numPr>
          <w:ilvl w:val="1"/>
          <w:numId w:val="195"/>
        </w:numPr>
        <w:suppressAutoHyphens/>
        <w:adjustRightInd w:val="0"/>
        <w:contextualSpacing w:val="0"/>
        <w:jc w:val="both"/>
        <w:textAlignment w:val="baseline"/>
        <w:rPr>
          <w:sz w:val="20"/>
          <w:szCs w:val="20"/>
        </w:rPr>
      </w:pPr>
      <w:r w:rsidRPr="00416963">
        <w:rPr>
          <w:sz w:val="20"/>
          <w:szCs w:val="20"/>
        </w:rPr>
        <w:t>zdał egzaminy zawodowe w zakresie wszystkich kwalifikacji wyodrębnionych w zawodzie, w którym kształci się.</w:t>
      </w:r>
    </w:p>
    <w:p w:rsidR="00130D9A" w:rsidRPr="00416963" w:rsidRDefault="00130D9A" w:rsidP="006D1AA3">
      <w:pPr>
        <w:numPr>
          <w:ilvl w:val="3"/>
          <w:numId w:val="70"/>
        </w:numPr>
        <w:ind w:left="426" w:hanging="426"/>
        <w:jc w:val="both"/>
        <w:rPr>
          <w:bCs/>
          <w:sz w:val="20"/>
          <w:szCs w:val="20"/>
        </w:rPr>
      </w:pPr>
      <w:r w:rsidRPr="00416963">
        <w:rPr>
          <w:sz w:val="20"/>
          <w:szCs w:val="20"/>
        </w:rPr>
        <w:t xml:space="preserve">Dyrektor technikum i branżowej szkoły I stopnia zwalnia ucznia klasy programowo najwyższej, który nie ukończył szkoły i w kolejnym roku szkolnym powtarza klasę, z obowiązkowych zajęć edukacyjnych z zakresu kształcenia zawodowego teoretycznego, jeżeli: </w:t>
      </w:r>
    </w:p>
    <w:p w:rsidR="00130D9A" w:rsidRPr="00416963" w:rsidRDefault="00130D9A" w:rsidP="006D1AA3">
      <w:pPr>
        <w:pStyle w:val="Akapitzlist"/>
        <w:widowControl w:val="0"/>
        <w:numPr>
          <w:ilvl w:val="1"/>
          <w:numId w:val="196"/>
        </w:numPr>
        <w:suppressAutoHyphens/>
        <w:adjustRightInd w:val="0"/>
        <w:contextualSpacing w:val="0"/>
        <w:jc w:val="both"/>
        <w:textAlignment w:val="baseline"/>
        <w:rPr>
          <w:sz w:val="20"/>
          <w:szCs w:val="20"/>
        </w:rPr>
      </w:pPr>
      <w:r w:rsidRPr="00416963">
        <w:rPr>
          <w:sz w:val="20"/>
          <w:szCs w:val="20"/>
        </w:rPr>
        <w:t xml:space="preserve">uczeń ten w wyniku klasyfikacji końcowej otrzymał pozytywne oceny klasyfikacyjne ze wszystkich obowiązkowych zajęć edukacyjnych z zakresu kształcenia zawodowego teoretycznego oraz </w:t>
      </w:r>
    </w:p>
    <w:p w:rsidR="00130D9A" w:rsidRPr="00416963" w:rsidRDefault="00130D9A" w:rsidP="006D1AA3">
      <w:pPr>
        <w:pStyle w:val="Akapitzlist"/>
        <w:widowControl w:val="0"/>
        <w:numPr>
          <w:ilvl w:val="1"/>
          <w:numId w:val="196"/>
        </w:numPr>
        <w:suppressAutoHyphens/>
        <w:adjustRightInd w:val="0"/>
        <w:contextualSpacing w:val="0"/>
        <w:jc w:val="both"/>
        <w:textAlignment w:val="baseline"/>
        <w:rPr>
          <w:sz w:val="20"/>
          <w:szCs w:val="20"/>
        </w:rPr>
      </w:pPr>
      <w:r w:rsidRPr="00416963">
        <w:rPr>
          <w:sz w:val="20"/>
          <w:szCs w:val="20"/>
        </w:rPr>
        <w:t>zdał egzaminy zawodowe w zakresie wszystkich kwalifikacji wyodrębnionych w zawodzie, w którym kształci się.</w:t>
      </w:r>
    </w:p>
    <w:p w:rsidR="00130D9A" w:rsidRPr="00416963" w:rsidRDefault="00130D9A" w:rsidP="006D1AA3">
      <w:pPr>
        <w:numPr>
          <w:ilvl w:val="3"/>
          <w:numId w:val="70"/>
        </w:numPr>
        <w:ind w:left="426" w:hanging="426"/>
        <w:jc w:val="both"/>
        <w:rPr>
          <w:bCs/>
          <w:sz w:val="20"/>
          <w:szCs w:val="20"/>
        </w:rPr>
      </w:pPr>
      <w:r w:rsidRPr="00416963">
        <w:rPr>
          <w:sz w:val="20"/>
          <w:szCs w:val="20"/>
        </w:rPr>
        <w:t>W przypadku zwolnienia, o którym mowa w ust. 11 i 12, w dokumentacji przebiegu nauczania zamiast oceny klasyfikacyjnej wpisuje się „zwolniony” albo „zwolniona” oraz numer dokumentu potwierdzającego spełnienie warunku, o którym mowa odpowiednio w ust. 11 pkt 2 lub ust. 12 pkt 2.</w:t>
      </w:r>
    </w:p>
    <w:p w:rsidR="00D31277" w:rsidRPr="00416963" w:rsidRDefault="00D31277" w:rsidP="0025211C">
      <w:pPr>
        <w:jc w:val="both"/>
        <w:rPr>
          <w:bCs/>
          <w:sz w:val="20"/>
          <w:szCs w:val="20"/>
        </w:rPr>
      </w:pPr>
    </w:p>
    <w:p w:rsidR="00C1185E" w:rsidRPr="00416963" w:rsidRDefault="00C1185E">
      <w:pPr>
        <w:jc w:val="center"/>
        <w:rPr>
          <w:b/>
          <w:bCs/>
          <w:sz w:val="20"/>
          <w:szCs w:val="20"/>
        </w:rPr>
      </w:pPr>
    </w:p>
    <w:p w:rsidR="00C12C84" w:rsidRPr="00416963" w:rsidRDefault="005C1E89">
      <w:pPr>
        <w:jc w:val="center"/>
        <w:rPr>
          <w:b/>
          <w:bCs/>
          <w:sz w:val="20"/>
          <w:szCs w:val="20"/>
        </w:rPr>
      </w:pPr>
      <w:r w:rsidRPr="00416963">
        <w:rPr>
          <w:b/>
          <w:bCs/>
          <w:sz w:val="20"/>
          <w:szCs w:val="20"/>
        </w:rPr>
        <w:t>§ 44</w:t>
      </w:r>
    </w:p>
    <w:p w:rsidR="00A67DDB" w:rsidRPr="00416963" w:rsidRDefault="00A67DDB">
      <w:pPr>
        <w:jc w:val="center"/>
        <w:rPr>
          <w:sz w:val="20"/>
          <w:szCs w:val="20"/>
        </w:rPr>
      </w:pPr>
    </w:p>
    <w:p w:rsidR="00432B1F" w:rsidRPr="00416963" w:rsidRDefault="008B63FC" w:rsidP="006D1AA3">
      <w:pPr>
        <w:pStyle w:val="Akapitzlist"/>
        <w:numPr>
          <w:ilvl w:val="0"/>
          <w:numId w:val="71"/>
        </w:numPr>
        <w:jc w:val="both"/>
        <w:rPr>
          <w:sz w:val="20"/>
          <w:szCs w:val="20"/>
        </w:rPr>
      </w:pPr>
      <w:r w:rsidRPr="00416963">
        <w:rPr>
          <w:sz w:val="20"/>
          <w:szCs w:val="20"/>
        </w:rPr>
        <w:t>Dyrektor Szkoły na wnios</w:t>
      </w:r>
      <w:r w:rsidR="00953137" w:rsidRPr="00416963">
        <w:rPr>
          <w:sz w:val="20"/>
          <w:szCs w:val="20"/>
        </w:rPr>
        <w:t>ek rodziców</w:t>
      </w:r>
      <w:r w:rsidRPr="00416963">
        <w:rPr>
          <w:sz w:val="20"/>
          <w:szCs w:val="20"/>
        </w:rPr>
        <w:t xml:space="preserve"> oraz na podstawie opinii poradni psychologiczno-pedagogicznej, w tym poradni specjalistycznej zwalnia do końca danego etapu edukacyjnego ucznia z wadą słuchu, z głęboką dysleksją rozwojową, z afazją, z niepełnosprawnościami sprzężonymi lub z autyzmem, w tym zespołem A</w:t>
      </w:r>
      <w:r w:rsidR="00D32EC6" w:rsidRPr="00416963">
        <w:rPr>
          <w:sz w:val="20"/>
          <w:szCs w:val="20"/>
        </w:rPr>
        <w:t xml:space="preserve">spergera z nauki </w:t>
      </w:r>
      <w:r w:rsidR="00EB0A80" w:rsidRPr="00416963">
        <w:rPr>
          <w:sz w:val="20"/>
          <w:szCs w:val="20"/>
        </w:rPr>
        <w:t>drugiego język</w:t>
      </w:r>
      <w:r w:rsidR="00A15931" w:rsidRPr="00416963">
        <w:rPr>
          <w:sz w:val="20"/>
          <w:szCs w:val="20"/>
        </w:rPr>
        <w:t>a</w:t>
      </w:r>
      <w:r w:rsidR="00EB0A80" w:rsidRPr="00416963">
        <w:rPr>
          <w:sz w:val="20"/>
          <w:szCs w:val="20"/>
        </w:rPr>
        <w:t xml:space="preserve"> obcego nowożytneg</w:t>
      </w:r>
      <w:r w:rsidR="00D32EC6" w:rsidRPr="00416963">
        <w:rPr>
          <w:sz w:val="20"/>
          <w:szCs w:val="20"/>
        </w:rPr>
        <w:t>o</w:t>
      </w:r>
      <w:r w:rsidRPr="00416963">
        <w:rPr>
          <w:sz w:val="20"/>
          <w:szCs w:val="20"/>
        </w:rPr>
        <w:t>.</w:t>
      </w:r>
    </w:p>
    <w:p w:rsidR="00C12C84" w:rsidRPr="00416963" w:rsidRDefault="00C12C84" w:rsidP="006D1AA3">
      <w:pPr>
        <w:pStyle w:val="Akapitzlist"/>
        <w:numPr>
          <w:ilvl w:val="0"/>
          <w:numId w:val="71"/>
        </w:numPr>
        <w:jc w:val="both"/>
        <w:rPr>
          <w:sz w:val="20"/>
          <w:szCs w:val="20"/>
        </w:rPr>
      </w:pPr>
      <w:r w:rsidRPr="00416963">
        <w:rPr>
          <w:sz w:val="20"/>
          <w:szCs w:val="20"/>
        </w:rPr>
        <w:t xml:space="preserve">W przypadku ucznia </w:t>
      </w:r>
      <w:r w:rsidR="00A67DDB" w:rsidRPr="00416963">
        <w:rPr>
          <w:sz w:val="20"/>
          <w:szCs w:val="20"/>
        </w:rPr>
        <w:t>, o którym mowa w ust. 1, posiadającego orzeczenie o potrzebie kształcenia specjalnego albo indywidualnego nauczania zwolnienie z nauki drugiego języka obcego może nastąpić na podstawie orzeczenia.</w:t>
      </w:r>
    </w:p>
    <w:p w:rsidR="00C12C84" w:rsidRPr="00416963" w:rsidRDefault="00C12C84" w:rsidP="006D1AA3">
      <w:pPr>
        <w:pStyle w:val="Tekstpodstawowy2"/>
        <w:numPr>
          <w:ilvl w:val="0"/>
          <w:numId w:val="71"/>
        </w:numPr>
      </w:pPr>
      <w:r w:rsidRPr="00416963">
        <w:t>W przypadku zwolnienia ucznia z nauki drugiego języka obcego w dokumentacji przebiegu nauczania zamiast oceny klasyfika</w:t>
      </w:r>
      <w:r w:rsidR="00A67DDB" w:rsidRPr="00416963">
        <w:t>cyjnej wpisuje się „ zwolniony’ albo „zwolniona”.</w:t>
      </w:r>
    </w:p>
    <w:p w:rsidR="0083353F" w:rsidRPr="00416963" w:rsidRDefault="0083353F">
      <w:pPr>
        <w:jc w:val="center"/>
        <w:rPr>
          <w:b/>
          <w:bCs/>
          <w:sz w:val="20"/>
          <w:szCs w:val="20"/>
        </w:rPr>
      </w:pPr>
    </w:p>
    <w:p w:rsidR="0083353F" w:rsidRPr="00416963" w:rsidRDefault="0083353F">
      <w:pPr>
        <w:jc w:val="center"/>
        <w:rPr>
          <w:b/>
          <w:bCs/>
          <w:sz w:val="20"/>
          <w:szCs w:val="20"/>
        </w:rPr>
      </w:pPr>
    </w:p>
    <w:p w:rsidR="00C12C84" w:rsidRPr="00416963" w:rsidRDefault="005C1E89">
      <w:pPr>
        <w:jc w:val="center"/>
        <w:rPr>
          <w:b/>
          <w:bCs/>
          <w:sz w:val="20"/>
          <w:szCs w:val="20"/>
        </w:rPr>
      </w:pPr>
      <w:r w:rsidRPr="00416963">
        <w:rPr>
          <w:b/>
          <w:bCs/>
          <w:sz w:val="20"/>
          <w:szCs w:val="20"/>
        </w:rPr>
        <w:t>§ 45</w:t>
      </w:r>
    </w:p>
    <w:p w:rsidR="00C12C84" w:rsidRPr="00416963" w:rsidRDefault="00C12C84">
      <w:pPr>
        <w:jc w:val="center"/>
        <w:rPr>
          <w:b/>
          <w:bCs/>
          <w:sz w:val="20"/>
          <w:szCs w:val="20"/>
        </w:rPr>
      </w:pPr>
    </w:p>
    <w:p w:rsidR="00953137" w:rsidRPr="00416963" w:rsidRDefault="00C12C84" w:rsidP="006D1AA3">
      <w:pPr>
        <w:pStyle w:val="Akapitzlist"/>
        <w:numPr>
          <w:ilvl w:val="0"/>
          <w:numId w:val="109"/>
        </w:numPr>
        <w:jc w:val="both"/>
        <w:rPr>
          <w:sz w:val="20"/>
          <w:szCs w:val="20"/>
        </w:rPr>
      </w:pPr>
      <w:r w:rsidRPr="00416963">
        <w:rPr>
          <w:sz w:val="20"/>
          <w:szCs w:val="20"/>
        </w:rPr>
        <w:t xml:space="preserve">Klasyfikacja śródroczna oraz roczna polega na okresowym lub rocznym podsumowaniu osiągnięć </w:t>
      </w:r>
      <w:r w:rsidR="00A67DDB" w:rsidRPr="00416963">
        <w:rPr>
          <w:sz w:val="20"/>
          <w:szCs w:val="20"/>
        </w:rPr>
        <w:t xml:space="preserve">edukacyjnych ucznia </w:t>
      </w:r>
      <w:r w:rsidRPr="00416963">
        <w:rPr>
          <w:sz w:val="20"/>
          <w:szCs w:val="20"/>
        </w:rPr>
        <w:t xml:space="preserve"> z zajęć edukacyjnych, określonych w szkolnym planie nauczania i zachowania ucznia oraz ustaleniu śródrocznych lub rocznych ocen k</w:t>
      </w:r>
      <w:r w:rsidR="00A67DDB" w:rsidRPr="00416963">
        <w:rPr>
          <w:sz w:val="20"/>
          <w:szCs w:val="20"/>
        </w:rPr>
        <w:t xml:space="preserve">lasyfikacyjnych </w:t>
      </w:r>
      <w:r w:rsidRPr="00416963">
        <w:rPr>
          <w:sz w:val="20"/>
          <w:szCs w:val="20"/>
        </w:rPr>
        <w:t xml:space="preserve"> z zajęć </w:t>
      </w:r>
      <w:r w:rsidR="0083353F" w:rsidRPr="00416963">
        <w:rPr>
          <w:sz w:val="20"/>
          <w:szCs w:val="20"/>
        </w:rPr>
        <w:t>edukacyjnych oraz śródrocznej i </w:t>
      </w:r>
      <w:r w:rsidRPr="00416963">
        <w:rPr>
          <w:sz w:val="20"/>
          <w:szCs w:val="20"/>
        </w:rPr>
        <w:t>rocznej oceny z</w:t>
      </w:r>
      <w:r w:rsidR="00E47265" w:rsidRPr="00416963">
        <w:rPr>
          <w:sz w:val="20"/>
          <w:szCs w:val="20"/>
        </w:rPr>
        <w:t>achowania</w:t>
      </w:r>
    </w:p>
    <w:p w:rsidR="00953137" w:rsidRPr="00416963" w:rsidRDefault="00C12C84" w:rsidP="006D1AA3">
      <w:pPr>
        <w:pStyle w:val="Akapitzlist"/>
        <w:numPr>
          <w:ilvl w:val="0"/>
          <w:numId w:val="109"/>
        </w:numPr>
        <w:jc w:val="both"/>
        <w:rPr>
          <w:sz w:val="20"/>
          <w:szCs w:val="20"/>
        </w:rPr>
      </w:pPr>
      <w:r w:rsidRPr="00416963">
        <w:rPr>
          <w:sz w:val="20"/>
          <w:szCs w:val="20"/>
        </w:rPr>
        <w:t>Klasyfikację śródr</w:t>
      </w:r>
      <w:r w:rsidR="00953137" w:rsidRPr="00416963">
        <w:rPr>
          <w:sz w:val="20"/>
          <w:szCs w:val="20"/>
        </w:rPr>
        <w:t xml:space="preserve">oczną uczniów przeprowadza się </w:t>
      </w:r>
      <w:r w:rsidRPr="00416963">
        <w:rPr>
          <w:sz w:val="20"/>
          <w:szCs w:val="20"/>
        </w:rPr>
        <w:t xml:space="preserve">w ostatnim tygodniu </w:t>
      </w:r>
      <w:r w:rsidR="00E47265" w:rsidRPr="00416963">
        <w:rPr>
          <w:sz w:val="20"/>
          <w:szCs w:val="20"/>
        </w:rPr>
        <w:t xml:space="preserve">pierwszego okresu </w:t>
      </w:r>
      <w:r w:rsidR="0083353F" w:rsidRPr="00416963">
        <w:rPr>
          <w:sz w:val="20"/>
          <w:szCs w:val="20"/>
        </w:rPr>
        <w:t>, a roczną w </w:t>
      </w:r>
      <w:r w:rsidRPr="00416963">
        <w:rPr>
          <w:sz w:val="20"/>
          <w:szCs w:val="20"/>
        </w:rPr>
        <w:t>ostatnim tygodniu zajęć edukacyjnych.</w:t>
      </w:r>
    </w:p>
    <w:p w:rsidR="00C12C84" w:rsidRPr="00416963" w:rsidRDefault="00C12C84" w:rsidP="006D1AA3">
      <w:pPr>
        <w:pStyle w:val="Akapitzlist"/>
        <w:numPr>
          <w:ilvl w:val="0"/>
          <w:numId w:val="109"/>
        </w:numPr>
        <w:jc w:val="both"/>
        <w:rPr>
          <w:sz w:val="20"/>
          <w:szCs w:val="20"/>
        </w:rPr>
      </w:pPr>
      <w:r w:rsidRPr="00416963">
        <w:rPr>
          <w:sz w:val="20"/>
          <w:szCs w:val="20"/>
        </w:rPr>
        <w:t>Oceny klasyfik</w:t>
      </w:r>
      <w:r w:rsidR="00953137" w:rsidRPr="00416963">
        <w:rPr>
          <w:sz w:val="20"/>
          <w:szCs w:val="20"/>
        </w:rPr>
        <w:t>acyjne śródroczne</w:t>
      </w:r>
      <w:r w:rsidRPr="00416963">
        <w:rPr>
          <w:sz w:val="20"/>
          <w:szCs w:val="20"/>
        </w:rPr>
        <w:t xml:space="preserve"> oraz roczne ustala się według następującej skali:</w:t>
      </w:r>
    </w:p>
    <w:p w:rsidR="00C12C84" w:rsidRPr="00416963" w:rsidRDefault="00C12C84" w:rsidP="006D1AA3">
      <w:pPr>
        <w:pStyle w:val="Akapitzlist"/>
        <w:numPr>
          <w:ilvl w:val="0"/>
          <w:numId w:val="110"/>
        </w:numPr>
        <w:tabs>
          <w:tab w:val="left" w:pos="567"/>
          <w:tab w:val="left" w:pos="3213"/>
          <w:tab w:val="left" w:pos="4632"/>
          <w:tab w:val="left" w:pos="6770"/>
        </w:tabs>
        <w:rPr>
          <w:sz w:val="20"/>
          <w:szCs w:val="20"/>
        </w:rPr>
      </w:pPr>
      <w:r w:rsidRPr="00416963">
        <w:rPr>
          <w:sz w:val="20"/>
          <w:szCs w:val="20"/>
        </w:rPr>
        <w:t>stopień celujący</w:t>
      </w:r>
      <w:r w:rsidRPr="00416963">
        <w:rPr>
          <w:sz w:val="20"/>
          <w:szCs w:val="20"/>
        </w:rPr>
        <w:tab/>
        <w:t>-6-</w:t>
      </w:r>
      <w:r w:rsidRPr="00416963">
        <w:rPr>
          <w:sz w:val="20"/>
          <w:szCs w:val="20"/>
        </w:rPr>
        <w:tab/>
        <w:t>stosuje się skrót literowy:</w:t>
      </w:r>
      <w:r w:rsidRPr="00416963">
        <w:rPr>
          <w:sz w:val="20"/>
          <w:szCs w:val="20"/>
        </w:rPr>
        <w:tab/>
        <w:t>cel.</w:t>
      </w:r>
    </w:p>
    <w:p w:rsidR="00C12C84" w:rsidRPr="00416963" w:rsidRDefault="00C12C84" w:rsidP="006D1AA3">
      <w:pPr>
        <w:pStyle w:val="Akapitzlist"/>
        <w:numPr>
          <w:ilvl w:val="0"/>
          <w:numId w:val="110"/>
        </w:numPr>
        <w:tabs>
          <w:tab w:val="left" w:pos="567"/>
          <w:tab w:val="left" w:pos="3213"/>
          <w:tab w:val="left" w:pos="4632"/>
          <w:tab w:val="left" w:pos="6770"/>
        </w:tabs>
        <w:rPr>
          <w:sz w:val="20"/>
          <w:szCs w:val="20"/>
        </w:rPr>
      </w:pPr>
      <w:r w:rsidRPr="00416963">
        <w:rPr>
          <w:sz w:val="20"/>
          <w:szCs w:val="20"/>
        </w:rPr>
        <w:t>stopień bardzo dobry</w:t>
      </w:r>
      <w:r w:rsidRPr="00416963">
        <w:rPr>
          <w:sz w:val="20"/>
          <w:szCs w:val="20"/>
        </w:rPr>
        <w:tab/>
        <w:t>-5-</w:t>
      </w:r>
      <w:r w:rsidRPr="00416963">
        <w:rPr>
          <w:sz w:val="20"/>
          <w:szCs w:val="20"/>
        </w:rPr>
        <w:tab/>
        <w:t>stosuje się skrót literowy:</w:t>
      </w:r>
      <w:r w:rsidRPr="00416963">
        <w:rPr>
          <w:sz w:val="20"/>
          <w:szCs w:val="20"/>
        </w:rPr>
        <w:tab/>
        <w:t>bdb.</w:t>
      </w:r>
    </w:p>
    <w:p w:rsidR="00C12C84" w:rsidRPr="00416963" w:rsidRDefault="00C12C84" w:rsidP="006D1AA3">
      <w:pPr>
        <w:pStyle w:val="Akapitzlist"/>
        <w:numPr>
          <w:ilvl w:val="0"/>
          <w:numId w:val="110"/>
        </w:numPr>
        <w:tabs>
          <w:tab w:val="left" w:pos="567"/>
          <w:tab w:val="left" w:pos="3213"/>
          <w:tab w:val="left" w:pos="4632"/>
          <w:tab w:val="left" w:pos="6770"/>
        </w:tabs>
        <w:rPr>
          <w:sz w:val="20"/>
          <w:szCs w:val="20"/>
        </w:rPr>
      </w:pPr>
      <w:r w:rsidRPr="00416963">
        <w:rPr>
          <w:sz w:val="20"/>
          <w:szCs w:val="20"/>
        </w:rPr>
        <w:t>stopień dobry</w:t>
      </w:r>
      <w:r w:rsidRPr="00416963">
        <w:rPr>
          <w:sz w:val="20"/>
          <w:szCs w:val="20"/>
        </w:rPr>
        <w:tab/>
        <w:t>-4-</w:t>
      </w:r>
      <w:r w:rsidRPr="00416963">
        <w:rPr>
          <w:sz w:val="20"/>
          <w:szCs w:val="20"/>
        </w:rPr>
        <w:tab/>
        <w:t>stosuje się skrót literowy:</w:t>
      </w:r>
      <w:r w:rsidRPr="00416963">
        <w:rPr>
          <w:sz w:val="20"/>
          <w:szCs w:val="20"/>
        </w:rPr>
        <w:tab/>
        <w:t>db.</w:t>
      </w:r>
    </w:p>
    <w:p w:rsidR="00C12C84" w:rsidRPr="00416963" w:rsidRDefault="00C12C84" w:rsidP="006D1AA3">
      <w:pPr>
        <w:pStyle w:val="Akapitzlist"/>
        <w:numPr>
          <w:ilvl w:val="0"/>
          <w:numId w:val="110"/>
        </w:numPr>
        <w:tabs>
          <w:tab w:val="left" w:pos="567"/>
          <w:tab w:val="left" w:pos="3213"/>
          <w:tab w:val="left" w:pos="4632"/>
          <w:tab w:val="left" w:pos="6770"/>
        </w:tabs>
        <w:rPr>
          <w:sz w:val="20"/>
          <w:szCs w:val="20"/>
        </w:rPr>
      </w:pPr>
      <w:r w:rsidRPr="00416963">
        <w:rPr>
          <w:sz w:val="20"/>
          <w:szCs w:val="20"/>
        </w:rPr>
        <w:t>stopień dostateczny</w:t>
      </w:r>
      <w:r w:rsidRPr="00416963">
        <w:rPr>
          <w:sz w:val="20"/>
          <w:szCs w:val="20"/>
        </w:rPr>
        <w:tab/>
        <w:t>-3-</w:t>
      </w:r>
      <w:r w:rsidRPr="00416963">
        <w:rPr>
          <w:sz w:val="20"/>
          <w:szCs w:val="20"/>
        </w:rPr>
        <w:tab/>
        <w:t>stosuje się skrót literowy:</w:t>
      </w:r>
      <w:r w:rsidRPr="00416963">
        <w:rPr>
          <w:sz w:val="20"/>
          <w:szCs w:val="20"/>
        </w:rPr>
        <w:tab/>
        <w:t>dst</w:t>
      </w:r>
    </w:p>
    <w:p w:rsidR="00C12C84" w:rsidRPr="00416963" w:rsidRDefault="00C12C84" w:rsidP="006D1AA3">
      <w:pPr>
        <w:pStyle w:val="Akapitzlist"/>
        <w:numPr>
          <w:ilvl w:val="0"/>
          <w:numId w:val="110"/>
        </w:numPr>
        <w:tabs>
          <w:tab w:val="left" w:pos="567"/>
          <w:tab w:val="left" w:pos="3213"/>
          <w:tab w:val="left" w:pos="4632"/>
          <w:tab w:val="left" w:pos="6770"/>
        </w:tabs>
        <w:rPr>
          <w:sz w:val="20"/>
          <w:szCs w:val="20"/>
        </w:rPr>
      </w:pPr>
      <w:r w:rsidRPr="00416963">
        <w:rPr>
          <w:sz w:val="20"/>
          <w:szCs w:val="20"/>
        </w:rPr>
        <w:t>stopień dopuszczający</w:t>
      </w:r>
      <w:r w:rsidRPr="00416963">
        <w:rPr>
          <w:sz w:val="20"/>
          <w:szCs w:val="20"/>
        </w:rPr>
        <w:tab/>
        <w:t>-2-</w:t>
      </w:r>
      <w:r w:rsidRPr="00416963">
        <w:rPr>
          <w:sz w:val="20"/>
          <w:szCs w:val="20"/>
        </w:rPr>
        <w:tab/>
        <w:t>stosuje się skrót literowy:</w:t>
      </w:r>
      <w:r w:rsidRPr="00416963">
        <w:rPr>
          <w:sz w:val="20"/>
          <w:szCs w:val="20"/>
        </w:rPr>
        <w:tab/>
        <w:t>dop.</w:t>
      </w:r>
    </w:p>
    <w:p w:rsidR="00C12C84" w:rsidRPr="00416963" w:rsidRDefault="00C12C84" w:rsidP="006D1AA3">
      <w:pPr>
        <w:pStyle w:val="Akapitzlist"/>
        <w:numPr>
          <w:ilvl w:val="0"/>
          <w:numId w:val="110"/>
        </w:numPr>
        <w:tabs>
          <w:tab w:val="left" w:pos="567"/>
          <w:tab w:val="left" w:pos="3213"/>
          <w:tab w:val="left" w:pos="4632"/>
          <w:tab w:val="left" w:pos="6770"/>
        </w:tabs>
        <w:rPr>
          <w:sz w:val="20"/>
          <w:szCs w:val="20"/>
        </w:rPr>
      </w:pPr>
      <w:r w:rsidRPr="00416963">
        <w:rPr>
          <w:sz w:val="20"/>
          <w:szCs w:val="20"/>
        </w:rPr>
        <w:t>stopień niedostateczny</w:t>
      </w:r>
      <w:r w:rsidRPr="00416963">
        <w:rPr>
          <w:sz w:val="20"/>
          <w:szCs w:val="20"/>
        </w:rPr>
        <w:tab/>
        <w:t>-1-</w:t>
      </w:r>
      <w:r w:rsidRPr="00416963">
        <w:rPr>
          <w:sz w:val="20"/>
          <w:szCs w:val="20"/>
        </w:rPr>
        <w:tab/>
        <w:t>stosuje się skrót literowy:</w:t>
      </w:r>
      <w:r w:rsidRPr="00416963">
        <w:rPr>
          <w:sz w:val="20"/>
          <w:szCs w:val="20"/>
        </w:rPr>
        <w:tab/>
        <w:t>ndst.</w:t>
      </w:r>
    </w:p>
    <w:p w:rsidR="00C12C84" w:rsidRPr="00416963" w:rsidRDefault="00C12C84" w:rsidP="006D1AA3">
      <w:pPr>
        <w:pStyle w:val="Akapitzlist"/>
        <w:numPr>
          <w:ilvl w:val="0"/>
          <w:numId w:val="109"/>
        </w:numPr>
        <w:jc w:val="both"/>
        <w:rPr>
          <w:sz w:val="20"/>
          <w:szCs w:val="20"/>
        </w:rPr>
      </w:pPr>
      <w:r w:rsidRPr="00416963">
        <w:rPr>
          <w:sz w:val="20"/>
          <w:szCs w:val="20"/>
        </w:rPr>
        <w:t xml:space="preserve">Dopuszcza się stosowanie znaków "+", "-„ przy ocenach bieżących i </w:t>
      </w:r>
      <w:r w:rsidR="0083353F" w:rsidRPr="00416963">
        <w:rPr>
          <w:sz w:val="20"/>
          <w:szCs w:val="20"/>
        </w:rPr>
        <w:t>klasyfikacyjnych śródrocznych z </w:t>
      </w:r>
      <w:r w:rsidR="00AC613A" w:rsidRPr="00416963">
        <w:rPr>
          <w:sz w:val="20"/>
          <w:szCs w:val="20"/>
        </w:rPr>
        <w:t>wyjątkiem</w:t>
      </w:r>
      <w:r w:rsidRPr="00416963">
        <w:rPr>
          <w:sz w:val="20"/>
          <w:szCs w:val="20"/>
        </w:rPr>
        <w:t xml:space="preserve"> oceny niedostatecznej i celującej.</w:t>
      </w:r>
    </w:p>
    <w:p w:rsidR="00AC613A" w:rsidRPr="00416963" w:rsidRDefault="00C12C84" w:rsidP="006D1AA3">
      <w:pPr>
        <w:pStyle w:val="Akapitzlist"/>
        <w:numPr>
          <w:ilvl w:val="0"/>
          <w:numId w:val="109"/>
        </w:numPr>
        <w:jc w:val="both"/>
        <w:rPr>
          <w:sz w:val="20"/>
          <w:szCs w:val="20"/>
        </w:rPr>
      </w:pPr>
      <w:r w:rsidRPr="00416963">
        <w:rPr>
          <w:sz w:val="20"/>
          <w:szCs w:val="20"/>
        </w:rPr>
        <w:t>Dopuszcza się stosowanie zapisu cyfrowego ocen za aktywność i inne formy przygotowania ucznia d</w:t>
      </w:r>
      <w:r w:rsidR="00AC613A" w:rsidRPr="00416963">
        <w:rPr>
          <w:sz w:val="20"/>
          <w:szCs w:val="20"/>
        </w:rPr>
        <w:t>o lekcji wg</w:t>
      </w:r>
    </w:p>
    <w:p w:rsidR="00C12C84" w:rsidRPr="00416963" w:rsidRDefault="00AC613A" w:rsidP="0083353F">
      <w:pPr>
        <w:ind w:left="360"/>
        <w:jc w:val="both"/>
        <w:rPr>
          <w:sz w:val="20"/>
          <w:szCs w:val="20"/>
        </w:rPr>
      </w:pPr>
      <w:r w:rsidRPr="00416963">
        <w:rPr>
          <w:sz w:val="20"/>
          <w:szCs w:val="20"/>
        </w:rPr>
        <w:t>uznania nauczyciela.</w:t>
      </w:r>
    </w:p>
    <w:p w:rsidR="00AC613A" w:rsidRPr="00416963" w:rsidRDefault="00D63E90" w:rsidP="006D1AA3">
      <w:pPr>
        <w:pStyle w:val="Akapitzlist"/>
        <w:numPr>
          <w:ilvl w:val="0"/>
          <w:numId w:val="109"/>
        </w:numPr>
        <w:jc w:val="both"/>
        <w:rPr>
          <w:sz w:val="20"/>
          <w:szCs w:val="20"/>
        </w:rPr>
      </w:pPr>
      <w:r w:rsidRPr="00416963">
        <w:rPr>
          <w:sz w:val="20"/>
          <w:szCs w:val="20"/>
        </w:rPr>
        <w:t>Ustalone przez nauczyciela wszystkie oceny bieżąco wpisywane  są do dziennika lekcyjnego z datą uzyskania</w:t>
      </w:r>
    </w:p>
    <w:p w:rsidR="007E6136" w:rsidRPr="00416963" w:rsidRDefault="00D63E90" w:rsidP="0083353F">
      <w:pPr>
        <w:ind w:left="360"/>
        <w:jc w:val="both"/>
        <w:rPr>
          <w:sz w:val="20"/>
          <w:szCs w:val="20"/>
        </w:rPr>
      </w:pPr>
      <w:r w:rsidRPr="00416963">
        <w:rPr>
          <w:sz w:val="20"/>
          <w:szCs w:val="20"/>
        </w:rPr>
        <w:lastRenderedPageBreak/>
        <w:t>oceny.</w:t>
      </w:r>
    </w:p>
    <w:p w:rsidR="007E6136" w:rsidRPr="00416963" w:rsidRDefault="00A67DDB" w:rsidP="006D1AA3">
      <w:pPr>
        <w:pStyle w:val="Akapitzlist"/>
        <w:numPr>
          <w:ilvl w:val="0"/>
          <w:numId w:val="109"/>
        </w:numPr>
        <w:jc w:val="both"/>
        <w:rPr>
          <w:sz w:val="20"/>
          <w:szCs w:val="20"/>
        </w:rPr>
      </w:pPr>
      <w:r w:rsidRPr="00416963">
        <w:rPr>
          <w:sz w:val="20"/>
          <w:szCs w:val="20"/>
        </w:rPr>
        <w:t xml:space="preserve">Oceny są jawne dla ucznia </w:t>
      </w:r>
      <w:r w:rsidR="00C12C84" w:rsidRPr="00416963">
        <w:rPr>
          <w:sz w:val="20"/>
          <w:szCs w:val="20"/>
        </w:rPr>
        <w:t xml:space="preserve">oraz </w:t>
      </w:r>
      <w:r w:rsidR="007E6136" w:rsidRPr="00416963">
        <w:rPr>
          <w:sz w:val="20"/>
          <w:szCs w:val="20"/>
        </w:rPr>
        <w:t xml:space="preserve">jego </w:t>
      </w:r>
      <w:r w:rsidR="00C12C84" w:rsidRPr="00416963">
        <w:rPr>
          <w:sz w:val="20"/>
          <w:szCs w:val="20"/>
        </w:rPr>
        <w:t>rodziców.</w:t>
      </w:r>
    </w:p>
    <w:p w:rsidR="007E6136" w:rsidRPr="00416963" w:rsidRDefault="00A67DDB" w:rsidP="006D1AA3">
      <w:pPr>
        <w:pStyle w:val="Akapitzlist"/>
        <w:numPr>
          <w:ilvl w:val="0"/>
          <w:numId w:val="109"/>
        </w:numPr>
        <w:jc w:val="both"/>
        <w:rPr>
          <w:sz w:val="20"/>
          <w:szCs w:val="20"/>
        </w:rPr>
      </w:pPr>
      <w:r w:rsidRPr="00416963">
        <w:rPr>
          <w:sz w:val="20"/>
          <w:szCs w:val="20"/>
        </w:rPr>
        <w:t xml:space="preserve">Na wniosek ucznia </w:t>
      </w:r>
      <w:r w:rsidR="007E6136" w:rsidRPr="00416963">
        <w:rPr>
          <w:sz w:val="20"/>
          <w:szCs w:val="20"/>
        </w:rPr>
        <w:t xml:space="preserve">oraz rodziców </w:t>
      </w:r>
      <w:r w:rsidR="00C12C84" w:rsidRPr="00416963">
        <w:rPr>
          <w:sz w:val="20"/>
          <w:szCs w:val="20"/>
        </w:rPr>
        <w:t>ucznia naucz</w:t>
      </w:r>
      <w:r w:rsidR="007E6136" w:rsidRPr="00416963">
        <w:rPr>
          <w:sz w:val="20"/>
          <w:szCs w:val="20"/>
        </w:rPr>
        <w:t>yciel uzasadnia ustaloną ocenę.</w:t>
      </w:r>
    </w:p>
    <w:p w:rsidR="007E6136" w:rsidRPr="00416963" w:rsidRDefault="00D63E90" w:rsidP="006D1AA3">
      <w:pPr>
        <w:pStyle w:val="Akapitzlist"/>
        <w:numPr>
          <w:ilvl w:val="0"/>
          <w:numId w:val="109"/>
        </w:numPr>
        <w:jc w:val="both"/>
        <w:rPr>
          <w:sz w:val="20"/>
          <w:szCs w:val="20"/>
        </w:rPr>
      </w:pPr>
      <w:r w:rsidRPr="00416963">
        <w:rPr>
          <w:sz w:val="20"/>
          <w:szCs w:val="20"/>
        </w:rPr>
        <w:t>Uzasadnienie oceny odbywa się w sposób ustny stosownie do wymagań edukacyjnych.</w:t>
      </w:r>
    </w:p>
    <w:p w:rsidR="007E6136" w:rsidRPr="00416963" w:rsidRDefault="007E6136" w:rsidP="006D1AA3">
      <w:pPr>
        <w:pStyle w:val="Akapitzlist"/>
        <w:numPr>
          <w:ilvl w:val="0"/>
          <w:numId w:val="109"/>
        </w:numPr>
        <w:jc w:val="both"/>
        <w:rPr>
          <w:sz w:val="20"/>
          <w:szCs w:val="20"/>
        </w:rPr>
      </w:pPr>
      <w:r w:rsidRPr="00416963">
        <w:rPr>
          <w:sz w:val="20"/>
          <w:szCs w:val="20"/>
        </w:rPr>
        <w:t xml:space="preserve">W szczególnie uzasadnionych przypadkach nauczyciel uzasadnia </w:t>
      </w:r>
      <w:r w:rsidR="00797B0F" w:rsidRPr="00416963">
        <w:rPr>
          <w:sz w:val="20"/>
          <w:szCs w:val="20"/>
        </w:rPr>
        <w:t>ocenę na piśmie na wniosek dyrektora</w:t>
      </w:r>
      <w:r w:rsidRPr="00416963">
        <w:rPr>
          <w:sz w:val="20"/>
          <w:szCs w:val="20"/>
        </w:rPr>
        <w:t xml:space="preserve"> </w:t>
      </w:r>
      <w:r w:rsidR="00797B0F" w:rsidRPr="00416963">
        <w:rPr>
          <w:sz w:val="20"/>
          <w:szCs w:val="20"/>
        </w:rPr>
        <w:t>szkoły.</w:t>
      </w:r>
    </w:p>
    <w:p w:rsidR="007E6136" w:rsidRPr="00416963" w:rsidRDefault="00797B0F" w:rsidP="006D1AA3">
      <w:pPr>
        <w:pStyle w:val="Akapitzlist"/>
        <w:numPr>
          <w:ilvl w:val="0"/>
          <w:numId w:val="109"/>
        </w:numPr>
        <w:jc w:val="both"/>
        <w:rPr>
          <w:sz w:val="20"/>
          <w:szCs w:val="20"/>
        </w:rPr>
      </w:pPr>
      <w:r w:rsidRPr="00416963">
        <w:rPr>
          <w:sz w:val="20"/>
          <w:szCs w:val="20"/>
        </w:rPr>
        <w:t>Sprawdzone i ocenione pisemne prace kontrolne oraz inna dokumentacja dotycząca oceniania ucznia są udostępniane uczniom do wglądu w szkole, a tak</w:t>
      </w:r>
      <w:r w:rsidR="007E6136" w:rsidRPr="00416963">
        <w:rPr>
          <w:sz w:val="20"/>
          <w:szCs w:val="20"/>
        </w:rPr>
        <w:t xml:space="preserve">że rodzicom </w:t>
      </w:r>
      <w:r w:rsidRPr="00416963">
        <w:rPr>
          <w:sz w:val="20"/>
          <w:szCs w:val="20"/>
        </w:rPr>
        <w:t>na ich wniosek.</w:t>
      </w:r>
    </w:p>
    <w:p w:rsidR="007E6136" w:rsidRPr="00416963" w:rsidRDefault="00C12C84" w:rsidP="006D1AA3">
      <w:pPr>
        <w:pStyle w:val="Akapitzlist"/>
        <w:numPr>
          <w:ilvl w:val="0"/>
          <w:numId w:val="109"/>
        </w:numPr>
        <w:jc w:val="both"/>
        <w:rPr>
          <w:sz w:val="20"/>
          <w:szCs w:val="20"/>
        </w:rPr>
      </w:pPr>
      <w:r w:rsidRPr="00416963">
        <w:rPr>
          <w:sz w:val="20"/>
          <w:szCs w:val="20"/>
        </w:rPr>
        <w:t>Pisemne prace kontroln</w:t>
      </w:r>
      <w:r w:rsidR="00A67DDB" w:rsidRPr="00416963">
        <w:rPr>
          <w:sz w:val="20"/>
          <w:szCs w:val="20"/>
        </w:rPr>
        <w:t xml:space="preserve">e na życzenie ucznia </w:t>
      </w:r>
      <w:r w:rsidRPr="00416963">
        <w:rPr>
          <w:sz w:val="20"/>
          <w:szCs w:val="20"/>
        </w:rPr>
        <w:t>, rodziców ucznia mogą być udostępnion</w:t>
      </w:r>
      <w:r w:rsidR="00797B0F" w:rsidRPr="00416963">
        <w:rPr>
          <w:sz w:val="20"/>
          <w:szCs w:val="20"/>
        </w:rPr>
        <w:t xml:space="preserve">e do wglądu w domu z </w:t>
      </w:r>
      <w:r w:rsidR="0083353F" w:rsidRPr="00416963">
        <w:rPr>
          <w:sz w:val="20"/>
          <w:szCs w:val="20"/>
        </w:rPr>
        <w:t> </w:t>
      </w:r>
      <w:r w:rsidR="00797B0F" w:rsidRPr="00416963">
        <w:rPr>
          <w:sz w:val="20"/>
          <w:szCs w:val="20"/>
        </w:rPr>
        <w:t>obowiązkiem</w:t>
      </w:r>
      <w:r w:rsidR="007E6136" w:rsidRPr="00416963">
        <w:rPr>
          <w:sz w:val="20"/>
          <w:szCs w:val="20"/>
        </w:rPr>
        <w:t xml:space="preserve"> </w:t>
      </w:r>
      <w:r w:rsidRPr="00416963">
        <w:rPr>
          <w:sz w:val="20"/>
          <w:szCs w:val="20"/>
        </w:rPr>
        <w:t>zwrotu</w:t>
      </w:r>
      <w:r w:rsidR="007E6136" w:rsidRPr="00416963">
        <w:rPr>
          <w:sz w:val="20"/>
          <w:szCs w:val="20"/>
        </w:rPr>
        <w:t xml:space="preserve"> </w:t>
      </w:r>
      <w:r w:rsidRPr="00416963">
        <w:rPr>
          <w:sz w:val="20"/>
          <w:szCs w:val="20"/>
        </w:rPr>
        <w:t>w terminie ustalonym przez nauczyciela.</w:t>
      </w:r>
    </w:p>
    <w:p w:rsidR="00A430DC" w:rsidRPr="00416963" w:rsidRDefault="00C12C84" w:rsidP="006D1AA3">
      <w:pPr>
        <w:pStyle w:val="Akapitzlist"/>
        <w:numPr>
          <w:ilvl w:val="0"/>
          <w:numId w:val="109"/>
        </w:numPr>
        <w:jc w:val="both"/>
        <w:rPr>
          <w:sz w:val="20"/>
          <w:szCs w:val="20"/>
        </w:rPr>
      </w:pPr>
      <w:r w:rsidRPr="00416963">
        <w:rPr>
          <w:sz w:val="20"/>
          <w:szCs w:val="20"/>
        </w:rPr>
        <w:t>Nauczyciel zobowiązany jest do przechowywania prac pisemnych z danego roku szkoln</w:t>
      </w:r>
      <w:r w:rsidR="00A430DC" w:rsidRPr="00416963">
        <w:rPr>
          <w:sz w:val="20"/>
          <w:szCs w:val="20"/>
        </w:rPr>
        <w:t>ego do 15 października</w:t>
      </w:r>
    </w:p>
    <w:p w:rsidR="007E6136" w:rsidRPr="00416963" w:rsidRDefault="00A430DC" w:rsidP="0083353F">
      <w:pPr>
        <w:ind w:left="360"/>
        <w:jc w:val="both"/>
        <w:rPr>
          <w:sz w:val="20"/>
          <w:szCs w:val="20"/>
        </w:rPr>
      </w:pPr>
      <w:r w:rsidRPr="00416963">
        <w:rPr>
          <w:sz w:val="20"/>
          <w:szCs w:val="20"/>
        </w:rPr>
        <w:t>kolejnego</w:t>
      </w:r>
      <w:r w:rsidR="00C12C84" w:rsidRPr="00416963">
        <w:rPr>
          <w:sz w:val="20"/>
          <w:szCs w:val="20"/>
        </w:rPr>
        <w:t xml:space="preserve"> roku szkolnego.</w:t>
      </w:r>
    </w:p>
    <w:p w:rsidR="00C12C84" w:rsidRPr="00416963" w:rsidRDefault="007E6136" w:rsidP="006D1AA3">
      <w:pPr>
        <w:pStyle w:val="Akapitzlist"/>
        <w:numPr>
          <w:ilvl w:val="0"/>
          <w:numId w:val="109"/>
        </w:numPr>
        <w:jc w:val="both"/>
        <w:rPr>
          <w:sz w:val="20"/>
          <w:szCs w:val="20"/>
        </w:rPr>
      </w:pPr>
      <w:r w:rsidRPr="00416963">
        <w:rPr>
          <w:sz w:val="20"/>
          <w:szCs w:val="20"/>
        </w:rPr>
        <w:t>Uczeń</w:t>
      </w:r>
      <w:r w:rsidR="00C12C84" w:rsidRPr="00416963">
        <w:rPr>
          <w:sz w:val="20"/>
          <w:szCs w:val="20"/>
        </w:rPr>
        <w:t xml:space="preserve"> ma prawo zgłosić nieprzygotowanie do za</w:t>
      </w:r>
      <w:r w:rsidRPr="00416963">
        <w:rPr>
          <w:sz w:val="20"/>
          <w:szCs w:val="20"/>
        </w:rPr>
        <w:t xml:space="preserve">jęć edukacyjnych </w:t>
      </w:r>
      <w:r w:rsidR="008723E5" w:rsidRPr="00416963">
        <w:rPr>
          <w:sz w:val="20"/>
          <w:szCs w:val="20"/>
        </w:rPr>
        <w:t>1-</w:t>
      </w:r>
      <w:r w:rsidR="00E47265" w:rsidRPr="00416963">
        <w:rPr>
          <w:sz w:val="20"/>
          <w:szCs w:val="20"/>
        </w:rPr>
        <w:t xml:space="preserve"> w okresie </w:t>
      </w:r>
      <w:r w:rsidR="00C12C84" w:rsidRPr="00416963">
        <w:rPr>
          <w:sz w:val="20"/>
          <w:szCs w:val="20"/>
        </w:rPr>
        <w:t xml:space="preserve"> - przy jednej godzinie zajęć </w:t>
      </w:r>
      <w:r w:rsidR="00A430DC" w:rsidRPr="00416963">
        <w:rPr>
          <w:sz w:val="20"/>
          <w:szCs w:val="20"/>
        </w:rPr>
        <w:t xml:space="preserve">edukacyjnych, </w:t>
      </w:r>
      <w:r w:rsidR="00C12C84" w:rsidRPr="00416963">
        <w:rPr>
          <w:sz w:val="20"/>
          <w:szCs w:val="20"/>
        </w:rPr>
        <w:t>-2- przy większej liczbie zajęć edukacyjnych, „ np.”- należy wpisać do dziennika z datą.</w:t>
      </w:r>
    </w:p>
    <w:p w:rsidR="00AA4539" w:rsidRPr="00416963" w:rsidRDefault="0043313A" w:rsidP="006D1AA3">
      <w:pPr>
        <w:pStyle w:val="Akapitzlist"/>
        <w:numPr>
          <w:ilvl w:val="0"/>
          <w:numId w:val="109"/>
        </w:numPr>
        <w:jc w:val="both"/>
        <w:rPr>
          <w:sz w:val="20"/>
          <w:szCs w:val="20"/>
        </w:rPr>
      </w:pPr>
      <w:r w:rsidRPr="00416963">
        <w:rPr>
          <w:sz w:val="20"/>
          <w:szCs w:val="20"/>
        </w:rPr>
        <w:t>Oceny klasyfikacyjne</w:t>
      </w:r>
      <w:r w:rsidR="009F403F" w:rsidRPr="00416963">
        <w:rPr>
          <w:sz w:val="20"/>
          <w:szCs w:val="20"/>
        </w:rPr>
        <w:t xml:space="preserve"> z zajęć edukacyjnych nie mają wpływu </w:t>
      </w:r>
      <w:r w:rsidR="00C679FC" w:rsidRPr="00416963">
        <w:rPr>
          <w:sz w:val="20"/>
          <w:szCs w:val="20"/>
        </w:rPr>
        <w:t xml:space="preserve">na ocenę klasyfikacyjną </w:t>
      </w:r>
      <w:r w:rsidR="0083353F" w:rsidRPr="00416963">
        <w:rPr>
          <w:sz w:val="20"/>
          <w:szCs w:val="20"/>
        </w:rPr>
        <w:t>zachowania. Uczeń w </w:t>
      </w:r>
      <w:r w:rsidR="00A430DC" w:rsidRPr="00416963">
        <w:rPr>
          <w:sz w:val="20"/>
          <w:szCs w:val="20"/>
        </w:rPr>
        <w:t xml:space="preserve">przypadku </w:t>
      </w:r>
      <w:r w:rsidR="009F403F" w:rsidRPr="00416963">
        <w:rPr>
          <w:sz w:val="20"/>
          <w:szCs w:val="20"/>
        </w:rPr>
        <w:t>otrzymania oceny niedostatecznej zobowiązany jest</w:t>
      </w:r>
      <w:r w:rsidR="008A65EA" w:rsidRPr="00416963">
        <w:rPr>
          <w:sz w:val="20"/>
          <w:szCs w:val="20"/>
        </w:rPr>
        <w:t xml:space="preserve"> do jej poprawy w terminie ustalonym przez nauczyciela, nie dłuższym niż 1 miesiąc. Nauczyciel zobowiązany jest do umożliwienia podwyższenia każdej oceny.</w:t>
      </w:r>
    </w:p>
    <w:p w:rsidR="00130D9A" w:rsidRPr="00416963" w:rsidRDefault="00130D9A" w:rsidP="006D1AA3">
      <w:pPr>
        <w:pStyle w:val="Akapitzlist"/>
        <w:numPr>
          <w:ilvl w:val="0"/>
          <w:numId w:val="109"/>
        </w:numPr>
        <w:jc w:val="both"/>
        <w:rPr>
          <w:sz w:val="20"/>
          <w:szCs w:val="20"/>
        </w:rPr>
      </w:pPr>
      <w:r w:rsidRPr="00416963">
        <w:rPr>
          <w:sz w:val="20"/>
          <w:szCs w:val="20"/>
        </w:rPr>
        <w:t>Nauczyciele prowadzący poszczególne zajęcia edukacyjne oraz wychowawcy klas są zobowiązani poinformować ucznia oraz rodziców ucznia o przewidywanych rocznych ocenach klasyfikacyjnych z zajęć edukacyjnych oraz o przewidywanej rocznej ocenie klasyfikacyjnej zachowania ucznia w terminie 7 dni przed rocznym klasyfikacyjnym zebraniem plenarnym Rady pedagogicznej przez podanie uczniom ocen w czasie zajęć edukacyjnych i wpis ocen do dziennika elektronicznego z kategorią „ocena przewidywana roczna”. Wychowawca klasy informuje uczniów i ich rodziców za pośrednictwem modułu „wiadomości” w dzienniku elektronicznym o możliwości zapoznania się z przewidywanymi rocznymi ocenami klasyfikacyjnymi zaproponowanymi przez nauczycieli i wychowawcę klasy, w module „oceny” w dzienniku elektronicznym. Potwierdzeniem poinformowania uczniów i ich rodziców o przewidywanych ocenach jest odczytanie wiadomości od wychowawcy klasy w dzienniku elektronicznym. Wychowawca klasy przechowuje wydruki z potwierdzeniem  odczytania wiadomości do 30 września następnego roku szkolnego. W przypadku braku potwierdzenia otrzymania wiadomości przez rodziców uczniów wychowawca klasy  jest zobowiązany poinformować rodziców o przewidywanych ocenach telefonicznie i odnotować ten fakt na wydruku z dziennika elektronicznego.</w:t>
      </w:r>
    </w:p>
    <w:p w:rsidR="00C12C84" w:rsidRPr="00416963" w:rsidRDefault="007F5709" w:rsidP="006D1AA3">
      <w:pPr>
        <w:pStyle w:val="Akapitzlist"/>
        <w:numPr>
          <w:ilvl w:val="0"/>
          <w:numId w:val="109"/>
        </w:numPr>
        <w:jc w:val="both"/>
        <w:rPr>
          <w:sz w:val="20"/>
          <w:szCs w:val="20"/>
        </w:rPr>
      </w:pPr>
      <w:r w:rsidRPr="00416963">
        <w:rPr>
          <w:sz w:val="20"/>
          <w:szCs w:val="20"/>
        </w:rPr>
        <w:t>W przypadku gdy uczeń lub jego rodzice mają zastrzeżenia do ustalonej przez nauczyciela rocznej oceny klasyfikacyjnej z zajęć edukacyjnych:</w:t>
      </w:r>
    </w:p>
    <w:p w:rsidR="007F5709" w:rsidRPr="00416963" w:rsidRDefault="007E6136" w:rsidP="006D1AA3">
      <w:pPr>
        <w:pStyle w:val="Tekstpodstawowy2"/>
        <w:numPr>
          <w:ilvl w:val="0"/>
          <w:numId w:val="51"/>
        </w:numPr>
      </w:pPr>
      <w:r w:rsidRPr="00416963">
        <w:t>u</w:t>
      </w:r>
      <w:r w:rsidR="007F5709" w:rsidRPr="00416963">
        <w:t>czeń lub jego rodzice mogą po uzyskaniu informacji o przewidywanej rocznej ocenie klasyfikacyjnej zwrócić się z uzasadnionym wnioskiem do nauczyciela o ponowne ustalenie oceny wyższej niż przewidywana;</w:t>
      </w:r>
    </w:p>
    <w:p w:rsidR="007F5709" w:rsidRPr="00416963" w:rsidRDefault="007E6136" w:rsidP="006D1AA3">
      <w:pPr>
        <w:pStyle w:val="Tekstpodstawowy2"/>
        <w:numPr>
          <w:ilvl w:val="0"/>
          <w:numId w:val="51"/>
        </w:numPr>
      </w:pPr>
      <w:r w:rsidRPr="00416963">
        <w:t>w</w:t>
      </w:r>
      <w:r w:rsidR="007F5709" w:rsidRPr="00416963">
        <w:t>niosek o którym mowa w punkcie 1 należy przedłożyć nauczycielowi w formie pisemnej;</w:t>
      </w:r>
    </w:p>
    <w:p w:rsidR="007F5709" w:rsidRPr="00416963" w:rsidRDefault="007E6136" w:rsidP="006D1AA3">
      <w:pPr>
        <w:pStyle w:val="Akapitzlist"/>
        <w:numPr>
          <w:ilvl w:val="0"/>
          <w:numId w:val="51"/>
        </w:numPr>
        <w:jc w:val="both"/>
        <w:rPr>
          <w:sz w:val="20"/>
          <w:szCs w:val="20"/>
        </w:rPr>
      </w:pPr>
      <w:r w:rsidRPr="00416963">
        <w:rPr>
          <w:sz w:val="20"/>
          <w:szCs w:val="20"/>
        </w:rPr>
        <w:t>n</w:t>
      </w:r>
      <w:r w:rsidR="007F5709" w:rsidRPr="00416963">
        <w:rPr>
          <w:sz w:val="20"/>
          <w:szCs w:val="20"/>
        </w:rPr>
        <w:t>auczyciel prowadzący dane zajęcia edukacyjne jest zobowiązany dokon</w:t>
      </w:r>
      <w:r w:rsidR="0083353F" w:rsidRPr="00416963">
        <w:rPr>
          <w:sz w:val="20"/>
          <w:szCs w:val="20"/>
        </w:rPr>
        <w:t>ać analizy zasadności wniosku i </w:t>
      </w:r>
      <w:r w:rsidR="007F5709" w:rsidRPr="00416963">
        <w:rPr>
          <w:sz w:val="20"/>
          <w:szCs w:val="20"/>
        </w:rPr>
        <w:t>odnotować fakt złożenia wniosku w dzienniku lekcyjnym;</w:t>
      </w:r>
    </w:p>
    <w:p w:rsidR="00C12C84" w:rsidRPr="00416963" w:rsidRDefault="007E6136" w:rsidP="006D1AA3">
      <w:pPr>
        <w:pStyle w:val="Tekstpodstawowy2"/>
        <w:numPr>
          <w:ilvl w:val="0"/>
          <w:numId w:val="51"/>
        </w:numPr>
      </w:pPr>
      <w:r w:rsidRPr="00416963">
        <w:t>n</w:t>
      </w:r>
      <w:r w:rsidR="00C12C84" w:rsidRPr="00416963">
        <w:t>auczyciel dokonuje analizy wniosku w oparciu o udokumentowane realizowan</w:t>
      </w:r>
      <w:r w:rsidR="0025211C" w:rsidRPr="00416963">
        <w:t>ie obowiązków określonych w § 40</w:t>
      </w:r>
      <w:r w:rsidR="00C12C84" w:rsidRPr="00416963">
        <w:t xml:space="preserve"> ust. 2 </w:t>
      </w:r>
      <w:r w:rsidRPr="00416963">
        <w:t xml:space="preserve">i </w:t>
      </w:r>
      <w:r w:rsidR="00C12C84" w:rsidRPr="00416963">
        <w:t>w oparciu o tą analizę moż</w:t>
      </w:r>
      <w:r w:rsidR="00AA4539" w:rsidRPr="00416963">
        <w:t>e ocenę podwyższyć lub utrzymać. Nauczyciel jest zobowiązany</w:t>
      </w:r>
      <w:r w:rsidR="009E7A4D" w:rsidRPr="00416963">
        <w:t xml:space="preserve"> udzielić</w:t>
      </w:r>
      <w:r w:rsidR="0025211C" w:rsidRPr="00416963">
        <w:t xml:space="preserve"> pisemnej odpowiedzi w terminie do dwóch dni na wniosek, o którym mowa w pkt.1</w:t>
      </w:r>
    </w:p>
    <w:p w:rsidR="00C12C84" w:rsidRPr="00416963" w:rsidRDefault="007E6136" w:rsidP="006D1AA3">
      <w:pPr>
        <w:pStyle w:val="Tekstpodstawowy2"/>
        <w:numPr>
          <w:ilvl w:val="0"/>
          <w:numId w:val="51"/>
        </w:numPr>
      </w:pPr>
      <w:r w:rsidRPr="00416963">
        <w:t>n</w:t>
      </w:r>
      <w:r w:rsidR="00C12C84" w:rsidRPr="00416963">
        <w:t xml:space="preserve">auczyciel może przed </w:t>
      </w:r>
      <w:r w:rsidRPr="00416963">
        <w:t>zebraniem</w:t>
      </w:r>
      <w:r w:rsidR="00C12C84" w:rsidRPr="00416963">
        <w:t xml:space="preserve"> klasyfikacyjnym dokonać sprawdzenia </w:t>
      </w:r>
      <w:r w:rsidR="0083353F" w:rsidRPr="00416963">
        <w:t>wiedzy i umiejętności ucznia, w </w:t>
      </w:r>
      <w:r w:rsidR="00C12C84" w:rsidRPr="00416963">
        <w:t>formach stosowanych przez nauczyciela, w obszarze uznanym</w:t>
      </w:r>
      <w:r w:rsidR="00112179" w:rsidRPr="00416963">
        <w:t xml:space="preserve"> przez nauczyciela za konieczne,</w:t>
      </w:r>
    </w:p>
    <w:p w:rsidR="00C12C84" w:rsidRPr="00416963" w:rsidRDefault="007E6136" w:rsidP="006D1AA3">
      <w:pPr>
        <w:pStyle w:val="Tekstpodstawowy2"/>
        <w:numPr>
          <w:ilvl w:val="0"/>
          <w:numId w:val="51"/>
        </w:numPr>
      </w:pPr>
      <w:r w:rsidRPr="00416963">
        <w:t>u</w:t>
      </w:r>
      <w:r w:rsidR="00DF1799" w:rsidRPr="00416963">
        <w:t>stalona w ten sposób ocena</w:t>
      </w:r>
      <w:r w:rsidR="00C12C84" w:rsidRPr="00416963">
        <w:t xml:space="preserve"> jest ostateczna w tym trybie postępowania.</w:t>
      </w:r>
    </w:p>
    <w:p w:rsidR="00C12C84" w:rsidRPr="00416963" w:rsidRDefault="00C12C84">
      <w:pPr>
        <w:jc w:val="both"/>
        <w:rPr>
          <w:sz w:val="20"/>
          <w:szCs w:val="20"/>
        </w:rPr>
      </w:pPr>
    </w:p>
    <w:p w:rsidR="00695A48" w:rsidRPr="00416963" w:rsidRDefault="00695A48">
      <w:pPr>
        <w:jc w:val="both"/>
        <w:rPr>
          <w:sz w:val="20"/>
          <w:szCs w:val="20"/>
        </w:rPr>
      </w:pPr>
    </w:p>
    <w:p w:rsidR="00C12C84" w:rsidRPr="00416963" w:rsidRDefault="00C12C84">
      <w:pPr>
        <w:jc w:val="center"/>
        <w:rPr>
          <w:b/>
          <w:bCs/>
          <w:sz w:val="20"/>
          <w:szCs w:val="20"/>
        </w:rPr>
      </w:pPr>
      <w:r w:rsidRPr="00416963">
        <w:rPr>
          <w:b/>
          <w:bCs/>
          <w:sz w:val="20"/>
          <w:szCs w:val="20"/>
        </w:rPr>
        <w:t xml:space="preserve">§ </w:t>
      </w:r>
      <w:r w:rsidR="005C1E89" w:rsidRPr="00416963">
        <w:rPr>
          <w:b/>
          <w:bCs/>
          <w:sz w:val="20"/>
          <w:szCs w:val="20"/>
        </w:rPr>
        <w:t>46</w:t>
      </w:r>
    </w:p>
    <w:p w:rsidR="0025211C" w:rsidRPr="00416963" w:rsidRDefault="0025211C">
      <w:pPr>
        <w:jc w:val="center"/>
        <w:rPr>
          <w:b/>
          <w:bCs/>
          <w:sz w:val="20"/>
          <w:szCs w:val="20"/>
        </w:rPr>
      </w:pPr>
    </w:p>
    <w:p w:rsidR="00A247BC" w:rsidRPr="00416963" w:rsidRDefault="00C12C84" w:rsidP="006D1AA3">
      <w:pPr>
        <w:pStyle w:val="Akapitzlist"/>
        <w:numPr>
          <w:ilvl w:val="0"/>
          <w:numId w:val="111"/>
        </w:numPr>
        <w:jc w:val="both"/>
        <w:rPr>
          <w:sz w:val="20"/>
          <w:szCs w:val="20"/>
        </w:rPr>
      </w:pPr>
      <w:r w:rsidRPr="00416963">
        <w:rPr>
          <w:sz w:val="20"/>
          <w:szCs w:val="20"/>
        </w:rPr>
        <w:t>Śródroczne i roczne oceny klasyfikacyjne z obowiązkowych zajęć edukacyjnych ustalają nauczyciele prowadzący poszczególne obowiązkowe zajęcia edukacyjne, a oceny zachowania ucznia wychowawca klasy po zasięgnięciu opinii n</w:t>
      </w:r>
      <w:r w:rsidR="00A247BC" w:rsidRPr="00416963">
        <w:rPr>
          <w:sz w:val="20"/>
          <w:szCs w:val="20"/>
        </w:rPr>
        <w:t>auczycieli, uczniów danej klasy</w:t>
      </w:r>
      <w:r w:rsidRPr="00416963">
        <w:rPr>
          <w:sz w:val="20"/>
          <w:szCs w:val="20"/>
        </w:rPr>
        <w:t xml:space="preserve"> oraz ocenianego ucznia.</w:t>
      </w:r>
    </w:p>
    <w:p w:rsidR="00A247BC" w:rsidRPr="00416963" w:rsidRDefault="00C12C84" w:rsidP="006D1AA3">
      <w:pPr>
        <w:pStyle w:val="Akapitzlist"/>
        <w:numPr>
          <w:ilvl w:val="0"/>
          <w:numId w:val="111"/>
        </w:numPr>
        <w:jc w:val="both"/>
        <w:rPr>
          <w:sz w:val="20"/>
          <w:szCs w:val="20"/>
        </w:rPr>
      </w:pPr>
      <w:r w:rsidRPr="00416963">
        <w:rPr>
          <w:sz w:val="20"/>
          <w:szCs w:val="20"/>
        </w:rPr>
        <w:t>Oceny klasyfikacyjne śródroczne i roczne z dodatkowych zajęć edukacyjnych ustalają nauczyciele prowadzący poszczególne dodatkowe zajęcia edukacyjne. Śródroczna i roczna ocena z dodatkowych zajęć edukacyjnych nie ma wpływu na promocję do klasy programowo wyższej ani na ukończenie szkoły.</w:t>
      </w:r>
    </w:p>
    <w:p w:rsidR="00A247BC" w:rsidRPr="00416963" w:rsidRDefault="00C12C84" w:rsidP="006D1AA3">
      <w:pPr>
        <w:pStyle w:val="Akapitzlist"/>
        <w:numPr>
          <w:ilvl w:val="0"/>
          <w:numId w:val="111"/>
        </w:numPr>
        <w:jc w:val="both"/>
        <w:rPr>
          <w:sz w:val="20"/>
          <w:szCs w:val="20"/>
        </w:rPr>
      </w:pPr>
      <w:r w:rsidRPr="00416963">
        <w:rPr>
          <w:sz w:val="20"/>
          <w:szCs w:val="20"/>
        </w:rPr>
        <w:t>Śródroczna i roczną ocenę klasyfikacyjną z zajęć praktycznych ustala nauczyci</w:t>
      </w:r>
      <w:r w:rsidR="00B712A0" w:rsidRPr="00416963">
        <w:rPr>
          <w:sz w:val="20"/>
          <w:szCs w:val="20"/>
        </w:rPr>
        <w:t>el praktycznej nauki zawodu a </w:t>
      </w:r>
      <w:r w:rsidR="007D56AB" w:rsidRPr="00416963">
        <w:rPr>
          <w:sz w:val="20"/>
          <w:szCs w:val="20"/>
        </w:rPr>
        <w:t>z </w:t>
      </w:r>
      <w:r w:rsidRPr="00416963">
        <w:rPr>
          <w:sz w:val="20"/>
          <w:szCs w:val="20"/>
        </w:rPr>
        <w:t xml:space="preserve">praktyk zawodowych </w:t>
      </w:r>
      <w:r w:rsidR="00A213E9" w:rsidRPr="00416963">
        <w:rPr>
          <w:sz w:val="20"/>
          <w:szCs w:val="20"/>
        </w:rPr>
        <w:t>kierownik szkolenia praktycznego</w:t>
      </w:r>
      <w:r w:rsidRPr="00416963">
        <w:rPr>
          <w:sz w:val="20"/>
          <w:szCs w:val="20"/>
        </w:rPr>
        <w:t>.</w:t>
      </w:r>
    </w:p>
    <w:p w:rsidR="00035405" w:rsidRPr="00416963" w:rsidRDefault="00C12C84" w:rsidP="006D1AA3">
      <w:pPr>
        <w:pStyle w:val="Akapitzlist"/>
        <w:numPr>
          <w:ilvl w:val="0"/>
          <w:numId w:val="111"/>
        </w:numPr>
        <w:jc w:val="both"/>
        <w:rPr>
          <w:sz w:val="20"/>
          <w:szCs w:val="20"/>
        </w:rPr>
      </w:pPr>
      <w:r w:rsidRPr="00416963">
        <w:rPr>
          <w:sz w:val="20"/>
          <w:szCs w:val="20"/>
        </w:rPr>
        <w:t>Nauczyciele tego samego przedmiotu są zobowiązani wspólni</w:t>
      </w:r>
      <w:r w:rsidR="00035405" w:rsidRPr="00416963">
        <w:rPr>
          <w:sz w:val="20"/>
          <w:szCs w:val="20"/>
        </w:rPr>
        <w:t xml:space="preserve">e ustalić sposoby, formy i </w:t>
      </w:r>
      <w:r w:rsidRPr="00416963">
        <w:rPr>
          <w:sz w:val="20"/>
          <w:szCs w:val="20"/>
        </w:rPr>
        <w:t xml:space="preserve">częstotliwość oceniania osiągnięć </w:t>
      </w:r>
      <w:r w:rsidR="00035405" w:rsidRPr="00416963">
        <w:rPr>
          <w:sz w:val="20"/>
          <w:szCs w:val="20"/>
        </w:rPr>
        <w:t>edukacyjnych ucznia</w:t>
      </w:r>
      <w:r w:rsidRPr="00416963">
        <w:rPr>
          <w:sz w:val="20"/>
          <w:szCs w:val="20"/>
        </w:rPr>
        <w:t>.</w:t>
      </w:r>
    </w:p>
    <w:p w:rsidR="00035405" w:rsidRPr="00416963" w:rsidRDefault="00C12C84" w:rsidP="006D1AA3">
      <w:pPr>
        <w:pStyle w:val="Akapitzlist"/>
        <w:numPr>
          <w:ilvl w:val="0"/>
          <w:numId w:val="111"/>
        </w:numPr>
        <w:jc w:val="both"/>
        <w:rPr>
          <w:sz w:val="20"/>
          <w:szCs w:val="20"/>
        </w:rPr>
      </w:pPr>
      <w:r w:rsidRPr="00416963">
        <w:rPr>
          <w:sz w:val="20"/>
          <w:szCs w:val="20"/>
        </w:rPr>
        <w:t>Z jednej formy sprawdzania osiągnię</w:t>
      </w:r>
      <w:r w:rsidR="00A67DDB" w:rsidRPr="00416963">
        <w:rPr>
          <w:sz w:val="20"/>
          <w:szCs w:val="20"/>
        </w:rPr>
        <w:t xml:space="preserve">ć edukacyjnych uczeń </w:t>
      </w:r>
      <w:r w:rsidRPr="00416963">
        <w:rPr>
          <w:sz w:val="20"/>
          <w:szCs w:val="20"/>
        </w:rPr>
        <w:t>otrzymuje jedna ocenę.</w:t>
      </w:r>
    </w:p>
    <w:p w:rsidR="00130D9A" w:rsidRPr="00416963" w:rsidRDefault="00130D9A" w:rsidP="006D1AA3">
      <w:pPr>
        <w:pStyle w:val="Akapitzlist"/>
        <w:numPr>
          <w:ilvl w:val="0"/>
          <w:numId w:val="111"/>
        </w:numPr>
        <w:jc w:val="both"/>
        <w:rPr>
          <w:sz w:val="20"/>
          <w:szCs w:val="20"/>
        </w:rPr>
      </w:pPr>
      <w:r w:rsidRPr="00416963">
        <w:rPr>
          <w:sz w:val="20"/>
          <w:szCs w:val="20"/>
        </w:rPr>
        <w:t xml:space="preserve">Podstawą wystawiania oceny klasyfikacyjnej śródrocznej i rocznej są oceny bieżące, z różnych form sprawdzania wiedzy i umiejętności uczniów. Zasada różnych form sprawdzania wiedzy i umiejętności uczniów nie dotyczy zajęć edukacyjnych takich jak: wychowanie fizyczne, zajęcia praktyczne i tych zajęć edukacyjnych, </w:t>
      </w:r>
      <w:r w:rsidRPr="00416963">
        <w:rPr>
          <w:sz w:val="20"/>
          <w:szCs w:val="20"/>
        </w:rPr>
        <w:lastRenderedPageBreak/>
        <w:t>które maja charakter ćwiczeń. Z tych zajęć edukacyjnych uczeń oceniany jest na podstawie wykonanych ćwiczeń.</w:t>
      </w:r>
    </w:p>
    <w:p w:rsidR="00035405" w:rsidRPr="00416963" w:rsidRDefault="00C12C84" w:rsidP="006D1AA3">
      <w:pPr>
        <w:pStyle w:val="Akapitzlist"/>
        <w:numPr>
          <w:ilvl w:val="0"/>
          <w:numId w:val="111"/>
        </w:numPr>
        <w:jc w:val="both"/>
        <w:rPr>
          <w:sz w:val="20"/>
          <w:szCs w:val="20"/>
        </w:rPr>
      </w:pPr>
      <w:r w:rsidRPr="00416963">
        <w:rPr>
          <w:sz w:val="20"/>
          <w:szCs w:val="20"/>
        </w:rPr>
        <w:t>W każdym okresie nauk</w:t>
      </w:r>
      <w:r w:rsidR="0098614A" w:rsidRPr="00416963">
        <w:rPr>
          <w:sz w:val="20"/>
          <w:szCs w:val="20"/>
        </w:rPr>
        <w:t xml:space="preserve">i powinny być przeprowadzone </w:t>
      </w:r>
      <w:r w:rsidRPr="00416963">
        <w:rPr>
          <w:sz w:val="20"/>
          <w:szCs w:val="20"/>
        </w:rPr>
        <w:t>pisemne prace</w:t>
      </w:r>
      <w:r w:rsidR="00035405" w:rsidRPr="00416963">
        <w:rPr>
          <w:sz w:val="20"/>
          <w:szCs w:val="20"/>
        </w:rPr>
        <w:t xml:space="preserve"> kontrolne z języka polskiego (</w:t>
      </w:r>
      <w:r w:rsidRPr="00416963">
        <w:rPr>
          <w:sz w:val="20"/>
          <w:szCs w:val="20"/>
        </w:rPr>
        <w:t>wypracowania) i matematyki oraz języka obcego.</w:t>
      </w:r>
    </w:p>
    <w:p w:rsidR="00C12C84" w:rsidRPr="00416963" w:rsidRDefault="00C12C84" w:rsidP="006D1AA3">
      <w:pPr>
        <w:pStyle w:val="Akapitzlist"/>
        <w:numPr>
          <w:ilvl w:val="0"/>
          <w:numId w:val="111"/>
        </w:numPr>
        <w:jc w:val="both"/>
        <w:rPr>
          <w:sz w:val="20"/>
          <w:szCs w:val="20"/>
        </w:rPr>
      </w:pPr>
      <w:r w:rsidRPr="00416963">
        <w:rPr>
          <w:sz w:val="20"/>
          <w:szCs w:val="20"/>
        </w:rPr>
        <w:t>Warunki przeprowadza</w:t>
      </w:r>
      <w:r w:rsidR="00035405" w:rsidRPr="00416963">
        <w:rPr>
          <w:sz w:val="20"/>
          <w:szCs w:val="20"/>
        </w:rPr>
        <w:t>nia pisemnych prac kontrolnych:</w:t>
      </w:r>
    </w:p>
    <w:p w:rsidR="00C12C84" w:rsidRPr="00416963" w:rsidRDefault="00A67DDB" w:rsidP="006D1AA3">
      <w:pPr>
        <w:numPr>
          <w:ilvl w:val="0"/>
          <w:numId w:val="47"/>
        </w:numPr>
        <w:jc w:val="both"/>
        <w:rPr>
          <w:sz w:val="20"/>
          <w:szCs w:val="20"/>
        </w:rPr>
      </w:pPr>
      <w:r w:rsidRPr="00416963">
        <w:rPr>
          <w:sz w:val="20"/>
          <w:szCs w:val="20"/>
        </w:rPr>
        <w:t xml:space="preserve">uczeń </w:t>
      </w:r>
      <w:r w:rsidR="00C12C84" w:rsidRPr="00416963">
        <w:rPr>
          <w:sz w:val="20"/>
          <w:szCs w:val="20"/>
        </w:rPr>
        <w:t>powinien znać co najmniej z tygodniowym wyprzedzeniem termin i zakres ma</w:t>
      </w:r>
      <w:r w:rsidR="00035405" w:rsidRPr="00416963">
        <w:rPr>
          <w:sz w:val="20"/>
          <w:szCs w:val="20"/>
        </w:rPr>
        <w:t>teriału pisemnego sprawdzianu (zadania klasowego);</w:t>
      </w:r>
    </w:p>
    <w:p w:rsidR="00C12C84" w:rsidRPr="00416963" w:rsidRDefault="00C12C84" w:rsidP="006D1AA3">
      <w:pPr>
        <w:numPr>
          <w:ilvl w:val="0"/>
          <w:numId w:val="47"/>
        </w:numPr>
        <w:jc w:val="both"/>
        <w:rPr>
          <w:sz w:val="20"/>
          <w:szCs w:val="20"/>
        </w:rPr>
      </w:pPr>
      <w:r w:rsidRPr="00416963">
        <w:rPr>
          <w:sz w:val="20"/>
          <w:szCs w:val="20"/>
        </w:rPr>
        <w:t xml:space="preserve">sprawdziany takie mogą być </w:t>
      </w:r>
      <w:r w:rsidR="00035405" w:rsidRPr="00416963">
        <w:rPr>
          <w:sz w:val="20"/>
          <w:szCs w:val="20"/>
        </w:rPr>
        <w:t xml:space="preserve">przeprowadzane </w:t>
      </w:r>
      <w:r w:rsidRPr="00416963">
        <w:rPr>
          <w:sz w:val="20"/>
          <w:szCs w:val="20"/>
        </w:rPr>
        <w:t xml:space="preserve">tylko </w:t>
      </w:r>
      <w:r w:rsidR="0098614A" w:rsidRPr="00416963">
        <w:rPr>
          <w:sz w:val="20"/>
          <w:szCs w:val="20"/>
        </w:rPr>
        <w:t>trzy</w:t>
      </w:r>
      <w:r w:rsidRPr="00416963">
        <w:rPr>
          <w:sz w:val="20"/>
          <w:szCs w:val="20"/>
        </w:rPr>
        <w:t xml:space="preserve"> razy w tygodniu, nato</w:t>
      </w:r>
      <w:r w:rsidR="0098614A" w:rsidRPr="00416963">
        <w:rPr>
          <w:sz w:val="20"/>
          <w:szCs w:val="20"/>
        </w:rPr>
        <w:t xml:space="preserve">miast mogą być przeprowadzane </w:t>
      </w:r>
      <w:r w:rsidR="00035405" w:rsidRPr="00416963">
        <w:rPr>
          <w:sz w:val="20"/>
          <w:szCs w:val="20"/>
        </w:rPr>
        <w:t>krótkie formy pisemne sprawdzenia wiadomości i umiejętności</w:t>
      </w:r>
      <w:r w:rsidRPr="00416963">
        <w:rPr>
          <w:sz w:val="20"/>
          <w:szCs w:val="20"/>
        </w:rPr>
        <w:t xml:space="preserve"> z treści nauczania, o</w:t>
      </w:r>
      <w:r w:rsidR="00035405" w:rsidRPr="00416963">
        <w:rPr>
          <w:sz w:val="20"/>
          <w:szCs w:val="20"/>
        </w:rPr>
        <w:t>bejmujących ostatnie 3 lekcje (</w:t>
      </w:r>
      <w:r w:rsidRPr="00416963">
        <w:rPr>
          <w:sz w:val="20"/>
          <w:szCs w:val="20"/>
        </w:rPr>
        <w:t>nie ma obowiązku wcześn</w:t>
      </w:r>
      <w:r w:rsidR="00A67DDB" w:rsidRPr="00416963">
        <w:rPr>
          <w:sz w:val="20"/>
          <w:szCs w:val="20"/>
        </w:rPr>
        <w:t xml:space="preserve">iejszego informowania </w:t>
      </w:r>
      <w:r w:rsidRPr="00416963">
        <w:rPr>
          <w:sz w:val="20"/>
          <w:szCs w:val="20"/>
        </w:rPr>
        <w:t xml:space="preserve">o </w:t>
      </w:r>
      <w:r w:rsidR="00035405" w:rsidRPr="00416963">
        <w:rPr>
          <w:sz w:val="20"/>
          <w:szCs w:val="20"/>
        </w:rPr>
        <w:t>takiej formie);</w:t>
      </w:r>
    </w:p>
    <w:p w:rsidR="00C12C84" w:rsidRPr="00416963" w:rsidRDefault="00C12C84" w:rsidP="006D1AA3">
      <w:pPr>
        <w:numPr>
          <w:ilvl w:val="0"/>
          <w:numId w:val="47"/>
        </w:numPr>
        <w:jc w:val="both"/>
        <w:rPr>
          <w:sz w:val="20"/>
          <w:szCs w:val="20"/>
        </w:rPr>
      </w:pPr>
      <w:r w:rsidRPr="00416963">
        <w:rPr>
          <w:sz w:val="20"/>
          <w:szCs w:val="20"/>
        </w:rPr>
        <w:t>termin pisemnych prac kontrolnych wpisuje nauczyciel z tygodniowym wyprzedzeniem w odpowiedniej rubryce w dzienniku l</w:t>
      </w:r>
      <w:r w:rsidR="00035405" w:rsidRPr="00416963">
        <w:rPr>
          <w:sz w:val="20"/>
          <w:szCs w:val="20"/>
        </w:rPr>
        <w:t>ekcyjnym;</w:t>
      </w:r>
    </w:p>
    <w:p w:rsidR="00C12C84" w:rsidRPr="00416963" w:rsidRDefault="00C12C84" w:rsidP="006D1AA3">
      <w:pPr>
        <w:numPr>
          <w:ilvl w:val="0"/>
          <w:numId w:val="47"/>
        </w:numPr>
        <w:jc w:val="both"/>
        <w:rPr>
          <w:sz w:val="20"/>
          <w:szCs w:val="20"/>
        </w:rPr>
      </w:pPr>
      <w:r w:rsidRPr="00416963">
        <w:rPr>
          <w:sz w:val="20"/>
          <w:szCs w:val="20"/>
        </w:rPr>
        <w:t>dwa tygodnie przed konferencją klasyfikacyjną Rady Pedagogicznej nie przeprowadza się żadnych pisemnych form sprawdzani</w:t>
      </w:r>
      <w:r w:rsidR="00A67DDB" w:rsidRPr="00416963">
        <w:rPr>
          <w:sz w:val="20"/>
          <w:szCs w:val="20"/>
        </w:rPr>
        <w:t>a wiedzy i umiejętności ucznia</w:t>
      </w:r>
      <w:r w:rsidRPr="00416963">
        <w:rPr>
          <w:sz w:val="20"/>
          <w:szCs w:val="20"/>
        </w:rPr>
        <w:t>.</w:t>
      </w:r>
    </w:p>
    <w:p w:rsidR="00760155" w:rsidRPr="00416963" w:rsidRDefault="00760155" w:rsidP="005F422B">
      <w:pPr>
        <w:numPr>
          <w:ilvl w:val="0"/>
          <w:numId w:val="9"/>
        </w:numPr>
        <w:jc w:val="both"/>
        <w:rPr>
          <w:sz w:val="20"/>
          <w:szCs w:val="20"/>
        </w:rPr>
      </w:pPr>
      <w:r w:rsidRPr="00416963">
        <w:rPr>
          <w:sz w:val="20"/>
          <w:szCs w:val="20"/>
        </w:rPr>
        <w:t>W szkole prowadzącej kształcenie zawodowe na podstawie modułowego programu nauczania dla zawodu</w:t>
      </w:r>
      <w:r w:rsidR="00A26505" w:rsidRPr="00416963">
        <w:rPr>
          <w:sz w:val="20"/>
          <w:szCs w:val="20"/>
        </w:rPr>
        <w:t xml:space="preserve"> śródroczną i roczną </w:t>
      </w:r>
      <w:r w:rsidRPr="00416963">
        <w:rPr>
          <w:sz w:val="20"/>
          <w:szCs w:val="20"/>
        </w:rPr>
        <w:t xml:space="preserve">ocenę klasyfikacyjną danego modułu ustala się wg skali, o której mowa w </w:t>
      </w:r>
      <w:r w:rsidR="00A455F2" w:rsidRPr="00416963">
        <w:rPr>
          <w:sz w:val="20"/>
          <w:szCs w:val="20"/>
        </w:rPr>
        <w:t xml:space="preserve">§ </w:t>
      </w:r>
      <w:r w:rsidR="00A213E9" w:rsidRPr="00416963">
        <w:rPr>
          <w:sz w:val="20"/>
          <w:szCs w:val="20"/>
        </w:rPr>
        <w:t>45</w:t>
      </w:r>
      <w:r w:rsidR="001129E1" w:rsidRPr="00416963">
        <w:rPr>
          <w:sz w:val="20"/>
          <w:szCs w:val="20"/>
        </w:rPr>
        <w:t xml:space="preserve"> ust. 3</w:t>
      </w:r>
      <w:r w:rsidR="002C3933" w:rsidRPr="00416963">
        <w:rPr>
          <w:sz w:val="20"/>
          <w:szCs w:val="20"/>
        </w:rPr>
        <w:t>.</w:t>
      </w:r>
    </w:p>
    <w:p w:rsidR="002C3933" w:rsidRPr="00416963" w:rsidRDefault="002C3933" w:rsidP="005F422B">
      <w:pPr>
        <w:numPr>
          <w:ilvl w:val="0"/>
          <w:numId w:val="9"/>
        </w:numPr>
        <w:jc w:val="both"/>
        <w:rPr>
          <w:sz w:val="20"/>
          <w:szCs w:val="20"/>
        </w:rPr>
      </w:pPr>
      <w:r w:rsidRPr="00416963">
        <w:rPr>
          <w:sz w:val="20"/>
          <w:szCs w:val="20"/>
        </w:rPr>
        <w:t xml:space="preserve">Śródroczna i roczna ocena klasyfikacyjna z danego modułu uwzględnia oceny uzyskane przez ucznia ze wszystkich w pełni zrealizowanych w danym </w:t>
      </w:r>
      <w:r w:rsidR="00A26505" w:rsidRPr="00416963">
        <w:rPr>
          <w:sz w:val="20"/>
          <w:szCs w:val="20"/>
        </w:rPr>
        <w:t xml:space="preserve">okresie </w:t>
      </w:r>
      <w:r w:rsidRPr="00416963">
        <w:rPr>
          <w:sz w:val="20"/>
          <w:szCs w:val="20"/>
        </w:rPr>
        <w:t xml:space="preserve">jednostek modułowych przynależnych do tego modułu. Oceny z poszczególnych jednostek modułowych ustala się według skali, o której mowa w § </w:t>
      </w:r>
      <w:r w:rsidR="00A213E9" w:rsidRPr="00416963">
        <w:rPr>
          <w:sz w:val="20"/>
          <w:szCs w:val="20"/>
        </w:rPr>
        <w:t>45</w:t>
      </w:r>
      <w:r w:rsidR="001129E1" w:rsidRPr="00416963">
        <w:rPr>
          <w:sz w:val="20"/>
          <w:szCs w:val="20"/>
        </w:rPr>
        <w:t xml:space="preserve"> ust. 3</w:t>
      </w:r>
      <w:r w:rsidRPr="00416963">
        <w:rPr>
          <w:sz w:val="20"/>
          <w:szCs w:val="20"/>
        </w:rPr>
        <w:t>.</w:t>
      </w:r>
    </w:p>
    <w:p w:rsidR="00760155" w:rsidRPr="00416963" w:rsidRDefault="00760155">
      <w:pPr>
        <w:jc w:val="both"/>
        <w:rPr>
          <w:sz w:val="20"/>
          <w:szCs w:val="20"/>
        </w:rPr>
      </w:pPr>
    </w:p>
    <w:p w:rsidR="00973E0B" w:rsidRPr="00416963" w:rsidRDefault="00973E0B">
      <w:pPr>
        <w:jc w:val="center"/>
        <w:rPr>
          <w:b/>
          <w:bCs/>
          <w:sz w:val="20"/>
          <w:szCs w:val="20"/>
        </w:rPr>
      </w:pPr>
    </w:p>
    <w:p w:rsidR="00C12C84" w:rsidRPr="00416963" w:rsidRDefault="00C12C84">
      <w:pPr>
        <w:jc w:val="center"/>
        <w:rPr>
          <w:b/>
          <w:bCs/>
          <w:sz w:val="20"/>
          <w:szCs w:val="20"/>
        </w:rPr>
      </w:pPr>
      <w:r w:rsidRPr="00416963">
        <w:rPr>
          <w:b/>
          <w:bCs/>
          <w:sz w:val="20"/>
          <w:szCs w:val="20"/>
        </w:rPr>
        <w:t xml:space="preserve">§ </w:t>
      </w:r>
      <w:r w:rsidR="005C1E89" w:rsidRPr="00416963">
        <w:rPr>
          <w:b/>
          <w:bCs/>
          <w:sz w:val="20"/>
          <w:szCs w:val="20"/>
        </w:rPr>
        <w:t>47</w:t>
      </w:r>
    </w:p>
    <w:p w:rsidR="00A213E9" w:rsidRPr="00416963" w:rsidRDefault="00A213E9">
      <w:pPr>
        <w:jc w:val="center"/>
        <w:rPr>
          <w:b/>
          <w:bCs/>
          <w:sz w:val="20"/>
          <w:szCs w:val="20"/>
        </w:rPr>
      </w:pPr>
    </w:p>
    <w:p w:rsidR="00C12C84" w:rsidRPr="00416963" w:rsidRDefault="00C12C84" w:rsidP="006D1AA3">
      <w:pPr>
        <w:pStyle w:val="Akapitzlist"/>
        <w:numPr>
          <w:ilvl w:val="0"/>
          <w:numId w:val="72"/>
        </w:numPr>
        <w:jc w:val="both"/>
        <w:rPr>
          <w:sz w:val="20"/>
          <w:szCs w:val="20"/>
        </w:rPr>
      </w:pPr>
      <w:r w:rsidRPr="00416963">
        <w:rPr>
          <w:sz w:val="20"/>
          <w:szCs w:val="20"/>
        </w:rPr>
        <w:t>Śródroczna i roczna ocena klasyfikacyjna zachowania uwzględnia w szczególności:</w:t>
      </w:r>
    </w:p>
    <w:p w:rsidR="00C12C84" w:rsidRPr="00416963" w:rsidRDefault="00C12C84" w:rsidP="006D1AA3">
      <w:pPr>
        <w:numPr>
          <w:ilvl w:val="0"/>
          <w:numId w:val="50"/>
        </w:numPr>
        <w:jc w:val="both"/>
        <w:rPr>
          <w:sz w:val="20"/>
          <w:szCs w:val="20"/>
        </w:rPr>
      </w:pPr>
      <w:r w:rsidRPr="00416963">
        <w:rPr>
          <w:sz w:val="20"/>
          <w:szCs w:val="20"/>
        </w:rPr>
        <w:t>wywiązywanie się z</w:t>
      </w:r>
      <w:r w:rsidR="00A213E9" w:rsidRPr="00416963">
        <w:rPr>
          <w:sz w:val="20"/>
          <w:szCs w:val="20"/>
        </w:rPr>
        <w:t>e szkolnych</w:t>
      </w:r>
      <w:r w:rsidR="00A26505" w:rsidRPr="00416963">
        <w:rPr>
          <w:sz w:val="20"/>
          <w:szCs w:val="20"/>
        </w:rPr>
        <w:t xml:space="preserve"> obowiązków ucznia;</w:t>
      </w:r>
    </w:p>
    <w:p w:rsidR="00C12C84" w:rsidRPr="00416963" w:rsidRDefault="00C12C84" w:rsidP="006D1AA3">
      <w:pPr>
        <w:numPr>
          <w:ilvl w:val="0"/>
          <w:numId w:val="50"/>
        </w:numPr>
        <w:jc w:val="both"/>
        <w:rPr>
          <w:sz w:val="20"/>
          <w:szCs w:val="20"/>
        </w:rPr>
      </w:pPr>
      <w:r w:rsidRPr="00416963">
        <w:rPr>
          <w:sz w:val="20"/>
          <w:szCs w:val="20"/>
        </w:rPr>
        <w:t xml:space="preserve">postępowanie zgodne </w:t>
      </w:r>
      <w:r w:rsidR="00A26505" w:rsidRPr="00416963">
        <w:rPr>
          <w:sz w:val="20"/>
          <w:szCs w:val="20"/>
        </w:rPr>
        <w:t>z dobrem szkolnej społeczności;</w:t>
      </w:r>
    </w:p>
    <w:p w:rsidR="00C12C84" w:rsidRPr="00416963" w:rsidRDefault="00C12C84" w:rsidP="006D1AA3">
      <w:pPr>
        <w:numPr>
          <w:ilvl w:val="0"/>
          <w:numId w:val="50"/>
        </w:numPr>
        <w:jc w:val="both"/>
        <w:rPr>
          <w:sz w:val="20"/>
          <w:szCs w:val="20"/>
        </w:rPr>
      </w:pPr>
      <w:r w:rsidRPr="00416963">
        <w:rPr>
          <w:sz w:val="20"/>
          <w:szCs w:val="20"/>
        </w:rPr>
        <w:t>db</w:t>
      </w:r>
      <w:r w:rsidR="00A26505" w:rsidRPr="00416963">
        <w:rPr>
          <w:sz w:val="20"/>
          <w:szCs w:val="20"/>
        </w:rPr>
        <w:t>ałość o honor i tradycje szkoły;</w:t>
      </w:r>
    </w:p>
    <w:p w:rsidR="00C12C84" w:rsidRPr="00416963" w:rsidRDefault="00A26505" w:rsidP="006D1AA3">
      <w:pPr>
        <w:numPr>
          <w:ilvl w:val="0"/>
          <w:numId w:val="50"/>
        </w:numPr>
        <w:jc w:val="both"/>
        <w:rPr>
          <w:sz w:val="20"/>
          <w:szCs w:val="20"/>
        </w:rPr>
      </w:pPr>
      <w:r w:rsidRPr="00416963">
        <w:rPr>
          <w:sz w:val="20"/>
          <w:szCs w:val="20"/>
        </w:rPr>
        <w:t>dbałość o piękno mowy ojczystej;</w:t>
      </w:r>
    </w:p>
    <w:p w:rsidR="00C12C84" w:rsidRPr="00416963" w:rsidRDefault="00C12C84" w:rsidP="006D1AA3">
      <w:pPr>
        <w:numPr>
          <w:ilvl w:val="0"/>
          <w:numId w:val="50"/>
        </w:numPr>
        <w:jc w:val="both"/>
        <w:rPr>
          <w:sz w:val="20"/>
          <w:szCs w:val="20"/>
        </w:rPr>
      </w:pPr>
      <w:r w:rsidRPr="00416963">
        <w:rPr>
          <w:sz w:val="20"/>
          <w:szCs w:val="20"/>
        </w:rPr>
        <w:t xml:space="preserve">dbałość o bezpieczeństwo i </w:t>
      </w:r>
      <w:r w:rsidR="00A26505" w:rsidRPr="00416963">
        <w:rPr>
          <w:sz w:val="20"/>
          <w:szCs w:val="20"/>
        </w:rPr>
        <w:t>zdrowie własne oraz innych osób;</w:t>
      </w:r>
    </w:p>
    <w:p w:rsidR="00C12C84" w:rsidRPr="00416963" w:rsidRDefault="00C12C84" w:rsidP="006D1AA3">
      <w:pPr>
        <w:numPr>
          <w:ilvl w:val="0"/>
          <w:numId w:val="50"/>
        </w:numPr>
        <w:jc w:val="both"/>
        <w:rPr>
          <w:sz w:val="20"/>
          <w:szCs w:val="20"/>
        </w:rPr>
      </w:pPr>
      <w:r w:rsidRPr="00416963">
        <w:rPr>
          <w:sz w:val="20"/>
          <w:szCs w:val="20"/>
        </w:rPr>
        <w:t>godne, kulturalne zachowanie w szkole i</w:t>
      </w:r>
      <w:r w:rsidR="00A26505" w:rsidRPr="00416963">
        <w:rPr>
          <w:sz w:val="20"/>
          <w:szCs w:val="20"/>
        </w:rPr>
        <w:t xml:space="preserve"> poza nią;</w:t>
      </w:r>
    </w:p>
    <w:p w:rsidR="00C12C84" w:rsidRPr="00416963" w:rsidRDefault="00C12C84" w:rsidP="006D1AA3">
      <w:pPr>
        <w:numPr>
          <w:ilvl w:val="0"/>
          <w:numId w:val="50"/>
        </w:numPr>
        <w:jc w:val="both"/>
        <w:rPr>
          <w:sz w:val="20"/>
          <w:szCs w:val="20"/>
        </w:rPr>
      </w:pPr>
      <w:r w:rsidRPr="00416963">
        <w:rPr>
          <w:sz w:val="20"/>
          <w:szCs w:val="20"/>
        </w:rPr>
        <w:t>okazywanie szacunku innym osobom</w:t>
      </w:r>
      <w:r w:rsidR="00A26505" w:rsidRPr="00416963">
        <w:rPr>
          <w:sz w:val="20"/>
          <w:szCs w:val="20"/>
        </w:rPr>
        <w:t>.</w:t>
      </w:r>
    </w:p>
    <w:p w:rsidR="00C12C84" w:rsidRPr="00416963" w:rsidRDefault="00C12C84" w:rsidP="006D1AA3">
      <w:pPr>
        <w:pStyle w:val="Akapitzlist"/>
        <w:numPr>
          <w:ilvl w:val="0"/>
          <w:numId w:val="72"/>
        </w:numPr>
        <w:rPr>
          <w:sz w:val="20"/>
          <w:szCs w:val="20"/>
        </w:rPr>
      </w:pPr>
      <w:r w:rsidRPr="00416963">
        <w:rPr>
          <w:sz w:val="20"/>
          <w:szCs w:val="20"/>
        </w:rPr>
        <w:t xml:space="preserve">Roczną i śródroczną ocenę klasyfikacyjną </w:t>
      </w:r>
      <w:r w:rsidR="00DF1799" w:rsidRPr="00416963">
        <w:rPr>
          <w:sz w:val="20"/>
          <w:szCs w:val="20"/>
        </w:rPr>
        <w:t xml:space="preserve"> </w:t>
      </w:r>
      <w:r w:rsidRPr="00416963">
        <w:rPr>
          <w:sz w:val="20"/>
          <w:szCs w:val="20"/>
        </w:rPr>
        <w:t>zachowania, ustala się według następującej skali:</w:t>
      </w:r>
    </w:p>
    <w:p w:rsidR="00C12C84" w:rsidRPr="00416963" w:rsidRDefault="00C12C84" w:rsidP="006D1AA3">
      <w:pPr>
        <w:numPr>
          <w:ilvl w:val="0"/>
          <w:numId w:val="48"/>
        </w:numPr>
        <w:rPr>
          <w:sz w:val="20"/>
          <w:szCs w:val="20"/>
        </w:rPr>
      </w:pPr>
      <w:r w:rsidRPr="00416963">
        <w:rPr>
          <w:sz w:val="20"/>
          <w:szCs w:val="20"/>
        </w:rPr>
        <w:t xml:space="preserve">wzorowe </w:t>
      </w:r>
      <w:r w:rsidRPr="00416963">
        <w:rPr>
          <w:sz w:val="20"/>
          <w:szCs w:val="20"/>
        </w:rPr>
        <w:tab/>
      </w:r>
      <w:r w:rsidRPr="00416963">
        <w:rPr>
          <w:sz w:val="20"/>
          <w:szCs w:val="20"/>
        </w:rPr>
        <w:tab/>
        <w:t xml:space="preserve">skrót literowy  </w:t>
      </w:r>
      <w:r w:rsidRPr="00416963">
        <w:rPr>
          <w:sz w:val="20"/>
          <w:szCs w:val="20"/>
        </w:rPr>
        <w:tab/>
        <w:t>wz</w:t>
      </w:r>
    </w:p>
    <w:p w:rsidR="00C12C84" w:rsidRPr="00416963" w:rsidRDefault="00C12C84" w:rsidP="006D1AA3">
      <w:pPr>
        <w:numPr>
          <w:ilvl w:val="0"/>
          <w:numId w:val="48"/>
        </w:numPr>
        <w:rPr>
          <w:sz w:val="20"/>
          <w:szCs w:val="20"/>
        </w:rPr>
      </w:pPr>
      <w:r w:rsidRPr="00416963">
        <w:rPr>
          <w:sz w:val="20"/>
          <w:szCs w:val="20"/>
        </w:rPr>
        <w:t>bardzo dobre</w:t>
      </w:r>
      <w:r w:rsidRPr="00416963">
        <w:rPr>
          <w:sz w:val="20"/>
          <w:szCs w:val="20"/>
        </w:rPr>
        <w:tab/>
      </w:r>
      <w:r w:rsidRPr="00416963">
        <w:rPr>
          <w:sz w:val="20"/>
          <w:szCs w:val="20"/>
        </w:rPr>
        <w:tab/>
        <w:t>skrót literowy</w:t>
      </w:r>
      <w:r w:rsidRPr="00416963">
        <w:rPr>
          <w:sz w:val="20"/>
          <w:szCs w:val="20"/>
        </w:rPr>
        <w:tab/>
        <w:t>bd</w:t>
      </w:r>
    </w:p>
    <w:p w:rsidR="00C12C84" w:rsidRPr="00416963" w:rsidRDefault="00C12C84" w:rsidP="006D1AA3">
      <w:pPr>
        <w:numPr>
          <w:ilvl w:val="0"/>
          <w:numId w:val="48"/>
        </w:numPr>
        <w:rPr>
          <w:sz w:val="20"/>
          <w:szCs w:val="20"/>
        </w:rPr>
      </w:pPr>
      <w:r w:rsidRPr="00416963">
        <w:rPr>
          <w:sz w:val="20"/>
          <w:szCs w:val="20"/>
        </w:rPr>
        <w:t xml:space="preserve">dobre </w:t>
      </w:r>
      <w:r w:rsidRPr="00416963">
        <w:rPr>
          <w:sz w:val="20"/>
          <w:szCs w:val="20"/>
        </w:rPr>
        <w:tab/>
      </w:r>
      <w:r w:rsidRPr="00416963">
        <w:rPr>
          <w:sz w:val="20"/>
          <w:szCs w:val="20"/>
        </w:rPr>
        <w:tab/>
      </w:r>
      <w:r w:rsidRPr="00416963">
        <w:rPr>
          <w:sz w:val="20"/>
          <w:szCs w:val="20"/>
        </w:rPr>
        <w:tab/>
        <w:t xml:space="preserve">skrót literowy </w:t>
      </w:r>
      <w:r w:rsidRPr="00416963">
        <w:rPr>
          <w:sz w:val="20"/>
          <w:szCs w:val="20"/>
        </w:rPr>
        <w:tab/>
        <w:t>db</w:t>
      </w:r>
    </w:p>
    <w:p w:rsidR="00C12C84" w:rsidRPr="00416963" w:rsidRDefault="00C12C84" w:rsidP="006D1AA3">
      <w:pPr>
        <w:numPr>
          <w:ilvl w:val="0"/>
          <w:numId w:val="48"/>
        </w:numPr>
        <w:rPr>
          <w:sz w:val="20"/>
          <w:szCs w:val="20"/>
        </w:rPr>
      </w:pPr>
      <w:r w:rsidRPr="00416963">
        <w:rPr>
          <w:sz w:val="20"/>
          <w:szCs w:val="20"/>
        </w:rPr>
        <w:t xml:space="preserve">poprawne </w:t>
      </w:r>
      <w:r w:rsidRPr="00416963">
        <w:rPr>
          <w:sz w:val="20"/>
          <w:szCs w:val="20"/>
        </w:rPr>
        <w:tab/>
      </w:r>
      <w:r w:rsidRPr="00416963">
        <w:rPr>
          <w:sz w:val="20"/>
          <w:szCs w:val="20"/>
        </w:rPr>
        <w:tab/>
        <w:t xml:space="preserve">skrót literowy </w:t>
      </w:r>
      <w:r w:rsidR="00534CB8" w:rsidRPr="00416963">
        <w:rPr>
          <w:sz w:val="20"/>
          <w:szCs w:val="20"/>
        </w:rPr>
        <w:tab/>
      </w:r>
      <w:r w:rsidRPr="00416963">
        <w:rPr>
          <w:sz w:val="20"/>
          <w:szCs w:val="20"/>
        </w:rPr>
        <w:t>pop</w:t>
      </w:r>
    </w:p>
    <w:p w:rsidR="00C12C84" w:rsidRPr="00416963" w:rsidRDefault="00C12C84" w:rsidP="006D1AA3">
      <w:pPr>
        <w:numPr>
          <w:ilvl w:val="0"/>
          <w:numId w:val="48"/>
        </w:numPr>
        <w:rPr>
          <w:sz w:val="20"/>
          <w:szCs w:val="20"/>
        </w:rPr>
      </w:pPr>
      <w:r w:rsidRPr="00416963">
        <w:rPr>
          <w:sz w:val="20"/>
          <w:szCs w:val="20"/>
        </w:rPr>
        <w:t xml:space="preserve">nieodpowiednie  </w:t>
      </w:r>
      <w:r w:rsidRPr="00416963">
        <w:rPr>
          <w:sz w:val="20"/>
          <w:szCs w:val="20"/>
        </w:rPr>
        <w:tab/>
      </w:r>
      <w:r w:rsidRPr="00416963">
        <w:rPr>
          <w:sz w:val="20"/>
          <w:szCs w:val="20"/>
        </w:rPr>
        <w:tab/>
        <w:t>skrót literowy</w:t>
      </w:r>
      <w:r w:rsidRPr="00416963">
        <w:rPr>
          <w:sz w:val="20"/>
          <w:szCs w:val="20"/>
        </w:rPr>
        <w:tab/>
        <w:t>ndp</w:t>
      </w:r>
    </w:p>
    <w:p w:rsidR="004078BC" w:rsidRPr="00416963" w:rsidRDefault="00C12C84" w:rsidP="006D1AA3">
      <w:pPr>
        <w:numPr>
          <w:ilvl w:val="0"/>
          <w:numId w:val="48"/>
        </w:numPr>
        <w:rPr>
          <w:sz w:val="20"/>
          <w:szCs w:val="20"/>
        </w:rPr>
      </w:pPr>
      <w:r w:rsidRPr="00416963">
        <w:rPr>
          <w:sz w:val="20"/>
          <w:szCs w:val="20"/>
        </w:rPr>
        <w:t xml:space="preserve">naganne </w:t>
      </w:r>
      <w:r w:rsidRPr="00416963">
        <w:rPr>
          <w:sz w:val="20"/>
          <w:szCs w:val="20"/>
        </w:rPr>
        <w:tab/>
      </w:r>
      <w:r w:rsidRPr="00416963">
        <w:rPr>
          <w:sz w:val="20"/>
          <w:szCs w:val="20"/>
        </w:rPr>
        <w:tab/>
        <w:t xml:space="preserve">skrót literowy </w:t>
      </w:r>
      <w:r w:rsidRPr="00416963">
        <w:rPr>
          <w:sz w:val="20"/>
          <w:szCs w:val="20"/>
        </w:rPr>
        <w:tab/>
        <w:t>nag</w:t>
      </w:r>
    </w:p>
    <w:p w:rsidR="00C12C84" w:rsidRPr="00416963" w:rsidRDefault="001129E1" w:rsidP="006D1AA3">
      <w:pPr>
        <w:pStyle w:val="Akapitzlist"/>
        <w:numPr>
          <w:ilvl w:val="0"/>
          <w:numId w:val="72"/>
        </w:numPr>
        <w:jc w:val="both"/>
        <w:rPr>
          <w:sz w:val="20"/>
          <w:szCs w:val="20"/>
        </w:rPr>
      </w:pPr>
      <w:r w:rsidRPr="00416963">
        <w:rPr>
          <w:sz w:val="20"/>
          <w:szCs w:val="20"/>
        </w:rPr>
        <w:t>Przy ustala</w:t>
      </w:r>
      <w:r w:rsidR="00C12C84" w:rsidRPr="00416963">
        <w:rPr>
          <w:sz w:val="20"/>
          <w:szCs w:val="20"/>
        </w:rPr>
        <w:t xml:space="preserve">niu oceny klasyfikacyjnej zachowania ucznia, u którego stwierdzono zaburzenia lub </w:t>
      </w:r>
      <w:r w:rsidRPr="00416963">
        <w:rPr>
          <w:sz w:val="20"/>
          <w:szCs w:val="20"/>
        </w:rPr>
        <w:t>inne dysfunkcje</w:t>
      </w:r>
      <w:r w:rsidR="00C12C84" w:rsidRPr="00416963">
        <w:rPr>
          <w:sz w:val="20"/>
          <w:szCs w:val="20"/>
        </w:rPr>
        <w:t xml:space="preserve"> rozwojowe, należy uwzględnić wpływ </w:t>
      </w:r>
      <w:r w:rsidRPr="00416963">
        <w:rPr>
          <w:sz w:val="20"/>
          <w:szCs w:val="20"/>
        </w:rPr>
        <w:t>tych</w:t>
      </w:r>
      <w:r w:rsidR="00C12C84" w:rsidRPr="00416963">
        <w:rPr>
          <w:sz w:val="20"/>
          <w:szCs w:val="20"/>
        </w:rPr>
        <w:t xml:space="preserve"> zaburzeń lub </w:t>
      </w:r>
      <w:r w:rsidRPr="00416963">
        <w:rPr>
          <w:sz w:val="20"/>
          <w:szCs w:val="20"/>
        </w:rPr>
        <w:t>dysfunkcji</w:t>
      </w:r>
      <w:r w:rsidR="00C12C84" w:rsidRPr="00416963">
        <w:rPr>
          <w:sz w:val="20"/>
          <w:szCs w:val="20"/>
        </w:rPr>
        <w:t xml:space="preserve"> na jego zachowanie</w:t>
      </w:r>
      <w:r w:rsidRPr="00416963">
        <w:rPr>
          <w:sz w:val="20"/>
          <w:szCs w:val="20"/>
        </w:rPr>
        <w:t>,</w:t>
      </w:r>
      <w:r w:rsidR="00C12C84" w:rsidRPr="00416963">
        <w:rPr>
          <w:sz w:val="20"/>
          <w:szCs w:val="20"/>
        </w:rPr>
        <w:t xml:space="preserve"> na podstawie orzeczenia o potrzebie kształcenia specjalnego </w:t>
      </w:r>
      <w:r w:rsidRPr="00416963">
        <w:rPr>
          <w:sz w:val="20"/>
          <w:szCs w:val="20"/>
        </w:rPr>
        <w:t>lub orzeczenia o potrzebie</w:t>
      </w:r>
      <w:r w:rsidR="00C12C84" w:rsidRPr="00416963">
        <w:rPr>
          <w:sz w:val="20"/>
          <w:szCs w:val="20"/>
        </w:rPr>
        <w:t xml:space="preserve"> indywidualnego nauczania lub opinii poradni</w:t>
      </w:r>
      <w:r w:rsidR="003F5F07" w:rsidRPr="00416963">
        <w:rPr>
          <w:sz w:val="20"/>
          <w:szCs w:val="20"/>
        </w:rPr>
        <w:t xml:space="preserve"> psychologiczno-</w:t>
      </w:r>
      <w:r w:rsidR="004130D4" w:rsidRPr="00416963">
        <w:rPr>
          <w:sz w:val="20"/>
          <w:szCs w:val="20"/>
        </w:rPr>
        <w:t>pedagogicznej</w:t>
      </w:r>
      <w:r w:rsidR="00C12C84" w:rsidRPr="00416963">
        <w:rPr>
          <w:sz w:val="20"/>
          <w:szCs w:val="20"/>
        </w:rPr>
        <w:t xml:space="preserve"> w tym poradni specjalistycznej.</w:t>
      </w:r>
    </w:p>
    <w:p w:rsidR="00C12C84" w:rsidRPr="00416963" w:rsidRDefault="00C12C84" w:rsidP="006D1AA3">
      <w:pPr>
        <w:numPr>
          <w:ilvl w:val="0"/>
          <w:numId w:val="72"/>
        </w:numPr>
        <w:jc w:val="both"/>
        <w:rPr>
          <w:sz w:val="20"/>
          <w:szCs w:val="20"/>
        </w:rPr>
      </w:pPr>
      <w:r w:rsidRPr="00416963">
        <w:rPr>
          <w:sz w:val="20"/>
          <w:szCs w:val="20"/>
        </w:rPr>
        <w:t>Ocena klasyfikacyjna zachowania nie ma wpływu na:</w:t>
      </w:r>
    </w:p>
    <w:p w:rsidR="00C12C84" w:rsidRPr="00416963" w:rsidRDefault="00C12C84" w:rsidP="006D1AA3">
      <w:pPr>
        <w:numPr>
          <w:ilvl w:val="0"/>
          <w:numId w:val="52"/>
        </w:numPr>
        <w:jc w:val="both"/>
        <w:rPr>
          <w:sz w:val="20"/>
          <w:szCs w:val="20"/>
        </w:rPr>
      </w:pPr>
      <w:r w:rsidRPr="00416963">
        <w:rPr>
          <w:sz w:val="20"/>
          <w:szCs w:val="20"/>
        </w:rPr>
        <w:t>oceny klas</w:t>
      </w:r>
      <w:r w:rsidR="00534CB8" w:rsidRPr="00416963">
        <w:rPr>
          <w:sz w:val="20"/>
          <w:szCs w:val="20"/>
        </w:rPr>
        <w:t>yfikacyjne z zajęć edukacyjnych;</w:t>
      </w:r>
    </w:p>
    <w:p w:rsidR="00C12C84" w:rsidRPr="00416963" w:rsidRDefault="00C12C84" w:rsidP="006D1AA3">
      <w:pPr>
        <w:numPr>
          <w:ilvl w:val="0"/>
          <w:numId w:val="52"/>
        </w:numPr>
        <w:jc w:val="both"/>
        <w:rPr>
          <w:sz w:val="20"/>
          <w:szCs w:val="20"/>
        </w:rPr>
      </w:pPr>
      <w:r w:rsidRPr="00416963">
        <w:rPr>
          <w:sz w:val="20"/>
          <w:szCs w:val="20"/>
        </w:rPr>
        <w:t>promocję do klasy programowo wyższej lub ukończenie szkoły</w:t>
      </w:r>
      <w:r w:rsidR="00A213E9" w:rsidRPr="00416963">
        <w:rPr>
          <w:sz w:val="20"/>
          <w:szCs w:val="20"/>
        </w:rPr>
        <w:t>.</w:t>
      </w:r>
    </w:p>
    <w:p w:rsidR="00C12C84" w:rsidRPr="00416963" w:rsidRDefault="00C12C84" w:rsidP="006D1AA3">
      <w:pPr>
        <w:numPr>
          <w:ilvl w:val="0"/>
          <w:numId w:val="72"/>
        </w:numPr>
        <w:jc w:val="both"/>
        <w:rPr>
          <w:sz w:val="20"/>
          <w:szCs w:val="20"/>
        </w:rPr>
      </w:pPr>
      <w:r w:rsidRPr="00416963">
        <w:rPr>
          <w:sz w:val="20"/>
          <w:szCs w:val="20"/>
        </w:rPr>
        <w:t>Śródroczną i roczną ocenę klasyfikacyjną zachowania ustala wychowawca uwzględniając szczegółowe kryteria zatwierdzone przez Radę Pedagogiczną i podane do wiadomości uczniów, po zasięgnięciu opinii nauczycieli, uczniów danej klasy oraz ocenianego ucznia.</w:t>
      </w:r>
    </w:p>
    <w:p w:rsidR="00C12C84" w:rsidRPr="00416963" w:rsidRDefault="00C12C84" w:rsidP="006D1AA3">
      <w:pPr>
        <w:numPr>
          <w:ilvl w:val="0"/>
          <w:numId w:val="72"/>
        </w:numPr>
        <w:jc w:val="both"/>
        <w:rPr>
          <w:sz w:val="20"/>
          <w:szCs w:val="20"/>
        </w:rPr>
      </w:pPr>
      <w:r w:rsidRPr="00416963">
        <w:rPr>
          <w:sz w:val="20"/>
          <w:szCs w:val="20"/>
        </w:rPr>
        <w:t>Wychowawca na dwa tygodnie przed rocz</w:t>
      </w:r>
      <w:r w:rsidR="00534CB8" w:rsidRPr="00416963">
        <w:rPr>
          <w:sz w:val="20"/>
          <w:szCs w:val="20"/>
        </w:rPr>
        <w:t>nym klasyfikacyjnym zebraniem</w:t>
      </w:r>
      <w:r w:rsidRPr="00416963">
        <w:rPr>
          <w:sz w:val="20"/>
          <w:szCs w:val="20"/>
        </w:rPr>
        <w:t xml:space="preserve"> plenarnym Rady Pedagogicznej dokumentuje zebrane opinie i przygotowuje wykaz proponowanych ocen do wglądu nauczycieli.</w:t>
      </w:r>
    </w:p>
    <w:p w:rsidR="00C12C84" w:rsidRPr="00416963" w:rsidRDefault="00C12C84">
      <w:pPr>
        <w:jc w:val="both"/>
        <w:rPr>
          <w:sz w:val="20"/>
          <w:szCs w:val="20"/>
        </w:rPr>
      </w:pPr>
    </w:p>
    <w:p w:rsidR="003F5F07" w:rsidRPr="00416963" w:rsidRDefault="003F5F07">
      <w:pPr>
        <w:jc w:val="both"/>
        <w:rPr>
          <w:sz w:val="20"/>
          <w:szCs w:val="20"/>
        </w:rPr>
      </w:pPr>
    </w:p>
    <w:p w:rsidR="00C12C84" w:rsidRPr="00416963" w:rsidRDefault="005C1E89">
      <w:pPr>
        <w:jc w:val="center"/>
        <w:rPr>
          <w:b/>
          <w:bCs/>
          <w:sz w:val="20"/>
          <w:szCs w:val="20"/>
        </w:rPr>
      </w:pPr>
      <w:r w:rsidRPr="00416963">
        <w:rPr>
          <w:b/>
          <w:bCs/>
          <w:sz w:val="20"/>
          <w:szCs w:val="20"/>
        </w:rPr>
        <w:t>§ 48</w:t>
      </w:r>
    </w:p>
    <w:p w:rsidR="00A213E9" w:rsidRPr="00416963" w:rsidRDefault="00A213E9">
      <w:pPr>
        <w:jc w:val="center"/>
        <w:rPr>
          <w:b/>
          <w:bCs/>
          <w:sz w:val="20"/>
          <w:szCs w:val="20"/>
        </w:rPr>
      </w:pPr>
    </w:p>
    <w:p w:rsidR="00C12C84" w:rsidRPr="00416963" w:rsidRDefault="00534CB8" w:rsidP="006D1AA3">
      <w:pPr>
        <w:pStyle w:val="Akapitzlist"/>
        <w:numPr>
          <w:ilvl w:val="0"/>
          <w:numId w:val="112"/>
        </w:numPr>
        <w:jc w:val="both"/>
        <w:rPr>
          <w:sz w:val="20"/>
          <w:szCs w:val="20"/>
        </w:rPr>
      </w:pPr>
      <w:r w:rsidRPr="00416963">
        <w:rPr>
          <w:sz w:val="20"/>
          <w:szCs w:val="20"/>
        </w:rPr>
        <w:t>Ustala się następujące kryteria oceny</w:t>
      </w:r>
      <w:r w:rsidR="00C12C84" w:rsidRPr="00416963">
        <w:rPr>
          <w:sz w:val="20"/>
          <w:szCs w:val="20"/>
        </w:rPr>
        <w:t xml:space="preserve"> zachowania:</w:t>
      </w:r>
    </w:p>
    <w:p w:rsidR="00C12C84" w:rsidRPr="00416963" w:rsidRDefault="00C12C84" w:rsidP="006D1AA3">
      <w:pPr>
        <w:pStyle w:val="Akapitzlist"/>
        <w:numPr>
          <w:ilvl w:val="0"/>
          <w:numId w:val="73"/>
        </w:numPr>
        <w:jc w:val="both"/>
        <w:rPr>
          <w:bCs/>
          <w:sz w:val="20"/>
          <w:szCs w:val="20"/>
        </w:rPr>
      </w:pPr>
      <w:r w:rsidRPr="00416963">
        <w:rPr>
          <w:sz w:val="20"/>
          <w:szCs w:val="20"/>
        </w:rPr>
        <w:t xml:space="preserve">ocenę </w:t>
      </w:r>
      <w:r w:rsidR="00534CB8" w:rsidRPr="00416963">
        <w:rPr>
          <w:b/>
          <w:bCs/>
          <w:sz w:val="20"/>
          <w:szCs w:val="20"/>
        </w:rPr>
        <w:t>wzorow</w:t>
      </w:r>
      <w:r w:rsidRPr="00416963">
        <w:rPr>
          <w:b/>
          <w:bCs/>
          <w:sz w:val="20"/>
          <w:szCs w:val="20"/>
        </w:rPr>
        <w:t>ą</w:t>
      </w:r>
      <w:r w:rsidR="00534CB8" w:rsidRPr="00416963">
        <w:rPr>
          <w:b/>
          <w:bCs/>
          <w:sz w:val="20"/>
          <w:szCs w:val="20"/>
        </w:rPr>
        <w:t xml:space="preserve"> </w:t>
      </w:r>
      <w:r w:rsidR="00534CB8" w:rsidRPr="00416963">
        <w:rPr>
          <w:sz w:val="20"/>
          <w:szCs w:val="20"/>
        </w:rPr>
        <w:t>otrzymuje</w:t>
      </w:r>
      <w:r w:rsidRPr="00416963">
        <w:rPr>
          <w:sz w:val="20"/>
          <w:szCs w:val="20"/>
        </w:rPr>
        <w:t xml:space="preserve"> uczeń, który:</w:t>
      </w:r>
    </w:p>
    <w:p w:rsidR="00C12C84" w:rsidRPr="00416963" w:rsidRDefault="00674A97" w:rsidP="006D1AA3">
      <w:pPr>
        <w:pStyle w:val="Akapitzlist"/>
        <w:numPr>
          <w:ilvl w:val="0"/>
          <w:numId w:val="113"/>
        </w:numPr>
        <w:jc w:val="both"/>
        <w:rPr>
          <w:sz w:val="20"/>
          <w:szCs w:val="20"/>
        </w:rPr>
      </w:pPr>
      <w:r w:rsidRPr="00416963">
        <w:rPr>
          <w:sz w:val="20"/>
          <w:szCs w:val="20"/>
        </w:rPr>
        <w:t>bardzo rzadko opuszczał zajęcia edukacyjne bez usprawiedliwienia</w:t>
      </w:r>
      <w:r w:rsidR="00A213E9" w:rsidRPr="00416963">
        <w:rPr>
          <w:sz w:val="20"/>
          <w:szCs w:val="20"/>
        </w:rPr>
        <w:t>,</w:t>
      </w:r>
      <w:r w:rsidRPr="00416963">
        <w:rPr>
          <w:sz w:val="20"/>
          <w:szCs w:val="20"/>
        </w:rPr>
        <w:t xml:space="preserve"> nie otrzymał żadnej kary statutowej i przyc</w:t>
      </w:r>
      <w:r w:rsidR="00534CB8" w:rsidRPr="00416963">
        <w:rPr>
          <w:sz w:val="20"/>
          <w:szCs w:val="20"/>
        </w:rPr>
        <w:t>hodził na zajęcia punktualnie,</w:t>
      </w:r>
    </w:p>
    <w:p w:rsidR="00E3180B" w:rsidRPr="00416963" w:rsidRDefault="00E3180B" w:rsidP="006D1AA3">
      <w:pPr>
        <w:pStyle w:val="Akapitzlist"/>
        <w:numPr>
          <w:ilvl w:val="0"/>
          <w:numId w:val="113"/>
        </w:numPr>
        <w:jc w:val="both"/>
        <w:rPr>
          <w:sz w:val="20"/>
          <w:szCs w:val="20"/>
        </w:rPr>
      </w:pPr>
      <w:r w:rsidRPr="00416963">
        <w:rPr>
          <w:sz w:val="20"/>
          <w:szCs w:val="20"/>
        </w:rPr>
        <w:t>skrupulatnie</w:t>
      </w:r>
      <w:r w:rsidR="00534CB8" w:rsidRPr="00416963">
        <w:rPr>
          <w:sz w:val="20"/>
          <w:szCs w:val="20"/>
        </w:rPr>
        <w:t xml:space="preserve"> przestrzegał regulaminu szkoły,</w:t>
      </w:r>
    </w:p>
    <w:p w:rsidR="00E3180B" w:rsidRPr="00416963" w:rsidRDefault="00E3180B" w:rsidP="006D1AA3">
      <w:pPr>
        <w:pStyle w:val="Akapitzlist"/>
        <w:numPr>
          <w:ilvl w:val="0"/>
          <w:numId w:val="113"/>
        </w:numPr>
        <w:jc w:val="both"/>
        <w:rPr>
          <w:sz w:val="20"/>
          <w:szCs w:val="20"/>
        </w:rPr>
      </w:pPr>
      <w:r w:rsidRPr="00416963">
        <w:rPr>
          <w:sz w:val="20"/>
          <w:szCs w:val="20"/>
        </w:rPr>
        <w:t>pracował na rzecz szkoły np. poprzez pracę w samorządzie s</w:t>
      </w:r>
      <w:r w:rsidR="003F5F07" w:rsidRPr="00416963">
        <w:rPr>
          <w:sz w:val="20"/>
          <w:szCs w:val="20"/>
        </w:rPr>
        <w:t>zkolnym, reprezentował szkołę w </w:t>
      </w:r>
      <w:r w:rsidRPr="00416963">
        <w:rPr>
          <w:sz w:val="20"/>
          <w:szCs w:val="20"/>
        </w:rPr>
        <w:t>konkursach, zawodach, olimpiadach, rozgrywkach sportowych, z własnej inicjatywy podejmował</w:t>
      </w:r>
      <w:r w:rsidR="00534CB8" w:rsidRPr="00416963">
        <w:rPr>
          <w:sz w:val="20"/>
          <w:szCs w:val="20"/>
        </w:rPr>
        <w:t xml:space="preserve"> się pracy na rzecz innych,</w:t>
      </w:r>
    </w:p>
    <w:p w:rsidR="00E3180B" w:rsidRPr="00416963" w:rsidRDefault="00E3180B" w:rsidP="006D1AA3">
      <w:pPr>
        <w:pStyle w:val="Akapitzlist"/>
        <w:numPr>
          <w:ilvl w:val="0"/>
          <w:numId w:val="113"/>
        </w:numPr>
        <w:jc w:val="both"/>
        <w:rPr>
          <w:sz w:val="20"/>
          <w:szCs w:val="20"/>
        </w:rPr>
      </w:pPr>
      <w:r w:rsidRPr="00416963">
        <w:rPr>
          <w:sz w:val="20"/>
          <w:szCs w:val="20"/>
        </w:rPr>
        <w:t>zachowywał</w:t>
      </w:r>
      <w:r w:rsidR="00534CB8" w:rsidRPr="00416963">
        <w:rPr>
          <w:sz w:val="20"/>
          <w:szCs w:val="20"/>
        </w:rPr>
        <w:t xml:space="preserve"> się godnie w szkole i poza nią,</w:t>
      </w:r>
    </w:p>
    <w:p w:rsidR="00E3180B" w:rsidRPr="00416963" w:rsidRDefault="00E3180B" w:rsidP="006D1AA3">
      <w:pPr>
        <w:pStyle w:val="Akapitzlist"/>
        <w:numPr>
          <w:ilvl w:val="0"/>
          <w:numId w:val="113"/>
        </w:numPr>
        <w:jc w:val="both"/>
        <w:rPr>
          <w:sz w:val="20"/>
          <w:szCs w:val="20"/>
        </w:rPr>
      </w:pPr>
      <w:r w:rsidRPr="00416963">
        <w:rPr>
          <w:sz w:val="20"/>
          <w:szCs w:val="20"/>
        </w:rPr>
        <w:lastRenderedPageBreak/>
        <w:t xml:space="preserve">okazywał szacunek innym osobom, jest uczciwy, przeciwstawia się przejawom </w:t>
      </w:r>
      <w:r w:rsidR="003F5F07" w:rsidRPr="00416963">
        <w:rPr>
          <w:sz w:val="20"/>
          <w:szCs w:val="20"/>
        </w:rPr>
        <w:t>przemocy, agresji i </w:t>
      </w:r>
      <w:r w:rsidR="00534CB8" w:rsidRPr="00416963">
        <w:rPr>
          <w:sz w:val="20"/>
          <w:szCs w:val="20"/>
        </w:rPr>
        <w:t>wulgarności,</w:t>
      </w:r>
    </w:p>
    <w:p w:rsidR="00E3180B" w:rsidRPr="00416963" w:rsidRDefault="00E3180B" w:rsidP="006D1AA3">
      <w:pPr>
        <w:pStyle w:val="Akapitzlist"/>
        <w:numPr>
          <w:ilvl w:val="0"/>
          <w:numId w:val="113"/>
        </w:numPr>
        <w:jc w:val="both"/>
        <w:rPr>
          <w:sz w:val="20"/>
          <w:szCs w:val="20"/>
        </w:rPr>
      </w:pPr>
      <w:r w:rsidRPr="00416963">
        <w:rPr>
          <w:sz w:val="20"/>
          <w:szCs w:val="20"/>
        </w:rPr>
        <w:t>dba o piękno mowy ojczystej,</w:t>
      </w:r>
    </w:p>
    <w:p w:rsidR="00E3180B" w:rsidRPr="00416963" w:rsidRDefault="00E3180B" w:rsidP="006D1AA3">
      <w:pPr>
        <w:pStyle w:val="Akapitzlist"/>
        <w:numPr>
          <w:ilvl w:val="0"/>
          <w:numId w:val="113"/>
        </w:numPr>
        <w:jc w:val="both"/>
        <w:rPr>
          <w:sz w:val="20"/>
          <w:szCs w:val="20"/>
        </w:rPr>
      </w:pPr>
      <w:r w:rsidRPr="00416963">
        <w:rPr>
          <w:sz w:val="20"/>
          <w:szCs w:val="20"/>
        </w:rPr>
        <w:t>dba o zdrowie i bezpieczeństwo własne i innych os</w:t>
      </w:r>
      <w:r w:rsidR="00534CB8" w:rsidRPr="00416963">
        <w:rPr>
          <w:sz w:val="20"/>
          <w:szCs w:val="20"/>
        </w:rPr>
        <w:t>ób;</w:t>
      </w:r>
    </w:p>
    <w:p w:rsidR="00C12C84" w:rsidRPr="00416963" w:rsidRDefault="00C12C84" w:rsidP="006D1AA3">
      <w:pPr>
        <w:pStyle w:val="Akapitzlist"/>
        <w:numPr>
          <w:ilvl w:val="0"/>
          <w:numId w:val="73"/>
        </w:numPr>
        <w:jc w:val="both"/>
        <w:rPr>
          <w:sz w:val="20"/>
          <w:szCs w:val="20"/>
        </w:rPr>
      </w:pPr>
      <w:r w:rsidRPr="00416963">
        <w:rPr>
          <w:sz w:val="20"/>
          <w:szCs w:val="20"/>
        </w:rPr>
        <w:t xml:space="preserve">ocenę </w:t>
      </w:r>
      <w:r w:rsidRPr="00416963">
        <w:rPr>
          <w:b/>
          <w:bCs/>
          <w:sz w:val="20"/>
          <w:szCs w:val="20"/>
        </w:rPr>
        <w:t>bardzo</w:t>
      </w:r>
      <w:r w:rsidR="00534CB8" w:rsidRPr="00416963">
        <w:rPr>
          <w:b/>
          <w:bCs/>
          <w:sz w:val="20"/>
          <w:szCs w:val="20"/>
        </w:rPr>
        <w:t xml:space="preserve"> </w:t>
      </w:r>
      <w:r w:rsidRPr="00416963">
        <w:rPr>
          <w:b/>
          <w:bCs/>
          <w:sz w:val="20"/>
          <w:szCs w:val="20"/>
        </w:rPr>
        <w:t>dobrą</w:t>
      </w:r>
      <w:r w:rsidR="00534CB8" w:rsidRPr="00416963">
        <w:rPr>
          <w:b/>
          <w:bCs/>
          <w:sz w:val="20"/>
          <w:szCs w:val="20"/>
        </w:rPr>
        <w:t xml:space="preserve"> </w:t>
      </w:r>
      <w:r w:rsidRPr="00416963">
        <w:rPr>
          <w:sz w:val="20"/>
          <w:szCs w:val="20"/>
        </w:rPr>
        <w:t>otrzymuje uczeń, który:</w:t>
      </w:r>
    </w:p>
    <w:p w:rsidR="00C12C84" w:rsidRPr="00416963" w:rsidRDefault="00BB5FC0" w:rsidP="006D1AA3">
      <w:pPr>
        <w:pStyle w:val="Akapitzlist"/>
        <w:numPr>
          <w:ilvl w:val="0"/>
          <w:numId w:val="114"/>
        </w:numPr>
        <w:jc w:val="both"/>
        <w:rPr>
          <w:sz w:val="20"/>
          <w:szCs w:val="20"/>
        </w:rPr>
      </w:pPr>
      <w:r w:rsidRPr="00416963">
        <w:rPr>
          <w:sz w:val="20"/>
          <w:szCs w:val="20"/>
        </w:rPr>
        <w:t>rzadko opuszczał zajęcia edukacyjne</w:t>
      </w:r>
      <w:r w:rsidR="007134D8" w:rsidRPr="00416963">
        <w:rPr>
          <w:sz w:val="20"/>
          <w:szCs w:val="20"/>
        </w:rPr>
        <w:t xml:space="preserve"> bez usprawiedliwienia, nie otrzymał </w:t>
      </w:r>
      <w:r w:rsidRPr="00416963">
        <w:rPr>
          <w:sz w:val="20"/>
          <w:szCs w:val="20"/>
        </w:rPr>
        <w:t>nagany wychowawcy klasy</w:t>
      </w:r>
      <w:r w:rsidR="00C12C84" w:rsidRPr="00416963">
        <w:rPr>
          <w:sz w:val="20"/>
          <w:szCs w:val="20"/>
        </w:rPr>
        <w:t xml:space="preserve"> i przychodził na zajęcia punktualnie,</w:t>
      </w:r>
    </w:p>
    <w:p w:rsidR="00AB08D2" w:rsidRPr="00416963" w:rsidRDefault="00AB08D2" w:rsidP="006D1AA3">
      <w:pPr>
        <w:pStyle w:val="Akapitzlist"/>
        <w:numPr>
          <w:ilvl w:val="0"/>
          <w:numId w:val="114"/>
        </w:numPr>
        <w:jc w:val="both"/>
        <w:rPr>
          <w:sz w:val="20"/>
          <w:szCs w:val="20"/>
        </w:rPr>
      </w:pPr>
      <w:r w:rsidRPr="00416963">
        <w:rPr>
          <w:sz w:val="20"/>
          <w:szCs w:val="20"/>
        </w:rPr>
        <w:t>przestrzegał regulaminu szkoły,</w:t>
      </w:r>
    </w:p>
    <w:p w:rsidR="00AB08D2" w:rsidRPr="00416963" w:rsidRDefault="00AB08D2" w:rsidP="006D1AA3">
      <w:pPr>
        <w:pStyle w:val="Akapitzlist"/>
        <w:numPr>
          <w:ilvl w:val="0"/>
          <w:numId w:val="114"/>
        </w:numPr>
        <w:jc w:val="both"/>
        <w:rPr>
          <w:sz w:val="20"/>
          <w:szCs w:val="20"/>
        </w:rPr>
      </w:pPr>
      <w:r w:rsidRPr="00416963">
        <w:rPr>
          <w:sz w:val="20"/>
          <w:szCs w:val="20"/>
        </w:rPr>
        <w:t>wywiązywał się ze wszystkich powierzonych mu zadań na terenie szkoły,</w:t>
      </w:r>
    </w:p>
    <w:p w:rsidR="00AB08D2" w:rsidRPr="00416963" w:rsidRDefault="00AB08D2" w:rsidP="006D1AA3">
      <w:pPr>
        <w:pStyle w:val="Akapitzlist"/>
        <w:numPr>
          <w:ilvl w:val="0"/>
          <w:numId w:val="114"/>
        </w:numPr>
        <w:jc w:val="both"/>
        <w:rPr>
          <w:sz w:val="20"/>
          <w:szCs w:val="20"/>
        </w:rPr>
      </w:pPr>
      <w:r w:rsidRPr="00416963">
        <w:rPr>
          <w:sz w:val="20"/>
          <w:szCs w:val="20"/>
        </w:rPr>
        <w:t>zachowywał się godnie w szkole i poza nią,</w:t>
      </w:r>
    </w:p>
    <w:p w:rsidR="00AB08D2" w:rsidRPr="00416963" w:rsidRDefault="00AB08D2" w:rsidP="006D1AA3">
      <w:pPr>
        <w:pStyle w:val="Akapitzlist"/>
        <w:numPr>
          <w:ilvl w:val="0"/>
          <w:numId w:val="114"/>
        </w:numPr>
        <w:jc w:val="both"/>
        <w:rPr>
          <w:sz w:val="20"/>
          <w:szCs w:val="20"/>
        </w:rPr>
      </w:pPr>
      <w:r w:rsidRPr="00416963">
        <w:rPr>
          <w:sz w:val="20"/>
          <w:szCs w:val="20"/>
        </w:rPr>
        <w:t>wywiązywał się z obowiązków ucznia wykorzystując swoje intelektualne możliwości,</w:t>
      </w:r>
    </w:p>
    <w:p w:rsidR="00AB08D2" w:rsidRPr="00416963" w:rsidRDefault="00AB08D2" w:rsidP="006D1AA3">
      <w:pPr>
        <w:pStyle w:val="Akapitzlist"/>
        <w:numPr>
          <w:ilvl w:val="0"/>
          <w:numId w:val="114"/>
        </w:numPr>
        <w:jc w:val="both"/>
        <w:rPr>
          <w:sz w:val="20"/>
          <w:szCs w:val="20"/>
        </w:rPr>
      </w:pPr>
      <w:r w:rsidRPr="00416963">
        <w:rPr>
          <w:sz w:val="20"/>
          <w:szCs w:val="20"/>
        </w:rPr>
        <w:t>okazywał szacunek innym osobom, jest uczciwy, przeciwstawia si</w:t>
      </w:r>
      <w:r w:rsidR="003F5F07" w:rsidRPr="00416963">
        <w:rPr>
          <w:sz w:val="20"/>
          <w:szCs w:val="20"/>
        </w:rPr>
        <w:t>ę przejawom przemocy, agresji i </w:t>
      </w:r>
      <w:r w:rsidRPr="00416963">
        <w:rPr>
          <w:sz w:val="20"/>
          <w:szCs w:val="20"/>
        </w:rPr>
        <w:t>wulgarności,</w:t>
      </w:r>
    </w:p>
    <w:p w:rsidR="00AB08D2" w:rsidRPr="00416963" w:rsidRDefault="00AB08D2" w:rsidP="006D1AA3">
      <w:pPr>
        <w:pStyle w:val="Akapitzlist"/>
        <w:numPr>
          <w:ilvl w:val="0"/>
          <w:numId w:val="114"/>
        </w:numPr>
        <w:jc w:val="both"/>
        <w:rPr>
          <w:sz w:val="20"/>
          <w:szCs w:val="20"/>
        </w:rPr>
      </w:pPr>
      <w:r w:rsidRPr="00416963">
        <w:rPr>
          <w:sz w:val="20"/>
          <w:szCs w:val="20"/>
        </w:rPr>
        <w:t>dba o piękno mowy ojczystej,</w:t>
      </w:r>
    </w:p>
    <w:p w:rsidR="00AB08D2" w:rsidRPr="00416963" w:rsidRDefault="00AB08D2" w:rsidP="006D1AA3">
      <w:pPr>
        <w:pStyle w:val="Akapitzlist"/>
        <w:numPr>
          <w:ilvl w:val="0"/>
          <w:numId w:val="114"/>
        </w:numPr>
        <w:jc w:val="both"/>
        <w:rPr>
          <w:sz w:val="20"/>
          <w:szCs w:val="20"/>
        </w:rPr>
      </w:pPr>
      <w:r w:rsidRPr="00416963">
        <w:rPr>
          <w:sz w:val="20"/>
          <w:szCs w:val="20"/>
        </w:rPr>
        <w:t>dba o zdrowie i bezp</w:t>
      </w:r>
      <w:r w:rsidR="00534CB8" w:rsidRPr="00416963">
        <w:rPr>
          <w:sz w:val="20"/>
          <w:szCs w:val="20"/>
        </w:rPr>
        <w:t>ieczeństwo własne i innych osób;</w:t>
      </w:r>
    </w:p>
    <w:p w:rsidR="00C12C84" w:rsidRPr="00416963" w:rsidRDefault="00C12C84" w:rsidP="006D1AA3">
      <w:pPr>
        <w:pStyle w:val="Akapitzlist"/>
        <w:numPr>
          <w:ilvl w:val="0"/>
          <w:numId w:val="73"/>
        </w:numPr>
        <w:jc w:val="both"/>
        <w:rPr>
          <w:sz w:val="20"/>
          <w:szCs w:val="20"/>
        </w:rPr>
      </w:pPr>
      <w:r w:rsidRPr="00416963">
        <w:rPr>
          <w:sz w:val="20"/>
          <w:szCs w:val="20"/>
        </w:rPr>
        <w:t xml:space="preserve">ocenę </w:t>
      </w:r>
      <w:r w:rsidRPr="00416963">
        <w:rPr>
          <w:b/>
          <w:bCs/>
          <w:sz w:val="20"/>
          <w:szCs w:val="20"/>
        </w:rPr>
        <w:t>dobrą</w:t>
      </w:r>
      <w:r w:rsidRPr="00416963">
        <w:rPr>
          <w:sz w:val="20"/>
          <w:szCs w:val="20"/>
        </w:rPr>
        <w:t xml:space="preserve"> otrzymuje uczeń, który:</w:t>
      </w:r>
    </w:p>
    <w:p w:rsidR="00C12C84" w:rsidRPr="00416963" w:rsidRDefault="007134D8" w:rsidP="006D1AA3">
      <w:pPr>
        <w:pStyle w:val="Akapitzlist"/>
        <w:numPr>
          <w:ilvl w:val="0"/>
          <w:numId w:val="115"/>
        </w:numPr>
        <w:jc w:val="both"/>
        <w:rPr>
          <w:sz w:val="20"/>
          <w:szCs w:val="20"/>
        </w:rPr>
      </w:pPr>
      <w:r w:rsidRPr="00416963">
        <w:rPr>
          <w:sz w:val="20"/>
          <w:szCs w:val="20"/>
        </w:rPr>
        <w:t xml:space="preserve">sporadycznie opuszczał zajęcia edukacyjne bez usprawiedliwienia, </w:t>
      </w:r>
      <w:r w:rsidR="00BB5FC0" w:rsidRPr="00416963">
        <w:rPr>
          <w:sz w:val="20"/>
          <w:szCs w:val="20"/>
        </w:rPr>
        <w:t>nie otrzymał żadnej kary statutowej od dyrektora szkoły, sporadycznie spóźniał się na zajęcia,</w:t>
      </w:r>
    </w:p>
    <w:p w:rsidR="009F4D00" w:rsidRPr="00416963" w:rsidRDefault="009F4D00" w:rsidP="006D1AA3">
      <w:pPr>
        <w:pStyle w:val="Akapitzlist"/>
        <w:numPr>
          <w:ilvl w:val="0"/>
          <w:numId w:val="115"/>
        </w:numPr>
        <w:jc w:val="both"/>
        <w:rPr>
          <w:sz w:val="20"/>
          <w:szCs w:val="20"/>
        </w:rPr>
      </w:pPr>
      <w:r w:rsidRPr="00416963">
        <w:rPr>
          <w:sz w:val="20"/>
          <w:szCs w:val="20"/>
        </w:rPr>
        <w:t>przestrzegał regulaminu szkoły, lecz zdarzały mu się niewielkie jego naruszenia,</w:t>
      </w:r>
    </w:p>
    <w:p w:rsidR="009F4D00" w:rsidRPr="00416963" w:rsidRDefault="009F4D00" w:rsidP="006D1AA3">
      <w:pPr>
        <w:pStyle w:val="Akapitzlist"/>
        <w:numPr>
          <w:ilvl w:val="0"/>
          <w:numId w:val="115"/>
        </w:numPr>
        <w:jc w:val="both"/>
        <w:rPr>
          <w:sz w:val="20"/>
          <w:szCs w:val="20"/>
        </w:rPr>
      </w:pPr>
      <w:r w:rsidRPr="00416963">
        <w:rPr>
          <w:sz w:val="20"/>
          <w:szCs w:val="20"/>
        </w:rPr>
        <w:t>wykonywał powierzone mu zadania, jednak nie zawsze w wyznaczonym terminie,</w:t>
      </w:r>
    </w:p>
    <w:p w:rsidR="009F4D00" w:rsidRPr="00416963" w:rsidRDefault="009F4D00" w:rsidP="006D1AA3">
      <w:pPr>
        <w:pStyle w:val="Akapitzlist"/>
        <w:numPr>
          <w:ilvl w:val="0"/>
          <w:numId w:val="115"/>
        </w:numPr>
        <w:jc w:val="both"/>
        <w:rPr>
          <w:sz w:val="20"/>
          <w:szCs w:val="20"/>
        </w:rPr>
      </w:pPr>
      <w:r w:rsidRPr="00416963">
        <w:rPr>
          <w:sz w:val="20"/>
          <w:szCs w:val="20"/>
        </w:rPr>
        <w:t>zachowywał się godnie w szkole i poza nią,</w:t>
      </w:r>
    </w:p>
    <w:p w:rsidR="009F4D00" w:rsidRPr="00416963" w:rsidRDefault="009F4D00" w:rsidP="006D1AA3">
      <w:pPr>
        <w:pStyle w:val="Akapitzlist"/>
        <w:numPr>
          <w:ilvl w:val="0"/>
          <w:numId w:val="115"/>
        </w:numPr>
        <w:jc w:val="both"/>
        <w:rPr>
          <w:sz w:val="20"/>
          <w:szCs w:val="20"/>
        </w:rPr>
      </w:pPr>
      <w:r w:rsidRPr="00416963">
        <w:rPr>
          <w:sz w:val="20"/>
          <w:szCs w:val="20"/>
        </w:rPr>
        <w:t>wywiązywał się z obowiązków ucznia wykorzystując swoje intelektualne możliwości,</w:t>
      </w:r>
    </w:p>
    <w:p w:rsidR="009F4D00" w:rsidRPr="00416963" w:rsidRDefault="009F4D00" w:rsidP="006D1AA3">
      <w:pPr>
        <w:pStyle w:val="Akapitzlist"/>
        <w:numPr>
          <w:ilvl w:val="0"/>
          <w:numId w:val="115"/>
        </w:numPr>
        <w:jc w:val="both"/>
        <w:rPr>
          <w:sz w:val="20"/>
          <w:szCs w:val="20"/>
        </w:rPr>
      </w:pPr>
      <w:r w:rsidRPr="00416963">
        <w:rPr>
          <w:sz w:val="20"/>
          <w:szCs w:val="20"/>
        </w:rPr>
        <w:t>okazywał szacunek innym osobom, jest uczciwy, przeciwstawia si</w:t>
      </w:r>
      <w:r w:rsidR="003F5F07" w:rsidRPr="00416963">
        <w:rPr>
          <w:sz w:val="20"/>
          <w:szCs w:val="20"/>
        </w:rPr>
        <w:t>ę przejawom przemocy, agresji i </w:t>
      </w:r>
      <w:r w:rsidRPr="00416963">
        <w:rPr>
          <w:sz w:val="20"/>
          <w:szCs w:val="20"/>
        </w:rPr>
        <w:t>wulgarności,</w:t>
      </w:r>
    </w:p>
    <w:p w:rsidR="009F4D00" w:rsidRPr="00416963" w:rsidRDefault="009F4D00" w:rsidP="006D1AA3">
      <w:pPr>
        <w:pStyle w:val="Akapitzlist"/>
        <w:numPr>
          <w:ilvl w:val="0"/>
          <w:numId w:val="115"/>
        </w:numPr>
        <w:jc w:val="both"/>
        <w:rPr>
          <w:sz w:val="20"/>
          <w:szCs w:val="20"/>
        </w:rPr>
      </w:pPr>
      <w:r w:rsidRPr="00416963">
        <w:rPr>
          <w:sz w:val="20"/>
          <w:szCs w:val="20"/>
        </w:rPr>
        <w:t>dba o piękno mowy ojczystej,</w:t>
      </w:r>
    </w:p>
    <w:p w:rsidR="009F4D00" w:rsidRPr="00416963" w:rsidRDefault="009F4D00" w:rsidP="006D1AA3">
      <w:pPr>
        <w:pStyle w:val="Akapitzlist"/>
        <w:numPr>
          <w:ilvl w:val="0"/>
          <w:numId w:val="115"/>
        </w:numPr>
        <w:jc w:val="both"/>
        <w:rPr>
          <w:sz w:val="20"/>
          <w:szCs w:val="20"/>
        </w:rPr>
      </w:pPr>
      <w:r w:rsidRPr="00416963">
        <w:rPr>
          <w:sz w:val="20"/>
          <w:szCs w:val="20"/>
        </w:rPr>
        <w:t>dba o zdrowie i bezp</w:t>
      </w:r>
      <w:r w:rsidR="00534CB8" w:rsidRPr="00416963">
        <w:rPr>
          <w:sz w:val="20"/>
          <w:szCs w:val="20"/>
        </w:rPr>
        <w:t>ieczeństwo własne i innych osób;</w:t>
      </w:r>
    </w:p>
    <w:p w:rsidR="00C12C84" w:rsidRPr="00416963" w:rsidRDefault="00C12C84" w:rsidP="006D1AA3">
      <w:pPr>
        <w:pStyle w:val="Akapitzlist"/>
        <w:numPr>
          <w:ilvl w:val="0"/>
          <w:numId w:val="73"/>
        </w:numPr>
        <w:jc w:val="both"/>
        <w:rPr>
          <w:sz w:val="20"/>
          <w:szCs w:val="20"/>
        </w:rPr>
      </w:pPr>
      <w:r w:rsidRPr="00416963">
        <w:rPr>
          <w:sz w:val="20"/>
          <w:szCs w:val="20"/>
        </w:rPr>
        <w:t xml:space="preserve">ocenę </w:t>
      </w:r>
      <w:r w:rsidRPr="00416963">
        <w:rPr>
          <w:b/>
          <w:bCs/>
          <w:sz w:val="20"/>
          <w:szCs w:val="20"/>
        </w:rPr>
        <w:t>poprawną</w:t>
      </w:r>
      <w:r w:rsidRPr="00416963">
        <w:rPr>
          <w:sz w:val="20"/>
          <w:szCs w:val="20"/>
        </w:rPr>
        <w:t xml:space="preserve"> otrzymuje uczeń który:</w:t>
      </w:r>
    </w:p>
    <w:p w:rsidR="00C12C84" w:rsidRPr="00416963" w:rsidRDefault="00DF3EA9" w:rsidP="006D1AA3">
      <w:pPr>
        <w:pStyle w:val="Akapitzlist"/>
        <w:numPr>
          <w:ilvl w:val="0"/>
          <w:numId w:val="116"/>
        </w:numPr>
        <w:jc w:val="both"/>
        <w:rPr>
          <w:sz w:val="20"/>
          <w:szCs w:val="20"/>
        </w:rPr>
      </w:pPr>
      <w:r w:rsidRPr="00416963">
        <w:rPr>
          <w:sz w:val="20"/>
          <w:szCs w:val="20"/>
        </w:rPr>
        <w:t>c</w:t>
      </w:r>
      <w:r w:rsidR="007B7693" w:rsidRPr="00416963">
        <w:rPr>
          <w:sz w:val="20"/>
          <w:szCs w:val="20"/>
        </w:rPr>
        <w:t>zęsto opuszczał zajęcia edukacyjne bez usprawiedliwienia</w:t>
      </w:r>
      <w:r w:rsidR="00C12C84" w:rsidRPr="00416963">
        <w:rPr>
          <w:sz w:val="20"/>
          <w:szCs w:val="20"/>
        </w:rPr>
        <w:t>,</w:t>
      </w:r>
      <w:r w:rsidR="007B7693" w:rsidRPr="00416963">
        <w:rPr>
          <w:sz w:val="20"/>
          <w:szCs w:val="20"/>
        </w:rPr>
        <w:t xml:space="preserve"> ale nie otrzymał </w:t>
      </w:r>
      <w:r w:rsidR="00BB5FC0" w:rsidRPr="00416963">
        <w:rPr>
          <w:sz w:val="20"/>
          <w:szCs w:val="20"/>
        </w:rPr>
        <w:t>nagany</w:t>
      </w:r>
      <w:r w:rsidR="007B7693" w:rsidRPr="00416963">
        <w:rPr>
          <w:sz w:val="20"/>
          <w:szCs w:val="20"/>
        </w:rPr>
        <w:t xml:space="preserve"> dyrektora</w:t>
      </w:r>
      <w:r w:rsidR="00BB5FC0" w:rsidRPr="00416963">
        <w:rPr>
          <w:sz w:val="20"/>
          <w:szCs w:val="20"/>
        </w:rPr>
        <w:t xml:space="preserve"> szkoły,</w:t>
      </w:r>
      <w:r w:rsidR="003F5F07" w:rsidRPr="00416963">
        <w:rPr>
          <w:sz w:val="20"/>
          <w:szCs w:val="20"/>
        </w:rPr>
        <w:t xml:space="preserve"> </w:t>
      </w:r>
      <w:r w:rsidR="00BB5FC0" w:rsidRPr="00416963">
        <w:rPr>
          <w:sz w:val="20"/>
          <w:szCs w:val="20"/>
        </w:rPr>
        <w:t>często spóźniał się na zajęcia,</w:t>
      </w:r>
    </w:p>
    <w:p w:rsidR="00541E01" w:rsidRPr="00416963" w:rsidRDefault="00541E01" w:rsidP="006D1AA3">
      <w:pPr>
        <w:pStyle w:val="Akapitzlist"/>
        <w:numPr>
          <w:ilvl w:val="0"/>
          <w:numId w:val="116"/>
        </w:numPr>
        <w:jc w:val="both"/>
        <w:rPr>
          <w:sz w:val="20"/>
          <w:szCs w:val="20"/>
        </w:rPr>
      </w:pPr>
      <w:r w:rsidRPr="00416963">
        <w:rPr>
          <w:sz w:val="20"/>
          <w:szCs w:val="20"/>
        </w:rPr>
        <w:t>dość często nie przestrzegał regulaminu szkoły,</w:t>
      </w:r>
    </w:p>
    <w:p w:rsidR="00541E01" w:rsidRPr="00416963" w:rsidRDefault="00541E01" w:rsidP="006D1AA3">
      <w:pPr>
        <w:pStyle w:val="Akapitzlist"/>
        <w:numPr>
          <w:ilvl w:val="0"/>
          <w:numId w:val="116"/>
        </w:numPr>
        <w:jc w:val="both"/>
        <w:rPr>
          <w:sz w:val="20"/>
          <w:szCs w:val="20"/>
        </w:rPr>
      </w:pPr>
      <w:r w:rsidRPr="00416963">
        <w:rPr>
          <w:sz w:val="20"/>
          <w:szCs w:val="20"/>
        </w:rPr>
        <w:t>dość często nie wywiązywał się z powierzonych mu zadań,</w:t>
      </w:r>
    </w:p>
    <w:p w:rsidR="00541E01" w:rsidRPr="00416963" w:rsidRDefault="00541E01" w:rsidP="006D1AA3">
      <w:pPr>
        <w:pStyle w:val="Akapitzlist"/>
        <w:numPr>
          <w:ilvl w:val="0"/>
          <w:numId w:val="116"/>
        </w:numPr>
        <w:jc w:val="both"/>
        <w:rPr>
          <w:sz w:val="20"/>
          <w:szCs w:val="20"/>
        </w:rPr>
      </w:pPr>
      <w:r w:rsidRPr="00416963">
        <w:rPr>
          <w:sz w:val="20"/>
          <w:szCs w:val="20"/>
        </w:rPr>
        <w:t>zachowywał się godnie w szkole i poza nią,</w:t>
      </w:r>
    </w:p>
    <w:p w:rsidR="00541E01" w:rsidRPr="00416963" w:rsidRDefault="00541E01" w:rsidP="006D1AA3">
      <w:pPr>
        <w:pStyle w:val="Akapitzlist"/>
        <w:numPr>
          <w:ilvl w:val="0"/>
          <w:numId w:val="116"/>
        </w:numPr>
        <w:jc w:val="both"/>
        <w:rPr>
          <w:sz w:val="20"/>
          <w:szCs w:val="20"/>
        </w:rPr>
      </w:pPr>
      <w:r w:rsidRPr="00416963">
        <w:rPr>
          <w:sz w:val="20"/>
          <w:szCs w:val="20"/>
        </w:rPr>
        <w:t>wywiązywał się z obowiązków ucznia wykorzystując swoje intelektualne możliwości,</w:t>
      </w:r>
    </w:p>
    <w:p w:rsidR="00541E01" w:rsidRPr="00416963" w:rsidRDefault="00541E01" w:rsidP="006D1AA3">
      <w:pPr>
        <w:pStyle w:val="Akapitzlist"/>
        <w:numPr>
          <w:ilvl w:val="0"/>
          <w:numId w:val="116"/>
        </w:numPr>
        <w:jc w:val="both"/>
        <w:rPr>
          <w:sz w:val="20"/>
          <w:szCs w:val="20"/>
        </w:rPr>
      </w:pPr>
      <w:r w:rsidRPr="00416963">
        <w:rPr>
          <w:sz w:val="20"/>
          <w:szCs w:val="20"/>
        </w:rPr>
        <w:t>okazywał szacunek innym osobom, jest uczciwy, przeciwstawia się przejawom przemocy, agresj</w:t>
      </w:r>
      <w:r w:rsidR="003F5F07" w:rsidRPr="00416963">
        <w:rPr>
          <w:sz w:val="20"/>
          <w:szCs w:val="20"/>
        </w:rPr>
        <w:t>i i </w:t>
      </w:r>
      <w:r w:rsidRPr="00416963">
        <w:rPr>
          <w:sz w:val="20"/>
          <w:szCs w:val="20"/>
        </w:rPr>
        <w:t>wulgarności</w:t>
      </w:r>
      <w:r w:rsidR="00534CB8" w:rsidRPr="00416963">
        <w:rPr>
          <w:sz w:val="20"/>
          <w:szCs w:val="20"/>
        </w:rPr>
        <w:t>;</w:t>
      </w:r>
    </w:p>
    <w:p w:rsidR="00C12C84" w:rsidRPr="00416963" w:rsidRDefault="00C12C84" w:rsidP="006D1AA3">
      <w:pPr>
        <w:pStyle w:val="Akapitzlist"/>
        <w:numPr>
          <w:ilvl w:val="0"/>
          <w:numId w:val="73"/>
        </w:numPr>
        <w:jc w:val="both"/>
        <w:rPr>
          <w:sz w:val="20"/>
          <w:szCs w:val="20"/>
        </w:rPr>
      </w:pPr>
      <w:r w:rsidRPr="00416963">
        <w:rPr>
          <w:sz w:val="20"/>
          <w:szCs w:val="20"/>
        </w:rPr>
        <w:t xml:space="preserve">ocenę </w:t>
      </w:r>
      <w:r w:rsidRPr="00416963">
        <w:rPr>
          <w:b/>
          <w:bCs/>
          <w:sz w:val="20"/>
          <w:szCs w:val="20"/>
        </w:rPr>
        <w:t xml:space="preserve">nieodpowiednią </w:t>
      </w:r>
      <w:r w:rsidRPr="00416963">
        <w:rPr>
          <w:sz w:val="20"/>
          <w:szCs w:val="20"/>
        </w:rPr>
        <w:t>otrzymuje uczeń, który:</w:t>
      </w:r>
    </w:p>
    <w:p w:rsidR="00C12C84" w:rsidRPr="00416963" w:rsidRDefault="007B7693" w:rsidP="006D1AA3">
      <w:pPr>
        <w:pStyle w:val="Akapitzlist"/>
        <w:numPr>
          <w:ilvl w:val="0"/>
          <w:numId w:val="117"/>
        </w:numPr>
        <w:jc w:val="both"/>
        <w:rPr>
          <w:sz w:val="20"/>
          <w:szCs w:val="20"/>
        </w:rPr>
      </w:pPr>
      <w:r w:rsidRPr="00416963">
        <w:rPr>
          <w:sz w:val="20"/>
          <w:szCs w:val="20"/>
        </w:rPr>
        <w:t>często opuszczał zajęcia edukacyjne bez usprawiedliwienia</w:t>
      </w:r>
      <w:r w:rsidR="00C12C84" w:rsidRPr="00416963">
        <w:rPr>
          <w:sz w:val="20"/>
          <w:szCs w:val="20"/>
        </w:rPr>
        <w:t>,</w:t>
      </w:r>
      <w:r w:rsidRPr="00416963">
        <w:rPr>
          <w:sz w:val="20"/>
          <w:szCs w:val="20"/>
        </w:rPr>
        <w:t xml:space="preserve"> notorycznie spóźniał się na zajęc</w:t>
      </w:r>
      <w:r w:rsidR="00BB5FC0" w:rsidRPr="00416963">
        <w:rPr>
          <w:sz w:val="20"/>
          <w:szCs w:val="20"/>
        </w:rPr>
        <w:t>ia, otrzymał naganę dyrektora szkoły</w:t>
      </w:r>
      <w:r w:rsidRPr="00416963">
        <w:rPr>
          <w:sz w:val="20"/>
          <w:szCs w:val="20"/>
        </w:rPr>
        <w:t>,</w:t>
      </w:r>
    </w:p>
    <w:p w:rsidR="00080889" w:rsidRPr="00416963" w:rsidRDefault="00080889" w:rsidP="006D1AA3">
      <w:pPr>
        <w:pStyle w:val="Akapitzlist"/>
        <w:numPr>
          <w:ilvl w:val="0"/>
          <w:numId w:val="117"/>
        </w:numPr>
        <w:jc w:val="both"/>
        <w:rPr>
          <w:sz w:val="20"/>
          <w:szCs w:val="20"/>
        </w:rPr>
      </w:pPr>
      <w:r w:rsidRPr="00416963">
        <w:rPr>
          <w:sz w:val="20"/>
          <w:szCs w:val="20"/>
        </w:rPr>
        <w:t>lekceważył postanowienia regulaminu szkoły,</w:t>
      </w:r>
    </w:p>
    <w:p w:rsidR="00080889" w:rsidRPr="00416963" w:rsidRDefault="00080889" w:rsidP="006D1AA3">
      <w:pPr>
        <w:pStyle w:val="Akapitzlist"/>
        <w:numPr>
          <w:ilvl w:val="0"/>
          <w:numId w:val="117"/>
        </w:numPr>
        <w:jc w:val="both"/>
        <w:rPr>
          <w:sz w:val="20"/>
          <w:szCs w:val="20"/>
        </w:rPr>
      </w:pPr>
      <w:r w:rsidRPr="00416963">
        <w:rPr>
          <w:sz w:val="20"/>
          <w:szCs w:val="20"/>
        </w:rPr>
        <w:t>nie wywiązywał się z powierzonych mu zadań,</w:t>
      </w:r>
    </w:p>
    <w:p w:rsidR="00080889" w:rsidRPr="00416963" w:rsidRDefault="00080889" w:rsidP="006D1AA3">
      <w:pPr>
        <w:pStyle w:val="Akapitzlist"/>
        <w:numPr>
          <w:ilvl w:val="0"/>
          <w:numId w:val="117"/>
        </w:numPr>
        <w:jc w:val="both"/>
        <w:rPr>
          <w:sz w:val="20"/>
          <w:szCs w:val="20"/>
        </w:rPr>
      </w:pPr>
      <w:r w:rsidRPr="00416963">
        <w:rPr>
          <w:sz w:val="20"/>
          <w:szCs w:val="20"/>
        </w:rPr>
        <w:t>często nie wywiązywał się z obowiązków ucznia wskutek własnych zaniedbań,</w:t>
      </w:r>
    </w:p>
    <w:p w:rsidR="00080889" w:rsidRPr="00416963" w:rsidRDefault="00080889" w:rsidP="006D1AA3">
      <w:pPr>
        <w:pStyle w:val="Akapitzlist"/>
        <w:numPr>
          <w:ilvl w:val="0"/>
          <w:numId w:val="117"/>
        </w:numPr>
        <w:jc w:val="both"/>
        <w:rPr>
          <w:sz w:val="20"/>
          <w:szCs w:val="20"/>
        </w:rPr>
      </w:pPr>
      <w:r w:rsidRPr="00416963">
        <w:rPr>
          <w:sz w:val="20"/>
          <w:szCs w:val="20"/>
        </w:rPr>
        <w:t>zdarzało mu się zachowanie niegodne ucznia,</w:t>
      </w:r>
    </w:p>
    <w:p w:rsidR="00080889" w:rsidRPr="00416963" w:rsidRDefault="00080889" w:rsidP="006D1AA3">
      <w:pPr>
        <w:pStyle w:val="Akapitzlist"/>
        <w:numPr>
          <w:ilvl w:val="0"/>
          <w:numId w:val="117"/>
        </w:numPr>
        <w:jc w:val="both"/>
        <w:rPr>
          <w:sz w:val="20"/>
          <w:szCs w:val="20"/>
        </w:rPr>
      </w:pPr>
      <w:r w:rsidRPr="00416963">
        <w:rPr>
          <w:sz w:val="20"/>
          <w:szCs w:val="20"/>
        </w:rPr>
        <w:t>swoim zachowaniem nie okazywał szacunku innym osobom, zdarzało mu</w:t>
      </w:r>
      <w:r w:rsidR="003F5F07" w:rsidRPr="00416963">
        <w:rPr>
          <w:sz w:val="20"/>
          <w:szCs w:val="20"/>
        </w:rPr>
        <w:t xml:space="preserve"> się być agresywnym i </w:t>
      </w:r>
      <w:r w:rsidR="00534CB8" w:rsidRPr="00416963">
        <w:rPr>
          <w:sz w:val="20"/>
          <w:szCs w:val="20"/>
        </w:rPr>
        <w:t>wulgarnym;</w:t>
      </w:r>
    </w:p>
    <w:p w:rsidR="00C12C84" w:rsidRPr="00416963" w:rsidRDefault="00C12C84" w:rsidP="006D1AA3">
      <w:pPr>
        <w:pStyle w:val="Akapitzlist"/>
        <w:numPr>
          <w:ilvl w:val="0"/>
          <w:numId w:val="73"/>
        </w:numPr>
        <w:jc w:val="both"/>
        <w:rPr>
          <w:sz w:val="20"/>
          <w:szCs w:val="20"/>
        </w:rPr>
      </w:pPr>
      <w:r w:rsidRPr="00416963">
        <w:rPr>
          <w:sz w:val="20"/>
          <w:szCs w:val="20"/>
        </w:rPr>
        <w:t xml:space="preserve">ocenę </w:t>
      </w:r>
      <w:r w:rsidRPr="00416963">
        <w:rPr>
          <w:b/>
          <w:bCs/>
          <w:sz w:val="20"/>
          <w:szCs w:val="20"/>
        </w:rPr>
        <w:t>naganną</w:t>
      </w:r>
      <w:r w:rsidRPr="00416963">
        <w:rPr>
          <w:sz w:val="20"/>
          <w:szCs w:val="20"/>
        </w:rPr>
        <w:t xml:space="preserve"> otrzymuje uczeń, który:</w:t>
      </w:r>
    </w:p>
    <w:p w:rsidR="00C12C84" w:rsidRPr="00416963" w:rsidRDefault="007B7693" w:rsidP="006D1AA3">
      <w:pPr>
        <w:pStyle w:val="Akapitzlist"/>
        <w:numPr>
          <w:ilvl w:val="0"/>
          <w:numId w:val="118"/>
        </w:numPr>
        <w:jc w:val="both"/>
        <w:rPr>
          <w:sz w:val="20"/>
          <w:szCs w:val="20"/>
        </w:rPr>
      </w:pPr>
      <w:r w:rsidRPr="00416963">
        <w:rPr>
          <w:sz w:val="20"/>
          <w:szCs w:val="20"/>
        </w:rPr>
        <w:t>nagminnie opuszcza</w:t>
      </w:r>
      <w:r w:rsidR="00BB5FC0" w:rsidRPr="00416963">
        <w:rPr>
          <w:sz w:val="20"/>
          <w:szCs w:val="20"/>
        </w:rPr>
        <w:t>ł</w:t>
      </w:r>
      <w:r w:rsidRPr="00416963">
        <w:rPr>
          <w:sz w:val="20"/>
          <w:szCs w:val="20"/>
        </w:rPr>
        <w:t xml:space="preserve"> zajęcia edukacyjne bez usprawiedliwienia</w:t>
      </w:r>
      <w:r w:rsidR="00C12C84" w:rsidRPr="00416963">
        <w:rPr>
          <w:sz w:val="20"/>
          <w:szCs w:val="20"/>
        </w:rPr>
        <w:t>,</w:t>
      </w:r>
      <w:r w:rsidRPr="00416963">
        <w:rPr>
          <w:sz w:val="20"/>
          <w:szCs w:val="20"/>
        </w:rPr>
        <w:t xml:space="preserve"> notorycznie spóźnia</w:t>
      </w:r>
      <w:r w:rsidR="00BB5FC0" w:rsidRPr="00416963">
        <w:rPr>
          <w:sz w:val="20"/>
          <w:szCs w:val="20"/>
        </w:rPr>
        <w:t>ł</w:t>
      </w:r>
      <w:r w:rsidRPr="00416963">
        <w:rPr>
          <w:sz w:val="20"/>
          <w:szCs w:val="20"/>
        </w:rPr>
        <w:t xml:space="preserve"> się na </w:t>
      </w:r>
      <w:r w:rsidR="00BB5FC0" w:rsidRPr="00416963">
        <w:rPr>
          <w:sz w:val="20"/>
          <w:szCs w:val="20"/>
        </w:rPr>
        <w:t>zajęcia</w:t>
      </w:r>
      <w:r w:rsidR="00080889" w:rsidRPr="00416963">
        <w:rPr>
          <w:sz w:val="20"/>
          <w:szCs w:val="20"/>
        </w:rPr>
        <w:t xml:space="preserve">, otrzymał od dyrektora </w:t>
      </w:r>
      <w:r w:rsidR="00FE7544" w:rsidRPr="00416963">
        <w:rPr>
          <w:sz w:val="20"/>
          <w:szCs w:val="20"/>
        </w:rPr>
        <w:t>szkoły naganę z ostrzeżeniem</w:t>
      </w:r>
      <w:r w:rsidRPr="00416963">
        <w:rPr>
          <w:sz w:val="20"/>
          <w:szCs w:val="20"/>
        </w:rPr>
        <w:t>,</w:t>
      </w:r>
    </w:p>
    <w:p w:rsidR="00192EE2" w:rsidRPr="00416963" w:rsidRDefault="00192EE2" w:rsidP="006D1AA3">
      <w:pPr>
        <w:pStyle w:val="Akapitzlist"/>
        <w:numPr>
          <w:ilvl w:val="0"/>
          <w:numId w:val="118"/>
        </w:numPr>
        <w:jc w:val="both"/>
        <w:rPr>
          <w:sz w:val="20"/>
          <w:szCs w:val="20"/>
        </w:rPr>
      </w:pPr>
      <w:r w:rsidRPr="00416963">
        <w:rPr>
          <w:sz w:val="20"/>
          <w:szCs w:val="20"/>
        </w:rPr>
        <w:t>nagminnie lekceważył postanowienia regulaminu szkoły,</w:t>
      </w:r>
    </w:p>
    <w:p w:rsidR="00192EE2" w:rsidRPr="00416963" w:rsidRDefault="00192EE2" w:rsidP="006D1AA3">
      <w:pPr>
        <w:pStyle w:val="Akapitzlist"/>
        <w:numPr>
          <w:ilvl w:val="0"/>
          <w:numId w:val="118"/>
        </w:numPr>
        <w:jc w:val="both"/>
        <w:rPr>
          <w:sz w:val="20"/>
          <w:szCs w:val="20"/>
        </w:rPr>
      </w:pPr>
      <w:r w:rsidRPr="00416963">
        <w:rPr>
          <w:sz w:val="20"/>
          <w:szCs w:val="20"/>
        </w:rPr>
        <w:t>odmawiał wykonywania powierzonych mu zadań,</w:t>
      </w:r>
    </w:p>
    <w:p w:rsidR="00192EE2" w:rsidRPr="00416963" w:rsidRDefault="00192EE2" w:rsidP="006D1AA3">
      <w:pPr>
        <w:pStyle w:val="Akapitzlist"/>
        <w:numPr>
          <w:ilvl w:val="0"/>
          <w:numId w:val="118"/>
        </w:numPr>
        <w:jc w:val="both"/>
        <w:rPr>
          <w:sz w:val="20"/>
          <w:szCs w:val="20"/>
        </w:rPr>
      </w:pPr>
      <w:r w:rsidRPr="00416963">
        <w:rPr>
          <w:sz w:val="20"/>
          <w:szCs w:val="20"/>
        </w:rPr>
        <w:t>nagminnie nie wywiązywał się z obowiązków ucznia wskutek własnych zaniedbań,</w:t>
      </w:r>
    </w:p>
    <w:p w:rsidR="00192EE2" w:rsidRPr="00416963" w:rsidRDefault="00192EE2" w:rsidP="006D1AA3">
      <w:pPr>
        <w:pStyle w:val="Akapitzlist"/>
        <w:numPr>
          <w:ilvl w:val="0"/>
          <w:numId w:val="118"/>
        </w:numPr>
        <w:jc w:val="both"/>
        <w:rPr>
          <w:sz w:val="20"/>
          <w:szCs w:val="20"/>
        </w:rPr>
      </w:pPr>
      <w:r w:rsidRPr="00416963">
        <w:rPr>
          <w:sz w:val="20"/>
          <w:szCs w:val="20"/>
        </w:rPr>
        <w:t xml:space="preserve">w szkole lub poza nią zachowywał się </w:t>
      </w:r>
      <w:r w:rsidR="004620F8" w:rsidRPr="00416963">
        <w:rPr>
          <w:sz w:val="20"/>
          <w:szCs w:val="20"/>
        </w:rPr>
        <w:t>w sposób niegodny</w:t>
      </w:r>
      <w:r w:rsidRPr="00416963">
        <w:rPr>
          <w:sz w:val="20"/>
          <w:szCs w:val="20"/>
        </w:rPr>
        <w:t xml:space="preserve"> ucznia,</w:t>
      </w:r>
    </w:p>
    <w:p w:rsidR="00192EE2" w:rsidRPr="00416963" w:rsidRDefault="004620F8" w:rsidP="006D1AA3">
      <w:pPr>
        <w:pStyle w:val="Akapitzlist"/>
        <w:numPr>
          <w:ilvl w:val="0"/>
          <w:numId w:val="118"/>
        </w:numPr>
        <w:jc w:val="both"/>
        <w:rPr>
          <w:sz w:val="20"/>
          <w:szCs w:val="20"/>
        </w:rPr>
      </w:pPr>
      <w:r w:rsidRPr="00416963">
        <w:rPr>
          <w:sz w:val="20"/>
          <w:szCs w:val="20"/>
        </w:rPr>
        <w:t>nagminnie</w:t>
      </w:r>
      <w:r w:rsidR="00192EE2" w:rsidRPr="00416963">
        <w:rPr>
          <w:sz w:val="20"/>
          <w:szCs w:val="20"/>
        </w:rPr>
        <w:t xml:space="preserve"> nie okazywał szacunku innym osobom, </w:t>
      </w:r>
      <w:r w:rsidRPr="00416963">
        <w:rPr>
          <w:sz w:val="20"/>
          <w:szCs w:val="20"/>
        </w:rPr>
        <w:t>był</w:t>
      </w:r>
      <w:r w:rsidR="00192EE2" w:rsidRPr="00416963">
        <w:rPr>
          <w:sz w:val="20"/>
          <w:szCs w:val="20"/>
        </w:rPr>
        <w:t xml:space="preserve"> agresywny i wulgarny</w:t>
      </w:r>
      <w:r w:rsidRPr="00416963">
        <w:rPr>
          <w:sz w:val="20"/>
          <w:szCs w:val="20"/>
        </w:rPr>
        <w:t>, używał przemocy,</w:t>
      </w:r>
    </w:p>
    <w:p w:rsidR="00080889" w:rsidRPr="00416963" w:rsidRDefault="004620F8" w:rsidP="006D1AA3">
      <w:pPr>
        <w:pStyle w:val="Akapitzlist"/>
        <w:numPr>
          <w:ilvl w:val="0"/>
          <w:numId w:val="118"/>
        </w:numPr>
        <w:jc w:val="both"/>
        <w:rPr>
          <w:sz w:val="20"/>
          <w:szCs w:val="20"/>
        </w:rPr>
      </w:pPr>
      <w:r w:rsidRPr="00416963">
        <w:rPr>
          <w:sz w:val="20"/>
          <w:szCs w:val="20"/>
        </w:rPr>
        <w:t>miał negatywny wpływ na kolegów, tworzył grupy destrukcyjne, dezorganizował pracę na lekcji.</w:t>
      </w:r>
    </w:p>
    <w:p w:rsidR="00C12C84" w:rsidRPr="00416963" w:rsidRDefault="00C12C84" w:rsidP="006D1AA3">
      <w:pPr>
        <w:pStyle w:val="Akapitzlist"/>
        <w:numPr>
          <w:ilvl w:val="0"/>
          <w:numId w:val="70"/>
        </w:numPr>
        <w:jc w:val="both"/>
        <w:rPr>
          <w:sz w:val="20"/>
          <w:szCs w:val="20"/>
        </w:rPr>
      </w:pPr>
      <w:r w:rsidRPr="00416963">
        <w:rPr>
          <w:sz w:val="20"/>
          <w:szCs w:val="20"/>
        </w:rPr>
        <w:t xml:space="preserve">Uczeń, który otrzymał w </w:t>
      </w:r>
      <w:r w:rsidR="00DF3EA9" w:rsidRPr="00416963">
        <w:rPr>
          <w:sz w:val="20"/>
          <w:szCs w:val="20"/>
        </w:rPr>
        <w:t>danym okresie roku szkolnego</w:t>
      </w:r>
      <w:r w:rsidR="00481161" w:rsidRPr="00416963">
        <w:rPr>
          <w:sz w:val="20"/>
          <w:szCs w:val="20"/>
        </w:rPr>
        <w:t xml:space="preserve"> karę regulaminową</w:t>
      </w:r>
      <w:r w:rsidR="00A0794D" w:rsidRPr="00416963">
        <w:rPr>
          <w:sz w:val="20"/>
          <w:szCs w:val="20"/>
        </w:rPr>
        <w:t>:</w:t>
      </w:r>
    </w:p>
    <w:p w:rsidR="00C12C84" w:rsidRPr="00416963" w:rsidRDefault="00C87CB1" w:rsidP="006D1AA3">
      <w:pPr>
        <w:pStyle w:val="Akapitzlist"/>
        <w:numPr>
          <w:ilvl w:val="0"/>
          <w:numId w:val="74"/>
        </w:numPr>
        <w:jc w:val="both"/>
        <w:rPr>
          <w:bCs/>
          <w:sz w:val="20"/>
          <w:szCs w:val="20"/>
        </w:rPr>
      </w:pPr>
      <w:r w:rsidRPr="00416963">
        <w:rPr>
          <w:b/>
          <w:bCs/>
          <w:sz w:val="20"/>
          <w:szCs w:val="20"/>
        </w:rPr>
        <w:t xml:space="preserve">naganę </w:t>
      </w:r>
      <w:r w:rsidR="00D84E23" w:rsidRPr="00416963">
        <w:rPr>
          <w:b/>
          <w:bCs/>
          <w:sz w:val="20"/>
          <w:szCs w:val="20"/>
        </w:rPr>
        <w:t>dyrektora z ostrzeżeniem</w:t>
      </w:r>
      <w:r w:rsidR="00D84E23" w:rsidRPr="00416963">
        <w:rPr>
          <w:bCs/>
          <w:sz w:val="20"/>
          <w:szCs w:val="20"/>
        </w:rPr>
        <w:t xml:space="preserve"> nie może otrzymać oceny śródrocznej </w:t>
      </w:r>
      <w:r w:rsidR="00A0794D" w:rsidRPr="00416963">
        <w:rPr>
          <w:bCs/>
          <w:sz w:val="20"/>
          <w:szCs w:val="20"/>
        </w:rPr>
        <w:t>lub</w:t>
      </w:r>
      <w:r w:rsidR="00D84E23" w:rsidRPr="00416963">
        <w:rPr>
          <w:bCs/>
          <w:sz w:val="20"/>
          <w:szCs w:val="20"/>
        </w:rPr>
        <w:t xml:space="preserve"> rocznej z zachowania wyższej niż „nieodpowiednie”.</w:t>
      </w:r>
    </w:p>
    <w:p w:rsidR="00C12C84" w:rsidRPr="00416963" w:rsidRDefault="00C12C84">
      <w:pPr>
        <w:jc w:val="both"/>
        <w:rPr>
          <w:sz w:val="20"/>
          <w:szCs w:val="20"/>
        </w:rPr>
      </w:pPr>
    </w:p>
    <w:p w:rsidR="00695A48" w:rsidRPr="00416963" w:rsidRDefault="00695A48">
      <w:pPr>
        <w:jc w:val="both"/>
        <w:rPr>
          <w:sz w:val="20"/>
          <w:szCs w:val="20"/>
        </w:rPr>
      </w:pPr>
    </w:p>
    <w:p w:rsidR="00C12C84" w:rsidRPr="00416963" w:rsidRDefault="005C1E89">
      <w:pPr>
        <w:jc w:val="center"/>
        <w:rPr>
          <w:b/>
          <w:bCs/>
          <w:sz w:val="20"/>
          <w:szCs w:val="20"/>
        </w:rPr>
      </w:pPr>
      <w:r w:rsidRPr="00416963">
        <w:rPr>
          <w:b/>
          <w:bCs/>
          <w:sz w:val="20"/>
          <w:szCs w:val="20"/>
        </w:rPr>
        <w:t>§ 49</w:t>
      </w:r>
    </w:p>
    <w:p w:rsidR="00C12C84" w:rsidRPr="00416963" w:rsidRDefault="00C12C84">
      <w:pPr>
        <w:jc w:val="center"/>
        <w:rPr>
          <w:b/>
          <w:bCs/>
          <w:sz w:val="20"/>
          <w:szCs w:val="20"/>
        </w:rPr>
      </w:pPr>
    </w:p>
    <w:p w:rsidR="00C12C84" w:rsidRPr="00416963" w:rsidRDefault="00C12C84" w:rsidP="006D1AA3">
      <w:pPr>
        <w:pStyle w:val="Akapitzlist"/>
        <w:numPr>
          <w:ilvl w:val="0"/>
          <w:numId w:val="119"/>
        </w:numPr>
        <w:jc w:val="both"/>
        <w:rPr>
          <w:b/>
          <w:bCs/>
          <w:sz w:val="20"/>
          <w:szCs w:val="20"/>
        </w:rPr>
      </w:pPr>
      <w:r w:rsidRPr="00416963">
        <w:rPr>
          <w:sz w:val="20"/>
          <w:szCs w:val="20"/>
        </w:rPr>
        <w:t>Jeżeli w wyniku klasyfikacji śródrocznej stwierdzono, że poziom osiągnięć</w:t>
      </w:r>
      <w:r w:rsidR="004A7D6E" w:rsidRPr="00416963">
        <w:rPr>
          <w:sz w:val="20"/>
          <w:szCs w:val="20"/>
        </w:rPr>
        <w:t xml:space="preserve"> edukacyjnych ucznia </w:t>
      </w:r>
      <w:r w:rsidRPr="00416963">
        <w:rPr>
          <w:sz w:val="20"/>
          <w:szCs w:val="20"/>
        </w:rPr>
        <w:t xml:space="preserve"> uniemożliwia lub utrudnia kontynuowanie nauki w klasie programowo wyższej </w:t>
      </w:r>
      <w:r w:rsidR="004B4BF0" w:rsidRPr="00416963">
        <w:rPr>
          <w:sz w:val="20"/>
          <w:szCs w:val="20"/>
        </w:rPr>
        <w:t>s</w:t>
      </w:r>
      <w:r w:rsidRPr="00416963">
        <w:rPr>
          <w:sz w:val="20"/>
          <w:szCs w:val="20"/>
        </w:rPr>
        <w:t>zkoła powinna w miarę możliwości</w:t>
      </w:r>
      <w:r w:rsidR="004A7D6E" w:rsidRPr="00416963">
        <w:rPr>
          <w:sz w:val="20"/>
          <w:szCs w:val="20"/>
        </w:rPr>
        <w:t xml:space="preserve"> stworzyć uczniowi </w:t>
      </w:r>
      <w:r w:rsidR="00A07613" w:rsidRPr="00416963">
        <w:rPr>
          <w:sz w:val="20"/>
          <w:szCs w:val="20"/>
        </w:rPr>
        <w:t>szansę uzupełnienia braków.</w:t>
      </w:r>
      <w:r w:rsidRPr="00416963">
        <w:rPr>
          <w:sz w:val="20"/>
          <w:szCs w:val="20"/>
        </w:rPr>
        <w:t xml:space="preserve"> Nauczyciele zobowiąza</w:t>
      </w:r>
      <w:r w:rsidR="004A7D6E" w:rsidRPr="00416963">
        <w:rPr>
          <w:sz w:val="20"/>
          <w:szCs w:val="20"/>
        </w:rPr>
        <w:t xml:space="preserve">ni są podać uczniom </w:t>
      </w:r>
      <w:r w:rsidRPr="00416963">
        <w:rPr>
          <w:sz w:val="20"/>
          <w:szCs w:val="20"/>
        </w:rPr>
        <w:t xml:space="preserve"> treści nauczania i kierować ich samodzielną pracą.</w:t>
      </w:r>
    </w:p>
    <w:p w:rsidR="00C12C84" w:rsidRPr="00416963" w:rsidRDefault="005C1E89">
      <w:pPr>
        <w:jc w:val="center"/>
        <w:rPr>
          <w:b/>
          <w:bCs/>
          <w:sz w:val="20"/>
          <w:szCs w:val="20"/>
        </w:rPr>
      </w:pPr>
      <w:r w:rsidRPr="00416963">
        <w:rPr>
          <w:b/>
          <w:bCs/>
          <w:sz w:val="20"/>
          <w:szCs w:val="20"/>
        </w:rPr>
        <w:lastRenderedPageBreak/>
        <w:t>§ 50</w:t>
      </w:r>
    </w:p>
    <w:p w:rsidR="00C12C84" w:rsidRPr="00416963" w:rsidRDefault="00C12C84">
      <w:pPr>
        <w:rPr>
          <w:b/>
          <w:bCs/>
          <w:sz w:val="20"/>
          <w:szCs w:val="20"/>
        </w:rPr>
      </w:pPr>
    </w:p>
    <w:p w:rsidR="00F166E2" w:rsidRPr="00416963" w:rsidRDefault="0064361F" w:rsidP="006D1AA3">
      <w:pPr>
        <w:pStyle w:val="Akapitzlist"/>
        <w:numPr>
          <w:ilvl w:val="0"/>
          <w:numId w:val="120"/>
        </w:numPr>
        <w:jc w:val="both"/>
        <w:rPr>
          <w:sz w:val="20"/>
          <w:szCs w:val="20"/>
        </w:rPr>
      </w:pPr>
      <w:hyperlink r:id="rId14" w:anchor="P1A6" w:tgtFrame="ostatnia" w:history="1">
        <w:r w:rsidR="00F166E2" w:rsidRPr="00416963">
          <w:rPr>
            <w:rStyle w:val="Hipercze"/>
            <w:color w:val="auto"/>
            <w:sz w:val="20"/>
            <w:szCs w:val="20"/>
            <w:u w:val="none"/>
          </w:rPr>
          <w:t>Uczeń</w:t>
        </w:r>
      </w:hyperlink>
      <w:r w:rsidR="00F166E2" w:rsidRPr="00416963">
        <w:rPr>
          <w:sz w:val="20"/>
          <w:szCs w:val="20"/>
        </w:rPr>
        <w:t xml:space="preserve"> może nie być klasyfikowany z jednego, kilku albo wszystkich </w:t>
      </w:r>
      <w:hyperlink r:id="rId15" w:anchor="P1A329" w:tgtFrame="ostatnia" w:history="1">
        <w:r w:rsidR="00F166E2" w:rsidRPr="00416963">
          <w:rPr>
            <w:rStyle w:val="Hipercze"/>
            <w:color w:val="auto"/>
            <w:sz w:val="20"/>
            <w:szCs w:val="20"/>
            <w:u w:val="none"/>
          </w:rPr>
          <w:t>zajęć edukacyjnych</w:t>
        </w:r>
      </w:hyperlink>
      <w:r w:rsidR="00F166E2" w:rsidRPr="00416963">
        <w:rPr>
          <w:sz w:val="20"/>
          <w:szCs w:val="20"/>
        </w:rPr>
        <w:t xml:space="preserve">, jeżeli brak jest podstaw do ustalenia śródrocznej lub rocznej oceny klasyfikacyjnej, z powodu nieobecności </w:t>
      </w:r>
      <w:hyperlink r:id="rId16" w:anchor="P1A6" w:tgtFrame="ostatnia" w:history="1">
        <w:r w:rsidR="00F166E2" w:rsidRPr="00416963">
          <w:rPr>
            <w:rStyle w:val="Hipercze"/>
            <w:color w:val="auto"/>
            <w:sz w:val="20"/>
            <w:szCs w:val="20"/>
            <w:u w:val="none"/>
          </w:rPr>
          <w:t>ucznia</w:t>
        </w:r>
      </w:hyperlink>
      <w:r w:rsidR="00BF0787" w:rsidRPr="00416963">
        <w:rPr>
          <w:sz w:val="20"/>
          <w:szCs w:val="20"/>
        </w:rPr>
        <w:t xml:space="preserve"> na </w:t>
      </w:r>
      <w:r w:rsidR="00F166E2" w:rsidRPr="00416963">
        <w:rPr>
          <w:sz w:val="20"/>
          <w:szCs w:val="20"/>
        </w:rPr>
        <w:t>zajęciach</w:t>
      </w:r>
      <w:r w:rsidR="00BF0787" w:rsidRPr="00416963">
        <w:rPr>
          <w:sz w:val="20"/>
          <w:szCs w:val="20"/>
        </w:rPr>
        <w:t xml:space="preserve"> edukacyjnych</w:t>
      </w:r>
      <w:r w:rsidR="00F166E2" w:rsidRPr="00416963">
        <w:rPr>
          <w:sz w:val="20"/>
          <w:szCs w:val="20"/>
        </w:rPr>
        <w:t>, przekraczającej połowę czasu przeznaczonego na te zajęcia odpowiednio w okresie lub roku za który przeprowadzana jest klasyfikacja.</w:t>
      </w:r>
    </w:p>
    <w:p w:rsidR="00542FF9" w:rsidRPr="00416963" w:rsidRDefault="004A7D6E" w:rsidP="006D1AA3">
      <w:pPr>
        <w:pStyle w:val="Akapitzlist"/>
        <w:numPr>
          <w:ilvl w:val="0"/>
          <w:numId w:val="120"/>
        </w:numPr>
        <w:jc w:val="both"/>
        <w:rPr>
          <w:sz w:val="20"/>
          <w:szCs w:val="20"/>
        </w:rPr>
      </w:pPr>
      <w:r w:rsidRPr="00416963">
        <w:rPr>
          <w:sz w:val="20"/>
          <w:szCs w:val="20"/>
        </w:rPr>
        <w:t xml:space="preserve">Uczeń </w:t>
      </w:r>
      <w:r w:rsidR="00C12C84" w:rsidRPr="00416963">
        <w:rPr>
          <w:sz w:val="20"/>
          <w:szCs w:val="20"/>
        </w:rPr>
        <w:t>nieklasyfikowany z powodu nieobecności usprawiedliwione</w:t>
      </w:r>
      <w:r w:rsidR="00542FF9" w:rsidRPr="00416963">
        <w:rPr>
          <w:sz w:val="20"/>
          <w:szCs w:val="20"/>
        </w:rPr>
        <w:t xml:space="preserve">j </w:t>
      </w:r>
      <w:r w:rsidR="00C12C84" w:rsidRPr="00416963">
        <w:rPr>
          <w:sz w:val="20"/>
          <w:szCs w:val="20"/>
        </w:rPr>
        <w:t>może zdawać egzamin klasyfikacyjny.</w:t>
      </w:r>
    </w:p>
    <w:p w:rsidR="00542FF9" w:rsidRPr="00416963" w:rsidRDefault="00542FF9" w:rsidP="006D1AA3">
      <w:pPr>
        <w:pStyle w:val="Akapitzlist"/>
        <w:numPr>
          <w:ilvl w:val="0"/>
          <w:numId w:val="120"/>
        </w:numPr>
        <w:jc w:val="both"/>
        <w:rPr>
          <w:sz w:val="20"/>
          <w:szCs w:val="20"/>
        </w:rPr>
      </w:pPr>
      <w:r w:rsidRPr="00416963">
        <w:rPr>
          <w:sz w:val="20"/>
          <w:szCs w:val="20"/>
        </w:rPr>
        <w:t>Na wniosek ucznia</w:t>
      </w:r>
      <w:r w:rsidR="00C12C84" w:rsidRPr="00416963">
        <w:rPr>
          <w:sz w:val="20"/>
          <w:szCs w:val="20"/>
        </w:rPr>
        <w:t xml:space="preserve"> nieklasyfikowanego z powodu nieobecności nieusprawiedliwionej lub na wniosek rodzic</w:t>
      </w:r>
      <w:r w:rsidRPr="00416963">
        <w:rPr>
          <w:sz w:val="20"/>
          <w:szCs w:val="20"/>
        </w:rPr>
        <w:t>ów ucznia R</w:t>
      </w:r>
      <w:r w:rsidR="004B4BF0" w:rsidRPr="00416963">
        <w:rPr>
          <w:sz w:val="20"/>
          <w:szCs w:val="20"/>
        </w:rPr>
        <w:t>ada p</w:t>
      </w:r>
      <w:r w:rsidR="00C12C84" w:rsidRPr="00416963">
        <w:rPr>
          <w:sz w:val="20"/>
          <w:szCs w:val="20"/>
        </w:rPr>
        <w:t>edagogiczna może wyrazić zgodę na egzamin klasyfikacyjny.</w:t>
      </w:r>
    </w:p>
    <w:p w:rsidR="0050639A" w:rsidRPr="00416963" w:rsidRDefault="00C12C84" w:rsidP="006D1AA3">
      <w:pPr>
        <w:pStyle w:val="Akapitzlist"/>
        <w:numPr>
          <w:ilvl w:val="0"/>
          <w:numId w:val="120"/>
        </w:numPr>
        <w:jc w:val="both"/>
        <w:rPr>
          <w:sz w:val="20"/>
          <w:szCs w:val="20"/>
        </w:rPr>
      </w:pPr>
      <w:r w:rsidRPr="00416963">
        <w:rPr>
          <w:sz w:val="20"/>
          <w:szCs w:val="20"/>
        </w:rPr>
        <w:t>Przy udzielaniu zgody bierze się pod uwagę:</w:t>
      </w:r>
    </w:p>
    <w:p w:rsidR="00C12C84" w:rsidRPr="00416963" w:rsidRDefault="00C12C84" w:rsidP="006D1AA3">
      <w:pPr>
        <w:numPr>
          <w:ilvl w:val="0"/>
          <w:numId w:val="55"/>
        </w:numPr>
        <w:jc w:val="both"/>
        <w:rPr>
          <w:sz w:val="20"/>
          <w:szCs w:val="20"/>
        </w:rPr>
      </w:pPr>
      <w:r w:rsidRPr="00416963">
        <w:rPr>
          <w:sz w:val="20"/>
          <w:szCs w:val="20"/>
        </w:rPr>
        <w:t>przyczyny losowe - udokumen</w:t>
      </w:r>
      <w:r w:rsidR="00542FF9" w:rsidRPr="00416963">
        <w:rPr>
          <w:sz w:val="20"/>
          <w:szCs w:val="20"/>
        </w:rPr>
        <w:t>towane przez ucznia lub rodziców ucznia;</w:t>
      </w:r>
    </w:p>
    <w:p w:rsidR="0050639A" w:rsidRPr="00416963" w:rsidRDefault="00C12C84" w:rsidP="006D1AA3">
      <w:pPr>
        <w:numPr>
          <w:ilvl w:val="0"/>
          <w:numId w:val="55"/>
        </w:numPr>
        <w:jc w:val="both"/>
        <w:rPr>
          <w:sz w:val="20"/>
          <w:szCs w:val="20"/>
        </w:rPr>
      </w:pPr>
      <w:r w:rsidRPr="00416963">
        <w:rPr>
          <w:sz w:val="20"/>
          <w:szCs w:val="20"/>
        </w:rPr>
        <w:t>wyraźną</w:t>
      </w:r>
      <w:r w:rsidR="004A7D6E" w:rsidRPr="00416963">
        <w:rPr>
          <w:sz w:val="20"/>
          <w:szCs w:val="20"/>
        </w:rPr>
        <w:t xml:space="preserve"> poprawę frekwencji ucznia </w:t>
      </w:r>
      <w:r w:rsidRPr="00416963">
        <w:rPr>
          <w:sz w:val="20"/>
          <w:szCs w:val="20"/>
        </w:rPr>
        <w:t xml:space="preserve">która nastąpiła po podjęciu przez </w:t>
      </w:r>
      <w:r w:rsidR="00542FF9" w:rsidRPr="00416963">
        <w:rPr>
          <w:sz w:val="20"/>
          <w:szCs w:val="20"/>
        </w:rPr>
        <w:t xml:space="preserve">Szkołę działań </w:t>
      </w:r>
      <w:r w:rsidR="004A7D6E" w:rsidRPr="00416963">
        <w:rPr>
          <w:sz w:val="20"/>
          <w:szCs w:val="20"/>
        </w:rPr>
        <w:t xml:space="preserve">wychowawczo- </w:t>
      </w:r>
      <w:r w:rsidR="00542FF9" w:rsidRPr="00416963">
        <w:rPr>
          <w:sz w:val="20"/>
          <w:szCs w:val="20"/>
        </w:rPr>
        <w:t>dyscyplinujących;</w:t>
      </w:r>
    </w:p>
    <w:p w:rsidR="00C12C84" w:rsidRPr="00416963" w:rsidRDefault="00C12C84" w:rsidP="006D1AA3">
      <w:pPr>
        <w:numPr>
          <w:ilvl w:val="0"/>
          <w:numId w:val="55"/>
        </w:numPr>
        <w:jc w:val="both"/>
        <w:rPr>
          <w:sz w:val="20"/>
          <w:szCs w:val="20"/>
        </w:rPr>
      </w:pPr>
      <w:r w:rsidRPr="00416963">
        <w:rPr>
          <w:sz w:val="20"/>
          <w:szCs w:val="20"/>
        </w:rPr>
        <w:t xml:space="preserve">opinię zespołu klasowego </w:t>
      </w:r>
      <w:r w:rsidR="004B4BF0" w:rsidRPr="00416963">
        <w:rPr>
          <w:sz w:val="20"/>
          <w:szCs w:val="20"/>
        </w:rPr>
        <w:t>i pozostał</w:t>
      </w:r>
      <w:r w:rsidR="00542FF9" w:rsidRPr="00416963">
        <w:rPr>
          <w:sz w:val="20"/>
          <w:szCs w:val="20"/>
        </w:rPr>
        <w:t>ych nauczyciel.</w:t>
      </w:r>
    </w:p>
    <w:p w:rsidR="00C12C84" w:rsidRPr="00416963" w:rsidRDefault="004A7D6E" w:rsidP="006D1AA3">
      <w:pPr>
        <w:numPr>
          <w:ilvl w:val="0"/>
          <w:numId w:val="59"/>
        </w:numPr>
        <w:jc w:val="both"/>
        <w:rPr>
          <w:sz w:val="20"/>
          <w:szCs w:val="20"/>
        </w:rPr>
      </w:pPr>
      <w:r w:rsidRPr="00416963">
        <w:rPr>
          <w:sz w:val="20"/>
          <w:szCs w:val="20"/>
        </w:rPr>
        <w:t>Egzamin klasyfikacyjny</w:t>
      </w:r>
      <w:r w:rsidR="001033E0" w:rsidRPr="00416963">
        <w:rPr>
          <w:sz w:val="20"/>
          <w:szCs w:val="20"/>
        </w:rPr>
        <w:t xml:space="preserve"> zdaje również uczeń:</w:t>
      </w:r>
    </w:p>
    <w:p w:rsidR="00C87CB1" w:rsidRPr="00416963" w:rsidRDefault="00542FF9" w:rsidP="006D1AA3">
      <w:pPr>
        <w:pStyle w:val="Akapitzlist"/>
        <w:numPr>
          <w:ilvl w:val="0"/>
          <w:numId w:val="81"/>
        </w:numPr>
        <w:jc w:val="both"/>
        <w:rPr>
          <w:sz w:val="20"/>
          <w:szCs w:val="20"/>
        </w:rPr>
      </w:pPr>
      <w:r w:rsidRPr="00416963">
        <w:rPr>
          <w:sz w:val="20"/>
          <w:szCs w:val="20"/>
        </w:rPr>
        <w:t>realizujący,</w:t>
      </w:r>
      <w:r w:rsidR="001033E0" w:rsidRPr="00416963">
        <w:rPr>
          <w:sz w:val="20"/>
          <w:szCs w:val="20"/>
        </w:rPr>
        <w:t xml:space="preserve"> na podstawie odrębnych przepisów, indywidualny tok nauki;</w:t>
      </w:r>
    </w:p>
    <w:p w:rsidR="00695A48" w:rsidRPr="00416963" w:rsidRDefault="001033E0" w:rsidP="006D1AA3">
      <w:pPr>
        <w:pStyle w:val="Akapitzlist"/>
        <w:numPr>
          <w:ilvl w:val="0"/>
          <w:numId w:val="81"/>
        </w:numPr>
        <w:jc w:val="both"/>
        <w:rPr>
          <w:sz w:val="20"/>
          <w:szCs w:val="20"/>
        </w:rPr>
      </w:pPr>
      <w:r w:rsidRPr="00416963">
        <w:rPr>
          <w:sz w:val="20"/>
          <w:szCs w:val="20"/>
        </w:rPr>
        <w:t>spełniający obowiązek szkolny lub obowiązek nauki poza szkołą;</w:t>
      </w:r>
    </w:p>
    <w:p w:rsidR="00D45751" w:rsidRPr="00416963" w:rsidRDefault="00695A48" w:rsidP="006D1AA3">
      <w:pPr>
        <w:pStyle w:val="Akapitzlist"/>
        <w:numPr>
          <w:ilvl w:val="0"/>
          <w:numId w:val="81"/>
        </w:numPr>
        <w:jc w:val="both"/>
        <w:rPr>
          <w:sz w:val="20"/>
          <w:szCs w:val="20"/>
        </w:rPr>
      </w:pPr>
      <w:r w:rsidRPr="00416963">
        <w:rPr>
          <w:sz w:val="20"/>
          <w:szCs w:val="20"/>
        </w:rPr>
        <w:t xml:space="preserve">przechodzący ze </w:t>
      </w:r>
      <w:hyperlink r:id="rId17" w:anchor="P1A6" w:tgtFrame="ostatnia" w:history="1">
        <w:r w:rsidRPr="00416963">
          <w:rPr>
            <w:rStyle w:val="Hipercze"/>
            <w:color w:val="auto"/>
            <w:sz w:val="20"/>
            <w:szCs w:val="20"/>
            <w:u w:val="none"/>
          </w:rPr>
          <w:t>szkoły</w:t>
        </w:r>
      </w:hyperlink>
      <w:r w:rsidRPr="00416963">
        <w:rPr>
          <w:sz w:val="20"/>
          <w:szCs w:val="20"/>
        </w:rPr>
        <w:t xml:space="preserve"> publicznej lub </w:t>
      </w:r>
      <w:hyperlink r:id="rId18" w:anchor="P1A6" w:tgtFrame="ostatnia" w:history="1">
        <w:r w:rsidRPr="00416963">
          <w:rPr>
            <w:rStyle w:val="Hipercze"/>
            <w:color w:val="auto"/>
            <w:sz w:val="20"/>
            <w:szCs w:val="20"/>
            <w:u w:val="none"/>
          </w:rPr>
          <w:t>szkoły</w:t>
        </w:r>
      </w:hyperlink>
      <w:r w:rsidRPr="00416963">
        <w:rPr>
          <w:sz w:val="20"/>
          <w:szCs w:val="20"/>
        </w:rPr>
        <w:t xml:space="preserve"> niepublicznej o uprawnieniach </w:t>
      </w:r>
      <w:hyperlink r:id="rId19" w:anchor="P1A6" w:tgtFrame="ostatnia" w:history="1">
        <w:r w:rsidRPr="00416963">
          <w:rPr>
            <w:rStyle w:val="Hipercze"/>
            <w:color w:val="auto"/>
            <w:sz w:val="20"/>
            <w:szCs w:val="20"/>
            <w:u w:val="none"/>
          </w:rPr>
          <w:t>szkoły</w:t>
        </w:r>
      </w:hyperlink>
      <w:r w:rsidRPr="00416963">
        <w:rPr>
          <w:sz w:val="20"/>
          <w:szCs w:val="20"/>
        </w:rPr>
        <w:t xml:space="preserve"> publicznej jednego typu do </w:t>
      </w:r>
      <w:hyperlink r:id="rId20" w:anchor="P1A6" w:tgtFrame="ostatnia" w:history="1">
        <w:r w:rsidRPr="00416963">
          <w:rPr>
            <w:rStyle w:val="Hipercze"/>
            <w:color w:val="auto"/>
            <w:sz w:val="20"/>
            <w:szCs w:val="20"/>
            <w:u w:val="none"/>
          </w:rPr>
          <w:t>szkoły</w:t>
        </w:r>
      </w:hyperlink>
      <w:r w:rsidRPr="00416963">
        <w:rPr>
          <w:sz w:val="20"/>
          <w:szCs w:val="20"/>
        </w:rPr>
        <w:t xml:space="preserve"> publicznej innego typu;</w:t>
      </w:r>
    </w:p>
    <w:p w:rsidR="00695A48" w:rsidRPr="00416963" w:rsidRDefault="0064361F" w:rsidP="006D1AA3">
      <w:pPr>
        <w:pStyle w:val="Akapitzlist"/>
        <w:numPr>
          <w:ilvl w:val="0"/>
          <w:numId w:val="81"/>
        </w:numPr>
        <w:jc w:val="both"/>
        <w:rPr>
          <w:sz w:val="20"/>
          <w:szCs w:val="20"/>
        </w:rPr>
      </w:pPr>
      <w:hyperlink r:id="rId21" w:anchor="P1A6" w:tgtFrame="ostatnia" w:history="1">
        <w:r w:rsidR="00695A48" w:rsidRPr="00416963">
          <w:rPr>
            <w:rStyle w:val="Hipercze"/>
            <w:color w:val="auto"/>
            <w:sz w:val="20"/>
            <w:szCs w:val="20"/>
            <w:u w:val="none"/>
          </w:rPr>
          <w:t>szkoły</w:t>
        </w:r>
      </w:hyperlink>
      <w:r w:rsidR="00695A48" w:rsidRPr="00416963">
        <w:rPr>
          <w:sz w:val="20"/>
          <w:szCs w:val="20"/>
        </w:rPr>
        <w:t xml:space="preserve"> niepublicznej nieposiadającej uprawnień </w:t>
      </w:r>
      <w:hyperlink r:id="rId22" w:anchor="P1A6" w:tgtFrame="ostatnia" w:history="1">
        <w:r w:rsidR="00695A48" w:rsidRPr="00416963">
          <w:rPr>
            <w:rStyle w:val="Hipercze"/>
            <w:color w:val="auto"/>
            <w:sz w:val="20"/>
            <w:szCs w:val="20"/>
            <w:u w:val="none"/>
          </w:rPr>
          <w:t>szkoły</w:t>
        </w:r>
      </w:hyperlink>
      <w:r w:rsidR="00542FF9" w:rsidRPr="00416963">
        <w:rPr>
          <w:sz w:val="20"/>
          <w:szCs w:val="20"/>
        </w:rPr>
        <w:t xml:space="preserve"> publicznej, który </w:t>
      </w:r>
      <w:r w:rsidR="00695A48" w:rsidRPr="00416963">
        <w:rPr>
          <w:sz w:val="20"/>
          <w:szCs w:val="20"/>
        </w:rPr>
        <w:t xml:space="preserve">jest przyjmowany do odpowiedniej klasy </w:t>
      </w:r>
      <w:hyperlink r:id="rId23" w:anchor="P1A6" w:tgtFrame="ostatnia" w:history="1">
        <w:r w:rsidR="00695A48" w:rsidRPr="00416963">
          <w:rPr>
            <w:rStyle w:val="Hipercze"/>
            <w:color w:val="auto"/>
            <w:sz w:val="20"/>
            <w:szCs w:val="20"/>
            <w:u w:val="none"/>
          </w:rPr>
          <w:t>szkoły</w:t>
        </w:r>
      </w:hyperlink>
      <w:r w:rsidR="00695A48" w:rsidRPr="00416963">
        <w:rPr>
          <w:sz w:val="20"/>
          <w:szCs w:val="20"/>
        </w:rPr>
        <w:t xml:space="preserve"> publicznej.</w:t>
      </w:r>
    </w:p>
    <w:p w:rsidR="00C12C84" w:rsidRPr="00416963" w:rsidRDefault="00676E84" w:rsidP="006D1AA3">
      <w:pPr>
        <w:numPr>
          <w:ilvl w:val="0"/>
          <w:numId w:val="59"/>
        </w:numPr>
        <w:jc w:val="both"/>
        <w:rPr>
          <w:sz w:val="20"/>
          <w:szCs w:val="20"/>
        </w:rPr>
      </w:pPr>
      <w:r w:rsidRPr="00416963">
        <w:rPr>
          <w:sz w:val="20"/>
          <w:szCs w:val="20"/>
        </w:rPr>
        <w:t>Egzamin klasyfikacyjny przeprowadzany dla ucznia, o którym mowa w ust. 5 pkt. 2 nie obejmuje obowiązkowych zajęć edukacyjnych: wychowanie fizyczne oraz dodatkowych zajęć edukacyjnych. Uczniowi, o którym mowa w ust. 5 pkt. 2</w:t>
      </w:r>
      <w:r w:rsidR="00542FF9" w:rsidRPr="00416963">
        <w:rPr>
          <w:sz w:val="20"/>
          <w:szCs w:val="20"/>
        </w:rPr>
        <w:t>,</w:t>
      </w:r>
      <w:r w:rsidRPr="00416963">
        <w:rPr>
          <w:sz w:val="20"/>
          <w:szCs w:val="20"/>
        </w:rPr>
        <w:t xml:space="preserve"> zdającemu egzamin klasyfikacyjny nie ustala się oceny z zachowania.</w:t>
      </w:r>
    </w:p>
    <w:p w:rsidR="00542FF9" w:rsidRPr="00416963" w:rsidRDefault="00676E84" w:rsidP="006D1AA3">
      <w:pPr>
        <w:numPr>
          <w:ilvl w:val="0"/>
          <w:numId w:val="59"/>
        </w:numPr>
        <w:jc w:val="both"/>
        <w:rPr>
          <w:sz w:val="20"/>
          <w:szCs w:val="20"/>
        </w:rPr>
      </w:pPr>
      <w:r w:rsidRPr="00416963">
        <w:rPr>
          <w:sz w:val="20"/>
          <w:szCs w:val="20"/>
        </w:rPr>
        <w:t>Egzamin klasyfikacyjny</w:t>
      </w:r>
      <w:r w:rsidR="004E3CDC" w:rsidRPr="00416963">
        <w:rPr>
          <w:sz w:val="20"/>
          <w:szCs w:val="20"/>
        </w:rPr>
        <w:t xml:space="preserve"> z przyczyn nieusprawiedliwionych przeprowadza się na pisemną prośbę ucznia lub je</w:t>
      </w:r>
      <w:r w:rsidR="00542FF9" w:rsidRPr="00416963">
        <w:rPr>
          <w:sz w:val="20"/>
          <w:szCs w:val="20"/>
        </w:rPr>
        <w:t>go rodziców</w:t>
      </w:r>
      <w:r w:rsidR="004E3CDC" w:rsidRPr="00416963">
        <w:rPr>
          <w:sz w:val="20"/>
          <w:szCs w:val="20"/>
        </w:rPr>
        <w:t xml:space="preserve"> </w:t>
      </w:r>
      <w:r w:rsidR="004B4BF0" w:rsidRPr="00416963">
        <w:rPr>
          <w:sz w:val="20"/>
          <w:szCs w:val="20"/>
        </w:rPr>
        <w:t>w terminie uzgodnionym przez dyrektora s</w:t>
      </w:r>
      <w:r w:rsidR="004E3CDC" w:rsidRPr="00416963">
        <w:rPr>
          <w:sz w:val="20"/>
          <w:szCs w:val="20"/>
        </w:rPr>
        <w:t>zkoły z uczniem lub jego rodzicami</w:t>
      </w:r>
      <w:r w:rsidR="00D84E23" w:rsidRPr="00416963">
        <w:rPr>
          <w:sz w:val="20"/>
          <w:szCs w:val="20"/>
        </w:rPr>
        <w:t>,</w:t>
      </w:r>
    </w:p>
    <w:p w:rsidR="00542FF9" w:rsidRPr="00416963" w:rsidRDefault="004E3CDC" w:rsidP="006D1AA3">
      <w:pPr>
        <w:numPr>
          <w:ilvl w:val="0"/>
          <w:numId w:val="59"/>
        </w:numPr>
        <w:jc w:val="both"/>
        <w:rPr>
          <w:sz w:val="20"/>
          <w:szCs w:val="20"/>
        </w:rPr>
      </w:pPr>
      <w:r w:rsidRPr="00416963">
        <w:rPr>
          <w:sz w:val="20"/>
          <w:szCs w:val="20"/>
        </w:rPr>
        <w:t>Egzamin klasyfikacyjny przeprowadza się nie później niż w dniu poprzedzającym dzień zakończenia rocznych z</w:t>
      </w:r>
      <w:r w:rsidR="00542FF9" w:rsidRPr="00416963">
        <w:rPr>
          <w:sz w:val="20"/>
          <w:szCs w:val="20"/>
        </w:rPr>
        <w:t>ajęć dydaktyczno-wychowawczych.</w:t>
      </w:r>
    </w:p>
    <w:p w:rsidR="00542FF9" w:rsidRPr="00416963" w:rsidRDefault="00542FF9" w:rsidP="006D1AA3">
      <w:pPr>
        <w:numPr>
          <w:ilvl w:val="0"/>
          <w:numId w:val="59"/>
        </w:numPr>
        <w:jc w:val="both"/>
        <w:rPr>
          <w:sz w:val="20"/>
          <w:szCs w:val="20"/>
        </w:rPr>
      </w:pPr>
      <w:r w:rsidRPr="00416963">
        <w:rPr>
          <w:sz w:val="20"/>
          <w:szCs w:val="20"/>
        </w:rPr>
        <w:t>Uczeń</w:t>
      </w:r>
      <w:r w:rsidR="00C12C84" w:rsidRPr="00416963">
        <w:rPr>
          <w:sz w:val="20"/>
          <w:szCs w:val="20"/>
        </w:rPr>
        <w:t xml:space="preserve">, który z przyczyn </w:t>
      </w:r>
      <w:r w:rsidR="0040402A" w:rsidRPr="00416963">
        <w:rPr>
          <w:sz w:val="20"/>
          <w:szCs w:val="20"/>
        </w:rPr>
        <w:t>usprawiedliwionych nie przystąpił do egzaminu klasyfikacyjnego w wyznaczonym terminie, może przystąpić do n</w:t>
      </w:r>
      <w:r w:rsidRPr="00416963">
        <w:rPr>
          <w:sz w:val="20"/>
          <w:szCs w:val="20"/>
        </w:rPr>
        <w:t>iego</w:t>
      </w:r>
      <w:r w:rsidR="0040402A" w:rsidRPr="00416963">
        <w:rPr>
          <w:sz w:val="20"/>
          <w:szCs w:val="20"/>
        </w:rPr>
        <w:t xml:space="preserve"> w dodatko</w:t>
      </w:r>
      <w:r w:rsidR="004B4BF0" w:rsidRPr="00416963">
        <w:rPr>
          <w:sz w:val="20"/>
          <w:szCs w:val="20"/>
        </w:rPr>
        <w:t>wym terminie wyznaczonym przez dyrektora s</w:t>
      </w:r>
      <w:r w:rsidRPr="00416963">
        <w:rPr>
          <w:sz w:val="20"/>
          <w:szCs w:val="20"/>
        </w:rPr>
        <w:t>zkoły.</w:t>
      </w:r>
    </w:p>
    <w:p w:rsidR="00542FF9" w:rsidRPr="00416963" w:rsidRDefault="00C12C84" w:rsidP="006D1AA3">
      <w:pPr>
        <w:numPr>
          <w:ilvl w:val="0"/>
          <w:numId w:val="59"/>
        </w:numPr>
        <w:jc w:val="both"/>
        <w:rPr>
          <w:sz w:val="20"/>
          <w:szCs w:val="20"/>
        </w:rPr>
      </w:pPr>
      <w:r w:rsidRPr="00416963">
        <w:rPr>
          <w:sz w:val="20"/>
          <w:szCs w:val="20"/>
        </w:rPr>
        <w:t>Egzamin przeprowadza się w formie; pisemnej i ustnej z wyjątkiem wyc</w:t>
      </w:r>
      <w:r w:rsidR="00542FF9" w:rsidRPr="00416963">
        <w:rPr>
          <w:sz w:val="20"/>
          <w:szCs w:val="20"/>
        </w:rPr>
        <w:t>howania fizycznego, informatyki</w:t>
      </w:r>
      <w:r w:rsidR="00F93C42" w:rsidRPr="00416963">
        <w:rPr>
          <w:sz w:val="20"/>
          <w:szCs w:val="20"/>
        </w:rPr>
        <w:t xml:space="preserve"> i </w:t>
      </w:r>
      <w:r w:rsidRPr="00416963">
        <w:rPr>
          <w:sz w:val="20"/>
          <w:szCs w:val="20"/>
        </w:rPr>
        <w:t>zajęć edukacyjnych, których program nauczania przewiduje prowadzenie ćwiczeń. Egzamin z tych przedmiotów ma formę zadań praktycznych.</w:t>
      </w:r>
    </w:p>
    <w:p w:rsidR="00C12C84" w:rsidRPr="00416963" w:rsidRDefault="0040402A" w:rsidP="006D1AA3">
      <w:pPr>
        <w:numPr>
          <w:ilvl w:val="0"/>
          <w:numId w:val="59"/>
        </w:numPr>
        <w:jc w:val="both"/>
        <w:rPr>
          <w:sz w:val="20"/>
          <w:szCs w:val="20"/>
        </w:rPr>
      </w:pPr>
      <w:r w:rsidRPr="00416963">
        <w:rPr>
          <w:sz w:val="20"/>
          <w:szCs w:val="20"/>
        </w:rPr>
        <w:t>Egzamin klasy</w:t>
      </w:r>
      <w:r w:rsidR="00D84E23" w:rsidRPr="00416963">
        <w:rPr>
          <w:sz w:val="20"/>
          <w:szCs w:val="20"/>
        </w:rPr>
        <w:t xml:space="preserve">fikacyjny dla ucznia </w:t>
      </w:r>
      <w:r w:rsidRPr="00416963">
        <w:rPr>
          <w:sz w:val="20"/>
          <w:szCs w:val="20"/>
        </w:rPr>
        <w:t xml:space="preserve">, o którym mowa w ust. 2,3 i 5 pkt.1 przeprowadza </w:t>
      </w:r>
      <w:r w:rsidR="00DF3EA9" w:rsidRPr="00416963">
        <w:rPr>
          <w:sz w:val="20"/>
          <w:szCs w:val="20"/>
        </w:rPr>
        <w:t>komisja, w której skład wchodzą:</w:t>
      </w:r>
    </w:p>
    <w:p w:rsidR="00DF3EA9" w:rsidRPr="00416963" w:rsidRDefault="00DF3EA9" w:rsidP="006D1AA3">
      <w:pPr>
        <w:pStyle w:val="Akapitzlist"/>
        <w:numPr>
          <w:ilvl w:val="0"/>
          <w:numId w:val="121"/>
        </w:numPr>
        <w:jc w:val="both"/>
        <w:rPr>
          <w:sz w:val="20"/>
          <w:szCs w:val="20"/>
        </w:rPr>
      </w:pPr>
      <w:r w:rsidRPr="00416963">
        <w:rPr>
          <w:sz w:val="20"/>
          <w:szCs w:val="20"/>
        </w:rPr>
        <w:t>nauczyciel prowadzący dane zajęcia edukacyjne – jako przewodniczący komisji;</w:t>
      </w:r>
    </w:p>
    <w:p w:rsidR="00DF3EA9" w:rsidRPr="00416963" w:rsidRDefault="00DF3EA9" w:rsidP="006D1AA3">
      <w:pPr>
        <w:pStyle w:val="Akapitzlist"/>
        <w:numPr>
          <w:ilvl w:val="0"/>
          <w:numId w:val="121"/>
        </w:numPr>
        <w:jc w:val="both"/>
        <w:rPr>
          <w:sz w:val="20"/>
          <w:szCs w:val="20"/>
        </w:rPr>
      </w:pPr>
      <w:r w:rsidRPr="00416963">
        <w:rPr>
          <w:sz w:val="20"/>
          <w:szCs w:val="20"/>
        </w:rPr>
        <w:t>nauczyciel prowadzący takie same lub pokrewne zajęcia edukacyjne.</w:t>
      </w:r>
    </w:p>
    <w:p w:rsidR="00A84147" w:rsidRPr="00416963" w:rsidRDefault="00A84147" w:rsidP="006D1AA3">
      <w:pPr>
        <w:pStyle w:val="Akapitzlist"/>
        <w:numPr>
          <w:ilvl w:val="0"/>
          <w:numId w:val="59"/>
        </w:numPr>
        <w:jc w:val="both"/>
        <w:rPr>
          <w:sz w:val="20"/>
          <w:szCs w:val="20"/>
        </w:rPr>
      </w:pPr>
      <w:r w:rsidRPr="00416963">
        <w:rPr>
          <w:sz w:val="20"/>
          <w:szCs w:val="20"/>
        </w:rPr>
        <w:t>Egzamin klasyfikacyjny dla ucznia, o którym mowa w ust. 5 pkt. 2, 3 i 4 przeprowadza komisja powołana przez dyrektora szkoły w której skład wchodzą:</w:t>
      </w:r>
    </w:p>
    <w:p w:rsidR="00A84147" w:rsidRPr="00416963" w:rsidRDefault="00A84147" w:rsidP="006D1AA3">
      <w:pPr>
        <w:pStyle w:val="Akapitzlist"/>
        <w:numPr>
          <w:ilvl w:val="0"/>
          <w:numId w:val="82"/>
        </w:numPr>
        <w:jc w:val="both"/>
        <w:rPr>
          <w:sz w:val="20"/>
          <w:szCs w:val="20"/>
        </w:rPr>
      </w:pPr>
      <w:r w:rsidRPr="00416963">
        <w:rPr>
          <w:sz w:val="20"/>
          <w:szCs w:val="20"/>
        </w:rPr>
        <w:t>dyrektor szkoły albo nauczyciel wyznaczony przez dyrektora szkoły – jako przewodniczący komisji;</w:t>
      </w:r>
    </w:p>
    <w:p w:rsidR="00542FF9" w:rsidRPr="00416963" w:rsidRDefault="00A84147" w:rsidP="006D1AA3">
      <w:pPr>
        <w:pStyle w:val="Akapitzlist"/>
        <w:numPr>
          <w:ilvl w:val="0"/>
          <w:numId w:val="82"/>
        </w:numPr>
        <w:jc w:val="both"/>
        <w:rPr>
          <w:sz w:val="20"/>
          <w:szCs w:val="20"/>
        </w:rPr>
      </w:pPr>
      <w:r w:rsidRPr="00416963">
        <w:rPr>
          <w:sz w:val="20"/>
          <w:szCs w:val="20"/>
        </w:rPr>
        <w:t>nauczyciel albo nauczyciele obowiązkowych zajęć edukacyjnych, z których jest przeprowadzany ten egzamin.</w:t>
      </w:r>
    </w:p>
    <w:p w:rsidR="00542FF9" w:rsidRPr="00416963" w:rsidRDefault="00A84147" w:rsidP="006D1AA3">
      <w:pPr>
        <w:pStyle w:val="Akapitzlist"/>
        <w:numPr>
          <w:ilvl w:val="0"/>
          <w:numId w:val="59"/>
        </w:numPr>
        <w:jc w:val="both"/>
        <w:rPr>
          <w:sz w:val="20"/>
          <w:szCs w:val="20"/>
        </w:rPr>
      </w:pPr>
      <w:r w:rsidRPr="00416963">
        <w:rPr>
          <w:sz w:val="20"/>
          <w:szCs w:val="20"/>
        </w:rPr>
        <w:t>Przewodniczący komisji uzgadnia z uczniem, o którym mowa w ust. 5 pkt. 2, 3 i 4, oraz jego rodzicami liczbę zajęć edukacyjnych, z których uczeń może przystąpić do egzaminów klasyfikacyjnych w ciągu jednego dnia.</w:t>
      </w:r>
    </w:p>
    <w:p w:rsidR="00542FF9" w:rsidRPr="00416963" w:rsidRDefault="00C12C84" w:rsidP="006D1AA3">
      <w:pPr>
        <w:pStyle w:val="Akapitzlist"/>
        <w:numPr>
          <w:ilvl w:val="0"/>
          <w:numId w:val="59"/>
        </w:numPr>
        <w:jc w:val="both"/>
        <w:rPr>
          <w:sz w:val="20"/>
          <w:szCs w:val="20"/>
        </w:rPr>
      </w:pPr>
      <w:r w:rsidRPr="00416963">
        <w:rPr>
          <w:sz w:val="20"/>
          <w:szCs w:val="20"/>
        </w:rPr>
        <w:t>W czasie egzaminu klasyfikacyjnego mogą być ob</w:t>
      </w:r>
      <w:r w:rsidR="00C87CB1" w:rsidRPr="00416963">
        <w:rPr>
          <w:sz w:val="20"/>
          <w:szCs w:val="20"/>
        </w:rPr>
        <w:t>ecni w charakterze obserwatorów</w:t>
      </w:r>
      <w:r w:rsidR="00A84147" w:rsidRPr="00416963">
        <w:rPr>
          <w:sz w:val="20"/>
          <w:szCs w:val="20"/>
        </w:rPr>
        <w:t xml:space="preserve"> rodzice</w:t>
      </w:r>
      <w:r w:rsidRPr="00416963">
        <w:rPr>
          <w:sz w:val="20"/>
          <w:szCs w:val="20"/>
        </w:rPr>
        <w:t xml:space="preserve"> ucznia.</w:t>
      </w:r>
    </w:p>
    <w:p w:rsidR="00C12C84" w:rsidRPr="00416963" w:rsidRDefault="00C12C84" w:rsidP="006D1AA3">
      <w:pPr>
        <w:pStyle w:val="Akapitzlist"/>
        <w:numPr>
          <w:ilvl w:val="0"/>
          <w:numId w:val="59"/>
        </w:numPr>
        <w:jc w:val="both"/>
        <w:rPr>
          <w:sz w:val="20"/>
          <w:szCs w:val="20"/>
        </w:rPr>
      </w:pPr>
      <w:r w:rsidRPr="00416963">
        <w:rPr>
          <w:sz w:val="20"/>
          <w:szCs w:val="20"/>
        </w:rPr>
        <w:t>Z przeprowadzonego egzaminu spo</w:t>
      </w:r>
      <w:r w:rsidR="003E7E9B" w:rsidRPr="00416963">
        <w:rPr>
          <w:sz w:val="20"/>
          <w:szCs w:val="20"/>
        </w:rPr>
        <w:t>rządza się protokół zawierający w szczególności:</w:t>
      </w:r>
    </w:p>
    <w:p w:rsidR="00C12C84" w:rsidRPr="00416963" w:rsidRDefault="00DF3EA9" w:rsidP="006D1AA3">
      <w:pPr>
        <w:numPr>
          <w:ilvl w:val="0"/>
          <w:numId w:val="75"/>
        </w:numPr>
        <w:jc w:val="both"/>
        <w:rPr>
          <w:sz w:val="20"/>
          <w:szCs w:val="20"/>
        </w:rPr>
      </w:pPr>
      <w:r w:rsidRPr="00416963">
        <w:rPr>
          <w:sz w:val="20"/>
          <w:szCs w:val="20"/>
        </w:rPr>
        <w:t>nazwę zajęć edukacyjnych, z których był przeprowadzony egzamin;</w:t>
      </w:r>
    </w:p>
    <w:p w:rsidR="00C12C84" w:rsidRPr="00416963" w:rsidRDefault="00DF3EA9" w:rsidP="006D1AA3">
      <w:pPr>
        <w:numPr>
          <w:ilvl w:val="0"/>
          <w:numId w:val="75"/>
        </w:numPr>
        <w:jc w:val="both"/>
        <w:rPr>
          <w:sz w:val="20"/>
          <w:szCs w:val="20"/>
        </w:rPr>
      </w:pPr>
      <w:r w:rsidRPr="00416963">
        <w:rPr>
          <w:sz w:val="20"/>
          <w:szCs w:val="20"/>
        </w:rPr>
        <w:t>imiona i nazwiska osób wchodzących w skład komisji, o której mowa w ust.5 i 11;</w:t>
      </w:r>
    </w:p>
    <w:p w:rsidR="00C12C84" w:rsidRPr="00416963" w:rsidRDefault="008A33FD" w:rsidP="006D1AA3">
      <w:pPr>
        <w:numPr>
          <w:ilvl w:val="0"/>
          <w:numId w:val="75"/>
        </w:numPr>
        <w:jc w:val="both"/>
        <w:rPr>
          <w:sz w:val="20"/>
          <w:szCs w:val="20"/>
        </w:rPr>
      </w:pPr>
      <w:r w:rsidRPr="00416963">
        <w:rPr>
          <w:sz w:val="20"/>
          <w:szCs w:val="20"/>
        </w:rPr>
        <w:t>termin egzaminu klasyfikacyjnego;</w:t>
      </w:r>
    </w:p>
    <w:p w:rsidR="00C12C84" w:rsidRPr="00416963" w:rsidRDefault="008A33FD" w:rsidP="006D1AA3">
      <w:pPr>
        <w:numPr>
          <w:ilvl w:val="0"/>
          <w:numId w:val="75"/>
        </w:numPr>
        <w:jc w:val="both"/>
        <w:rPr>
          <w:sz w:val="20"/>
          <w:szCs w:val="20"/>
        </w:rPr>
      </w:pPr>
      <w:r w:rsidRPr="00416963">
        <w:rPr>
          <w:sz w:val="20"/>
          <w:szCs w:val="20"/>
        </w:rPr>
        <w:t>imię i nazwisko ucznia;</w:t>
      </w:r>
    </w:p>
    <w:p w:rsidR="00C12C84" w:rsidRPr="00416963" w:rsidRDefault="008A33FD" w:rsidP="006D1AA3">
      <w:pPr>
        <w:pStyle w:val="Akapitzlist"/>
        <w:numPr>
          <w:ilvl w:val="0"/>
          <w:numId w:val="75"/>
        </w:numPr>
        <w:jc w:val="both"/>
        <w:rPr>
          <w:sz w:val="20"/>
          <w:szCs w:val="20"/>
        </w:rPr>
      </w:pPr>
      <w:r w:rsidRPr="00416963">
        <w:rPr>
          <w:sz w:val="20"/>
          <w:szCs w:val="20"/>
        </w:rPr>
        <w:t>zadania egzaminacyjne (ćwiczenia, zadania praktyczne);</w:t>
      </w:r>
    </w:p>
    <w:p w:rsidR="00C12C84" w:rsidRPr="00416963" w:rsidRDefault="008A33FD" w:rsidP="006D1AA3">
      <w:pPr>
        <w:pStyle w:val="Akapitzlist"/>
        <w:numPr>
          <w:ilvl w:val="0"/>
          <w:numId w:val="75"/>
        </w:numPr>
        <w:jc w:val="both"/>
        <w:rPr>
          <w:sz w:val="20"/>
          <w:szCs w:val="20"/>
        </w:rPr>
      </w:pPr>
      <w:r w:rsidRPr="00416963">
        <w:rPr>
          <w:sz w:val="20"/>
          <w:szCs w:val="20"/>
        </w:rPr>
        <w:t>ustaloną ocenę klasyfikacyjną;</w:t>
      </w:r>
    </w:p>
    <w:p w:rsidR="008A33FD" w:rsidRPr="00416963" w:rsidRDefault="008A33FD" w:rsidP="006D1AA3">
      <w:pPr>
        <w:pStyle w:val="Akapitzlist"/>
        <w:numPr>
          <w:ilvl w:val="0"/>
          <w:numId w:val="75"/>
        </w:numPr>
        <w:jc w:val="both"/>
        <w:rPr>
          <w:sz w:val="20"/>
          <w:szCs w:val="20"/>
        </w:rPr>
      </w:pPr>
      <w:r w:rsidRPr="00416963">
        <w:rPr>
          <w:sz w:val="20"/>
          <w:szCs w:val="20"/>
        </w:rPr>
        <w:t>do protokołu dołącza się pisemne prace ucznia oraz zwięzłą informację o ustnych odpowiedziach ucznia</w:t>
      </w:r>
      <w:r w:rsidR="00F93C42" w:rsidRPr="00416963">
        <w:rPr>
          <w:sz w:val="20"/>
          <w:szCs w:val="20"/>
        </w:rPr>
        <w:t xml:space="preserve"> i </w:t>
      </w:r>
      <w:r w:rsidRPr="00416963">
        <w:rPr>
          <w:sz w:val="20"/>
          <w:szCs w:val="20"/>
        </w:rPr>
        <w:t>zwięzłą informację o wykonaniu przez ucznia zadania praktycznego;</w:t>
      </w:r>
    </w:p>
    <w:p w:rsidR="00542FF9" w:rsidRPr="00416963" w:rsidRDefault="008A33FD" w:rsidP="006D1AA3">
      <w:pPr>
        <w:pStyle w:val="Akapitzlist"/>
        <w:numPr>
          <w:ilvl w:val="0"/>
          <w:numId w:val="75"/>
        </w:numPr>
        <w:jc w:val="both"/>
        <w:rPr>
          <w:sz w:val="20"/>
          <w:szCs w:val="20"/>
        </w:rPr>
      </w:pPr>
      <w:r w:rsidRPr="00416963">
        <w:rPr>
          <w:sz w:val="20"/>
          <w:szCs w:val="20"/>
        </w:rPr>
        <w:t>protokół stanowi załącznik do arkusza ocen ucznia.</w:t>
      </w:r>
    </w:p>
    <w:p w:rsidR="00542FF9" w:rsidRPr="00416963" w:rsidRDefault="00C12C84" w:rsidP="006D1AA3">
      <w:pPr>
        <w:pStyle w:val="Akapitzlist"/>
        <w:numPr>
          <w:ilvl w:val="0"/>
          <w:numId w:val="59"/>
        </w:numPr>
        <w:jc w:val="both"/>
        <w:rPr>
          <w:sz w:val="20"/>
          <w:szCs w:val="20"/>
        </w:rPr>
      </w:pPr>
      <w:r w:rsidRPr="00416963">
        <w:rPr>
          <w:sz w:val="20"/>
          <w:szCs w:val="20"/>
        </w:rPr>
        <w:t>Dla ucznia nieklasyfikowanego z zajęć praktycznych z powodu u</w:t>
      </w:r>
      <w:r w:rsidR="00542FF9" w:rsidRPr="00416963">
        <w:rPr>
          <w:sz w:val="20"/>
          <w:szCs w:val="20"/>
        </w:rPr>
        <w:t xml:space="preserve">sprawiedliwionych nieobecności </w:t>
      </w:r>
      <w:r w:rsidRPr="00416963">
        <w:rPr>
          <w:sz w:val="20"/>
          <w:szCs w:val="20"/>
        </w:rPr>
        <w:t>szkoła organizuje zajęcia umożliwiające uzupełnienie programu nauczania i ustalenie śródrocznej lub rocznej</w:t>
      </w:r>
      <w:r w:rsidR="004B4BF0" w:rsidRPr="00416963">
        <w:rPr>
          <w:sz w:val="20"/>
          <w:szCs w:val="20"/>
        </w:rPr>
        <w:t xml:space="preserve"> oceny klasyfikacyjnej </w:t>
      </w:r>
      <w:r w:rsidR="00542FF9" w:rsidRPr="00416963">
        <w:rPr>
          <w:sz w:val="20"/>
          <w:szCs w:val="20"/>
        </w:rPr>
        <w:t xml:space="preserve">z </w:t>
      </w:r>
      <w:r w:rsidR="00EC2131" w:rsidRPr="00416963">
        <w:rPr>
          <w:sz w:val="20"/>
          <w:szCs w:val="20"/>
        </w:rPr>
        <w:t>zajęć praktycznych.</w:t>
      </w:r>
    </w:p>
    <w:p w:rsidR="00542FF9" w:rsidRPr="00416963" w:rsidRDefault="00C12C84" w:rsidP="006D1AA3">
      <w:pPr>
        <w:pStyle w:val="Akapitzlist"/>
        <w:numPr>
          <w:ilvl w:val="0"/>
          <w:numId w:val="59"/>
        </w:numPr>
        <w:jc w:val="both"/>
        <w:rPr>
          <w:sz w:val="20"/>
          <w:szCs w:val="20"/>
        </w:rPr>
      </w:pPr>
      <w:r w:rsidRPr="00416963">
        <w:rPr>
          <w:sz w:val="20"/>
          <w:szCs w:val="20"/>
        </w:rPr>
        <w:t>W przypadku nieklasyfikowania ucznia  z zajęć edukacyjnych, w dokumentacji przebiegu nauczania</w:t>
      </w:r>
      <w:r w:rsidR="00542FF9" w:rsidRPr="00416963">
        <w:rPr>
          <w:sz w:val="20"/>
          <w:szCs w:val="20"/>
        </w:rPr>
        <w:t xml:space="preserve"> zamiast oceny klasyfikacyjnej </w:t>
      </w:r>
      <w:r w:rsidR="00954A1B" w:rsidRPr="00416963">
        <w:rPr>
          <w:sz w:val="20"/>
          <w:szCs w:val="20"/>
        </w:rPr>
        <w:t>wpisuje się „ nieklasyfikowany”, albo „nieklasyfikowana”</w:t>
      </w:r>
      <w:r w:rsidR="00542FF9" w:rsidRPr="00416963">
        <w:rPr>
          <w:sz w:val="20"/>
          <w:szCs w:val="20"/>
        </w:rPr>
        <w:t>.</w:t>
      </w:r>
    </w:p>
    <w:p w:rsidR="00542FF9" w:rsidRPr="00416963" w:rsidRDefault="00C12C84" w:rsidP="006D1AA3">
      <w:pPr>
        <w:pStyle w:val="Akapitzlist"/>
        <w:numPr>
          <w:ilvl w:val="0"/>
          <w:numId w:val="59"/>
        </w:numPr>
        <w:jc w:val="both"/>
        <w:rPr>
          <w:sz w:val="20"/>
          <w:szCs w:val="20"/>
        </w:rPr>
      </w:pPr>
      <w:r w:rsidRPr="00416963">
        <w:rPr>
          <w:sz w:val="20"/>
          <w:szCs w:val="20"/>
        </w:rPr>
        <w:t>Ustalona przez nauczyciela albo uzyskana w wyniku egzaminu klasyfikacyjneg</w:t>
      </w:r>
      <w:r w:rsidR="00B712A0" w:rsidRPr="00416963">
        <w:rPr>
          <w:sz w:val="20"/>
          <w:szCs w:val="20"/>
        </w:rPr>
        <w:t>o roczna ocena klasyfikacyjna z </w:t>
      </w:r>
      <w:r w:rsidRPr="00416963">
        <w:rPr>
          <w:sz w:val="20"/>
          <w:szCs w:val="20"/>
        </w:rPr>
        <w:t>zajęć edukacyjnych jest ostate</w:t>
      </w:r>
      <w:r w:rsidR="00EC2131" w:rsidRPr="00416963">
        <w:rPr>
          <w:sz w:val="20"/>
          <w:szCs w:val="20"/>
        </w:rPr>
        <w:t xml:space="preserve">czna z zastrzeżeniem § 50 </w:t>
      </w:r>
      <w:r w:rsidR="00D84E23" w:rsidRPr="00416963">
        <w:rPr>
          <w:sz w:val="20"/>
          <w:szCs w:val="20"/>
        </w:rPr>
        <w:t>pkt.19</w:t>
      </w:r>
      <w:r w:rsidRPr="00416963">
        <w:rPr>
          <w:sz w:val="20"/>
          <w:szCs w:val="20"/>
        </w:rPr>
        <w:t>.</w:t>
      </w:r>
    </w:p>
    <w:p w:rsidR="009757AF" w:rsidRPr="00416963" w:rsidRDefault="00C12C84" w:rsidP="006D1AA3">
      <w:pPr>
        <w:pStyle w:val="Akapitzlist"/>
        <w:numPr>
          <w:ilvl w:val="0"/>
          <w:numId w:val="59"/>
        </w:numPr>
        <w:jc w:val="both"/>
        <w:rPr>
          <w:sz w:val="20"/>
          <w:szCs w:val="20"/>
        </w:rPr>
      </w:pPr>
      <w:r w:rsidRPr="00416963">
        <w:rPr>
          <w:sz w:val="20"/>
          <w:szCs w:val="20"/>
        </w:rPr>
        <w:lastRenderedPageBreak/>
        <w:t>Ustalona przez nauczyciela albo uzyskana w wyniku egzaminu klasyfikacyjnego niedostateczna roczna</w:t>
      </w:r>
      <w:r w:rsidR="004B4BF0" w:rsidRPr="00416963">
        <w:rPr>
          <w:sz w:val="20"/>
          <w:szCs w:val="20"/>
        </w:rPr>
        <w:t xml:space="preserve"> ocena</w:t>
      </w:r>
      <w:r w:rsidR="009757AF" w:rsidRPr="00416963">
        <w:rPr>
          <w:sz w:val="20"/>
          <w:szCs w:val="20"/>
        </w:rPr>
        <w:t xml:space="preserve"> </w:t>
      </w:r>
      <w:r w:rsidRPr="00416963">
        <w:rPr>
          <w:sz w:val="20"/>
          <w:szCs w:val="20"/>
        </w:rPr>
        <w:t>klasyfikacyjna może być zmieniona tylko w wyniku egzamin</w:t>
      </w:r>
      <w:r w:rsidR="009757AF" w:rsidRPr="00416963">
        <w:rPr>
          <w:sz w:val="20"/>
          <w:szCs w:val="20"/>
        </w:rPr>
        <w:t>u poprawkowego z zastrzeżeniem § 51</w:t>
      </w:r>
      <w:r w:rsidR="004B4BF0" w:rsidRPr="00416963">
        <w:rPr>
          <w:sz w:val="20"/>
          <w:szCs w:val="20"/>
        </w:rPr>
        <w:t xml:space="preserve"> ust. 1</w:t>
      </w:r>
      <w:r w:rsidR="009757AF" w:rsidRPr="00416963">
        <w:rPr>
          <w:sz w:val="20"/>
          <w:szCs w:val="20"/>
        </w:rPr>
        <w:t xml:space="preserve"> i § 55</w:t>
      </w:r>
      <w:r w:rsidR="00EC2131" w:rsidRPr="00416963">
        <w:rPr>
          <w:sz w:val="20"/>
          <w:szCs w:val="20"/>
        </w:rPr>
        <w:t xml:space="preserve"> </w:t>
      </w:r>
      <w:r w:rsidRPr="00416963">
        <w:rPr>
          <w:sz w:val="20"/>
          <w:szCs w:val="20"/>
        </w:rPr>
        <w:t>ust. 1.</w:t>
      </w:r>
    </w:p>
    <w:p w:rsidR="00EC2131" w:rsidRPr="00416963" w:rsidRDefault="00C12C84" w:rsidP="006D1AA3">
      <w:pPr>
        <w:pStyle w:val="Akapitzlist"/>
        <w:numPr>
          <w:ilvl w:val="0"/>
          <w:numId w:val="59"/>
        </w:numPr>
        <w:jc w:val="both"/>
        <w:rPr>
          <w:sz w:val="20"/>
          <w:szCs w:val="20"/>
        </w:rPr>
      </w:pPr>
      <w:r w:rsidRPr="00416963">
        <w:rPr>
          <w:sz w:val="20"/>
          <w:szCs w:val="20"/>
        </w:rPr>
        <w:t xml:space="preserve">Ustalona przez wychowawcę klasy roczna ocena klasyfikacyjna zachowania jest ostateczna z zastrzeżeniem </w:t>
      </w:r>
      <w:r w:rsidR="00EC2131" w:rsidRPr="00416963">
        <w:rPr>
          <w:sz w:val="20"/>
          <w:szCs w:val="20"/>
        </w:rPr>
        <w:t>§</w:t>
      </w:r>
      <w:r w:rsidR="009757AF" w:rsidRPr="00416963">
        <w:rPr>
          <w:sz w:val="20"/>
          <w:szCs w:val="20"/>
        </w:rPr>
        <w:t> </w:t>
      </w:r>
      <w:r w:rsidR="00EC2131" w:rsidRPr="00416963">
        <w:rPr>
          <w:sz w:val="20"/>
          <w:szCs w:val="20"/>
        </w:rPr>
        <w:t>51 ust. 1.</w:t>
      </w:r>
    </w:p>
    <w:p w:rsidR="002C7158" w:rsidRPr="00416963" w:rsidRDefault="002C7158" w:rsidP="008A33FD">
      <w:pPr>
        <w:jc w:val="both"/>
        <w:rPr>
          <w:sz w:val="20"/>
          <w:szCs w:val="20"/>
        </w:rPr>
      </w:pPr>
    </w:p>
    <w:p w:rsidR="002C7158" w:rsidRPr="00416963" w:rsidRDefault="002C7158" w:rsidP="008A33FD">
      <w:pPr>
        <w:jc w:val="both"/>
        <w:rPr>
          <w:b/>
          <w:bCs/>
          <w:sz w:val="20"/>
          <w:szCs w:val="20"/>
        </w:rPr>
      </w:pPr>
    </w:p>
    <w:p w:rsidR="00C12C84" w:rsidRPr="00416963" w:rsidRDefault="00DB05C9">
      <w:pPr>
        <w:jc w:val="center"/>
        <w:rPr>
          <w:b/>
          <w:bCs/>
          <w:sz w:val="20"/>
          <w:szCs w:val="20"/>
        </w:rPr>
      </w:pPr>
      <w:r w:rsidRPr="00416963">
        <w:rPr>
          <w:b/>
          <w:bCs/>
          <w:sz w:val="20"/>
          <w:szCs w:val="20"/>
        </w:rPr>
        <w:t>§ 51</w:t>
      </w:r>
    </w:p>
    <w:p w:rsidR="00C12C84" w:rsidRPr="00416963" w:rsidRDefault="00C12C84">
      <w:pPr>
        <w:jc w:val="both"/>
        <w:rPr>
          <w:b/>
          <w:bCs/>
          <w:sz w:val="20"/>
          <w:szCs w:val="20"/>
        </w:rPr>
      </w:pPr>
    </w:p>
    <w:p w:rsidR="009757AF" w:rsidRPr="00416963" w:rsidRDefault="00945A21" w:rsidP="006D1AA3">
      <w:pPr>
        <w:pStyle w:val="Akapitzlist"/>
        <w:numPr>
          <w:ilvl w:val="0"/>
          <w:numId w:val="122"/>
        </w:numPr>
        <w:jc w:val="both"/>
        <w:rPr>
          <w:sz w:val="20"/>
          <w:szCs w:val="20"/>
        </w:rPr>
      </w:pPr>
      <w:r w:rsidRPr="00416963">
        <w:rPr>
          <w:sz w:val="20"/>
          <w:szCs w:val="20"/>
        </w:rPr>
        <w:t xml:space="preserve">Uczeń </w:t>
      </w:r>
      <w:r w:rsidR="00C12C84" w:rsidRPr="00416963">
        <w:rPr>
          <w:sz w:val="20"/>
          <w:szCs w:val="20"/>
        </w:rPr>
        <w:t>l</w:t>
      </w:r>
      <w:r w:rsidR="002C7158" w:rsidRPr="00416963">
        <w:rPr>
          <w:sz w:val="20"/>
          <w:szCs w:val="20"/>
        </w:rPr>
        <w:t>ub rodzice</w:t>
      </w:r>
      <w:r w:rsidR="00C12C84" w:rsidRPr="00416963">
        <w:rPr>
          <w:sz w:val="20"/>
          <w:szCs w:val="20"/>
        </w:rPr>
        <w:t xml:space="preserve"> ucznia mogą zgłosić zastrzeżenie do dyrektora szkoły jeżeli uznają, że roczna ocena klasyfikacyjna z zajęć edukacyjnych lub roczna ocena klasyfikacyjna zachowania ucznia została ustalona niezgodnie z przepisami prawa dotyczącymi trybu ustalania tej oceny.</w:t>
      </w:r>
      <w:r w:rsidR="009757AF" w:rsidRPr="00416963">
        <w:rPr>
          <w:sz w:val="20"/>
          <w:szCs w:val="20"/>
        </w:rPr>
        <w:t xml:space="preserve"> </w:t>
      </w:r>
      <w:r w:rsidR="002C7158" w:rsidRPr="00416963">
        <w:rPr>
          <w:sz w:val="20"/>
          <w:szCs w:val="20"/>
        </w:rPr>
        <w:t xml:space="preserve">Zastrzeżenia, zgłasza się od dnia ustalenia rocznej, oceny klasyfikacyjnej z </w:t>
      </w:r>
      <w:hyperlink r:id="rId24" w:anchor="P1A329" w:tgtFrame="ostatnia" w:history="1">
        <w:r w:rsidR="002C7158" w:rsidRPr="00416963">
          <w:rPr>
            <w:rStyle w:val="Hipercze"/>
            <w:color w:val="auto"/>
            <w:sz w:val="20"/>
            <w:szCs w:val="20"/>
            <w:u w:val="none"/>
          </w:rPr>
          <w:t>zajęć edukacyjnych</w:t>
        </w:r>
      </w:hyperlink>
      <w:r w:rsidR="002C7158" w:rsidRPr="00416963">
        <w:rPr>
          <w:sz w:val="20"/>
          <w:szCs w:val="20"/>
        </w:rPr>
        <w:t xml:space="preserve"> lub rocznej oceny klasyfikacyjnej zachowania, nie później jednak niż w terminie 2 dni roboczych od dnia zakończenia rocznych zajęć dydaktyczno-wychowa</w:t>
      </w:r>
      <w:r w:rsidR="009757AF" w:rsidRPr="00416963">
        <w:rPr>
          <w:sz w:val="20"/>
          <w:szCs w:val="20"/>
        </w:rPr>
        <w:t>wczych.</w:t>
      </w:r>
    </w:p>
    <w:p w:rsidR="009757AF" w:rsidRPr="00416963" w:rsidRDefault="00C12C84" w:rsidP="006D1AA3">
      <w:pPr>
        <w:pStyle w:val="Akapitzlist"/>
        <w:numPr>
          <w:ilvl w:val="0"/>
          <w:numId w:val="122"/>
        </w:numPr>
        <w:jc w:val="both"/>
        <w:rPr>
          <w:sz w:val="20"/>
          <w:szCs w:val="20"/>
        </w:rPr>
      </w:pPr>
      <w:r w:rsidRPr="00416963">
        <w:rPr>
          <w:sz w:val="20"/>
          <w:szCs w:val="20"/>
        </w:rPr>
        <w:t xml:space="preserve">Uczeń lub </w:t>
      </w:r>
      <w:r w:rsidR="002C7158" w:rsidRPr="00416963">
        <w:rPr>
          <w:sz w:val="20"/>
          <w:szCs w:val="20"/>
        </w:rPr>
        <w:t>jego rodzice</w:t>
      </w:r>
      <w:r w:rsidRPr="00416963">
        <w:rPr>
          <w:sz w:val="20"/>
          <w:szCs w:val="20"/>
        </w:rPr>
        <w:t xml:space="preserve"> </w:t>
      </w:r>
      <w:r w:rsidR="004B4BF0" w:rsidRPr="00416963">
        <w:rPr>
          <w:sz w:val="20"/>
          <w:szCs w:val="20"/>
        </w:rPr>
        <w:t>składają do dyrektora s</w:t>
      </w:r>
      <w:r w:rsidRPr="00416963">
        <w:rPr>
          <w:sz w:val="20"/>
          <w:szCs w:val="20"/>
        </w:rPr>
        <w:t>zkoły uzasadniony pisemny wniosek.</w:t>
      </w:r>
    </w:p>
    <w:p w:rsidR="009757AF" w:rsidRPr="00416963" w:rsidRDefault="00C12C84" w:rsidP="006D1AA3">
      <w:pPr>
        <w:pStyle w:val="Akapitzlist"/>
        <w:numPr>
          <w:ilvl w:val="0"/>
          <w:numId w:val="122"/>
        </w:numPr>
        <w:jc w:val="both"/>
        <w:rPr>
          <w:sz w:val="20"/>
          <w:szCs w:val="20"/>
        </w:rPr>
      </w:pPr>
      <w:r w:rsidRPr="00416963">
        <w:rPr>
          <w:sz w:val="20"/>
          <w:szCs w:val="20"/>
        </w:rPr>
        <w:t>W przypadkach  stwierdzenia zasadności wnio</w:t>
      </w:r>
      <w:r w:rsidR="009757AF" w:rsidRPr="00416963">
        <w:rPr>
          <w:sz w:val="20"/>
          <w:szCs w:val="20"/>
        </w:rPr>
        <w:t xml:space="preserve">sku o którym </w:t>
      </w:r>
      <w:r w:rsidR="00E41212" w:rsidRPr="00416963">
        <w:rPr>
          <w:sz w:val="20"/>
          <w:szCs w:val="20"/>
        </w:rPr>
        <w:t xml:space="preserve">mowa w ust. 1, </w:t>
      </w:r>
      <w:r w:rsidR="004B4BF0" w:rsidRPr="00416963">
        <w:rPr>
          <w:sz w:val="20"/>
          <w:szCs w:val="20"/>
        </w:rPr>
        <w:t>dyrektor s</w:t>
      </w:r>
      <w:r w:rsidRPr="00416963">
        <w:rPr>
          <w:sz w:val="20"/>
          <w:szCs w:val="20"/>
        </w:rPr>
        <w:t>zkoły powołuje komisję w celu ponownego ustalenia oceny klasyfikacyjnej z zajęć edukacyjnych lub zachowania.</w:t>
      </w:r>
    </w:p>
    <w:p w:rsidR="00C12C84" w:rsidRPr="00416963" w:rsidRDefault="00C12C84" w:rsidP="006D1AA3">
      <w:pPr>
        <w:pStyle w:val="Akapitzlist"/>
        <w:numPr>
          <w:ilvl w:val="0"/>
          <w:numId w:val="122"/>
        </w:numPr>
        <w:ind w:hanging="357"/>
        <w:jc w:val="both"/>
        <w:rPr>
          <w:sz w:val="20"/>
          <w:szCs w:val="20"/>
        </w:rPr>
      </w:pPr>
      <w:r w:rsidRPr="00416963">
        <w:rPr>
          <w:sz w:val="20"/>
          <w:szCs w:val="20"/>
        </w:rPr>
        <w:t>W przypadku rocznej oceny klasy</w:t>
      </w:r>
      <w:r w:rsidR="00EC2131" w:rsidRPr="00416963">
        <w:rPr>
          <w:sz w:val="20"/>
          <w:szCs w:val="20"/>
        </w:rPr>
        <w:t>fikacyjnej z zajęć edukacyjnych</w:t>
      </w:r>
      <w:r w:rsidRPr="00416963">
        <w:rPr>
          <w:sz w:val="20"/>
          <w:szCs w:val="20"/>
        </w:rPr>
        <w:t xml:space="preserve"> komisja przeprowadza sprawdzian wiadomości i </w:t>
      </w:r>
      <w:r w:rsidR="00945A21" w:rsidRPr="00416963">
        <w:rPr>
          <w:sz w:val="20"/>
          <w:szCs w:val="20"/>
        </w:rPr>
        <w:t xml:space="preserve">umiejętności ucznia </w:t>
      </w:r>
      <w:r w:rsidRPr="00416963">
        <w:rPr>
          <w:sz w:val="20"/>
          <w:szCs w:val="20"/>
        </w:rPr>
        <w:t>w formie pisemnej i ustnej, oraz ustala roczną</w:t>
      </w:r>
      <w:r w:rsidR="004B4BF0" w:rsidRPr="00416963">
        <w:rPr>
          <w:sz w:val="20"/>
          <w:szCs w:val="20"/>
        </w:rPr>
        <w:t xml:space="preserve"> ocenę klasyfikacyjną z danych zajęć eduk</w:t>
      </w:r>
      <w:r w:rsidR="00B13404" w:rsidRPr="00416963">
        <w:rPr>
          <w:sz w:val="20"/>
          <w:szCs w:val="20"/>
        </w:rPr>
        <w:t>a</w:t>
      </w:r>
      <w:r w:rsidR="004B4BF0" w:rsidRPr="00416963">
        <w:rPr>
          <w:sz w:val="20"/>
          <w:szCs w:val="20"/>
        </w:rPr>
        <w:t>cyjnych</w:t>
      </w:r>
      <w:r w:rsidR="009757AF" w:rsidRPr="00416963">
        <w:rPr>
          <w:sz w:val="20"/>
          <w:szCs w:val="20"/>
        </w:rPr>
        <w:t>:</w:t>
      </w:r>
    </w:p>
    <w:p w:rsidR="00C12C84" w:rsidRPr="00416963" w:rsidRDefault="00C12C84" w:rsidP="006D1AA3">
      <w:pPr>
        <w:pStyle w:val="Akapitzlist"/>
        <w:numPr>
          <w:ilvl w:val="0"/>
          <w:numId w:val="123"/>
        </w:numPr>
        <w:ind w:hanging="357"/>
        <w:jc w:val="both"/>
        <w:rPr>
          <w:sz w:val="20"/>
          <w:szCs w:val="20"/>
        </w:rPr>
      </w:pPr>
      <w:r w:rsidRPr="00416963">
        <w:rPr>
          <w:sz w:val="20"/>
          <w:szCs w:val="20"/>
        </w:rPr>
        <w:t>egzamin pisemny trwa 45 m</w:t>
      </w:r>
      <w:r w:rsidR="00945A21" w:rsidRPr="00416963">
        <w:rPr>
          <w:sz w:val="20"/>
          <w:szCs w:val="20"/>
        </w:rPr>
        <w:t xml:space="preserve">inut, a w części ustnej uczeń </w:t>
      </w:r>
      <w:r w:rsidRPr="00416963">
        <w:rPr>
          <w:sz w:val="20"/>
          <w:szCs w:val="20"/>
        </w:rPr>
        <w:t>losuje zes</w:t>
      </w:r>
      <w:r w:rsidR="009757AF" w:rsidRPr="00416963">
        <w:rPr>
          <w:sz w:val="20"/>
          <w:szCs w:val="20"/>
        </w:rPr>
        <w:t>taw pytań zawierający 3 pytania;</w:t>
      </w:r>
    </w:p>
    <w:p w:rsidR="00C12C84" w:rsidRPr="00416963" w:rsidRDefault="008A28A2" w:rsidP="006D1AA3">
      <w:pPr>
        <w:pStyle w:val="Akapitzlist"/>
        <w:numPr>
          <w:ilvl w:val="0"/>
          <w:numId w:val="123"/>
        </w:numPr>
        <w:autoSpaceDE/>
        <w:autoSpaceDN/>
        <w:ind w:hanging="357"/>
        <w:jc w:val="both"/>
        <w:rPr>
          <w:sz w:val="20"/>
          <w:szCs w:val="20"/>
        </w:rPr>
      </w:pPr>
      <w:r w:rsidRPr="00416963">
        <w:rPr>
          <w:sz w:val="20"/>
          <w:szCs w:val="20"/>
        </w:rPr>
        <w:t>stopień trudności pytań musi odpowiadać wymaganiom edukacyjnym z danego przedmiotu;</w:t>
      </w:r>
    </w:p>
    <w:p w:rsidR="009757AF" w:rsidRPr="00416963" w:rsidRDefault="00C12C84" w:rsidP="006D1AA3">
      <w:pPr>
        <w:pStyle w:val="Akapitzlist"/>
        <w:numPr>
          <w:ilvl w:val="0"/>
          <w:numId w:val="123"/>
        </w:numPr>
        <w:ind w:hanging="357"/>
        <w:jc w:val="both"/>
        <w:rPr>
          <w:sz w:val="20"/>
          <w:szCs w:val="20"/>
        </w:rPr>
      </w:pPr>
      <w:r w:rsidRPr="00416963">
        <w:rPr>
          <w:sz w:val="20"/>
          <w:szCs w:val="20"/>
        </w:rPr>
        <w:t>pytania</w:t>
      </w:r>
      <w:r w:rsidR="008723E5" w:rsidRPr="00416963">
        <w:rPr>
          <w:sz w:val="20"/>
          <w:szCs w:val="20"/>
        </w:rPr>
        <w:t xml:space="preserve"> (</w:t>
      </w:r>
      <w:r w:rsidRPr="00416963">
        <w:rPr>
          <w:sz w:val="20"/>
          <w:szCs w:val="20"/>
        </w:rPr>
        <w:t>ćwiczenia) oraz wymagania edukacyjne proponuje naucz</w:t>
      </w:r>
      <w:r w:rsidR="00C77222" w:rsidRPr="00416963">
        <w:rPr>
          <w:sz w:val="20"/>
          <w:szCs w:val="20"/>
        </w:rPr>
        <w:t>yciel danych zajęć edukacyjnych</w:t>
      </w:r>
      <w:r w:rsidR="008A28A2" w:rsidRPr="00416963">
        <w:rPr>
          <w:sz w:val="20"/>
          <w:szCs w:val="20"/>
        </w:rPr>
        <w:t xml:space="preserve"> </w:t>
      </w:r>
      <w:r w:rsidR="00F93C42" w:rsidRPr="00416963">
        <w:rPr>
          <w:sz w:val="20"/>
          <w:szCs w:val="20"/>
        </w:rPr>
        <w:t>a </w:t>
      </w:r>
      <w:r w:rsidR="00C77222" w:rsidRPr="00416963">
        <w:rPr>
          <w:sz w:val="20"/>
          <w:szCs w:val="20"/>
        </w:rPr>
        <w:t>zatwierdza dyrektor szkoły.</w:t>
      </w:r>
    </w:p>
    <w:p w:rsidR="009757AF" w:rsidRPr="00416963" w:rsidRDefault="009757AF" w:rsidP="006D1AA3">
      <w:pPr>
        <w:pStyle w:val="Akapitzlist"/>
        <w:numPr>
          <w:ilvl w:val="0"/>
          <w:numId w:val="122"/>
        </w:numPr>
        <w:jc w:val="both"/>
        <w:rPr>
          <w:sz w:val="20"/>
          <w:szCs w:val="20"/>
        </w:rPr>
      </w:pPr>
      <w:r w:rsidRPr="00416963">
        <w:rPr>
          <w:sz w:val="20"/>
          <w:szCs w:val="20"/>
        </w:rPr>
        <w:t>W przypadku rocznej</w:t>
      </w:r>
      <w:r w:rsidR="00C12C84" w:rsidRPr="00416963">
        <w:rPr>
          <w:sz w:val="20"/>
          <w:szCs w:val="20"/>
        </w:rPr>
        <w:t xml:space="preserve"> o</w:t>
      </w:r>
      <w:r w:rsidRPr="00416963">
        <w:rPr>
          <w:sz w:val="20"/>
          <w:szCs w:val="20"/>
        </w:rPr>
        <w:t>ceny klasyfikacyjnej</w:t>
      </w:r>
      <w:r w:rsidR="00C77222" w:rsidRPr="00416963">
        <w:rPr>
          <w:sz w:val="20"/>
          <w:szCs w:val="20"/>
        </w:rPr>
        <w:t xml:space="preserve"> zachowania k</w:t>
      </w:r>
      <w:r w:rsidRPr="00416963">
        <w:rPr>
          <w:sz w:val="20"/>
          <w:szCs w:val="20"/>
        </w:rPr>
        <w:t>omisja ustala roczną</w:t>
      </w:r>
      <w:r w:rsidR="00C12C84" w:rsidRPr="00416963">
        <w:rPr>
          <w:sz w:val="20"/>
          <w:szCs w:val="20"/>
        </w:rPr>
        <w:t xml:space="preserve"> ocenę klasyfikacyjną zachowania w drodze głosowania zwykłą większością głosów, a w przypadku równej liczby głosów decyduje głos przewodniczącego Komisji.</w:t>
      </w:r>
    </w:p>
    <w:p w:rsidR="009757AF" w:rsidRPr="00416963" w:rsidRDefault="00945A21" w:rsidP="006D1AA3">
      <w:pPr>
        <w:pStyle w:val="Akapitzlist"/>
        <w:numPr>
          <w:ilvl w:val="0"/>
          <w:numId w:val="122"/>
        </w:numPr>
        <w:jc w:val="both"/>
        <w:rPr>
          <w:sz w:val="20"/>
          <w:szCs w:val="20"/>
        </w:rPr>
      </w:pPr>
      <w:r w:rsidRPr="00416963">
        <w:rPr>
          <w:sz w:val="20"/>
          <w:szCs w:val="20"/>
        </w:rPr>
        <w:t>Sp</w:t>
      </w:r>
      <w:r w:rsidR="00E41212" w:rsidRPr="00416963">
        <w:rPr>
          <w:sz w:val="20"/>
          <w:szCs w:val="20"/>
        </w:rPr>
        <w:t xml:space="preserve">rawdzian, o którym mowa w ust. </w:t>
      </w:r>
      <w:r w:rsidR="00C77222" w:rsidRPr="00416963">
        <w:rPr>
          <w:sz w:val="20"/>
          <w:szCs w:val="20"/>
        </w:rPr>
        <w:t>4</w:t>
      </w:r>
      <w:r w:rsidR="00E41212" w:rsidRPr="00416963">
        <w:rPr>
          <w:sz w:val="20"/>
          <w:szCs w:val="20"/>
        </w:rPr>
        <w:t xml:space="preserve"> </w:t>
      </w:r>
      <w:r w:rsidRPr="00416963">
        <w:rPr>
          <w:sz w:val="20"/>
          <w:szCs w:val="20"/>
        </w:rPr>
        <w:t>przeprowadza się nie później niż w terminie 5 dni od dnia zgłoszenia zastrzeżeń</w:t>
      </w:r>
      <w:r w:rsidR="004261D2" w:rsidRPr="00416963">
        <w:rPr>
          <w:sz w:val="20"/>
          <w:szCs w:val="20"/>
        </w:rPr>
        <w:t>, o których mowa w ust. 1. Termin sprawdzianu uzgadnia się z uczniem i jego</w:t>
      </w:r>
      <w:r w:rsidR="00E41212" w:rsidRPr="00416963">
        <w:rPr>
          <w:sz w:val="20"/>
          <w:szCs w:val="20"/>
        </w:rPr>
        <w:t xml:space="preserve"> rodzicami</w:t>
      </w:r>
      <w:r w:rsidR="00C12C84" w:rsidRPr="00416963">
        <w:rPr>
          <w:sz w:val="20"/>
          <w:szCs w:val="20"/>
        </w:rPr>
        <w:t>.</w:t>
      </w:r>
    </w:p>
    <w:p w:rsidR="00E41212" w:rsidRPr="00416963" w:rsidRDefault="00E41212" w:rsidP="006D1AA3">
      <w:pPr>
        <w:pStyle w:val="Akapitzlist"/>
        <w:numPr>
          <w:ilvl w:val="0"/>
          <w:numId w:val="122"/>
        </w:numPr>
        <w:jc w:val="both"/>
        <w:rPr>
          <w:sz w:val="20"/>
          <w:szCs w:val="20"/>
        </w:rPr>
      </w:pPr>
      <w:r w:rsidRPr="00416963">
        <w:rPr>
          <w:sz w:val="20"/>
          <w:szCs w:val="20"/>
        </w:rPr>
        <w:t>W skład komisji, o której mowa w §51 ust. 4 wchodzą:</w:t>
      </w:r>
    </w:p>
    <w:p w:rsidR="00E41212" w:rsidRPr="00416963" w:rsidRDefault="00E41212" w:rsidP="006D1AA3">
      <w:pPr>
        <w:pStyle w:val="Akapitzlist"/>
        <w:numPr>
          <w:ilvl w:val="0"/>
          <w:numId w:val="124"/>
        </w:numPr>
        <w:adjustRightInd w:val="0"/>
        <w:jc w:val="both"/>
        <w:rPr>
          <w:sz w:val="20"/>
          <w:szCs w:val="20"/>
        </w:rPr>
      </w:pPr>
      <w:r w:rsidRPr="00416963">
        <w:rPr>
          <w:sz w:val="20"/>
          <w:szCs w:val="20"/>
        </w:rPr>
        <w:t>dyrektor szkoły albo nauczyciel wyznaczony przez dyrektora szkoły – jako przewodniczący komisji;</w:t>
      </w:r>
    </w:p>
    <w:p w:rsidR="00E41212" w:rsidRPr="00416963" w:rsidRDefault="00E41212" w:rsidP="006D1AA3">
      <w:pPr>
        <w:pStyle w:val="Akapitzlist"/>
        <w:numPr>
          <w:ilvl w:val="0"/>
          <w:numId w:val="124"/>
        </w:numPr>
        <w:adjustRightInd w:val="0"/>
        <w:jc w:val="both"/>
        <w:rPr>
          <w:sz w:val="20"/>
          <w:szCs w:val="20"/>
        </w:rPr>
      </w:pPr>
      <w:r w:rsidRPr="00416963">
        <w:rPr>
          <w:sz w:val="20"/>
          <w:szCs w:val="20"/>
        </w:rPr>
        <w:t>nauczyciel prowadzący dane zajęcia edukacyjne;</w:t>
      </w:r>
    </w:p>
    <w:p w:rsidR="009757AF" w:rsidRPr="00416963" w:rsidRDefault="00E41212" w:rsidP="006D1AA3">
      <w:pPr>
        <w:pStyle w:val="Akapitzlist"/>
        <w:numPr>
          <w:ilvl w:val="0"/>
          <w:numId w:val="124"/>
        </w:numPr>
        <w:jc w:val="both"/>
        <w:rPr>
          <w:sz w:val="20"/>
          <w:szCs w:val="20"/>
        </w:rPr>
      </w:pPr>
      <w:r w:rsidRPr="00416963">
        <w:rPr>
          <w:sz w:val="20"/>
          <w:szCs w:val="20"/>
        </w:rPr>
        <w:t>nauczyciel prowadzący takie same lub pokrewne zajęcia edukacyjne.</w:t>
      </w:r>
    </w:p>
    <w:p w:rsidR="009757AF" w:rsidRPr="00416963" w:rsidRDefault="00E41212" w:rsidP="006D1AA3">
      <w:pPr>
        <w:pStyle w:val="Akapitzlist"/>
        <w:numPr>
          <w:ilvl w:val="0"/>
          <w:numId w:val="122"/>
        </w:numPr>
        <w:jc w:val="both"/>
        <w:rPr>
          <w:sz w:val="20"/>
          <w:szCs w:val="20"/>
        </w:rPr>
      </w:pPr>
      <w:r w:rsidRPr="00416963">
        <w:rPr>
          <w:sz w:val="20"/>
          <w:szCs w:val="20"/>
        </w:rPr>
        <w:t>Nauczyciel, o którym mowa w ust. 7 pkt</w:t>
      </w:r>
      <w:r w:rsidR="009757AF" w:rsidRPr="00416963">
        <w:rPr>
          <w:sz w:val="20"/>
          <w:szCs w:val="20"/>
        </w:rPr>
        <w:t>.</w:t>
      </w:r>
      <w:r w:rsidRPr="00416963">
        <w:rPr>
          <w:sz w:val="20"/>
          <w:szCs w:val="20"/>
        </w:rPr>
        <w:t xml:space="preserve">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E41212" w:rsidRPr="00416963" w:rsidRDefault="00E41212" w:rsidP="006D1AA3">
      <w:pPr>
        <w:pStyle w:val="Akapitzlist"/>
        <w:numPr>
          <w:ilvl w:val="0"/>
          <w:numId w:val="122"/>
        </w:numPr>
        <w:jc w:val="both"/>
        <w:rPr>
          <w:sz w:val="20"/>
          <w:szCs w:val="20"/>
        </w:rPr>
      </w:pPr>
      <w:r w:rsidRPr="00416963">
        <w:rPr>
          <w:sz w:val="20"/>
          <w:szCs w:val="20"/>
        </w:rPr>
        <w:t>W skład komisji, o której mowa w §51 ust. 5 wchodzą:</w:t>
      </w:r>
    </w:p>
    <w:p w:rsidR="00E41212" w:rsidRPr="00416963" w:rsidRDefault="00E41212" w:rsidP="006D1AA3">
      <w:pPr>
        <w:pStyle w:val="Akapitzlist"/>
        <w:numPr>
          <w:ilvl w:val="0"/>
          <w:numId w:val="125"/>
        </w:numPr>
        <w:jc w:val="both"/>
        <w:rPr>
          <w:sz w:val="20"/>
          <w:szCs w:val="20"/>
        </w:rPr>
      </w:pPr>
      <w:r w:rsidRPr="00416963">
        <w:rPr>
          <w:sz w:val="20"/>
          <w:szCs w:val="20"/>
        </w:rPr>
        <w:t>dyrektor szkoły albo nauczyciel wyznaczony przez dyrektora szkoły – jako przewodniczący komisji;</w:t>
      </w:r>
    </w:p>
    <w:p w:rsidR="00E41212" w:rsidRPr="00416963" w:rsidRDefault="00E41212" w:rsidP="006D1AA3">
      <w:pPr>
        <w:pStyle w:val="Akapitzlist"/>
        <w:numPr>
          <w:ilvl w:val="0"/>
          <w:numId w:val="125"/>
        </w:numPr>
        <w:jc w:val="both"/>
        <w:rPr>
          <w:sz w:val="20"/>
          <w:szCs w:val="20"/>
        </w:rPr>
      </w:pPr>
      <w:r w:rsidRPr="00416963">
        <w:rPr>
          <w:sz w:val="20"/>
          <w:szCs w:val="20"/>
        </w:rPr>
        <w:t>wychowawca oddziału;</w:t>
      </w:r>
    </w:p>
    <w:p w:rsidR="00E41212" w:rsidRPr="00416963" w:rsidRDefault="00E41212" w:rsidP="006D1AA3">
      <w:pPr>
        <w:pStyle w:val="Akapitzlist"/>
        <w:numPr>
          <w:ilvl w:val="0"/>
          <w:numId w:val="125"/>
        </w:numPr>
        <w:jc w:val="both"/>
        <w:rPr>
          <w:sz w:val="20"/>
          <w:szCs w:val="20"/>
        </w:rPr>
      </w:pPr>
      <w:r w:rsidRPr="00416963">
        <w:rPr>
          <w:sz w:val="20"/>
          <w:szCs w:val="20"/>
        </w:rPr>
        <w:t>nauczyciel prowadzący zajęcia edukacyjne w danym oddziale;</w:t>
      </w:r>
    </w:p>
    <w:p w:rsidR="00E41212" w:rsidRPr="00416963" w:rsidRDefault="00E41212" w:rsidP="006D1AA3">
      <w:pPr>
        <w:pStyle w:val="Akapitzlist"/>
        <w:numPr>
          <w:ilvl w:val="0"/>
          <w:numId w:val="125"/>
        </w:numPr>
        <w:jc w:val="both"/>
        <w:rPr>
          <w:sz w:val="20"/>
          <w:szCs w:val="20"/>
        </w:rPr>
      </w:pPr>
      <w:r w:rsidRPr="00416963">
        <w:rPr>
          <w:sz w:val="20"/>
          <w:szCs w:val="20"/>
        </w:rPr>
        <w:t>pedagog;</w:t>
      </w:r>
    </w:p>
    <w:p w:rsidR="00E41212" w:rsidRPr="00416963" w:rsidRDefault="00E41212" w:rsidP="006D1AA3">
      <w:pPr>
        <w:pStyle w:val="Akapitzlist"/>
        <w:numPr>
          <w:ilvl w:val="0"/>
          <w:numId w:val="125"/>
        </w:numPr>
        <w:jc w:val="both"/>
        <w:rPr>
          <w:sz w:val="20"/>
          <w:szCs w:val="20"/>
        </w:rPr>
      </w:pPr>
      <w:r w:rsidRPr="00416963">
        <w:rPr>
          <w:sz w:val="20"/>
          <w:szCs w:val="20"/>
        </w:rPr>
        <w:t>psycholog, jeżeli jest zatrudniony w szkole;</w:t>
      </w:r>
    </w:p>
    <w:p w:rsidR="00E41212" w:rsidRPr="00416963" w:rsidRDefault="00E41212" w:rsidP="006D1AA3">
      <w:pPr>
        <w:pStyle w:val="Akapitzlist"/>
        <w:numPr>
          <w:ilvl w:val="0"/>
          <w:numId w:val="125"/>
        </w:numPr>
        <w:jc w:val="both"/>
        <w:rPr>
          <w:sz w:val="20"/>
          <w:szCs w:val="20"/>
        </w:rPr>
      </w:pPr>
      <w:r w:rsidRPr="00416963">
        <w:rPr>
          <w:sz w:val="20"/>
          <w:szCs w:val="20"/>
        </w:rPr>
        <w:t>przedstawiciel samorządu uczniowskiego;</w:t>
      </w:r>
    </w:p>
    <w:p w:rsidR="009757AF" w:rsidRPr="00416963" w:rsidRDefault="00E41212" w:rsidP="006D1AA3">
      <w:pPr>
        <w:pStyle w:val="Akapitzlist"/>
        <w:numPr>
          <w:ilvl w:val="0"/>
          <w:numId w:val="125"/>
        </w:numPr>
        <w:jc w:val="both"/>
        <w:rPr>
          <w:sz w:val="20"/>
          <w:szCs w:val="20"/>
        </w:rPr>
      </w:pPr>
      <w:r w:rsidRPr="00416963">
        <w:rPr>
          <w:sz w:val="20"/>
          <w:szCs w:val="20"/>
        </w:rPr>
        <w:t>przedstawiciel rady rodziców.</w:t>
      </w:r>
    </w:p>
    <w:p w:rsidR="009757AF" w:rsidRPr="00416963" w:rsidRDefault="00C12C84" w:rsidP="006D1AA3">
      <w:pPr>
        <w:pStyle w:val="Akapitzlist"/>
        <w:numPr>
          <w:ilvl w:val="0"/>
          <w:numId w:val="122"/>
        </w:numPr>
        <w:jc w:val="both"/>
        <w:rPr>
          <w:sz w:val="20"/>
          <w:szCs w:val="20"/>
        </w:rPr>
      </w:pPr>
      <w:r w:rsidRPr="00416963">
        <w:rPr>
          <w:sz w:val="20"/>
          <w:szCs w:val="20"/>
        </w:rPr>
        <w:t>Ustalona przez komisję roczna ocena klasyfikacyjna z zajęć edukacyjnych oraz roczna ocena klasyfikacyjna zachowania nie może być niższa od ustalonej wcześniej oceny. Ocena ustalona p</w:t>
      </w:r>
      <w:r w:rsidR="00F93C42" w:rsidRPr="00416963">
        <w:rPr>
          <w:sz w:val="20"/>
          <w:szCs w:val="20"/>
        </w:rPr>
        <w:t>rzez komisje jest ostateczna, z </w:t>
      </w:r>
      <w:r w:rsidRPr="00416963">
        <w:rPr>
          <w:sz w:val="20"/>
          <w:szCs w:val="20"/>
        </w:rPr>
        <w:t>wyjątkiem niedostatecznej rocznej oceny klasyfikacyjnej z zajęć edukacyjnych, która może być zmieniona</w:t>
      </w:r>
      <w:r w:rsidR="00F93C42" w:rsidRPr="00416963">
        <w:rPr>
          <w:sz w:val="20"/>
          <w:szCs w:val="20"/>
        </w:rPr>
        <w:t xml:space="preserve"> w </w:t>
      </w:r>
      <w:r w:rsidR="00C77222" w:rsidRPr="00416963">
        <w:rPr>
          <w:sz w:val="20"/>
          <w:szCs w:val="20"/>
        </w:rPr>
        <w:t>wyniku egzaminu poprawkowego</w:t>
      </w:r>
      <w:r w:rsidRPr="00416963">
        <w:rPr>
          <w:sz w:val="20"/>
          <w:szCs w:val="20"/>
        </w:rPr>
        <w:t>.</w:t>
      </w:r>
    </w:p>
    <w:p w:rsidR="00E41212" w:rsidRPr="00416963" w:rsidRDefault="00E41212" w:rsidP="006D1AA3">
      <w:pPr>
        <w:pStyle w:val="Akapitzlist"/>
        <w:numPr>
          <w:ilvl w:val="0"/>
          <w:numId w:val="122"/>
        </w:numPr>
        <w:jc w:val="both"/>
        <w:rPr>
          <w:sz w:val="20"/>
          <w:szCs w:val="20"/>
        </w:rPr>
      </w:pPr>
      <w:r w:rsidRPr="00416963">
        <w:rPr>
          <w:sz w:val="20"/>
          <w:szCs w:val="20"/>
        </w:rPr>
        <w:t>Ze sprawdzianu wiadomości i umiejętności ucznia sporządza się protokół, zawierający w szczególności:</w:t>
      </w:r>
    </w:p>
    <w:p w:rsidR="00E41212" w:rsidRPr="00416963" w:rsidRDefault="00E41212" w:rsidP="006D1AA3">
      <w:pPr>
        <w:pStyle w:val="Akapitzlist"/>
        <w:numPr>
          <w:ilvl w:val="0"/>
          <w:numId w:val="126"/>
        </w:numPr>
        <w:rPr>
          <w:sz w:val="20"/>
          <w:szCs w:val="20"/>
        </w:rPr>
      </w:pPr>
      <w:r w:rsidRPr="00416963">
        <w:rPr>
          <w:sz w:val="20"/>
          <w:szCs w:val="20"/>
        </w:rPr>
        <w:t>nazwę zajęć edukacyjnych, z których był przeprowadzony sprawdzian;</w:t>
      </w:r>
    </w:p>
    <w:p w:rsidR="00E41212" w:rsidRPr="00416963" w:rsidRDefault="00E41212" w:rsidP="006D1AA3">
      <w:pPr>
        <w:pStyle w:val="Akapitzlist"/>
        <w:numPr>
          <w:ilvl w:val="0"/>
          <w:numId w:val="126"/>
        </w:numPr>
        <w:rPr>
          <w:sz w:val="20"/>
          <w:szCs w:val="20"/>
        </w:rPr>
      </w:pPr>
      <w:r w:rsidRPr="00416963">
        <w:rPr>
          <w:sz w:val="20"/>
          <w:szCs w:val="20"/>
        </w:rPr>
        <w:t>imiona i nazwiska osób wchodzących w skład komisji;</w:t>
      </w:r>
    </w:p>
    <w:p w:rsidR="00E41212" w:rsidRPr="00416963" w:rsidRDefault="00E41212" w:rsidP="006D1AA3">
      <w:pPr>
        <w:pStyle w:val="Akapitzlist"/>
        <w:numPr>
          <w:ilvl w:val="0"/>
          <w:numId w:val="126"/>
        </w:numPr>
        <w:rPr>
          <w:sz w:val="20"/>
          <w:szCs w:val="20"/>
        </w:rPr>
      </w:pPr>
      <w:r w:rsidRPr="00416963">
        <w:rPr>
          <w:sz w:val="20"/>
          <w:szCs w:val="20"/>
        </w:rPr>
        <w:t>termin sprawdzianu wiadomości i umiejętności;</w:t>
      </w:r>
    </w:p>
    <w:p w:rsidR="00E41212" w:rsidRPr="00416963" w:rsidRDefault="00E41212" w:rsidP="006D1AA3">
      <w:pPr>
        <w:pStyle w:val="Akapitzlist"/>
        <w:numPr>
          <w:ilvl w:val="0"/>
          <w:numId w:val="126"/>
        </w:numPr>
        <w:rPr>
          <w:sz w:val="20"/>
          <w:szCs w:val="20"/>
        </w:rPr>
      </w:pPr>
      <w:r w:rsidRPr="00416963">
        <w:rPr>
          <w:sz w:val="20"/>
          <w:szCs w:val="20"/>
        </w:rPr>
        <w:t>imię i nazwisko ucznia;</w:t>
      </w:r>
    </w:p>
    <w:p w:rsidR="00E41212" w:rsidRPr="00416963" w:rsidRDefault="00E41212" w:rsidP="006D1AA3">
      <w:pPr>
        <w:pStyle w:val="Akapitzlist"/>
        <w:numPr>
          <w:ilvl w:val="0"/>
          <w:numId w:val="126"/>
        </w:numPr>
        <w:rPr>
          <w:sz w:val="20"/>
          <w:szCs w:val="20"/>
        </w:rPr>
      </w:pPr>
      <w:r w:rsidRPr="00416963">
        <w:rPr>
          <w:sz w:val="20"/>
          <w:szCs w:val="20"/>
        </w:rPr>
        <w:t>zadania sprawdzające;</w:t>
      </w:r>
    </w:p>
    <w:p w:rsidR="009757AF" w:rsidRPr="00416963" w:rsidRDefault="00E41212" w:rsidP="006D1AA3">
      <w:pPr>
        <w:pStyle w:val="Akapitzlist"/>
        <w:numPr>
          <w:ilvl w:val="0"/>
          <w:numId w:val="126"/>
        </w:numPr>
        <w:rPr>
          <w:sz w:val="20"/>
          <w:szCs w:val="20"/>
        </w:rPr>
      </w:pPr>
      <w:r w:rsidRPr="00416963">
        <w:rPr>
          <w:sz w:val="20"/>
          <w:szCs w:val="20"/>
        </w:rPr>
        <w:t>ustaloną ocenę klasyfikacyjną.</w:t>
      </w:r>
    </w:p>
    <w:p w:rsidR="00E41212" w:rsidRPr="00416963" w:rsidRDefault="00E41212" w:rsidP="006D1AA3">
      <w:pPr>
        <w:pStyle w:val="Akapitzlist"/>
        <w:numPr>
          <w:ilvl w:val="0"/>
          <w:numId w:val="122"/>
        </w:numPr>
        <w:jc w:val="both"/>
        <w:rPr>
          <w:sz w:val="20"/>
          <w:szCs w:val="20"/>
        </w:rPr>
      </w:pPr>
      <w:r w:rsidRPr="00416963">
        <w:rPr>
          <w:sz w:val="20"/>
          <w:szCs w:val="20"/>
        </w:rPr>
        <w:t>Z posiedzenia komisji, o której mowa w§51 ust. 5 sporządza się protokół, zawierający w szczególności:</w:t>
      </w:r>
    </w:p>
    <w:p w:rsidR="00E41212" w:rsidRPr="00416963" w:rsidRDefault="00E41212" w:rsidP="006D1AA3">
      <w:pPr>
        <w:pStyle w:val="Akapitzlist"/>
        <w:numPr>
          <w:ilvl w:val="0"/>
          <w:numId w:val="127"/>
        </w:numPr>
        <w:jc w:val="both"/>
        <w:rPr>
          <w:sz w:val="20"/>
          <w:szCs w:val="20"/>
        </w:rPr>
      </w:pPr>
      <w:r w:rsidRPr="00416963">
        <w:rPr>
          <w:sz w:val="20"/>
          <w:szCs w:val="20"/>
        </w:rPr>
        <w:t>imiona i nazwiska osób wchodzących w skład komisji;</w:t>
      </w:r>
    </w:p>
    <w:p w:rsidR="00E41212" w:rsidRPr="00416963" w:rsidRDefault="00E41212" w:rsidP="006D1AA3">
      <w:pPr>
        <w:pStyle w:val="Akapitzlist"/>
        <w:numPr>
          <w:ilvl w:val="0"/>
          <w:numId w:val="127"/>
        </w:numPr>
        <w:jc w:val="both"/>
        <w:rPr>
          <w:sz w:val="20"/>
          <w:szCs w:val="20"/>
        </w:rPr>
      </w:pPr>
      <w:r w:rsidRPr="00416963">
        <w:rPr>
          <w:sz w:val="20"/>
          <w:szCs w:val="20"/>
        </w:rPr>
        <w:t>termin posiedzenia komisji;</w:t>
      </w:r>
    </w:p>
    <w:p w:rsidR="00E41212" w:rsidRPr="00416963" w:rsidRDefault="00E41212" w:rsidP="006D1AA3">
      <w:pPr>
        <w:pStyle w:val="Akapitzlist"/>
        <w:numPr>
          <w:ilvl w:val="0"/>
          <w:numId w:val="127"/>
        </w:numPr>
        <w:jc w:val="both"/>
        <w:rPr>
          <w:sz w:val="20"/>
          <w:szCs w:val="20"/>
        </w:rPr>
      </w:pPr>
      <w:r w:rsidRPr="00416963">
        <w:rPr>
          <w:sz w:val="20"/>
          <w:szCs w:val="20"/>
        </w:rPr>
        <w:t>imię i nazwisko ucznia;</w:t>
      </w:r>
    </w:p>
    <w:p w:rsidR="00E41212" w:rsidRPr="00416963" w:rsidRDefault="00E41212" w:rsidP="006D1AA3">
      <w:pPr>
        <w:pStyle w:val="Akapitzlist"/>
        <w:numPr>
          <w:ilvl w:val="0"/>
          <w:numId w:val="127"/>
        </w:numPr>
        <w:jc w:val="both"/>
        <w:rPr>
          <w:sz w:val="20"/>
          <w:szCs w:val="20"/>
        </w:rPr>
      </w:pPr>
      <w:r w:rsidRPr="00416963">
        <w:rPr>
          <w:sz w:val="20"/>
          <w:szCs w:val="20"/>
        </w:rPr>
        <w:t>wynik głosowania;</w:t>
      </w:r>
    </w:p>
    <w:p w:rsidR="009757AF" w:rsidRPr="00416963" w:rsidRDefault="00E41212" w:rsidP="006D1AA3">
      <w:pPr>
        <w:pStyle w:val="Akapitzlist"/>
        <w:numPr>
          <w:ilvl w:val="0"/>
          <w:numId w:val="127"/>
        </w:numPr>
        <w:jc w:val="both"/>
        <w:rPr>
          <w:sz w:val="20"/>
          <w:szCs w:val="20"/>
        </w:rPr>
      </w:pPr>
      <w:r w:rsidRPr="00416963">
        <w:rPr>
          <w:sz w:val="20"/>
          <w:szCs w:val="20"/>
        </w:rPr>
        <w:t>ustaloną ocenę klasyfikacyjną zachowania wraz z uzasadnieniem.</w:t>
      </w:r>
    </w:p>
    <w:p w:rsidR="009757AF" w:rsidRPr="00416963" w:rsidRDefault="00E41212" w:rsidP="006D1AA3">
      <w:pPr>
        <w:pStyle w:val="Akapitzlist"/>
        <w:numPr>
          <w:ilvl w:val="0"/>
          <w:numId w:val="122"/>
        </w:numPr>
        <w:jc w:val="both"/>
        <w:rPr>
          <w:sz w:val="20"/>
          <w:szCs w:val="20"/>
        </w:rPr>
      </w:pPr>
      <w:r w:rsidRPr="00416963">
        <w:rPr>
          <w:sz w:val="20"/>
          <w:szCs w:val="20"/>
        </w:rPr>
        <w:lastRenderedPageBreak/>
        <w:t>Do protokołu, o którym mowa w ust. 11, dołącza się odpowiednio pisemne pra</w:t>
      </w:r>
      <w:r w:rsidR="00F93C42" w:rsidRPr="00416963">
        <w:rPr>
          <w:sz w:val="20"/>
          <w:szCs w:val="20"/>
        </w:rPr>
        <w:t>ce ucznia, zwięzłą informację o </w:t>
      </w:r>
      <w:r w:rsidRPr="00416963">
        <w:rPr>
          <w:sz w:val="20"/>
          <w:szCs w:val="20"/>
        </w:rPr>
        <w:t>ustnych odpowiedziach ucznia i zwięzłą informację o wykonaniu przez ucznia zadania praktycznego.</w:t>
      </w:r>
    </w:p>
    <w:p w:rsidR="009757AF" w:rsidRPr="00416963" w:rsidRDefault="00E41212" w:rsidP="006D1AA3">
      <w:pPr>
        <w:pStyle w:val="Akapitzlist"/>
        <w:numPr>
          <w:ilvl w:val="0"/>
          <w:numId w:val="122"/>
        </w:numPr>
        <w:jc w:val="both"/>
        <w:rPr>
          <w:sz w:val="20"/>
          <w:szCs w:val="20"/>
        </w:rPr>
      </w:pPr>
      <w:r w:rsidRPr="00416963">
        <w:rPr>
          <w:sz w:val="20"/>
          <w:szCs w:val="20"/>
        </w:rPr>
        <w:t>Protokoły, o których mowa w ust. 11 i 12, stanowią załączniki do arkusza ocen ucznia.</w:t>
      </w:r>
    </w:p>
    <w:p w:rsidR="009757AF" w:rsidRPr="00416963" w:rsidRDefault="0064361F" w:rsidP="006D1AA3">
      <w:pPr>
        <w:pStyle w:val="Akapitzlist"/>
        <w:numPr>
          <w:ilvl w:val="0"/>
          <w:numId w:val="122"/>
        </w:numPr>
        <w:jc w:val="both"/>
        <w:rPr>
          <w:sz w:val="20"/>
          <w:szCs w:val="20"/>
        </w:rPr>
      </w:pPr>
      <w:hyperlink r:id="rId25" w:anchor="P1A6" w:tgtFrame="ostatnia" w:history="1">
        <w:r w:rsidR="00E41212" w:rsidRPr="00416963">
          <w:rPr>
            <w:rStyle w:val="Hipercze"/>
            <w:color w:val="auto"/>
            <w:sz w:val="20"/>
            <w:szCs w:val="20"/>
            <w:u w:val="none"/>
          </w:rPr>
          <w:t>Uczeń</w:t>
        </w:r>
      </w:hyperlink>
      <w:r w:rsidR="00E41212" w:rsidRPr="00416963">
        <w:rPr>
          <w:sz w:val="20"/>
          <w:szCs w:val="20"/>
        </w:rPr>
        <w:t>, który z przyczyn usprawiedliwionych</w:t>
      </w:r>
      <w:r w:rsidR="009757AF" w:rsidRPr="00416963">
        <w:rPr>
          <w:sz w:val="20"/>
          <w:szCs w:val="20"/>
        </w:rPr>
        <w:t xml:space="preserve"> nie przystąpił do sprawdzianu </w:t>
      </w:r>
      <w:r w:rsidR="00E41212" w:rsidRPr="00416963">
        <w:rPr>
          <w:sz w:val="20"/>
          <w:szCs w:val="20"/>
        </w:rPr>
        <w:t xml:space="preserve">w wyznaczonym terminie, może przystąpić do niego w dodatkowym terminie wyznaczonym przez dyrektora </w:t>
      </w:r>
      <w:hyperlink r:id="rId26" w:anchor="P1A6" w:tgtFrame="ostatnia" w:history="1">
        <w:r w:rsidR="00E41212" w:rsidRPr="00416963">
          <w:rPr>
            <w:rStyle w:val="Hipercze"/>
            <w:color w:val="auto"/>
            <w:sz w:val="20"/>
            <w:szCs w:val="20"/>
            <w:u w:val="none"/>
          </w:rPr>
          <w:t>szkoły</w:t>
        </w:r>
      </w:hyperlink>
      <w:r w:rsidR="00E41212" w:rsidRPr="00416963">
        <w:rPr>
          <w:sz w:val="20"/>
          <w:szCs w:val="20"/>
        </w:rPr>
        <w:t xml:space="preserve"> w uzgodnieniu z </w:t>
      </w:r>
      <w:hyperlink r:id="rId27" w:anchor="P1A6" w:tgtFrame="ostatnia" w:history="1">
        <w:r w:rsidR="00E41212" w:rsidRPr="00416963">
          <w:rPr>
            <w:rStyle w:val="Hipercze"/>
            <w:color w:val="auto"/>
            <w:sz w:val="20"/>
            <w:szCs w:val="20"/>
            <w:u w:val="none"/>
          </w:rPr>
          <w:t>uczniem</w:t>
        </w:r>
      </w:hyperlink>
      <w:r w:rsidR="00F93C42" w:rsidRPr="00416963">
        <w:rPr>
          <w:sz w:val="20"/>
          <w:szCs w:val="20"/>
        </w:rPr>
        <w:t xml:space="preserve"> i </w:t>
      </w:r>
      <w:r w:rsidR="00E41212" w:rsidRPr="00416963">
        <w:rPr>
          <w:sz w:val="20"/>
          <w:szCs w:val="20"/>
        </w:rPr>
        <w:t xml:space="preserve">jego </w:t>
      </w:r>
      <w:hyperlink r:id="rId28" w:anchor="P1A6" w:tgtFrame="ostatnia" w:history="1">
        <w:r w:rsidR="00E41212" w:rsidRPr="00416963">
          <w:rPr>
            <w:rStyle w:val="Hipercze"/>
            <w:color w:val="auto"/>
            <w:sz w:val="20"/>
            <w:szCs w:val="20"/>
            <w:u w:val="none"/>
          </w:rPr>
          <w:t>rodzicami</w:t>
        </w:r>
      </w:hyperlink>
      <w:r w:rsidR="00E41212" w:rsidRPr="00416963">
        <w:rPr>
          <w:sz w:val="20"/>
          <w:szCs w:val="20"/>
        </w:rPr>
        <w:t>.</w:t>
      </w:r>
    </w:p>
    <w:p w:rsidR="00E41212" w:rsidRPr="00416963" w:rsidRDefault="00E41212" w:rsidP="006D1AA3">
      <w:pPr>
        <w:pStyle w:val="Akapitzlist"/>
        <w:numPr>
          <w:ilvl w:val="0"/>
          <w:numId w:val="122"/>
        </w:numPr>
        <w:jc w:val="both"/>
        <w:rPr>
          <w:sz w:val="20"/>
          <w:szCs w:val="20"/>
        </w:rPr>
      </w:pPr>
      <w:r w:rsidRPr="00416963">
        <w:rPr>
          <w:sz w:val="20"/>
          <w:szCs w:val="20"/>
        </w:rPr>
        <w:t xml:space="preserve">Przepisy ust. 1-15 stosuje się odpowiednio w przypadku rocznej oceny klasyfikacyjnej z </w:t>
      </w:r>
      <w:hyperlink r:id="rId29" w:anchor="P1A329" w:tgtFrame="ostatnia" w:history="1">
        <w:r w:rsidRPr="00416963">
          <w:rPr>
            <w:rStyle w:val="Hipercze"/>
            <w:color w:val="auto"/>
            <w:sz w:val="20"/>
            <w:szCs w:val="20"/>
            <w:u w:val="none"/>
          </w:rPr>
          <w:t>zajęć edukacyjnych</w:t>
        </w:r>
      </w:hyperlink>
      <w:r w:rsidRPr="00416963">
        <w:rPr>
          <w:sz w:val="20"/>
          <w:szCs w:val="20"/>
        </w:rPr>
        <w:t xml:space="preserve"> ustalonej w wyniku egzaminu poprawkowego, z tym że termin do zgłoszenia zastrzeżeń wynosi 5 dni roboczych od dnia przeprowadzenia egzaminu poprawkowego. W tym przypadku ocena ustalona przez komisję jest ostateczna.</w:t>
      </w:r>
    </w:p>
    <w:p w:rsidR="00965C12" w:rsidRPr="00416963" w:rsidRDefault="00965C12">
      <w:pPr>
        <w:rPr>
          <w:b/>
          <w:bCs/>
          <w:sz w:val="20"/>
          <w:szCs w:val="20"/>
        </w:rPr>
      </w:pPr>
    </w:p>
    <w:p w:rsidR="00081A89" w:rsidRPr="00416963" w:rsidRDefault="00081A89">
      <w:pPr>
        <w:jc w:val="center"/>
        <w:rPr>
          <w:b/>
          <w:bCs/>
          <w:sz w:val="20"/>
          <w:szCs w:val="20"/>
        </w:rPr>
      </w:pPr>
    </w:p>
    <w:p w:rsidR="00C12C84" w:rsidRPr="00416963" w:rsidRDefault="00DB05C9">
      <w:pPr>
        <w:jc w:val="center"/>
        <w:rPr>
          <w:b/>
          <w:bCs/>
          <w:sz w:val="20"/>
          <w:szCs w:val="20"/>
        </w:rPr>
      </w:pPr>
      <w:r w:rsidRPr="00416963">
        <w:rPr>
          <w:b/>
          <w:bCs/>
          <w:sz w:val="20"/>
          <w:szCs w:val="20"/>
        </w:rPr>
        <w:t>§ 52</w:t>
      </w:r>
    </w:p>
    <w:p w:rsidR="00C12C84" w:rsidRPr="00416963" w:rsidRDefault="00C12C84">
      <w:pPr>
        <w:jc w:val="center"/>
        <w:rPr>
          <w:b/>
          <w:bCs/>
          <w:sz w:val="20"/>
          <w:szCs w:val="20"/>
        </w:rPr>
      </w:pPr>
    </w:p>
    <w:p w:rsidR="006D48C9" w:rsidRPr="00416963" w:rsidRDefault="006D48C9" w:rsidP="006D1AA3">
      <w:pPr>
        <w:pStyle w:val="Akapitzlist"/>
        <w:numPr>
          <w:ilvl w:val="0"/>
          <w:numId w:val="128"/>
        </w:numPr>
        <w:jc w:val="both"/>
        <w:rPr>
          <w:sz w:val="20"/>
          <w:szCs w:val="20"/>
        </w:rPr>
      </w:pPr>
      <w:r w:rsidRPr="00416963">
        <w:rPr>
          <w:sz w:val="20"/>
          <w:szCs w:val="20"/>
        </w:rPr>
        <w:t>Uczeń otrzymuję promocję do klasy programowo wyższej jeżeli:</w:t>
      </w:r>
    </w:p>
    <w:p w:rsidR="006D48C9" w:rsidRPr="00416963" w:rsidRDefault="006D48C9" w:rsidP="006D1AA3">
      <w:pPr>
        <w:pStyle w:val="Akapitzlist"/>
        <w:numPr>
          <w:ilvl w:val="1"/>
          <w:numId w:val="128"/>
        </w:numPr>
        <w:ind w:left="720"/>
        <w:jc w:val="both"/>
        <w:rPr>
          <w:sz w:val="20"/>
          <w:szCs w:val="20"/>
        </w:rPr>
      </w:pPr>
      <w:r w:rsidRPr="00416963">
        <w:rPr>
          <w:sz w:val="20"/>
          <w:szCs w:val="20"/>
        </w:rPr>
        <w:t xml:space="preserve"> ze wszystkich obowiązkowych zajęć edukacyjnych, określonych w szkolnym planie nauczania uzyskał roczne oceny klasyfikacyjne wyższe od oceny niedostatecznej z zastrzeżeniem § 55 ust. 14;</w:t>
      </w:r>
    </w:p>
    <w:p w:rsidR="006D48C9" w:rsidRPr="00416963" w:rsidRDefault="006D48C9" w:rsidP="006D1AA3">
      <w:pPr>
        <w:pStyle w:val="Akapitzlist"/>
        <w:numPr>
          <w:ilvl w:val="1"/>
          <w:numId w:val="128"/>
        </w:numPr>
        <w:ind w:left="720"/>
        <w:jc w:val="both"/>
        <w:rPr>
          <w:sz w:val="20"/>
          <w:szCs w:val="20"/>
        </w:rPr>
      </w:pPr>
      <w:r w:rsidRPr="00416963">
        <w:rPr>
          <w:sz w:val="20"/>
          <w:szCs w:val="20"/>
        </w:rPr>
        <w:t xml:space="preserve">w przypadku ucznia </w:t>
      </w:r>
      <w:hyperlink r:id="rId30" w:anchor="P1A6" w:tgtFrame="ostatnia" w:history="1">
        <w:r w:rsidRPr="00416963">
          <w:rPr>
            <w:rStyle w:val="Hipercze"/>
            <w:color w:val="auto"/>
            <w:sz w:val="20"/>
            <w:szCs w:val="20"/>
          </w:rPr>
          <w:t>technikum</w:t>
        </w:r>
      </w:hyperlink>
      <w:r w:rsidRPr="00416963">
        <w:rPr>
          <w:sz w:val="20"/>
          <w:szCs w:val="20"/>
        </w:rPr>
        <w:t xml:space="preserve"> - przystąpił ponadto do </w:t>
      </w:r>
      <w:hyperlink r:id="rId31" w:anchor="P1A6" w:tgtFrame="ostatnia" w:history="1">
        <w:r w:rsidRPr="00416963">
          <w:rPr>
            <w:rStyle w:val="Hipercze"/>
            <w:color w:val="auto"/>
            <w:sz w:val="20"/>
            <w:szCs w:val="20"/>
          </w:rPr>
          <w:t>egzaminu zawodowego</w:t>
        </w:r>
      </w:hyperlink>
      <w:r w:rsidRPr="00416963">
        <w:rPr>
          <w:sz w:val="20"/>
          <w:szCs w:val="20"/>
        </w:rPr>
        <w:t>, jeżeli egzamin ten był przeprowadzany w danej klasie, z zastrzeżeniem § 55 ust. 15.</w:t>
      </w:r>
    </w:p>
    <w:p w:rsidR="006D48C9" w:rsidRPr="00416963" w:rsidRDefault="006D48C9" w:rsidP="006D48C9">
      <w:pPr>
        <w:pStyle w:val="Akapitzlist"/>
        <w:ind w:left="360"/>
        <w:jc w:val="both"/>
        <w:rPr>
          <w:sz w:val="20"/>
          <w:szCs w:val="20"/>
        </w:rPr>
      </w:pPr>
    </w:p>
    <w:p w:rsidR="006D48C9" w:rsidRPr="00416963" w:rsidRDefault="006D48C9" w:rsidP="006D48C9">
      <w:pPr>
        <w:pStyle w:val="Akapitzlist"/>
        <w:ind w:left="360"/>
        <w:jc w:val="both"/>
        <w:rPr>
          <w:sz w:val="20"/>
          <w:szCs w:val="20"/>
        </w:rPr>
      </w:pPr>
    </w:p>
    <w:p w:rsidR="00C12C84" w:rsidRPr="00416963" w:rsidRDefault="00B31F5F">
      <w:pPr>
        <w:jc w:val="center"/>
        <w:rPr>
          <w:b/>
          <w:bCs/>
          <w:sz w:val="20"/>
          <w:szCs w:val="20"/>
        </w:rPr>
      </w:pPr>
      <w:r w:rsidRPr="00416963">
        <w:rPr>
          <w:b/>
          <w:bCs/>
          <w:sz w:val="20"/>
          <w:szCs w:val="20"/>
        </w:rPr>
        <w:t xml:space="preserve">§ </w:t>
      </w:r>
      <w:r w:rsidR="00DB05C9" w:rsidRPr="00416963">
        <w:rPr>
          <w:b/>
          <w:bCs/>
          <w:sz w:val="20"/>
          <w:szCs w:val="20"/>
        </w:rPr>
        <w:t>53</w:t>
      </w:r>
    </w:p>
    <w:p w:rsidR="00C77222" w:rsidRPr="00416963" w:rsidRDefault="00C77222">
      <w:pPr>
        <w:jc w:val="center"/>
        <w:rPr>
          <w:b/>
          <w:bCs/>
          <w:sz w:val="20"/>
          <w:szCs w:val="20"/>
        </w:rPr>
      </w:pPr>
    </w:p>
    <w:p w:rsidR="005309D6" w:rsidRPr="00416963" w:rsidRDefault="005309D6" w:rsidP="006D1AA3">
      <w:pPr>
        <w:pStyle w:val="Akapitzlist"/>
        <w:numPr>
          <w:ilvl w:val="0"/>
          <w:numId w:val="129"/>
        </w:numPr>
        <w:jc w:val="both"/>
        <w:rPr>
          <w:sz w:val="20"/>
          <w:szCs w:val="20"/>
        </w:rPr>
      </w:pPr>
      <w:r w:rsidRPr="00416963">
        <w:rPr>
          <w:spacing w:val="6"/>
          <w:sz w:val="20"/>
          <w:szCs w:val="20"/>
        </w:rPr>
        <w:t xml:space="preserve">Uczeń, </w:t>
      </w:r>
      <w:r w:rsidR="00C12C84" w:rsidRPr="00416963">
        <w:rPr>
          <w:spacing w:val="6"/>
          <w:sz w:val="20"/>
          <w:szCs w:val="20"/>
        </w:rPr>
        <w:t xml:space="preserve">który z  </w:t>
      </w:r>
      <w:r w:rsidRPr="00416963">
        <w:rPr>
          <w:spacing w:val="6"/>
          <w:sz w:val="20"/>
          <w:szCs w:val="20"/>
        </w:rPr>
        <w:t xml:space="preserve">zajęć edukacyjnych – religia w </w:t>
      </w:r>
      <w:r w:rsidR="00C12C84" w:rsidRPr="00416963">
        <w:rPr>
          <w:spacing w:val="6"/>
          <w:sz w:val="20"/>
          <w:szCs w:val="20"/>
        </w:rPr>
        <w:t>klasyfikacji rocznej nie został sklasyfikowany</w:t>
      </w:r>
      <w:r w:rsidR="00C12C84" w:rsidRPr="00416963">
        <w:rPr>
          <w:sz w:val="20"/>
          <w:szCs w:val="20"/>
        </w:rPr>
        <w:t xml:space="preserve"> lub uzyskał ocenę niedostateczną, a równocześnie spełnia warunki określone w § 5</w:t>
      </w:r>
      <w:r w:rsidR="00C77222" w:rsidRPr="00416963">
        <w:rPr>
          <w:sz w:val="20"/>
          <w:szCs w:val="20"/>
        </w:rPr>
        <w:t>2</w:t>
      </w:r>
      <w:r w:rsidR="00C12C84" w:rsidRPr="00416963">
        <w:rPr>
          <w:sz w:val="20"/>
          <w:szCs w:val="20"/>
        </w:rPr>
        <w:t xml:space="preserve"> otrzymuje promocję do klasy wyższej lub kończy szkołę.</w:t>
      </w:r>
    </w:p>
    <w:p w:rsidR="009E0801" w:rsidRPr="00416963" w:rsidRDefault="00C12C84" w:rsidP="006D1AA3">
      <w:pPr>
        <w:pStyle w:val="Akapitzlist"/>
        <w:numPr>
          <w:ilvl w:val="0"/>
          <w:numId w:val="129"/>
        </w:numPr>
        <w:jc w:val="both"/>
        <w:rPr>
          <w:sz w:val="20"/>
          <w:szCs w:val="20"/>
        </w:rPr>
      </w:pPr>
      <w:r w:rsidRPr="00416963">
        <w:rPr>
          <w:spacing w:val="4"/>
          <w:sz w:val="20"/>
          <w:szCs w:val="20"/>
        </w:rPr>
        <w:t xml:space="preserve">Na świadectwie promocyjnym lub </w:t>
      </w:r>
      <w:r w:rsidR="005309D6" w:rsidRPr="00416963">
        <w:rPr>
          <w:sz w:val="20"/>
          <w:szCs w:val="20"/>
        </w:rPr>
        <w:t xml:space="preserve">ukończenia </w:t>
      </w:r>
      <w:r w:rsidRPr="00416963">
        <w:rPr>
          <w:sz w:val="20"/>
          <w:szCs w:val="20"/>
        </w:rPr>
        <w:t>szkoły ucznia, o którym mowa</w:t>
      </w:r>
      <w:r w:rsidR="00F93C42" w:rsidRPr="00416963">
        <w:rPr>
          <w:sz w:val="20"/>
          <w:szCs w:val="20"/>
        </w:rPr>
        <w:t xml:space="preserve"> w ust. 1, w miejscu na ocenę z </w:t>
      </w:r>
      <w:r w:rsidRPr="00416963">
        <w:rPr>
          <w:sz w:val="20"/>
          <w:szCs w:val="20"/>
        </w:rPr>
        <w:t xml:space="preserve">zajęć edukacyjnych religia wstawia się </w:t>
      </w:r>
      <w:r w:rsidRPr="00416963">
        <w:rPr>
          <w:iCs/>
          <w:sz w:val="20"/>
          <w:szCs w:val="20"/>
        </w:rPr>
        <w:t>poziomą kreskę</w:t>
      </w:r>
      <w:r w:rsidRPr="00416963">
        <w:rPr>
          <w:i/>
          <w:iCs/>
          <w:sz w:val="20"/>
          <w:szCs w:val="20"/>
        </w:rPr>
        <w:t>.</w:t>
      </w:r>
    </w:p>
    <w:p w:rsidR="009E0801" w:rsidRPr="00416963" w:rsidRDefault="009E0801" w:rsidP="006D1AA3">
      <w:pPr>
        <w:pStyle w:val="Akapitzlist"/>
        <w:numPr>
          <w:ilvl w:val="0"/>
          <w:numId w:val="129"/>
        </w:numPr>
        <w:jc w:val="both"/>
        <w:rPr>
          <w:sz w:val="20"/>
          <w:szCs w:val="20"/>
        </w:rPr>
      </w:pPr>
      <w:r w:rsidRPr="00416963">
        <w:rPr>
          <w:sz w:val="20"/>
          <w:szCs w:val="20"/>
        </w:rPr>
        <w:t>W</w:t>
      </w:r>
      <w:r w:rsidR="00C12C84" w:rsidRPr="00416963">
        <w:rPr>
          <w:sz w:val="20"/>
          <w:szCs w:val="20"/>
        </w:rPr>
        <w:t>ewnątrzszkolne ocenianie osiągnięć edukacyjnych nie doty</w:t>
      </w:r>
      <w:r w:rsidR="00B31F5F" w:rsidRPr="00416963">
        <w:rPr>
          <w:sz w:val="20"/>
          <w:szCs w:val="20"/>
        </w:rPr>
        <w:t>czy zajęć religii i etyki.</w:t>
      </w:r>
    </w:p>
    <w:p w:rsidR="009E0801" w:rsidRPr="00416963" w:rsidRDefault="00C12C84" w:rsidP="006D1AA3">
      <w:pPr>
        <w:pStyle w:val="Akapitzlist"/>
        <w:numPr>
          <w:ilvl w:val="0"/>
          <w:numId w:val="129"/>
        </w:numPr>
        <w:jc w:val="both"/>
        <w:rPr>
          <w:sz w:val="20"/>
          <w:szCs w:val="20"/>
        </w:rPr>
      </w:pPr>
      <w:r w:rsidRPr="00416963">
        <w:rPr>
          <w:sz w:val="20"/>
          <w:szCs w:val="20"/>
        </w:rPr>
        <w:t>W przypadku gdy uczeń, o którym mowa w ust. 1, w klasie programowo</w:t>
      </w:r>
      <w:r w:rsidR="00F93C42" w:rsidRPr="00416963">
        <w:rPr>
          <w:sz w:val="20"/>
          <w:szCs w:val="20"/>
        </w:rPr>
        <w:t xml:space="preserve"> wyższej pragnie uczestniczyć w </w:t>
      </w:r>
      <w:r w:rsidRPr="00416963">
        <w:rPr>
          <w:sz w:val="20"/>
          <w:szCs w:val="20"/>
        </w:rPr>
        <w:t xml:space="preserve">zajęciach edukacyjnych religia, musi </w:t>
      </w:r>
      <w:r w:rsidR="00B31F5F" w:rsidRPr="00416963">
        <w:rPr>
          <w:sz w:val="20"/>
          <w:szCs w:val="20"/>
        </w:rPr>
        <w:t xml:space="preserve">on </w:t>
      </w:r>
      <w:r w:rsidRPr="00416963">
        <w:rPr>
          <w:sz w:val="20"/>
          <w:szCs w:val="20"/>
        </w:rPr>
        <w:t xml:space="preserve">w terminie wyznaczonym przez dyrektora szkoły zdać egzamin klasyfikacyjny z zakresu materiału klasy programowo </w:t>
      </w:r>
      <w:r w:rsidR="003C584E" w:rsidRPr="00416963">
        <w:rPr>
          <w:sz w:val="20"/>
          <w:szCs w:val="20"/>
        </w:rPr>
        <w:t>niższej</w:t>
      </w:r>
      <w:r w:rsidR="009E0801" w:rsidRPr="00416963">
        <w:rPr>
          <w:sz w:val="20"/>
          <w:szCs w:val="20"/>
        </w:rPr>
        <w:t>.</w:t>
      </w:r>
    </w:p>
    <w:p w:rsidR="009E0801" w:rsidRPr="00416963" w:rsidRDefault="00C12C84" w:rsidP="006D1AA3">
      <w:pPr>
        <w:pStyle w:val="Akapitzlist"/>
        <w:numPr>
          <w:ilvl w:val="0"/>
          <w:numId w:val="129"/>
        </w:numPr>
        <w:jc w:val="both"/>
        <w:rPr>
          <w:sz w:val="20"/>
          <w:szCs w:val="20"/>
        </w:rPr>
      </w:pPr>
      <w:r w:rsidRPr="00416963">
        <w:rPr>
          <w:sz w:val="20"/>
          <w:szCs w:val="20"/>
        </w:rPr>
        <w:t>Uczeń zwraca się pisemnie do dyrektora szkoły o wyznaczenie terminu egzaminu, o którym</w:t>
      </w:r>
      <w:r w:rsidR="00B31F5F" w:rsidRPr="00416963">
        <w:rPr>
          <w:sz w:val="20"/>
          <w:szCs w:val="20"/>
        </w:rPr>
        <w:t xml:space="preserve"> mowa w ust. 4</w:t>
      </w:r>
      <w:r w:rsidR="00F93C42" w:rsidRPr="00416963">
        <w:rPr>
          <w:sz w:val="20"/>
          <w:szCs w:val="20"/>
        </w:rPr>
        <w:t xml:space="preserve"> w </w:t>
      </w:r>
      <w:r w:rsidRPr="00416963">
        <w:rPr>
          <w:sz w:val="20"/>
          <w:szCs w:val="20"/>
        </w:rPr>
        <w:t>terminie do 15 września</w:t>
      </w:r>
      <w:r w:rsidR="009E0801" w:rsidRPr="00416963">
        <w:rPr>
          <w:sz w:val="20"/>
          <w:szCs w:val="20"/>
        </w:rPr>
        <w:t>.</w:t>
      </w:r>
    </w:p>
    <w:p w:rsidR="009E0801" w:rsidRPr="00416963" w:rsidRDefault="00C12C84" w:rsidP="006D1AA3">
      <w:pPr>
        <w:pStyle w:val="Akapitzlist"/>
        <w:numPr>
          <w:ilvl w:val="0"/>
          <w:numId w:val="129"/>
        </w:numPr>
        <w:jc w:val="both"/>
        <w:rPr>
          <w:sz w:val="20"/>
          <w:szCs w:val="20"/>
        </w:rPr>
      </w:pPr>
      <w:r w:rsidRPr="00416963">
        <w:rPr>
          <w:sz w:val="20"/>
          <w:szCs w:val="20"/>
        </w:rPr>
        <w:t>Egzami</w:t>
      </w:r>
      <w:r w:rsidR="009E0801" w:rsidRPr="00416963">
        <w:rPr>
          <w:sz w:val="20"/>
          <w:szCs w:val="20"/>
        </w:rPr>
        <w:t xml:space="preserve">n, o którym mowa </w:t>
      </w:r>
      <w:r w:rsidR="00A4337C" w:rsidRPr="00416963">
        <w:rPr>
          <w:sz w:val="20"/>
          <w:szCs w:val="20"/>
        </w:rPr>
        <w:t xml:space="preserve">w </w:t>
      </w:r>
      <w:r w:rsidR="00B31F5F" w:rsidRPr="00416963">
        <w:rPr>
          <w:sz w:val="20"/>
          <w:szCs w:val="20"/>
        </w:rPr>
        <w:t xml:space="preserve">ust. 4 </w:t>
      </w:r>
      <w:r w:rsidRPr="00416963">
        <w:rPr>
          <w:sz w:val="20"/>
          <w:szCs w:val="20"/>
        </w:rPr>
        <w:t>przeprowadza nauczyciel religii. Formę egzam</w:t>
      </w:r>
      <w:r w:rsidR="00F93C42" w:rsidRPr="00416963">
        <w:rPr>
          <w:sz w:val="20"/>
          <w:szCs w:val="20"/>
        </w:rPr>
        <w:t>inu ustala nauczyciel religii w </w:t>
      </w:r>
      <w:r w:rsidRPr="00416963">
        <w:rPr>
          <w:sz w:val="20"/>
          <w:szCs w:val="20"/>
        </w:rPr>
        <w:t>porozumieniu ze zdającym.</w:t>
      </w:r>
    </w:p>
    <w:p w:rsidR="009E0801" w:rsidRPr="00416963" w:rsidRDefault="00C12C84" w:rsidP="006D1AA3">
      <w:pPr>
        <w:pStyle w:val="Akapitzlist"/>
        <w:numPr>
          <w:ilvl w:val="0"/>
          <w:numId w:val="129"/>
        </w:numPr>
        <w:jc w:val="both"/>
        <w:rPr>
          <w:sz w:val="20"/>
          <w:szCs w:val="20"/>
        </w:rPr>
      </w:pPr>
      <w:r w:rsidRPr="00416963">
        <w:rPr>
          <w:sz w:val="20"/>
          <w:szCs w:val="20"/>
        </w:rPr>
        <w:t>Z przeprowadzonego egzaminu sporządza się protokół. Protokół załącza się do arkusza ocen.</w:t>
      </w:r>
    </w:p>
    <w:p w:rsidR="00C12C84" w:rsidRPr="00416963" w:rsidRDefault="00C12C84" w:rsidP="006D1AA3">
      <w:pPr>
        <w:pStyle w:val="Akapitzlist"/>
        <w:numPr>
          <w:ilvl w:val="0"/>
          <w:numId w:val="129"/>
        </w:numPr>
        <w:jc w:val="both"/>
        <w:rPr>
          <w:sz w:val="20"/>
          <w:szCs w:val="20"/>
        </w:rPr>
      </w:pPr>
      <w:r w:rsidRPr="00416963">
        <w:rPr>
          <w:spacing w:val="2"/>
          <w:sz w:val="20"/>
          <w:szCs w:val="20"/>
        </w:rPr>
        <w:t>Dyrektor szkoły oddzielnym zarządzeniem określi formy deklarowania woli korzystania</w:t>
      </w:r>
      <w:r w:rsidR="00B31F5F" w:rsidRPr="00416963">
        <w:rPr>
          <w:spacing w:val="2"/>
          <w:sz w:val="20"/>
          <w:szCs w:val="20"/>
        </w:rPr>
        <w:t xml:space="preserve"> </w:t>
      </w:r>
      <w:r w:rsidRPr="00416963">
        <w:rPr>
          <w:sz w:val="20"/>
          <w:szCs w:val="20"/>
        </w:rPr>
        <w:t>z nauki religii organizowanej przez szkołę oraz sposób zmiany tej deklaracji.</w:t>
      </w:r>
    </w:p>
    <w:p w:rsidR="00F93C42" w:rsidRPr="00416963" w:rsidRDefault="00F93C42" w:rsidP="00DB05C9">
      <w:pPr>
        <w:jc w:val="center"/>
        <w:rPr>
          <w:b/>
          <w:bCs/>
          <w:sz w:val="20"/>
          <w:szCs w:val="20"/>
        </w:rPr>
      </w:pPr>
    </w:p>
    <w:p w:rsidR="000F1DDC" w:rsidRPr="00416963" w:rsidRDefault="000F1DDC" w:rsidP="00DB05C9">
      <w:pPr>
        <w:jc w:val="center"/>
        <w:rPr>
          <w:b/>
          <w:bCs/>
          <w:sz w:val="20"/>
          <w:szCs w:val="20"/>
        </w:rPr>
      </w:pPr>
    </w:p>
    <w:p w:rsidR="00C12C84" w:rsidRPr="00416963" w:rsidRDefault="00DB05C9" w:rsidP="00DB05C9">
      <w:pPr>
        <w:jc w:val="center"/>
        <w:rPr>
          <w:b/>
          <w:bCs/>
          <w:sz w:val="20"/>
          <w:szCs w:val="20"/>
        </w:rPr>
      </w:pPr>
      <w:r w:rsidRPr="00416963">
        <w:rPr>
          <w:b/>
          <w:bCs/>
          <w:sz w:val="20"/>
          <w:szCs w:val="20"/>
        </w:rPr>
        <w:t>§ 54</w:t>
      </w:r>
    </w:p>
    <w:p w:rsidR="00C77222" w:rsidRPr="00416963" w:rsidRDefault="00C77222" w:rsidP="00DB05C9">
      <w:pPr>
        <w:jc w:val="center"/>
        <w:rPr>
          <w:b/>
          <w:bCs/>
          <w:sz w:val="20"/>
          <w:szCs w:val="20"/>
        </w:rPr>
      </w:pPr>
    </w:p>
    <w:p w:rsidR="003778F0" w:rsidRPr="00416963" w:rsidRDefault="00C12C84" w:rsidP="006D1AA3">
      <w:pPr>
        <w:pStyle w:val="Akapitzlist"/>
        <w:numPr>
          <w:ilvl w:val="0"/>
          <w:numId w:val="130"/>
        </w:numPr>
        <w:jc w:val="both"/>
        <w:rPr>
          <w:sz w:val="20"/>
          <w:szCs w:val="20"/>
        </w:rPr>
      </w:pPr>
      <w:r w:rsidRPr="00416963">
        <w:rPr>
          <w:sz w:val="20"/>
          <w:szCs w:val="20"/>
        </w:rPr>
        <w:t>Uczeń, który w wyniku klasyfikacji rocznej uzyskał z obowiązkowych zajęć edukacyjnych średnią ocen co najmniej 4,</w:t>
      </w:r>
      <w:r w:rsidR="00C77222" w:rsidRPr="00416963">
        <w:rPr>
          <w:sz w:val="20"/>
          <w:szCs w:val="20"/>
        </w:rPr>
        <w:t>75 oraz co najmniej bardzo dobrą</w:t>
      </w:r>
      <w:r w:rsidRPr="00416963">
        <w:rPr>
          <w:sz w:val="20"/>
          <w:szCs w:val="20"/>
        </w:rPr>
        <w:t xml:space="preserve"> ocenę </w:t>
      </w:r>
      <w:r w:rsidR="00C77222" w:rsidRPr="00416963">
        <w:rPr>
          <w:sz w:val="20"/>
          <w:szCs w:val="20"/>
        </w:rPr>
        <w:t xml:space="preserve"> z </w:t>
      </w:r>
      <w:r w:rsidRPr="00416963">
        <w:rPr>
          <w:sz w:val="20"/>
          <w:szCs w:val="20"/>
        </w:rPr>
        <w:t>zachowania, otrzymuje promocję do klasy programowo wyższej z wyróżnieniem.</w:t>
      </w:r>
    </w:p>
    <w:p w:rsidR="00C12C84" w:rsidRPr="00416963" w:rsidRDefault="00142F2A" w:rsidP="006D1AA3">
      <w:pPr>
        <w:pStyle w:val="Akapitzlist"/>
        <w:numPr>
          <w:ilvl w:val="0"/>
          <w:numId w:val="130"/>
        </w:numPr>
        <w:jc w:val="both"/>
        <w:rPr>
          <w:sz w:val="20"/>
          <w:szCs w:val="20"/>
        </w:rPr>
      </w:pPr>
      <w:r w:rsidRPr="00416963">
        <w:rPr>
          <w:sz w:val="20"/>
          <w:szCs w:val="20"/>
        </w:rPr>
        <w:t>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w:t>
      </w:r>
    </w:p>
    <w:p w:rsidR="00C12C84" w:rsidRPr="00416963" w:rsidRDefault="00C12C84">
      <w:pPr>
        <w:jc w:val="both"/>
        <w:rPr>
          <w:sz w:val="20"/>
          <w:szCs w:val="20"/>
        </w:rPr>
      </w:pPr>
    </w:p>
    <w:p w:rsidR="00C12C84" w:rsidRPr="00416963" w:rsidRDefault="00C12C84">
      <w:pPr>
        <w:rPr>
          <w:sz w:val="20"/>
          <w:szCs w:val="20"/>
        </w:rPr>
      </w:pPr>
    </w:p>
    <w:p w:rsidR="00C12C84" w:rsidRPr="00416963" w:rsidRDefault="00DB05C9">
      <w:pPr>
        <w:jc w:val="center"/>
        <w:rPr>
          <w:b/>
          <w:bCs/>
          <w:sz w:val="20"/>
          <w:szCs w:val="20"/>
        </w:rPr>
      </w:pPr>
      <w:r w:rsidRPr="00416963">
        <w:rPr>
          <w:b/>
          <w:bCs/>
          <w:sz w:val="20"/>
          <w:szCs w:val="20"/>
        </w:rPr>
        <w:t>§ 55</w:t>
      </w:r>
    </w:p>
    <w:p w:rsidR="00C12C84" w:rsidRPr="00416963" w:rsidRDefault="00C12C84">
      <w:pPr>
        <w:jc w:val="both"/>
        <w:rPr>
          <w:b/>
          <w:bCs/>
          <w:sz w:val="20"/>
          <w:szCs w:val="20"/>
        </w:rPr>
      </w:pPr>
    </w:p>
    <w:p w:rsidR="003778F0" w:rsidRPr="00416963" w:rsidRDefault="00C12C84" w:rsidP="006D1AA3">
      <w:pPr>
        <w:pStyle w:val="Akapitzlist"/>
        <w:numPr>
          <w:ilvl w:val="0"/>
          <w:numId w:val="131"/>
        </w:numPr>
        <w:jc w:val="both"/>
        <w:rPr>
          <w:sz w:val="20"/>
          <w:szCs w:val="20"/>
        </w:rPr>
      </w:pPr>
      <w:r w:rsidRPr="00416963">
        <w:rPr>
          <w:sz w:val="20"/>
          <w:szCs w:val="20"/>
        </w:rPr>
        <w:t>Uczeń, który w</w:t>
      </w:r>
      <w:r w:rsidR="003778F0" w:rsidRPr="00416963">
        <w:rPr>
          <w:sz w:val="20"/>
          <w:szCs w:val="20"/>
        </w:rPr>
        <w:t xml:space="preserve"> wyniku </w:t>
      </w:r>
      <w:r w:rsidR="008723E5" w:rsidRPr="00416963">
        <w:rPr>
          <w:sz w:val="20"/>
          <w:szCs w:val="20"/>
        </w:rPr>
        <w:t xml:space="preserve">klasyfikacji rocznej </w:t>
      </w:r>
      <w:r w:rsidRPr="00416963">
        <w:rPr>
          <w:sz w:val="20"/>
          <w:szCs w:val="20"/>
        </w:rPr>
        <w:t xml:space="preserve">uzyskał ocenę niedostateczną z </w:t>
      </w:r>
      <w:r w:rsidR="0069209A" w:rsidRPr="00416963">
        <w:rPr>
          <w:sz w:val="20"/>
          <w:szCs w:val="20"/>
        </w:rPr>
        <w:t>jednych lub dwóch obowiązkowych zajęć edukacyjnych, może zdawać egzamin poprawkowy z tych zajęć.</w:t>
      </w:r>
    </w:p>
    <w:p w:rsidR="003778F0" w:rsidRPr="00416963" w:rsidRDefault="00143BC9" w:rsidP="006D1AA3">
      <w:pPr>
        <w:pStyle w:val="Akapitzlist"/>
        <w:numPr>
          <w:ilvl w:val="0"/>
          <w:numId w:val="131"/>
        </w:numPr>
        <w:jc w:val="both"/>
        <w:rPr>
          <w:sz w:val="20"/>
          <w:szCs w:val="20"/>
        </w:rPr>
      </w:pPr>
      <w:r w:rsidRPr="00416963">
        <w:rPr>
          <w:sz w:val="20"/>
          <w:szCs w:val="20"/>
        </w:rPr>
        <w:t xml:space="preserve">Egzamin poprawkowy </w:t>
      </w:r>
      <w:r w:rsidR="00C77222" w:rsidRPr="00416963">
        <w:rPr>
          <w:sz w:val="20"/>
          <w:szCs w:val="20"/>
        </w:rPr>
        <w:t xml:space="preserve">składa się z części pisemnej oraz </w:t>
      </w:r>
      <w:r w:rsidRPr="00416963">
        <w:rPr>
          <w:sz w:val="20"/>
          <w:szCs w:val="20"/>
        </w:rPr>
        <w:t xml:space="preserve"> częśc</w:t>
      </w:r>
      <w:r w:rsidR="00C77222" w:rsidRPr="00416963">
        <w:rPr>
          <w:sz w:val="20"/>
          <w:szCs w:val="20"/>
        </w:rPr>
        <w:t>i ustnej, z wyjątkiem egzaminu z</w:t>
      </w:r>
      <w:r w:rsidR="002F2DE2" w:rsidRPr="00416963">
        <w:rPr>
          <w:sz w:val="20"/>
          <w:szCs w:val="20"/>
        </w:rPr>
        <w:t xml:space="preserve"> informatyki</w:t>
      </w:r>
      <w:r w:rsidR="003778F0" w:rsidRPr="00416963">
        <w:rPr>
          <w:sz w:val="20"/>
          <w:szCs w:val="20"/>
        </w:rPr>
        <w:t>, zajęć komputerowych</w:t>
      </w:r>
      <w:r w:rsidR="00CA0642" w:rsidRPr="00416963">
        <w:rPr>
          <w:sz w:val="20"/>
          <w:szCs w:val="20"/>
        </w:rPr>
        <w:t xml:space="preserve">, </w:t>
      </w:r>
      <w:r w:rsidRPr="00416963">
        <w:rPr>
          <w:sz w:val="20"/>
          <w:szCs w:val="20"/>
        </w:rPr>
        <w:t>wychowania fizycznego oraz zajęć edukacyjnych, z których egzamin ma przede wszystkim formę zadań praktycznych.</w:t>
      </w:r>
    </w:p>
    <w:p w:rsidR="003778F0" w:rsidRPr="00416963" w:rsidRDefault="00C12C84" w:rsidP="006D1AA3">
      <w:pPr>
        <w:pStyle w:val="Akapitzlist"/>
        <w:numPr>
          <w:ilvl w:val="0"/>
          <w:numId w:val="131"/>
        </w:numPr>
        <w:jc w:val="both"/>
        <w:rPr>
          <w:sz w:val="20"/>
          <w:szCs w:val="20"/>
        </w:rPr>
      </w:pPr>
      <w:r w:rsidRPr="00416963">
        <w:rPr>
          <w:sz w:val="20"/>
          <w:szCs w:val="20"/>
        </w:rPr>
        <w:t>W szkole prowadzącej kształcenie zawodowe egzamin poprawkowy z zajęć prakt</w:t>
      </w:r>
      <w:r w:rsidR="003778F0" w:rsidRPr="00416963">
        <w:rPr>
          <w:sz w:val="20"/>
          <w:szCs w:val="20"/>
        </w:rPr>
        <w:t xml:space="preserve">ycznych, zajęć laboratoryjnych </w:t>
      </w:r>
      <w:r w:rsidRPr="00416963">
        <w:rPr>
          <w:sz w:val="20"/>
          <w:szCs w:val="20"/>
        </w:rPr>
        <w:t>i innych obowiązkowych zajęć edukacyjnych, których programy nauczania przewidują prowadzenie ćwiczeń</w:t>
      </w:r>
      <w:r w:rsidR="003778F0" w:rsidRPr="00416963">
        <w:rPr>
          <w:sz w:val="20"/>
          <w:szCs w:val="20"/>
        </w:rPr>
        <w:t xml:space="preserve"> </w:t>
      </w:r>
      <w:r w:rsidR="004B1F31" w:rsidRPr="00416963">
        <w:rPr>
          <w:sz w:val="20"/>
          <w:szCs w:val="20"/>
        </w:rPr>
        <w:t>(</w:t>
      </w:r>
      <w:r w:rsidRPr="00416963">
        <w:rPr>
          <w:sz w:val="20"/>
          <w:szCs w:val="20"/>
        </w:rPr>
        <w:t>doświadczeń),</w:t>
      </w:r>
      <w:r w:rsidR="003778F0" w:rsidRPr="00416963">
        <w:rPr>
          <w:sz w:val="20"/>
          <w:szCs w:val="20"/>
        </w:rPr>
        <w:t xml:space="preserve"> ma formę zadań praktycznych.</w:t>
      </w:r>
    </w:p>
    <w:p w:rsidR="003778F0" w:rsidRPr="00416963" w:rsidRDefault="0015720B" w:rsidP="006D1AA3">
      <w:pPr>
        <w:pStyle w:val="Akapitzlist"/>
        <w:numPr>
          <w:ilvl w:val="0"/>
          <w:numId w:val="131"/>
        </w:numPr>
        <w:jc w:val="both"/>
        <w:rPr>
          <w:sz w:val="20"/>
          <w:szCs w:val="20"/>
        </w:rPr>
      </w:pPr>
      <w:r w:rsidRPr="00416963">
        <w:rPr>
          <w:sz w:val="20"/>
          <w:szCs w:val="20"/>
        </w:rPr>
        <w:t>Termin egzaminu poprawkowego wyznacza dyrektor szkoły do dnia zakończenia rocznych zajęć dydaktyczno-wychowawczych. Egzamin poprawko</w:t>
      </w:r>
      <w:r w:rsidR="003778F0" w:rsidRPr="00416963">
        <w:rPr>
          <w:sz w:val="20"/>
          <w:szCs w:val="20"/>
        </w:rPr>
        <w:t>wy przeprowadza się w ostatnim tygodniu ferii letnich</w:t>
      </w:r>
      <w:r w:rsidR="00C12C84" w:rsidRPr="00416963">
        <w:rPr>
          <w:sz w:val="20"/>
          <w:szCs w:val="20"/>
        </w:rPr>
        <w:t>.</w:t>
      </w:r>
    </w:p>
    <w:p w:rsidR="00C12C84" w:rsidRPr="00416963" w:rsidRDefault="00C12C84" w:rsidP="006D1AA3">
      <w:pPr>
        <w:pStyle w:val="Akapitzlist"/>
        <w:numPr>
          <w:ilvl w:val="0"/>
          <w:numId w:val="131"/>
        </w:numPr>
        <w:jc w:val="both"/>
        <w:rPr>
          <w:sz w:val="20"/>
          <w:szCs w:val="20"/>
        </w:rPr>
      </w:pPr>
      <w:r w:rsidRPr="00416963">
        <w:rPr>
          <w:sz w:val="20"/>
          <w:szCs w:val="20"/>
        </w:rPr>
        <w:lastRenderedPageBreak/>
        <w:t>Egzamin poprawkowy przep</w:t>
      </w:r>
      <w:r w:rsidR="00B13404" w:rsidRPr="00416963">
        <w:rPr>
          <w:sz w:val="20"/>
          <w:szCs w:val="20"/>
        </w:rPr>
        <w:t>rowadza komisja powołana przez dyrektora s</w:t>
      </w:r>
      <w:r w:rsidRPr="00416963">
        <w:rPr>
          <w:sz w:val="20"/>
          <w:szCs w:val="20"/>
        </w:rPr>
        <w:t>zkoły. W skład komisji wchodzą:</w:t>
      </w:r>
    </w:p>
    <w:p w:rsidR="00D25EFA" w:rsidRPr="00416963" w:rsidRDefault="00D25EFA" w:rsidP="006D1AA3">
      <w:pPr>
        <w:pStyle w:val="Akapitzlist"/>
        <w:numPr>
          <w:ilvl w:val="0"/>
          <w:numId w:val="83"/>
        </w:numPr>
        <w:autoSpaceDE/>
        <w:autoSpaceDN/>
        <w:spacing w:line="276" w:lineRule="auto"/>
        <w:jc w:val="both"/>
        <w:rPr>
          <w:sz w:val="20"/>
          <w:szCs w:val="20"/>
        </w:rPr>
      </w:pPr>
      <w:r w:rsidRPr="00416963">
        <w:rPr>
          <w:sz w:val="20"/>
          <w:szCs w:val="20"/>
        </w:rPr>
        <w:t>dyrektor szkoły albo nauczyciel wyznaczony przez dyrektora szkoły – jako przewodniczący komisji;</w:t>
      </w:r>
    </w:p>
    <w:p w:rsidR="00D25EFA" w:rsidRPr="00416963" w:rsidRDefault="00C12C84" w:rsidP="006D1AA3">
      <w:pPr>
        <w:pStyle w:val="Akapitzlist"/>
        <w:numPr>
          <w:ilvl w:val="0"/>
          <w:numId w:val="83"/>
        </w:numPr>
        <w:autoSpaceDE/>
        <w:autoSpaceDN/>
        <w:spacing w:line="276" w:lineRule="auto"/>
        <w:jc w:val="both"/>
        <w:rPr>
          <w:sz w:val="20"/>
          <w:szCs w:val="20"/>
        </w:rPr>
      </w:pPr>
      <w:r w:rsidRPr="00416963">
        <w:rPr>
          <w:sz w:val="20"/>
          <w:szCs w:val="20"/>
        </w:rPr>
        <w:t>nauczyciel prowadzący dane zajęcia edukacyjne- jako egzaminujący</w:t>
      </w:r>
      <w:r w:rsidR="00D25EFA" w:rsidRPr="00416963">
        <w:rPr>
          <w:sz w:val="20"/>
          <w:szCs w:val="20"/>
        </w:rPr>
        <w:t>;</w:t>
      </w:r>
    </w:p>
    <w:p w:rsidR="003778F0" w:rsidRPr="00416963" w:rsidRDefault="00C12C84" w:rsidP="006D1AA3">
      <w:pPr>
        <w:pStyle w:val="Akapitzlist"/>
        <w:numPr>
          <w:ilvl w:val="0"/>
          <w:numId w:val="83"/>
        </w:numPr>
        <w:autoSpaceDE/>
        <w:autoSpaceDN/>
        <w:spacing w:line="276" w:lineRule="auto"/>
        <w:jc w:val="both"/>
        <w:rPr>
          <w:sz w:val="20"/>
          <w:szCs w:val="20"/>
        </w:rPr>
      </w:pPr>
      <w:r w:rsidRPr="00416963">
        <w:rPr>
          <w:sz w:val="20"/>
          <w:szCs w:val="20"/>
        </w:rPr>
        <w:t>nauczyciel prowadzący takie same lub pokrewne zajęcia edukacyjne - jako członek komisji</w:t>
      </w:r>
      <w:r w:rsidR="00D25EFA" w:rsidRPr="00416963">
        <w:rPr>
          <w:sz w:val="20"/>
          <w:szCs w:val="20"/>
        </w:rPr>
        <w:t>.</w:t>
      </w:r>
    </w:p>
    <w:p w:rsidR="003778F0" w:rsidRPr="00416963" w:rsidRDefault="00C12C84" w:rsidP="006D1AA3">
      <w:pPr>
        <w:pStyle w:val="Akapitzlist"/>
        <w:numPr>
          <w:ilvl w:val="0"/>
          <w:numId w:val="131"/>
        </w:numPr>
        <w:autoSpaceDE/>
        <w:autoSpaceDN/>
        <w:spacing w:line="276" w:lineRule="auto"/>
        <w:jc w:val="both"/>
        <w:rPr>
          <w:sz w:val="20"/>
          <w:szCs w:val="20"/>
        </w:rPr>
      </w:pPr>
      <w:r w:rsidRPr="00416963">
        <w:rPr>
          <w:sz w:val="20"/>
          <w:szCs w:val="20"/>
        </w:rPr>
        <w:t>Nauczyci</w:t>
      </w:r>
      <w:r w:rsidR="003778F0" w:rsidRPr="00416963">
        <w:rPr>
          <w:sz w:val="20"/>
          <w:szCs w:val="20"/>
        </w:rPr>
        <w:t>el</w:t>
      </w:r>
      <w:r w:rsidR="00CA0642" w:rsidRPr="00416963">
        <w:rPr>
          <w:sz w:val="20"/>
          <w:szCs w:val="20"/>
        </w:rPr>
        <w:t>, o którym mowa us</w:t>
      </w:r>
      <w:r w:rsidR="003778F0" w:rsidRPr="00416963">
        <w:rPr>
          <w:sz w:val="20"/>
          <w:szCs w:val="20"/>
        </w:rPr>
        <w:t xml:space="preserve">t.5 </w:t>
      </w:r>
      <w:r w:rsidR="00CA0642" w:rsidRPr="00416963">
        <w:rPr>
          <w:sz w:val="20"/>
          <w:szCs w:val="20"/>
        </w:rPr>
        <w:t xml:space="preserve">pkt. 2 </w:t>
      </w:r>
      <w:r w:rsidRPr="00416963">
        <w:rPr>
          <w:sz w:val="20"/>
          <w:szCs w:val="20"/>
        </w:rPr>
        <w:t>może być zwolniony z udziału w pracy</w:t>
      </w:r>
      <w:r w:rsidR="00B712A0" w:rsidRPr="00416963">
        <w:rPr>
          <w:sz w:val="20"/>
          <w:szCs w:val="20"/>
        </w:rPr>
        <w:t xml:space="preserve"> komisji na własną prośbę lub w </w:t>
      </w:r>
      <w:r w:rsidRPr="00416963">
        <w:rPr>
          <w:sz w:val="20"/>
          <w:szCs w:val="20"/>
        </w:rPr>
        <w:t xml:space="preserve">innych szczególnie uzasadnionych </w:t>
      </w:r>
      <w:r w:rsidR="00B13404" w:rsidRPr="00416963">
        <w:rPr>
          <w:sz w:val="20"/>
          <w:szCs w:val="20"/>
        </w:rPr>
        <w:t>przypadkach. W takim przypadku dyrektor s</w:t>
      </w:r>
      <w:r w:rsidRPr="00416963">
        <w:rPr>
          <w:sz w:val="20"/>
          <w:szCs w:val="20"/>
        </w:rPr>
        <w:t>zkoły powołuje jako osobę egzaminującą innego nauczyciela prowadzącego takie same zajęcia edukacyjne, z tym, że powołanie nauczyciela zatrudnionego w innej szkole na</w:t>
      </w:r>
      <w:r w:rsidR="00B13404" w:rsidRPr="00416963">
        <w:rPr>
          <w:sz w:val="20"/>
          <w:szCs w:val="20"/>
        </w:rPr>
        <w:t>stępuje w porozumieniu z dy</w:t>
      </w:r>
      <w:r w:rsidRPr="00416963">
        <w:rPr>
          <w:sz w:val="20"/>
          <w:szCs w:val="20"/>
        </w:rPr>
        <w:t>rektorem tej szkoły.</w:t>
      </w:r>
    </w:p>
    <w:p w:rsidR="00C12C84" w:rsidRPr="00416963" w:rsidRDefault="00C12C84" w:rsidP="006D1AA3">
      <w:pPr>
        <w:pStyle w:val="Akapitzlist"/>
        <w:numPr>
          <w:ilvl w:val="0"/>
          <w:numId w:val="131"/>
        </w:numPr>
        <w:autoSpaceDE/>
        <w:autoSpaceDN/>
        <w:spacing w:line="276" w:lineRule="auto"/>
        <w:jc w:val="both"/>
        <w:rPr>
          <w:sz w:val="20"/>
          <w:szCs w:val="20"/>
        </w:rPr>
      </w:pPr>
      <w:r w:rsidRPr="00416963">
        <w:rPr>
          <w:sz w:val="20"/>
          <w:szCs w:val="20"/>
        </w:rPr>
        <w:t>Z przeprowadzonego egzaminu poprawkowego sporządza się protokół zawierający w szczególności:</w:t>
      </w:r>
    </w:p>
    <w:p w:rsidR="00C12C84" w:rsidRPr="00416963" w:rsidRDefault="002F2DE2" w:rsidP="006D1AA3">
      <w:pPr>
        <w:numPr>
          <w:ilvl w:val="0"/>
          <w:numId w:val="49"/>
        </w:numPr>
        <w:jc w:val="both"/>
        <w:rPr>
          <w:sz w:val="20"/>
          <w:szCs w:val="20"/>
        </w:rPr>
      </w:pPr>
      <w:r w:rsidRPr="00416963">
        <w:rPr>
          <w:sz w:val="20"/>
          <w:szCs w:val="20"/>
        </w:rPr>
        <w:t>nazwę zajęć edukacyjnych, z których był przeprowadzony egzamin;</w:t>
      </w:r>
    </w:p>
    <w:p w:rsidR="00C12C84" w:rsidRPr="00416963" w:rsidRDefault="002F2DE2" w:rsidP="006D1AA3">
      <w:pPr>
        <w:numPr>
          <w:ilvl w:val="0"/>
          <w:numId w:val="49"/>
        </w:numPr>
        <w:jc w:val="both"/>
        <w:rPr>
          <w:sz w:val="20"/>
          <w:szCs w:val="20"/>
        </w:rPr>
      </w:pPr>
      <w:r w:rsidRPr="00416963">
        <w:rPr>
          <w:sz w:val="20"/>
          <w:szCs w:val="20"/>
        </w:rPr>
        <w:t>imiona i nazwiska osób wchodzących w skład komisji;</w:t>
      </w:r>
    </w:p>
    <w:p w:rsidR="00C12C84" w:rsidRPr="00416963" w:rsidRDefault="002F2DE2" w:rsidP="006D1AA3">
      <w:pPr>
        <w:numPr>
          <w:ilvl w:val="0"/>
          <w:numId w:val="49"/>
        </w:numPr>
        <w:jc w:val="both"/>
        <w:rPr>
          <w:sz w:val="20"/>
          <w:szCs w:val="20"/>
        </w:rPr>
      </w:pPr>
      <w:r w:rsidRPr="00416963">
        <w:rPr>
          <w:sz w:val="20"/>
          <w:szCs w:val="20"/>
        </w:rPr>
        <w:t>termin egzaminu poprawkowego;</w:t>
      </w:r>
    </w:p>
    <w:p w:rsidR="00C12C84" w:rsidRPr="00416963" w:rsidRDefault="002F2DE2" w:rsidP="006D1AA3">
      <w:pPr>
        <w:numPr>
          <w:ilvl w:val="0"/>
          <w:numId w:val="49"/>
        </w:numPr>
        <w:jc w:val="both"/>
        <w:rPr>
          <w:sz w:val="20"/>
          <w:szCs w:val="20"/>
        </w:rPr>
      </w:pPr>
      <w:r w:rsidRPr="00416963">
        <w:rPr>
          <w:sz w:val="20"/>
          <w:szCs w:val="20"/>
        </w:rPr>
        <w:t>imię i nazwisko ucznia;</w:t>
      </w:r>
    </w:p>
    <w:p w:rsidR="002F2DE2" w:rsidRPr="00416963" w:rsidRDefault="002F2DE2" w:rsidP="006D1AA3">
      <w:pPr>
        <w:numPr>
          <w:ilvl w:val="0"/>
          <w:numId w:val="49"/>
        </w:numPr>
        <w:jc w:val="both"/>
        <w:rPr>
          <w:sz w:val="20"/>
          <w:szCs w:val="20"/>
        </w:rPr>
      </w:pPr>
      <w:r w:rsidRPr="00416963">
        <w:rPr>
          <w:sz w:val="20"/>
          <w:szCs w:val="20"/>
        </w:rPr>
        <w:t>zadania egzaminacyjne;</w:t>
      </w:r>
    </w:p>
    <w:p w:rsidR="002F2DE2" w:rsidRPr="00416963" w:rsidRDefault="002F2DE2" w:rsidP="006D1AA3">
      <w:pPr>
        <w:numPr>
          <w:ilvl w:val="0"/>
          <w:numId w:val="49"/>
        </w:numPr>
        <w:jc w:val="both"/>
        <w:rPr>
          <w:sz w:val="20"/>
          <w:szCs w:val="20"/>
        </w:rPr>
      </w:pPr>
      <w:r w:rsidRPr="00416963">
        <w:rPr>
          <w:sz w:val="20"/>
          <w:szCs w:val="20"/>
        </w:rPr>
        <w:t>ustaloną ocenę klasyfikacyjną;</w:t>
      </w:r>
    </w:p>
    <w:p w:rsidR="002F2DE2" w:rsidRPr="00416963" w:rsidRDefault="002F2DE2" w:rsidP="006D1AA3">
      <w:pPr>
        <w:numPr>
          <w:ilvl w:val="0"/>
          <w:numId w:val="49"/>
        </w:numPr>
        <w:jc w:val="both"/>
        <w:rPr>
          <w:sz w:val="20"/>
          <w:szCs w:val="20"/>
        </w:rPr>
      </w:pPr>
      <w:r w:rsidRPr="00416963">
        <w:rPr>
          <w:sz w:val="20"/>
          <w:szCs w:val="20"/>
        </w:rPr>
        <w:t>do protokołu dołącza się odpowiednio pisemne prace ucznia, zwięzłą informacje o ustnych odpowiedziach ucznia i zwięzłą informacje o wykonaniu przez ucznia zadania praktycznego;</w:t>
      </w:r>
    </w:p>
    <w:p w:rsidR="003778F0" w:rsidRPr="00416963" w:rsidRDefault="002F2DE2" w:rsidP="006D1AA3">
      <w:pPr>
        <w:numPr>
          <w:ilvl w:val="0"/>
          <w:numId w:val="49"/>
        </w:numPr>
        <w:jc w:val="both"/>
        <w:rPr>
          <w:sz w:val="20"/>
          <w:szCs w:val="20"/>
        </w:rPr>
      </w:pPr>
      <w:r w:rsidRPr="00416963">
        <w:rPr>
          <w:sz w:val="20"/>
          <w:szCs w:val="20"/>
        </w:rPr>
        <w:t>protokół stanowi załącznik do arkusza ocen ucznia.</w:t>
      </w:r>
    </w:p>
    <w:p w:rsidR="003778F0" w:rsidRPr="00416963" w:rsidRDefault="00C12C84" w:rsidP="006D1AA3">
      <w:pPr>
        <w:pStyle w:val="Akapitzlist"/>
        <w:numPr>
          <w:ilvl w:val="0"/>
          <w:numId w:val="131"/>
        </w:numPr>
        <w:jc w:val="both"/>
        <w:rPr>
          <w:sz w:val="20"/>
          <w:szCs w:val="20"/>
        </w:rPr>
      </w:pPr>
      <w:r w:rsidRPr="00416963">
        <w:rPr>
          <w:sz w:val="20"/>
          <w:szCs w:val="20"/>
        </w:rPr>
        <w:t>Czas trwania egzaminu pisemnego – 45 min.</w:t>
      </w:r>
    </w:p>
    <w:p w:rsidR="003778F0" w:rsidRPr="00416963" w:rsidRDefault="00C12C84" w:rsidP="006D1AA3">
      <w:pPr>
        <w:pStyle w:val="Akapitzlist"/>
        <w:numPr>
          <w:ilvl w:val="0"/>
          <w:numId w:val="131"/>
        </w:numPr>
        <w:jc w:val="both"/>
        <w:rPr>
          <w:sz w:val="20"/>
          <w:szCs w:val="20"/>
        </w:rPr>
      </w:pPr>
      <w:r w:rsidRPr="00416963">
        <w:rPr>
          <w:sz w:val="20"/>
          <w:szCs w:val="20"/>
        </w:rPr>
        <w:t>W części ustnej uczeń losuje zestaw pytań zawierają</w:t>
      </w:r>
      <w:r w:rsidR="003778F0" w:rsidRPr="00416963">
        <w:rPr>
          <w:sz w:val="20"/>
          <w:szCs w:val="20"/>
        </w:rPr>
        <w:t>cy 3 pytania</w:t>
      </w:r>
      <w:r w:rsidR="00CA0642" w:rsidRPr="00416963">
        <w:rPr>
          <w:sz w:val="20"/>
          <w:szCs w:val="20"/>
        </w:rPr>
        <w:t>.</w:t>
      </w:r>
    </w:p>
    <w:p w:rsidR="003778F0" w:rsidRPr="00416963" w:rsidRDefault="00D25EFA" w:rsidP="006D1AA3">
      <w:pPr>
        <w:pStyle w:val="Akapitzlist"/>
        <w:numPr>
          <w:ilvl w:val="0"/>
          <w:numId w:val="131"/>
        </w:numPr>
        <w:jc w:val="both"/>
        <w:rPr>
          <w:sz w:val="20"/>
          <w:szCs w:val="20"/>
        </w:rPr>
      </w:pPr>
      <w:r w:rsidRPr="00416963">
        <w:rPr>
          <w:sz w:val="20"/>
          <w:szCs w:val="20"/>
        </w:rPr>
        <w:t xml:space="preserve">Stopień trudności pytań musi odpowiadać wymaganiom </w:t>
      </w:r>
      <w:r w:rsidR="003778F0" w:rsidRPr="00416963">
        <w:rPr>
          <w:sz w:val="20"/>
          <w:szCs w:val="20"/>
        </w:rPr>
        <w:t>edukacyjnym z danego przedmiotu.</w:t>
      </w:r>
    </w:p>
    <w:p w:rsidR="003778F0" w:rsidRPr="00416963" w:rsidRDefault="003778F0" w:rsidP="006D1AA3">
      <w:pPr>
        <w:pStyle w:val="Akapitzlist"/>
        <w:numPr>
          <w:ilvl w:val="0"/>
          <w:numId w:val="131"/>
        </w:numPr>
        <w:jc w:val="both"/>
        <w:rPr>
          <w:sz w:val="20"/>
          <w:szCs w:val="20"/>
        </w:rPr>
      </w:pPr>
      <w:r w:rsidRPr="00416963">
        <w:rPr>
          <w:sz w:val="20"/>
          <w:szCs w:val="20"/>
        </w:rPr>
        <w:t>Pytania (</w:t>
      </w:r>
      <w:r w:rsidR="00C12C84" w:rsidRPr="00416963">
        <w:rPr>
          <w:sz w:val="20"/>
          <w:szCs w:val="20"/>
        </w:rPr>
        <w:t xml:space="preserve">ćwiczenia) do egzaminu poprawkowego i </w:t>
      </w:r>
      <w:r w:rsidRPr="00416963">
        <w:rPr>
          <w:sz w:val="20"/>
          <w:szCs w:val="20"/>
        </w:rPr>
        <w:t xml:space="preserve">wymagania edukacyjne proponuje </w:t>
      </w:r>
      <w:r w:rsidR="00C12C84" w:rsidRPr="00416963">
        <w:rPr>
          <w:sz w:val="20"/>
          <w:szCs w:val="20"/>
        </w:rPr>
        <w:t>nauczyciel prowadzący dane zajęcia edukacyjne, a zatwierdza dyrektor szkoły.</w:t>
      </w:r>
    </w:p>
    <w:p w:rsidR="003778F0" w:rsidRPr="00416963" w:rsidRDefault="003778F0" w:rsidP="006D1AA3">
      <w:pPr>
        <w:pStyle w:val="Akapitzlist"/>
        <w:numPr>
          <w:ilvl w:val="0"/>
          <w:numId w:val="131"/>
        </w:numPr>
        <w:jc w:val="both"/>
        <w:rPr>
          <w:sz w:val="20"/>
          <w:szCs w:val="20"/>
        </w:rPr>
      </w:pPr>
      <w:r w:rsidRPr="00416963">
        <w:rPr>
          <w:sz w:val="20"/>
          <w:szCs w:val="20"/>
        </w:rPr>
        <w:t>Uczeń</w:t>
      </w:r>
      <w:r w:rsidR="00C12C84" w:rsidRPr="00416963">
        <w:rPr>
          <w:sz w:val="20"/>
          <w:szCs w:val="20"/>
        </w:rPr>
        <w:t>,</w:t>
      </w:r>
      <w:r w:rsidRPr="00416963">
        <w:rPr>
          <w:sz w:val="20"/>
          <w:szCs w:val="20"/>
        </w:rPr>
        <w:t xml:space="preserve"> </w:t>
      </w:r>
      <w:r w:rsidR="00C12C84" w:rsidRPr="00416963">
        <w:rPr>
          <w:sz w:val="20"/>
          <w:szCs w:val="20"/>
        </w:rPr>
        <w:t>który z przyczyn usprawiedliwionych nie przystąpił do egzaminu popraw</w:t>
      </w:r>
      <w:r w:rsidR="0015720B" w:rsidRPr="00416963">
        <w:rPr>
          <w:sz w:val="20"/>
          <w:szCs w:val="20"/>
        </w:rPr>
        <w:t xml:space="preserve">kowego </w:t>
      </w:r>
      <w:r w:rsidR="00C12C84" w:rsidRPr="00416963">
        <w:rPr>
          <w:sz w:val="20"/>
          <w:szCs w:val="20"/>
        </w:rPr>
        <w:t>w wyznaczonym terminie, może przystąpić do niego w dodatkowym terminie, wyznaczonym przez dyrektora szkoły, nie później niż do końca września.</w:t>
      </w:r>
    </w:p>
    <w:p w:rsidR="003778F0" w:rsidRPr="00416963" w:rsidRDefault="0015720B" w:rsidP="006D1AA3">
      <w:pPr>
        <w:pStyle w:val="Akapitzlist"/>
        <w:numPr>
          <w:ilvl w:val="0"/>
          <w:numId w:val="131"/>
        </w:numPr>
        <w:jc w:val="both"/>
        <w:rPr>
          <w:sz w:val="20"/>
          <w:szCs w:val="20"/>
        </w:rPr>
      </w:pPr>
      <w:r w:rsidRPr="00416963">
        <w:rPr>
          <w:sz w:val="20"/>
          <w:szCs w:val="20"/>
        </w:rPr>
        <w:t xml:space="preserve">Uczeń </w:t>
      </w:r>
      <w:r w:rsidR="00C12C84" w:rsidRPr="00416963">
        <w:rPr>
          <w:sz w:val="20"/>
          <w:szCs w:val="20"/>
        </w:rPr>
        <w:t>, który nie zdał egzaminu poprawkowego, nie otrzymuje promocji do klasy programowo</w:t>
      </w:r>
      <w:r w:rsidR="00F93C42" w:rsidRPr="00416963">
        <w:rPr>
          <w:sz w:val="20"/>
          <w:szCs w:val="20"/>
        </w:rPr>
        <w:t xml:space="preserve"> wyższej i </w:t>
      </w:r>
      <w:r w:rsidR="00C12C84" w:rsidRPr="00416963">
        <w:rPr>
          <w:sz w:val="20"/>
          <w:szCs w:val="20"/>
        </w:rPr>
        <w:t xml:space="preserve">powtarza </w:t>
      </w:r>
      <w:r w:rsidR="003778F0" w:rsidRPr="00416963">
        <w:rPr>
          <w:sz w:val="20"/>
          <w:szCs w:val="20"/>
        </w:rPr>
        <w:t>klasę</w:t>
      </w:r>
      <w:r w:rsidR="00CA0642" w:rsidRPr="00416963">
        <w:rPr>
          <w:sz w:val="20"/>
          <w:szCs w:val="20"/>
        </w:rPr>
        <w:t xml:space="preserve"> z zastrzeżeniem § 55 ust. 14.</w:t>
      </w:r>
    </w:p>
    <w:p w:rsidR="0015720B" w:rsidRPr="00416963" w:rsidRDefault="0015720B" w:rsidP="006D1AA3">
      <w:pPr>
        <w:pStyle w:val="Akapitzlist"/>
        <w:numPr>
          <w:ilvl w:val="0"/>
          <w:numId w:val="131"/>
        </w:numPr>
        <w:jc w:val="both"/>
        <w:rPr>
          <w:sz w:val="20"/>
          <w:szCs w:val="20"/>
        </w:rPr>
      </w:pPr>
      <w:r w:rsidRPr="00416963">
        <w:rPr>
          <w:sz w:val="20"/>
          <w:szCs w:val="20"/>
        </w:rPr>
        <w:t>Uwzględniając możliwości edukacyjne ucznia, rada pedagogiczna może jeden raz w ciągu danego etapu edukacyjnego promować do klasy programowo wyższej ucznia</w:t>
      </w:r>
      <w:r w:rsidR="00823771" w:rsidRPr="00416963">
        <w:rPr>
          <w:sz w:val="20"/>
          <w:szCs w:val="20"/>
        </w:rPr>
        <w:t>, który n</w:t>
      </w:r>
      <w:r w:rsidR="00F93C42" w:rsidRPr="00416963">
        <w:rPr>
          <w:sz w:val="20"/>
          <w:szCs w:val="20"/>
        </w:rPr>
        <w:t>ie zdał egzaminu poprawkowego z </w:t>
      </w:r>
      <w:r w:rsidR="00823771" w:rsidRPr="00416963">
        <w:rPr>
          <w:sz w:val="20"/>
          <w:szCs w:val="20"/>
        </w:rPr>
        <w:t>jednych obowiązkowych zajęć edukacyjnych, pod warunkiem że te ob</w:t>
      </w:r>
      <w:r w:rsidR="00F93C42" w:rsidRPr="00416963">
        <w:rPr>
          <w:sz w:val="20"/>
          <w:szCs w:val="20"/>
        </w:rPr>
        <w:t xml:space="preserve">owiązkowe zajęcia edukacyjne są </w:t>
      </w:r>
      <w:r w:rsidR="00823771" w:rsidRPr="00416963">
        <w:rPr>
          <w:sz w:val="20"/>
          <w:szCs w:val="20"/>
        </w:rPr>
        <w:t>zgodnie ze szkolnym planem nauczania realizow</w:t>
      </w:r>
      <w:r w:rsidR="006D48C9" w:rsidRPr="00416963">
        <w:rPr>
          <w:sz w:val="20"/>
          <w:szCs w:val="20"/>
        </w:rPr>
        <w:t>ane w klasie programowo wyższej</w:t>
      </w:r>
      <w:r w:rsidR="00CA0642" w:rsidRPr="00416963">
        <w:rPr>
          <w:sz w:val="20"/>
          <w:szCs w:val="20"/>
        </w:rPr>
        <w:t>.</w:t>
      </w:r>
    </w:p>
    <w:p w:rsidR="006D48C9" w:rsidRPr="00416963" w:rsidRDefault="006D48C9" w:rsidP="006D1AA3">
      <w:pPr>
        <w:pStyle w:val="Akapitzlist"/>
        <w:numPr>
          <w:ilvl w:val="0"/>
          <w:numId w:val="131"/>
        </w:numPr>
        <w:jc w:val="both"/>
        <w:rPr>
          <w:sz w:val="20"/>
          <w:szCs w:val="20"/>
        </w:rPr>
      </w:pPr>
      <w:r w:rsidRPr="00416963">
        <w:rPr>
          <w:sz w:val="20"/>
          <w:szCs w:val="20"/>
        </w:rPr>
        <w:t xml:space="preserve">Rada pedagogiczna, uwzględniając możliwości edukacyjne </w:t>
      </w:r>
      <w:hyperlink r:id="rId32" w:anchor="P1A6" w:tgtFrame="ostatnia" w:history="1">
        <w:r w:rsidRPr="00416963">
          <w:rPr>
            <w:rStyle w:val="Hipercze"/>
            <w:color w:val="auto"/>
            <w:sz w:val="20"/>
            <w:szCs w:val="20"/>
            <w:u w:val="none"/>
          </w:rPr>
          <w:t>ucznia</w:t>
        </w:r>
      </w:hyperlink>
      <w:r w:rsidRPr="00416963">
        <w:rPr>
          <w:sz w:val="20"/>
          <w:szCs w:val="20"/>
        </w:rPr>
        <w:t xml:space="preserve"> </w:t>
      </w:r>
      <w:hyperlink r:id="rId33" w:anchor="P1A6" w:tgtFrame="ostatnia" w:history="1">
        <w:r w:rsidRPr="00416963">
          <w:rPr>
            <w:rStyle w:val="Hipercze"/>
            <w:color w:val="auto"/>
            <w:sz w:val="20"/>
            <w:szCs w:val="20"/>
            <w:u w:val="none"/>
          </w:rPr>
          <w:t>technikum</w:t>
        </w:r>
      </w:hyperlink>
      <w:r w:rsidRPr="00416963">
        <w:rPr>
          <w:sz w:val="20"/>
          <w:szCs w:val="20"/>
        </w:rPr>
        <w:t xml:space="preserve">, może jeden raz w ciągu danego etapu edukacyjnego promować do klasy programowo wyższej </w:t>
      </w:r>
      <w:hyperlink r:id="rId34" w:anchor="P1A6" w:tgtFrame="ostatnia" w:history="1">
        <w:r w:rsidRPr="00416963">
          <w:rPr>
            <w:rStyle w:val="Hipercze"/>
            <w:color w:val="auto"/>
            <w:sz w:val="20"/>
            <w:szCs w:val="20"/>
            <w:u w:val="none"/>
          </w:rPr>
          <w:t>ucznia</w:t>
        </w:r>
      </w:hyperlink>
      <w:r w:rsidRPr="00416963">
        <w:rPr>
          <w:sz w:val="20"/>
          <w:szCs w:val="20"/>
        </w:rPr>
        <w:t xml:space="preserve">, który spełnił warunki określone w § 52 ust. 1 pkt 1, ale z przyczyn losowych lub zdrowotnych nie przystąpił do </w:t>
      </w:r>
      <w:hyperlink r:id="rId35" w:anchor="P1A6" w:tgtFrame="ostatnia" w:history="1">
        <w:r w:rsidRPr="00416963">
          <w:rPr>
            <w:rStyle w:val="Hipercze"/>
            <w:color w:val="auto"/>
            <w:sz w:val="20"/>
            <w:szCs w:val="20"/>
            <w:u w:val="none"/>
          </w:rPr>
          <w:t>egzaminu zawodowego</w:t>
        </w:r>
      </w:hyperlink>
      <w:r w:rsidRPr="00416963">
        <w:rPr>
          <w:sz w:val="20"/>
          <w:szCs w:val="20"/>
        </w:rPr>
        <w:t xml:space="preserve"> w terminie głównym i w terminie dodatkowym. Decyzja rady pedagogicznej jest ostateczna.</w:t>
      </w:r>
    </w:p>
    <w:p w:rsidR="00823771" w:rsidRPr="00416963" w:rsidRDefault="00823771">
      <w:pPr>
        <w:rPr>
          <w:b/>
          <w:bCs/>
          <w:sz w:val="20"/>
          <w:szCs w:val="20"/>
        </w:rPr>
      </w:pPr>
    </w:p>
    <w:p w:rsidR="003801B7" w:rsidRPr="00416963" w:rsidRDefault="003801B7">
      <w:pPr>
        <w:jc w:val="center"/>
        <w:rPr>
          <w:b/>
          <w:bCs/>
          <w:sz w:val="20"/>
          <w:szCs w:val="20"/>
        </w:rPr>
      </w:pPr>
    </w:p>
    <w:p w:rsidR="00C12C84" w:rsidRPr="00416963" w:rsidRDefault="00C12C84">
      <w:pPr>
        <w:jc w:val="center"/>
        <w:rPr>
          <w:b/>
          <w:bCs/>
          <w:sz w:val="20"/>
          <w:szCs w:val="20"/>
        </w:rPr>
      </w:pPr>
      <w:r w:rsidRPr="00416963">
        <w:rPr>
          <w:b/>
          <w:bCs/>
          <w:sz w:val="20"/>
          <w:szCs w:val="20"/>
        </w:rPr>
        <w:t xml:space="preserve">§ </w:t>
      </w:r>
      <w:r w:rsidR="00DB05C9" w:rsidRPr="00416963">
        <w:rPr>
          <w:b/>
          <w:bCs/>
          <w:sz w:val="20"/>
          <w:szCs w:val="20"/>
        </w:rPr>
        <w:t>56</w:t>
      </w:r>
    </w:p>
    <w:p w:rsidR="00CA0642" w:rsidRPr="00416963" w:rsidRDefault="00CA0642">
      <w:pPr>
        <w:jc w:val="center"/>
        <w:rPr>
          <w:b/>
          <w:bCs/>
          <w:sz w:val="20"/>
          <w:szCs w:val="20"/>
        </w:rPr>
      </w:pPr>
    </w:p>
    <w:p w:rsidR="00C12C84" w:rsidRPr="00416963" w:rsidRDefault="00C12C84" w:rsidP="006D1AA3">
      <w:pPr>
        <w:pStyle w:val="Tekstpodstawowy3"/>
        <w:numPr>
          <w:ilvl w:val="0"/>
          <w:numId w:val="132"/>
        </w:numPr>
      </w:pPr>
      <w:r w:rsidRPr="00416963">
        <w:t>Uczeń kończy szkołę:</w:t>
      </w:r>
    </w:p>
    <w:p w:rsidR="00C12C84" w:rsidRPr="00416963" w:rsidRDefault="00F93C42" w:rsidP="006D1AA3">
      <w:pPr>
        <w:pStyle w:val="Akapitzlist"/>
        <w:numPr>
          <w:ilvl w:val="0"/>
          <w:numId w:val="133"/>
        </w:numPr>
        <w:jc w:val="both"/>
        <w:rPr>
          <w:sz w:val="20"/>
          <w:szCs w:val="20"/>
        </w:rPr>
      </w:pPr>
      <w:r w:rsidRPr="00416963">
        <w:rPr>
          <w:sz w:val="20"/>
          <w:szCs w:val="20"/>
        </w:rPr>
        <w:t>j</w:t>
      </w:r>
      <w:r w:rsidR="00EA55A0" w:rsidRPr="00416963">
        <w:rPr>
          <w:sz w:val="20"/>
          <w:szCs w:val="20"/>
        </w:rPr>
        <w:t>eżeli w wyniku klasyfikacji końcowej, na którą składają si</w:t>
      </w:r>
      <w:r w:rsidRPr="00416963">
        <w:rPr>
          <w:sz w:val="20"/>
          <w:szCs w:val="20"/>
        </w:rPr>
        <w:t>ę roczne oceny klasyfikacyjne z </w:t>
      </w:r>
      <w:r w:rsidR="00EA55A0" w:rsidRPr="00416963">
        <w:rPr>
          <w:sz w:val="20"/>
          <w:szCs w:val="20"/>
        </w:rPr>
        <w:t xml:space="preserve">obowiązkowych zajęć edukacyjnych uzyskane w klasie programowo  najwyższej i roczne </w:t>
      </w:r>
      <w:r w:rsidR="006C3BDF" w:rsidRPr="00416963">
        <w:rPr>
          <w:sz w:val="20"/>
          <w:szCs w:val="20"/>
        </w:rPr>
        <w:t>oceny klasyfikacyjne z obowiązkowych zajęć edukacyjnych, których realizacja zakończyła się w klasach programowo niższych w szkole da</w:t>
      </w:r>
      <w:r w:rsidR="00EA668E" w:rsidRPr="00416963">
        <w:rPr>
          <w:sz w:val="20"/>
          <w:szCs w:val="20"/>
        </w:rPr>
        <w:t>nego typu,</w:t>
      </w:r>
      <w:r w:rsidR="006C3BDF" w:rsidRPr="00416963">
        <w:rPr>
          <w:sz w:val="20"/>
          <w:szCs w:val="20"/>
        </w:rPr>
        <w:t xml:space="preserve"> uzyskał oceny klasyfikacyjne z zajęć edukacyjnych </w:t>
      </w:r>
      <w:r w:rsidR="00EB0A80" w:rsidRPr="00416963">
        <w:rPr>
          <w:sz w:val="20"/>
          <w:szCs w:val="20"/>
        </w:rPr>
        <w:t>wyższe od oceny niedostatecznej.</w:t>
      </w:r>
    </w:p>
    <w:p w:rsidR="006D48C9" w:rsidRPr="00416963" w:rsidRDefault="006D48C9" w:rsidP="006D1AA3">
      <w:pPr>
        <w:pStyle w:val="Akapitzlist"/>
        <w:numPr>
          <w:ilvl w:val="0"/>
          <w:numId w:val="133"/>
        </w:numPr>
        <w:jc w:val="both"/>
        <w:rPr>
          <w:sz w:val="20"/>
          <w:szCs w:val="20"/>
        </w:rPr>
      </w:pPr>
      <w:r w:rsidRPr="00416963">
        <w:rPr>
          <w:rFonts w:eastAsia="Times New Roman"/>
          <w:sz w:val="20"/>
          <w:szCs w:val="20"/>
        </w:rPr>
        <w:t xml:space="preserve">w przypadku </w:t>
      </w:r>
      <w:hyperlink r:id="rId36" w:anchor="P1A6" w:tgtFrame="ostatnia" w:history="1">
        <w:r w:rsidRPr="00416963">
          <w:rPr>
            <w:rFonts w:eastAsia="Times New Roman"/>
            <w:sz w:val="20"/>
            <w:szCs w:val="20"/>
          </w:rPr>
          <w:t>technikum</w:t>
        </w:r>
      </w:hyperlink>
      <w:r w:rsidRPr="00416963">
        <w:rPr>
          <w:rFonts w:eastAsia="Times New Roman"/>
          <w:sz w:val="20"/>
          <w:szCs w:val="20"/>
        </w:rPr>
        <w:t xml:space="preserve"> - przystąpił ponadto do </w:t>
      </w:r>
      <w:hyperlink r:id="rId37" w:anchor="P1A6" w:tgtFrame="ostatnia" w:history="1">
        <w:r w:rsidRPr="00416963">
          <w:rPr>
            <w:rFonts w:eastAsia="Times New Roman"/>
            <w:sz w:val="20"/>
            <w:szCs w:val="20"/>
          </w:rPr>
          <w:t>egzaminu zawodowego</w:t>
        </w:r>
      </w:hyperlink>
      <w:r w:rsidRPr="00416963">
        <w:rPr>
          <w:rFonts w:eastAsia="Times New Roman"/>
          <w:sz w:val="20"/>
          <w:szCs w:val="20"/>
        </w:rPr>
        <w:t xml:space="preserve"> ze wszystkich </w:t>
      </w:r>
      <w:hyperlink r:id="rId38" w:anchor="P1A6" w:tgtFrame="ostatnia" w:history="1">
        <w:r w:rsidRPr="00416963">
          <w:rPr>
            <w:rFonts w:eastAsia="Times New Roman"/>
            <w:sz w:val="20"/>
            <w:szCs w:val="20"/>
          </w:rPr>
          <w:t>kwalifikacji wyodrębnionych w zawodzie</w:t>
        </w:r>
      </w:hyperlink>
      <w:r w:rsidRPr="00416963">
        <w:rPr>
          <w:rFonts w:eastAsia="Times New Roman"/>
          <w:sz w:val="20"/>
          <w:szCs w:val="20"/>
        </w:rPr>
        <w:t>, z zastrzeżeniem ust. 2;</w:t>
      </w:r>
    </w:p>
    <w:p w:rsidR="006D48C9" w:rsidRPr="00416963" w:rsidRDefault="006D48C9" w:rsidP="006D1AA3">
      <w:pPr>
        <w:pStyle w:val="Akapitzlist"/>
        <w:numPr>
          <w:ilvl w:val="0"/>
          <w:numId w:val="133"/>
        </w:numPr>
        <w:jc w:val="both"/>
        <w:rPr>
          <w:sz w:val="20"/>
          <w:szCs w:val="20"/>
        </w:rPr>
      </w:pPr>
      <w:r w:rsidRPr="00416963">
        <w:rPr>
          <w:rFonts w:eastAsia="Times New Roman"/>
          <w:sz w:val="20"/>
          <w:szCs w:val="20"/>
        </w:rPr>
        <w:t xml:space="preserve">w przypadku </w:t>
      </w:r>
      <w:hyperlink r:id="rId39" w:anchor="P1A6" w:tgtFrame="ostatnia" w:history="1">
        <w:r w:rsidRPr="00416963">
          <w:rPr>
            <w:rFonts w:eastAsia="Times New Roman"/>
            <w:sz w:val="20"/>
            <w:szCs w:val="20"/>
          </w:rPr>
          <w:t>branżowej szkoły I stopnia</w:t>
        </w:r>
      </w:hyperlink>
      <w:r w:rsidRPr="00416963">
        <w:rPr>
          <w:rFonts w:eastAsia="Times New Roman"/>
          <w:sz w:val="20"/>
          <w:szCs w:val="20"/>
        </w:rPr>
        <w:t xml:space="preserve"> - przystąpił ponadto do </w:t>
      </w:r>
      <w:hyperlink r:id="rId40" w:anchor="P1A6" w:tgtFrame="ostatnia" w:history="1">
        <w:r w:rsidRPr="00416963">
          <w:rPr>
            <w:rFonts w:eastAsia="Times New Roman"/>
            <w:sz w:val="20"/>
            <w:szCs w:val="20"/>
          </w:rPr>
          <w:t>egzaminu zawodowego</w:t>
        </w:r>
      </w:hyperlink>
      <w:r w:rsidRPr="00416963">
        <w:rPr>
          <w:rFonts w:eastAsia="Times New Roman"/>
          <w:sz w:val="20"/>
          <w:szCs w:val="20"/>
        </w:rPr>
        <w:t xml:space="preserve">; </w:t>
      </w:r>
    </w:p>
    <w:p w:rsidR="006D48C9" w:rsidRPr="00416963" w:rsidRDefault="006D48C9" w:rsidP="006D1AA3">
      <w:pPr>
        <w:pStyle w:val="Akapitzlist"/>
        <w:numPr>
          <w:ilvl w:val="0"/>
          <w:numId w:val="133"/>
        </w:numPr>
        <w:jc w:val="both"/>
        <w:rPr>
          <w:sz w:val="20"/>
          <w:szCs w:val="20"/>
        </w:rPr>
      </w:pPr>
      <w:r w:rsidRPr="00416963">
        <w:rPr>
          <w:sz w:val="20"/>
          <w:szCs w:val="20"/>
        </w:rPr>
        <w:t>uczeń kończy szkołę z wyróżnieniem, jeżeli w wyniku klasyfikacji końcowej, o której mowa w pkt. 1 uzyskał z obowiązkowych zajęć edukacyjnych średnią ocen co najmniej 4,75 oraz co najmniej bardzo dobrą ocenę z zachowania.</w:t>
      </w:r>
    </w:p>
    <w:p w:rsidR="006D48C9" w:rsidRPr="00416963" w:rsidRDefault="006D48C9" w:rsidP="006D1AA3">
      <w:pPr>
        <w:pStyle w:val="Akapitzlist"/>
        <w:widowControl w:val="0"/>
        <w:numPr>
          <w:ilvl w:val="0"/>
          <w:numId w:val="132"/>
        </w:numPr>
        <w:suppressAutoHyphens/>
        <w:jc w:val="both"/>
        <w:textAlignment w:val="baseline"/>
        <w:rPr>
          <w:sz w:val="20"/>
          <w:szCs w:val="20"/>
        </w:rPr>
      </w:pPr>
      <w:r w:rsidRPr="00416963">
        <w:rPr>
          <w:sz w:val="20"/>
          <w:szCs w:val="20"/>
        </w:rPr>
        <w:t xml:space="preserve">W szczególnych przypadkach losowych lub zdrowotnych, uniemożliwiających przystąpienie do części pisemnej lub części praktycznej </w:t>
      </w:r>
      <w:hyperlink r:id="rId41" w:anchor="P1A6" w:tgtFrame="ostatnia" w:history="1">
        <w:r w:rsidRPr="00416963">
          <w:rPr>
            <w:rStyle w:val="Hipercze"/>
            <w:color w:val="auto"/>
            <w:sz w:val="20"/>
            <w:szCs w:val="20"/>
            <w:u w:val="none"/>
          </w:rPr>
          <w:t>egzaminu zawodowego</w:t>
        </w:r>
      </w:hyperlink>
      <w:r w:rsidRPr="00416963">
        <w:rPr>
          <w:sz w:val="20"/>
          <w:szCs w:val="20"/>
        </w:rPr>
        <w:t xml:space="preserve"> w terminie głównym i terminie dodatkowym, dyrektor okręgowej komisji egzaminacyjnej, na udokumentowany wniosek dyrektora </w:t>
      </w:r>
      <w:hyperlink r:id="rId42" w:anchor="P1A6" w:tgtFrame="ostatnia" w:history="1">
        <w:r w:rsidRPr="00416963">
          <w:rPr>
            <w:rStyle w:val="Hipercze"/>
            <w:color w:val="auto"/>
            <w:sz w:val="20"/>
            <w:szCs w:val="20"/>
            <w:u w:val="none"/>
          </w:rPr>
          <w:t>szkoły</w:t>
        </w:r>
      </w:hyperlink>
      <w:r w:rsidRPr="00416963">
        <w:rPr>
          <w:sz w:val="20"/>
          <w:szCs w:val="20"/>
        </w:rPr>
        <w:t xml:space="preserve">, może zwolnić </w:t>
      </w:r>
      <w:hyperlink r:id="rId43" w:anchor="P1A6" w:tgtFrame="ostatnia" w:history="1">
        <w:r w:rsidRPr="00416963">
          <w:rPr>
            <w:rStyle w:val="Hipercze"/>
            <w:color w:val="auto"/>
            <w:sz w:val="20"/>
            <w:szCs w:val="20"/>
            <w:u w:val="none"/>
          </w:rPr>
          <w:t>ucznia</w:t>
        </w:r>
      </w:hyperlink>
      <w:r w:rsidRPr="00416963">
        <w:rPr>
          <w:sz w:val="20"/>
          <w:szCs w:val="20"/>
        </w:rPr>
        <w:t xml:space="preserve"> z obowiązku przystąpienia do </w:t>
      </w:r>
      <w:hyperlink r:id="rId44" w:anchor="P1A6" w:tgtFrame="ostatnia" w:history="1">
        <w:r w:rsidRPr="00416963">
          <w:rPr>
            <w:rStyle w:val="Hipercze"/>
            <w:color w:val="auto"/>
            <w:sz w:val="20"/>
            <w:szCs w:val="20"/>
            <w:u w:val="none"/>
          </w:rPr>
          <w:t>egzaminu zawodowego</w:t>
        </w:r>
      </w:hyperlink>
      <w:r w:rsidRPr="00416963">
        <w:rPr>
          <w:sz w:val="20"/>
          <w:szCs w:val="20"/>
        </w:rPr>
        <w:t xml:space="preserve"> lub jego części. Dyrektor </w:t>
      </w:r>
      <w:hyperlink r:id="rId45" w:anchor="P1A6" w:tgtFrame="ostatnia" w:history="1">
        <w:r w:rsidRPr="00416963">
          <w:rPr>
            <w:rStyle w:val="Hipercze"/>
            <w:color w:val="auto"/>
            <w:sz w:val="20"/>
            <w:szCs w:val="20"/>
            <w:u w:val="none"/>
          </w:rPr>
          <w:t>szkoły</w:t>
        </w:r>
      </w:hyperlink>
      <w:r w:rsidRPr="00416963">
        <w:rPr>
          <w:sz w:val="20"/>
          <w:szCs w:val="20"/>
        </w:rPr>
        <w:t xml:space="preserve"> składa wniosek w porozumieniu z </w:t>
      </w:r>
      <w:hyperlink r:id="rId46" w:anchor="P1A6" w:tgtFrame="ostatnia" w:history="1">
        <w:r w:rsidRPr="00416963">
          <w:rPr>
            <w:rStyle w:val="Hipercze"/>
            <w:color w:val="auto"/>
            <w:sz w:val="20"/>
            <w:szCs w:val="20"/>
            <w:u w:val="none"/>
          </w:rPr>
          <w:t>uczniem</w:t>
        </w:r>
      </w:hyperlink>
      <w:r w:rsidRPr="00416963">
        <w:rPr>
          <w:sz w:val="20"/>
          <w:szCs w:val="20"/>
        </w:rPr>
        <w:t xml:space="preserve">, a w przypadku niepełnoletniego </w:t>
      </w:r>
      <w:hyperlink r:id="rId47" w:anchor="P1A6" w:tgtFrame="ostatnia" w:history="1">
        <w:r w:rsidRPr="00416963">
          <w:rPr>
            <w:rStyle w:val="Hipercze"/>
            <w:color w:val="auto"/>
            <w:sz w:val="20"/>
            <w:szCs w:val="20"/>
            <w:u w:val="none"/>
          </w:rPr>
          <w:t>ucznia</w:t>
        </w:r>
      </w:hyperlink>
      <w:r w:rsidRPr="00416963">
        <w:rPr>
          <w:sz w:val="20"/>
          <w:szCs w:val="20"/>
        </w:rPr>
        <w:t xml:space="preserve"> - z jego </w:t>
      </w:r>
      <w:hyperlink r:id="rId48" w:anchor="P1A6" w:tgtFrame="ostatnia" w:history="1">
        <w:r w:rsidRPr="00416963">
          <w:rPr>
            <w:rStyle w:val="Hipercze"/>
            <w:color w:val="auto"/>
            <w:sz w:val="20"/>
            <w:szCs w:val="20"/>
            <w:u w:val="none"/>
          </w:rPr>
          <w:t>rodzicami</w:t>
        </w:r>
      </w:hyperlink>
      <w:r w:rsidRPr="00416963">
        <w:rPr>
          <w:sz w:val="20"/>
          <w:szCs w:val="20"/>
        </w:rPr>
        <w:t>.</w:t>
      </w:r>
    </w:p>
    <w:p w:rsidR="00A56788" w:rsidRPr="00416963" w:rsidRDefault="00A56788">
      <w:pPr>
        <w:rPr>
          <w:sz w:val="20"/>
          <w:szCs w:val="20"/>
        </w:rPr>
      </w:pPr>
    </w:p>
    <w:p w:rsidR="00A56788" w:rsidRPr="00416963" w:rsidRDefault="00A56788">
      <w:pPr>
        <w:rPr>
          <w:sz w:val="20"/>
          <w:szCs w:val="20"/>
        </w:rPr>
      </w:pPr>
    </w:p>
    <w:p w:rsidR="00B74799" w:rsidRPr="00416963" w:rsidRDefault="00B74799">
      <w:pPr>
        <w:rPr>
          <w:sz w:val="20"/>
          <w:szCs w:val="20"/>
        </w:rPr>
      </w:pPr>
    </w:p>
    <w:p w:rsidR="00B74799" w:rsidRPr="00416963" w:rsidRDefault="00B74799">
      <w:pPr>
        <w:rPr>
          <w:sz w:val="20"/>
          <w:szCs w:val="20"/>
        </w:rPr>
      </w:pPr>
    </w:p>
    <w:p w:rsidR="00B74799" w:rsidRPr="00416963" w:rsidRDefault="00B74799">
      <w:pPr>
        <w:rPr>
          <w:sz w:val="20"/>
          <w:szCs w:val="20"/>
        </w:rPr>
      </w:pPr>
    </w:p>
    <w:p w:rsidR="00B74799" w:rsidRPr="00416963" w:rsidRDefault="00B74799">
      <w:pPr>
        <w:rPr>
          <w:sz w:val="20"/>
          <w:szCs w:val="20"/>
        </w:rPr>
      </w:pPr>
    </w:p>
    <w:p w:rsidR="00C12C84" w:rsidRPr="00416963" w:rsidRDefault="00EA668E">
      <w:pPr>
        <w:pStyle w:val="Nagwek1"/>
        <w:rPr>
          <w:sz w:val="32"/>
          <w:szCs w:val="32"/>
        </w:rPr>
      </w:pPr>
      <w:r w:rsidRPr="00416963">
        <w:rPr>
          <w:sz w:val="32"/>
          <w:szCs w:val="32"/>
        </w:rPr>
        <w:lastRenderedPageBreak/>
        <w:t xml:space="preserve">Rozdział </w:t>
      </w:r>
      <w:r w:rsidR="009F320C" w:rsidRPr="00416963">
        <w:rPr>
          <w:sz w:val="32"/>
          <w:szCs w:val="32"/>
        </w:rPr>
        <w:t>8</w:t>
      </w:r>
    </w:p>
    <w:p w:rsidR="00C12C84" w:rsidRPr="00416963" w:rsidRDefault="00C12C84">
      <w:pPr>
        <w:pStyle w:val="Nagwek5"/>
        <w:rPr>
          <w:b w:val="0"/>
          <w:bCs w:val="0"/>
          <w:sz w:val="24"/>
          <w:szCs w:val="24"/>
        </w:rPr>
      </w:pPr>
      <w:r w:rsidRPr="00416963">
        <w:rPr>
          <w:sz w:val="24"/>
          <w:szCs w:val="24"/>
        </w:rPr>
        <w:t>Nauczyciele i inni pracownicy szkoły</w:t>
      </w:r>
    </w:p>
    <w:p w:rsidR="00C12C84" w:rsidRPr="00416963" w:rsidRDefault="00C12C84">
      <w:pPr>
        <w:jc w:val="center"/>
        <w:rPr>
          <w:b/>
          <w:bCs/>
          <w:sz w:val="20"/>
          <w:szCs w:val="20"/>
        </w:rPr>
      </w:pPr>
    </w:p>
    <w:p w:rsidR="00C6269F" w:rsidRPr="00416963" w:rsidRDefault="00C6269F">
      <w:pPr>
        <w:jc w:val="center"/>
        <w:rPr>
          <w:b/>
          <w:bCs/>
          <w:sz w:val="20"/>
          <w:szCs w:val="20"/>
        </w:rPr>
      </w:pPr>
    </w:p>
    <w:p w:rsidR="00C12C84" w:rsidRPr="00416963" w:rsidRDefault="00DB05C9">
      <w:pPr>
        <w:jc w:val="center"/>
        <w:rPr>
          <w:b/>
          <w:bCs/>
          <w:sz w:val="20"/>
          <w:szCs w:val="20"/>
        </w:rPr>
      </w:pPr>
      <w:r w:rsidRPr="00416963">
        <w:rPr>
          <w:b/>
          <w:bCs/>
          <w:sz w:val="20"/>
          <w:szCs w:val="20"/>
        </w:rPr>
        <w:t>§ 57</w:t>
      </w:r>
    </w:p>
    <w:p w:rsidR="00C12C84" w:rsidRPr="00416963" w:rsidRDefault="00C12C84">
      <w:pPr>
        <w:jc w:val="center"/>
        <w:rPr>
          <w:b/>
          <w:bCs/>
          <w:sz w:val="20"/>
          <w:szCs w:val="20"/>
        </w:rPr>
      </w:pPr>
    </w:p>
    <w:p w:rsidR="00C12C84" w:rsidRPr="00416963" w:rsidRDefault="001D74B3" w:rsidP="005F422B">
      <w:pPr>
        <w:pStyle w:val="Tekstpodstawowy"/>
        <w:numPr>
          <w:ilvl w:val="0"/>
          <w:numId w:val="13"/>
        </w:numPr>
        <w:rPr>
          <w:sz w:val="20"/>
          <w:szCs w:val="20"/>
        </w:rPr>
      </w:pPr>
      <w:r w:rsidRPr="00416963">
        <w:rPr>
          <w:sz w:val="20"/>
          <w:szCs w:val="20"/>
        </w:rPr>
        <w:t>W s</w:t>
      </w:r>
      <w:r w:rsidR="00C12C84" w:rsidRPr="00416963">
        <w:rPr>
          <w:sz w:val="20"/>
          <w:szCs w:val="20"/>
        </w:rPr>
        <w:t xml:space="preserve">zkole zatrudnia się: nauczycieli, pracowników administracyjnych </w:t>
      </w:r>
      <w:r w:rsidR="00B03A7C" w:rsidRPr="00416963">
        <w:rPr>
          <w:sz w:val="20"/>
          <w:szCs w:val="20"/>
        </w:rPr>
        <w:t>i pracowników obsługi zgodnie z </w:t>
      </w:r>
      <w:r w:rsidR="00C12C84" w:rsidRPr="00416963">
        <w:rPr>
          <w:sz w:val="20"/>
          <w:szCs w:val="20"/>
        </w:rPr>
        <w:t>zatwier</w:t>
      </w:r>
      <w:r w:rsidRPr="00416963">
        <w:rPr>
          <w:sz w:val="20"/>
          <w:szCs w:val="20"/>
        </w:rPr>
        <w:t>dzonym arkuszem organizacyjnym s</w:t>
      </w:r>
      <w:r w:rsidR="00C12C84" w:rsidRPr="00416963">
        <w:rPr>
          <w:sz w:val="20"/>
          <w:szCs w:val="20"/>
        </w:rPr>
        <w:t>zkoły.</w:t>
      </w:r>
    </w:p>
    <w:p w:rsidR="00C12C84" w:rsidRPr="00416963" w:rsidRDefault="00C12C84" w:rsidP="005F422B">
      <w:pPr>
        <w:numPr>
          <w:ilvl w:val="0"/>
          <w:numId w:val="13"/>
        </w:numPr>
        <w:jc w:val="both"/>
        <w:rPr>
          <w:sz w:val="20"/>
          <w:szCs w:val="20"/>
        </w:rPr>
      </w:pPr>
      <w:r w:rsidRPr="00416963">
        <w:rPr>
          <w:sz w:val="20"/>
          <w:szCs w:val="20"/>
        </w:rPr>
        <w:t>Zasady zatrudnienia nauczycieli i innych pracowników, o których mowa w ust. 1 określają odrębne przepisy.</w:t>
      </w:r>
    </w:p>
    <w:p w:rsidR="00960A4D" w:rsidRPr="00416963" w:rsidRDefault="00960A4D">
      <w:pPr>
        <w:jc w:val="both"/>
        <w:rPr>
          <w:sz w:val="20"/>
          <w:szCs w:val="20"/>
        </w:rPr>
      </w:pPr>
    </w:p>
    <w:p w:rsidR="00B03A7C" w:rsidRPr="00416963" w:rsidRDefault="00B03A7C" w:rsidP="00B03A7C">
      <w:pPr>
        <w:rPr>
          <w:sz w:val="20"/>
          <w:szCs w:val="20"/>
        </w:rPr>
      </w:pPr>
    </w:p>
    <w:p w:rsidR="00C12C84" w:rsidRPr="00416963" w:rsidRDefault="00DB05C9" w:rsidP="00B03A7C">
      <w:pPr>
        <w:jc w:val="center"/>
        <w:rPr>
          <w:b/>
          <w:bCs/>
          <w:sz w:val="20"/>
          <w:szCs w:val="20"/>
        </w:rPr>
      </w:pPr>
      <w:r w:rsidRPr="00416963">
        <w:rPr>
          <w:b/>
          <w:bCs/>
          <w:sz w:val="20"/>
          <w:szCs w:val="20"/>
        </w:rPr>
        <w:t>§ 58</w:t>
      </w:r>
    </w:p>
    <w:p w:rsidR="00C12C84" w:rsidRPr="00416963" w:rsidRDefault="00C12C84">
      <w:pPr>
        <w:jc w:val="center"/>
        <w:rPr>
          <w:b/>
          <w:bCs/>
          <w:sz w:val="20"/>
          <w:szCs w:val="20"/>
        </w:rPr>
      </w:pPr>
    </w:p>
    <w:p w:rsidR="00C12C84" w:rsidRPr="00416963" w:rsidRDefault="00C12C84" w:rsidP="005F422B">
      <w:pPr>
        <w:pStyle w:val="Tekstpodstawowy"/>
        <w:numPr>
          <w:ilvl w:val="0"/>
          <w:numId w:val="29"/>
        </w:numPr>
        <w:rPr>
          <w:sz w:val="20"/>
          <w:szCs w:val="20"/>
        </w:rPr>
      </w:pPr>
      <w:r w:rsidRPr="00416963">
        <w:rPr>
          <w:sz w:val="20"/>
          <w:szCs w:val="20"/>
        </w:rPr>
        <w:t>Nauczyci</w:t>
      </w:r>
      <w:r w:rsidR="00B03A7C" w:rsidRPr="00416963">
        <w:rPr>
          <w:sz w:val="20"/>
          <w:szCs w:val="20"/>
        </w:rPr>
        <w:t>el prowadzi pracę dydaktyczno-</w:t>
      </w:r>
      <w:r w:rsidRPr="00416963">
        <w:rPr>
          <w:sz w:val="20"/>
          <w:szCs w:val="20"/>
        </w:rPr>
        <w:t xml:space="preserve">wychowawczą i opiekuńczą oraz </w:t>
      </w:r>
      <w:r w:rsidR="00B03A7C" w:rsidRPr="00416963">
        <w:rPr>
          <w:sz w:val="20"/>
          <w:szCs w:val="20"/>
        </w:rPr>
        <w:t>jest odpowiedzialny za jakość i </w:t>
      </w:r>
      <w:r w:rsidRPr="00416963">
        <w:rPr>
          <w:sz w:val="20"/>
          <w:szCs w:val="20"/>
        </w:rPr>
        <w:t>wyniki tej pracy.</w:t>
      </w:r>
    </w:p>
    <w:p w:rsidR="00C12C84" w:rsidRPr="00416963" w:rsidRDefault="00C12C84" w:rsidP="005F422B">
      <w:pPr>
        <w:numPr>
          <w:ilvl w:val="0"/>
          <w:numId w:val="29"/>
        </w:numPr>
        <w:jc w:val="both"/>
        <w:rPr>
          <w:sz w:val="20"/>
          <w:szCs w:val="20"/>
        </w:rPr>
      </w:pPr>
      <w:r w:rsidRPr="00416963">
        <w:rPr>
          <w:sz w:val="20"/>
          <w:szCs w:val="20"/>
        </w:rPr>
        <w:t>Nauczyciel zobowiązany jest do:</w:t>
      </w:r>
    </w:p>
    <w:p w:rsidR="00C12C84" w:rsidRPr="00416963" w:rsidRDefault="00C12C84" w:rsidP="006D1AA3">
      <w:pPr>
        <w:pStyle w:val="Akapitzlist"/>
        <w:numPr>
          <w:ilvl w:val="0"/>
          <w:numId w:val="178"/>
        </w:numPr>
        <w:jc w:val="both"/>
        <w:rPr>
          <w:sz w:val="20"/>
          <w:szCs w:val="20"/>
        </w:rPr>
      </w:pPr>
      <w:r w:rsidRPr="00416963">
        <w:rPr>
          <w:sz w:val="20"/>
          <w:szCs w:val="20"/>
        </w:rPr>
        <w:t>rzetelnego realizowania zadań dydaktycznych, wychowawczych i opiekuńczych wynik</w:t>
      </w:r>
      <w:r w:rsidR="001D74B3" w:rsidRPr="00416963">
        <w:rPr>
          <w:sz w:val="20"/>
          <w:szCs w:val="20"/>
        </w:rPr>
        <w:t>ających ze statutowych funkcji s</w:t>
      </w:r>
      <w:r w:rsidRPr="00416963">
        <w:rPr>
          <w:sz w:val="20"/>
          <w:szCs w:val="20"/>
        </w:rPr>
        <w:t>zkoły</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doskonalenia umiejętności dydaktycznych i podnoszenia poziomu wiedzy merytorycznej</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dbałości o pomoce dydaktyczne i sprzęt szkolny, wzbogacania bazy dydaktycznej nauczanego przedmiotu przy pomocy dyrekcj</w:t>
      </w:r>
      <w:r w:rsidR="001D74B3" w:rsidRPr="00416963">
        <w:rPr>
          <w:sz w:val="20"/>
          <w:szCs w:val="20"/>
        </w:rPr>
        <w:t>i s</w:t>
      </w:r>
      <w:r w:rsidRPr="00416963">
        <w:rPr>
          <w:sz w:val="20"/>
          <w:szCs w:val="20"/>
        </w:rPr>
        <w:t>zkoły i rodziców</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c</w:t>
      </w:r>
      <w:r w:rsidR="001D74B3" w:rsidRPr="00416963">
        <w:rPr>
          <w:sz w:val="20"/>
          <w:szCs w:val="20"/>
        </w:rPr>
        <w:t>zynnego uczestnictwa w pracach rady pedagogicznej, w zespołach rady p</w:t>
      </w:r>
      <w:r w:rsidRPr="00416963">
        <w:rPr>
          <w:sz w:val="20"/>
          <w:szCs w:val="20"/>
        </w:rPr>
        <w:t>edagogicznej i bezwzględnego przestrzegania tajemnicy obrad</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przestrzegania postanowień prawa szkolne</w:t>
      </w:r>
      <w:r w:rsidR="001D74B3" w:rsidRPr="00416963">
        <w:rPr>
          <w:sz w:val="20"/>
          <w:szCs w:val="20"/>
        </w:rPr>
        <w:t>go oraz wewnętrznych zarządzeń d</w:t>
      </w:r>
      <w:r w:rsidRPr="00416963">
        <w:rPr>
          <w:sz w:val="20"/>
          <w:szCs w:val="20"/>
        </w:rPr>
        <w:t>yrektora</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dbałości o życie, zdrowi</w:t>
      </w:r>
      <w:r w:rsidR="00A56788" w:rsidRPr="00416963">
        <w:rPr>
          <w:sz w:val="20"/>
          <w:szCs w:val="20"/>
        </w:rPr>
        <w:t xml:space="preserve">e i bezpieczeństwo uczniów oraz przestrzegania </w:t>
      </w:r>
      <w:r w:rsidRPr="00416963">
        <w:rPr>
          <w:sz w:val="20"/>
          <w:szCs w:val="20"/>
        </w:rPr>
        <w:t>obowiązujących przepisów</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wspierania rozwoju psychofizycznego uczniów, ich zdolności i zainteresowań</w:t>
      </w:r>
      <w:r w:rsidR="00A56788" w:rsidRPr="00416963">
        <w:rPr>
          <w:sz w:val="20"/>
          <w:szCs w:val="20"/>
        </w:rPr>
        <w:t>;</w:t>
      </w:r>
    </w:p>
    <w:p w:rsidR="00C12C84" w:rsidRPr="00416963" w:rsidRDefault="00CA0642" w:rsidP="006D1AA3">
      <w:pPr>
        <w:pStyle w:val="Akapitzlist"/>
        <w:numPr>
          <w:ilvl w:val="0"/>
          <w:numId w:val="178"/>
        </w:numPr>
        <w:jc w:val="both"/>
        <w:rPr>
          <w:sz w:val="20"/>
          <w:szCs w:val="20"/>
        </w:rPr>
      </w:pPr>
      <w:r w:rsidRPr="00416963">
        <w:rPr>
          <w:sz w:val="20"/>
          <w:szCs w:val="20"/>
        </w:rPr>
        <w:t>zapoznania uczniów</w:t>
      </w:r>
      <w:r w:rsidR="00A56788" w:rsidRPr="00416963">
        <w:rPr>
          <w:sz w:val="20"/>
          <w:szCs w:val="20"/>
        </w:rPr>
        <w:t xml:space="preserve"> z wymaganiami edukacyjnymi;</w:t>
      </w:r>
    </w:p>
    <w:p w:rsidR="00C12C84" w:rsidRPr="00416963" w:rsidRDefault="00C12C84" w:rsidP="006D1AA3">
      <w:pPr>
        <w:pStyle w:val="Akapitzlist"/>
        <w:numPr>
          <w:ilvl w:val="0"/>
          <w:numId w:val="178"/>
        </w:numPr>
        <w:jc w:val="both"/>
        <w:rPr>
          <w:sz w:val="20"/>
          <w:szCs w:val="20"/>
        </w:rPr>
      </w:pPr>
      <w:r w:rsidRPr="00416963">
        <w:rPr>
          <w:sz w:val="20"/>
          <w:szCs w:val="20"/>
        </w:rPr>
        <w:t>bezstronności i obiektywnego oceniania uczniów oraz sprawiedliwego ich traktowania</w:t>
      </w:r>
      <w:r w:rsidR="00A56788" w:rsidRPr="00416963">
        <w:rPr>
          <w:sz w:val="20"/>
          <w:szCs w:val="20"/>
        </w:rPr>
        <w:t>;</w:t>
      </w:r>
    </w:p>
    <w:p w:rsidR="00C12C84" w:rsidRPr="00416963" w:rsidRDefault="00C12C84" w:rsidP="006D1AA3">
      <w:pPr>
        <w:pStyle w:val="Akapitzlist"/>
        <w:numPr>
          <w:ilvl w:val="0"/>
          <w:numId w:val="178"/>
        </w:numPr>
        <w:jc w:val="both"/>
        <w:rPr>
          <w:sz w:val="20"/>
          <w:szCs w:val="20"/>
        </w:rPr>
      </w:pPr>
      <w:r w:rsidRPr="00416963">
        <w:rPr>
          <w:sz w:val="20"/>
          <w:szCs w:val="20"/>
        </w:rPr>
        <w:t>udzielania pomocy w przezwyciężaniu niepowodzeń szkolnych w oparciu o rozpoznanie potrzeb uczniów</w:t>
      </w:r>
      <w:r w:rsidR="00A56788" w:rsidRPr="00416963">
        <w:rPr>
          <w:sz w:val="20"/>
          <w:szCs w:val="20"/>
        </w:rPr>
        <w:t>;</w:t>
      </w:r>
    </w:p>
    <w:p w:rsidR="00E46249" w:rsidRPr="00416963" w:rsidRDefault="00E46249" w:rsidP="006D1AA3">
      <w:pPr>
        <w:pStyle w:val="Akapitzlist"/>
        <w:numPr>
          <w:ilvl w:val="0"/>
          <w:numId w:val="178"/>
        </w:numPr>
        <w:jc w:val="both"/>
        <w:rPr>
          <w:sz w:val="20"/>
          <w:szCs w:val="20"/>
        </w:rPr>
      </w:pPr>
      <w:r w:rsidRPr="00416963">
        <w:rPr>
          <w:sz w:val="20"/>
          <w:szCs w:val="20"/>
        </w:rPr>
        <w:t>realizowania zajęć opiekuńczych i wychowawczych uwzględniających pot</w:t>
      </w:r>
      <w:r w:rsidR="00A56788" w:rsidRPr="00416963">
        <w:rPr>
          <w:sz w:val="20"/>
          <w:szCs w:val="20"/>
        </w:rPr>
        <w:t>rzeby i zainteresowania uczniów;</w:t>
      </w:r>
    </w:p>
    <w:p w:rsidR="001D74B3" w:rsidRPr="00416963" w:rsidRDefault="001D74B3" w:rsidP="006D1AA3">
      <w:pPr>
        <w:pStyle w:val="Akapitzlist"/>
        <w:numPr>
          <w:ilvl w:val="0"/>
          <w:numId w:val="178"/>
        </w:numPr>
        <w:jc w:val="both"/>
        <w:rPr>
          <w:sz w:val="20"/>
          <w:szCs w:val="20"/>
        </w:rPr>
      </w:pPr>
      <w:r w:rsidRPr="00416963">
        <w:rPr>
          <w:sz w:val="20"/>
          <w:szCs w:val="20"/>
        </w:rPr>
        <w:t>udzielania pomocy psychologiczno-pedagogicznej uczniom</w:t>
      </w:r>
      <w:r w:rsidR="00A56788" w:rsidRPr="00416963">
        <w:rPr>
          <w:sz w:val="20"/>
          <w:szCs w:val="20"/>
        </w:rPr>
        <w:t>;</w:t>
      </w:r>
    </w:p>
    <w:p w:rsidR="001D74B3" w:rsidRPr="00416963" w:rsidRDefault="001D74B3" w:rsidP="006D1AA3">
      <w:pPr>
        <w:pStyle w:val="Akapitzlist"/>
        <w:numPr>
          <w:ilvl w:val="0"/>
          <w:numId w:val="178"/>
        </w:numPr>
        <w:jc w:val="both"/>
        <w:rPr>
          <w:sz w:val="20"/>
          <w:szCs w:val="20"/>
        </w:rPr>
      </w:pPr>
      <w:r w:rsidRPr="00416963">
        <w:rPr>
          <w:sz w:val="20"/>
          <w:szCs w:val="20"/>
        </w:rPr>
        <w:t>przestrzegania zasad ochrony danych osobowy</w:t>
      </w:r>
      <w:r w:rsidR="00A56788" w:rsidRPr="00416963">
        <w:rPr>
          <w:sz w:val="20"/>
          <w:szCs w:val="20"/>
        </w:rPr>
        <w:t>ch uczniów i ich rodziców</w:t>
      </w:r>
      <w:r w:rsidRPr="00416963">
        <w:rPr>
          <w:sz w:val="20"/>
          <w:szCs w:val="20"/>
        </w:rPr>
        <w:t>.</w:t>
      </w:r>
    </w:p>
    <w:p w:rsidR="000F1DDC" w:rsidRPr="00416963" w:rsidRDefault="000F1DDC" w:rsidP="00B03A7C">
      <w:pPr>
        <w:rPr>
          <w:b/>
          <w:bCs/>
          <w:sz w:val="20"/>
          <w:szCs w:val="20"/>
        </w:rPr>
      </w:pPr>
    </w:p>
    <w:p w:rsidR="000F1DDC" w:rsidRPr="00416963" w:rsidRDefault="000F1DDC" w:rsidP="00B03A7C">
      <w:pPr>
        <w:rPr>
          <w:b/>
          <w:bCs/>
          <w:sz w:val="20"/>
          <w:szCs w:val="20"/>
        </w:rPr>
      </w:pPr>
    </w:p>
    <w:p w:rsidR="00C12C84" w:rsidRPr="00416963" w:rsidRDefault="00C80446" w:rsidP="00B03A7C">
      <w:pPr>
        <w:jc w:val="center"/>
        <w:rPr>
          <w:b/>
          <w:bCs/>
          <w:sz w:val="20"/>
          <w:szCs w:val="20"/>
        </w:rPr>
      </w:pPr>
      <w:r w:rsidRPr="00416963">
        <w:rPr>
          <w:b/>
          <w:bCs/>
          <w:sz w:val="20"/>
          <w:szCs w:val="20"/>
        </w:rPr>
        <w:t>§</w:t>
      </w:r>
      <w:r w:rsidR="00DB05C9" w:rsidRPr="00416963">
        <w:rPr>
          <w:b/>
          <w:bCs/>
          <w:sz w:val="20"/>
          <w:szCs w:val="20"/>
        </w:rPr>
        <w:t xml:space="preserve"> 59</w:t>
      </w:r>
    </w:p>
    <w:p w:rsidR="00C12C84" w:rsidRPr="00416963" w:rsidRDefault="00C12C84">
      <w:pPr>
        <w:rPr>
          <w:sz w:val="20"/>
          <w:szCs w:val="20"/>
        </w:rPr>
      </w:pPr>
    </w:p>
    <w:p w:rsidR="00C12C84" w:rsidRPr="00416963" w:rsidRDefault="00C12C84" w:rsidP="005F422B">
      <w:pPr>
        <w:pStyle w:val="Akapitzlist"/>
        <w:numPr>
          <w:ilvl w:val="0"/>
          <w:numId w:val="14"/>
        </w:numPr>
        <w:jc w:val="both"/>
        <w:rPr>
          <w:sz w:val="20"/>
          <w:szCs w:val="20"/>
        </w:rPr>
      </w:pPr>
      <w:r w:rsidRPr="00416963">
        <w:rPr>
          <w:sz w:val="20"/>
          <w:szCs w:val="20"/>
        </w:rPr>
        <w:t>Nauczyciel ma prawo w szczególności do:</w:t>
      </w:r>
    </w:p>
    <w:p w:rsidR="00C12C84" w:rsidRPr="00416963" w:rsidRDefault="00C12C84" w:rsidP="006D1AA3">
      <w:pPr>
        <w:numPr>
          <w:ilvl w:val="0"/>
          <w:numId w:val="76"/>
        </w:numPr>
        <w:jc w:val="both"/>
        <w:rPr>
          <w:sz w:val="20"/>
          <w:szCs w:val="20"/>
        </w:rPr>
      </w:pPr>
      <w:r w:rsidRPr="00416963">
        <w:rPr>
          <w:sz w:val="20"/>
          <w:szCs w:val="20"/>
        </w:rPr>
        <w:t>warunków pracy zapewniających prawidłową realizację zadań dydaktyczno</w:t>
      </w:r>
      <w:r w:rsidR="00B03A7C" w:rsidRPr="00416963">
        <w:rPr>
          <w:sz w:val="20"/>
          <w:szCs w:val="20"/>
        </w:rPr>
        <w:t>-wychowawczych i </w:t>
      </w:r>
      <w:r w:rsidR="00E46249" w:rsidRPr="00416963">
        <w:rPr>
          <w:sz w:val="20"/>
          <w:szCs w:val="20"/>
        </w:rPr>
        <w:t>opiekuńczych s</w:t>
      </w:r>
      <w:r w:rsidRPr="00416963">
        <w:rPr>
          <w:sz w:val="20"/>
          <w:szCs w:val="20"/>
        </w:rPr>
        <w:t>zko</w:t>
      </w:r>
      <w:r w:rsidR="00A56788" w:rsidRPr="00416963">
        <w:rPr>
          <w:sz w:val="20"/>
          <w:szCs w:val="20"/>
        </w:rPr>
        <w:t>ły oraz właściwych warunków bhp;</w:t>
      </w:r>
    </w:p>
    <w:p w:rsidR="00C12C84" w:rsidRPr="00416963" w:rsidRDefault="00C12C84" w:rsidP="006D1AA3">
      <w:pPr>
        <w:numPr>
          <w:ilvl w:val="0"/>
          <w:numId w:val="76"/>
        </w:numPr>
        <w:jc w:val="both"/>
        <w:rPr>
          <w:sz w:val="20"/>
          <w:szCs w:val="20"/>
        </w:rPr>
      </w:pPr>
      <w:r w:rsidRPr="00416963">
        <w:rPr>
          <w:sz w:val="20"/>
          <w:szCs w:val="20"/>
        </w:rPr>
        <w:t xml:space="preserve">korzystania ze wszystkich </w:t>
      </w:r>
      <w:r w:rsidR="00E46249" w:rsidRPr="00416963">
        <w:rPr>
          <w:sz w:val="20"/>
          <w:szCs w:val="20"/>
        </w:rPr>
        <w:t>urządzeń  stanowiących majątek s</w:t>
      </w:r>
      <w:r w:rsidRPr="00416963">
        <w:rPr>
          <w:sz w:val="20"/>
          <w:szCs w:val="20"/>
        </w:rPr>
        <w:t>zkoły dla wypełniania obowiązk</w:t>
      </w:r>
      <w:r w:rsidR="00A56788" w:rsidRPr="00416963">
        <w:rPr>
          <w:sz w:val="20"/>
          <w:szCs w:val="20"/>
        </w:rPr>
        <w:t>ów nauczycielskich i służbowych;</w:t>
      </w:r>
    </w:p>
    <w:p w:rsidR="00C12C84" w:rsidRPr="00416963" w:rsidRDefault="00C12C84" w:rsidP="006D1AA3">
      <w:pPr>
        <w:numPr>
          <w:ilvl w:val="0"/>
          <w:numId w:val="76"/>
        </w:numPr>
        <w:jc w:val="both"/>
        <w:rPr>
          <w:sz w:val="20"/>
          <w:szCs w:val="20"/>
        </w:rPr>
      </w:pPr>
      <w:r w:rsidRPr="00416963">
        <w:rPr>
          <w:sz w:val="20"/>
          <w:szCs w:val="20"/>
        </w:rPr>
        <w:t>samokształcenia i podnoszenia kwalifikacji zawodowych,</w:t>
      </w:r>
      <w:r w:rsidR="00732A11" w:rsidRPr="00416963">
        <w:rPr>
          <w:sz w:val="20"/>
          <w:szCs w:val="20"/>
        </w:rPr>
        <w:t xml:space="preserve"> w tym odbywania staży i szkoleń</w:t>
      </w:r>
      <w:r w:rsidR="002D1206" w:rsidRPr="00416963">
        <w:rPr>
          <w:sz w:val="20"/>
          <w:szCs w:val="20"/>
        </w:rPr>
        <w:t xml:space="preserve"> przez nauczycieli przedmiotów zawodowych wynikających z wdrażania nowoc</w:t>
      </w:r>
      <w:r w:rsidR="00B03A7C" w:rsidRPr="00416963">
        <w:rPr>
          <w:sz w:val="20"/>
          <w:szCs w:val="20"/>
        </w:rPr>
        <w:t>zesnych technik i technologii w </w:t>
      </w:r>
      <w:r w:rsidR="002D1206" w:rsidRPr="00416963">
        <w:rPr>
          <w:sz w:val="20"/>
          <w:szCs w:val="20"/>
        </w:rPr>
        <w:t>kształceniu w danym zawodzie</w:t>
      </w:r>
      <w:r w:rsidR="00A56788" w:rsidRPr="00416963">
        <w:rPr>
          <w:sz w:val="20"/>
          <w:szCs w:val="20"/>
        </w:rPr>
        <w:t>;</w:t>
      </w:r>
    </w:p>
    <w:p w:rsidR="00C12C84" w:rsidRPr="00416963" w:rsidRDefault="00C12C84" w:rsidP="006D1AA3">
      <w:pPr>
        <w:numPr>
          <w:ilvl w:val="0"/>
          <w:numId w:val="76"/>
        </w:numPr>
        <w:jc w:val="both"/>
        <w:rPr>
          <w:sz w:val="20"/>
          <w:szCs w:val="20"/>
        </w:rPr>
      </w:pPr>
      <w:r w:rsidRPr="00416963">
        <w:rPr>
          <w:sz w:val="20"/>
          <w:szCs w:val="20"/>
        </w:rPr>
        <w:t>korzystania w swej pracy z pomo</w:t>
      </w:r>
      <w:r w:rsidR="002D1206" w:rsidRPr="00416963">
        <w:rPr>
          <w:sz w:val="20"/>
          <w:szCs w:val="20"/>
        </w:rPr>
        <w:t>cy merytorycznej i metodycznej dyrektora szkoły i rady p</w:t>
      </w:r>
      <w:r w:rsidRPr="00416963">
        <w:rPr>
          <w:sz w:val="20"/>
          <w:szCs w:val="20"/>
        </w:rPr>
        <w:t>edagogicznej, ins</w:t>
      </w:r>
      <w:r w:rsidR="00A56788" w:rsidRPr="00416963">
        <w:rPr>
          <w:sz w:val="20"/>
          <w:szCs w:val="20"/>
        </w:rPr>
        <w:t>tytucji oświatowych i naukowych;</w:t>
      </w:r>
    </w:p>
    <w:p w:rsidR="00C12C84" w:rsidRPr="00416963" w:rsidRDefault="00C12C84" w:rsidP="006D1AA3">
      <w:pPr>
        <w:numPr>
          <w:ilvl w:val="0"/>
          <w:numId w:val="76"/>
        </w:numPr>
        <w:jc w:val="both"/>
        <w:rPr>
          <w:sz w:val="20"/>
          <w:szCs w:val="20"/>
        </w:rPr>
      </w:pPr>
      <w:r w:rsidRPr="00416963">
        <w:rPr>
          <w:sz w:val="20"/>
          <w:szCs w:val="20"/>
        </w:rPr>
        <w:t>poszanowania swojej go</w:t>
      </w:r>
      <w:r w:rsidR="00A56788" w:rsidRPr="00416963">
        <w:rPr>
          <w:sz w:val="20"/>
          <w:szCs w:val="20"/>
        </w:rPr>
        <w:t>dności przez rodziców i uczniów;</w:t>
      </w:r>
    </w:p>
    <w:p w:rsidR="00E46249" w:rsidRPr="00416963" w:rsidRDefault="00CA0642" w:rsidP="006D1AA3">
      <w:pPr>
        <w:numPr>
          <w:ilvl w:val="0"/>
          <w:numId w:val="76"/>
        </w:numPr>
        <w:jc w:val="both"/>
        <w:rPr>
          <w:sz w:val="20"/>
          <w:szCs w:val="20"/>
        </w:rPr>
      </w:pPr>
      <w:r w:rsidRPr="00416963">
        <w:rPr>
          <w:sz w:val="20"/>
          <w:szCs w:val="20"/>
        </w:rPr>
        <w:t>o</w:t>
      </w:r>
      <w:r w:rsidR="002D1206" w:rsidRPr="00416963">
        <w:rPr>
          <w:sz w:val="20"/>
          <w:szCs w:val="20"/>
        </w:rPr>
        <w:t>pracowania programów nauczania</w:t>
      </w:r>
      <w:r w:rsidRPr="00416963">
        <w:rPr>
          <w:sz w:val="20"/>
          <w:szCs w:val="20"/>
        </w:rPr>
        <w:t>.</w:t>
      </w:r>
    </w:p>
    <w:p w:rsidR="00D25EFA" w:rsidRPr="00416963" w:rsidRDefault="00D25EFA">
      <w:pPr>
        <w:jc w:val="both"/>
        <w:rPr>
          <w:sz w:val="20"/>
          <w:szCs w:val="20"/>
        </w:rPr>
      </w:pPr>
    </w:p>
    <w:p w:rsidR="00D25EFA" w:rsidRPr="00416963" w:rsidRDefault="00D25EFA">
      <w:pPr>
        <w:jc w:val="both"/>
        <w:rPr>
          <w:sz w:val="20"/>
          <w:szCs w:val="20"/>
        </w:rPr>
      </w:pPr>
    </w:p>
    <w:p w:rsidR="00C12C84" w:rsidRPr="00416963" w:rsidRDefault="00FD21EF">
      <w:pPr>
        <w:jc w:val="center"/>
        <w:rPr>
          <w:b/>
          <w:bCs/>
          <w:sz w:val="20"/>
          <w:szCs w:val="20"/>
        </w:rPr>
      </w:pPr>
      <w:r w:rsidRPr="00416963">
        <w:rPr>
          <w:b/>
          <w:bCs/>
          <w:sz w:val="20"/>
          <w:szCs w:val="20"/>
        </w:rPr>
        <w:t>§ 60</w:t>
      </w:r>
    </w:p>
    <w:p w:rsidR="00A56788" w:rsidRPr="00A2487E" w:rsidRDefault="00A56788" w:rsidP="00CA0642">
      <w:pPr>
        <w:pStyle w:val="Tekstpodstawowy3"/>
        <w:rPr>
          <w:b/>
          <w:bCs/>
        </w:rPr>
      </w:pPr>
    </w:p>
    <w:p w:rsidR="00C62979" w:rsidRPr="00A2487E" w:rsidRDefault="00C62979" w:rsidP="00C62979">
      <w:pPr>
        <w:pStyle w:val="Tekstpodstawowy3"/>
        <w:numPr>
          <w:ilvl w:val="0"/>
          <w:numId w:val="213"/>
        </w:numPr>
        <w:autoSpaceDE/>
        <w:autoSpaceDN/>
        <w:rPr>
          <w:rFonts w:eastAsiaTheme="minorHAnsi"/>
        </w:rPr>
      </w:pPr>
      <w:r w:rsidRPr="00A2487E">
        <w:rPr>
          <w:rFonts w:eastAsia="Times New Roman"/>
        </w:rPr>
        <w:t>Szkoła zatrudnia pedagoga szkolnego, psychologa szkolnego oraz pedagoga specjalnego a także innych specjalistów wg potrzeb.</w:t>
      </w:r>
    </w:p>
    <w:p w:rsidR="00C62979" w:rsidRPr="00A2487E" w:rsidRDefault="00C62979" w:rsidP="00C62979">
      <w:pPr>
        <w:pStyle w:val="Tekstpodstawowy3"/>
        <w:numPr>
          <w:ilvl w:val="0"/>
          <w:numId w:val="213"/>
        </w:numPr>
        <w:autoSpaceDE/>
        <w:autoSpaceDN/>
      </w:pPr>
      <w:r w:rsidRPr="00A2487E">
        <w:t>Do zadań pedagoga i psychologa w szkole  należy w szczególności:</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diagnozowanie sytuacji wychowawczych w przedszkolu, szkole lub placówce w celu rozwiązywania problemów wychowawczych stanowiących barierę i ograniczających aktywne i pełne uczestnictwo ucznia w życiu przedszkola, szkoły i placówki;</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lastRenderedPageBreak/>
        <w:t>udzielanie uczniom pomocy psychologiczno-pedagogicznej w formach odpowiednich do rozpoznanych potrzeb;</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podejmowanie działań z zakresu profilaktyki uzależnień i innych problemów dzieci i młodzieży;</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minimalizowanie skutków zaburzeń rozwojowych, zapobieganie zaburzeniom zachowania oraz inicjowanie różnych form pomocy w środowisku przedszkolnym, szkolnym i pozaszkolnym uczniów;</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inicjowanie i prowadzenie działań mediacyjnych i interwencyjnych w sytuacjach kryzysowych;</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pomoc rodzicom i nauczycielom w rozpoznawaniu i rozwijaniu indywidualnych możliwości, predyspozycji i uzdolnień uczniów;</w:t>
      </w:r>
    </w:p>
    <w:p w:rsidR="00C62979" w:rsidRPr="00A2487E" w:rsidRDefault="00C62979" w:rsidP="00C62979">
      <w:pPr>
        <w:pStyle w:val="Default"/>
        <w:numPr>
          <w:ilvl w:val="0"/>
          <w:numId w:val="214"/>
        </w:numPr>
        <w:jc w:val="both"/>
        <w:rPr>
          <w:color w:val="auto"/>
          <w:sz w:val="20"/>
          <w:szCs w:val="20"/>
        </w:rPr>
      </w:pPr>
      <w:r w:rsidRPr="00A2487E">
        <w:rPr>
          <w:color w:val="auto"/>
          <w:sz w:val="20"/>
          <w:szCs w:val="20"/>
        </w:rPr>
        <w:t>wspieranie nauczycieli, wychowawców  i innych specjalistów w:</w:t>
      </w:r>
    </w:p>
    <w:p w:rsidR="00C62979" w:rsidRPr="00A2487E" w:rsidRDefault="00C62979" w:rsidP="00C62979">
      <w:pPr>
        <w:pStyle w:val="Default"/>
        <w:numPr>
          <w:ilvl w:val="0"/>
          <w:numId w:val="215"/>
        </w:numPr>
        <w:jc w:val="both"/>
        <w:rPr>
          <w:color w:val="auto"/>
          <w:sz w:val="20"/>
          <w:szCs w:val="20"/>
        </w:rPr>
      </w:pPr>
      <w:r w:rsidRPr="00A2487E">
        <w:rPr>
          <w:color w:val="auto"/>
          <w:sz w:val="20"/>
          <w:szCs w:val="20"/>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62979" w:rsidRPr="00A2487E" w:rsidRDefault="00C62979" w:rsidP="00C62979">
      <w:pPr>
        <w:pStyle w:val="Default"/>
        <w:numPr>
          <w:ilvl w:val="0"/>
          <w:numId w:val="215"/>
        </w:numPr>
        <w:jc w:val="both"/>
        <w:rPr>
          <w:color w:val="auto"/>
          <w:sz w:val="20"/>
          <w:szCs w:val="20"/>
        </w:rPr>
      </w:pPr>
      <w:r w:rsidRPr="00A2487E">
        <w:rPr>
          <w:color w:val="auto"/>
          <w:sz w:val="20"/>
          <w:szCs w:val="20"/>
        </w:rPr>
        <w:t>udzielaniu pomocy psychologiczno-pedagogicznej.</w:t>
      </w:r>
    </w:p>
    <w:p w:rsidR="00C62979" w:rsidRPr="00A2487E" w:rsidRDefault="00C62979" w:rsidP="00C62979">
      <w:pPr>
        <w:pStyle w:val="Default"/>
        <w:numPr>
          <w:ilvl w:val="0"/>
          <w:numId w:val="213"/>
        </w:numPr>
        <w:jc w:val="both"/>
        <w:rPr>
          <w:color w:val="auto"/>
          <w:sz w:val="20"/>
          <w:szCs w:val="20"/>
        </w:rPr>
      </w:pPr>
      <w:r w:rsidRPr="00A2487E">
        <w:rPr>
          <w:rFonts w:eastAsia="TimesNewRoman"/>
          <w:color w:val="auto"/>
          <w:sz w:val="20"/>
          <w:szCs w:val="20"/>
        </w:rPr>
        <w:t>Do zadań pedagoga specjalnego w szkole  należy w szczególności:</w:t>
      </w:r>
    </w:p>
    <w:p w:rsidR="00C62979" w:rsidRPr="00A2487E" w:rsidRDefault="00C62979" w:rsidP="00C62979">
      <w:pPr>
        <w:pStyle w:val="Standard"/>
        <w:numPr>
          <w:ilvl w:val="0"/>
          <w:numId w:val="216"/>
        </w:numPr>
        <w:autoSpaceDE w:val="0"/>
        <w:jc w:val="both"/>
        <w:rPr>
          <w:rFonts w:eastAsia="TimesNewRoman" w:cs="Times New Roman"/>
          <w:sz w:val="20"/>
          <w:szCs w:val="20"/>
        </w:rPr>
      </w:pPr>
      <w:r w:rsidRPr="00A2487E">
        <w:rPr>
          <w:rFonts w:eastAsia="TimesNewRoman" w:cs="Times New Roman"/>
          <w:sz w:val="20"/>
          <w:szCs w:val="20"/>
        </w:rPr>
        <w:t>współpraca z nauczycielami, wychowawcami  lub innymi specjalistami, rodzicami oraz uczniami w:</w:t>
      </w:r>
    </w:p>
    <w:p w:rsidR="00C62979" w:rsidRPr="00A2487E" w:rsidRDefault="00C62979" w:rsidP="00C62979">
      <w:pPr>
        <w:pStyle w:val="Standard"/>
        <w:numPr>
          <w:ilvl w:val="0"/>
          <w:numId w:val="217"/>
        </w:numPr>
        <w:autoSpaceDE w:val="0"/>
        <w:jc w:val="both"/>
        <w:rPr>
          <w:rFonts w:eastAsia="TimesNewRoman" w:cs="Times New Roman"/>
          <w:sz w:val="20"/>
          <w:szCs w:val="20"/>
        </w:rPr>
      </w:pPr>
      <w:r w:rsidRPr="00A2487E">
        <w:rPr>
          <w:rFonts w:eastAsia="TimesNewRoman" w:cs="Times New Roman"/>
          <w:sz w:val="20"/>
          <w:szCs w:val="20"/>
        </w:rPr>
        <w:t>rekomendowaniu dyrektorowi szkoły  do realizacji działań w zakresie zapewnienia aktywnego i pełnego uczestnictwa uczniów w życiu szkoły i placówki oraz dostępności,</w:t>
      </w:r>
    </w:p>
    <w:p w:rsidR="00C62979" w:rsidRPr="00A2487E" w:rsidRDefault="00C62979" w:rsidP="00C62979">
      <w:pPr>
        <w:pStyle w:val="Standard"/>
        <w:numPr>
          <w:ilvl w:val="0"/>
          <w:numId w:val="217"/>
        </w:numPr>
        <w:autoSpaceDE w:val="0"/>
        <w:jc w:val="both"/>
        <w:rPr>
          <w:rFonts w:eastAsia="TimesNewRoman" w:cs="Times New Roman"/>
          <w:sz w:val="20"/>
          <w:szCs w:val="20"/>
        </w:rPr>
      </w:pPr>
      <w:r w:rsidRPr="00A2487E">
        <w:rPr>
          <w:rFonts w:eastAsia="TimesNewRoman" w:cs="Times New Roman"/>
          <w:sz w:val="20"/>
          <w:szCs w:val="20"/>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C62979" w:rsidRPr="00A2487E" w:rsidRDefault="00C62979" w:rsidP="00C62979">
      <w:pPr>
        <w:pStyle w:val="Standard"/>
        <w:numPr>
          <w:ilvl w:val="0"/>
          <w:numId w:val="217"/>
        </w:numPr>
        <w:autoSpaceDE w:val="0"/>
        <w:jc w:val="both"/>
        <w:rPr>
          <w:rFonts w:eastAsia="TimesNewRoman" w:cs="Times New Roman"/>
          <w:sz w:val="20"/>
          <w:szCs w:val="20"/>
        </w:rPr>
      </w:pPr>
      <w:r w:rsidRPr="00A2487E">
        <w:rPr>
          <w:rFonts w:eastAsia="TimesNewRoman" w:cs="Times New Roman"/>
          <w:sz w:val="20"/>
          <w:szCs w:val="20"/>
        </w:rPr>
        <w:t>rozwiązywaniu problemów dydaktycznych i wychowawczych uczniów,</w:t>
      </w:r>
    </w:p>
    <w:p w:rsidR="00C62979" w:rsidRPr="00A2487E" w:rsidRDefault="00C62979" w:rsidP="00C62979">
      <w:pPr>
        <w:pStyle w:val="Standard"/>
        <w:numPr>
          <w:ilvl w:val="0"/>
          <w:numId w:val="217"/>
        </w:numPr>
        <w:autoSpaceDE w:val="0"/>
        <w:jc w:val="both"/>
        <w:rPr>
          <w:rFonts w:eastAsia="TimesNewRoman" w:cs="Times New Roman"/>
          <w:sz w:val="20"/>
          <w:szCs w:val="20"/>
        </w:rPr>
      </w:pPr>
      <w:r w:rsidRPr="00A2487E">
        <w:rPr>
          <w:rFonts w:eastAsia="TimesNewRoman" w:cs="Times New Roman"/>
          <w:sz w:val="20"/>
          <w:szCs w:val="20"/>
        </w:rPr>
        <w:t>określaniu niezbędnych do nauki warunków, sprzętu specjalistycznego i środków dydaktycznych, w tym wykorzystujących technologie informacyjno- komunikacyjne, odpowiednich ze względu na indywidualne potrzeby rozwojowe i edukacyjne oraz możliwości psychofizyczne ucznia;</w:t>
      </w:r>
    </w:p>
    <w:p w:rsidR="00C62979" w:rsidRPr="00A2487E" w:rsidRDefault="00C62979" w:rsidP="00C62979">
      <w:pPr>
        <w:pStyle w:val="Standard"/>
        <w:numPr>
          <w:ilvl w:val="0"/>
          <w:numId w:val="216"/>
        </w:numPr>
        <w:autoSpaceDE w:val="0"/>
        <w:jc w:val="both"/>
        <w:rPr>
          <w:rFonts w:cs="Times New Roman"/>
          <w:sz w:val="20"/>
          <w:szCs w:val="20"/>
        </w:rPr>
      </w:pPr>
      <w:r w:rsidRPr="00A2487E">
        <w:rPr>
          <w:rFonts w:eastAsia="TimesNewRoman" w:cs="Times New Roman"/>
          <w:sz w:val="20"/>
          <w:szCs w:val="20"/>
        </w:rPr>
        <w:t>współpraca z zespołem w zakresie opracowania i realizacji indywidualnego programu edukacyjno- terapeutycznego ucznia posiadającego orzeczenie o potrzebie kształcenia specjalnego, w tym zapewnienia mu pomocy psychologiczno-pedagogicznej;</w:t>
      </w:r>
    </w:p>
    <w:p w:rsidR="00C62979" w:rsidRPr="00A2487E" w:rsidRDefault="00C62979" w:rsidP="00C62979">
      <w:pPr>
        <w:pStyle w:val="Standard"/>
        <w:numPr>
          <w:ilvl w:val="0"/>
          <w:numId w:val="216"/>
        </w:numPr>
        <w:autoSpaceDE w:val="0"/>
        <w:jc w:val="both"/>
        <w:rPr>
          <w:rFonts w:cs="Times New Roman"/>
          <w:sz w:val="20"/>
          <w:szCs w:val="20"/>
        </w:rPr>
      </w:pPr>
      <w:r w:rsidRPr="00A2487E">
        <w:rPr>
          <w:rFonts w:eastAsia="TimesNewRoman" w:cs="Times New Roman"/>
          <w:sz w:val="20"/>
          <w:szCs w:val="20"/>
        </w:rPr>
        <w:t>wspieranie nauczycieli, wychowawców grup wychowawczych i innych specjalistów w:</w:t>
      </w:r>
    </w:p>
    <w:p w:rsidR="00C62979" w:rsidRPr="00A2487E" w:rsidRDefault="00C62979" w:rsidP="00C62979">
      <w:pPr>
        <w:pStyle w:val="Standard"/>
        <w:numPr>
          <w:ilvl w:val="0"/>
          <w:numId w:val="218"/>
        </w:numPr>
        <w:autoSpaceDE w:val="0"/>
        <w:jc w:val="both"/>
        <w:rPr>
          <w:rFonts w:eastAsia="TimesNewRoman" w:cs="Times New Roman"/>
          <w:sz w:val="20"/>
          <w:szCs w:val="20"/>
        </w:rPr>
      </w:pPr>
      <w:r w:rsidRPr="00A2487E">
        <w:rPr>
          <w:rFonts w:eastAsia="TimesNewRoman" w:cs="Times New Roman"/>
          <w:sz w:val="20"/>
          <w:szCs w:val="20"/>
        </w:rPr>
        <w:t>rozpoznawaniu przyczyn niepowodzeń edukacyjnych uczniów lub trudności w ich funkcjonowaniu, w tym barier i ograniczeń utrudniających funkcjonowanie ucznia i jego uczestnictwo w życiu szkoły lub placówki,</w:t>
      </w:r>
    </w:p>
    <w:p w:rsidR="00C62979" w:rsidRPr="00A2487E" w:rsidRDefault="00C62979" w:rsidP="00C62979">
      <w:pPr>
        <w:pStyle w:val="Standard"/>
        <w:numPr>
          <w:ilvl w:val="0"/>
          <w:numId w:val="218"/>
        </w:numPr>
        <w:autoSpaceDE w:val="0"/>
        <w:jc w:val="both"/>
        <w:rPr>
          <w:rFonts w:eastAsia="TimesNewRoman" w:cs="Times New Roman"/>
          <w:sz w:val="20"/>
          <w:szCs w:val="20"/>
        </w:rPr>
      </w:pPr>
      <w:r w:rsidRPr="00A2487E">
        <w:rPr>
          <w:rFonts w:eastAsia="TimesNewRoman" w:cs="Times New Roman"/>
          <w:sz w:val="20"/>
          <w:szCs w:val="20"/>
        </w:rPr>
        <w:t>udzielaniu pomocy psychologiczno-pedagogicznej w bezpośredniej pracy z uczniem,</w:t>
      </w:r>
    </w:p>
    <w:p w:rsidR="00C62979" w:rsidRPr="00A2487E" w:rsidRDefault="00C62979" w:rsidP="00C62979">
      <w:pPr>
        <w:pStyle w:val="Standard"/>
        <w:numPr>
          <w:ilvl w:val="0"/>
          <w:numId w:val="218"/>
        </w:numPr>
        <w:autoSpaceDE w:val="0"/>
        <w:jc w:val="both"/>
        <w:rPr>
          <w:rFonts w:eastAsia="TimesNewRoman" w:cs="Times New Roman"/>
          <w:sz w:val="20"/>
          <w:szCs w:val="20"/>
        </w:rPr>
      </w:pPr>
      <w:r w:rsidRPr="00A2487E">
        <w:rPr>
          <w:rFonts w:eastAsia="TimesNewRoman" w:cs="Times New Roman"/>
          <w:sz w:val="20"/>
          <w:szCs w:val="20"/>
        </w:rPr>
        <w:t>dostosowaniu sposobów i metod pracy do indywidualnych potrzeb rozwojowych i edukacyjnych ucznia oraz jego możliwości psychofizycznych,</w:t>
      </w:r>
    </w:p>
    <w:p w:rsidR="00C62979" w:rsidRPr="00A2487E" w:rsidRDefault="00C62979" w:rsidP="00C62979">
      <w:pPr>
        <w:pStyle w:val="Standard"/>
        <w:numPr>
          <w:ilvl w:val="0"/>
          <w:numId w:val="218"/>
        </w:numPr>
        <w:autoSpaceDE w:val="0"/>
        <w:jc w:val="both"/>
        <w:rPr>
          <w:rFonts w:eastAsia="TimesNewRoman" w:cs="Times New Roman"/>
          <w:sz w:val="20"/>
          <w:szCs w:val="20"/>
        </w:rPr>
      </w:pPr>
      <w:r w:rsidRPr="00A2487E">
        <w:rPr>
          <w:rFonts w:eastAsia="TimesNewRoman" w:cs="Times New Roman"/>
          <w:sz w:val="20"/>
          <w:szCs w:val="20"/>
        </w:rPr>
        <w:t>doborze metod, form kształcenia i środków dydaktycznych do potrzeb uczniów;</w:t>
      </w:r>
    </w:p>
    <w:p w:rsidR="00C62979" w:rsidRPr="00A2487E" w:rsidRDefault="00C62979" w:rsidP="00C62979">
      <w:pPr>
        <w:pStyle w:val="Standard"/>
        <w:numPr>
          <w:ilvl w:val="0"/>
          <w:numId w:val="216"/>
        </w:numPr>
        <w:autoSpaceDE w:val="0"/>
        <w:jc w:val="both"/>
        <w:rPr>
          <w:rFonts w:eastAsia="TimesNewRoman" w:cs="Times New Roman"/>
          <w:sz w:val="20"/>
          <w:szCs w:val="20"/>
        </w:rPr>
      </w:pPr>
      <w:r w:rsidRPr="00A2487E">
        <w:rPr>
          <w:rFonts w:eastAsia="TimesNewRoman" w:cs="Times New Roman"/>
          <w:sz w:val="20"/>
          <w:szCs w:val="20"/>
        </w:rPr>
        <w:t>udzielanie pomocy psychologiczno-pedagogicznej uczniom, rodzicom uczniów i nauczycielom;</w:t>
      </w:r>
    </w:p>
    <w:p w:rsidR="00C62979" w:rsidRPr="00A2487E" w:rsidRDefault="00C62979" w:rsidP="00C62979">
      <w:pPr>
        <w:pStyle w:val="Standard"/>
        <w:numPr>
          <w:ilvl w:val="0"/>
          <w:numId w:val="216"/>
        </w:numPr>
        <w:autoSpaceDE w:val="0"/>
        <w:jc w:val="both"/>
        <w:rPr>
          <w:rFonts w:eastAsia="TimesNewRoman" w:cs="Times New Roman"/>
          <w:sz w:val="20"/>
          <w:szCs w:val="20"/>
        </w:rPr>
      </w:pPr>
      <w:r w:rsidRPr="00A2487E">
        <w:rPr>
          <w:rFonts w:eastAsia="TimesNewRoman" w:cs="Times New Roman"/>
          <w:sz w:val="20"/>
          <w:szCs w:val="20"/>
        </w:rPr>
        <w:t>współpraca, w zależności od potrzeb, z innymi podmiotami w organizowaniu kształcenia specjalnego;</w:t>
      </w:r>
    </w:p>
    <w:p w:rsidR="0064309A" w:rsidRPr="00A2487E" w:rsidRDefault="00C62979" w:rsidP="00C62979">
      <w:pPr>
        <w:pStyle w:val="Standard"/>
        <w:numPr>
          <w:ilvl w:val="0"/>
          <w:numId w:val="216"/>
        </w:numPr>
        <w:autoSpaceDE w:val="0"/>
        <w:jc w:val="both"/>
        <w:rPr>
          <w:rFonts w:eastAsia="TimesNewRoman" w:cs="Times New Roman"/>
          <w:sz w:val="20"/>
          <w:szCs w:val="20"/>
        </w:rPr>
      </w:pPr>
      <w:r w:rsidRPr="00A2487E">
        <w:rPr>
          <w:rFonts w:eastAsia="TimesNewRoman" w:cs="Times New Roman"/>
          <w:sz w:val="20"/>
          <w:szCs w:val="20"/>
        </w:rPr>
        <w:t>przedstawianie radzie pedagogicznej propozycji w zakresie doskonalenia zawodowego nauczycieli szkoły lub placówki w zakresie zadań określonych w pkt 1–5.”.</w:t>
      </w:r>
    </w:p>
    <w:p w:rsidR="00F2440E" w:rsidRPr="00416963" w:rsidRDefault="00F2440E">
      <w:pPr>
        <w:jc w:val="both"/>
        <w:rPr>
          <w:sz w:val="20"/>
          <w:szCs w:val="20"/>
        </w:rPr>
      </w:pPr>
    </w:p>
    <w:p w:rsidR="00F2440E" w:rsidRPr="00416963" w:rsidRDefault="00F2440E">
      <w:pPr>
        <w:jc w:val="both"/>
        <w:rPr>
          <w:sz w:val="20"/>
          <w:szCs w:val="20"/>
        </w:rPr>
      </w:pPr>
    </w:p>
    <w:p w:rsidR="00C12C84" w:rsidRPr="00416963" w:rsidRDefault="00A56788">
      <w:pPr>
        <w:pStyle w:val="Nagwek6"/>
      </w:pPr>
      <w:r w:rsidRPr="00416963">
        <w:t xml:space="preserve">Rozdział </w:t>
      </w:r>
      <w:r w:rsidR="00C80446" w:rsidRPr="00416963">
        <w:t>9</w:t>
      </w:r>
    </w:p>
    <w:p w:rsidR="00C12C84" w:rsidRPr="00416963" w:rsidRDefault="00A56788" w:rsidP="00A56788">
      <w:pPr>
        <w:tabs>
          <w:tab w:val="left" w:pos="3208"/>
        </w:tabs>
        <w:rPr>
          <w:b/>
        </w:rPr>
      </w:pPr>
      <w:r w:rsidRPr="00416963">
        <w:rPr>
          <w:b/>
          <w:sz w:val="20"/>
          <w:szCs w:val="20"/>
        </w:rPr>
        <w:tab/>
      </w:r>
      <w:r w:rsidR="00C1185E" w:rsidRPr="00416963">
        <w:rPr>
          <w:b/>
        </w:rPr>
        <w:t>Prawa</w:t>
      </w:r>
      <w:r w:rsidR="00C12C84" w:rsidRPr="00416963">
        <w:rPr>
          <w:b/>
        </w:rPr>
        <w:t xml:space="preserve"> i obowiązki uczniów </w:t>
      </w:r>
    </w:p>
    <w:p w:rsidR="00C12C84" w:rsidRPr="00416963" w:rsidRDefault="00C12C84">
      <w:pPr>
        <w:rPr>
          <w:sz w:val="20"/>
          <w:szCs w:val="20"/>
        </w:rPr>
      </w:pPr>
    </w:p>
    <w:p w:rsidR="00C1185E" w:rsidRPr="00416963" w:rsidRDefault="00C1185E">
      <w:pPr>
        <w:rPr>
          <w:sz w:val="20"/>
          <w:szCs w:val="20"/>
        </w:rPr>
      </w:pPr>
    </w:p>
    <w:p w:rsidR="00C12C84" w:rsidRPr="00416963" w:rsidRDefault="00C85D63">
      <w:pPr>
        <w:jc w:val="center"/>
        <w:rPr>
          <w:b/>
          <w:bCs/>
          <w:sz w:val="20"/>
          <w:szCs w:val="20"/>
        </w:rPr>
      </w:pPr>
      <w:r w:rsidRPr="00416963">
        <w:rPr>
          <w:b/>
          <w:bCs/>
          <w:sz w:val="20"/>
          <w:szCs w:val="20"/>
        </w:rPr>
        <w:t xml:space="preserve">§ </w:t>
      </w:r>
      <w:r w:rsidR="00C80446" w:rsidRPr="00416963">
        <w:rPr>
          <w:b/>
          <w:bCs/>
          <w:sz w:val="20"/>
          <w:szCs w:val="20"/>
        </w:rPr>
        <w:t>61</w:t>
      </w:r>
    </w:p>
    <w:p w:rsidR="00C12C84" w:rsidRPr="00416963" w:rsidRDefault="00C12C84">
      <w:pPr>
        <w:jc w:val="center"/>
        <w:rPr>
          <w:b/>
          <w:bCs/>
          <w:sz w:val="20"/>
          <w:szCs w:val="20"/>
        </w:rPr>
      </w:pPr>
    </w:p>
    <w:p w:rsidR="00C12C84" w:rsidRPr="00416963" w:rsidRDefault="00C12C84" w:rsidP="005F422B">
      <w:pPr>
        <w:numPr>
          <w:ilvl w:val="0"/>
          <w:numId w:val="16"/>
        </w:numPr>
        <w:jc w:val="both"/>
        <w:rPr>
          <w:sz w:val="20"/>
          <w:szCs w:val="20"/>
        </w:rPr>
      </w:pPr>
      <w:r w:rsidRPr="00416963">
        <w:rPr>
          <w:sz w:val="20"/>
          <w:szCs w:val="20"/>
        </w:rPr>
        <w:t>Uczeń ma prawo do:</w:t>
      </w:r>
    </w:p>
    <w:p w:rsidR="00C12C84" w:rsidRPr="00416963" w:rsidRDefault="00C12C84" w:rsidP="005F422B">
      <w:pPr>
        <w:numPr>
          <w:ilvl w:val="0"/>
          <w:numId w:val="23"/>
        </w:numPr>
        <w:tabs>
          <w:tab w:val="clear" w:pos="360"/>
          <w:tab w:val="num" w:pos="436"/>
        </w:tabs>
        <w:ind w:left="436" w:hanging="76"/>
        <w:jc w:val="both"/>
        <w:rPr>
          <w:sz w:val="20"/>
          <w:szCs w:val="20"/>
        </w:rPr>
      </w:pPr>
      <w:r w:rsidRPr="00416963">
        <w:rPr>
          <w:sz w:val="20"/>
          <w:szCs w:val="20"/>
        </w:rPr>
        <w:t>właściwie zorganizowanego procesu kształcenia, zgodnie z zasadami higieny pracy umysłowej</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opieki wy</w:t>
      </w:r>
      <w:r w:rsidR="00AD5EBE" w:rsidRPr="00416963">
        <w:rPr>
          <w:sz w:val="20"/>
          <w:szCs w:val="20"/>
        </w:rPr>
        <w:t>chowawczej i warunków pobytu w s</w:t>
      </w:r>
      <w:r w:rsidRPr="00416963">
        <w:rPr>
          <w:sz w:val="20"/>
          <w:szCs w:val="20"/>
        </w:rPr>
        <w:t>zkole zapewniających bezpieczeństwo, ochronę przed wszystkimi formami przemocy fizycznej bądź psychicznej oraz prawo do ochrony i poszanowania jego godności osobistej</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korzystania z pomocy stype</w:t>
      </w:r>
      <w:r w:rsidR="00A56788" w:rsidRPr="00416963">
        <w:rPr>
          <w:sz w:val="20"/>
          <w:szCs w:val="20"/>
        </w:rPr>
        <w:t xml:space="preserve">ndialnej, bądź pomocy doraźnej </w:t>
      </w:r>
      <w:r w:rsidR="00AD5EBE" w:rsidRPr="00416963">
        <w:rPr>
          <w:sz w:val="20"/>
          <w:szCs w:val="20"/>
        </w:rPr>
        <w:t>w miarę możliwości finansowych s</w:t>
      </w:r>
      <w:r w:rsidRPr="00416963">
        <w:rPr>
          <w:sz w:val="20"/>
          <w:szCs w:val="20"/>
        </w:rPr>
        <w:t>zkoły</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życzliwego, podmiotowego traktowania</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swobody wyrażania myśli i przekonań w s</w:t>
      </w:r>
      <w:r w:rsidR="00AD5EBE" w:rsidRPr="00416963">
        <w:rPr>
          <w:sz w:val="20"/>
          <w:szCs w:val="20"/>
        </w:rPr>
        <w:t>zczególności dotyczących życia s</w:t>
      </w:r>
      <w:r w:rsidRPr="00416963">
        <w:rPr>
          <w:sz w:val="20"/>
          <w:szCs w:val="20"/>
        </w:rPr>
        <w:t>zkoły, a także światopoglądowych i religijnych – jeżeli nie narusza tym dobra innych osób</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rozwijania zainteresowań, zdolności i talentów</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sprawiedliwej, obiektywnej i jawnej oceny wiedzy i umiejętności oraz ustalonych sposobów kontroli postępów w nauce</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pomocy w przypadku trudności w nauce</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lastRenderedPageBreak/>
        <w:t>korzystania z poradnictwa p</w:t>
      </w:r>
      <w:r w:rsidR="00B03A7C" w:rsidRPr="00416963">
        <w:rPr>
          <w:sz w:val="20"/>
          <w:szCs w:val="20"/>
        </w:rPr>
        <w:t>sychologiczno-</w:t>
      </w:r>
      <w:r w:rsidR="00A56788" w:rsidRPr="00416963">
        <w:rPr>
          <w:sz w:val="20"/>
          <w:szCs w:val="20"/>
        </w:rPr>
        <w:t xml:space="preserve">pedagogicznego </w:t>
      </w:r>
      <w:r w:rsidRPr="00416963">
        <w:rPr>
          <w:sz w:val="20"/>
          <w:szCs w:val="20"/>
        </w:rPr>
        <w:t>i zawodowego</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korzystania z pomieszczeń szkolnych, sprzętu, środków dydaktycznych, księgozbioru biblioteki a także do udziału w zajęciach pozalekcyjnych pod opieką nauczycieli</w:t>
      </w:r>
      <w:r w:rsidR="00A56788" w:rsidRPr="00416963">
        <w:rPr>
          <w:sz w:val="20"/>
          <w:szCs w:val="20"/>
        </w:rPr>
        <w:t>;</w:t>
      </w:r>
    </w:p>
    <w:p w:rsidR="00C12C84" w:rsidRPr="00416963" w:rsidRDefault="00C12C84" w:rsidP="005F422B">
      <w:pPr>
        <w:numPr>
          <w:ilvl w:val="0"/>
          <w:numId w:val="23"/>
        </w:numPr>
        <w:tabs>
          <w:tab w:val="clear" w:pos="360"/>
          <w:tab w:val="num" w:pos="720"/>
        </w:tabs>
        <w:ind w:left="720"/>
        <w:jc w:val="both"/>
        <w:rPr>
          <w:sz w:val="20"/>
          <w:szCs w:val="20"/>
        </w:rPr>
      </w:pPr>
      <w:r w:rsidRPr="00416963">
        <w:rPr>
          <w:sz w:val="20"/>
          <w:szCs w:val="20"/>
        </w:rPr>
        <w:t>wpływania na ży</w:t>
      </w:r>
      <w:r w:rsidR="00AD5EBE" w:rsidRPr="00416963">
        <w:rPr>
          <w:sz w:val="20"/>
          <w:szCs w:val="20"/>
        </w:rPr>
        <w:t>cie s</w:t>
      </w:r>
      <w:r w:rsidRPr="00416963">
        <w:rPr>
          <w:sz w:val="20"/>
          <w:szCs w:val="20"/>
        </w:rPr>
        <w:t xml:space="preserve">zkoły przez działalność organów Samorządu Uczniowskiego oraz zrzeszania się </w:t>
      </w:r>
      <w:r w:rsidR="00B03A7C" w:rsidRPr="00416963">
        <w:rPr>
          <w:sz w:val="20"/>
          <w:szCs w:val="20"/>
        </w:rPr>
        <w:t>w </w:t>
      </w:r>
      <w:r w:rsidR="00AD5EBE" w:rsidRPr="00416963">
        <w:rPr>
          <w:sz w:val="20"/>
          <w:szCs w:val="20"/>
        </w:rPr>
        <w:t>organizacjach działających w s</w:t>
      </w:r>
      <w:r w:rsidRPr="00416963">
        <w:rPr>
          <w:sz w:val="20"/>
          <w:szCs w:val="20"/>
        </w:rPr>
        <w:t>zkole</w:t>
      </w:r>
      <w:r w:rsidR="00A56788" w:rsidRPr="00416963">
        <w:rPr>
          <w:sz w:val="20"/>
          <w:szCs w:val="20"/>
        </w:rPr>
        <w:t>;</w:t>
      </w:r>
    </w:p>
    <w:p w:rsidR="00441A28" w:rsidRPr="00416963" w:rsidRDefault="00C12C84" w:rsidP="005F422B">
      <w:pPr>
        <w:numPr>
          <w:ilvl w:val="0"/>
          <w:numId w:val="23"/>
        </w:numPr>
        <w:tabs>
          <w:tab w:val="clear" w:pos="360"/>
          <w:tab w:val="num" w:pos="720"/>
        </w:tabs>
        <w:ind w:left="720"/>
        <w:jc w:val="both"/>
        <w:rPr>
          <w:sz w:val="20"/>
          <w:szCs w:val="20"/>
        </w:rPr>
      </w:pPr>
      <w:r w:rsidRPr="00416963">
        <w:rPr>
          <w:sz w:val="20"/>
          <w:szCs w:val="20"/>
        </w:rPr>
        <w:t>znajomości zasad wewnątrzszkolnego oceniania, oraz przestrzegania przez nauczycieli we</w:t>
      </w:r>
      <w:r w:rsidR="00C85D63" w:rsidRPr="00416963">
        <w:rPr>
          <w:sz w:val="20"/>
          <w:szCs w:val="20"/>
        </w:rPr>
        <w:t>w</w:t>
      </w:r>
      <w:r w:rsidR="00A56788" w:rsidRPr="00416963">
        <w:rPr>
          <w:sz w:val="20"/>
          <w:szCs w:val="20"/>
        </w:rPr>
        <w:t>nątrzszkolnych zasad oceniania;</w:t>
      </w:r>
    </w:p>
    <w:p w:rsidR="00AD5EBE" w:rsidRPr="00416963" w:rsidRDefault="00C85D63" w:rsidP="005F422B">
      <w:pPr>
        <w:numPr>
          <w:ilvl w:val="0"/>
          <w:numId w:val="23"/>
        </w:numPr>
        <w:tabs>
          <w:tab w:val="clear" w:pos="360"/>
          <w:tab w:val="num" w:pos="720"/>
        </w:tabs>
        <w:ind w:left="720"/>
        <w:jc w:val="both"/>
        <w:rPr>
          <w:sz w:val="20"/>
          <w:szCs w:val="20"/>
        </w:rPr>
      </w:pPr>
      <w:r w:rsidRPr="00416963">
        <w:rPr>
          <w:sz w:val="20"/>
          <w:szCs w:val="20"/>
        </w:rPr>
        <w:t>uz</w:t>
      </w:r>
      <w:r w:rsidR="00AD5EBE" w:rsidRPr="00416963">
        <w:rPr>
          <w:sz w:val="20"/>
          <w:szCs w:val="20"/>
        </w:rPr>
        <w:t>yskania pomocy psychologiczno-pedagogicznej</w:t>
      </w:r>
      <w:r w:rsidR="00A56788" w:rsidRPr="00416963">
        <w:rPr>
          <w:sz w:val="20"/>
          <w:szCs w:val="20"/>
        </w:rPr>
        <w:t>;</w:t>
      </w:r>
    </w:p>
    <w:p w:rsidR="00AD5EBE" w:rsidRPr="00416963" w:rsidRDefault="00C85D63" w:rsidP="005F422B">
      <w:pPr>
        <w:numPr>
          <w:ilvl w:val="0"/>
          <w:numId w:val="23"/>
        </w:numPr>
        <w:tabs>
          <w:tab w:val="clear" w:pos="360"/>
          <w:tab w:val="num" w:pos="720"/>
        </w:tabs>
        <w:ind w:left="720"/>
        <w:jc w:val="both"/>
        <w:rPr>
          <w:sz w:val="20"/>
          <w:szCs w:val="20"/>
        </w:rPr>
      </w:pPr>
      <w:r w:rsidRPr="00416963">
        <w:rPr>
          <w:sz w:val="20"/>
          <w:szCs w:val="20"/>
        </w:rPr>
        <w:t>z</w:t>
      </w:r>
      <w:r w:rsidR="00AD5EBE" w:rsidRPr="00416963">
        <w:rPr>
          <w:sz w:val="20"/>
          <w:szCs w:val="20"/>
        </w:rPr>
        <w:t>najomości procedur związanych z prowadzeniem egzaminów zewnętrznych.</w:t>
      </w:r>
    </w:p>
    <w:p w:rsidR="009E7A4D" w:rsidRPr="00416963" w:rsidRDefault="009E7A4D" w:rsidP="00647A25">
      <w:pPr>
        <w:rPr>
          <w:b/>
          <w:bCs/>
          <w:sz w:val="20"/>
          <w:szCs w:val="20"/>
        </w:rPr>
      </w:pPr>
    </w:p>
    <w:p w:rsidR="00D25EFA" w:rsidRPr="00416963" w:rsidRDefault="00D25EFA" w:rsidP="00647A25">
      <w:pPr>
        <w:rPr>
          <w:b/>
          <w:bCs/>
          <w:sz w:val="20"/>
          <w:szCs w:val="20"/>
        </w:rPr>
      </w:pPr>
    </w:p>
    <w:p w:rsidR="00C12C84" w:rsidRPr="00416963" w:rsidRDefault="00C12C84">
      <w:pPr>
        <w:ind w:left="360"/>
        <w:jc w:val="center"/>
        <w:rPr>
          <w:sz w:val="20"/>
          <w:szCs w:val="20"/>
        </w:rPr>
      </w:pPr>
      <w:r w:rsidRPr="00416963">
        <w:rPr>
          <w:b/>
          <w:bCs/>
          <w:sz w:val="20"/>
          <w:szCs w:val="20"/>
        </w:rPr>
        <w:t xml:space="preserve">§ </w:t>
      </w:r>
      <w:r w:rsidR="00C80446" w:rsidRPr="00416963">
        <w:rPr>
          <w:b/>
          <w:bCs/>
          <w:sz w:val="20"/>
          <w:szCs w:val="20"/>
        </w:rPr>
        <w:t>62</w:t>
      </w:r>
    </w:p>
    <w:p w:rsidR="00C12C84" w:rsidRPr="00416963" w:rsidRDefault="00C12C84">
      <w:pPr>
        <w:ind w:left="360"/>
        <w:jc w:val="both"/>
        <w:rPr>
          <w:sz w:val="20"/>
          <w:szCs w:val="20"/>
        </w:rPr>
      </w:pPr>
    </w:p>
    <w:p w:rsidR="00C12C84" w:rsidRPr="00416963" w:rsidRDefault="00C12C84" w:rsidP="006D1AA3">
      <w:pPr>
        <w:pStyle w:val="Tekstpodstawowy"/>
        <w:numPr>
          <w:ilvl w:val="0"/>
          <w:numId w:val="42"/>
        </w:numPr>
        <w:rPr>
          <w:sz w:val="20"/>
          <w:szCs w:val="20"/>
        </w:rPr>
      </w:pPr>
      <w:r w:rsidRPr="00416963">
        <w:rPr>
          <w:sz w:val="20"/>
          <w:szCs w:val="20"/>
        </w:rPr>
        <w:t>W przypadku naruszenia praw ucznia, uczeń lub jego rodzice mogą złożyć pisemną skargę do wychowawcy klasy,</w:t>
      </w:r>
      <w:r w:rsidR="00A56788" w:rsidRPr="00416963">
        <w:rPr>
          <w:sz w:val="20"/>
          <w:szCs w:val="20"/>
        </w:rPr>
        <w:t xml:space="preserve"> pedagoga</w:t>
      </w:r>
      <w:r w:rsidR="00AD5EBE" w:rsidRPr="00416963">
        <w:rPr>
          <w:sz w:val="20"/>
          <w:szCs w:val="20"/>
        </w:rPr>
        <w:t xml:space="preserve"> lub bezpośrednio do d</w:t>
      </w:r>
      <w:r w:rsidR="00A56788" w:rsidRPr="00416963">
        <w:rPr>
          <w:sz w:val="20"/>
          <w:szCs w:val="20"/>
        </w:rPr>
        <w:t>yrektora:</w:t>
      </w:r>
    </w:p>
    <w:p w:rsidR="00C12C84" w:rsidRPr="00416963" w:rsidRDefault="00C85D63" w:rsidP="006D1AA3">
      <w:pPr>
        <w:pStyle w:val="Tekstpodstawowy"/>
        <w:numPr>
          <w:ilvl w:val="0"/>
          <w:numId w:val="179"/>
        </w:numPr>
        <w:rPr>
          <w:sz w:val="20"/>
          <w:szCs w:val="20"/>
        </w:rPr>
      </w:pPr>
      <w:r w:rsidRPr="00416963">
        <w:rPr>
          <w:sz w:val="20"/>
          <w:szCs w:val="20"/>
        </w:rPr>
        <w:t>s</w:t>
      </w:r>
      <w:r w:rsidR="00C12C84" w:rsidRPr="00416963">
        <w:rPr>
          <w:sz w:val="20"/>
          <w:szCs w:val="20"/>
        </w:rPr>
        <w:t>karga jest</w:t>
      </w:r>
      <w:r w:rsidR="00A56788" w:rsidRPr="00416963">
        <w:rPr>
          <w:sz w:val="20"/>
          <w:szCs w:val="20"/>
        </w:rPr>
        <w:t xml:space="preserve"> rejestrowana w rejestrze skarg;</w:t>
      </w:r>
    </w:p>
    <w:p w:rsidR="00C12C84" w:rsidRPr="00416963" w:rsidRDefault="00C85D63" w:rsidP="006D1AA3">
      <w:pPr>
        <w:pStyle w:val="Tekstpodstawowy"/>
        <w:numPr>
          <w:ilvl w:val="0"/>
          <w:numId w:val="179"/>
        </w:numPr>
        <w:rPr>
          <w:sz w:val="20"/>
          <w:szCs w:val="20"/>
        </w:rPr>
      </w:pPr>
      <w:r w:rsidRPr="00416963">
        <w:rPr>
          <w:sz w:val="20"/>
          <w:szCs w:val="20"/>
        </w:rPr>
        <w:t>je</w:t>
      </w:r>
      <w:r w:rsidR="00A56788" w:rsidRPr="00416963">
        <w:rPr>
          <w:sz w:val="20"/>
          <w:szCs w:val="20"/>
        </w:rPr>
        <w:t xml:space="preserve">żeli </w:t>
      </w:r>
      <w:r w:rsidR="00C12C84" w:rsidRPr="00416963">
        <w:rPr>
          <w:sz w:val="20"/>
          <w:szCs w:val="20"/>
        </w:rPr>
        <w:t xml:space="preserve">skargę może </w:t>
      </w:r>
      <w:r w:rsidR="00A56788" w:rsidRPr="00416963">
        <w:rPr>
          <w:sz w:val="20"/>
          <w:szCs w:val="20"/>
        </w:rPr>
        <w:t>rozpatrzyć</w:t>
      </w:r>
      <w:r w:rsidR="00C12C84" w:rsidRPr="00416963">
        <w:rPr>
          <w:sz w:val="20"/>
          <w:szCs w:val="20"/>
        </w:rPr>
        <w:t xml:space="preserve"> wychowawca klasy, pedagog, to określa sposób</w:t>
      </w:r>
      <w:r w:rsidR="00AD5EBE" w:rsidRPr="00416963">
        <w:rPr>
          <w:sz w:val="20"/>
          <w:szCs w:val="20"/>
        </w:rPr>
        <w:t xml:space="preserve"> </w:t>
      </w:r>
      <w:r w:rsidR="00A56788" w:rsidRPr="00416963">
        <w:rPr>
          <w:sz w:val="20"/>
          <w:szCs w:val="20"/>
        </w:rPr>
        <w:t>rozpatrzenia</w:t>
      </w:r>
      <w:r w:rsidR="00AD5EBE" w:rsidRPr="00416963">
        <w:rPr>
          <w:sz w:val="20"/>
          <w:szCs w:val="20"/>
        </w:rPr>
        <w:t xml:space="preserve"> skargi informując dyrektora s</w:t>
      </w:r>
      <w:r w:rsidR="00C12C84" w:rsidRPr="00416963">
        <w:rPr>
          <w:sz w:val="20"/>
          <w:szCs w:val="20"/>
        </w:rPr>
        <w:t>zkoły i odn</w:t>
      </w:r>
      <w:r w:rsidRPr="00416963">
        <w:rPr>
          <w:sz w:val="20"/>
          <w:szCs w:val="20"/>
        </w:rPr>
        <w:t>otowuje w dokumentacji szkolnej,</w:t>
      </w:r>
    </w:p>
    <w:p w:rsidR="00960A4D" w:rsidRPr="00416963" w:rsidRDefault="00C85D63" w:rsidP="006D1AA3">
      <w:pPr>
        <w:pStyle w:val="Tekstpodstawowy"/>
        <w:numPr>
          <w:ilvl w:val="0"/>
          <w:numId w:val="179"/>
        </w:numPr>
        <w:rPr>
          <w:sz w:val="20"/>
          <w:szCs w:val="20"/>
        </w:rPr>
      </w:pPr>
      <w:r w:rsidRPr="00416963">
        <w:rPr>
          <w:sz w:val="20"/>
          <w:szCs w:val="20"/>
        </w:rPr>
        <w:t>w</w:t>
      </w:r>
      <w:r w:rsidR="00C12C84" w:rsidRPr="00416963">
        <w:rPr>
          <w:sz w:val="20"/>
          <w:szCs w:val="20"/>
        </w:rPr>
        <w:t xml:space="preserve"> przypadku braku możliwości </w:t>
      </w:r>
      <w:r w:rsidR="00A56788" w:rsidRPr="00416963">
        <w:rPr>
          <w:sz w:val="20"/>
          <w:szCs w:val="20"/>
        </w:rPr>
        <w:t>rozpatrzenia</w:t>
      </w:r>
      <w:r w:rsidR="00AD5EBE" w:rsidRPr="00416963">
        <w:rPr>
          <w:sz w:val="20"/>
          <w:szCs w:val="20"/>
        </w:rPr>
        <w:t xml:space="preserve"> skargi przez w/w osoby dyrektor s</w:t>
      </w:r>
      <w:r w:rsidR="00C12C84" w:rsidRPr="00416963">
        <w:rPr>
          <w:sz w:val="20"/>
          <w:szCs w:val="20"/>
        </w:rPr>
        <w:t>zkoły podejmuje ostateczną decyzję.</w:t>
      </w:r>
    </w:p>
    <w:p w:rsidR="00B03A7C" w:rsidRPr="00416963" w:rsidRDefault="00B03A7C">
      <w:pPr>
        <w:jc w:val="center"/>
        <w:rPr>
          <w:b/>
          <w:bCs/>
          <w:sz w:val="20"/>
          <w:szCs w:val="20"/>
        </w:rPr>
      </w:pPr>
    </w:p>
    <w:p w:rsidR="00B03A7C" w:rsidRPr="00416963" w:rsidRDefault="00B03A7C">
      <w:pPr>
        <w:jc w:val="center"/>
        <w:rPr>
          <w:b/>
          <w:bCs/>
          <w:sz w:val="20"/>
          <w:szCs w:val="20"/>
        </w:rPr>
      </w:pPr>
    </w:p>
    <w:p w:rsidR="00C12C84" w:rsidRPr="00416963" w:rsidRDefault="00C12C84">
      <w:pPr>
        <w:jc w:val="center"/>
        <w:rPr>
          <w:sz w:val="20"/>
          <w:szCs w:val="20"/>
        </w:rPr>
      </w:pPr>
      <w:r w:rsidRPr="00416963">
        <w:rPr>
          <w:b/>
          <w:bCs/>
          <w:sz w:val="20"/>
          <w:szCs w:val="20"/>
        </w:rPr>
        <w:t xml:space="preserve">§ </w:t>
      </w:r>
      <w:r w:rsidR="00C80446" w:rsidRPr="00416963">
        <w:rPr>
          <w:b/>
          <w:bCs/>
          <w:sz w:val="20"/>
          <w:szCs w:val="20"/>
        </w:rPr>
        <w:t>63</w:t>
      </w:r>
    </w:p>
    <w:p w:rsidR="00C12C84" w:rsidRPr="00416963" w:rsidRDefault="00C12C84">
      <w:pPr>
        <w:ind w:left="360"/>
        <w:jc w:val="both"/>
        <w:rPr>
          <w:sz w:val="20"/>
          <w:szCs w:val="20"/>
        </w:rPr>
      </w:pPr>
    </w:p>
    <w:p w:rsidR="00C12C84" w:rsidRPr="00416963" w:rsidRDefault="00C12C84" w:rsidP="006D1AA3">
      <w:pPr>
        <w:numPr>
          <w:ilvl w:val="0"/>
          <w:numId w:val="43"/>
        </w:numPr>
        <w:jc w:val="both"/>
        <w:rPr>
          <w:sz w:val="20"/>
          <w:szCs w:val="20"/>
        </w:rPr>
      </w:pPr>
      <w:r w:rsidRPr="00416963">
        <w:rPr>
          <w:sz w:val="20"/>
          <w:szCs w:val="20"/>
        </w:rPr>
        <w:t>Uczeń ma obowiązek:</w:t>
      </w:r>
    </w:p>
    <w:p w:rsidR="00C12C84" w:rsidRPr="00416963" w:rsidRDefault="00C12C84" w:rsidP="006D1AA3">
      <w:pPr>
        <w:pStyle w:val="Akapitzlist"/>
        <w:numPr>
          <w:ilvl w:val="0"/>
          <w:numId w:val="137"/>
        </w:numPr>
        <w:jc w:val="both"/>
        <w:rPr>
          <w:sz w:val="20"/>
          <w:szCs w:val="20"/>
        </w:rPr>
      </w:pPr>
      <w:r w:rsidRPr="00416963">
        <w:rPr>
          <w:sz w:val="20"/>
          <w:szCs w:val="20"/>
        </w:rPr>
        <w:t>przestrzegać postanowień statutu i regulaminów szkolnych, regulaminów pracowni i zarządzeń wewnętrznych</w:t>
      </w:r>
      <w:r w:rsidR="002B3A44" w:rsidRPr="00416963">
        <w:rPr>
          <w:sz w:val="20"/>
          <w:szCs w:val="20"/>
        </w:rPr>
        <w:t>;</w:t>
      </w:r>
    </w:p>
    <w:p w:rsidR="00C12C84" w:rsidRPr="00416963" w:rsidRDefault="002C3933" w:rsidP="006D1AA3">
      <w:pPr>
        <w:pStyle w:val="Akapitzlist"/>
        <w:numPr>
          <w:ilvl w:val="0"/>
          <w:numId w:val="137"/>
        </w:numPr>
        <w:jc w:val="both"/>
        <w:rPr>
          <w:sz w:val="20"/>
          <w:szCs w:val="20"/>
        </w:rPr>
      </w:pPr>
      <w:r w:rsidRPr="00416963">
        <w:rPr>
          <w:sz w:val="20"/>
          <w:szCs w:val="20"/>
        </w:rPr>
        <w:t>uczęszczać na zajęcia edukacyjne, należycie przygotować się do ni</w:t>
      </w:r>
      <w:r w:rsidR="00B712A0" w:rsidRPr="00416963">
        <w:rPr>
          <w:sz w:val="20"/>
          <w:szCs w:val="20"/>
        </w:rPr>
        <w:t>ch oraz aktywnie uczestniczyć w </w:t>
      </w:r>
      <w:r w:rsidRPr="00416963">
        <w:rPr>
          <w:sz w:val="20"/>
          <w:szCs w:val="20"/>
        </w:rPr>
        <w:t>zajęciach, a także nie zakłócać przebiegu zajęć przez niewłaściwe zachowanie</w:t>
      </w:r>
      <w:r w:rsidR="002B3A44" w:rsidRPr="00416963">
        <w:rPr>
          <w:sz w:val="20"/>
          <w:szCs w:val="20"/>
        </w:rPr>
        <w:t>;</w:t>
      </w:r>
    </w:p>
    <w:p w:rsidR="009048F9" w:rsidRPr="00416963" w:rsidRDefault="009048F9" w:rsidP="006D1AA3">
      <w:pPr>
        <w:pStyle w:val="Akapitzlist"/>
        <w:numPr>
          <w:ilvl w:val="0"/>
          <w:numId w:val="137"/>
        </w:numPr>
        <w:jc w:val="both"/>
        <w:rPr>
          <w:sz w:val="20"/>
          <w:szCs w:val="20"/>
        </w:rPr>
      </w:pPr>
      <w:r w:rsidRPr="00416963">
        <w:rPr>
          <w:sz w:val="20"/>
          <w:szCs w:val="20"/>
        </w:rPr>
        <w:t>aktyw</w:t>
      </w:r>
      <w:r w:rsidR="002B3A44" w:rsidRPr="00416963">
        <w:rPr>
          <w:sz w:val="20"/>
          <w:szCs w:val="20"/>
        </w:rPr>
        <w:t>nie uczestniczyć w życiu szkoły;</w:t>
      </w:r>
    </w:p>
    <w:p w:rsidR="009048F9" w:rsidRPr="00416963" w:rsidRDefault="004D3C59" w:rsidP="006D1AA3">
      <w:pPr>
        <w:pStyle w:val="Akapitzlist"/>
        <w:numPr>
          <w:ilvl w:val="0"/>
          <w:numId w:val="137"/>
        </w:numPr>
        <w:jc w:val="both"/>
        <w:rPr>
          <w:sz w:val="20"/>
          <w:szCs w:val="20"/>
        </w:rPr>
      </w:pPr>
      <w:r w:rsidRPr="00416963">
        <w:rPr>
          <w:sz w:val="20"/>
          <w:szCs w:val="20"/>
        </w:rPr>
        <w:t>przedstawić do siedmiu</w:t>
      </w:r>
      <w:r w:rsidR="009048F9" w:rsidRPr="00416963">
        <w:rPr>
          <w:sz w:val="20"/>
          <w:szCs w:val="20"/>
        </w:rPr>
        <w:t xml:space="preserve"> dni pisemne usprawiedliwienie nieobecności na zajęciach edukacyjnych w formie:</w:t>
      </w:r>
    </w:p>
    <w:p w:rsidR="002B3A44" w:rsidRPr="00416963" w:rsidRDefault="009048F9" w:rsidP="006D1AA3">
      <w:pPr>
        <w:pStyle w:val="Akapitzlist"/>
        <w:numPr>
          <w:ilvl w:val="0"/>
          <w:numId w:val="180"/>
        </w:numPr>
        <w:jc w:val="both"/>
        <w:rPr>
          <w:sz w:val="20"/>
          <w:szCs w:val="20"/>
        </w:rPr>
      </w:pPr>
      <w:r w:rsidRPr="00416963">
        <w:rPr>
          <w:sz w:val="20"/>
          <w:szCs w:val="20"/>
        </w:rPr>
        <w:t>oświadczen</w:t>
      </w:r>
      <w:r w:rsidR="002B3A44" w:rsidRPr="00416963">
        <w:rPr>
          <w:sz w:val="20"/>
          <w:szCs w:val="20"/>
        </w:rPr>
        <w:t>ia rodziców</w:t>
      </w:r>
      <w:r w:rsidRPr="00416963">
        <w:rPr>
          <w:sz w:val="20"/>
          <w:szCs w:val="20"/>
        </w:rPr>
        <w:t xml:space="preserve"> lub pełnoletniego ucznia o uzasad</w:t>
      </w:r>
      <w:r w:rsidR="002B3A44" w:rsidRPr="00416963">
        <w:rPr>
          <w:sz w:val="20"/>
          <w:szCs w:val="20"/>
        </w:rPr>
        <w:t xml:space="preserve">nionej przyczynie nieobecności </w:t>
      </w:r>
      <w:r w:rsidR="004D3C59" w:rsidRPr="00416963">
        <w:rPr>
          <w:sz w:val="20"/>
          <w:szCs w:val="20"/>
        </w:rPr>
        <w:t>(w </w:t>
      </w:r>
      <w:r w:rsidR="00FD4103" w:rsidRPr="00416963">
        <w:rPr>
          <w:sz w:val="20"/>
          <w:szCs w:val="20"/>
        </w:rPr>
        <w:t>wyjątkowych przy</w:t>
      </w:r>
      <w:r w:rsidR="002B3A44" w:rsidRPr="00416963">
        <w:rPr>
          <w:sz w:val="20"/>
          <w:szCs w:val="20"/>
        </w:rPr>
        <w:t>padkach zwolnienia lekarskiego),</w:t>
      </w:r>
    </w:p>
    <w:p w:rsidR="002B3A44" w:rsidRPr="00416963" w:rsidRDefault="002B3A44" w:rsidP="006D1AA3">
      <w:pPr>
        <w:pStyle w:val="Akapitzlist"/>
        <w:numPr>
          <w:ilvl w:val="0"/>
          <w:numId w:val="180"/>
        </w:numPr>
        <w:jc w:val="both"/>
        <w:rPr>
          <w:sz w:val="20"/>
          <w:szCs w:val="20"/>
        </w:rPr>
      </w:pPr>
      <w:r w:rsidRPr="00416963">
        <w:rPr>
          <w:sz w:val="20"/>
          <w:szCs w:val="20"/>
        </w:rPr>
        <w:t>u</w:t>
      </w:r>
      <w:r w:rsidR="009048F9" w:rsidRPr="00416963">
        <w:rPr>
          <w:sz w:val="20"/>
          <w:szCs w:val="20"/>
        </w:rPr>
        <w:t xml:space="preserve">czeń </w:t>
      </w:r>
      <w:r w:rsidRPr="00416963">
        <w:rPr>
          <w:sz w:val="20"/>
          <w:szCs w:val="20"/>
        </w:rPr>
        <w:t xml:space="preserve">pełnoletni może usprawiedliwić </w:t>
      </w:r>
      <w:r w:rsidR="009048F9" w:rsidRPr="00416963">
        <w:rPr>
          <w:sz w:val="20"/>
          <w:szCs w:val="20"/>
        </w:rPr>
        <w:t>swoją nieobecność w szkole pod warunkiem pisemnej zgody rodziców na zas</w:t>
      </w:r>
      <w:r w:rsidRPr="00416963">
        <w:rPr>
          <w:sz w:val="20"/>
          <w:szCs w:val="20"/>
        </w:rPr>
        <w:t>adach uzgodnionych z wychowawcą klasy,</w:t>
      </w:r>
    </w:p>
    <w:p w:rsidR="002B3A44" w:rsidRPr="00416963" w:rsidRDefault="002B3A44" w:rsidP="006D1AA3">
      <w:pPr>
        <w:pStyle w:val="Akapitzlist"/>
        <w:numPr>
          <w:ilvl w:val="0"/>
          <w:numId w:val="180"/>
        </w:numPr>
        <w:jc w:val="both"/>
        <w:rPr>
          <w:sz w:val="20"/>
          <w:szCs w:val="20"/>
        </w:rPr>
      </w:pPr>
      <w:r w:rsidRPr="00416963">
        <w:rPr>
          <w:sz w:val="20"/>
          <w:szCs w:val="20"/>
        </w:rPr>
        <w:t>r</w:t>
      </w:r>
      <w:r w:rsidR="009048F9" w:rsidRPr="00416963">
        <w:rPr>
          <w:sz w:val="20"/>
          <w:szCs w:val="20"/>
        </w:rPr>
        <w:t xml:space="preserve">odzice </w:t>
      </w:r>
      <w:r w:rsidR="00441EF0" w:rsidRPr="00416963">
        <w:rPr>
          <w:sz w:val="20"/>
          <w:szCs w:val="20"/>
        </w:rPr>
        <w:t xml:space="preserve">mogą </w:t>
      </w:r>
      <w:r w:rsidRPr="00416963">
        <w:rPr>
          <w:sz w:val="20"/>
          <w:szCs w:val="20"/>
        </w:rPr>
        <w:t xml:space="preserve">pisemnie </w:t>
      </w:r>
      <w:r w:rsidR="00441EF0" w:rsidRPr="00416963">
        <w:rPr>
          <w:sz w:val="20"/>
          <w:szCs w:val="20"/>
        </w:rPr>
        <w:t>anulować zgodę</w:t>
      </w:r>
      <w:r w:rsidRPr="00416963">
        <w:rPr>
          <w:sz w:val="20"/>
          <w:szCs w:val="20"/>
        </w:rPr>
        <w:t xml:space="preserve"> o której mowa w pkt. 4 lit. b</w:t>
      </w:r>
      <w:r w:rsidR="00441EF0" w:rsidRPr="00416963">
        <w:rPr>
          <w:sz w:val="20"/>
          <w:szCs w:val="20"/>
        </w:rPr>
        <w:t xml:space="preserve"> w ciągu roku szkolnego</w:t>
      </w:r>
      <w:r w:rsidRPr="00416963">
        <w:rPr>
          <w:sz w:val="20"/>
          <w:szCs w:val="20"/>
        </w:rPr>
        <w:t>,</w:t>
      </w:r>
    </w:p>
    <w:p w:rsidR="009048F9" w:rsidRPr="00416963" w:rsidRDefault="002B3A44" w:rsidP="006D1AA3">
      <w:pPr>
        <w:pStyle w:val="Akapitzlist"/>
        <w:numPr>
          <w:ilvl w:val="0"/>
          <w:numId w:val="180"/>
        </w:numPr>
        <w:jc w:val="both"/>
        <w:rPr>
          <w:sz w:val="20"/>
          <w:szCs w:val="20"/>
        </w:rPr>
      </w:pPr>
      <w:r w:rsidRPr="00416963">
        <w:rPr>
          <w:sz w:val="20"/>
          <w:szCs w:val="20"/>
        </w:rPr>
        <w:t>w</w:t>
      </w:r>
      <w:r w:rsidR="00441EF0" w:rsidRPr="00416963">
        <w:rPr>
          <w:sz w:val="20"/>
          <w:szCs w:val="20"/>
        </w:rPr>
        <w:t>ychowawca klasy podejmuje decyzje o usprawiedliwieniu nieobecności po dokładnym ro</w:t>
      </w:r>
      <w:r w:rsidRPr="00416963">
        <w:rPr>
          <w:sz w:val="20"/>
          <w:szCs w:val="20"/>
        </w:rPr>
        <w:t>zpoznaniu przyczyn nieobecności;</w:t>
      </w:r>
    </w:p>
    <w:p w:rsidR="00441EF0" w:rsidRPr="00416963" w:rsidRDefault="00441EF0" w:rsidP="006D1AA3">
      <w:pPr>
        <w:pStyle w:val="Akapitzlist"/>
        <w:numPr>
          <w:ilvl w:val="0"/>
          <w:numId w:val="137"/>
        </w:numPr>
        <w:jc w:val="both"/>
        <w:rPr>
          <w:sz w:val="20"/>
          <w:szCs w:val="20"/>
        </w:rPr>
      </w:pPr>
      <w:r w:rsidRPr="00416963">
        <w:rPr>
          <w:sz w:val="20"/>
          <w:szCs w:val="20"/>
        </w:rPr>
        <w:t xml:space="preserve">dbać o schludny wygląd i nosić </w:t>
      </w:r>
      <w:r w:rsidR="00FD4103" w:rsidRPr="00416963">
        <w:rPr>
          <w:sz w:val="20"/>
          <w:szCs w:val="20"/>
        </w:rPr>
        <w:t>ustalony</w:t>
      </w:r>
      <w:r w:rsidRPr="00416963">
        <w:rPr>
          <w:sz w:val="20"/>
          <w:szCs w:val="20"/>
        </w:rPr>
        <w:t xml:space="preserve"> ubiór:</w:t>
      </w:r>
    </w:p>
    <w:p w:rsidR="00441EF0" w:rsidRPr="00416963" w:rsidRDefault="00DD0520" w:rsidP="006D1AA3">
      <w:pPr>
        <w:pStyle w:val="Akapitzlist"/>
        <w:numPr>
          <w:ilvl w:val="0"/>
          <w:numId w:val="138"/>
        </w:numPr>
        <w:jc w:val="both"/>
        <w:rPr>
          <w:sz w:val="20"/>
          <w:szCs w:val="20"/>
        </w:rPr>
      </w:pPr>
      <w:r w:rsidRPr="00416963">
        <w:rPr>
          <w:sz w:val="20"/>
          <w:szCs w:val="20"/>
        </w:rPr>
        <w:t>uczniowie -</w:t>
      </w:r>
      <w:r w:rsidR="00441EF0" w:rsidRPr="00416963">
        <w:rPr>
          <w:sz w:val="20"/>
          <w:szCs w:val="20"/>
        </w:rPr>
        <w:t xml:space="preserve"> spodnie materiałowe lub je</w:t>
      </w:r>
      <w:r w:rsidR="00FD4103" w:rsidRPr="00416963">
        <w:rPr>
          <w:sz w:val="20"/>
          <w:szCs w:val="20"/>
        </w:rPr>
        <w:t>ansowe ciemne, marynarka, bluza, koszula</w:t>
      </w:r>
      <w:r w:rsidR="003D7E46" w:rsidRPr="00416963">
        <w:rPr>
          <w:sz w:val="20"/>
          <w:szCs w:val="20"/>
        </w:rPr>
        <w:t>,</w:t>
      </w:r>
    </w:p>
    <w:p w:rsidR="003D7E46" w:rsidRPr="00416963" w:rsidRDefault="00DD0520" w:rsidP="006D1AA3">
      <w:pPr>
        <w:pStyle w:val="Akapitzlist"/>
        <w:numPr>
          <w:ilvl w:val="0"/>
          <w:numId w:val="138"/>
        </w:numPr>
        <w:jc w:val="both"/>
        <w:rPr>
          <w:sz w:val="20"/>
          <w:szCs w:val="20"/>
        </w:rPr>
      </w:pPr>
      <w:r w:rsidRPr="00416963">
        <w:rPr>
          <w:sz w:val="20"/>
          <w:szCs w:val="20"/>
        </w:rPr>
        <w:t xml:space="preserve">uczennice - </w:t>
      </w:r>
      <w:r w:rsidR="00441EF0" w:rsidRPr="00416963">
        <w:rPr>
          <w:sz w:val="20"/>
          <w:szCs w:val="20"/>
        </w:rPr>
        <w:t>spódnice, spodnie jeansowe lub mate</w:t>
      </w:r>
      <w:r w:rsidR="0030640E" w:rsidRPr="00416963">
        <w:rPr>
          <w:sz w:val="20"/>
          <w:szCs w:val="20"/>
        </w:rPr>
        <w:t>riałowe, żakiet, sweter, b</w:t>
      </w:r>
      <w:r w:rsidR="00524426" w:rsidRPr="00416963">
        <w:rPr>
          <w:sz w:val="20"/>
          <w:szCs w:val="20"/>
        </w:rPr>
        <w:t>luzka</w:t>
      </w:r>
      <w:r w:rsidRPr="00416963">
        <w:rPr>
          <w:sz w:val="20"/>
          <w:szCs w:val="20"/>
        </w:rPr>
        <w:t>,</w:t>
      </w:r>
      <w:r w:rsidR="00524426" w:rsidRPr="00416963">
        <w:rPr>
          <w:sz w:val="20"/>
          <w:szCs w:val="20"/>
        </w:rPr>
        <w:t xml:space="preserve"> mogą nosić kolczyki </w:t>
      </w:r>
      <w:r w:rsidRPr="00416963">
        <w:rPr>
          <w:sz w:val="20"/>
          <w:szCs w:val="20"/>
        </w:rPr>
        <w:t>wpięte tylko w uszy</w:t>
      </w:r>
      <w:r w:rsidR="004D3C59" w:rsidRPr="00416963">
        <w:rPr>
          <w:sz w:val="20"/>
          <w:szCs w:val="20"/>
        </w:rPr>
        <w:t>.</w:t>
      </w:r>
    </w:p>
    <w:p w:rsidR="00524426" w:rsidRPr="00416963" w:rsidRDefault="00524426" w:rsidP="006D1AA3">
      <w:pPr>
        <w:pStyle w:val="Akapitzlist"/>
        <w:numPr>
          <w:ilvl w:val="0"/>
          <w:numId w:val="43"/>
        </w:numPr>
        <w:jc w:val="both"/>
        <w:rPr>
          <w:sz w:val="20"/>
          <w:szCs w:val="20"/>
        </w:rPr>
      </w:pPr>
      <w:r w:rsidRPr="00416963">
        <w:rPr>
          <w:sz w:val="20"/>
          <w:szCs w:val="20"/>
        </w:rPr>
        <w:t>Zabrania się uczniom:</w:t>
      </w:r>
    </w:p>
    <w:p w:rsidR="0030640E" w:rsidRPr="00416963" w:rsidRDefault="00524426" w:rsidP="006D1AA3">
      <w:pPr>
        <w:pStyle w:val="Akapitzlist"/>
        <w:numPr>
          <w:ilvl w:val="0"/>
          <w:numId w:val="139"/>
        </w:numPr>
        <w:jc w:val="both"/>
        <w:rPr>
          <w:sz w:val="20"/>
          <w:szCs w:val="20"/>
        </w:rPr>
      </w:pPr>
      <w:r w:rsidRPr="00416963">
        <w:rPr>
          <w:sz w:val="20"/>
          <w:szCs w:val="20"/>
        </w:rPr>
        <w:t>n</w:t>
      </w:r>
      <w:r w:rsidR="0030640E" w:rsidRPr="00416963">
        <w:rPr>
          <w:sz w:val="20"/>
          <w:szCs w:val="20"/>
        </w:rPr>
        <w:t>oszenia ubrań typu moro, spodni specjalnego kroju, zakrywania twarzy</w:t>
      </w:r>
      <w:r w:rsidR="003D7E46" w:rsidRPr="00416963">
        <w:rPr>
          <w:sz w:val="20"/>
          <w:szCs w:val="20"/>
        </w:rPr>
        <w:t>;</w:t>
      </w:r>
    </w:p>
    <w:p w:rsidR="0030640E" w:rsidRPr="00416963" w:rsidRDefault="00524426" w:rsidP="006D1AA3">
      <w:pPr>
        <w:pStyle w:val="Akapitzlist"/>
        <w:numPr>
          <w:ilvl w:val="0"/>
          <w:numId w:val="139"/>
        </w:numPr>
        <w:jc w:val="both"/>
        <w:rPr>
          <w:sz w:val="20"/>
          <w:szCs w:val="20"/>
        </w:rPr>
      </w:pPr>
      <w:r w:rsidRPr="00416963">
        <w:rPr>
          <w:sz w:val="20"/>
          <w:szCs w:val="20"/>
        </w:rPr>
        <w:t>u</w:t>
      </w:r>
      <w:r w:rsidR="0030640E" w:rsidRPr="00416963">
        <w:rPr>
          <w:sz w:val="20"/>
          <w:szCs w:val="20"/>
        </w:rPr>
        <w:t>żywania telefonów komórkowych w czasie zajęć lekcyjnych</w:t>
      </w:r>
      <w:r w:rsidR="003D7E46" w:rsidRPr="00416963">
        <w:rPr>
          <w:sz w:val="20"/>
          <w:szCs w:val="20"/>
        </w:rPr>
        <w:t>;</w:t>
      </w:r>
    </w:p>
    <w:p w:rsidR="0030640E" w:rsidRPr="00416963" w:rsidRDefault="00524426" w:rsidP="006D1AA3">
      <w:pPr>
        <w:pStyle w:val="Akapitzlist"/>
        <w:numPr>
          <w:ilvl w:val="0"/>
          <w:numId w:val="139"/>
        </w:numPr>
        <w:jc w:val="both"/>
        <w:rPr>
          <w:sz w:val="20"/>
          <w:szCs w:val="20"/>
        </w:rPr>
      </w:pPr>
      <w:r w:rsidRPr="00416963">
        <w:rPr>
          <w:sz w:val="20"/>
          <w:szCs w:val="20"/>
        </w:rPr>
        <w:t>n</w:t>
      </w:r>
      <w:r w:rsidR="003D7E46" w:rsidRPr="00416963">
        <w:rPr>
          <w:sz w:val="20"/>
          <w:szCs w:val="20"/>
        </w:rPr>
        <w:t>agrywania i filmowania</w:t>
      </w:r>
      <w:r w:rsidR="0030640E" w:rsidRPr="00416963">
        <w:rPr>
          <w:sz w:val="20"/>
          <w:szCs w:val="20"/>
        </w:rPr>
        <w:t xml:space="preserve"> nauczycieli i innych pracowników szkoły bez ich zgody</w:t>
      </w:r>
      <w:r w:rsidRPr="00416963">
        <w:rPr>
          <w:sz w:val="20"/>
          <w:szCs w:val="20"/>
        </w:rPr>
        <w:t>.</w:t>
      </w:r>
    </w:p>
    <w:p w:rsidR="0030640E" w:rsidRPr="00416963" w:rsidRDefault="0030640E" w:rsidP="006D1AA3">
      <w:pPr>
        <w:pStyle w:val="Akapitzlist"/>
        <w:numPr>
          <w:ilvl w:val="0"/>
          <w:numId w:val="43"/>
        </w:numPr>
        <w:jc w:val="both"/>
        <w:rPr>
          <w:sz w:val="20"/>
          <w:szCs w:val="20"/>
        </w:rPr>
      </w:pPr>
      <w:r w:rsidRPr="00416963">
        <w:rPr>
          <w:sz w:val="20"/>
          <w:szCs w:val="20"/>
        </w:rPr>
        <w:t>Uczniowie powinni:</w:t>
      </w:r>
    </w:p>
    <w:p w:rsidR="0030640E" w:rsidRPr="00416963" w:rsidRDefault="0030640E" w:rsidP="006D1AA3">
      <w:pPr>
        <w:pStyle w:val="Akapitzlist"/>
        <w:numPr>
          <w:ilvl w:val="0"/>
          <w:numId w:val="140"/>
        </w:numPr>
        <w:jc w:val="both"/>
        <w:rPr>
          <w:sz w:val="20"/>
          <w:szCs w:val="20"/>
        </w:rPr>
      </w:pPr>
      <w:r w:rsidRPr="00416963">
        <w:rPr>
          <w:sz w:val="20"/>
          <w:szCs w:val="20"/>
        </w:rPr>
        <w:t>tworzyć atmosferę wzajemnej życzliwości, pomagać słabszym, przeciwdziałać</w:t>
      </w:r>
      <w:r w:rsidR="003801B7" w:rsidRPr="00416963">
        <w:rPr>
          <w:sz w:val="20"/>
          <w:szCs w:val="20"/>
        </w:rPr>
        <w:t xml:space="preserve"> wszelkim</w:t>
      </w:r>
      <w:r w:rsidRPr="00416963">
        <w:rPr>
          <w:sz w:val="20"/>
          <w:szCs w:val="20"/>
        </w:rPr>
        <w:t xml:space="preserve"> przejawom przemocy</w:t>
      </w:r>
      <w:r w:rsidR="00E32F30" w:rsidRPr="00416963">
        <w:rPr>
          <w:sz w:val="20"/>
          <w:szCs w:val="20"/>
        </w:rPr>
        <w:t>, brutalności, reagować na łamanie ustalonego w szkole porządku</w:t>
      </w:r>
      <w:r w:rsidR="003D7E46" w:rsidRPr="00416963">
        <w:rPr>
          <w:sz w:val="20"/>
          <w:szCs w:val="20"/>
        </w:rPr>
        <w:t>;</w:t>
      </w:r>
    </w:p>
    <w:p w:rsidR="00E32F30" w:rsidRPr="00416963" w:rsidRDefault="00E32F30" w:rsidP="006D1AA3">
      <w:pPr>
        <w:pStyle w:val="Akapitzlist"/>
        <w:numPr>
          <w:ilvl w:val="0"/>
          <w:numId w:val="140"/>
        </w:numPr>
        <w:jc w:val="both"/>
        <w:rPr>
          <w:sz w:val="20"/>
          <w:szCs w:val="20"/>
        </w:rPr>
      </w:pPr>
      <w:r w:rsidRPr="00416963">
        <w:rPr>
          <w:sz w:val="20"/>
          <w:szCs w:val="20"/>
        </w:rPr>
        <w:t>przestrzegać zasad kulturalnego zachowania w stosunku do nauczycieli, pracowników szkoły oraz kolegów</w:t>
      </w:r>
      <w:r w:rsidR="003D7E46" w:rsidRPr="00416963">
        <w:rPr>
          <w:sz w:val="20"/>
          <w:szCs w:val="20"/>
        </w:rPr>
        <w:t>;</w:t>
      </w:r>
    </w:p>
    <w:p w:rsidR="00E32F30" w:rsidRPr="00416963" w:rsidRDefault="00E32F30" w:rsidP="006D1AA3">
      <w:pPr>
        <w:pStyle w:val="Akapitzlist"/>
        <w:numPr>
          <w:ilvl w:val="0"/>
          <w:numId w:val="140"/>
        </w:numPr>
        <w:jc w:val="both"/>
        <w:rPr>
          <w:sz w:val="20"/>
          <w:szCs w:val="20"/>
        </w:rPr>
      </w:pPr>
      <w:r w:rsidRPr="00416963">
        <w:rPr>
          <w:sz w:val="20"/>
          <w:szCs w:val="20"/>
        </w:rPr>
        <w:t>dbać o poprawność i kultur</w:t>
      </w:r>
      <w:r w:rsidR="003D7E46" w:rsidRPr="00416963">
        <w:rPr>
          <w:sz w:val="20"/>
          <w:szCs w:val="20"/>
        </w:rPr>
        <w:t>ę słowa, nie używać wulgaryzmów;</w:t>
      </w:r>
    </w:p>
    <w:p w:rsidR="00E32F30" w:rsidRPr="00416963" w:rsidRDefault="00E32F30" w:rsidP="006D1AA3">
      <w:pPr>
        <w:pStyle w:val="Akapitzlist"/>
        <w:numPr>
          <w:ilvl w:val="0"/>
          <w:numId w:val="140"/>
        </w:numPr>
        <w:jc w:val="both"/>
        <w:rPr>
          <w:sz w:val="20"/>
          <w:szCs w:val="20"/>
        </w:rPr>
      </w:pPr>
      <w:r w:rsidRPr="00416963">
        <w:rPr>
          <w:sz w:val="20"/>
          <w:szCs w:val="20"/>
        </w:rPr>
        <w:t>szanować wspólne dobro, sprzęt szkolny, pomieszczenia lekcyjne</w:t>
      </w:r>
      <w:r w:rsidR="003D7E46" w:rsidRPr="00416963">
        <w:rPr>
          <w:sz w:val="20"/>
          <w:szCs w:val="20"/>
        </w:rPr>
        <w:t>;</w:t>
      </w:r>
    </w:p>
    <w:p w:rsidR="00E32F30" w:rsidRPr="00416963" w:rsidRDefault="00E32F30" w:rsidP="006D1AA3">
      <w:pPr>
        <w:pStyle w:val="Akapitzlist"/>
        <w:numPr>
          <w:ilvl w:val="0"/>
          <w:numId w:val="140"/>
        </w:numPr>
        <w:jc w:val="both"/>
        <w:rPr>
          <w:sz w:val="20"/>
          <w:szCs w:val="20"/>
        </w:rPr>
      </w:pPr>
      <w:r w:rsidRPr="00416963">
        <w:rPr>
          <w:sz w:val="20"/>
          <w:szCs w:val="20"/>
        </w:rPr>
        <w:t>przestrzegać zakazu palenia tytoniu,</w:t>
      </w:r>
      <w:r w:rsidR="00160499" w:rsidRPr="00416963">
        <w:rPr>
          <w:sz w:val="20"/>
          <w:szCs w:val="20"/>
        </w:rPr>
        <w:t xml:space="preserve"> używania papierosów elektronicznych,</w:t>
      </w:r>
      <w:r w:rsidRPr="00416963">
        <w:rPr>
          <w:sz w:val="20"/>
          <w:szCs w:val="20"/>
        </w:rPr>
        <w:t xml:space="preserve"> picia alkoholu oraz posiadania narkotyków (dopalaczy) zarówno w szkole jak i poza n</w:t>
      </w:r>
      <w:r w:rsidR="00160499" w:rsidRPr="00416963">
        <w:rPr>
          <w:sz w:val="20"/>
          <w:szCs w:val="20"/>
        </w:rPr>
        <w:t>ią.</w:t>
      </w:r>
    </w:p>
    <w:p w:rsidR="00E32F30" w:rsidRPr="00416963" w:rsidRDefault="00E32F30" w:rsidP="006D1AA3">
      <w:pPr>
        <w:pStyle w:val="Akapitzlist"/>
        <w:numPr>
          <w:ilvl w:val="0"/>
          <w:numId w:val="43"/>
        </w:numPr>
        <w:jc w:val="both"/>
        <w:rPr>
          <w:sz w:val="20"/>
          <w:szCs w:val="20"/>
        </w:rPr>
      </w:pPr>
      <w:r w:rsidRPr="00416963">
        <w:rPr>
          <w:sz w:val="20"/>
          <w:szCs w:val="20"/>
        </w:rPr>
        <w:t>Uczniowie do ukończenia 18 roku życia podlegają obowiązkowi nauki.</w:t>
      </w:r>
      <w:r w:rsidR="005D263F" w:rsidRPr="00416963">
        <w:rPr>
          <w:sz w:val="20"/>
          <w:szCs w:val="20"/>
        </w:rPr>
        <w:t xml:space="preserve"> Przez niespełnienie obowiązku nauki należy rozumieć nieusprawiedliwioną nieobecność w okr</w:t>
      </w:r>
      <w:r w:rsidR="00816540" w:rsidRPr="00416963">
        <w:rPr>
          <w:sz w:val="20"/>
          <w:szCs w:val="20"/>
        </w:rPr>
        <w:t xml:space="preserve">esie 1 miesiąca na co najmniej </w:t>
      </w:r>
      <w:r w:rsidR="005D263F" w:rsidRPr="00416963">
        <w:rPr>
          <w:sz w:val="20"/>
          <w:szCs w:val="20"/>
        </w:rPr>
        <w:t>50%</w:t>
      </w:r>
      <w:r w:rsidR="003801B7" w:rsidRPr="00416963">
        <w:rPr>
          <w:sz w:val="20"/>
          <w:szCs w:val="20"/>
        </w:rPr>
        <w:t xml:space="preserve"> zajęć</w:t>
      </w:r>
      <w:r w:rsidR="005D263F" w:rsidRPr="00416963">
        <w:rPr>
          <w:sz w:val="20"/>
          <w:szCs w:val="20"/>
        </w:rPr>
        <w:t>.</w:t>
      </w:r>
    </w:p>
    <w:p w:rsidR="0024516E" w:rsidRPr="00416963" w:rsidRDefault="0024516E" w:rsidP="0014753F">
      <w:pPr>
        <w:jc w:val="both"/>
        <w:rPr>
          <w:sz w:val="20"/>
          <w:szCs w:val="20"/>
        </w:rPr>
      </w:pPr>
    </w:p>
    <w:p w:rsidR="00CC2ED5" w:rsidRPr="00416963" w:rsidRDefault="00CC2ED5">
      <w:pPr>
        <w:jc w:val="center"/>
        <w:rPr>
          <w:b/>
          <w:bCs/>
          <w:sz w:val="20"/>
          <w:szCs w:val="20"/>
        </w:rPr>
      </w:pPr>
    </w:p>
    <w:p w:rsidR="00C12C84" w:rsidRPr="00416963" w:rsidRDefault="00C12C84">
      <w:pPr>
        <w:jc w:val="center"/>
        <w:rPr>
          <w:sz w:val="20"/>
          <w:szCs w:val="20"/>
        </w:rPr>
      </w:pPr>
      <w:r w:rsidRPr="00416963">
        <w:rPr>
          <w:b/>
          <w:bCs/>
          <w:sz w:val="20"/>
          <w:szCs w:val="20"/>
        </w:rPr>
        <w:t xml:space="preserve">§ </w:t>
      </w:r>
      <w:r w:rsidR="00C80446" w:rsidRPr="00416963">
        <w:rPr>
          <w:b/>
          <w:bCs/>
          <w:sz w:val="20"/>
          <w:szCs w:val="20"/>
        </w:rPr>
        <w:t>64</w:t>
      </w:r>
    </w:p>
    <w:p w:rsidR="00C12C84" w:rsidRPr="00416963" w:rsidRDefault="00C12C84">
      <w:pPr>
        <w:ind w:left="360"/>
        <w:jc w:val="both"/>
        <w:rPr>
          <w:sz w:val="20"/>
          <w:szCs w:val="20"/>
        </w:rPr>
      </w:pPr>
    </w:p>
    <w:p w:rsidR="00C12C84" w:rsidRPr="00416963" w:rsidRDefault="00476A6B" w:rsidP="006D1AA3">
      <w:pPr>
        <w:numPr>
          <w:ilvl w:val="0"/>
          <w:numId w:val="44"/>
        </w:numPr>
        <w:jc w:val="both"/>
        <w:rPr>
          <w:sz w:val="20"/>
          <w:szCs w:val="20"/>
        </w:rPr>
      </w:pPr>
      <w:r w:rsidRPr="00416963">
        <w:rPr>
          <w:sz w:val="20"/>
          <w:szCs w:val="20"/>
        </w:rPr>
        <w:t>Uczeń może być nagradzany za</w:t>
      </w:r>
      <w:r w:rsidR="00C12C84" w:rsidRPr="00416963">
        <w:rPr>
          <w:sz w:val="20"/>
          <w:szCs w:val="20"/>
        </w:rPr>
        <w:t>:</w:t>
      </w:r>
    </w:p>
    <w:p w:rsidR="00C12C84" w:rsidRPr="00416963" w:rsidRDefault="00C12C84" w:rsidP="005F422B">
      <w:pPr>
        <w:numPr>
          <w:ilvl w:val="0"/>
          <w:numId w:val="24"/>
        </w:numPr>
        <w:tabs>
          <w:tab w:val="clear" w:pos="360"/>
          <w:tab w:val="num" w:pos="720"/>
        </w:tabs>
        <w:ind w:left="720"/>
        <w:jc w:val="both"/>
        <w:rPr>
          <w:sz w:val="20"/>
          <w:szCs w:val="20"/>
        </w:rPr>
      </w:pPr>
      <w:r w:rsidRPr="00416963">
        <w:rPr>
          <w:sz w:val="20"/>
          <w:szCs w:val="20"/>
        </w:rPr>
        <w:t>rzetelną naukę i osiągnięcie wyróżniających i bardzo dobrych wyników w nauce</w:t>
      </w:r>
      <w:r w:rsidR="00476A6B" w:rsidRPr="00416963">
        <w:rPr>
          <w:sz w:val="20"/>
          <w:szCs w:val="20"/>
        </w:rPr>
        <w:t>;</w:t>
      </w:r>
    </w:p>
    <w:p w:rsidR="00C12C84" w:rsidRPr="00416963" w:rsidRDefault="00C12C84" w:rsidP="005F422B">
      <w:pPr>
        <w:numPr>
          <w:ilvl w:val="0"/>
          <w:numId w:val="24"/>
        </w:numPr>
        <w:tabs>
          <w:tab w:val="clear" w:pos="360"/>
          <w:tab w:val="num" w:pos="720"/>
        </w:tabs>
        <w:ind w:left="720"/>
        <w:jc w:val="both"/>
        <w:rPr>
          <w:sz w:val="20"/>
          <w:szCs w:val="20"/>
        </w:rPr>
      </w:pPr>
      <w:r w:rsidRPr="00416963">
        <w:rPr>
          <w:sz w:val="20"/>
          <w:szCs w:val="20"/>
        </w:rPr>
        <w:t>wzorową postawę</w:t>
      </w:r>
      <w:r w:rsidR="00476A6B" w:rsidRPr="00416963">
        <w:rPr>
          <w:sz w:val="20"/>
          <w:szCs w:val="20"/>
        </w:rPr>
        <w:t>;</w:t>
      </w:r>
    </w:p>
    <w:p w:rsidR="00C12C84" w:rsidRPr="00416963" w:rsidRDefault="00C12C84" w:rsidP="005F422B">
      <w:pPr>
        <w:numPr>
          <w:ilvl w:val="0"/>
          <w:numId w:val="24"/>
        </w:numPr>
        <w:tabs>
          <w:tab w:val="clear" w:pos="360"/>
          <w:tab w:val="num" w:pos="720"/>
        </w:tabs>
        <w:ind w:left="720"/>
        <w:jc w:val="both"/>
        <w:rPr>
          <w:sz w:val="20"/>
          <w:szCs w:val="20"/>
        </w:rPr>
      </w:pPr>
      <w:r w:rsidRPr="00416963">
        <w:rPr>
          <w:sz w:val="20"/>
          <w:szCs w:val="20"/>
        </w:rPr>
        <w:lastRenderedPageBreak/>
        <w:t>wybitne osiągnięcia w róż</w:t>
      </w:r>
      <w:r w:rsidR="00160499" w:rsidRPr="00416963">
        <w:rPr>
          <w:sz w:val="20"/>
          <w:szCs w:val="20"/>
        </w:rPr>
        <w:t>nych dziedzinach życia i pracy s</w:t>
      </w:r>
      <w:r w:rsidRPr="00416963">
        <w:rPr>
          <w:sz w:val="20"/>
          <w:szCs w:val="20"/>
        </w:rPr>
        <w:t>zkoły</w:t>
      </w:r>
      <w:r w:rsidR="00476A6B" w:rsidRPr="00416963">
        <w:rPr>
          <w:sz w:val="20"/>
          <w:szCs w:val="20"/>
        </w:rPr>
        <w:t>;</w:t>
      </w:r>
    </w:p>
    <w:p w:rsidR="00C12C84" w:rsidRPr="00416963" w:rsidRDefault="00C12C84" w:rsidP="005F422B">
      <w:pPr>
        <w:numPr>
          <w:ilvl w:val="0"/>
          <w:numId w:val="24"/>
        </w:numPr>
        <w:tabs>
          <w:tab w:val="clear" w:pos="360"/>
          <w:tab w:val="num" w:pos="720"/>
        </w:tabs>
        <w:ind w:left="720"/>
        <w:jc w:val="both"/>
        <w:rPr>
          <w:sz w:val="20"/>
          <w:szCs w:val="20"/>
        </w:rPr>
      </w:pPr>
      <w:r w:rsidRPr="00416963">
        <w:rPr>
          <w:sz w:val="20"/>
          <w:szCs w:val="20"/>
        </w:rPr>
        <w:t>osiągnięcia sportowe</w:t>
      </w:r>
      <w:r w:rsidR="00476A6B" w:rsidRPr="00416963">
        <w:rPr>
          <w:sz w:val="20"/>
          <w:szCs w:val="20"/>
        </w:rPr>
        <w:t>;</w:t>
      </w:r>
    </w:p>
    <w:p w:rsidR="00C12C84" w:rsidRPr="00416963" w:rsidRDefault="00140213" w:rsidP="005F422B">
      <w:pPr>
        <w:numPr>
          <w:ilvl w:val="0"/>
          <w:numId w:val="24"/>
        </w:numPr>
        <w:tabs>
          <w:tab w:val="clear" w:pos="360"/>
          <w:tab w:val="num" w:pos="720"/>
        </w:tabs>
        <w:ind w:left="720"/>
        <w:jc w:val="both"/>
        <w:rPr>
          <w:sz w:val="20"/>
          <w:szCs w:val="20"/>
        </w:rPr>
      </w:pPr>
      <w:r w:rsidRPr="00416963">
        <w:rPr>
          <w:sz w:val="20"/>
          <w:szCs w:val="20"/>
        </w:rPr>
        <w:t>1</w:t>
      </w:r>
      <w:r w:rsidR="00C12C84" w:rsidRPr="00416963">
        <w:rPr>
          <w:sz w:val="20"/>
          <w:szCs w:val="20"/>
        </w:rPr>
        <w:t>00 % frekwencję.</w:t>
      </w:r>
    </w:p>
    <w:p w:rsidR="00C12C84" w:rsidRPr="00416963" w:rsidRDefault="00C12C84" w:rsidP="006D1AA3">
      <w:pPr>
        <w:numPr>
          <w:ilvl w:val="0"/>
          <w:numId w:val="44"/>
        </w:numPr>
        <w:jc w:val="both"/>
        <w:rPr>
          <w:sz w:val="20"/>
          <w:szCs w:val="20"/>
        </w:rPr>
      </w:pPr>
      <w:r w:rsidRPr="00416963">
        <w:rPr>
          <w:sz w:val="20"/>
          <w:szCs w:val="20"/>
        </w:rPr>
        <w:t>Uczeń może otrzymać następujące wyróżnienia i nagrody:</w:t>
      </w:r>
    </w:p>
    <w:p w:rsidR="00C12C84" w:rsidRPr="00416963" w:rsidRDefault="00C12C84" w:rsidP="006D1AA3">
      <w:pPr>
        <w:pStyle w:val="Akapitzlist"/>
        <w:numPr>
          <w:ilvl w:val="0"/>
          <w:numId w:val="141"/>
        </w:numPr>
        <w:jc w:val="both"/>
        <w:rPr>
          <w:bCs/>
          <w:iCs/>
          <w:sz w:val="20"/>
          <w:szCs w:val="20"/>
        </w:rPr>
      </w:pPr>
      <w:r w:rsidRPr="00416963">
        <w:rPr>
          <w:bCs/>
          <w:iCs/>
          <w:sz w:val="20"/>
          <w:szCs w:val="20"/>
        </w:rPr>
        <w:t>pochwałę wychowawcy lub</w:t>
      </w:r>
      <w:r w:rsidR="00476A6B" w:rsidRPr="00416963">
        <w:rPr>
          <w:bCs/>
          <w:iCs/>
          <w:sz w:val="20"/>
          <w:szCs w:val="20"/>
        </w:rPr>
        <w:t xml:space="preserve"> Dyrektora Szkoły wobec uczniów:</w:t>
      </w:r>
    </w:p>
    <w:p w:rsidR="00C12C84" w:rsidRPr="00416963" w:rsidRDefault="00C12C84" w:rsidP="006D1AA3">
      <w:pPr>
        <w:pStyle w:val="Akapitzlist"/>
        <w:numPr>
          <w:ilvl w:val="0"/>
          <w:numId w:val="142"/>
        </w:numPr>
        <w:jc w:val="both"/>
        <w:rPr>
          <w:sz w:val="20"/>
          <w:szCs w:val="20"/>
        </w:rPr>
      </w:pPr>
      <w:r w:rsidRPr="00416963">
        <w:rPr>
          <w:sz w:val="20"/>
          <w:szCs w:val="20"/>
        </w:rPr>
        <w:t>za bardzo dobre wyniki w nauce</w:t>
      </w:r>
      <w:r w:rsidR="00476A6B" w:rsidRPr="00416963">
        <w:rPr>
          <w:sz w:val="20"/>
          <w:szCs w:val="20"/>
        </w:rPr>
        <w:t>,</w:t>
      </w:r>
    </w:p>
    <w:p w:rsidR="00C12C84" w:rsidRPr="00416963" w:rsidRDefault="00C12C84" w:rsidP="006D1AA3">
      <w:pPr>
        <w:numPr>
          <w:ilvl w:val="0"/>
          <w:numId w:val="142"/>
        </w:numPr>
        <w:jc w:val="both"/>
        <w:rPr>
          <w:sz w:val="20"/>
          <w:szCs w:val="20"/>
        </w:rPr>
      </w:pPr>
      <w:r w:rsidRPr="00416963">
        <w:rPr>
          <w:sz w:val="20"/>
          <w:szCs w:val="20"/>
        </w:rPr>
        <w:t>100 % frekwencję w ciągu roku szkolnego</w:t>
      </w:r>
      <w:r w:rsidR="00476A6B" w:rsidRPr="00416963">
        <w:rPr>
          <w:sz w:val="20"/>
          <w:szCs w:val="20"/>
        </w:rPr>
        <w:t>,</w:t>
      </w:r>
    </w:p>
    <w:p w:rsidR="00C12C84" w:rsidRPr="00416963" w:rsidRDefault="00C12C84" w:rsidP="006D1AA3">
      <w:pPr>
        <w:numPr>
          <w:ilvl w:val="0"/>
          <w:numId w:val="142"/>
        </w:numPr>
        <w:jc w:val="both"/>
        <w:rPr>
          <w:sz w:val="20"/>
          <w:szCs w:val="20"/>
        </w:rPr>
      </w:pPr>
      <w:r w:rsidRPr="00416963">
        <w:rPr>
          <w:sz w:val="20"/>
          <w:szCs w:val="20"/>
        </w:rPr>
        <w:t>aktywną prac</w:t>
      </w:r>
      <w:r w:rsidR="00160499" w:rsidRPr="00416963">
        <w:rPr>
          <w:sz w:val="20"/>
          <w:szCs w:val="20"/>
        </w:rPr>
        <w:t>ę w organizacjac</w:t>
      </w:r>
      <w:r w:rsidR="00476A6B" w:rsidRPr="00416963">
        <w:rPr>
          <w:sz w:val="20"/>
          <w:szCs w:val="20"/>
        </w:rPr>
        <w:t>h młodzieżowych,</w:t>
      </w:r>
    </w:p>
    <w:p w:rsidR="00C12C84" w:rsidRPr="00416963" w:rsidRDefault="00C12C84" w:rsidP="006D1AA3">
      <w:pPr>
        <w:numPr>
          <w:ilvl w:val="0"/>
          <w:numId w:val="142"/>
        </w:numPr>
        <w:jc w:val="both"/>
        <w:rPr>
          <w:sz w:val="20"/>
          <w:szCs w:val="20"/>
        </w:rPr>
      </w:pPr>
      <w:r w:rsidRPr="00416963">
        <w:rPr>
          <w:sz w:val="20"/>
          <w:szCs w:val="20"/>
        </w:rPr>
        <w:t>z</w:t>
      </w:r>
      <w:r w:rsidR="00160499" w:rsidRPr="00416963">
        <w:rPr>
          <w:sz w:val="20"/>
          <w:szCs w:val="20"/>
        </w:rPr>
        <w:t>a osiągnięcia w pracy na rzecz sz</w:t>
      </w:r>
      <w:r w:rsidRPr="00416963">
        <w:rPr>
          <w:sz w:val="20"/>
          <w:szCs w:val="20"/>
        </w:rPr>
        <w:t>koły</w:t>
      </w:r>
      <w:r w:rsidR="00476A6B" w:rsidRPr="00416963">
        <w:rPr>
          <w:sz w:val="20"/>
          <w:szCs w:val="20"/>
        </w:rPr>
        <w:t>,</w:t>
      </w:r>
    </w:p>
    <w:p w:rsidR="00C12C84" w:rsidRPr="00416963" w:rsidRDefault="00C12C84" w:rsidP="006D1AA3">
      <w:pPr>
        <w:numPr>
          <w:ilvl w:val="0"/>
          <w:numId w:val="142"/>
        </w:numPr>
        <w:jc w:val="both"/>
        <w:rPr>
          <w:sz w:val="20"/>
          <w:szCs w:val="20"/>
        </w:rPr>
      </w:pPr>
      <w:r w:rsidRPr="00416963">
        <w:rPr>
          <w:sz w:val="20"/>
          <w:szCs w:val="20"/>
        </w:rPr>
        <w:t>za osiągnięcia sportowe</w:t>
      </w:r>
      <w:r w:rsidR="00476A6B" w:rsidRPr="00416963">
        <w:rPr>
          <w:sz w:val="20"/>
          <w:szCs w:val="20"/>
        </w:rPr>
        <w:t>;</w:t>
      </w:r>
    </w:p>
    <w:p w:rsidR="00C12C84" w:rsidRPr="00416963" w:rsidRDefault="00C12C84" w:rsidP="006D1AA3">
      <w:pPr>
        <w:pStyle w:val="Akapitzlist"/>
        <w:numPr>
          <w:ilvl w:val="0"/>
          <w:numId w:val="141"/>
        </w:numPr>
        <w:jc w:val="both"/>
        <w:rPr>
          <w:bCs/>
          <w:iCs/>
          <w:sz w:val="20"/>
          <w:szCs w:val="20"/>
        </w:rPr>
      </w:pPr>
      <w:r w:rsidRPr="00416963">
        <w:rPr>
          <w:bCs/>
          <w:iCs/>
          <w:sz w:val="20"/>
          <w:szCs w:val="20"/>
        </w:rPr>
        <w:t>nagrodę rzeczową:</w:t>
      </w:r>
    </w:p>
    <w:p w:rsidR="00C12C84" w:rsidRPr="00416963" w:rsidRDefault="00C12C84" w:rsidP="006D1AA3">
      <w:pPr>
        <w:numPr>
          <w:ilvl w:val="0"/>
          <w:numId w:val="143"/>
        </w:numPr>
        <w:jc w:val="both"/>
        <w:rPr>
          <w:sz w:val="20"/>
          <w:szCs w:val="20"/>
        </w:rPr>
      </w:pPr>
      <w:r w:rsidRPr="00416963">
        <w:rPr>
          <w:sz w:val="20"/>
          <w:szCs w:val="20"/>
        </w:rPr>
        <w:t>za godne reprezentowanie Szkoły w konkursach, zawodach, olimpiadac</w:t>
      </w:r>
      <w:r w:rsidR="004D3C59" w:rsidRPr="00416963">
        <w:rPr>
          <w:sz w:val="20"/>
          <w:szCs w:val="20"/>
        </w:rPr>
        <w:t>h, za zajęcie I – III miejsca w </w:t>
      </w:r>
      <w:r w:rsidRPr="00416963">
        <w:rPr>
          <w:sz w:val="20"/>
          <w:szCs w:val="20"/>
        </w:rPr>
        <w:t>konkursach szkolnych</w:t>
      </w:r>
      <w:r w:rsidR="00160499" w:rsidRPr="00416963">
        <w:rPr>
          <w:sz w:val="20"/>
          <w:szCs w:val="20"/>
        </w:rPr>
        <w:t>,</w:t>
      </w:r>
    </w:p>
    <w:p w:rsidR="00C12C84" w:rsidRPr="00416963" w:rsidRDefault="00C12C84" w:rsidP="006D1AA3">
      <w:pPr>
        <w:numPr>
          <w:ilvl w:val="0"/>
          <w:numId w:val="143"/>
        </w:numPr>
        <w:jc w:val="both"/>
        <w:rPr>
          <w:sz w:val="20"/>
          <w:szCs w:val="20"/>
        </w:rPr>
      </w:pPr>
      <w:r w:rsidRPr="00416963">
        <w:rPr>
          <w:sz w:val="20"/>
          <w:szCs w:val="20"/>
        </w:rPr>
        <w:t>za wzorowe zachowanie i bardzo dobre wyniki w nauce osiągnięte na koniec roku szkolnego</w:t>
      </w:r>
      <w:r w:rsidR="00160499" w:rsidRPr="00416963">
        <w:rPr>
          <w:sz w:val="20"/>
          <w:szCs w:val="20"/>
        </w:rPr>
        <w:t>,</w:t>
      </w:r>
    </w:p>
    <w:p w:rsidR="00C12C84" w:rsidRPr="00416963" w:rsidRDefault="00C12C84" w:rsidP="006D1AA3">
      <w:pPr>
        <w:numPr>
          <w:ilvl w:val="0"/>
          <w:numId w:val="143"/>
        </w:numPr>
        <w:jc w:val="both"/>
        <w:rPr>
          <w:sz w:val="20"/>
          <w:szCs w:val="20"/>
        </w:rPr>
      </w:pPr>
      <w:r w:rsidRPr="00416963">
        <w:rPr>
          <w:sz w:val="20"/>
          <w:szCs w:val="20"/>
        </w:rPr>
        <w:t>za wyróżniającą pracę na rzecz społeczności szkolnej</w:t>
      </w:r>
      <w:r w:rsidR="00476A6B" w:rsidRPr="00416963">
        <w:rPr>
          <w:sz w:val="20"/>
          <w:szCs w:val="20"/>
        </w:rPr>
        <w:t>;</w:t>
      </w:r>
    </w:p>
    <w:p w:rsidR="00C12C84" w:rsidRPr="00416963" w:rsidRDefault="00C12C84" w:rsidP="006D1AA3">
      <w:pPr>
        <w:pStyle w:val="Akapitzlist"/>
        <w:numPr>
          <w:ilvl w:val="0"/>
          <w:numId w:val="141"/>
        </w:numPr>
        <w:jc w:val="both"/>
        <w:rPr>
          <w:sz w:val="20"/>
          <w:szCs w:val="20"/>
        </w:rPr>
      </w:pPr>
      <w:r w:rsidRPr="00416963">
        <w:rPr>
          <w:bCs/>
          <w:iCs/>
          <w:sz w:val="20"/>
          <w:szCs w:val="20"/>
        </w:rPr>
        <w:t>wpis do Złotej Księgi Absolwentów</w:t>
      </w:r>
      <w:r w:rsidR="005D263F" w:rsidRPr="00416963">
        <w:rPr>
          <w:sz w:val="20"/>
          <w:szCs w:val="20"/>
        </w:rPr>
        <w:t>:</w:t>
      </w:r>
    </w:p>
    <w:p w:rsidR="00C12C84" w:rsidRPr="00416963" w:rsidRDefault="00476A6B" w:rsidP="006D1AA3">
      <w:pPr>
        <w:pStyle w:val="Akapitzlist"/>
        <w:numPr>
          <w:ilvl w:val="0"/>
          <w:numId w:val="144"/>
        </w:numPr>
        <w:jc w:val="both"/>
        <w:rPr>
          <w:sz w:val="20"/>
          <w:szCs w:val="20"/>
        </w:rPr>
      </w:pPr>
      <w:r w:rsidRPr="00416963">
        <w:rPr>
          <w:sz w:val="20"/>
          <w:szCs w:val="20"/>
        </w:rPr>
        <w:t xml:space="preserve">za </w:t>
      </w:r>
      <w:r w:rsidR="00C12C84" w:rsidRPr="00416963">
        <w:rPr>
          <w:sz w:val="20"/>
          <w:szCs w:val="20"/>
        </w:rPr>
        <w:t>wzorową postawę i wyróżniające wyniki w nauce uprawniające do uzyskania świadectwa</w:t>
      </w:r>
      <w:r w:rsidR="005D263F" w:rsidRPr="00416963">
        <w:rPr>
          <w:sz w:val="20"/>
          <w:szCs w:val="20"/>
        </w:rPr>
        <w:t xml:space="preserve"> ukończenia szkoły</w:t>
      </w:r>
      <w:r w:rsidRPr="00416963">
        <w:rPr>
          <w:sz w:val="20"/>
          <w:szCs w:val="20"/>
        </w:rPr>
        <w:t xml:space="preserve"> z wyróżnieniem;</w:t>
      </w:r>
    </w:p>
    <w:p w:rsidR="005D263F" w:rsidRPr="00416963" w:rsidRDefault="005D263F" w:rsidP="006D1AA3">
      <w:pPr>
        <w:numPr>
          <w:ilvl w:val="0"/>
          <w:numId w:val="44"/>
        </w:numPr>
        <w:jc w:val="both"/>
        <w:rPr>
          <w:sz w:val="20"/>
          <w:szCs w:val="20"/>
        </w:rPr>
      </w:pPr>
      <w:r w:rsidRPr="00416963">
        <w:rPr>
          <w:sz w:val="20"/>
          <w:szCs w:val="20"/>
        </w:rPr>
        <w:t>Wychowawca klasy, dyrektor szkoły powiadami</w:t>
      </w:r>
      <w:r w:rsidR="00476A6B" w:rsidRPr="00416963">
        <w:rPr>
          <w:sz w:val="20"/>
          <w:szCs w:val="20"/>
        </w:rPr>
        <w:t xml:space="preserve">a rodziców </w:t>
      </w:r>
      <w:r w:rsidRPr="00416963">
        <w:rPr>
          <w:sz w:val="20"/>
          <w:szCs w:val="20"/>
        </w:rPr>
        <w:t>o wyróżnieniach i nagrodach ucznia.</w:t>
      </w:r>
    </w:p>
    <w:p w:rsidR="004D3C59" w:rsidRPr="00416963" w:rsidRDefault="004D3C59" w:rsidP="006D1AA3">
      <w:pPr>
        <w:numPr>
          <w:ilvl w:val="0"/>
          <w:numId w:val="44"/>
        </w:numPr>
        <w:jc w:val="both"/>
        <w:rPr>
          <w:sz w:val="20"/>
          <w:szCs w:val="20"/>
        </w:rPr>
      </w:pPr>
      <w:r w:rsidRPr="00416963">
        <w:rPr>
          <w:sz w:val="20"/>
          <w:szCs w:val="20"/>
        </w:rPr>
        <w:t>Nagroda lub wyróżnienie może być udzielone na wniosek wychowawcy klasy, rady pedagogicznej, samorządu uczniowskiego lub klasowego.</w:t>
      </w:r>
    </w:p>
    <w:p w:rsidR="004D3C59" w:rsidRPr="00416963" w:rsidRDefault="004D3C59" w:rsidP="006D1AA3">
      <w:pPr>
        <w:pStyle w:val="Akapitzlist"/>
        <w:numPr>
          <w:ilvl w:val="0"/>
          <w:numId w:val="44"/>
        </w:numPr>
        <w:adjustRightInd w:val="0"/>
        <w:jc w:val="both"/>
        <w:rPr>
          <w:sz w:val="20"/>
          <w:szCs w:val="20"/>
        </w:rPr>
      </w:pPr>
      <w:r w:rsidRPr="00416963">
        <w:rPr>
          <w:sz w:val="20"/>
          <w:szCs w:val="20"/>
        </w:rPr>
        <w:t>Uczeń lub jego rodzice mogą wnieść zastrzeżenia do przyznanej nagrody do dyrektora szkoły w terminie siedmiu dni od otrzymania nagrody.</w:t>
      </w:r>
    </w:p>
    <w:p w:rsidR="004D3C59" w:rsidRPr="00416963" w:rsidRDefault="004D3C59" w:rsidP="006D1AA3">
      <w:pPr>
        <w:pStyle w:val="Akapitzlist"/>
        <w:numPr>
          <w:ilvl w:val="0"/>
          <w:numId w:val="44"/>
        </w:numPr>
        <w:adjustRightInd w:val="0"/>
        <w:jc w:val="both"/>
        <w:rPr>
          <w:sz w:val="20"/>
          <w:szCs w:val="20"/>
        </w:rPr>
      </w:pPr>
      <w:r w:rsidRPr="00416963">
        <w:rPr>
          <w:sz w:val="20"/>
          <w:szCs w:val="20"/>
        </w:rPr>
        <w:t>Dyrektor rozpatruje zastrzeżenia, o których mowa w ust. 5, w terminie pięciu dni od ich otrzymania oraz informuje ucznia lub jego rodziców o sposobie rozpatrzenia zastrzeżeń.</w:t>
      </w:r>
    </w:p>
    <w:p w:rsidR="00B74799" w:rsidRPr="00416963" w:rsidRDefault="00B74799">
      <w:pPr>
        <w:ind w:left="708"/>
        <w:jc w:val="both"/>
        <w:rPr>
          <w:sz w:val="20"/>
          <w:szCs w:val="20"/>
        </w:rPr>
      </w:pPr>
      <w:bookmarkStart w:id="0" w:name="_GoBack"/>
      <w:bookmarkEnd w:id="0"/>
    </w:p>
    <w:p w:rsidR="00D25EFA" w:rsidRPr="00416963" w:rsidRDefault="00D25EFA">
      <w:pPr>
        <w:ind w:left="708"/>
        <w:jc w:val="both"/>
        <w:rPr>
          <w:sz w:val="20"/>
          <w:szCs w:val="20"/>
        </w:rPr>
      </w:pPr>
    </w:p>
    <w:p w:rsidR="00C12C84" w:rsidRPr="00416963" w:rsidRDefault="00C12C84">
      <w:pPr>
        <w:ind w:left="708" w:hanging="708"/>
        <w:jc w:val="center"/>
        <w:rPr>
          <w:sz w:val="20"/>
          <w:szCs w:val="20"/>
        </w:rPr>
      </w:pPr>
      <w:r w:rsidRPr="00416963">
        <w:rPr>
          <w:b/>
          <w:bCs/>
          <w:sz w:val="20"/>
          <w:szCs w:val="20"/>
        </w:rPr>
        <w:t xml:space="preserve">§ </w:t>
      </w:r>
      <w:r w:rsidR="00C80446" w:rsidRPr="00416963">
        <w:rPr>
          <w:b/>
          <w:bCs/>
          <w:sz w:val="20"/>
          <w:szCs w:val="20"/>
        </w:rPr>
        <w:t>65</w:t>
      </w:r>
    </w:p>
    <w:p w:rsidR="00C12C84" w:rsidRPr="00416963" w:rsidRDefault="00C12C84">
      <w:pPr>
        <w:ind w:left="708"/>
        <w:jc w:val="both"/>
        <w:rPr>
          <w:sz w:val="20"/>
          <w:szCs w:val="20"/>
        </w:rPr>
      </w:pPr>
    </w:p>
    <w:p w:rsidR="00C12C84" w:rsidRPr="00416963" w:rsidRDefault="00C12C84" w:rsidP="006D1AA3">
      <w:pPr>
        <w:numPr>
          <w:ilvl w:val="0"/>
          <w:numId w:val="45"/>
        </w:numPr>
        <w:jc w:val="both"/>
        <w:rPr>
          <w:sz w:val="20"/>
          <w:szCs w:val="20"/>
        </w:rPr>
      </w:pPr>
      <w:r w:rsidRPr="00416963">
        <w:rPr>
          <w:sz w:val="20"/>
          <w:szCs w:val="20"/>
        </w:rPr>
        <w:t>Uczeń może być ukarany za:</w:t>
      </w:r>
    </w:p>
    <w:p w:rsidR="00C12C84" w:rsidRPr="00416963" w:rsidRDefault="00C12C84" w:rsidP="006D1AA3">
      <w:pPr>
        <w:pStyle w:val="Akapitzlist"/>
        <w:numPr>
          <w:ilvl w:val="0"/>
          <w:numId w:val="84"/>
        </w:numPr>
        <w:jc w:val="both"/>
        <w:rPr>
          <w:sz w:val="20"/>
          <w:szCs w:val="20"/>
        </w:rPr>
      </w:pPr>
      <w:r w:rsidRPr="00416963">
        <w:rPr>
          <w:sz w:val="20"/>
          <w:szCs w:val="20"/>
        </w:rPr>
        <w:t>nieprzestrzeganie Statutu Szkoły, regulaminów i zarządzeń wewnętrznych</w:t>
      </w:r>
      <w:r w:rsidR="00FC39E4" w:rsidRPr="00416963">
        <w:rPr>
          <w:sz w:val="20"/>
          <w:szCs w:val="20"/>
        </w:rPr>
        <w:t>;</w:t>
      </w:r>
    </w:p>
    <w:p w:rsidR="00C12C84" w:rsidRPr="00416963" w:rsidRDefault="00C12C84" w:rsidP="006D1AA3">
      <w:pPr>
        <w:pStyle w:val="Akapitzlist"/>
        <w:numPr>
          <w:ilvl w:val="0"/>
          <w:numId w:val="84"/>
        </w:numPr>
        <w:jc w:val="both"/>
        <w:rPr>
          <w:sz w:val="20"/>
          <w:szCs w:val="20"/>
        </w:rPr>
      </w:pPr>
      <w:r w:rsidRPr="00416963">
        <w:rPr>
          <w:sz w:val="20"/>
          <w:szCs w:val="20"/>
        </w:rPr>
        <w:t>lekceważenie obowiązków szkolnych, opuszczanie szkoły, spóźnianie się, ucieczki z lekcji, nagminne korzystanie z telefonów komórkowych na zajęciach edukacyjnych, filmowani</w:t>
      </w:r>
      <w:r w:rsidR="00FC39E4" w:rsidRPr="00416963">
        <w:rPr>
          <w:sz w:val="20"/>
          <w:szCs w:val="20"/>
        </w:rPr>
        <w:t>e, nagrywanie nauczycieli</w:t>
      </w:r>
      <w:r w:rsidR="008A037B" w:rsidRPr="00416963">
        <w:rPr>
          <w:sz w:val="20"/>
          <w:szCs w:val="20"/>
        </w:rPr>
        <w:t xml:space="preserve"> i </w:t>
      </w:r>
      <w:r w:rsidRPr="00416963">
        <w:rPr>
          <w:sz w:val="20"/>
          <w:szCs w:val="20"/>
        </w:rPr>
        <w:t>innych osób bez ich zgody</w:t>
      </w:r>
      <w:r w:rsidR="00FC39E4" w:rsidRPr="00416963">
        <w:rPr>
          <w:sz w:val="20"/>
          <w:szCs w:val="20"/>
        </w:rPr>
        <w:t>;</w:t>
      </w:r>
    </w:p>
    <w:p w:rsidR="00C12C84" w:rsidRPr="00416963" w:rsidRDefault="00C12C84" w:rsidP="006D1AA3">
      <w:pPr>
        <w:pStyle w:val="Akapitzlist"/>
        <w:numPr>
          <w:ilvl w:val="0"/>
          <w:numId w:val="84"/>
        </w:numPr>
        <w:jc w:val="both"/>
        <w:rPr>
          <w:sz w:val="20"/>
          <w:szCs w:val="20"/>
        </w:rPr>
      </w:pPr>
      <w:r w:rsidRPr="00416963">
        <w:rPr>
          <w:sz w:val="20"/>
          <w:szCs w:val="20"/>
        </w:rPr>
        <w:t>dewastację i niszczenie majątku szkolnego, niszczenie ś</w:t>
      </w:r>
      <w:r w:rsidR="00160499" w:rsidRPr="00416963">
        <w:rPr>
          <w:sz w:val="20"/>
          <w:szCs w:val="20"/>
        </w:rPr>
        <w:t>rodowiska przyrodniczego wokół s</w:t>
      </w:r>
      <w:r w:rsidRPr="00416963">
        <w:rPr>
          <w:sz w:val="20"/>
          <w:szCs w:val="20"/>
        </w:rPr>
        <w:t>zkoły oraz brak reakcji na negatywne zachowanie koleżanek i kolegów</w:t>
      </w:r>
      <w:r w:rsidR="00FC39E4" w:rsidRPr="00416963">
        <w:rPr>
          <w:sz w:val="20"/>
          <w:szCs w:val="20"/>
        </w:rPr>
        <w:t>;</w:t>
      </w:r>
    </w:p>
    <w:p w:rsidR="009E388E" w:rsidRPr="00416963" w:rsidRDefault="009E388E" w:rsidP="006D1AA3">
      <w:pPr>
        <w:pStyle w:val="Akapitzlist"/>
        <w:numPr>
          <w:ilvl w:val="0"/>
          <w:numId w:val="84"/>
        </w:numPr>
        <w:jc w:val="both"/>
        <w:rPr>
          <w:sz w:val="20"/>
          <w:szCs w:val="20"/>
        </w:rPr>
      </w:pPr>
      <w:r w:rsidRPr="00416963">
        <w:rPr>
          <w:sz w:val="20"/>
          <w:szCs w:val="20"/>
        </w:rPr>
        <w:t>postępowanie wywierające destrukcyjny wpływ na otoczenie, agresywne zachowanie, stosowanie przemocy fizycznej lub psychicznej, cyberprzemocy, zastraszanie, krzywdzenie innych przez podważanie ich autorytetu, opinii;</w:t>
      </w:r>
    </w:p>
    <w:p w:rsidR="009E388E" w:rsidRPr="00416963" w:rsidRDefault="009E388E" w:rsidP="006D1AA3">
      <w:pPr>
        <w:pStyle w:val="Akapitzlist"/>
        <w:numPr>
          <w:ilvl w:val="0"/>
          <w:numId w:val="84"/>
        </w:numPr>
        <w:jc w:val="both"/>
        <w:rPr>
          <w:sz w:val="20"/>
          <w:szCs w:val="20"/>
        </w:rPr>
      </w:pPr>
      <w:r w:rsidRPr="00416963">
        <w:rPr>
          <w:sz w:val="20"/>
          <w:szCs w:val="20"/>
        </w:rPr>
        <w:t>demonstrowanie postaw antyspołecznych oraz przynależność do grup zagrażających porządkowi i bezpieczeństwu publicznemu;</w:t>
      </w:r>
    </w:p>
    <w:p w:rsidR="00C12C84" w:rsidRPr="00416963" w:rsidRDefault="00C12C84" w:rsidP="006D1AA3">
      <w:pPr>
        <w:pStyle w:val="Akapitzlist"/>
        <w:numPr>
          <w:ilvl w:val="0"/>
          <w:numId w:val="84"/>
        </w:numPr>
        <w:jc w:val="both"/>
        <w:rPr>
          <w:sz w:val="20"/>
          <w:szCs w:val="20"/>
        </w:rPr>
      </w:pPr>
      <w:r w:rsidRPr="00416963">
        <w:rPr>
          <w:sz w:val="20"/>
          <w:szCs w:val="20"/>
        </w:rPr>
        <w:t>arogancki sposób bycia, zachowania, brak szacunku dla starszych, dla nauczycieli i personelu</w:t>
      </w:r>
      <w:r w:rsidR="00FC39E4" w:rsidRPr="00416963">
        <w:rPr>
          <w:sz w:val="20"/>
          <w:szCs w:val="20"/>
        </w:rPr>
        <w:t xml:space="preserve"> </w:t>
      </w:r>
      <w:r w:rsidR="008A037B" w:rsidRPr="00416963">
        <w:rPr>
          <w:sz w:val="20"/>
          <w:szCs w:val="20"/>
        </w:rPr>
        <w:t>administracyjno-</w:t>
      </w:r>
      <w:r w:rsidR="00160499" w:rsidRPr="00416963">
        <w:rPr>
          <w:sz w:val="20"/>
          <w:szCs w:val="20"/>
        </w:rPr>
        <w:t>obsługowego s</w:t>
      </w:r>
      <w:r w:rsidRPr="00416963">
        <w:rPr>
          <w:sz w:val="20"/>
          <w:szCs w:val="20"/>
        </w:rPr>
        <w:t>zkoły, przychodzenie na zajęcia pod wpływem alkoholu lub środków odurzających</w:t>
      </w:r>
      <w:r w:rsidR="00FC39E4" w:rsidRPr="00416963">
        <w:rPr>
          <w:sz w:val="20"/>
          <w:szCs w:val="20"/>
        </w:rPr>
        <w:t>;</w:t>
      </w:r>
    </w:p>
    <w:p w:rsidR="009E388E" w:rsidRPr="00416963" w:rsidRDefault="009E388E" w:rsidP="006D1AA3">
      <w:pPr>
        <w:pStyle w:val="Akapitzlist"/>
        <w:numPr>
          <w:ilvl w:val="0"/>
          <w:numId w:val="84"/>
        </w:numPr>
        <w:jc w:val="both"/>
        <w:rPr>
          <w:sz w:val="20"/>
          <w:szCs w:val="20"/>
        </w:rPr>
      </w:pPr>
      <w:r w:rsidRPr="00416963">
        <w:rPr>
          <w:sz w:val="20"/>
          <w:szCs w:val="20"/>
        </w:rPr>
        <w:t>palenie papierosów (w tym papierosów elektronicznych), picie alkoholu, stosowanie, rozprowadzanie lub namawianie do użycia substancji psychoaktywnych;</w:t>
      </w:r>
    </w:p>
    <w:p w:rsidR="00C12C84" w:rsidRPr="00416963" w:rsidRDefault="00C12C84" w:rsidP="006D1AA3">
      <w:pPr>
        <w:pStyle w:val="Akapitzlist"/>
        <w:numPr>
          <w:ilvl w:val="0"/>
          <w:numId w:val="84"/>
        </w:numPr>
        <w:jc w:val="both"/>
        <w:rPr>
          <w:sz w:val="20"/>
          <w:szCs w:val="20"/>
        </w:rPr>
      </w:pPr>
      <w:r w:rsidRPr="00416963">
        <w:rPr>
          <w:sz w:val="20"/>
          <w:szCs w:val="20"/>
        </w:rPr>
        <w:t>niszczenie i fałszowanie doku</w:t>
      </w:r>
      <w:r w:rsidR="00FC39E4" w:rsidRPr="00416963">
        <w:rPr>
          <w:sz w:val="20"/>
          <w:szCs w:val="20"/>
        </w:rPr>
        <w:t>mentów, podrabianie podpisów;</w:t>
      </w:r>
    </w:p>
    <w:p w:rsidR="00C12C84" w:rsidRPr="00416963" w:rsidRDefault="00C12C84" w:rsidP="006D1AA3">
      <w:pPr>
        <w:pStyle w:val="Akapitzlist"/>
        <w:numPr>
          <w:ilvl w:val="0"/>
          <w:numId w:val="84"/>
        </w:numPr>
        <w:jc w:val="both"/>
        <w:rPr>
          <w:sz w:val="20"/>
          <w:szCs w:val="20"/>
        </w:rPr>
      </w:pPr>
      <w:r w:rsidRPr="00416963">
        <w:rPr>
          <w:sz w:val="20"/>
          <w:szCs w:val="20"/>
        </w:rPr>
        <w:t>wywieranie demoralizujące</w:t>
      </w:r>
      <w:r w:rsidR="00FC39E4" w:rsidRPr="00416963">
        <w:rPr>
          <w:sz w:val="20"/>
          <w:szCs w:val="20"/>
        </w:rPr>
        <w:t>go wpływu na środowisko szkolne;</w:t>
      </w:r>
    </w:p>
    <w:p w:rsidR="00C12C84" w:rsidRPr="00416963" w:rsidRDefault="00C12C84" w:rsidP="006D1AA3">
      <w:pPr>
        <w:pStyle w:val="Akapitzlist"/>
        <w:numPr>
          <w:ilvl w:val="0"/>
          <w:numId w:val="84"/>
        </w:numPr>
        <w:jc w:val="both"/>
        <w:rPr>
          <w:sz w:val="20"/>
          <w:szCs w:val="20"/>
        </w:rPr>
      </w:pPr>
      <w:r w:rsidRPr="00416963">
        <w:rPr>
          <w:sz w:val="20"/>
          <w:szCs w:val="20"/>
        </w:rPr>
        <w:t>czyn</w:t>
      </w:r>
      <w:r w:rsidR="000841CE" w:rsidRPr="00416963">
        <w:rPr>
          <w:sz w:val="20"/>
          <w:szCs w:val="20"/>
        </w:rPr>
        <w:t>y podlegające Kodeksowi Karnemu;</w:t>
      </w:r>
    </w:p>
    <w:p w:rsidR="000841CE" w:rsidRPr="00416963" w:rsidRDefault="000841CE" w:rsidP="006D1AA3">
      <w:pPr>
        <w:pStyle w:val="Akapitzlist"/>
        <w:numPr>
          <w:ilvl w:val="0"/>
          <w:numId w:val="84"/>
        </w:numPr>
        <w:jc w:val="both"/>
        <w:rPr>
          <w:sz w:val="20"/>
          <w:szCs w:val="20"/>
        </w:rPr>
      </w:pPr>
      <w:r w:rsidRPr="00416963">
        <w:rPr>
          <w:sz w:val="20"/>
          <w:szCs w:val="20"/>
        </w:rPr>
        <w:t>przewinienia lub przewinienie skutkujące niedopuszczeniem ucznia do dalszych prac na stanowisku pracy przez Pracodawcę posiadającego umowę ze szkołą.</w:t>
      </w:r>
    </w:p>
    <w:p w:rsidR="00C12C84" w:rsidRPr="00416963" w:rsidRDefault="00C12C84" w:rsidP="006D1AA3">
      <w:pPr>
        <w:numPr>
          <w:ilvl w:val="0"/>
          <w:numId w:val="45"/>
        </w:numPr>
        <w:jc w:val="both"/>
        <w:rPr>
          <w:sz w:val="20"/>
          <w:szCs w:val="20"/>
        </w:rPr>
      </w:pPr>
      <w:r w:rsidRPr="00416963">
        <w:rPr>
          <w:sz w:val="20"/>
          <w:szCs w:val="20"/>
        </w:rPr>
        <w:t>Rodzaje kar:</w:t>
      </w:r>
    </w:p>
    <w:p w:rsidR="00C12C84" w:rsidRPr="00416963" w:rsidRDefault="00FC39E4" w:rsidP="006D1AA3">
      <w:pPr>
        <w:pStyle w:val="Akapitzlist"/>
        <w:numPr>
          <w:ilvl w:val="0"/>
          <w:numId w:val="85"/>
        </w:numPr>
        <w:jc w:val="both"/>
        <w:rPr>
          <w:sz w:val="20"/>
          <w:szCs w:val="20"/>
        </w:rPr>
      </w:pPr>
      <w:r w:rsidRPr="00416963">
        <w:rPr>
          <w:sz w:val="20"/>
          <w:szCs w:val="20"/>
        </w:rPr>
        <w:t>upomnienie wychowawcy klasy;</w:t>
      </w:r>
    </w:p>
    <w:p w:rsidR="00C12C84" w:rsidRPr="00416963" w:rsidRDefault="00C12C84" w:rsidP="006D1AA3">
      <w:pPr>
        <w:pStyle w:val="Akapitzlist"/>
        <w:numPr>
          <w:ilvl w:val="0"/>
          <w:numId w:val="85"/>
        </w:numPr>
        <w:jc w:val="both"/>
        <w:rPr>
          <w:sz w:val="20"/>
          <w:szCs w:val="20"/>
        </w:rPr>
      </w:pPr>
      <w:r w:rsidRPr="00416963">
        <w:rPr>
          <w:sz w:val="20"/>
          <w:szCs w:val="20"/>
        </w:rPr>
        <w:t>nagana wychowawcy klasy</w:t>
      </w:r>
      <w:r w:rsidR="00FC39E4" w:rsidRPr="00416963">
        <w:rPr>
          <w:sz w:val="20"/>
          <w:szCs w:val="20"/>
        </w:rPr>
        <w:t>;</w:t>
      </w:r>
    </w:p>
    <w:p w:rsidR="00030286" w:rsidRPr="00416963" w:rsidRDefault="00030286" w:rsidP="006D1AA3">
      <w:pPr>
        <w:pStyle w:val="Akapitzlist"/>
        <w:numPr>
          <w:ilvl w:val="0"/>
          <w:numId w:val="85"/>
        </w:numPr>
        <w:jc w:val="both"/>
        <w:rPr>
          <w:sz w:val="20"/>
          <w:szCs w:val="20"/>
        </w:rPr>
      </w:pPr>
      <w:r w:rsidRPr="00416963">
        <w:rPr>
          <w:sz w:val="20"/>
          <w:szCs w:val="20"/>
        </w:rPr>
        <w:t>nagana wychowawcy z ostrzeżeniem</w:t>
      </w:r>
      <w:r w:rsidR="00FC39E4" w:rsidRPr="00416963">
        <w:rPr>
          <w:sz w:val="20"/>
          <w:szCs w:val="20"/>
        </w:rPr>
        <w:t>;</w:t>
      </w:r>
    </w:p>
    <w:p w:rsidR="00C12C84" w:rsidRPr="00416963" w:rsidRDefault="00FC39E4" w:rsidP="006D1AA3">
      <w:pPr>
        <w:pStyle w:val="Akapitzlist"/>
        <w:numPr>
          <w:ilvl w:val="0"/>
          <w:numId w:val="85"/>
        </w:numPr>
        <w:jc w:val="both"/>
        <w:rPr>
          <w:sz w:val="20"/>
          <w:szCs w:val="20"/>
        </w:rPr>
      </w:pPr>
      <w:r w:rsidRPr="00416963">
        <w:rPr>
          <w:sz w:val="20"/>
          <w:szCs w:val="20"/>
        </w:rPr>
        <w:t>upomnienie dyrektora;</w:t>
      </w:r>
    </w:p>
    <w:p w:rsidR="00C12C84" w:rsidRPr="00416963" w:rsidRDefault="00C12C84" w:rsidP="006D1AA3">
      <w:pPr>
        <w:pStyle w:val="Akapitzlist"/>
        <w:numPr>
          <w:ilvl w:val="0"/>
          <w:numId w:val="85"/>
        </w:numPr>
        <w:jc w:val="both"/>
        <w:rPr>
          <w:sz w:val="20"/>
          <w:szCs w:val="20"/>
        </w:rPr>
      </w:pPr>
      <w:r w:rsidRPr="00416963">
        <w:rPr>
          <w:sz w:val="20"/>
          <w:szCs w:val="20"/>
        </w:rPr>
        <w:t>nagana dyrektora</w:t>
      </w:r>
      <w:r w:rsidR="00FC39E4" w:rsidRPr="00416963">
        <w:rPr>
          <w:sz w:val="20"/>
          <w:szCs w:val="20"/>
        </w:rPr>
        <w:t>;</w:t>
      </w:r>
    </w:p>
    <w:p w:rsidR="00030286" w:rsidRPr="00416963" w:rsidRDefault="00030286" w:rsidP="006D1AA3">
      <w:pPr>
        <w:pStyle w:val="Akapitzlist"/>
        <w:numPr>
          <w:ilvl w:val="0"/>
          <w:numId w:val="85"/>
        </w:numPr>
        <w:jc w:val="both"/>
        <w:rPr>
          <w:sz w:val="20"/>
          <w:szCs w:val="20"/>
        </w:rPr>
      </w:pPr>
      <w:r w:rsidRPr="00416963">
        <w:rPr>
          <w:sz w:val="20"/>
          <w:szCs w:val="20"/>
        </w:rPr>
        <w:t>nagana dyrektora z ostrzeżeniem</w:t>
      </w:r>
      <w:r w:rsidR="00FC39E4" w:rsidRPr="00416963">
        <w:rPr>
          <w:sz w:val="20"/>
          <w:szCs w:val="20"/>
        </w:rPr>
        <w:t>;</w:t>
      </w:r>
    </w:p>
    <w:p w:rsidR="00C12C84" w:rsidRPr="00416963" w:rsidRDefault="00800F94" w:rsidP="006D1AA3">
      <w:pPr>
        <w:pStyle w:val="Akapitzlist"/>
        <w:numPr>
          <w:ilvl w:val="0"/>
          <w:numId w:val="85"/>
        </w:numPr>
        <w:jc w:val="both"/>
        <w:rPr>
          <w:sz w:val="20"/>
          <w:szCs w:val="20"/>
        </w:rPr>
      </w:pPr>
      <w:r w:rsidRPr="00416963">
        <w:rPr>
          <w:sz w:val="20"/>
          <w:szCs w:val="20"/>
        </w:rPr>
        <w:t>s</w:t>
      </w:r>
      <w:r w:rsidR="00C12C84" w:rsidRPr="00416963">
        <w:rPr>
          <w:sz w:val="20"/>
          <w:szCs w:val="20"/>
        </w:rPr>
        <w:t>kreślenie z list</w:t>
      </w:r>
      <w:r w:rsidR="005D263F" w:rsidRPr="00416963">
        <w:rPr>
          <w:sz w:val="20"/>
          <w:szCs w:val="20"/>
        </w:rPr>
        <w:t>y uczniów na podstawie uchwały rady p</w:t>
      </w:r>
      <w:r w:rsidR="00FC39E4" w:rsidRPr="00416963">
        <w:rPr>
          <w:sz w:val="20"/>
          <w:szCs w:val="20"/>
        </w:rPr>
        <w:t xml:space="preserve">edagogicznej po zasięgnięciu opinii </w:t>
      </w:r>
      <w:r w:rsidR="005D263F" w:rsidRPr="00416963">
        <w:rPr>
          <w:sz w:val="20"/>
          <w:szCs w:val="20"/>
        </w:rPr>
        <w:t>s</w:t>
      </w:r>
      <w:r w:rsidR="00C12C84" w:rsidRPr="00416963">
        <w:rPr>
          <w:sz w:val="20"/>
          <w:szCs w:val="20"/>
        </w:rPr>
        <w:t>a</w:t>
      </w:r>
      <w:r w:rsidR="005D263F" w:rsidRPr="00416963">
        <w:rPr>
          <w:sz w:val="20"/>
          <w:szCs w:val="20"/>
        </w:rPr>
        <w:t>morządu u</w:t>
      </w:r>
      <w:r w:rsidR="00C12C84" w:rsidRPr="00416963">
        <w:rPr>
          <w:sz w:val="20"/>
          <w:szCs w:val="20"/>
        </w:rPr>
        <w:t>czniowskiego</w:t>
      </w:r>
      <w:r w:rsidR="009947AF" w:rsidRPr="00416963">
        <w:rPr>
          <w:sz w:val="20"/>
          <w:szCs w:val="20"/>
        </w:rPr>
        <w:t>.</w:t>
      </w:r>
    </w:p>
    <w:p w:rsidR="00422A11" w:rsidRPr="00416963" w:rsidRDefault="009E388E" w:rsidP="009E388E">
      <w:pPr>
        <w:adjustRightInd w:val="0"/>
        <w:jc w:val="both"/>
        <w:rPr>
          <w:rFonts w:eastAsia="TimesNewRoman"/>
          <w:sz w:val="20"/>
          <w:szCs w:val="20"/>
        </w:rPr>
      </w:pPr>
      <w:r w:rsidRPr="00416963">
        <w:rPr>
          <w:sz w:val="20"/>
          <w:szCs w:val="20"/>
        </w:rPr>
        <w:t xml:space="preserve">2a. </w:t>
      </w:r>
      <w:r w:rsidRPr="00416963">
        <w:rPr>
          <w:rFonts w:eastAsia="TimesNewRoman"/>
          <w:sz w:val="20"/>
          <w:szCs w:val="20"/>
        </w:rPr>
        <w:t>W przypadku gdy nieletni wykazuje przejawy demoralizacji lub dopuścił się czynu karalnego na terenie szkoły</w:t>
      </w:r>
    </w:p>
    <w:p w:rsidR="00422A11"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 xml:space="preserve"> lub w związku z realizacją obowiązku nauki, dyrektor szkoły może, za zgodą rodziców albo opiekuna </w:t>
      </w:r>
    </w:p>
    <w:p w:rsidR="00422A11"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 xml:space="preserve">nieletniego oraz nieletniego, zastosować, jeżeli jest to wystarczające, środek oddziaływania wychowawczego </w:t>
      </w:r>
    </w:p>
    <w:p w:rsidR="009E388E"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w postaci:</w:t>
      </w:r>
    </w:p>
    <w:p w:rsidR="009E388E" w:rsidRPr="00416963" w:rsidRDefault="009E388E" w:rsidP="006D1AA3">
      <w:pPr>
        <w:pStyle w:val="Akapitzlist"/>
        <w:widowControl w:val="0"/>
        <w:numPr>
          <w:ilvl w:val="0"/>
          <w:numId w:val="197"/>
        </w:numPr>
        <w:suppressAutoHyphens/>
        <w:adjustRightInd w:val="0"/>
        <w:contextualSpacing w:val="0"/>
        <w:jc w:val="both"/>
        <w:textAlignment w:val="baseline"/>
        <w:rPr>
          <w:rFonts w:eastAsia="TimesNewRoman"/>
          <w:sz w:val="20"/>
          <w:szCs w:val="20"/>
        </w:rPr>
      </w:pPr>
      <w:r w:rsidRPr="00416963">
        <w:rPr>
          <w:rFonts w:eastAsia="TimesNewRoman"/>
          <w:sz w:val="20"/>
          <w:szCs w:val="20"/>
        </w:rPr>
        <w:lastRenderedPageBreak/>
        <w:t xml:space="preserve">pouczenia, </w:t>
      </w:r>
    </w:p>
    <w:p w:rsidR="009E388E" w:rsidRPr="00416963" w:rsidRDefault="009E388E" w:rsidP="006D1AA3">
      <w:pPr>
        <w:pStyle w:val="Akapitzlist"/>
        <w:widowControl w:val="0"/>
        <w:numPr>
          <w:ilvl w:val="0"/>
          <w:numId w:val="197"/>
        </w:numPr>
        <w:suppressAutoHyphens/>
        <w:adjustRightInd w:val="0"/>
        <w:contextualSpacing w:val="0"/>
        <w:jc w:val="both"/>
        <w:textAlignment w:val="baseline"/>
        <w:rPr>
          <w:rFonts w:eastAsia="TimesNewRoman"/>
          <w:sz w:val="20"/>
          <w:szCs w:val="20"/>
        </w:rPr>
      </w:pPr>
      <w:r w:rsidRPr="00416963">
        <w:rPr>
          <w:rFonts w:eastAsia="TimesNewRoman"/>
          <w:sz w:val="20"/>
          <w:szCs w:val="20"/>
        </w:rPr>
        <w:t>ostrzeżenia ustnego,</w:t>
      </w:r>
    </w:p>
    <w:p w:rsidR="009E388E" w:rsidRPr="00416963" w:rsidRDefault="009E388E" w:rsidP="006D1AA3">
      <w:pPr>
        <w:pStyle w:val="Akapitzlist"/>
        <w:widowControl w:val="0"/>
        <w:numPr>
          <w:ilvl w:val="0"/>
          <w:numId w:val="197"/>
        </w:numPr>
        <w:suppressAutoHyphens/>
        <w:adjustRightInd w:val="0"/>
        <w:contextualSpacing w:val="0"/>
        <w:jc w:val="both"/>
        <w:textAlignment w:val="baseline"/>
        <w:rPr>
          <w:rFonts w:eastAsia="TimesNewRoman"/>
          <w:sz w:val="20"/>
          <w:szCs w:val="20"/>
        </w:rPr>
      </w:pPr>
      <w:r w:rsidRPr="00416963">
        <w:rPr>
          <w:rFonts w:eastAsia="TimesNewRoman"/>
          <w:sz w:val="20"/>
          <w:szCs w:val="20"/>
        </w:rPr>
        <w:t xml:space="preserve">ostrzeżenia na piśmie, </w:t>
      </w:r>
    </w:p>
    <w:p w:rsidR="009E388E" w:rsidRPr="00416963" w:rsidRDefault="009E388E" w:rsidP="006D1AA3">
      <w:pPr>
        <w:pStyle w:val="Akapitzlist"/>
        <w:widowControl w:val="0"/>
        <w:numPr>
          <w:ilvl w:val="0"/>
          <w:numId w:val="197"/>
        </w:numPr>
        <w:suppressAutoHyphens/>
        <w:adjustRightInd w:val="0"/>
        <w:contextualSpacing w:val="0"/>
        <w:jc w:val="both"/>
        <w:textAlignment w:val="baseline"/>
        <w:rPr>
          <w:rFonts w:eastAsia="TimesNewRoman"/>
          <w:sz w:val="20"/>
          <w:szCs w:val="20"/>
        </w:rPr>
      </w:pPr>
      <w:r w:rsidRPr="00416963">
        <w:rPr>
          <w:rFonts w:eastAsia="TimesNewRoman"/>
          <w:sz w:val="20"/>
          <w:szCs w:val="20"/>
        </w:rPr>
        <w:t xml:space="preserve">przeproszenia pokrzywdzonego, </w:t>
      </w:r>
    </w:p>
    <w:p w:rsidR="009E388E" w:rsidRPr="00416963" w:rsidRDefault="009E388E" w:rsidP="006D1AA3">
      <w:pPr>
        <w:pStyle w:val="Akapitzlist"/>
        <w:widowControl w:val="0"/>
        <w:numPr>
          <w:ilvl w:val="0"/>
          <w:numId w:val="197"/>
        </w:numPr>
        <w:suppressAutoHyphens/>
        <w:adjustRightInd w:val="0"/>
        <w:contextualSpacing w:val="0"/>
        <w:jc w:val="both"/>
        <w:textAlignment w:val="baseline"/>
        <w:rPr>
          <w:rFonts w:eastAsia="TimesNewRoman"/>
          <w:sz w:val="20"/>
          <w:szCs w:val="20"/>
        </w:rPr>
      </w:pPr>
      <w:r w:rsidRPr="00416963">
        <w:rPr>
          <w:rFonts w:eastAsia="TimesNewRoman"/>
          <w:sz w:val="20"/>
          <w:szCs w:val="20"/>
        </w:rPr>
        <w:t>przywrócenia stanu poprzedniego,</w:t>
      </w:r>
    </w:p>
    <w:p w:rsidR="009E388E" w:rsidRPr="00416963" w:rsidRDefault="009E388E" w:rsidP="006D1AA3">
      <w:pPr>
        <w:pStyle w:val="Akapitzlist"/>
        <w:widowControl w:val="0"/>
        <w:numPr>
          <w:ilvl w:val="0"/>
          <w:numId w:val="197"/>
        </w:numPr>
        <w:suppressAutoHyphens/>
        <w:adjustRightInd w:val="0"/>
        <w:contextualSpacing w:val="0"/>
        <w:jc w:val="both"/>
        <w:textAlignment w:val="baseline"/>
        <w:rPr>
          <w:rFonts w:eastAsia="TimesNewRoman"/>
          <w:sz w:val="20"/>
          <w:szCs w:val="20"/>
        </w:rPr>
      </w:pPr>
      <w:r w:rsidRPr="00416963">
        <w:rPr>
          <w:rFonts w:eastAsia="TimesNewRoman"/>
          <w:sz w:val="20"/>
          <w:szCs w:val="20"/>
        </w:rPr>
        <w:t xml:space="preserve">wykonania określonych prac porządkowych na rzecz szkoły. </w:t>
      </w:r>
    </w:p>
    <w:p w:rsidR="00422A11" w:rsidRPr="00416963" w:rsidRDefault="009E388E" w:rsidP="009E388E">
      <w:pPr>
        <w:adjustRightInd w:val="0"/>
        <w:jc w:val="both"/>
        <w:rPr>
          <w:rFonts w:eastAsia="TimesNewRoman"/>
          <w:sz w:val="20"/>
          <w:szCs w:val="20"/>
        </w:rPr>
      </w:pPr>
      <w:r w:rsidRPr="00416963">
        <w:rPr>
          <w:rFonts w:eastAsia="TimesNewRoman"/>
          <w:sz w:val="20"/>
          <w:szCs w:val="20"/>
        </w:rPr>
        <w:t xml:space="preserve">2b. Zastosowanie środka oddziaływania wychowawczego o którym mowa w ust. 2a  nie wyłącza zastosowania kar </w:t>
      </w:r>
    </w:p>
    <w:p w:rsidR="00422A11"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 xml:space="preserve">określonych w statucie szkoły. W przypadku braku zgody rodziców albo opiekuna nieletniego lub nieletniego na </w:t>
      </w:r>
    </w:p>
    <w:p w:rsidR="00422A11"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 xml:space="preserve">zastosowanie środka wychowawczego o którym mowa w ust 2a pkt 1-6 dyrektor szkoły kieruje sprawę do sądu </w:t>
      </w:r>
    </w:p>
    <w:p w:rsidR="00422A11"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 xml:space="preserve">rodzinnego lub Policji. Przepisu nie stosuje się w przypadku, gdy nieletni dopuścił się czynu zabronionego </w:t>
      </w:r>
    </w:p>
    <w:p w:rsidR="009E388E" w:rsidRPr="00416963" w:rsidRDefault="00422A11" w:rsidP="009E388E">
      <w:pPr>
        <w:adjustRightInd w:val="0"/>
        <w:jc w:val="both"/>
        <w:rPr>
          <w:rFonts w:eastAsia="TimesNewRoman"/>
          <w:sz w:val="20"/>
          <w:szCs w:val="20"/>
        </w:rPr>
      </w:pPr>
      <w:r w:rsidRPr="00416963">
        <w:rPr>
          <w:rFonts w:eastAsia="TimesNewRoman"/>
          <w:sz w:val="20"/>
          <w:szCs w:val="20"/>
        </w:rPr>
        <w:t xml:space="preserve">      </w:t>
      </w:r>
      <w:r w:rsidR="009E388E" w:rsidRPr="00416963">
        <w:rPr>
          <w:rFonts w:eastAsia="TimesNewRoman"/>
          <w:sz w:val="20"/>
          <w:szCs w:val="20"/>
        </w:rPr>
        <w:t>wyczerpującego znamiona przestępstwa ściganego z urzędu lub przestępstwa skarbowego.</w:t>
      </w:r>
    </w:p>
    <w:p w:rsidR="00C12C84" w:rsidRPr="00416963" w:rsidRDefault="00C12C84" w:rsidP="006D1AA3">
      <w:pPr>
        <w:numPr>
          <w:ilvl w:val="0"/>
          <w:numId w:val="45"/>
        </w:numPr>
        <w:jc w:val="both"/>
        <w:rPr>
          <w:sz w:val="20"/>
          <w:szCs w:val="20"/>
        </w:rPr>
      </w:pPr>
      <w:r w:rsidRPr="00416963">
        <w:rPr>
          <w:sz w:val="20"/>
          <w:szCs w:val="20"/>
        </w:rPr>
        <w:t>Kary stosowane są w zależności od stopnia przewinienia, a w sytuac</w:t>
      </w:r>
      <w:r w:rsidR="008A037B" w:rsidRPr="00416963">
        <w:rPr>
          <w:sz w:val="20"/>
          <w:szCs w:val="20"/>
        </w:rPr>
        <w:t>jach szczególnie drastycznych z </w:t>
      </w:r>
      <w:r w:rsidRPr="00416963">
        <w:rPr>
          <w:sz w:val="20"/>
          <w:szCs w:val="20"/>
        </w:rPr>
        <w:t>pominięciem gradacji kar.</w:t>
      </w:r>
    </w:p>
    <w:p w:rsidR="00C12C84" w:rsidRPr="00416963" w:rsidRDefault="00C12C84" w:rsidP="006D1AA3">
      <w:pPr>
        <w:numPr>
          <w:ilvl w:val="0"/>
          <w:numId w:val="45"/>
        </w:numPr>
        <w:jc w:val="both"/>
        <w:rPr>
          <w:sz w:val="20"/>
          <w:szCs w:val="20"/>
        </w:rPr>
      </w:pPr>
      <w:r w:rsidRPr="00416963">
        <w:rPr>
          <w:sz w:val="20"/>
          <w:szCs w:val="20"/>
        </w:rPr>
        <w:t>Uczeń może być skreślony z listy uczniów przez Dyrektora Szkoły na podstawie uchwały Rady Pedagogicznej po zasięgnięciu opinii Samorządu Uczniowskiego bez stosowania gradacji kar w przypadku:</w:t>
      </w:r>
    </w:p>
    <w:p w:rsidR="00C12C84" w:rsidRPr="00416963" w:rsidRDefault="00C12C84" w:rsidP="006D1AA3">
      <w:pPr>
        <w:pStyle w:val="Akapitzlist"/>
        <w:numPr>
          <w:ilvl w:val="0"/>
          <w:numId w:val="145"/>
        </w:numPr>
        <w:jc w:val="both"/>
        <w:rPr>
          <w:sz w:val="20"/>
          <w:szCs w:val="20"/>
        </w:rPr>
      </w:pPr>
      <w:r w:rsidRPr="00416963">
        <w:rPr>
          <w:sz w:val="20"/>
          <w:szCs w:val="20"/>
        </w:rPr>
        <w:t>znacznej ilości godzin nieusprawiedliwionych, jeżeli wcześniejsze oddziaływanie nie p</w:t>
      </w:r>
      <w:r w:rsidR="00002EBE" w:rsidRPr="00416963">
        <w:rPr>
          <w:sz w:val="20"/>
          <w:szCs w:val="20"/>
        </w:rPr>
        <w:t>rzyniosły pozytywnego skutku;</w:t>
      </w:r>
    </w:p>
    <w:p w:rsidR="00C12C84" w:rsidRPr="00416963" w:rsidRDefault="00C12C84" w:rsidP="006D1AA3">
      <w:pPr>
        <w:pStyle w:val="Akapitzlist"/>
        <w:numPr>
          <w:ilvl w:val="0"/>
          <w:numId w:val="145"/>
        </w:numPr>
        <w:jc w:val="both"/>
        <w:rPr>
          <w:sz w:val="20"/>
          <w:szCs w:val="20"/>
        </w:rPr>
      </w:pPr>
      <w:r w:rsidRPr="00416963">
        <w:rPr>
          <w:sz w:val="20"/>
          <w:szCs w:val="20"/>
        </w:rPr>
        <w:t>prawomocnego wyroku sądowego</w:t>
      </w:r>
      <w:r w:rsidR="00002EBE" w:rsidRPr="00416963">
        <w:rPr>
          <w:sz w:val="20"/>
          <w:szCs w:val="20"/>
        </w:rPr>
        <w:t>;</w:t>
      </w:r>
    </w:p>
    <w:p w:rsidR="00C12C84" w:rsidRPr="00416963" w:rsidRDefault="00C12C84" w:rsidP="006D1AA3">
      <w:pPr>
        <w:pStyle w:val="Akapitzlist"/>
        <w:numPr>
          <w:ilvl w:val="0"/>
          <w:numId w:val="145"/>
        </w:numPr>
        <w:jc w:val="both"/>
        <w:rPr>
          <w:sz w:val="20"/>
          <w:szCs w:val="20"/>
        </w:rPr>
      </w:pPr>
      <w:r w:rsidRPr="00416963">
        <w:rPr>
          <w:sz w:val="20"/>
          <w:szCs w:val="20"/>
        </w:rPr>
        <w:t>stwarzania sytuacji zagrażających bezpieczeństwu i zdrowi</w:t>
      </w:r>
      <w:r w:rsidR="009947AF" w:rsidRPr="00416963">
        <w:rPr>
          <w:sz w:val="20"/>
          <w:szCs w:val="20"/>
        </w:rPr>
        <w:t>u innych uczniów i pracowników s</w:t>
      </w:r>
      <w:r w:rsidRPr="00416963">
        <w:rPr>
          <w:sz w:val="20"/>
          <w:szCs w:val="20"/>
        </w:rPr>
        <w:t>zkoły</w:t>
      </w:r>
      <w:r w:rsidR="00002EBE" w:rsidRPr="00416963">
        <w:rPr>
          <w:sz w:val="20"/>
          <w:szCs w:val="20"/>
        </w:rPr>
        <w:t>;</w:t>
      </w:r>
    </w:p>
    <w:p w:rsidR="00ED2104" w:rsidRPr="00416963" w:rsidRDefault="00ED2104" w:rsidP="006D1AA3">
      <w:pPr>
        <w:pStyle w:val="Akapitzlist"/>
        <w:numPr>
          <w:ilvl w:val="0"/>
          <w:numId w:val="145"/>
        </w:numPr>
        <w:jc w:val="both"/>
        <w:rPr>
          <w:sz w:val="20"/>
          <w:szCs w:val="20"/>
        </w:rPr>
      </w:pPr>
      <w:r w:rsidRPr="00416963">
        <w:rPr>
          <w:sz w:val="20"/>
          <w:szCs w:val="20"/>
        </w:rPr>
        <w:t>dystrybucji substancji psychoaktywnych oraz ich zażywania;</w:t>
      </w:r>
    </w:p>
    <w:p w:rsidR="00C12C84" w:rsidRPr="00416963" w:rsidRDefault="00C12C84" w:rsidP="006D1AA3">
      <w:pPr>
        <w:pStyle w:val="Akapitzlist"/>
        <w:numPr>
          <w:ilvl w:val="0"/>
          <w:numId w:val="145"/>
        </w:numPr>
        <w:jc w:val="both"/>
        <w:rPr>
          <w:sz w:val="20"/>
          <w:szCs w:val="20"/>
        </w:rPr>
      </w:pPr>
      <w:r w:rsidRPr="00416963">
        <w:rPr>
          <w:sz w:val="20"/>
          <w:szCs w:val="20"/>
        </w:rPr>
        <w:t>spożywania alkoholu i przychodzeniu na zajęcia w stanie wskazującym na spożycie alkoholu</w:t>
      </w:r>
      <w:r w:rsidR="00002EBE" w:rsidRPr="00416963">
        <w:rPr>
          <w:sz w:val="20"/>
          <w:szCs w:val="20"/>
        </w:rPr>
        <w:t>;</w:t>
      </w:r>
    </w:p>
    <w:p w:rsidR="00C12C84" w:rsidRPr="00416963" w:rsidRDefault="00C12C84" w:rsidP="006D1AA3">
      <w:pPr>
        <w:pStyle w:val="Akapitzlist"/>
        <w:numPr>
          <w:ilvl w:val="0"/>
          <w:numId w:val="145"/>
        </w:numPr>
        <w:jc w:val="both"/>
        <w:rPr>
          <w:sz w:val="20"/>
          <w:szCs w:val="20"/>
        </w:rPr>
      </w:pPr>
      <w:r w:rsidRPr="00416963">
        <w:rPr>
          <w:sz w:val="20"/>
          <w:szCs w:val="20"/>
        </w:rPr>
        <w:t>przynależności i agitacji do związków przestępczych</w:t>
      </w:r>
      <w:r w:rsidR="00002EBE" w:rsidRPr="00416963">
        <w:rPr>
          <w:sz w:val="20"/>
          <w:szCs w:val="20"/>
        </w:rPr>
        <w:t>;</w:t>
      </w:r>
    </w:p>
    <w:p w:rsidR="00C12C84" w:rsidRPr="00416963" w:rsidRDefault="00C12C84" w:rsidP="006D1AA3">
      <w:pPr>
        <w:pStyle w:val="Akapitzlist"/>
        <w:numPr>
          <w:ilvl w:val="0"/>
          <w:numId w:val="145"/>
        </w:numPr>
        <w:jc w:val="both"/>
        <w:rPr>
          <w:sz w:val="20"/>
          <w:szCs w:val="20"/>
        </w:rPr>
      </w:pPr>
      <w:r w:rsidRPr="00416963">
        <w:rPr>
          <w:sz w:val="20"/>
          <w:szCs w:val="20"/>
        </w:rPr>
        <w:t>wywierania demora</w:t>
      </w:r>
      <w:r w:rsidR="00002EBE" w:rsidRPr="00416963">
        <w:rPr>
          <w:sz w:val="20"/>
          <w:szCs w:val="20"/>
        </w:rPr>
        <w:t xml:space="preserve">lizującego wpływu </w:t>
      </w:r>
      <w:r w:rsidRPr="00416963">
        <w:rPr>
          <w:sz w:val="20"/>
          <w:szCs w:val="20"/>
        </w:rPr>
        <w:t>na środowisko szkolne</w:t>
      </w:r>
      <w:r w:rsidR="00002EBE" w:rsidRPr="00416963">
        <w:rPr>
          <w:sz w:val="20"/>
          <w:szCs w:val="20"/>
        </w:rPr>
        <w:t>;</w:t>
      </w:r>
    </w:p>
    <w:p w:rsidR="00ED2104" w:rsidRPr="00416963" w:rsidRDefault="00ED2104" w:rsidP="006D1AA3">
      <w:pPr>
        <w:pStyle w:val="Akapitzlist"/>
        <w:numPr>
          <w:ilvl w:val="0"/>
          <w:numId w:val="145"/>
        </w:numPr>
        <w:jc w:val="both"/>
        <w:rPr>
          <w:sz w:val="20"/>
          <w:szCs w:val="20"/>
        </w:rPr>
      </w:pPr>
      <w:r w:rsidRPr="00416963">
        <w:rPr>
          <w:sz w:val="20"/>
          <w:szCs w:val="20"/>
        </w:rPr>
        <w:t>podejmowania zachowań naruszających normy społeczne;</w:t>
      </w:r>
    </w:p>
    <w:p w:rsidR="00ED2104" w:rsidRPr="00416963" w:rsidRDefault="00ED2104" w:rsidP="006D1AA3">
      <w:pPr>
        <w:pStyle w:val="Akapitzlist"/>
        <w:numPr>
          <w:ilvl w:val="0"/>
          <w:numId w:val="145"/>
        </w:numPr>
        <w:jc w:val="both"/>
        <w:rPr>
          <w:sz w:val="20"/>
          <w:szCs w:val="20"/>
        </w:rPr>
      </w:pPr>
      <w:r w:rsidRPr="00416963">
        <w:rPr>
          <w:sz w:val="20"/>
          <w:szCs w:val="20"/>
        </w:rPr>
        <w:t>przewinienia lub przewinień skutkujących niedopuszczeniem ucznia do dalszych prac na stanowisku pracy przez Pracodawcę posiadającego umowę ze szkołą;</w:t>
      </w:r>
    </w:p>
    <w:p w:rsidR="00ED2104" w:rsidRPr="00416963" w:rsidRDefault="00ED2104" w:rsidP="006D1AA3">
      <w:pPr>
        <w:pStyle w:val="Akapitzlist"/>
        <w:numPr>
          <w:ilvl w:val="0"/>
          <w:numId w:val="145"/>
        </w:numPr>
        <w:jc w:val="both"/>
        <w:rPr>
          <w:sz w:val="20"/>
          <w:szCs w:val="20"/>
        </w:rPr>
      </w:pPr>
      <w:r w:rsidRPr="00416963">
        <w:rPr>
          <w:sz w:val="20"/>
          <w:szCs w:val="20"/>
        </w:rPr>
        <w:t>decyzji o skreśleniu z listy uczniów dyrektor może nadać rygor natychmiastowej wykonalności w przypadku:</w:t>
      </w:r>
    </w:p>
    <w:p w:rsidR="00ED2104" w:rsidRPr="00416963" w:rsidRDefault="00ED2104" w:rsidP="006D1AA3">
      <w:pPr>
        <w:numPr>
          <w:ilvl w:val="0"/>
          <w:numId w:val="146"/>
        </w:numPr>
        <w:jc w:val="both"/>
        <w:rPr>
          <w:sz w:val="20"/>
          <w:szCs w:val="20"/>
        </w:rPr>
      </w:pPr>
      <w:r w:rsidRPr="00416963">
        <w:rPr>
          <w:sz w:val="20"/>
          <w:szCs w:val="20"/>
        </w:rPr>
        <w:t>gdy jest to niezbędne ze względu na ochronę zdrowia lub życia ludzkiego,</w:t>
      </w:r>
    </w:p>
    <w:p w:rsidR="00ED2104" w:rsidRPr="00416963" w:rsidRDefault="00ED2104" w:rsidP="006D1AA3">
      <w:pPr>
        <w:numPr>
          <w:ilvl w:val="0"/>
          <w:numId w:val="146"/>
        </w:numPr>
        <w:jc w:val="both"/>
        <w:rPr>
          <w:sz w:val="20"/>
          <w:szCs w:val="20"/>
        </w:rPr>
      </w:pPr>
      <w:r w:rsidRPr="00416963">
        <w:rPr>
          <w:sz w:val="20"/>
          <w:szCs w:val="20"/>
        </w:rPr>
        <w:t>ze względu na interes społeczny lub wyjątkowo ważny interes szkoły.</w:t>
      </w:r>
    </w:p>
    <w:p w:rsidR="00C12C84" w:rsidRPr="00416963" w:rsidRDefault="00C12C84" w:rsidP="006D1AA3">
      <w:pPr>
        <w:numPr>
          <w:ilvl w:val="0"/>
          <w:numId w:val="45"/>
        </w:numPr>
        <w:jc w:val="both"/>
        <w:rPr>
          <w:sz w:val="20"/>
          <w:szCs w:val="20"/>
        </w:rPr>
      </w:pPr>
      <w:r w:rsidRPr="00416963">
        <w:rPr>
          <w:sz w:val="20"/>
          <w:szCs w:val="20"/>
        </w:rPr>
        <w:t>U</w:t>
      </w:r>
      <w:r w:rsidR="008A037B" w:rsidRPr="00416963">
        <w:rPr>
          <w:sz w:val="20"/>
          <w:szCs w:val="20"/>
        </w:rPr>
        <w:t>czeń lub jego rodzice</w:t>
      </w:r>
      <w:r w:rsidRPr="00416963">
        <w:rPr>
          <w:sz w:val="20"/>
          <w:szCs w:val="20"/>
        </w:rPr>
        <w:t xml:space="preserve"> mogą odwołać się od kary:</w:t>
      </w:r>
    </w:p>
    <w:p w:rsidR="00C12C84" w:rsidRPr="00416963" w:rsidRDefault="00C12C84" w:rsidP="006D1AA3">
      <w:pPr>
        <w:pStyle w:val="Akapitzlist"/>
        <w:numPr>
          <w:ilvl w:val="0"/>
          <w:numId w:val="147"/>
        </w:numPr>
        <w:jc w:val="both"/>
        <w:rPr>
          <w:sz w:val="20"/>
          <w:szCs w:val="20"/>
        </w:rPr>
      </w:pPr>
      <w:r w:rsidRPr="00416963">
        <w:rPr>
          <w:sz w:val="20"/>
          <w:szCs w:val="20"/>
        </w:rPr>
        <w:t>do Dyrektora od kary upomnie</w:t>
      </w:r>
      <w:r w:rsidR="00002EBE" w:rsidRPr="00416963">
        <w:rPr>
          <w:sz w:val="20"/>
          <w:szCs w:val="20"/>
        </w:rPr>
        <w:t>nia lub nagany przez wychowawcę</w:t>
      </w:r>
      <w:r w:rsidR="008A037B" w:rsidRPr="00416963">
        <w:rPr>
          <w:sz w:val="20"/>
          <w:szCs w:val="20"/>
        </w:rPr>
        <w:t xml:space="preserve"> – w terminie 14 dni od daty otrzymania decyzji</w:t>
      </w:r>
      <w:r w:rsidR="00002EBE" w:rsidRPr="00416963">
        <w:rPr>
          <w:sz w:val="20"/>
          <w:szCs w:val="20"/>
        </w:rPr>
        <w:t>;</w:t>
      </w:r>
    </w:p>
    <w:p w:rsidR="00C12C84" w:rsidRPr="00416963" w:rsidRDefault="00C12C84" w:rsidP="006D1AA3">
      <w:pPr>
        <w:pStyle w:val="Akapitzlist"/>
        <w:numPr>
          <w:ilvl w:val="0"/>
          <w:numId w:val="147"/>
        </w:numPr>
        <w:jc w:val="both"/>
        <w:rPr>
          <w:sz w:val="20"/>
          <w:szCs w:val="20"/>
        </w:rPr>
      </w:pPr>
      <w:r w:rsidRPr="00416963">
        <w:rPr>
          <w:sz w:val="20"/>
          <w:szCs w:val="20"/>
        </w:rPr>
        <w:t>do Dyrektora Szkoły od kary upomnienia lub nagany w</w:t>
      </w:r>
      <w:r w:rsidR="008A037B" w:rsidRPr="00416963">
        <w:rPr>
          <w:sz w:val="20"/>
          <w:szCs w:val="20"/>
        </w:rPr>
        <w:t xml:space="preserve"> przypadku naruszenia procedury – w terminie 14 dni od daty otrzymania decyzji;</w:t>
      </w:r>
    </w:p>
    <w:p w:rsidR="00C12C84" w:rsidRPr="00416963" w:rsidRDefault="00C12C84" w:rsidP="006D1AA3">
      <w:pPr>
        <w:pStyle w:val="Akapitzlist"/>
        <w:numPr>
          <w:ilvl w:val="0"/>
          <w:numId w:val="147"/>
        </w:numPr>
        <w:jc w:val="both"/>
        <w:rPr>
          <w:sz w:val="20"/>
          <w:szCs w:val="20"/>
        </w:rPr>
      </w:pPr>
      <w:r w:rsidRPr="00416963">
        <w:rPr>
          <w:sz w:val="20"/>
          <w:szCs w:val="20"/>
        </w:rPr>
        <w:t>do Małopolskiego Kuratora Oświaty w Krakowie od kary skreślenia z listy uczniów – w terminie 14 dni od daty otrzymania decyzji, za pośrednictwem Dyrektora Szkoły</w:t>
      </w:r>
      <w:r w:rsidR="009947AF" w:rsidRPr="00416963">
        <w:rPr>
          <w:sz w:val="20"/>
          <w:szCs w:val="20"/>
        </w:rPr>
        <w:t>.</w:t>
      </w:r>
    </w:p>
    <w:p w:rsidR="009947AF" w:rsidRPr="00416963" w:rsidRDefault="00C12C84" w:rsidP="006D1AA3">
      <w:pPr>
        <w:numPr>
          <w:ilvl w:val="0"/>
          <w:numId w:val="45"/>
        </w:numPr>
        <w:jc w:val="both"/>
        <w:rPr>
          <w:b/>
          <w:bCs/>
          <w:sz w:val="20"/>
          <w:szCs w:val="20"/>
        </w:rPr>
      </w:pPr>
      <w:r w:rsidRPr="00416963">
        <w:rPr>
          <w:sz w:val="20"/>
          <w:szCs w:val="20"/>
        </w:rPr>
        <w:t xml:space="preserve">O udzielonej karze wychowawca powiadamia rodziców lub </w:t>
      </w:r>
      <w:r w:rsidR="002B232B" w:rsidRPr="00416963">
        <w:rPr>
          <w:sz w:val="20"/>
          <w:szCs w:val="20"/>
        </w:rPr>
        <w:t>pełnoletniego ucznia na piśmie w terminie do siedmiu</w:t>
      </w:r>
      <w:r w:rsidRPr="00416963">
        <w:rPr>
          <w:sz w:val="20"/>
          <w:szCs w:val="20"/>
        </w:rPr>
        <w:t xml:space="preserve"> dni od daty udzielenia kary regulaminowej.</w:t>
      </w:r>
    </w:p>
    <w:p w:rsidR="008813E8" w:rsidRPr="00416963" w:rsidRDefault="008813E8" w:rsidP="006D1AA3">
      <w:pPr>
        <w:pStyle w:val="Akapitzlist"/>
        <w:numPr>
          <w:ilvl w:val="0"/>
          <w:numId w:val="45"/>
        </w:numPr>
        <w:adjustRightInd w:val="0"/>
        <w:jc w:val="both"/>
        <w:rPr>
          <w:sz w:val="20"/>
          <w:szCs w:val="20"/>
        </w:rPr>
      </w:pPr>
      <w:r w:rsidRPr="00416963">
        <w:rPr>
          <w:sz w:val="20"/>
          <w:szCs w:val="20"/>
        </w:rPr>
        <w:t>W celu rozpatrzenia odwołania, o którym mowa w ust. 5, dyrektor powołuje komisję składającą się z wychowawcy klasy oraz pedagoga szkolnego.</w:t>
      </w:r>
    </w:p>
    <w:p w:rsidR="008813E8" w:rsidRPr="00416963" w:rsidRDefault="008813E8" w:rsidP="006D1AA3">
      <w:pPr>
        <w:pStyle w:val="Akapitzlist"/>
        <w:numPr>
          <w:ilvl w:val="0"/>
          <w:numId w:val="45"/>
        </w:numPr>
        <w:adjustRightInd w:val="0"/>
        <w:jc w:val="both"/>
        <w:rPr>
          <w:sz w:val="20"/>
          <w:szCs w:val="20"/>
        </w:rPr>
      </w:pPr>
      <w:r w:rsidRPr="00416963">
        <w:rPr>
          <w:sz w:val="20"/>
          <w:szCs w:val="20"/>
        </w:rPr>
        <w:t>Komisja rozpatruje odwołanie, o którym mowa w ust. 7, w terminie siedmiu dni od powołania i wyraża opinię w tej sprawie.</w:t>
      </w:r>
    </w:p>
    <w:p w:rsidR="002B232B" w:rsidRPr="00416963" w:rsidRDefault="008813E8" w:rsidP="006D1AA3">
      <w:pPr>
        <w:pStyle w:val="Akapitzlist"/>
        <w:numPr>
          <w:ilvl w:val="0"/>
          <w:numId w:val="45"/>
        </w:numPr>
        <w:adjustRightInd w:val="0"/>
        <w:jc w:val="both"/>
        <w:rPr>
          <w:sz w:val="20"/>
          <w:szCs w:val="20"/>
        </w:rPr>
      </w:pPr>
      <w:r w:rsidRPr="00416963">
        <w:rPr>
          <w:sz w:val="20"/>
          <w:szCs w:val="20"/>
        </w:rPr>
        <w:t>Na postawie opinii, o której mowa w ust. 8, dyrektor podejmuje decyzję o utrzymaniu kary lub jej zniesieniu.</w:t>
      </w:r>
    </w:p>
    <w:p w:rsidR="00973E0B" w:rsidRPr="00416963" w:rsidRDefault="00973E0B" w:rsidP="00790982">
      <w:pPr>
        <w:jc w:val="both"/>
        <w:rPr>
          <w:b/>
          <w:bCs/>
          <w:sz w:val="20"/>
          <w:szCs w:val="20"/>
        </w:rPr>
      </w:pPr>
    </w:p>
    <w:p w:rsidR="00C12C84" w:rsidRPr="00416963" w:rsidRDefault="00C12C84">
      <w:pPr>
        <w:jc w:val="both"/>
        <w:rPr>
          <w:sz w:val="20"/>
          <w:szCs w:val="20"/>
        </w:rPr>
      </w:pPr>
    </w:p>
    <w:p w:rsidR="00ED2104" w:rsidRPr="00416963" w:rsidRDefault="00ED2104" w:rsidP="004253D6">
      <w:pPr>
        <w:pStyle w:val="Nagwek6"/>
      </w:pPr>
      <w:r w:rsidRPr="00416963">
        <w:t>Rozdział 10</w:t>
      </w:r>
    </w:p>
    <w:p w:rsidR="00ED2104" w:rsidRPr="00C945CA" w:rsidRDefault="00ED2104" w:rsidP="004253D6">
      <w:pPr>
        <w:jc w:val="center"/>
        <w:rPr>
          <w:b/>
          <w:bCs/>
        </w:rPr>
      </w:pPr>
      <w:r w:rsidRPr="00C945CA">
        <w:rPr>
          <w:b/>
          <w:bCs/>
        </w:rPr>
        <w:t>Nauka zdalna</w:t>
      </w:r>
    </w:p>
    <w:p w:rsidR="004253D6" w:rsidRDefault="004253D6" w:rsidP="004253D6">
      <w:pPr>
        <w:jc w:val="center"/>
        <w:rPr>
          <w:b/>
          <w:bCs/>
          <w:sz w:val="20"/>
          <w:szCs w:val="20"/>
        </w:rPr>
      </w:pPr>
    </w:p>
    <w:p w:rsidR="004253D6" w:rsidRPr="004253D6" w:rsidRDefault="004253D6" w:rsidP="004253D6">
      <w:pPr>
        <w:jc w:val="center"/>
        <w:rPr>
          <w:b/>
          <w:bCs/>
          <w:sz w:val="20"/>
          <w:szCs w:val="20"/>
        </w:rPr>
      </w:pPr>
    </w:p>
    <w:p w:rsidR="00ED2104" w:rsidRDefault="00ED2104" w:rsidP="004253D6">
      <w:pPr>
        <w:jc w:val="center"/>
        <w:rPr>
          <w:b/>
          <w:bCs/>
          <w:sz w:val="20"/>
          <w:szCs w:val="20"/>
        </w:rPr>
      </w:pPr>
      <w:r w:rsidRPr="00416963">
        <w:rPr>
          <w:rFonts w:eastAsia="NSimSun"/>
          <w:b/>
          <w:bCs/>
          <w:sz w:val="20"/>
          <w:szCs w:val="20"/>
        </w:rPr>
        <w:t>§</w:t>
      </w:r>
      <w:r w:rsidRPr="00416963">
        <w:rPr>
          <w:b/>
          <w:bCs/>
          <w:sz w:val="20"/>
          <w:szCs w:val="20"/>
        </w:rPr>
        <w:t xml:space="preserve"> 66</w:t>
      </w:r>
    </w:p>
    <w:p w:rsidR="004253D6" w:rsidRPr="00416963" w:rsidRDefault="004253D6" w:rsidP="004253D6">
      <w:pPr>
        <w:jc w:val="center"/>
        <w:rPr>
          <w:sz w:val="20"/>
          <w:szCs w:val="20"/>
        </w:rPr>
      </w:pPr>
    </w:p>
    <w:p w:rsidR="00ED2104" w:rsidRPr="00416963" w:rsidRDefault="00ED2104" w:rsidP="006D1AA3">
      <w:pPr>
        <w:numPr>
          <w:ilvl w:val="0"/>
          <w:numId w:val="198"/>
        </w:numPr>
        <w:tabs>
          <w:tab w:val="left" w:pos="400"/>
        </w:tabs>
        <w:suppressAutoHyphens/>
        <w:autoSpaceDE/>
        <w:autoSpaceDN/>
        <w:jc w:val="both"/>
        <w:rPr>
          <w:sz w:val="20"/>
          <w:szCs w:val="20"/>
        </w:rPr>
      </w:pPr>
      <w:r w:rsidRPr="00416963">
        <w:rPr>
          <w:sz w:val="20"/>
          <w:szCs w:val="20"/>
        </w:rPr>
        <w:t>Zajęcia w szkole zawiesza się, na czas oznaczony, w razie wystąpienia na danym terenie:</w:t>
      </w:r>
    </w:p>
    <w:p w:rsidR="00ED2104" w:rsidRPr="00416963" w:rsidRDefault="00ED2104" w:rsidP="006D1AA3">
      <w:pPr>
        <w:numPr>
          <w:ilvl w:val="0"/>
          <w:numId w:val="203"/>
        </w:numPr>
        <w:tabs>
          <w:tab w:val="left" w:pos="400"/>
        </w:tabs>
        <w:suppressAutoHyphens/>
        <w:autoSpaceDE/>
        <w:autoSpaceDN/>
        <w:jc w:val="both"/>
        <w:rPr>
          <w:sz w:val="20"/>
          <w:szCs w:val="20"/>
        </w:rPr>
      </w:pPr>
      <w:r w:rsidRPr="00416963">
        <w:rPr>
          <w:sz w:val="20"/>
          <w:szCs w:val="20"/>
        </w:rPr>
        <w:t>zagrożenia bezpieczeństwa uczniów w związku z organizacją i przebiegiem imprez ogólnopolskich lub międzynarodowych;</w:t>
      </w:r>
    </w:p>
    <w:p w:rsidR="00ED2104" w:rsidRPr="00416963" w:rsidRDefault="00ED2104" w:rsidP="006D1AA3">
      <w:pPr>
        <w:numPr>
          <w:ilvl w:val="0"/>
          <w:numId w:val="203"/>
        </w:numPr>
        <w:tabs>
          <w:tab w:val="left" w:pos="400"/>
        </w:tabs>
        <w:suppressAutoHyphens/>
        <w:autoSpaceDE/>
        <w:autoSpaceDN/>
        <w:jc w:val="both"/>
        <w:rPr>
          <w:sz w:val="20"/>
          <w:szCs w:val="20"/>
        </w:rPr>
      </w:pPr>
      <w:r w:rsidRPr="00416963">
        <w:rPr>
          <w:sz w:val="20"/>
          <w:szCs w:val="20"/>
        </w:rPr>
        <w:t>temperatury zewnętrznej lub w pomieszczeniach, w których są prowadzone zajęcia z uczniami, zagrażającej zdrowiu uczniów;</w:t>
      </w:r>
    </w:p>
    <w:p w:rsidR="00ED2104" w:rsidRPr="00416963" w:rsidRDefault="00ED2104" w:rsidP="006D1AA3">
      <w:pPr>
        <w:numPr>
          <w:ilvl w:val="0"/>
          <w:numId w:val="203"/>
        </w:numPr>
        <w:tabs>
          <w:tab w:val="left" w:pos="400"/>
        </w:tabs>
        <w:suppressAutoHyphens/>
        <w:autoSpaceDE/>
        <w:autoSpaceDN/>
        <w:jc w:val="both"/>
        <w:rPr>
          <w:sz w:val="20"/>
          <w:szCs w:val="20"/>
        </w:rPr>
      </w:pPr>
      <w:r w:rsidRPr="00416963">
        <w:rPr>
          <w:sz w:val="20"/>
          <w:szCs w:val="20"/>
        </w:rPr>
        <w:t>zagrożenia związanego z sytuacją epidemiologiczną;</w:t>
      </w:r>
    </w:p>
    <w:p w:rsidR="00ED2104" w:rsidRPr="00416963" w:rsidRDefault="00ED2104" w:rsidP="006D1AA3">
      <w:pPr>
        <w:numPr>
          <w:ilvl w:val="0"/>
          <w:numId w:val="203"/>
        </w:numPr>
        <w:tabs>
          <w:tab w:val="left" w:pos="400"/>
        </w:tabs>
        <w:suppressAutoHyphens/>
        <w:autoSpaceDE/>
        <w:autoSpaceDN/>
        <w:jc w:val="both"/>
        <w:rPr>
          <w:sz w:val="20"/>
          <w:szCs w:val="20"/>
        </w:rPr>
      </w:pPr>
      <w:r w:rsidRPr="00416963">
        <w:rPr>
          <w:sz w:val="20"/>
          <w:szCs w:val="20"/>
        </w:rPr>
        <w:t xml:space="preserve">nadzwyczajnego zdarzenia zagrażającego bezpieczeństwu lub zdrowiu uczniów innego niż określone w pkt 1–3 – w przypadkach i trybie określonych w przepisach w </w:t>
      </w:r>
      <w:r w:rsidRPr="00416963">
        <w:rPr>
          <w:i/>
          <w:sz w:val="20"/>
          <w:szCs w:val="20"/>
        </w:rPr>
        <w:t xml:space="preserve">Rozporządzeniu Ministra Edukacji Narodowej i Sportu z dnia 31 grudnia 2002 r. w sprawie bezpieczeństwa i higieny w publicznych i niepublicznych szkołach i placówkach </w:t>
      </w:r>
      <w:r w:rsidRPr="00416963">
        <w:rPr>
          <w:sz w:val="20"/>
          <w:szCs w:val="20"/>
        </w:rPr>
        <w:t>(t.j. Dz.U. z 2020 r. poz. 1604).</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lastRenderedPageBreak/>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w:t>
      </w:r>
    </w:p>
    <w:p w:rsidR="00ED2104" w:rsidRPr="00416963" w:rsidRDefault="00ED2104" w:rsidP="006D1AA3">
      <w:pPr>
        <w:numPr>
          <w:ilvl w:val="0"/>
          <w:numId w:val="198"/>
        </w:numPr>
        <w:tabs>
          <w:tab w:val="left" w:pos="400"/>
        </w:tabs>
        <w:suppressAutoHyphens/>
        <w:autoSpaceDE/>
        <w:autoSpaceDN/>
        <w:jc w:val="both"/>
        <w:rPr>
          <w:sz w:val="20"/>
          <w:szCs w:val="20"/>
        </w:rPr>
      </w:pPr>
      <w:r w:rsidRPr="00416963">
        <w:rPr>
          <w:sz w:val="20"/>
          <w:szCs w:val="20"/>
        </w:rPr>
        <w:t>O sposobie lub sposobach realizacji zajęć z wykorzystaniem metod i technik kształcenia na odległość dyrektor szkoły informuje organ prowadzący i organ sprawujący nadzór pedagogiczny.</w:t>
      </w:r>
    </w:p>
    <w:p w:rsidR="00ED2104" w:rsidRPr="00416963" w:rsidRDefault="00ED2104" w:rsidP="006D1AA3">
      <w:pPr>
        <w:numPr>
          <w:ilvl w:val="0"/>
          <w:numId w:val="198"/>
        </w:numPr>
        <w:tabs>
          <w:tab w:val="left" w:pos="400"/>
        </w:tabs>
        <w:suppressAutoHyphens/>
        <w:autoSpaceDE/>
        <w:autoSpaceDN/>
        <w:jc w:val="both"/>
        <w:rPr>
          <w:sz w:val="20"/>
          <w:szCs w:val="20"/>
        </w:rPr>
      </w:pPr>
      <w:r w:rsidRPr="00416963">
        <w:rPr>
          <w:sz w:val="20"/>
          <w:szCs w:val="20"/>
        </w:rPr>
        <w:t>Zajęcia z wykorzystaniem metod i technik kształcenia na odległość są organizowane z uwzględnieniem w szczególności:</w:t>
      </w:r>
    </w:p>
    <w:p w:rsidR="00ED2104" w:rsidRPr="00416963" w:rsidRDefault="00ED2104" w:rsidP="006D1AA3">
      <w:pPr>
        <w:numPr>
          <w:ilvl w:val="0"/>
          <w:numId w:val="204"/>
        </w:numPr>
        <w:suppressAutoHyphens/>
        <w:autoSpaceDE/>
        <w:autoSpaceDN/>
        <w:jc w:val="both"/>
        <w:rPr>
          <w:sz w:val="20"/>
          <w:szCs w:val="20"/>
        </w:rPr>
      </w:pPr>
      <w:r w:rsidRPr="00416963">
        <w:rPr>
          <w:sz w:val="20"/>
          <w:szCs w:val="20"/>
        </w:rPr>
        <w:t>równomiernego obciążenia uczniów zajęciami w poszczególnych dniach tygodnia;</w:t>
      </w:r>
    </w:p>
    <w:p w:rsidR="00ED2104" w:rsidRPr="00416963" w:rsidRDefault="00ED2104" w:rsidP="006D1AA3">
      <w:pPr>
        <w:numPr>
          <w:ilvl w:val="0"/>
          <w:numId w:val="204"/>
        </w:numPr>
        <w:suppressAutoHyphens/>
        <w:autoSpaceDE/>
        <w:autoSpaceDN/>
        <w:jc w:val="both"/>
        <w:rPr>
          <w:sz w:val="20"/>
          <w:szCs w:val="20"/>
        </w:rPr>
      </w:pPr>
      <w:r w:rsidRPr="00416963">
        <w:rPr>
          <w:sz w:val="20"/>
          <w:szCs w:val="20"/>
        </w:rPr>
        <w:t>zróżnicowania zajęć w każdym dniu;</w:t>
      </w:r>
    </w:p>
    <w:p w:rsidR="00ED2104" w:rsidRPr="00416963" w:rsidRDefault="00ED2104" w:rsidP="006D1AA3">
      <w:pPr>
        <w:numPr>
          <w:ilvl w:val="0"/>
          <w:numId w:val="204"/>
        </w:numPr>
        <w:suppressAutoHyphens/>
        <w:autoSpaceDE/>
        <w:autoSpaceDN/>
        <w:jc w:val="both"/>
        <w:rPr>
          <w:sz w:val="20"/>
          <w:szCs w:val="20"/>
        </w:rPr>
      </w:pPr>
      <w:r w:rsidRPr="00416963">
        <w:rPr>
          <w:sz w:val="20"/>
          <w:szCs w:val="20"/>
        </w:rPr>
        <w:t>możliwości psychofizycznych uczniów podejmowania intensywnego wysiłku umysłowego w ciągu dnia;</w:t>
      </w:r>
    </w:p>
    <w:p w:rsidR="00ED2104" w:rsidRPr="00416963" w:rsidRDefault="00ED2104" w:rsidP="006D1AA3">
      <w:pPr>
        <w:numPr>
          <w:ilvl w:val="0"/>
          <w:numId w:val="204"/>
        </w:numPr>
        <w:suppressAutoHyphens/>
        <w:autoSpaceDE/>
        <w:autoSpaceDN/>
        <w:jc w:val="both"/>
        <w:rPr>
          <w:sz w:val="20"/>
          <w:szCs w:val="20"/>
        </w:rPr>
      </w:pPr>
      <w:r w:rsidRPr="00416963">
        <w:rPr>
          <w:sz w:val="20"/>
          <w:szCs w:val="20"/>
        </w:rPr>
        <w:t>łączenia przemiennego kształcenia z użyciem monitorów ekranowych i bez ich użycia;</w:t>
      </w:r>
    </w:p>
    <w:p w:rsidR="00ED2104" w:rsidRPr="00416963" w:rsidRDefault="00ED2104" w:rsidP="006D1AA3">
      <w:pPr>
        <w:numPr>
          <w:ilvl w:val="0"/>
          <w:numId w:val="204"/>
        </w:numPr>
        <w:suppressAutoHyphens/>
        <w:autoSpaceDE/>
        <w:autoSpaceDN/>
        <w:jc w:val="both"/>
        <w:rPr>
          <w:sz w:val="20"/>
          <w:szCs w:val="20"/>
        </w:rPr>
      </w:pPr>
      <w:r w:rsidRPr="00416963">
        <w:rPr>
          <w:sz w:val="20"/>
          <w:szCs w:val="20"/>
        </w:rPr>
        <w:t>ograniczeń wynikających ze specyfiki zajęć;</w:t>
      </w:r>
    </w:p>
    <w:p w:rsidR="00ED2104" w:rsidRPr="00416963" w:rsidRDefault="00ED2104" w:rsidP="006D1AA3">
      <w:pPr>
        <w:numPr>
          <w:ilvl w:val="0"/>
          <w:numId w:val="204"/>
        </w:numPr>
        <w:suppressAutoHyphens/>
        <w:autoSpaceDE/>
        <w:autoSpaceDN/>
        <w:jc w:val="both"/>
        <w:rPr>
          <w:sz w:val="20"/>
          <w:szCs w:val="20"/>
        </w:rPr>
      </w:pPr>
      <w:r w:rsidRPr="00416963">
        <w:rPr>
          <w:sz w:val="20"/>
          <w:szCs w:val="20"/>
        </w:rPr>
        <w:t>konieczności zapewnienia bezpieczeństwa wynikającego ze specyfiki zajęć.</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Zajęcia z wykorzystaniem metod i technik kształcenia na odległość są organizowane w oddziałach, grupie oddziałowej, grupie międzyoddziałowej, grupie klasowej, grupie międzyklasowej lub grupie wychowawczej.</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 xml:space="preserve">Zajęcia z wykorzystaniem metod i technik kształcenia na odległość mogą być realizowane w szczególności: </w:t>
      </w:r>
    </w:p>
    <w:p w:rsidR="00ED2104" w:rsidRPr="00416963" w:rsidRDefault="00ED2104" w:rsidP="006D1AA3">
      <w:pPr>
        <w:pStyle w:val="Akapitzlist"/>
        <w:numPr>
          <w:ilvl w:val="0"/>
          <w:numId w:val="206"/>
        </w:numPr>
        <w:autoSpaceDE/>
        <w:autoSpaceDN/>
        <w:jc w:val="both"/>
        <w:rPr>
          <w:sz w:val="20"/>
          <w:szCs w:val="20"/>
        </w:rPr>
      </w:pPr>
      <w:r w:rsidRPr="00416963">
        <w:rPr>
          <w:sz w:val="20"/>
          <w:szCs w:val="20"/>
        </w:rPr>
        <w:t>z wykorzystaniem:</w:t>
      </w:r>
    </w:p>
    <w:p w:rsidR="00ED2104" w:rsidRPr="00416963" w:rsidRDefault="00ED2104" w:rsidP="006D1AA3">
      <w:pPr>
        <w:pStyle w:val="Akapitzlist"/>
        <w:numPr>
          <w:ilvl w:val="0"/>
          <w:numId w:val="207"/>
        </w:numPr>
        <w:autoSpaceDE/>
        <w:autoSpaceDN/>
        <w:jc w:val="both"/>
        <w:rPr>
          <w:sz w:val="20"/>
          <w:szCs w:val="20"/>
        </w:rPr>
      </w:pPr>
      <w:r w:rsidRPr="00416963">
        <w:rPr>
          <w:sz w:val="20"/>
          <w:szCs w:val="20"/>
        </w:rPr>
        <w:t>platformy Microsoft Teams do nauki zdalnej,</w:t>
      </w:r>
    </w:p>
    <w:p w:rsidR="00ED2104" w:rsidRPr="00416963" w:rsidRDefault="00ED2104" w:rsidP="006D1AA3">
      <w:pPr>
        <w:pStyle w:val="Akapitzlist"/>
        <w:numPr>
          <w:ilvl w:val="0"/>
          <w:numId w:val="207"/>
        </w:numPr>
        <w:autoSpaceDE/>
        <w:autoSpaceDN/>
        <w:jc w:val="both"/>
        <w:rPr>
          <w:sz w:val="20"/>
          <w:szCs w:val="20"/>
        </w:rPr>
      </w:pPr>
      <w:r w:rsidRPr="00416963">
        <w:rPr>
          <w:sz w:val="20"/>
          <w:szCs w:val="20"/>
        </w:rPr>
        <w:t>dziennika elektronicznego Librus Synergia,</w:t>
      </w:r>
    </w:p>
    <w:p w:rsidR="00ED2104" w:rsidRPr="00416963" w:rsidRDefault="00ED2104" w:rsidP="006D1AA3">
      <w:pPr>
        <w:pStyle w:val="Akapitzlist"/>
        <w:numPr>
          <w:ilvl w:val="0"/>
          <w:numId w:val="207"/>
        </w:numPr>
        <w:autoSpaceDE/>
        <w:autoSpaceDN/>
        <w:jc w:val="both"/>
        <w:rPr>
          <w:sz w:val="20"/>
          <w:szCs w:val="20"/>
        </w:rPr>
      </w:pPr>
      <w:r w:rsidRPr="00416963">
        <w:rPr>
          <w:sz w:val="20"/>
          <w:szCs w:val="20"/>
        </w:rPr>
        <w:t>materiałów i funkcjonalności Zintegrowanej Platformy Edukacyjnej udostępnionej przez ministra właściwego do spraw oświaty i wychowania,</w:t>
      </w:r>
    </w:p>
    <w:p w:rsidR="00ED2104" w:rsidRPr="00416963" w:rsidRDefault="00ED2104" w:rsidP="006D1AA3">
      <w:pPr>
        <w:pStyle w:val="Akapitzlist"/>
        <w:numPr>
          <w:ilvl w:val="0"/>
          <w:numId w:val="207"/>
        </w:numPr>
        <w:autoSpaceDE/>
        <w:autoSpaceDN/>
        <w:jc w:val="both"/>
        <w:rPr>
          <w:sz w:val="20"/>
          <w:szCs w:val="20"/>
        </w:rPr>
      </w:pPr>
      <w:r w:rsidRPr="00416963">
        <w:rPr>
          <w:sz w:val="20"/>
          <w:szCs w:val="20"/>
        </w:rP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ED2104" w:rsidRPr="00416963" w:rsidRDefault="00ED2104" w:rsidP="006D1AA3">
      <w:pPr>
        <w:pStyle w:val="Akapitzlist"/>
        <w:numPr>
          <w:ilvl w:val="0"/>
          <w:numId w:val="207"/>
        </w:numPr>
        <w:autoSpaceDE/>
        <w:autoSpaceDN/>
        <w:jc w:val="both"/>
        <w:rPr>
          <w:sz w:val="20"/>
          <w:szCs w:val="20"/>
        </w:rPr>
      </w:pPr>
      <w:r w:rsidRPr="00416963">
        <w:rPr>
          <w:sz w:val="20"/>
          <w:szCs w:val="20"/>
        </w:rPr>
        <w:t xml:space="preserve">materiałów prezentowanych w programach publicznej telewizji i radiofonii, </w:t>
      </w:r>
    </w:p>
    <w:p w:rsidR="00ED2104" w:rsidRPr="00416963" w:rsidRDefault="00ED2104" w:rsidP="006D1AA3">
      <w:pPr>
        <w:pStyle w:val="Akapitzlist"/>
        <w:numPr>
          <w:ilvl w:val="0"/>
          <w:numId w:val="207"/>
        </w:numPr>
        <w:autoSpaceDE/>
        <w:autoSpaceDN/>
        <w:jc w:val="both"/>
        <w:rPr>
          <w:sz w:val="20"/>
          <w:szCs w:val="20"/>
        </w:rPr>
      </w:pPr>
      <w:r w:rsidRPr="00416963">
        <w:rPr>
          <w:sz w:val="20"/>
          <w:szCs w:val="20"/>
        </w:rPr>
        <w:t>innych niż wymienione w lit. a–e materiałów wskazanych przez nauczyciela;</w:t>
      </w:r>
    </w:p>
    <w:p w:rsidR="00ED2104" w:rsidRPr="00416963" w:rsidRDefault="00ED2104" w:rsidP="006D1AA3">
      <w:pPr>
        <w:pStyle w:val="Akapitzlist"/>
        <w:numPr>
          <w:ilvl w:val="0"/>
          <w:numId w:val="206"/>
        </w:numPr>
        <w:autoSpaceDE/>
        <w:autoSpaceDN/>
        <w:jc w:val="both"/>
        <w:rPr>
          <w:sz w:val="20"/>
          <w:szCs w:val="20"/>
        </w:rPr>
      </w:pPr>
      <w:r w:rsidRPr="00416963">
        <w:rPr>
          <w:sz w:val="20"/>
          <w:szCs w:val="20"/>
        </w:rPr>
        <w:t xml:space="preserve">przez podejmowanie przez ucznia aktywności określonych przez nauczyciela, potwierdzających zapoznanie się ze wskazanym materiałem i dających podstawę do oceny pracy ucznia; </w:t>
      </w:r>
    </w:p>
    <w:p w:rsidR="00ED2104" w:rsidRPr="00416963" w:rsidRDefault="00ED2104" w:rsidP="006D1AA3">
      <w:pPr>
        <w:pStyle w:val="Akapitzlist"/>
        <w:numPr>
          <w:ilvl w:val="0"/>
          <w:numId w:val="206"/>
        </w:numPr>
        <w:autoSpaceDE/>
        <w:autoSpaceDN/>
        <w:jc w:val="both"/>
        <w:rPr>
          <w:sz w:val="20"/>
          <w:szCs w:val="20"/>
        </w:rPr>
      </w:pPr>
      <w:r w:rsidRPr="00416963">
        <w:rPr>
          <w:sz w:val="20"/>
          <w:szCs w:val="20"/>
        </w:rPr>
        <w:t xml:space="preserve">z wykorzystaniem środków komunikacji elektronicznej zapewniających wymianę informacji między nauczycielem, uczniem lub rodzicem; </w:t>
      </w:r>
    </w:p>
    <w:p w:rsidR="00ED2104" w:rsidRPr="00416963" w:rsidRDefault="00ED2104" w:rsidP="006D1AA3">
      <w:pPr>
        <w:pStyle w:val="Akapitzlist"/>
        <w:numPr>
          <w:ilvl w:val="0"/>
          <w:numId w:val="206"/>
        </w:numPr>
        <w:autoSpaceDE/>
        <w:autoSpaceDN/>
        <w:ind w:hanging="357"/>
        <w:jc w:val="both"/>
        <w:rPr>
          <w:sz w:val="20"/>
          <w:szCs w:val="20"/>
        </w:rPr>
      </w:pPr>
      <w:r w:rsidRPr="00416963">
        <w:rPr>
          <w:sz w:val="20"/>
          <w:szCs w:val="20"/>
        </w:rPr>
        <w:t>przez informowanie rodziców o dostępnych materiałach i możliwych formach ich realizacji przez ucznia w domu – w przypadku dzieci objętych zajęciami rewalidacyjno-wychowawczymi oraz uczniów z niepełnosprawnością intelektualną w stopniu umiarkowanym lub znacznym lub z niepełnosprawnościami sprzężonymi.</w:t>
      </w:r>
    </w:p>
    <w:p w:rsidR="00ED2104" w:rsidRPr="00416963" w:rsidRDefault="00ED2104" w:rsidP="006D1AA3">
      <w:pPr>
        <w:numPr>
          <w:ilvl w:val="0"/>
          <w:numId w:val="198"/>
        </w:numPr>
        <w:suppressAutoHyphens/>
        <w:autoSpaceDE/>
        <w:autoSpaceDN/>
        <w:ind w:hanging="357"/>
        <w:jc w:val="both"/>
        <w:rPr>
          <w:sz w:val="20"/>
          <w:szCs w:val="20"/>
        </w:rPr>
      </w:pPr>
      <w:r w:rsidRPr="00416963">
        <w:rPr>
          <w:sz w:val="20"/>
          <w:szCs w:val="20"/>
        </w:rPr>
        <w:t>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 W miarę możliwości konsultacje te odbywają się w bezpośrednim kontakcie ucznia z nauczycielem.</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W uzasadnionych przypadkach, w okresie prowadzenia zajęć z wykorzystaniem metod i technik kształcenia na odległość, dyrektor, w porozumieniu z radą pedagogiczną, może czasowo zmodyfikować odpowiednio:</w:t>
      </w:r>
    </w:p>
    <w:p w:rsidR="00ED2104" w:rsidRPr="00416963" w:rsidRDefault="00ED2104" w:rsidP="006D1AA3">
      <w:pPr>
        <w:numPr>
          <w:ilvl w:val="0"/>
          <w:numId w:val="205"/>
        </w:numPr>
        <w:tabs>
          <w:tab w:val="left" w:pos="400"/>
        </w:tabs>
        <w:suppressAutoHyphens/>
        <w:autoSpaceDE/>
        <w:autoSpaceDN/>
        <w:jc w:val="both"/>
        <w:rPr>
          <w:sz w:val="20"/>
          <w:szCs w:val="20"/>
        </w:rPr>
      </w:pPr>
      <w:r w:rsidRPr="00416963">
        <w:rPr>
          <w:sz w:val="20"/>
          <w:szCs w:val="20"/>
        </w:rPr>
        <w:t>tygodniowy zakres treści nauczania z zajęć wynikających z ramowych planów nauczania,</w:t>
      </w:r>
    </w:p>
    <w:p w:rsidR="00ED2104" w:rsidRPr="00416963" w:rsidRDefault="00ED2104" w:rsidP="006D1AA3">
      <w:pPr>
        <w:numPr>
          <w:ilvl w:val="0"/>
          <w:numId w:val="205"/>
        </w:numPr>
        <w:tabs>
          <w:tab w:val="left" w:pos="400"/>
        </w:tabs>
        <w:suppressAutoHyphens/>
        <w:autoSpaceDE/>
        <w:autoSpaceDN/>
        <w:jc w:val="both"/>
        <w:rPr>
          <w:sz w:val="20"/>
          <w:szCs w:val="20"/>
        </w:rPr>
      </w:pPr>
      <w:r w:rsidRPr="00416963">
        <w:rPr>
          <w:sz w:val="20"/>
          <w:szCs w:val="20"/>
        </w:rPr>
        <w:t>tygodniowy rozkład zajęć w zakresie prowadzonych w szkole zajęć z wykorzystaniem metod i technik kształcenia na odległość.</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Dyrektor niezwłocznie informuje organ sprawujący nadzór pedagogiczny o modyfikacji tygodniowego zakresu treści nauczania z zajęć oraz tygodniowego rozkładu zajęć.</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W przypadku wprowadzania nauki zdalnej wśród uczniów szkoły jest rozsyłana ankieta z pytaniami dotyczącymi dostępu do komputerów oraz ich wyposażenia. Wzór ankiety opracowuje dyrektor wraz z nauczycielem informatyki.</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 xml:space="preserve">Celem badania ankietowego, o którym mowa w ust. 10, jest uzyskanie informacji na temat posiadanego przez uczniów sprzętu informatycznego oraz systemów operacyjnych, co pozwala na dostosowanie używanych w czasie zdalnego nauczania programów wykorzystywanych w czasie nauki zdalnej. </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 xml:space="preserve">W przypadku braku dostępu do sprzętu komputerowego dyrektor ustala indywidualnie z rodzicami ucznia zasady jego uczestnictwa w nauce zdalnej. </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W zależności od uzyskanych wyników badania ankietowego, o którym mowa w ust. 10, w zakresie dostępności do sprzętu komputerowego i internetu dyrektor wybiera jedną z metod prowadzenia zajęć zdalnych:</w:t>
      </w:r>
    </w:p>
    <w:p w:rsidR="00ED2104" w:rsidRPr="00416963" w:rsidRDefault="00ED2104" w:rsidP="006D1AA3">
      <w:pPr>
        <w:numPr>
          <w:ilvl w:val="0"/>
          <w:numId w:val="209"/>
        </w:numPr>
        <w:suppressAutoHyphens/>
        <w:autoSpaceDE/>
        <w:autoSpaceDN/>
        <w:jc w:val="both"/>
        <w:rPr>
          <w:sz w:val="20"/>
          <w:szCs w:val="20"/>
        </w:rPr>
      </w:pPr>
      <w:r w:rsidRPr="00416963">
        <w:rPr>
          <w:sz w:val="20"/>
          <w:szCs w:val="20"/>
        </w:rPr>
        <w:t>synchroniczną – nauczyciel i uczniowie pracują w jednym czasie z wykorzystaniem platformy do prowadzenia lekcji online;</w:t>
      </w:r>
    </w:p>
    <w:p w:rsidR="00ED2104" w:rsidRPr="00416963" w:rsidRDefault="00ED2104" w:rsidP="006D1AA3">
      <w:pPr>
        <w:numPr>
          <w:ilvl w:val="0"/>
          <w:numId w:val="209"/>
        </w:numPr>
        <w:suppressAutoHyphens/>
        <w:autoSpaceDE/>
        <w:autoSpaceDN/>
        <w:jc w:val="both"/>
        <w:rPr>
          <w:sz w:val="20"/>
          <w:szCs w:val="20"/>
        </w:rPr>
      </w:pPr>
      <w:r w:rsidRPr="00416963">
        <w:rPr>
          <w:sz w:val="20"/>
          <w:szCs w:val="20"/>
        </w:rPr>
        <w:t>asynchroniczną – nauczyciel i uczniowie pracują w różnym czasie, z wykorzystaniem prezentacji, linków do materiałów edukacyjnych, filmów dostępnych na wybranej platformie edukacyjnej;</w:t>
      </w:r>
    </w:p>
    <w:p w:rsidR="00ED2104" w:rsidRPr="00416963" w:rsidRDefault="00ED2104" w:rsidP="006D1AA3">
      <w:pPr>
        <w:numPr>
          <w:ilvl w:val="0"/>
          <w:numId w:val="209"/>
        </w:numPr>
        <w:suppressAutoHyphens/>
        <w:autoSpaceDE/>
        <w:autoSpaceDN/>
        <w:jc w:val="both"/>
        <w:rPr>
          <w:sz w:val="20"/>
          <w:szCs w:val="20"/>
        </w:rPr>
      </w:pPr>
      <w:r w:rsidRPr="00416963">
        <w:rPr>
          <w:sz w:val="20"/>
          <w:szCs w:val="20"/>
        </w:rPr>
        <w:lastRenderedPageBreak/>
        <w:t>łączoną – w której pracę równoległą łączy się z pracą rozłożoną w czasie, np. wspólne wykonywanie projektu;</w:t>
      </w:r>
    </w:p>
    <w:p w:rsidR="00ED2104" w:rsidRPr="00416963" w:rsidRDefault="00ED2104" w:rsidP="006D1AA3">
      <w:pPr>
        <w:numPr>
          <w:ilvl w:val="0"/>
          <w:numId w:val="209"/>
        </w:numPr>
        <w:suppressAutoHyphens/>
        <w:autoSpaceDE/>
        <w:autoSpaceDN/>
        <w:jc w:val="both"/>
        <w:rPr>
          <w:sz w:val="20"/>
          <w:szCs w:val="20"/>
        </w:rPr>
      </w:pPr>
      <w:r w:rsidRPr="00416963">
        <w:rPr>
          <w:sz w:val="20"/>
          <w:szCs w:val="20"/>
        </w:rPr>
        <w:t xml:space="preserve">konsultacje – nauczyciel jest dostępny online dla uczniów. </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 xml:space="preserve">Każdy uczeń otrzymuje dane logowania do platformy od nauczyciela informatyki pełniącego obowiązki administratora platformy do prowadzenia lekcji on-line. W celu zapewnienia bezpiecznego uczestnictwa w zajęciach hasło dostępu do platformy powinno zostać przez ucznia niezwłocznie zmienione. </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 xml:space="preserve">Dyrektor odpowiada za skoordynowanie dziennej i tygodniowej liczby zajęć, w tym za ustalenie limitu zajęć prowadzonych w czasie rzeczywistym zarówno w tygodniu, jak i w konkretnym dniu, przy uwzględnieniu bezpieczeństwa i higieny pracy przy komputerze (lub innym urządzeniu multimedialnym). </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Zadaniem wicedyrektora  jest systematyczne, raz w tygodniu, zamieszczanie rozkładu zajęć dla oddziału.</w:t>
      </w:r>
    </w:p>
    <w:p w:rsidR="00ED2104" w:rsidRPr="00416963" w:rsidRDefault="00ED2104" w:rsidP="006D1AA3">
      <w:pPr>
        <w:numPr>
          <w:ilvl w:val="0"/>
          <w:numId w:val="198"/>
        </w:numPr>
        <w:suppressAutoHyphens/>
        <w:autoSpaceDE/>
        <w:autoSpaceDN/>
        <w:jc w:val="both"/>
        <w:rPr>
          <w:sz w:val="20"/>
          <w:szCs w:val="20"/>
        </w:rPr>
      </w:pPr>
      <w:r w:rsidRPr="00416963">
        <w:rPr>
          <w:sz w:val="20"/>
          <w:szCs w:val="20"/>
        </w:rPr>
        <w:t xml:space="preserve">Nauczyciele przekazują uczniom, z wykorzystaniem środków komunikacji na odległość, o których mowa w ust. 6, informację o zadaniach dla uczniów z terminem ich wykonania/przesłania, nie krótszym niż dwa dni i ustalonym w taki sposób, aby uczniowie mieli możliwość wykonania zadania w warunkach pracy zdalnej. </w:t>
      </w:r>
    </w:p>
    <w:p w:rsidR="0080694E" w:rsidRDefault="0080694E" w:rsidP="004253D6">
      <w:pPr>
        <w:suppressAutoHyphens/>
        <w:autoSpaceDE/>
        <w:autoSpaceDN/>
        <w:jc w:val="both"/>
        <w:rPr>
          <w:sz w:val="20"/>
          <w:szCs w:val="20"/>
        </w:rPr>
      </w:pPr>
    </w:p>
    <w:p w:rsidR="004253D6" w:rsidRPr="00416963" w:rsidRDefault="004253D6" w:rsidP="004253D6">
      <w:pPr>
        <w:suppressAutoHyphens/>
        <w:autoSpaceDE/>
        <w:autoSpaceDN/>
        <w:jc w:val="both"/>
        <w:rPr>
          <w:sz w:val="20"/>
          <w:szCs w:val="20"/>
        </w:rPr>
      </w:pPr>
    </w:p>
    <w:p w:rsidR="00ED2104" w:rsidRDefault="00ED2104" w:rsidP="004253D6">
      <w:pPr>
        <w:jc w:val="center"/>
        <w:rPr>
          <w:b/>
          <w:bCs/>
          <w:sz w:val="20"/>
          <w:szCs w:val="20"/>
        </w:rPr>
      </w:pPr>
      <w:r w:rsidRPr="00416963">
        <w:rPr>
          <w:rFonts w:eastAsia="NSimSun"/>
          <w:b/>
          <w:bCs/>
          <w:sz w:val="20"/>
          <w:szCs w:val="20"/>
        </w:rPr>
        <w:t>§</w:t>
      </w:r>
      <w:r w:rsidRPr="00416963">
        <w:rPr>
          <w:b/>
          <w:bCs/>
          <w:sz w:val="20"/>
          <w:szCs w:val="20"/>
        </w:rPr>
        <w:t xml:space="preserve"> 67</w:t>
      </w:r>
    </w:p>
    <w:p w:rsidR="004253D6" w:rsidRPr="00416963" w:rsidRDefault="004253D6" w:rsidP="004253D6">
      <w:pPr>
        <w:jc w:val="center"/>
        <w:rPr>
          <w:sz w:val="20"/>
          <w:szCs w:val="20"/>
        </w:rPr>
      </w:pPr>
    </w:p>
    <w:p w:rsidR="00ED2104" w:rsidRPr="00416963" w:rsidRDefault="00ED2104" w:rsidP="006D1AA3">
      <w:pPr>
        <w:numPr>
          <w:ilvl w:val="0"/>
          <w:numId w:val="201"/>
        </w:numPr>
        <w:suppressAutoHyphens/>
        <w:autoSpaceDE/>
        <w:autoSpaceDN/>
        <w:jc w:val="both"/>
        <w:rPr>
          <w:sz w:val="20"/>
          <w:szCs w:val="20"/>
        </w:rPr>
      </w:pPr>
      <w:r w:rsidRPr="00416963">
        <w:rPr>
          <w:sz w:val="20"/>
          <w:szCs w:val="20"/>
        </w:rPr>
        <w:t>Szkoła zapewnia nauczycielom możliwość prowadzenia nauczania zdalnego z siedziby szkoły, z wykorzystaniem szkolnego sprzętu komputerowego.</w:t>
      </w:r>
    </w:p>
    <w:p w:rsidR="00ED2104" w:rsidRDefault="00ED2104" w:rsidP="006D1AA3">
      <w:pPr>
        <w:numPr>
          <w:ilvl w:val="0"/>
          <w:numId w:val="201"/>
        </w:numPr>
        <w:suppressAutoHyphens/>
        <w:autoSpaceDE/>
        <w:autoSpaceDN/>
        <w:jc w:val="both"/>
        <w:rPr>
          <w:sz w:val="20"/>
          <w:szCs w:val="20"/>
        </w:rPr>
      </w:pPr>
      <w:r w:rsidRPr="00416963">
        <w:rPr>
          <w:sz w:val="20"/>
          <w:szCs w:val="20"/>
        </w:rPr>
        <w:t xml:space="preserve">Dyrektor powołuje zespół ds. zdalnego nauczania, którego zadania to wspieranie pozostałych nauczycieli, dzielenie się doświadczeniami i umiejętnościami informatycznymi oraz metodycznymi. </w:t>
      </w:r>
    </w:p>
    <w:p w:rsidR="004253D6" w:rsidRDefault="004253D6" w:rsidP="004253D6">
      <w:pPr>
        <w:suppressAutoHyphens/>
        <w:autoSpaceDE/>
        <w:autoSpaceDN/>
        <w:jc w:val="both"/>
        <w:rPr>
          <w:sz w:val="20"/>
          <w:szCs w:val="20"/>
        </w:rPr>
      </w:pPr>
    </w:p>
    <w:p w:rsidR="004253D6" w:rsidRPr="00416963" w:rsidRDefault="004253D6" w:rsidP="004253D6">
      <w:pPr>
        <w:suppressAutoHyphens/>
        <w:autoSpaceDE/>
        <w:autoSpaceDN/>
        <w:jc w:val="both"/>
        <w:rPr>
          <w:sz w:val="20"/>
          <w:szCs w:val="20"/>
        </w:rPr>
      </w:pPr>
    </w:p>
    <w:p w:rsidR="00ED2104" w:rsidRDefault="00ED2104" w:rsidP="004253D6">
      <w:pPr>
        <w:jc w:val="center"/>
        <w:rPr>
          <w:b/>
          <w:bCs/>
          <w:sz w:val="20"/>
          <w:szCs w:val="20"/>
        </w:rPr>
      </w:pPr>
      <w:r w:rsidRPr="00416963">
        <w:rPr>
          <w:b/>
          <w:bCs/>
          <w:sz w:val="20"/>
          <w:szCs w:val="20"/>
        </w:rPr>
        <w:t>§ 68</w:t>
      </w:r>
    </w:p>
    <w:p w:rsidR="004253D6" w:rsidRPr="00416963" w:rsidRDefault="004253D6" w:rsidP="004253D6">
      <w:pPr>
        <w:jc w:val="center"/>
        <w:rPr>
          <w:sz w:val="20"/>
          <w:szCs w:val="20"/>
        </w:rPr>
      </w:pPr>
    </w:p>
    <w:p w:rsidR="00ED2104" w:rsidRPr="00416963" w:rsidRDefault="00ED2104" w:rsidP="006D1AA3">
      <w:pPr>
        <w:numPr>
          <w:ilvl w:val="0"/>
          <w:numId w:val="200"/>
        </w:numPr>
        <w:suppressAutoHyphens/>
        <w:autoSpaceDE/>
        <w:autoSpaceDN/>
        <w:jc w:val="both"/>
        <w:rPr>
          <w:sz w:val="20"/>
          <w:szCs w:val="20"/>
        </w:rPr>
      </w:pPr>
      <w:r w:rsidRPr="00416963">
        <w:rPr>
          <w:sz w:val="20"/>
          <w:szCs w:val="20"/>
        </w:rPr>
        <w:t xml:space="preserve">Prowadzone przez nauczycieli zajęcia online mogą być obserwowane przez dyrektora, w ramach prowadzonego wewnętrznego nadzoru pedagogicznego. </w:t>
      </w:r>
    </w:p>
    <w:p w:rsidR="00ED2104" w:rsidRDefault="00ED2104" w:rsidP="006D1AA3">
      <w:pPr>
        <w:numPr>
          <w:ilvl w:val="0"/>
          <w:numId w:val="200"/>
        </w:numPr>
        <w:suppressAutoHyphens/>
        <w:autoSpaceDE/>
        <w:autoSpaceDN/>
        <w:jc w:val="both"/>
        <w:rPr>
          <w:sz w:val="20"/>
          <w:szCs w:val="20"/>
        </w:rPr>
      </w:pPr>
      <w:r w:rsidRPr="00416963">
        <w:rPr>
          <w:sz w:val="20"/>
          <w:szCs w:val="20"/>
        </w:rPr>
        <w:t>Cele obserwacji, o której mowa w ust. 1, to weryfikowanie materiałów udostępnianych wychowankom do nauki, obserwowanie działań nauczyciela, w szczególności dotyczących: komunikowania uczniom celów zajęć, wskazywania wymaganych zadań i aktywności, wspierania uczniów w ich realizacji, dawania wskazówek, ukierunkowywania, oceniania, liczby zadawanych prac domowych. Obserwacje dyrektor prowadzi zgodnie z planem nadzoru pedagogicznego oraz – jeżeli wynika to z potrzeb – także w trybie doraźnym.</w:t>
      </w:r>
    </w:p>
    <w:p w:rsidR="004253D6" w:rsidRDefault="004253D6" w:rsidP="004253D6">
      <w:pPr>
        <w:suppressAutoHyphens/>
        <w:autoSpaceDE/>
        <w:autoSpaceDN/>
        <w:jc w:val="both"/>
        <w:rPr>
          <w:sz w:val="20"/>
          <w:szCs w:val="20"/>
        </w:rPr>
      </w:pPr>
    </w:p>
    <w:p w:rsidR="004253D6" w:rsidRPr="00416963" w:rsidRDefault="004253D6" w:rsidP="004253D6">
      <w:pPr>
        <w:suppressAutoHyphens/>
        <w:autoSpaceDE/>
        <w:autoSpaceDN/>
        <w:jc w:val="both"/>
        <w:rPr>
          <w:sz w:val="20"/>
          <w:szCs w:val="20"/>
        </w:rPr>
      </w:pPr>
    </w:p>
    <w:p w:rsidR="00ED2104" w:rsidRDefault="00ED2104" w:rsidP="004253D6">
      <w:pPr>
        <w:jc w:val="center"/>
        <w:rPr>
          <w:b/>
          <w:bCs/>
          <w:sz w:val="20"/>
          <w:szCs w:val="20"/>
        </w:rPr>
      </w:pPr>
      <w:r w:rsidRPr="00416963">
        <w:rPr>
          <w:b/>
          <w:bCs/>
          <w:sz w:val="20"/>
          <w:szCs w:val="20"/>
        </w:rPr>
        <w:t>§ 69</w:t>
      </w:r>
    </w:p>
    <w:p w:rsidR="004253D6" w:rsidRPr="00416963" w:rsidRDefault="004253D6" w:rsidP="004253D6">
      <w:pPr>
        <w:jc w:val="center"/>
        <w:rPr>
          <w:sz w:val="20"/>
          <w:szCs w:val="20"/>
        </w:rPr>
      </w:pP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W okresie prowadzenia zajęć z wykorzystaniem metod i technik kształcenia na odległość nauczyciele ustalają oceny bieżące za wykonywane zadania, w szczególności za:</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pracę domową (prace pisemne, karty pracy, zdjęcie wykonanej pracy, nagranie itp.);</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wypracowanie;</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udział w dyskusjach online, wypowiedź na forum;</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inne prace, np.: referaty, prezentacje, projekty itp.;</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rozwiązywanie testów, quizów, rebusów itp.;</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wszelkie formy aktywności wskazane przez nauczyciela;</w:t>
      </w:r>
    </w:p>
    <w:p w:rsidR="00ED2104" w:rsidRPr="00416963" w:rsidRDefault="00ED2104" w:rsidP="006D1AA3">
      <w:pPr>
        <w:numPr>
          <w:ilvl w:val="0"/>
          <w:numId w:val="208"/>
        </w:numPr>
        <w:suppressAutoHyphens/>
        <w:autoSpaceDE/>
        <w:autoSpaceDN/>
        <w:jc w:val="both"/>
        <w:rPr>
          <w:sz w:val="20"/>
          <w:szCs w:val="20"/>
        </w:rPr>
      </w:pPr>
      <w:r w:rsidRPr="00416963">
        <w:rPr>
          <w:sz w:val="20"/>
          <w:szCs w:val="20"/>
        </w:rPr>
        <w:t>odpowiedź ustną.</w:t>
      </w: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Wszystkie prace, które nauczyciel zlecił uczniom jako obowiązkowe, podlegają ocenie.</w:t>
      </w: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 xml:space="preserve">Nauczyciel może wymagać od uczniów wykonania określonych poleceń, zadań, prac, projektów umieszczonych w internecie, np. na platformie edukacyjnej, lub poprosić o samodzielne wykonanie pracy w domu i udokumentowanie jej np. w postaci zdjęcia przesłanego drogą elektroniczną. </w:t>
      </w: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 xml:space="preserve">Uczeń ma możliwość poprawienia ocen otrzymanych za zadania wykonywane w czasie zdalnego nauczania w sposób i w terminie ustalonym przez nauczyciela. Zasady poprawiania ocen wynikają z odrębnych regulacji Statutu Szkoły. </w:t>
      </w: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 xml:space="preserve">Na ocenę osiągnięć ucznia z danego przedmiotu nie mogą mieć wpływu czynniki związane z ograniczonym dostępem do sprzętu komputerowego i do internetu. </w:t>
      </w: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 xml:space="preserve">Nauczyciele mają obowiązek udzielenia dokładnych wskazówek technicznych, w jaki sposób zadanie z wykorzystaniem narzędzi informatycznych powinno zostać wykonane. </w:t>
      </w:r>
    </w:p>
    <w:p w:rsidR="00ED2104" w:rsidRPr="00416963" w:rsidRDefault="00ED2104" w:rsidP="006D1AA3">
      <w:pPr>
        <w:numPr>
          <w:ilvl w:val="0"/>
          <w:numId w:val="199"/>
        </w:numPr>
        <w:suppressAutoHyphens/>
        <w:autoSpaceDE/>
        <w:autoSpaceDN/>
        <w:ind w:hanging="357"/>
        <w:jc w:val="both"/>
        <w:rPr>
          <w:sz w:val="20"/>
          <w:szCs w:val="20"/>
        </w:rPr>
      </w:pPr>
      <w:r w:rsidRPr="00416963">
        <w:rPr>
          <w:sz w:val="20"/>
          <w:szCs w:val="20"/>
        </w:rPr>
        <w:t xml:space="preserve">Jeśli uczeń nie jest w stanie wykonać poleceń nauczyciela w systemie nauczania zdalnego ze względu na ograniczony dostęp do sprzętu komputerowego i do internetu lub ze względu na uwarunkowania psychofizyczne, nauczyciel powinien umożliwić uczniowi wykonanie tych zadań w alternatywny sposób. </w:t>
      </w:r>
    </w:p>
    <w:p w:rsidR="00ED2104" w:rsidRPr="00416963" w:rsidRDefault="00ED2104" w:rsidP="006D1AA3">
      <w:pPr>
        <w:numPr>
          <w:ilvl w:val="0"/>
          <w:numId w:val="199"/>
        </w:numPr>
        <w:suppressAutoHyphens/>
        <w:autoSpaceDE/>
        <w:autoSpaceDN/>
        <w:jc w:val="both"/>
        <w:rPr>
          <w:sz w:val="20"/>
          <w:szCs w:val="20"/>
        </w:rPr>
      </w:pPr>
      <w:r w:rsidRPr="00416963">
        <w:rPr>
          <w:sz w:val="20"/>
          <w:szCs w:val="20"/>
        </w:rPr>
        <w:t xml:space="preserve">Na ocenę osiągnięć ucznia z danego przedmiotu nie może mieć wpływu poziom jego kompetencji informatycznych. Nauczyciel (w kontakcie z nauczycielem informatyki) uwzględnia zróżnicowany poziom umiejętności obsługi narzędzi informatycznych i dostosowuje poziom trudności wybranego zadania oraz czas jego wykonania do możliwości psychofizycznych ucznia. </w:t>
      </w:r>
    </w:p>
    <w:p w:rsidR="00ED2104" w:rsidRDefault="00ED2104" w:rsidP="006D1AA3">
      <w:pPr>
        <w:numPr>
          <w:ilvl w:val="0"/>
          <w:numId w:val="199"/>
        </w:numPr>
        <w:suppressAutoHyphens/>
        <w:autoSpaceDE/>
        <w:autoSpaceDN/>
        <w:jc w:val="both"/>
        <w:rPr>
          <w:sz w:val="20"/>
          <w:szCs w:val="20"/>
        </w:rPr>
      </w:pPr>
      <w:r w:rsidRPr="00416963">
        <w:rPr>
          <w:sz w:val="20"/>
          <w:szCs w:val="20"/>
        </w:rPr>
        <w:lastRenderedPageBreak/>
        <w:t>Jeżeli uczeń nie przekaże wykonanej pracy w ustalonym przez nauczyciela terminie, nauczyciel wysyła przypomnienie o konieczności wywiązania się z obowiązków.</w:t>
      </w:r>
    </w:p>
    <w:p w:rsidR="004253D6" w:rsidRDefault="004253D6" w:rsidP="004253D6">
      <w:pPr>
        <w:suppressAutoHyphens/>
        <w:autoSpaceDE/>
        <w:autoSpaceDN/>
        <w:jc w:val="both"/>
        <w:rPr>
          <w:sz w:val="20"/>
          <w:szCs w:val="20"/>
        </w:rPr>
      </w:pPr>
    </w:p>
    <w:p w:rsidR="004253D6" w:rsidRPr="00416963" w:rsidRDefault="004253D6" w:rsidP="004253D6">
      <w:pPr>
        <w:suppressAutoHyphens/>
        <w:autoSpaceDE/>
        <w:autoSpaceDN/>
        <w:jc w:val="both"/>
        <w:rPr>
          <w:sz w:val="20"/>
          <w:szCs w:val="20"/>
        </w:rPr>
      </w:pPr>
    </w:p>
    <w:p w:rsidR="00ED2104" w:rsidRDefault="00ED2104" w:rsidP="004253D6">
      <w:pPr>
        <w:jc w:val="center"/>
        <w:rPr>
          <w:b/>
          <w:bCs/>
          <w:sz w:val="20"/>
          <w:szCs w:val="20"/>
        </w:rPr>
      </w:pPr>
      <w:r w:rsidRPr="00416963">
        <w:rPr>
          <w:rFonts w:eastAsia="NSimSun"/>
          <w:b/>
          <w:bCs/>
          <w:sz w:val="20"/>
          <w:szCs w:val="20"/>
        </w:rPr>
        <w:t>§</w:t>
      </w:r>
      <w:r w:rsidRPr="00416963">
        <w:rPr>
          <w:b/>
          <w:bCs/>
          <w:sz w:val="20"/>
          <w:szCs w:val="20"/>
        </w:rPr>
        <w:t xml:space="preserve"> 70</w:t>
      </w:r>
    </w:p>
    <w:p w:rsidR="004253D6" w:rsidRPr="00416963" w:rsidRDefault="004253D6" w:rsidP="004253D6">
      <w:pPr>
        <w:jc w:val="center"/>
        <w:rPr>
          <w:sz w:val="20"/>
          <w:szCs w:val="20"/>
        </w:rPr>
      </w:pPr>
    </w:p>
    <w:p w:rsidR="00ED2104" w:rsidRPr="00416963" w:rsidRDefault="00ED2104" w:rsidP="006D1AA3">
      <w:pPr>
        <w:numPr>
          <w:ilvl w:val="0"/>
          <w:numId w:val="202"/>
        </w:numPr>
        <w:suppressAutoHyphens/>
        <w:autoSpaceDE/>
        <w:autoSpaceDN/>
        <w:jc w:val="both"/>
        <w:rPr>
          <w:sz w:val="20"/>
          <w:szCs w:val="20"/>
        </w:rPr>
      </w:pPr>
      <w:r w:rsidRPr="00416963">
        <w:rPr>
          <w:sz w:val="20"/>
          <w:szCs w:val="20"/>
        </w:rPr>
        <w:t>Klasyfikowanie i promowanie uczniów podczas nauczania zdalnego odbywa się z uwzględnieniem następujących zasad:</w:t>
      </w:r>
    </w:p>
    <w:p w:rsidR="00ED2104" w:rsidRPr="00416963" w:rsidRDefault="00ED2104" w:rsidP="006D1AA3">
      <w:pPr>
        <w:numPr>
          <w:ilvl w:val="0"/>
          <w:numId w:val="210"/>
        </w:numPr>
        <w:suppressAutoHyphens/>
        <w:autoSpaceDE/>
        <w:autoSpaceDN/>
        <w:jc w:val="both"/>
        <w:rPr>
          <w:sz w:val="20"/>
          <w:szCs w:val="20"/>
        </w:rPr>
      </w:pPr>
      <w:r w:rsidRPr="00416963">
        <w:rPr>
          <w:sz w:val="20"/>
          <w:szCs w:val="20"/>
        </w:rPr>
        <w:t>w czasie nauczania zdalnego rodzice są informowani o ocenie poprzez wpis w dzienniku elektronicznym;</w:t>
      </w:r>
    </w:p>
    <w:p w:rsidR="00ED2104" w:rsidRPr="00416963" w:rsidRDefault="00ED2104" w:rsidP="006D1AA3">
      <w:pPr>
        <w:numPr>
          <w:ilvl w:val="0"/>
          <w:numId w:val="210"/>
        </w:numPr>
        <w:suppressAutoHyphens/>
        <w:autoSpaceDE/>
        <w:autoSpaceDN/>
        <w:jc w:val="both"/>
        <w:rPr>
          <w:sz w:val="20"/>
          <w:szCs w:val="20"/>
        </w:rPr>
      </w:pPr>
      <w:r w:rsidRPr="00416963">
        <w:rPr>
          <w:sz w:val="20"/>
          <w:szCs w:val="20"/>
        </w:rPr>
        <w:t>w czasie nauczania zdalnego nauczyciel bierze pod uwagę postępy ucznia podczas całego roku (półrocza) i oceny otrzymane do czasu zawieszenia zajęć; może również uwzględnić aktywność ucznia podczas zdalnego nauczania i wykonywanie zadawanych prac;</w:t>
      </w:r>
    </w:p>
    <w:p w:rsidR="00ED2104" w:rsidRPr="00416963" w:rsidRDefault="00ED2104" w:rsidP="006D1AA3">
      <w:pPr>
        <w:numPr>
          <w:ilvl w:val="0"/>
          <w:numId w:val="210"/>
        </w:numPr>
        <w:suppressAutoHyphens/>
        <w:autoSpaceDE/>
        <w:autoSpaceDN/>
        <w:jc w:val="both"/>
        <w:rPr>
          <w:sz w:val="20"/>
          <w:szCs w:val="20"/>
        </w:rPr>
      </w:pPr>
      <w:r w:rsidRPr="00416963">
        <w:rPr>
          <w:sz w:val="20"/>
          <w:szCs w:val="20"/>
        </w:rPr>
        <w:t>podczas zdalnego nauczania ocena może być dokonywana podczas zajęć prowadzonych na wskazanej platformie, podczas bezpośredniego kontaktu nauczyciela z uczniem z wykorzystaniem wskazanego przez nauczyciela komunikatora;</w:t>
      </w:r>
    </w:p>
    <w:p w:rsidR="00ED2104" w:rsidRPr="00416963" w:rsidRDefault="00ED2104" w:rsidP="006D1AA3">
      <w:pPr>
        <w:numPr>
          <w:ilvl w:val="0"/>
          <w:numId w:val="210"/>
        </w:numPr>
        <w:suppressAutoHyphens/>
        <w:autoSpaceDE/>
        <w:autoSpaceDN/>
        <w:jc w:val="both"/>
        <w:rPr>
          <w:sz w:val="20"/>
          <w:szCs w:val="20"/>
        </w:rPr>
      </w:pPr>
      <w:r w:rsidRPr="00416963">
        <w:rPr>
          <w:sz w:val="20"/>
          <w:szCs w:val="20"/>
        </w:rPr>
        <w:t>klasyfikowanie śródroczne polega na okresowym podsumowaniu osiągnięć edukacyjnych ucznia i ustaleniu jednej oceny klasyfikacyjnej z obowiązkowych zajęć edukacyjnych oraz oceny zachowania.</w:t>
      </w:r>
    </w:p>
    <w:p w:rsidR="00ED2104" w:rsidRPr="00416963" w:rsidRDefault="00ED2104" w:rsidP="006D1AA3">
      <w:pPr>
        <w:numPr>
          <w:ilvl w:val="0"/>
          <w:numId w:val="202"/>
        </w:numPr>
        <w:suppressAutoHyphens/>
        <w:autoSpaceDE/>
        <w:autoSpaceDN/>
        <w:jc w:val="both"/>
        <w:rPr>
          <w:sz w:val="20"/>
          <w:szCs w:val="20"/>
        </w:rPr>
      </w:pPr>
      <w:r w:rsidRPr="00416963">
        <w:rPr>
          <w:sz w:val="20"/>
          <w:szCs w:val="20"/>
        </w:rPr>
        <w:t>Przy ustalaniu oceny rocznej z przedmiotu uwzględnia się:</w:t>
      </w:r>
    </w:p>
    <w:p w:rsidR="00ED2104" w:rsidRPr="00416963" w:rsidRDefault="00ED2104" w:rsidP="006D1AA3">
      <w:pPr>
        <w:pStyle w:val="Akapitzlist"/>
        <w:numPr>
          <w:ilvl w:val="1"/>
          <w:numId w:val="211"/>
        </w:numPr>
        <w:suppressAutoHyphens/>
        <w:autoSpaceDE/>
        <w:autoSpaceDN/>
        <w:jc w:val="both"/>
        <w:rPr>
          <w:sz w:val="20"/>
          <w:szCs w:val="20"/>
        </w:rPr>
      </w:pPr>
      <w:r w:rsidRPr="00416963">
        <w:rPr>
          <w:sz w:val="20"/>
          <w:szCs w:val="20"/>
        </w:rPr>
        <w:t>oceny bieżące uzyskane w czasie edukacji stacjonarnej;</w:t>
      </w:r>
    </w:p>
    <w:p w:rsidR="00ED2104" w:rsidRPr="00416963" w:rsidRDefault="00ED2104" w:rsidP="006D1AA3">
      <w:pPr>
        <w:pStyle w:val="Akapitzlist"/>
        <w:numPr>
          <w:ilvl w:val="1"/>
          <w:numId w:val="211"/>
        </w:numPr>
        <w:suppressAutoHyphens/>
        <w:autoSpaceDE/>
        <w:autoSpaceDN/>
        <w:jc w:val="both"/>
        <w:rPr>
          <w:sz w:val="20"/>
          <w:szCs w:val="20"/>
        </w:rPr>
      </w:pPr>
      <w:r w:rsidRPr="00416963">
        <w:rPr>
          <w:sz w:val="20"/>
          <w:szCs w:val="20"/>
        </w:rPr>
        <w:t>oceny bieżące uzyskane przy zdalnym nauczaniu.</w:t>
      </w:r>
    </w:p>
    <w:p w:rsidR="00ED2104" w:rsidRPr="00416963" w:rsidRDefault="00ED2104" w:rsidP="006D1AA3">
      <w:pPr>
        <w:numPr>
          <w:ilvl w:val="0"/>
          <w:numId w:val="202"/>
        </w:numPr>
        <w:suppressAutoHyphens/>
        <w:autoSpaceDE/>
        <w:autoSpaceDN/>
        <w:jc w:val="both"/>
        <w:rPr>
          <w:sz w:val="20"/>
          <w:szCs w:val="20"/>
        </w:rPr>
      </w:pPr>
      <w:r w:rsidRPr="00416963">
        <w:rPr>
          <w:sz w:val="20"/>
          <w:szCs w:val="20"/>
        </w:rPr>
        <w:t xml:space="preserve">Przy ustalaniu oceny rocznej zachowania uwzględnia się: </w:t>
      </w:r>
    </w:p>
    <w:p w:rsidR="00ED2104" w:rsidRPr="00416963" w:rsidRDefault="00ED2104" w:rsidP="006D1AA3">
      <w:pPr>
        <w:numPr>
          <w:ilvl w:val="0"/>
          <w:numId w:val="212"/>
        </w:numPr>
        <w:suppressAutoHyphens/>
        <w:autoSpaceDE/>
        <w:autoSpaceDN/>
        <w:jc w:val="both"/>
        <w:rPr>
          <w:sz w:val="20"/>
          <w:szCs w:val="20"/>
        </w:rPr>
      </w:pPr>
      <w:r w:rsidRPr="00416963">
        <w:rPr>
          <w:sz w:val="20"/>
          <w:szCs w:val="20"/>
        </w:rPr>
        <w:t>systematyczność i sumienność wywiązywania się z obowiązku nauki w okresie czasowego ograniczenia funkcjonowania placówek oświatowych, przy czym poprzez potwierdzenie spełnienia obowiązku nauki rozumie się w tym przypadku logowanie się na kontach wskazanych przez nauczyciela lub dyrektora oraz wymianę z nauczycielem informacji dotyczących sposobu wykonywania zadań zleconych przez nauczyciela;</w:t>
      </w:r>
    </w:p>
    <w:p w:rsidR="00ED2104" w:rsidRPr="00416963" w:rsidRDefault="00ED2104" w:rsidP="006D1AA3">
      <w:pPr>
        <w:numPr>
          <w:ilvl w:val="0"/>
          <w:numId w:val="212"/>
        </w:numPr>
        <w:suppressAutoHyphens/>
        <w:autoSpaceDE/>
        <w:autoSpaceDN/>
        <w:jc w:val="both"/>
        <w:rPr>
          <w:sz w:val="20"/>
          <w:szCs w:val="20"/>
        </w:rPr>
      </w:pPr>
      <w:r w:rsidRPr="00416963">
        <w:rPr>
          <w:sz w:val="20"/>
          <w:szCs w:val="20"/>
        </w:rPr>
        <w:t>samodzielność w wykonywaniu zadań zleconych przez nauczyciela, w szczególności nie jest dopuszczalne kopiowanie prac lub ich niesamodzielne wykonanie przez ucznia;</w:t>
      </w:r>
    </w:p>
    <w:p w:rsidR="00ED2104" w:rsidRPr="00416963" w:rsidRDefault="00ED2104" w:rsidP="006D1AA3">
      <w:pPr>
        <w:numPr>
          <w:ilvl w:val="0"/>
          <w:numId w:val="212"/>
        </w:numPr>
        <w:suppressAutoHyphens/>
        <w:autoSpaceDE/>
        <w:autoSpaceDN/>
        <w:jc w:val="both"/>
        <w:rPr>
          <w:sz w:val="20"/>
          <w:szCs w:val="20"/>
        </w:rPr>
      </w:pPr>
      <w:r w:rsidRPr="00416963">
        <w:rPr>
          <w:sz w:val="20"/>
          <w:szCs w:val="20"/>
        </w:rPr>
        <w:t>aktywność na zajęciach realizowanych z wykorzystaniem metod i technik kształcenia na odległość.</w:t>
      </w:r>
    </w:p>
    <w:p w:rsidR="00ED2104" w:rsidRPr="00416963" w:rsidRDefault="00ED2104" w:rsidP="004253D6">
      <w:pPr>
        <w:jc w:val="both"/>
        <w:rPr>
          <w:sz w:val="20"/>
          <w:szCs w:val="20"/>
        </w:rPr>
      </w:pPr>
    </w:p>
    <w:p w:rsidR="00ED2104" w:rsidRPr="00416963" w:rsidRDefault="00ED2104" w:rsidP="004253D6">
      <w:pPr>
        <w:jc w:val="both"/>
        <w:rPr>
          <w:sz w:val="20"/>
          <w:szCs w:val="20"/>
        </w:rPr>
      </w:pPr>
    </w:p>
    <w:p w:rsidR="00C12C84" w:rsidRPr="00416963" w:rsidRDefault="00002EBE" w:rsidP="00647A25">
      <w:pPr>
        <w:pStyle w:val="Nagwek6"/>
      </w:pPr>
      <w:r w:rsidRPr="00416963">
        <w:t>Rozdział</w:t>
      </w:r>
      <w:r w:rsidR="00ED2104" w:rsidRPr="00416963">
        <w:t xml:space="preserve"> 11</w:t>
      </w:r>
    </w:p>
    <w:p w:rsidR="00C12C84" w:rsidRPr="00416963" w:rsidRDefault="00C12C84">
      <w:pPr>
        <w:jc w:val="center"/>
        <w:rPr>
          <w:b/>
          <w:bCs/>
          <w:sz w:val="28"/>
          <w:szCs w:val="28"/>
        </w:rPr>
      </w:pPr>
      <w:r w:rsidRPr="00416963">
        <w:rPr>
          <w:b/>
          <w:bCs/>
          <w:sz w:val="28"/>
          <w:szCs w:val="28"/>
        </w:rPr>
        <w:t>Postanowienia końcowe</w:t>
      </w:r>
    </w:p>
    <w:p w:rsidR="00C12C84" w:rsidRPr="00416963" w:rsidRDefault="00C12C84">
      <w:pPr>
        <w:rPr>
          <w:b/>
          <w:bCs/>
          <w:sz w:val="20"/>
          <w:szCs w:val="20"/>
        </w:rPr>
      </w:pPr>
    </w:p>
    <w:p w:rsidR="00C1185E" w:rsidRPr="00416963" w:rsidRDefault="00C1185E">
      <w:pPr>
        <w:rPr>
          <w:b/>
          <w:bCs/>
          <w:sz w:val="20"/>
          <w:szCs w:val="20"/>
        </w:rPr>
      </w:pPr>
    </w:p>
    <w:p w:rsidR="00C12C84" w:rsidRPr="00416963" w:rsidRDefault="00960A4D">
      <w:pPr>
        <w:jc w:val="center"/>
        <w:rPr>
          <w:b/>
          <w:bCs/>
          <w:sz w:val="20"/>
          <w:szCs w:val="20"/>
        </w:rPr>
      </w:pPr>
      <w:r w:rsidRPr="00416963">
        <w:rPr>
          <w:b/>
          <w:bCs/>
          <w:sz w:val="20"/>
          <w:szCs w:val="20"/>
        </w:rPr>
        <w:t xml:space="preserve">§ </w:t>
      </w:r>
      <w:r w:rsidR="00ED2104" w:rsidRPr="00416963">
        <w:rPr>
          <w:b/>
          <w:bCs/>
          <w:sz w:val="20"/>
          <w:szCs w:val="20"/>
        </w:rPr>
        <w:t>71</w:t>
      </w:r>
    </w:p>
    <w:p w:rsidR="00C12C84" w:rsidRPr="00416963" w:rsidRDefault="00C12C84">
      <w:pPr>
        <w:jc w:val="center"/>
        <w:rPr>
          <w:b/>
          <w:bCs/>
          <w:sz w:val="20"/>
          <w:szCs w:val="20"/>
        </w:rPr>
      </w:pPr>
    </w:p>
    <w:p w:rsidR="00C12C84" w:rsidRPr="00416963" w:rsidRDefault="00C12C84" w:rsidP="005F422B">
      <w:pPr>
        <w:pStyle w:val="Tekstpodstawowy"/>
        <w:numPr>
          <w:ilvl w:val="0"/>
          <w:numId w:val="17"/>
        </w:numPr>
        <w:rPr>
          <w:sz w:val="20"/>
          <w:szCs w:val="20"/>
        </w:rPr>
      </w:pPr>
      <w:r w:rsidRPr="00416963">
        <w:rPr>
          <w:sz w:val="20"/>
          <w:szCs w:val="20"/>
        </w:rPr>
        <w:t>Szkoła używa pieczęci urzędowej zgodnie z odrębnymi przepisami.</w:t>
      </w:r>
    </w:p>
    <w:p w:rsidR="00C12C84" w:rsidRPr="00416963" w:rsidRDefault="00C12C84" w:rsidP="005F422B">
      <w:pPr>
        <w:numPr>
          <w:ilvl w:val="0"/>
          <w:numId w:val="17"/>
        </w:numPr>
        <w:jc w:val="both"/>
        <w:rPr>
          <w:sz w:val="20"/>
          <w:szCs w:val="20"/>
        </w:rPr>
      </w:pPr>
      <w:r w:rsidRPr="00416963">
        <w:rPr>
          <w:sz w:val="20"/>
          <w:szCs w:val="20"/>
        </w:rPr>
        <w:t>Tablice i pieczęcie szkół wchodzących w skład Zespołu Szkół zawierają nazwę Zespołu Szkół i nazwę typu szkoły. Pieczęć urzędowa danego typu szkoły nie zawiera nazwy Zespołu Szkół.</w:t>
      </w:r>
    </w:p>
    <w:p w:rsidR="00C12C84" w:rsidRPr="00416963" w:rsidRDefault="00C12C84" w:rsidP="005F422B">
      <w:pPr>
        <w:numPr>
          <w:ilvl w:val="0"/>
          <w:numId w:val="17"/>
        </w:numPr>
        <w:jc w:val="both"/>
        <w:rPr>
          <w:sz w:val="20"/>
          <w:szCs w:val="20"/>
        </w:rPr>
      </w:pPr>
      <w:r w:rsidRPr="00416963">
        <w:rPr>
          <w:sz w:val="20"/>
          <w:szCs w:val="20"/>
        </w:rPr>
        <w:t>Tablice</w:t>
      </w:r>
      <w:r w:rsidR="00002EBE" w:rsidRPr="00416963">
        <w:rPr>
          <w:sz w:val="20"/>
          <w:szCs w:val="20"/>
        </w:rPr>
        <w:t xml:space="preserve"> i stemple szkół wchodzących w </w:t>
      </w:r>
      <w:r w:rsidRPr="00416963">
        <w:rPr>
          <w:sz w:val="20"/>
          <w:szCs w:val="20"/>
        </w:rPr>
        <w:t>skład Zespołu mają u góry nazwę Zespołu, a u dołu nazwę Szkoły.</w:t>
      </w:r>
    </w:p>
    <w:p w:rsidR="0024516E" w:rsidRPr="00416963" w:rsidRDefault="0024516E">
      <w:pPr>
        <w:jc w:val="both"/>
        <w:rPr>
          <w:sz w:val="20"/>
          <w:szCs w:val="20"/>
        </w:rPr>
      </w:pPr>
    </w:p>
    <w:p w:rsidR="00471A64" w:rsidRPr="00416963" w:rsidRDefault="00471A64">
      <w:pPr>
        <w:jc w:val="both"/>
        <w:rPr>
          <w:sz w:val="20"/>
          <w:szCs w:val="20"/>
        </w:rPr>
      </w:pPr>
    </w:p>
    <w:p w:rsidR="00C12C84" w:rsidRPr="00416963" w:rsidRDefault="00ED2104">
      <w:pPr>
        <w:jc w:val="center"/>
        <w:rPr>
          <w:b/>
          <w:bCs/>
          <w:sz w:val="20"/>
          <w:szCs w:val="20"/>
        </w:rPr>
      </w:pPr>
      <w:r w:rsidRPr="00416963">
        <w:rPr>
          <w:b/>
          <w:bCs/>
          <w:sz w:val="20"/>
          <w:szCs w:val="20"/>
        </w:rPr>
        <w:t>§ 72</w:t>
      </w:r>
    </w:p>
    <w:p w:rsidR="00C12C84" w:rsidRPr="00416963" w:rsidRDefault="00C12C84">
      <w:pPr>
        <w:jc w:val="center"/>
        <w:rPr>
          <w:b/>
          <w:bCs/>
          <w:sz w:val="20"/>
          <w:szCs w:val="20"/>
        </w:rPr>
      </w:pPr>
    </w:p>
    <w:p w:rsidR="00C12C84" w:rsidRPr="00416963" w:rsidRDefault="00C12C84" w:rsidP="005F422B">
      <w:pPr>
        <w:pStyle w:val="Tekstpodstawowy"/>
        <w:numPr>
          <w:ilvl w:val="0"/>
          <w:numId w:val="18"/>
        </w:numPr>
        <w:rPr>
          <w:sz w:val="20"/>
          <w:szCs w:val="20"/>
        </w:rPr>
      </w:pPr>
      <w:r w:rsidRPr="00416963">
        <w:rPr>
          <w:sz w:val="20"/>
          <w:szCs w:val="20"/>
        </w:rPr>
        <w:t>Szkoła posiada własny sztandar.</w:t>
      </w:r>
    </w:p>
    <w:p w:rsidR="00C12C84" w:rsidRPr="00416963" w:rsidRDefault="00C12C84" w:rsidP="005F422B">
      <w:pPr>
        <w:numPr>
          <w:ilvl w:val="0"/>
          <w:numId w:val="18"/>
        </w:numPr>
        <w:jc w:val="both"/>
        <w:rPr>
          <w:sz w:val="20"/>
          <w:szCs w:val="20"/>
        </w:rPr>
      </w:pPr>
      <w:r w:rsidRPr="00416963">
        <w:rPr>
          <w:sz w:val="20"/>
          <w:szCs w:val="20"/>
        </w:rPr>
        <w:t>Sztandar Szkoły uczestniczy we wszystkich uroczystościach o</w:t>
      </w:r>
      <w:r w:rsidR="00002EBE" w:rsidRPr="00416963">
        <w:rPr>
          <w:sz w:val="20"/>
          <w:szCs w:val="20"/>
        </w:rPr>
        <w:t>rganizowanych na terenie Szkoły</w:t>
      </w:r>
      <w:r w:rsidRPr="00416963">
        <w:rPr>
          <w:sz w:val="20"/>
          <w:szCs w:val="20"/>
        </w:rPr>
        <w:t xml:space="preserve"> i reprezentuje Szkołę na imprezach szkolnych lub państwowych poza jej murami.</w:t>
      </w:r>
    </w:p>
    <w:p w:rsidR="00C12C84" w:rsidRPr="00416963" w:rsidRDefault="00C12C84" w:rsidP="005F422B">
      <w:pPr>
        <w:numPr>
          <w:ilvl w:val="0"/>
          <w:numId w:val="18"/>
        </w:numPr>
        <w:jc w:val="both"/>
        <w:rPr>
          <w:sz w:val="20"/>
          <w:szCs w:val="20"/>
        </w:rPr>
      </w:pPr>
      <w:r w:rsidRPr="00416963">
        <w:rPr>
          <w:sz w:val="20"/>
          <w:szCs w:val="20"/>
        </w:rPr>
        <w:t>Poczet Sztandarowy stan</w:t>
      </w:r>
      <w:r w:rsidR="00002EBE" w:rsidRPr="00416963">
        <w:rPr>
          <w:sz w:val="20"/>
          <w:szCs w:val="20"/>
        </w:rPr>
        <w:t>owią uczniowie wyróżniający się</w:t>
      </w:r>
      <w:r w:rsidRPr="00416963">
        <w:rPr>
          <w:sz w:val="20"/>
          <w:szCs w:val="20"/>
        </w:rPr>
        <w:t xml:space="preserve"> w nauce i zachowaniu.</w:t>
      </w:r>
    </w:p>
    <w:p w:rsidR="00C12C84" w:rsidRPr="00416963" w:rsidRDefault="00C12C84" w:rsidP="005F422B">
      <w:pPr>
        <w:numPr>
          <w:ilvl w:val="0"/>
          <w:numId w:val="18"/>
        </w:numPr>
        <w:jc w:val="both"/>
        <w:rPr>
          <w:sz w:val="20"/>
          <w:szCs w:val="20"/>
        </w:rPr>
      </w:pPr>
      <w:r w:rsidRPr="00416963">
        <w:rPr>
          <w:sz w:val="20"/>
          <w:szCs w:val="20"/>
        </w:rPr>
        <w:t>Klasy rozpoczynające naukę w Szkole biorą udział w ceremonii ślubowan</w:t>
      </w:r>
      <w:r w:rsidR="00C00851" w:rsidRPr="00416963">
        <w:rPr>
          <w:sz w:val="20"/>
          <w:szCs w:val="20"/>
        </w:rPr>
        <w:t>ia klas pierwszych</w:t>
      </w:r>
      <w:r w:rsidRPr="00416963">
        <w:rPr>
          <w:sz w:val="20"/>
          <w:szCs w:val="20"/>
        </w:rPr>
        <w:t>, zaś kończące składają przyrzeczenie absolwentów.</w:t>
      </w:r>
    </w:p>
    <w:p w:rsidR="00C00851" w:rsidRPr="00416963" w:rsidRDefault="00C00851" w:rsidP="00C00851">
      <w:pPr>
        <w:pStyle w:val="Akapitzlist"/>
        <w:numPr>
          <w:ilvl w:val="0"/>
          <w:numId w:val="18"/>
        </w:numPr>
        <w:adjustRightInd w:val="0"/>
        <w:jc w:val="both"/>
        <w:rPr>
          <w:sz w:val="20"/>
          <w:szCs w:val="20"/>
        </w:rPr>
      </w:pPr>
      <w:r w:rsidRPr="00416963">
        <w:rPr>
          <w:sz w:val="20"/>
          <w:szCs w:val="20"/>
        </w:rPr>
        <w:t>Za organizację i przebieg uroczystości szkolnych odpowiada wyznaczony nauczyciel, który przeprowadza uroczystość zgodnie z przygotowanym i zatwierdzonym przez dyrektora scenariuszem.</w:t>
      </w:r>
    </w:p>
    <w:p w:rsidR="00C00851" w:rsidRPr="00416963" w:rsidRDefault="00C00851" w:rsidP="00C00851">
      <w:pPr>
        <w:pStyle w:val="Akapitzlist"/>
        <w:numPr>
          <w:ilvl w:val="0"/>
          <w:numId w:val="18"/>
        </w:numPr>
        <w:adjustRightInd w:val="0"/>
        <w:jc w:val="both"/>
        <w:rPr>
          <w:sz w:val="20"/>
          <w:szCs w:val="20"/>
        </w:rPr>
      </w:pPr>
      <w:r w:rsidRPr="00416963">
        <w:rPr>
          <w:sz w:val="20"/>
          <w:szCs w:val="20"/>
        </w:rPr>
        <w:t>Hymn państwowy wykonywany jest na uroczystościach szkolnych związanych z obchodami świąt państwowych oraz innych uroczystościach zgodnie z zatwierdzonym scenariuszem.</w:t>
      </w:r>
    </w:p>
    <w:p w:rsidR="00C00851" w:rsidRPr="00416963" w:rsidRDefault="00C00851" w:rsidP="00C00851">
      <w:pPr>
        <w:pStyle w:val="Akapitzlist"/>
        <w:numPr>
          <w:ilvl w:val="0"/>
          <w:numId w:val="18"/>
        </w:numPr>
        <w:jc w:val="both"/>
        <w:rPr>
          <w:sz w:val="20"/>
          <w:szCs w:val="20"/>
        </w:rPr>
      </w:pPr>
      <w:r w:rsidRPr="00416963">
        <w:rPr>
          <w:sz w:val="20"/>
          <w:szCs w:val="20"/>
        </w:rPr>
        <w:t>Uroczystości szkolne prowadzi dyrektor lub wyznaczony przez niego nauczyciel.</w:t>
      </w:r>
    </w:p>
    <w:p w:rsidR="003A33D1" w:rsidRPr="00416963" w:rsidRDefault="003A33D1">
      <w:pPr>
        <w:jc w:val="both"/>
        <w:rPr>
          <w:sz w:val="20"/>
          <w:szCs w:val="20"/>
        </w:rPr>
      </w:pPr>
    </w:p>
    <w:p w:rsidR="003A33D1" w:rsidRPr="00416963" w:rsidRDefault="003A33D1">
      <w:pPr>
        <w:jc w:val="both"/>
        <w:rPr>
          <w:sz w:val="20"/>
          <w:szCs w:val="20"/>
        </w:rPr>
      </w:pPr>
    </w:p>
    <w:p w:rsidR="00C12C84" w:rsidRPr="00416963" w:rsidRDefault="00ED2104">
      <w:pPr>
        <w:jc w:val="center"/>
        <w:rPr>
          <w:b/>
          <w:bCs/>
          <w:sz w:val="20"/>
          <w:szCs w:val="20"/>
        </w:rPr>
      </w:pPr>
      <w:r w:rsidRPr="00416963">
        <w:rPr>
          <w:b/>
          <w:bCs/>
          <w:sz w:val="20"/>
          <w:szCs w:val="20"/>
        </w:rPr>
        <w:t>§ 73</w:t>
      </w:r>
    </w:p>
    <w:p w:rsidR="00C12C84" w:rsidRPr="00416963" w:rsidRDefault="00C12C84">
      <w:pPr>
        <w:jc w:val="center"/>
        <w:rPr>
          <w:b/>
          <w:bCs/>
          <w:sz w:val="20"/>
          <w:szCs w:val="20"/>
        </w:rPr>
      </w:pPr>
    </w:p>
    <w:p w:rsidR="00C12C84" w:rsidRPr="00416963" w:rsidRDefault="00C12C84" w:rsidP="005F422B">
      <w:pPr>
        <w:pStyle w:val="Tekstpodstawowy"/>
        <w:numPr>
          <w:ilvl w:val="0"/>
          <w:numId w:val="19"/>
        </w:numPr>
        <w:rPr>
          <w:sz w:val="20"/>
          <w:szCs w:val="20"/>
        </w:rPr>
      </w:pPr>
      <w:r w:rsidRPr="00416963">
        <w:rPr>
          <w:sz w:val="20"/>
          <w:szCs w:val="20"/>
        </w:rPr>
        <w:t>W Szkole mogą działać</w:t>
      </w:r>
      <w:r w:rsidR="008F33AF" w:rsidRPr="00416963">
        <w:rPr>
          <w:sz w:val="20"/>
          <w:szCs w:val="20"/>
        </w:rPr>
        <w:t xml:space="preserve">, </w:t>
      </w:r>
      <w:r w:rsidRPr="00416963">
        <w:rPr>
          <w:sz w:val="20"/>
          <w:szCs w:val="20"/>
        </w:rPr>
        <w:t>z wyjątkiem partii i organizacji politycznych</w:t>
      </w:r>
      <w:r w:rsidR="008F33AF" w:rsidRPr="00416963">
        <w:rPr>
          <w:sz w:val="20"/>
          <w:szCs w:val="20"/>
        </w:rPr>
        <w:t>,</w:t>
      </w:r>
      <w:r w:rsidRPr="00416963">
        <w:rPr>
          <w:sz w:val="20"/>
          <w:szCs w:val="20"/>
        </w:rPr>
        <w:t xml:space="preserve"> stowarzyszeni</w:t>
      </w:r>
      <w:r w:rsidR="00002EBE" w:rsidRPr="00416963">
        <w:rPr>
          <w:sz w:val="20"/>
          <w:szCs w:val="20"/>
        </w:rPr>
        <w:t xml:space="preserve">a i organizacje, których celem </w:t>
      </w:r>
      <w:r w:rsidRPr="00416963">
        <w:rPr>
          <w:sz w:val="20"/>
          <w:szCs w:val="20"/>
        </w:rPr>
        <w:t>statutowym jest działalność wychowawcza wśród młodzieży lub rozszerzanie i wzbogacanie form działalności dydaktycznej, wychowawczej i opiekuńczej Szkoły.</w:t>
      </w:r>
    </w:p>
    <w:p w:rsidR="00C12C84" w:rsidRPr="00416963" w:rsidRDefault="00C12C84" w:rsidP="005F422B">
      <w:pPr>
        <w:numPr>
          <w:ilvl w:val="0"/>
          <w:numId w:val="19"/>
        </w:numPr>
        <w:jc w:val="both"/>
        <w:rPr>
          <w:sz w:val="20"/>
          <w:szCs w:val="20"/>
        </w:rPr>
      </w:pPr>
      <w:r w:rsidRPr="00416963">
        <w:rPr>
          <w:sz w:val="20"/>
          <w:szCs w:val="20"/>
        </w:rPr>
        <w:lastRenderedPageBreak/>
        <w:t>Zgodę na działalność stowarzyszeń lub organizacji, o których mowa w ust. 1 wyraża Dyrektor Szkoły, po uprzednim uzgodnieniu warunków tej działalności oraz po uzyskaniu pozytywnej opinii Rady Pedagogicznej.</w:t>
      </w:r>
    </w:p>
    <w:p w:rsidR="00862E41" w:rsidRPr="00416963" w:rsidRDefault="00862E41" w:rsidP="00790982">
      <w:pPr>
        <w:jc w:val="center"/>
        <w:rPr>
          <w:b/>
          <w:bCs/>
          <w:sz w:val="20"/>
          <w:szCs w:val="20"/>
        </w:rPr>
      </w:pPr>
    </w:p>
    <w:p w:rsidR="00C2684C" w:rsidRPr="00416963" w:rsidRDefault="00C2684C">
      <w:pPr>
        <w:jc w:val="center"/>
        <w:rPr>
          <w:b/>
          <w:bCs/>
          <w:sz w:val="20"/>
          <w:szCs w:val="20"/>
        </w:rPr>
      </w:pPr>
    </w:p>
    <w:p w:rsidR="00C12C84" w:rsidRPr="00416963" w:rsidRDefault="00ED2104">
      <w:pPr>
        <w:jc w:val="center"/>
        <w:rPr>
          <w:b/>
          <w:bCs/>
          <w:sz w:val="20"/>
          <w:szCs w:val="20"/>
        </w:rPr>
      </w:pPr>
      <w:r w:rsidRPr="00416963">
        <w:rPr>
          <w:b/>
          <w:bCs/>
          <w:sz w:val="20"/>
          <w:szCs w:val="20"/>
        </w:rPr>
        <w:t>§ 74</w:t>
      </w:r>
    </w:p>
    <w:p w:rsidR="00C12C84" w:rsidRPr="00416963" w:rsidRDefault="00C12C84">
      <w:pPr>
        <w:jc w:val="center"/>
        <w:rPr>
          <w:b/>
          <w:bCs/>
          <w:sz w:val="20"/>
          <w:szCs w:val="20"/>
        </w:rPr>
      </w:pPr>
    </w:p>
    <w:p w:rsidR="00C12C84" w:rsidRPr="00416963" w:rsidRDefault="00C12C84" w:rsidP="005F422B">
      <w:pPr>
        <w:pStyle w:val="Tekstpodstawowy"/>
        <w:numPr>
          <w:ilvl w:val="0"/>
          <w:numId w:val="20"/>
        </w:numPr>
        <w:rPr>
          <w:sz w:val="20"/>
          <w:szCs w:val="20"/>
        </w:rPr>
      </w:pPr>
      <w:r w:rsidRPr="00416963">
        <w:rPr>
          <w:sz w:val="20"/>
          <w:szCs w:val="20"/>
        </w:rPr>
        <w:t>Szkoła jest jednostką budżetową samobilansującą.</w:t>
      </w:r>
    </w:p>
    <w:p w:rsidR="00C12C84" w:rsidRPr="00416963" w:rsidRDefault="00C12C84" w:rsidP="005F422B">
      <w:pPr>
        <w:numPr>
          <w:ilvl w:val="0"/>
          <w:numId w:val="20"/>
        </w:numPr>
        <w:jc w:val="both"/>
        <w:rPr>
          <w:sz w:val="20"/>
          <w:szCs w:val="20"/>
        </w:rPr>
      </w:pPr>
      <w:r w:rsidRPr="00416963">
        <w:rPr>
          <w:sz w:val="20"/>
          <w:szCs w:val="20"/>
        </w:rPr>
        <w:t>Szkoła posiada wyodrębniony rachunek bankowy.</w:t>
      </w:r>
    </w:p>
    <w:p w:rsidR="00C12C84" w:rsidRDefault="00C12C84" w:rsidP="005F422B">
      <w:pPr>
        <w:numPr>
          <w:ilvl w:val="0"/>
          <w:numId w:val="20"/>
        </w:numPr>
        <w:jc w:val="both"/>
        <w:rPr>
          <w:sz w:val="20"/>
          <w:szCs w:val="20"/>
        </w:rPr>
      </w:pPr>
      <w:r w:rsidRPr="00416963">
        <w:rPr>
          <w:sz w:val="20"/>
          <w:szCs w:val="20"/>
        </w:rPr>
        <w:t>Szkoła prowadzi księgi rachunkowe zgodnie z obowiązującymi przepisami w tym zakresie oraz sporządza sprawozdania jednostkowe z realizacji budżetu.</w:t>
      </w:r>
    </w:p>
    <w:p w:rsidR="00E3492D" w:rsidRDefault="00E3492D" w:rsidP="00E3492D">
      <w:pPr>
        <w:jc w:val="both"/>
        <w:rPr>
          <w:sz w:val="20"/>
          <w:szCs w:val="20"/>
        </w:rPr>
      </w:pPr>
    </w:p>
    <w:p w:rsidR="00E3492D" w:rsidRPr="00416963" w:rsidRDefault="00E3492D" w:rsidP="00E3492D">
      <w:pPr>
        <w:jc w:val="both"/>
        <w:rPr>
          <w:sz w:val="20"/>
          <w:szCs w:val="20"/>
        </w:rPr>
      </w:pPr>
    </w:p>
    <w:p w:rsidR="00C12C84" w:rsidRPr="00416963" w:rsidRDefault="00ED2104">
      <w:pPr>
        <w:jc w:val="center"/>
        <w:rPr>
          <w:b/>
          <w:bCs/>
          <w:sz w:val="20"/>
          <w:szCs w:val="20"/>
        </w:rPr>
      </w:pPr>
      <w:r w:rsidRPr="00416963">
        <w:rPr>
          <w:b/>
          <w:bCs/>
          <w:sz w:val="20"/>
          <w:szCs w:val="20"/>
        </w:rPr>
        <w:t>§ 75</w:t>
      </w:r>
    </w:p>
    <w:p w:rsidR="00C12C84" w:rsidRPr="00416963" w:rsidRDefault="00C12C84" w:rsidP="00B712A0">
      <w:pPr>
        <w:jc w:val="both"/>
        <w:rPr>
          <w:b/>
          <w:bCs/>
          <w:sz w:val="20"/>
          <w:szCs w:val="20"/>
        </w:rPr>
      </w:pPr>
    </w:p>
    <w:p w:rsidR="00C12C84" w:rsidRPr="00416963" w:rsidRDefault="009947AF" w:rsidP="00B712A0">
      <w:pPr>
        <w:pStyle w:val="Tekstpodstawowy"/>
        <w:numPr>
          <w:ilvl w:val="0"/>
          <w:numId w:val="21"/>
        </w:numPr>
        <w:rPr>
          <w:sz w:val="20"/>
          <w:szCs w:val="20"/>
        </w:rPr>
      </w:pPr>
      <w:r w:rsidRPr="00416963">
        <w:rPr>
          <w:sz w:val="20"/>
          <w:szCs w:val="20"/>
        </w:rPr>
        <w:t xml:space="preserve">Szkoła </w:t>
      </w:r>
      <w:r w:rsidR="00C12C84" w:rsidRPr="00416963">
        <w:rPr>
          <w:sz w:val="20"/>
          <w:szCs w:val="20"/>
        </w:rPr>
        <w:t>prowadzi i przechowuje dokumentację zgodnie z odrębnymi przepisami.</w:t>
      </w:r>
    </w:p>
    <w:p w:rsidR="00F33D87" w:rsidRPr="00416963" w:rsidRDefault="00C12C84" w:rsidP="00B712A0">
      <w:pPr>
        <w:numPr>
          <w:ilvl w:val="0"/>
          <w:numId w:val="21"/>
        </w:numPr>
        <w:jc w:val="both"/>
        <w:rPr>
          <w:sz w:val="20"/>
          <w:szCs w:val="20"/>
        </w:rPr>
      </w:pPr>
      <w:r w:rsidRPr="00416963">
        <w:rPr>
          <w:sz w:val="20"/>
          <w:szCs w:val="20"/>
        </w:rPr>
        <w:t>Zasady prowadzenia przez Szkołę gospodarki finansowej i materiałowej określają odrębne przepisy.</w:t>
      </w:r>
    </w:p>
    <w:p w:rsidR="00C12C84" w:rsidRPr="00416963" w:rsidRDefault="00F33D87" w:rsidP="00B712A0">
      <w:pPr>
        <w:numPr>
          <w:ilvl w:val="0"/>
          <w:numId w:val="21"/>
        </w:numPr>
        <w:jc w:val="both"/>
        <w:rPr>
          <w:sz w:val="20"/>
          <w:szCs w:val="20"/>
        </w:rPr>
      </w:pPr>
      <w:r w:rsidRPr="00416963">
        <w:rPr>
          <w:sz w:val="20"/>
          <w:szCs w:val="20"/>
        </w:rPr>
        <w:t>Budynek szkoły oraz teren przed szkołą jest objęty nadzorem monitoringu wizyjnego w celu zapewnienia bezpieczeństwa uczniom, pracownikom i wszystkim pozostałym osobom przebywającym na terenie szkoły oraz zabezpieczenia budynku przed innymi zagrożeniami.</w:t>
      </w:r>
    </w:p>
    <w:p w:rsidR="00F33D87" w:rsidRPr="00416963" w:rsidRDefault="00F33D87" w:rsidP="00B712A0">
      <w:pPr>
        <w:pStyle w:val="Akapitzlist"/>
        <w:numPr>
          <w:ilvl w:val="0"/>
          <w:numId w:val="21"/>
        </w:numPr>
        <w:adjustRightInd w:val="0"/>
        <w:jc w:val="both"/>
        <w:rPr>
          <w:sz w:val="20"/>
          <w:szCs w:val="20"/>
        </w:rPr>
      </w:pPr>
      <w:r w:rsidRPr="00416963">
        <w:rPr>
          <w:sz w:val="20"/>
          <w:szCs w:val="20"/>
        </w:rPr>
        <w:t>Rejestr i podgląd kamer znajduje się w wybranych pomieszczeniach szkoły:</w:t>
      </w:r>
    </w:p>
    <w:p w:rsidR="00F33D87" w:rsidRPr="00416963" w:rsidRDefault="00F33D87" w:rsidP="006D1AA3">
      <w:pPr>
        <w:pStyle w:val="Akapitzlist"/>
        <w:numPr>
          <w:ilvl w:val="0"/>
          <w:numId w:val="188"/>
        </w:numPr>
        <w:adjustRightInd w:val="0"/>
        <w:jc w:val="both"/>
        <w:rPr>
          <w:sz w:val="20"/>
          <w:szCs w:val="20"/>
        </w:rPr>
      </w:pPr>
      <w:r w:rsidRPr="00416963">
        <w:rPr>
          <w:sz w:val="20"/>
          <w:szCs w:val="20"/>
        </w:rPr>
        <w:t>kamery monitoringu wizyjnego mogą być umieszczone na zewnątrz i wewnątrz budynku szkolnego;</w:t>
      </w:r>
    </w:p>
    <w:p w:rsidR="00F33D87" w:rsidRPr="00416963" w:rsidRDefault="00F33D87" w:rsidP="006D1AA3">
      <w:pPr>
        <w:pStyle w:val="Akapitzlist"/>
        <w:numPr>
          <w:ilvl w:val="0"/>
          <w:numId w:val="188"/>
        </w:numPr>
        <w:adjustRightInd w:val="0"/>
        <w:jc w:val="both"/>
        <w:rPr>
          <w:sz w:val="20"/>
          <w:szCs w:val="20"/>
        </w:rPr>
      </w:pPr>
      <w:r w:rsidRPr="00416963">
        <w:rPr>
          <w:sz w:val="20"/>
          <w:szCs w:val="20"/>
        </w:rPr>
        <w:t>monitoring prowadzony jest nieprzerwanie przez całą dobę;</w:t>
      </w:r>
    </w:p>
    <w:p w:rsidR="00F33D87" w:rsidRPr="00416963" w:rsidRDefault="00F33D87" w:rsidP="006D1AA3">
      <w:pPr>
        <w:pStyle w:val="Akapitzlist"/>
        <w:numPr>
          <w:ilvl w:val="0"/>
          <w:numId w:val="188"/>
        </w:numPr>
        <w:adjustRightInd w:val="0"/>
        <w:jc w:val="both"/>
        <w:rPr>
          <w:sz w:val="20"/>
          <w:szCs w:val="20"/>
        </w:rPr>
      </w:pPr>
      <w:r w:rsidRPr="00416963">
        <w:rPr>
          <w:sz w:val="20"/>
          <w:szCs w:val="20"/>
        </w:rPr>
        <w:t>zapis ze wszystkich kamer przechowywany jest na twardym dysku rejestratora przez 30 dni;</w:t>
      </w:r>
    </w:p>
    <w:p w:rsidR="00F33D87" w:rsidRPr="00416963" w:rsidRDefault="00F33D87" w:rsidP="006D1AA3">
      <w:pPr>
        <w:pStyle w:val="Akapitzlist"/>
        <w:numPr>
          <w:ilvl w:val="0"/>
          <w:numId w:val="188"/>
        </w:numPr>
        <w:adjustRightInd w:val="0"/>
        <w:jc w:val="both"/>
        <w:rPr>
          <w:sz w:val="20"/>
          <w:szCs w:val="20"/>
        </w:rPr>
      </w:pPr>
      <w:r w:rsidRPr="00416963">
        <w:rPr>
          <w:sz w:val="20"/>
          <w:szCs w:val="20"/>
        </w:rPr>
        <w:t>odczytu zapisu rejestratora dokonuje dyrektor szkoły lub osoba przez niego upoważniona;</w:t>
      </w:r>
    </w:p>
    <w:p w:rsidR="00F33D87" w:rsidRPr="00416963" w:rsidRDefault="00F33D87" w:rsidP="006D1AA3">
      <w:pPr>
        <w:pStyle w:val="Akapitzlist"/>
        <w:numPr>
          <w:ilvl w:val="0"/>
          <w:numId w:val="188"/>
        </w:numPr>
        <w:adjustRightInd w:val="0"/>
        <w:jc w:val="both"/>
        <w:rPr>
          <w:sz w:val="20"/>
          <w:szCs w:val="20"/>
        </w:rPr>
      </w:pPr>
      <w:r w:rsidRPr="00416963">
        <w:rPr>
          <w:sz w:val="20"/>
          <w:szCs w:val="20"/>
        </w:rPr>
        <w:t>nagrania zapisane w rejestratorze mogą być użyte wyłącznie w celu wyjaśnienia wykroczeń przeciwko uczniom, pracownikom, innym osobom przebywającym na terenie szkoły lub przeciw mieniu szkolnemu.</w:t>
      </w:r>
    </w:p>
    <w:p w:rsidR="00471A64" w:rsidRPr="00416963" w:rsidRDefault="00471A64">
      <w:pPr>
        <w:jc w:val="both"/>
        <w:rPr>
          <w:sz w:val="20"/>
          <w:szCs w:val="20"/>
        </w:rPr>
      </w:pPr>
    </w:p>
    <w:p w:rsidR="00F33D87" w:rsidRPr="00416963" w:rsidRDefault="00F33D87">
      <w:pPr>
        <w:jc w:val="both"/>
        <w:rPr>
          <w:sz w:val="20"/>
          <w:szCs w:val="20"/>
        </w:rPr>
      </w:pPr>
    </w:p>
    <w:p w:rsidR="00C12C84" w:rsidRPr="00416963" w:rsidRDefault="00ED2104">
      <w:pPr>
        <w:jc w:val="center"/>
        <w:rPr>
          <w:b/>
          <w:bCs/>
          <w:sz w:val="20"/>
          <w:szCs w:val="20"/>
        </w:rPr>
      </w:pPr>
      <w:r w:rsidRPr="00416963">
        <w:rPr>
          <w:b/>
          <w:bCs/>
          <w:sz w:val="20"/>
          <w:szCs w:val="20"/>
        </w:rPr>
        <w:t>§ 76</w:t>
      </w:r>
    </w:p>
    <w:p w:rsidR="00C12C84" w:rsidRPr="00416963" w:rsidRDefault="00C12C84">
      <w:pPr>
        <w:jc w:val="center"/>
        <w:rPr>
          <w:b/>
          <w:bCs/>
          <w:sz w:val="20"/>
          <w:szCs w:val="20"/>
        </w:rPr>
      </w:pPr>
    </w:p>
    <w:p w:rsidR="00C12C84" w:rsidRPr="00416963" w:rsidRDefault="00C12C84" w:rsidP="006D1AA3">
      <w:pPr>
        <w:pStyle w:val="Tekstpodstawowy"/>
        <w:numPr>
          <w:ilvl w:val="0"/>
          <w:numId w:val="41"/>
        </w:numPr>
        <w:rPr>
          <w:sz w:val="20"/>
          <w:szCs w:val="20"/>
        </w:rPr>
      </w:pPr>
      <w:r w:rsidRPr="00416963">
        <w:rPr>
          <w:sz w:val="20"/>
          <w:szCs w:val="20"/>
        </w:rPr>
        <w:t>Szkoła w ramach istniejących przepisów może organizować działalność gospodarczą.</w:t>
      </w:r>
    </w:p>
    <w:p w:rsidR="00C12C84" w:rsidRPr="00416963" w:rsidRDefault="00C12C84" w:rsidP="006D1AA3">
      <w:pPr>
        <w:numPr>
          <w:ilvl w:val="0"/>
          <w:numId w:val="41"/>
        </w:numPr>
        <w:jc w:val="both"/>
        <w:rPr>
          <w:sz w:val="20"/>
          <w:szCs w:val="20"/>
        </w:rPr>
      </w:pPr>
      <w:r w:rsidRPr="00416963">
        <w:rPr>
          <w:sz w:val="20"/>
          <w:szCs w:val="20"/>
        </w:rPr>
        <w:t>Wszelka działalność gospodarcza na terenie Szkoły może odbywać się za zgodą Dyrektora.</w:t>
      </w:r>
    </w:p>
    <w:p w:rsidR="00C12C84" w:rsidRPr="00416963" w:rsidRDefault="00C12C84" w:rsidP="006D1AA3">
      <w:pPr>
        <w:numPr>
          <w:ilvl w:val="0"/>
          <w:numId w:val="41"/>
        </w:numPr>
        <w:jc w:val="both"/>
        <w:rPr>
          <w:sz w:val="20"/>
          <w:szCs w:val="20"/>
        </w:rPr>
      </w:pPr>
      <w:r w:rsidRPr="00416963">
        <w:rPr>
          <w:sz w:val="20"/>
          <w:szCs w:val="20"/>
        </w:rPr>
        <w:t xml:space="preserve">Wszelkie zbiórki pieniężne lub rzeczowe na terenie Szkoły, a także akcje charytatywne mogą być przeprowadzone jedynie </w:t>
      </w:r>
      <w:r w:rsidR="009947AF" w:rsidRPr="00416963">
        <w:rPr>
          <w:sz w:val="20"/>
          <w:szCs w:val="20"/>
        </w:rPr>
        <w:t>pod opieką</w:t>
      </w:r>
      <w:r w:rsidRPr="00416963">
        <w:rPr>
          <w:sz w:val="20"/>
          <w:szCs w:val="20"/>
        </w:rPr>
        <w:t xml:space="preserve"> nauczycieli i wychowawców za zgodą Dyrektora.</w:t>
      </w:r>
    </w:p>
    <w:p w:rsidR="00C12C84" w:rsidRPr="00416963" w:rsidRDefault="00C12C84">
      <w:pPr>
        <w:jc w:val="both"/>
        <w:rPr>
          <w:sz w:val="20"/>
          <w:szCs w:val="20"/>
        </w:rPr>
      </w:pPr>
    </w:p>
    <w:p w:rsidR="003E7772" w:rsidRPr="00416963" w:rsidRDefault="003E7772">
      <w:pPr>
        <w:jc w:val="center"/>
        <w:rPr>
          <w:b/>
          <w:bCs/>
          <w:sz w:val="20"/>
          <w:szCs w:val="20"/>
        </w:rPr>
      </w:pPr>
    </w:p>
    <w:p w:rsidR="00182944" w:rsidRPr="00416963" w:rsidRDefault="00ED2104">
      <w:pPr>
        <w:jc w:val="center"/>
        <w:rPr>
          <w:b/>
          <w:bCs/>
          <w:sz w:val="20"/>
          <w:szCs w:val="20"/>
        </w:rPr>
      </w:pPr>
      <w:r w:rsidRPr="00416963">
        <w:rPr>
          <w:b/>
          <w:bCs/>
          <w:sz w:val="20"/>
          <w:szCs w:val="20"/>
        </w:rPr>
        <w:t>§ 77</w:t>
      </w:r>
    </w:p>
    <w:p w:rsidR="00182944" w:rsidRPr="00416963" w:rsidRDefault="00182944" w:rsidP="00182944">
      <w:pPr>
        <w:rPr>
          <w:b/>
          <w:bCs/>
          <w:sz w:val="20"/>
          <w:szCs w:val="20"/>
        </w:rPr>
      </w:pPr>
    </w:p>
    <w:p w:rsidR="00ED2104" w:rsidRPr="00416963" w:rsidRDefault="00ED2104" w:rsidP="00ED2104">
      <w:pPr>
        <w:jc w:val="both"/>
        <w:rPr>
          <w:sz w:val="20"/>
          <w:szCs w:val="20"/>
        </w:rPr>
      </w:pPr>
      <w:r w:rsidRPr="00416963">
        <w:rPr>
          <w:sz w:val="20"/>
          <w:szCs w:val="20"/>
        </w:rPr>
        <w:t>Nowelizacja Statutu została uchwalona przez Radę Pedagogiczną w dniu 23 listopada 2022 r.</w:t>
      </w:r>
    </w:p>
    <w:p w:rsidR="00ED2104" w:rsidRPr="00416963" w:rsidRDefault="00ED2104" w:rsidP="00ED2104">
      <w:pPr>
        <w:jc w:val="both"/>
        <w:rPr>
          <w:sz w:val="20"/>
          <w:szCs w:val="20"/>
        </w:rPr>
      </w:pPr>
      <w:r w:rsidRPr="00416963">
        <w:rPr>
          <w:sz w:val="20"/>
          <w:szCs w:val="20"/>
        </w:rPr>
        <w:t>Uchwała Rady Pedagogicznej nr 14/2022/2023.</w:t>
      </w:r>
    </w:p>
    <w:p w:rsidR="00ED2104" w:rsidRPr="00416963" w:rsidRDefault="00ED2104" w:rsidP="00ED2104">
      <w:pPr>
        <w:jc w:val="both"/>
        <w:rPr>
          <w:sz w:val="20"/>
          <w:szCs w:val="20"/>
        </w:rPr>
      </w:pPr>
      <w:r w:rsidRPr="00416963">
        <w:rPr>
          <w:sz w:val="20"/>
          <w:szCs w:val="20"/>
        </w:rPr>
        <w:t>Obowiązuje z dniem uchwalenia.</w:t>
      </w:r>
    </w:p>
    <w:p w:rsidR="00C12C84" w:rsidRPr="00416963" w:rsidRDefault="00C12C84">
      <w:pPr>
        <w:jc w:val="both"/>
        <w:rPr>
          <w:sz w:val="20"/>
          <w:szCs w:val="20"/>
        </w:rPr>
      </w:pPr>
    </w:p>
    <w:sectPr w:rsidR="00C12C84" w:rsidRPr="00416963" w:rsidSect="00C83395">
      <w:headerReference w:type="default" r:id="rId49"/>
      <w:footerReference w:type="default" r:id="rId50"/>
      <w:pgSz w:w="11906" w:h="16838"/>
      <w:pgMar w:top="568" w:right="849" w:bottom="426" w:left="184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1F" w:rsidRDefault="0064361F">
      <w:r>
        <w:separator/>
      </w:r>
    </w:p>
  </w:endnote>
  <w:endnote w:type="continuationSeparator" w:id="0">
    <w:p w:rsidR="0064361F" w:rsidRDefault="0064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9A" w:rsidRDefault="00130D9A">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A0C97">
      <w:rPr>
        <w:rStyle w:val="Numerstrony"/>
        <w:noProof/>
      </w:rPr>
      <w:t>36</w:t>
    </w:r>
    <w:r>
      <w:rPr>
        <w:rStyle w:val="Numerstrony"/>
      </w:rPr>
      <w:fldChar w:fldCharType="end"/>
    </w:r>
  </w:p>
  <w:p w:rsidR="00130D9A" w:rsidRDefault="00130D9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1F" w:rsidRDefault="0064361F">
      <w:r>
        <w:separator/>
      </w:r>
    </w:p>
  </w:footnote>
  <w:footnote w:type="continuationSeparator" w:id="0">
    <w:p w:rsidR="0064361F" w:rsidRDefault="006436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9A" w:rsidRDefault="00130D9A">
    <w:pPr>
      <w:pStyle w:val="Nagwek"/>
      <w:framePr w:wrap="auto" w:vAnchor="text" w:hAnchor="margin" w:xAlign="right" w:y="1"/>
      <w:rPr>
        <w:rStyle w:val="Numerstrony"/>
        <w:sz w:val="20"/>
        <w:szCs w:val="20"/>
      </w:rPr>
    </w:pPr>
  </w:p>
  <w:p w:rsidR="00130D9A" w:rsidRDefault="00130D9A">
    <w:pPr>
      <w:pStyle w:val="Nagwek"/>
      <w:ind w:right="36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3A22AE"/>
    <w:name w:val="WW8Num1"/>
    <w:lvl w:ilvl="0">
      <w:start w:val="1"/>
      <w:numFmt w:val="decimal"/>
      <w:lvlText w:val="%1."/>
      <w:lvlJc w:val="left"/>
      <w:pPr>
        <w:tabs>
          <w:tab w:val="num" w:pos="360"/>
        </w:tabs>
        <w:ind w:left="360" w:hanging="360"/>
      </w:pPr>
      <w:rPr>
        <w:b w:val="0"/>
        <w:bCs w:val="0"/>
        <w:lang w:val="pl-PL"/>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60"/>
      </w:pPr>
    </w:lvl>
    <w:lvl w:ilvl="1">
      <w:start w:val="1"/>
      <w:numFmt w:val="lowerLetter"/>
      <w:lvlText w:val="%2)"/>
      <w:lvlJc w:val="left"/>
      <w:pPr>
        <w:tabs>
          <w:tab w:val="num" w:pos="717"/>
        </w:tabs>
        <w:ind w:left="717" w:hanging="360"/>
      </w:p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6"/>
    <w:multiLevelType w:val="multilevel"/>
    <w:tmpl w:val="17486F7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267DA"/>
    <w:multiLevelType w:val="hybridMultilevel"/>
    <w:tmpl w:val="DFA2F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7713CF"/>
    <w:multiLevelType w:val="hybridMultilevel"/>
    <w:tmpl w:val="2FD454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1677F12"/>
    <w:multiLevelType w:val="hybridMultilevel"/>
    <w:tmpl w:val="3F700694"/>
    <w:lvl w:ilvl="0" w:tplc="4344F0DC">
      <w:start w:val="1"/>
      <w:numFmt w:val="decimal"/>
      <w:lvlText w:val="%1."/>
      <w:lvlJc w:val="left"/>
      <w:pPr>
        <w:tabs>
          <w:tab w:val="num" w:pos="360"/>
        </w:tabs>
        <w:ind w:left="360" w:hanging="360"/>
      </w:pPr>
      <w:rPr>
        <w:rFonts w:cs="Times New Roman" w:hint="default"/>
      </w:rPr>
    </w:lvl>
    <w:lvl w:ilvl="1" w:tplc="B030BEA0">
      <w:start w:val="1"/>
      <w:numFmt w:val="decimal"/>
      <w:lvlText w:val="%2)"/>
      <w:lvlJc w:val="left"/>
      <w:pPr>
        <w:tabs>
          <w:tab w:val="num" w:pos="1440"/>
        </w:tabs>
        <w:ind w:left="1440" w:hanging="360"/>
      </w:pPr>
      <w:rPr>
        <w:rFonts w:ascii="Times New Roman" w:eastAsiaTheme="minorEastAsia"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365567A"/>
    <w:multiLevelType w:val="hybridMultilevel"/>
    <w:tmpl w:val="8ABA734C"/>
    <w:lvl w:ilvl="0" w:tplc="C9705714">
      <w:start w:val="1"/>
      <w:numFmt w:val="decimal"/>
      <w:lvlText w:val="%1)"/>
      <w:lvlJc w:val="left"/>
      <w:pPr>
        <w:tabs>
          <w:tab w:val="num" w:pos="720"/>
        </w:tabs>
        <w:ind w:left="720" w:hanging="360"/>
      </w:pPr>
      <w:rPr>
        <w:rFonts w:ascii="Times New Roman" w:eastAsiaTheme="minorEastAsia"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3D3544E"/>
    <w:multiLevelType w:val="hybridMultilevel"/>
    <w:tmpl w:val="FA9829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A2744C"/>
    <w:multiLevelType w:val="multilevel"/>
    <w:tmpl w:val="21EA559E"/>
    <w:lvl w:ilvl="0">
      <w:start w:val="1"/>
      <w:numFmt w:val="decimal"/>
      <w:lvlText w:val="%1."/>
      <w:lvlJc w:val="left"/>
      <w:pPr>
        <w:tabs>
          <w:tab w:val="num" w:pos="360"/>
        </w:tabs>
        <w:ind w:left="360" w:hanging="360"/>
      </w:pPr>
      <w:rPr>
        <w:rFonts w:ascii="Times New Roman" w:eastAsiaTheme="minorEastAsia"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E8632B"/>
    <w:multiLevelType w:val="multilevel"/>
    <w:tmpl w:val="46E4EB9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6272B7D"/>
    <w:multiLevelType w:val="multilevel"/>
    <w:tmpl w:val="2838454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6B16FD7"/>
    <w:multiLevelType w:val="hybridMultilevel"/>
    <w:tmpl w:val="9E2C8DB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78D6918"/>
    <w:multiLevelType w:val="hybridMultilevel"/>
    <w:tmpl w:val="FAC27E2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C7085D"/>
    <w:multiLevelType w:val="hybridMultilevel"/>
    <w:tmpl w:val="0580699E"/>
    <w:lvl w:ilvl="0" w:tplc="0415000F">
      <w:start w:val="6"/>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304245"/>
    <w:multiLevelType w:val="hybridMultilevel"/>
    <w:tmpl w:val="23CA6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3F5584"/>
    <w:multiLevelType w:val="hybridMultilevel"/>
    <w:tmpl w:val="42981C4E"/>
    <w:lvl w:ilvl="0" w:tplc="488208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83147F"/>
    <w:multiLevelType w:val="multilevel"/>
    <w:tmpl w:val="1F08D5B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E84971"/>
    <w:multiLevelType w:val="hybridMultilevel"/>
    <w:tmpl w:val="49C20B8A"/>
    <w:lvl w:ilvl="0" w:tplc="175C865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BFE3DD9"/>
    <w:multiLevelType w:val="hybridMultilevel"/>
    <w:tmpl w:val="BF3615AC"/>
    <w:lvl w:ilvl="0" w:tplc="C91479A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0C597339"/>
    <w:multiLevelType w:val="hybridMultilevel"/>
    <w:tmpl w:val="26F27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7E6023"/>
    <w:multiLevelType w:val="hybridMultilevel"/>
    <w:tmpl w:val="C2CA6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45F86"/>
    <w:multiLevelType w:val="hybridMultilevel"/>
    <w:tmpl w:val="DDA81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D86891"/>
    <w:multiLevelType w:val="hybridMultilevel"/>
    <w:tmpl w:val="C1C08046"/>
    <w:lvl w:ilvl="0" w:tplc="84541C3C">
      <w:start w:val="1"/>
      <w:numFmt w:val="decimal"/>
      <w:lvlText w:val="%1)"/>
      <w:lvlJc w:val="left"/>
      <w:pPr>
        <w:tabs>
          <w:tab w:val="num" w:pos="720"/>
        </w:tabs>
        <w:ind w:left="720" w:hanging="360"/>
      </w:pPr>
      <w:rPr>
        <w:rFonts w:ascii="Times New Roman" w:eastAsiaTheme="minorEastAsia"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0D256623"/>
    <w:multiLevelType w:val="multilevel"/>
    <w:tmpl w:val="1E643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ascii="Times New Roman" w:eastAsiaTheme="minorEastAsia" w:hAnsi="Times New Roman"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0D3D1211"/>
    <w:multiLevelType w:val="hybridMultilevel"/>
    <w:tmpl w:val="8918BE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E155DB5"/>
    <w:multiLevelType w:val="hybridMultilevel"/>
    <w:tmpl w:val="7B56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A61D90"/>
    <w:multiLevelType w:val="hybridMultilevel"/>
    <w:tmpl w:val="A3822A50"/>
    <w:lvl w:ilvl="0" w:tplc="04150011">
      <w:start w:val="1"/>
      <w:numFmt w:val="decimal"/>
      <w:lvlText w:val="%1)"/>
      <w:lvlJc w:val="left"/>
      <w:pPr>
        <w:tabs>
          <w:tab w:val="num" w:pos="720"/>
        </w:tabs>
        <w:ind w:left="720" w:hanging="360"/>
      </w:pPr>
      <w:rPr>
        <w:rFonts w:hint="default"/>
      </w:rPr>
    </w:lvl>
    <w:lvl w:ilvl="1" w:tplc="2FB2155A">
      <w:start w:val="1"/>
      <w:numFmt w:val="decimal"/>
      <w:lvlText w:val="%2)"/>
      <w:lvlJc w:val="left"/>
      <w:pPr>
        <w:tabs>
          <w:tab w:val="num" w:pos="1440"/>
        </w:tabs>
        <w:ind w:left="1440" w:hanging="360"/>
      </w:pPr>
      <w:rPr>
        <w:rFonts w:ascii="Times New Roman" w:eastAsiaTheme="minorEastAsia" w:hAnsi="Times New Roman" w:cs="Times New Roman"/>
      </w:rPr>
    </w:lvl>
    <w:lvl w:ilvl="2" w:tplc="8BA486D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EC12C92"/>
    <w:multiLevelType w:val="multilevel"/>
    <w:tmpl w:val="0AEC4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0" w15:restartNumberingAfterBreak="0">
    <w:nsid w:val="0EFA44BD"/>
    <w:multiLevelType w:val="hybridMultilevel"/>
    <w:tmpl w:val="D896A976"/>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BC22D428">
      <w:start w:val="6"/>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FB66943"/>
    <w:multiLevelType w:val="hybridMultilevel"/>
    <w:tmpl w:val="7F8C870C"/>
    <w:lvl w:ilvl="0" w:tplc="63D20630">
      <w:start w:val="1"/>
      <w:numFmt w:val="decimal"/>
      <w:lvlText w:val="%1)"/>
      <w:lvlJc w:val="left"/>
      <w:pPr>
        <w:tabs>
          <w:tab w:val="num" w:pos="720"/>
        </w:tabs>
        <w:ind w:left="720" w:hanging="360"/>
      </w:pPr>
      <w:rPr>
        <w:rFonts w:ascii="Times New Roman" w:eastAsiaTheme="minorEastAsia"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0FE44447"/>
    <w:multiLevelType w:val="hybridMultilevel"/>
    <w:tmpl w:val="FEC21C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6B06DB"/>
    <w:multiLevelType w:val="multilevel"/>
    <w:tmpl w:val="CDC81696"/>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heme="minorEastAsia" w:hAnsi="Times New Roman" w:cs="Times New Roman"/>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113F4A36"/>
    <w:multiLevelType w:val="hybridMultilevel"/>
    <w:tmpl w:val="8E4678C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29C1326"/>
    <w:multiLevelType w:val="hybridMultilevel"/>
    <w:tmpl w:val="97343F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2C94E1E"/>
    <w:multiLevelType w:val="hybridMultilevel"/>
    <w:tmpl w:val="E1285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0308CF"/>
    <w:multiLevelType w:val="hybridMultilevel"/>
    <w:tmpl w:val="F4783C9E"/>
    <w:lvl w:ilvl="0" w:tplc="AC50223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30B34E2"/>
    <w:multiLevelType w:val="multilevel"/>
    <w:tmpl w:val="E43EB842"/>
    <w:lvl w:ilvl="0">
      <w:start w:val="1"/>
      <w:numFmt w:val="decimal"/>
      <w:lvlText w:val="%1)"/>
      <w:lvlJc w:val="left"/>
      <w:pPr>
        <w:tabs>
          <w:tab w:val="num" w:pos="1068"/>
        </w:tabs>
        <w:ind w:left="1068" w:hanging="360"/>
      </w:pPr>
      <w:rPr>
        <w:sz w:val="20"/>
        <w:szCs w:val="20"/>
      </w:rPr>
    </w:lvl>
    <w:lvl w:ilvl="1">
      <w:start w:val="1"/>
      <w:numFmt w:val="decimal"/>
      <w:lvlText w:val="%2)"/>
      <w:lvlJc w:val="left"/>
      <w:pPr>
        <w:tabs>
          <w:tab w:val="num" w:pos="2061"/>
        </w:tabs>
        <w:ind w:left="2061" w:hanging="360"/>
      </w:pPr>
      <w:rPr>
        <w:rFonts w:ascii="Times New Roman" w:eastAsiaTheme="minorEastAsia" w:hAnsi="Times New Roman"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39" w15:restartNumberingAfterBreak="0">
    <w:nsid w:val="131A01F0"/>
    <w:multiLevelType w:val="singleLevel"/>
    <w:tmpl w:val="25800F5A"/>
    <w:lvl w:ilvl="0">
      <w:start w:val="1"/>
      <w:numFmt w:val="decimal"/>
      <w:lvlText w:val="%1."/>
      <w:lvlJc w:val="left"/>
      <w:pPr>
        <w:tabs>
          <w:tab w:val="num" w:pos="375"/>
        </w:tabs>
        <w:ind w:left="375" w:hanging="375"/>
      </w:pPr>
      <w:rPr>
        <w:rFonts w:cs="Times New Roman" w:hint="default"/>
      </w:rPr>
    </w:lvl>
  </w:abstractNum>
  <w:abstractNum w:abstractNumId="40" w15:restartNumberingAfterBreak="0">
    <w:nsid w:val="13A379AF"/>
    <w:multiLevelType w:val="hybridMultilevel"/>
    <w:tmpl w:val="FE20A6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14082DA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15047852"/>
    <w:multiLevelType w:val="hybridMultilevel"/>
    <w:tmpl w:val="98461E16"/>
    <w:lvl w:ilvl="0" w:tplc="81D2BAD4">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55C1B5A"/>
    <w:multiLevelType w:val="hybridMultilevel"/>
    <w:tmpl w:val="0AD27B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B57465"/>
    <w:multiLevelType w:val="hybridMultilevel"/>
    <w:tmpl w:val="10EC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A55DAC"/>
    <w:multiLevelType w:val="hybridMultilevel"/>
    <w:tmpl w:val="D3586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EF7337"/>
    <w:multiLevelType w:val="hybridMultilevel"/>
    <w:tmpl w:val="917CD8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0F2552"/>
    <w:multiLevelType w:val="hybridMultilevel"/>
    <w:tmpl w:val="710676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407D4E"/>
    <w:multiLevelType w:val="hybridMultilevel"/>
    <w:tmpl w:val="F5926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201450"/>
    <w:multiLevelType w:val="hybridMultilevel"/>
    <w:tmpl w:val="CBEA87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2C66FB"/>
    <w:multiLevelType w:val="hybridMultilevel"/>
    <w:tmpl w:val="CE866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440E8C"/>
    <w:multiLevelType w:val="hybridMultilevel"/>
    <w:tmpl w:val="6668188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D0A337A"/>
    <w:multiLevelType w:val="hybridMultilevel"/>
    <w:tmpl w:val="FEC21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D3947D5"/>
    <w:multiLevelType w:val="hybridMultilevel"/>
    <w:tmpl w:val="15CC8C8E"/>
    <w:lvl w:ilvl="0" w:tplc="A8346492">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E9E4079"/>
    <w:multiLevelType w:val="hybridMultilevel"/>
    <w:tmpl w:val="2D2EC1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E56EF4"/>
    <w:multiLevelType w:val="hybridMultilevel"/>
    <w:tmpl w:val="BCAA6AA2"/>
    <w:lvl w:ilvl="0" w:tplc="26D6688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1F9840E5"/>
    <w:multiLevelType w:val="hybridMultilevel"/>
    <w:tmpl w:val="42981C4E"/>
    <w:lvl w:ilvl="0" w:tplc="488208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06C183B"/>
    <w:multiLevelType w:val="hybridMultilevel"/>
    <w:tmpl w:val="648A9EA0"/>
    <w:lvl w:ilvl="0" w:tplc="B5CCCA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14644D2"/>
    <w:multiLevelType w:val="hybridMultilevel"/>
    <w:tmpl w:val="EBA4A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1A75D2"/>
    <w:multiLevelType w:val="hybridMultilevel"/>
    <w:tmpl w:val="AE4C14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A84045"/>
    <w:multiLevelType w:val="hybridMultilevel"/>
    <w:tmpl w:val="B0508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7A4294"/>
    <w:multiLevelType w:val="hybridMultilevel"/>
    <w:tmpl w:val="B2CA92F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24062753"/>
    <w:multiLevelType w:val="hybridMultilevel"/>
    <w:tmpl w:val="3432C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43A7495"/>
    <w:multiLevelType w:val="hybridMultilevel"/>
    <w:tmpl w:val="1E364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47E3014"/>
    <w:multiLevelType w:val="hybridMultilevel"/>
    <w:tmpl w:val="387AFC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BA1DD6"/>
    <w:multiLevelType w:val="hybridMultilevel"/>
    <w:tmpl w:val="C102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833C49"/>
    <w:multiLevelType w:val="hybridMultilevel"/>
    <w:tmpl w:val="1BE47F5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5AB5519"/>
    <w:multiLevelType w:val="multilevel"/>
    <w:tmpl w:val="B0AAF8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8" w15:restartNumberingAfterBreak="0">
    <w:nsid w:val="25D75FBE"/>
    <w:multiLevelType w:val="hybridMultilevel"/>
    <w:tmpl w:val="94E21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526276"/>
    <w:multiLevelType w:val="multilevel"/>
    <w:tmpl w:val="142C2CE0"/>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70" w15:restartNumberingAfterBreak="0">
    <w:nsid w:val="271F1BEB"/>
    <w:multiLevelType w:val="hybridMultilevel"/>
    <w:tmpl w:val="858CBF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7551E9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297D5E1F"/>
    <w:multiLevelType w:val="hybridMultilevel"/>
    <w:tmpl w:val="517EB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F30F8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2A5541FA"/>
    <w:multiLevelType w:val="hybridMultilevel"/>
    <w:tmpl w:val="CB2A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0A23F6"/>
    <w:multiLevelType w:val="hybridMultilevel"/>
    <w:tmpl w:val="92CC0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FF6716"/>
    <w:multiLevelType w:val="singleLevel"/>
    <w:tmpl w:val="CA9A0ADC"/>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77" w15:restartNumberingAfterBreak="0">
    <w:nsid w:val="2D985F41"/>
    <w:multiLevelType w:val="hybridMultilevel"/>
    <w:tmpl w:val="890C1BE2"/>
    <w:lvl w:ilvl="0" w:tplc="0415000F">
      <w:start w:val="1"/>
      <w:numFmt w:val="decimal"/>
      <w:lvlText w:val="%1."/>
      <w:lvlJc w:val="left"/>
      <w:pPr>
        <w:tabs>
          <w:tab w:val="num" w:pos="720"/>
        </w:tabs>
        <w:ind w:left="720" w:hanging="360"/>
      </w:pPr>
      <w:rPr>
        <w:rFonts w:cs="Times New Roman" w:hint="default"/>
      </w:rPr>
    </w:lvl>
    <w:lvl w:ilvl="1" w:tplc="2FB2155A">
      <w:start w:val="1"/>
      <w:numFmt w:val="decimal"/>
      <w:lvlText w:val="%2)"/>
      <w:lvlJc w:val="left"/>
      <w:pPr>
        <w:tabs>
          <w:tab w:val="num" w:pos="1440"/>
        </w:tabs>
        <w:ind w:left="1440" w:hanging="360"/>
      </w:pPr>
      <w:rPr>
        <w:rFonts w:ascii="Times New Roman" w:eastAsiaTheme="minorEastAsia" w:hAnsi="Times New Roman" w:cs="Times New Roman"/>
      </w:rPr>
    </w:lvl>
    <w:lvl w:ilvl="2" w:tplc="8BA486D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2E8B5688"/>
    <w:multiLevelType w:val="multilevel"/>
    <w:tmpl w:val="B3740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2EC4478B"/>
    <w:multiLevelType w:val="hybridMultilevel"/>
    <w:tmpl w:val="9A16D112"/>
    <w:lvl w:ilvl="0" w:tplc="04150011">
      <w:start w:val="1"/>
      <w:numFmt w:val="decimal"/>
      <w:lvlText w:val="%1)"/>
      <w:lvlJc w:val="left"/>
      <w:pPr>
        <w:ind w:left="720" w:hanging="360"/>
      </w:pPr>
      <w:rPr>
        <w:rFonts w:cs="Times New Roman" w:hint="default"/>
      </w:rPr>
    </w:lvl>
    <w:lvl w:ilvl="1" w:tplc="5894AD54">
      <w:start w:val="1"/>
      <w:numFmt w:val="decimal"/>
      <w:lvlText w:val="%2)"/>
      <w:lvlJc w:val="left"/>
      <w:pPr>
        <w:ind w:left="1440" w:hanging="360"/>
      </w:pPr>
      <w:rPr>
        <w:rFonts w:ascii="Times New Roman" w:eastAsiaTheme="minorEastAsia"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F2F4C14"/>
    <w:multiLevelType w:val="hybridMultilevel"/>
    <w:tmpl w:val="AD065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030E41"/>
    <w:multiLevelType w:val="hybridMultilevel"/>
    <w:tmpl w:val="ECBA4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887B31"/>
    <w:multiLevelType w:val="hybridMultilevel"/>
    <w:tmpl w:val="D59AF7DE"/>
    <w:lvl w:ilvl="0" w:tplc="04150011">
      <w:start w:val="1"/>
      <w:numFmt w:val="decimal"/>
      <w:lvlText w:val="%1)"/>
      <w:lvlJc w:val="left"/>
      <w:pPr>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83" w15:restartNumberingAfterBreak="0">
    <w:nsid w:val="31000835"/>
    <w:multiLevelType w:val="hybridMultilevel"/>
    <w:tmpl w:val="0E424C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31E55C74"/>
    <w:multiLevelType w:val="hybridMultilevel"/>
    <w:tmpl w:val="77465D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2B5CB9"/>
    <w:multiLevelType w:val="hybridMultilevel"/>
    <w:tmpl w:val="FC828C3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2412961"/>
    <w:multiLevelType w:val="multilevel"/>
    <w:tmpl w:val="3AD44FB0"/>
    <w:lvl w:ilvl="0">
      <w:start w:val="1"/>
      <w:numFmt w:val="decimal"/>
      <w:lvlText w:val="%1)"/>
      <w:lvlJc w:val="left"/>
      <w:pPr>
        <w:tabs>
          <w:tab w:val="num" w:pos="717"/>
        </w:tabs>
        <w:ind w:left="717" w:hanging="360"/>
      </w:pPr>
    </w:lvl>
    <w:lvl w:ilvl="1">
      <w:start w:val="1"/>
      <w:numFmt w:val="lowerLetter"/>
      <w:lvlText w:val="%2)"/>
      <w:lvlJc w:val="left"/>
      <w:pPr>
        <w:tabs>
          <w:tab w:val="num" w:pos="1077"/>
        </w:tabs>
        <w:ind w:left="1077" w:hanging="360"/>
      </w:pPr>
    </w:lvl>
    <w:lvl w:ilvl="2">
      <w:start w:val="1"/>
      <w:numFmt w:val="lowerLetter"/>
      <w:lvlText w:val="%3)"/>
      <w:lvlJc w:val="left"/>
      <w:pPr>
        <w:tabs>
          <w:tab w:val="num" w:pos="1437"/>
        </w:tabs>
        <w:ind w:left="1437" w:hanging="360"/>
      </w:pPr>
    </w:lvl>
    <w:lvl w:ilvl="3">
      <w:start w:val="1"/>
      <w:numFmt w:val="lowerLetter"/>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Letter"/>
      <w:lvlText w:val="%6)"/>
      <w:lvlJc w:val="left"/>
      <w:pPr>
        <w:tabs>
          <w:tab w:val="num" w:pos="2517"/>
        </w:tabs>
        <w:ind w:left="2517" w:hanging="360"/>
      </w:pPr>
    </w:lvl>
    <w:lvl w:ilvl="6">
      <w:start w:val="1"/>
      <w:numFmt w:val="lowerLetter"/>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Letter"/>
      <w:lvlText w:val="%9)"/>
      <w:lvlJc w:val="left"/>
      <w:pPr>
        <w:tabs>
          <w:tab w:val="num" w:pos="3597"/>
        </w:tabs>
        <w:ind w:left="3597" w:hanging="360"/>
      </w:pPr>
    </w:lvl>
  </w:abstractNum>
  <w:abstractNum w:abstractNumId="87" w15:restartNumberingAfterBreak="0">
    <w:nsid w:val="32B21A8B"/>
    <w:multiLevelType w:val="multilevel"/>
    <w:tmpl w:val="F642C4D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15:restartNumberingAfterBreak="0">
    <w:nsid w:val="333822A9"/>
    <w:multiLevelType w:val="hybridMultilevel"/>
    <w:tmpl w:val="DDA6D8EA"/>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9" w15:restartNumberingAfterBreak="0">
    <w:nsid w:val="333C3ADB"/>
    <w:multiLevelType w:val="multilevel"/>
    <w:tmpl w:val="451EFC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0" w15:restartNumberingAfterBreak="0">
    <w:nsid w:val="35F52A93"/>
    <w:multiLevelType w:val="hybridMultilevel"/>
    <w:tmpl w:val="11B0CD3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360111E3"/>
    <w:multiLevelType w:val="singleLevel"/>
    <w:tmpl w:val="0415000F"/>
    <w:lvl w:ilvl="0">
      <w:start w:val="1"/>
      <w:numFmt w:val="decimal"/>
      <w:lvlText w:val="%1."/>
      <w:lvlJc w:val="left"/>
      <w:pPr>
        <w:ind w:left="720" w:hanging="360"/>
      </w:pPr>
      <w:rPr>
        <w:rFonts w:hint="default"/>
      </w:rPr>
    </w:lvl>
  </w:abstractNum>
  <w:abstractNum w:abstractNumId="92" w15:restartNumberingAfterBreak="0">
    <w:nsid w:val="364665F9"/>
    <w:multiLevelType w:val="hybridMultilevel"/>
    <w:tmpl w:val="AA12FAB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37D10B6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4" w15:restartNumberingAfterBreak="0">
    <w:nsid w:val="37FB46DE"/>
    <w:multiLevelType w:val="hybridMultilevel"/>
    <w:tmpl w:val="08527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9052F69"/>
    <w:multiLevelType w:val="hybridMultilevel"/>
    <w:tmpl w:val="FB907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533E0E"/>
    <w:multiLevelType w:val="hybridMultilevel"/>
    <w:tmpl w:val="89DA1216"/>
    <w:lvl w:ilvl="0" w:tplc="4C2CAC5C">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7B115E"/>
    <w:multiLevelType w:val="multilevel"/>
    <w:tmpl w:val="F52E7890"/>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8" w15:restartNumberingAfterBreak="0">
    <w:nsid w:val="3B7B20AC"/>
    <w:multiLevelType w:val="multilevel"/>
    <w:tmpl w:val="095EDF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9" w15:restartNumberingAfterBreak="0">
    <w:nsid w:val="3BF60B2A"/>
    <w:multiLevelType w:val="hybridMultilevel"/>
    <w:tmpl w:val="CB449F56"/>
    <w:lvl w:ilvl="0" w:tplc="E556D57C">
      <w:start w:val="1"/>
      <w:numFmt w:val="decimal"/>
      <w:lvlText w:val="%1."/>
      <w:lvlJc w:val="left"/>
      <w:pPr>
        <w:tabs>
          <w:tab w:val="num" w:pos="360"/>
        </w:tabs>
        <w:ind w:left="360" w:hanging="360"/>
      </w:pPr>
      <w:rPr>
        <w:rFonts w:cs="Times New Roman" w:hint="default"/>
      </w:rPr>
    </w:lvl>
    <w:lvl w:ilvl="1" w:tplc="4078908E">
      <w:start w:val="1"/>
      <w:numFmt w:val="decimal"/>
      <w:lvlText w:val="%2)"/>
      <w:lvlJc w:val="left"/>
      <w:pPr>
        <w:tabs>
          <w:tab w:val="num" w:pos="1980"/>
        </w:tabs>
        <w:ind w:left="1980" w:hanging="360"/>
      </w:pPr>
      <w:rPr>
        <w:rFonts w:ascii="Times New Roman" w:eastAsiaTheme="minorEastAsia" w:hAnsi="Times New Roman" w:cs="Times New Roman"/>
      </w:rPr>
    </w:lvl>
    <w:lvl w:ilvl="2" w:tplc="FC420960">
      <w:start w:val="3"/>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0" w15:restartNumberingAfterBreak="0">
    <w:nsid w:val="3C4F5147"/>
    <w:multiLevelType w:val="hybridMultilevel"/>
    <w:tmpl w:val="C9240E44"/>
    <w:lvl w:ilvl="0" w:tplc="04150011">
      <w:start w:val="1"/>
      <w:numFmt w:val="decimal"/>
      <w:lvlText w:val="%1)"/>
      <w:lvlJc w:val="left"/>
      <w:pPr>
        <w:tabs>
          <w:tab w:val="num" w:pos="720"/>
        </w:tabs>
        <w:ind w:left="720" w:hanging="360"/>
      </w:pPr>
      <w:rPr>
        <w:rFonts w:hint="default"/>
      </w:rPr>
    </w:lvl>
    <w:lvl w:ilvl="1" w:tplc="2FB2155A">
      <w:start w:val="1"/>
      <w:numFmt w:val="decimal"/>
      <w:lvlText w:val="%2)"/>
      <w:lvlJc w:val="left"/>
      <w:pPr>
        <w:tabs>
          <w:tab w:val="num" w:pos="1440"/>
        </w:tabs>
        <w:ind w:left="1440" w:hanging="360"/>
      </w:pPr>
      <w:rPr>
        <w:rFonts w:ascii="Times New Roman" w:eastAsiaTheme="minorEastAsia" w:hAnsi="Times New Roman" w:cs="Times New Roman"/>
      </w:rPr>
    </w:lvl>
    <w:lvl w:ilvl="2" w:tplc="8BA486D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3D814FD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2" w15:restartNumberingAfterBreak="0">
    <w:nsid w:val="3DF35EB3"/>
    <w:multiLevelType w:val="multilevel"/>
    <w:tmpl w:val="734EE1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3" w15:restartNumberingAfterBreak="0">
    <w:nsid w:val="3F1E19CB"/>
    <w:multiLevelType w:val="hybridMultilevel"/>
    <w:tmpl w:val="13F02F46"/>
    <w:lvl w:ilvl="0" w:tplc="0AC6BCC8">
      <w:start w:val="1"/>
      <w:numFmt w:val="decimal"/>
      <w:lvlText w:val="%1)"/>
      <w:lvlJc w:val="left"/>
      <w:pPr>
        <w:tabs>
          <w:tab w:val="num" w:pos="720"/>
        </w:tabs>
        <w:ind w:left="720" w:hanging="360"/>
      </w:pPr>
      <w:rPr>
        <w:rFonts w:ascii="Times New Roman" w:eastAsiaTheme="minorEastAsia"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40220EEE"/>
    <w:multiLevelType w:val="hybridMultilevel"/>
    <w:tmpl w:val="CE983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646AB1"/>
    <w:multiLevelType w:val="multilevel"/>
    <w:tmpl w:val="299CCD12"/>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15:restartNumberingAfterBreak="0">
    <w:nsid w:val="4215699D"/>
    <w:multiLevelType w:val="hybridMultilevel"/>
    <w:tmpl w:val="15F6B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6F6A77"/>
    <w:multiLevelType w:val="multilevel"/>
    <w:tmpl w:val="34A86EE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8" w15:restartNumberingAfterBreak="0">
    <w:nsid w:val="43902770"/>
    <w:multiLevelType w:val="multilevel"/>
    <w:tmpl w:val="45924B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9" w15:restartNumberingAfterBreak="0">
    <w:nsid w:val="43EF7767"/>
    <w:multiLevelType w:val="hybridMultilevel"/>
    <w:tmpl w:val="B0F2AA72"/>
    <w:lvl w:ilvl="0" w:tplc="72440596">
      <w:start w:val="1"/>
      <w:numFmt w:val="decimal"/>
      <w:lvlText w:val="%1)"/>
      <w:lvlJc w:val="left"/>
      <w:pPr>
        <w:ind w:left="1068" w:hanging="360"/>
      </w:pPr>
      <w:rPr>
        <w:color w:val="auto"/>
        <w:sz w:val="20"/>
        <w:szCs w:val="2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43F4304D"/>
    <w:multiLevelType w:val="hybridMultilevel"/>
    <w:tmpl w:val="4FE8C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F71911"/>
    <w:multiLevelType w:val="multilevel"/>
    <w:tmpl w:val="C1E4FE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heme="minorEastAsia" w:hAnsi="Times New Roman"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 w15:restartNumberingAfterBreak="0">
    <w:nsid w:val="44287C80"/>
    <w:multiLevelType w:val="hybridMultilevel"/>
    <w:tmpl w:val="2304A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8245DF"/>
    <w:multiLevelType w:val="hybridMultilevel"/>
    <w:tmpl w:val="6A523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D0049B"/>
    <w:multiLevelType w:val="hybridMultilevel"/>
    <w:tmpl w:val="32F67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44570C"/>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6" w15:restartNumberingAfterBreak="0">
    <w:nsid w:val="4A417239"/>
    <w:multiLevelType w:val="hybridMultilevel"/>
    <w:tmpl w:val="992233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9B4EE9"/>
    <w:multiLevelType w:val="hybridMultilevel"/>
    <w:tmpl w:val="1C5C3A2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AD240D"/>
    <w:multiLevelType w:val="hybridMultilevel"/>
    <w:tmpl w:val="DA463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B42D64"/>
    <w:multiLevelType w:val="singleLevel"/>
    <w:tmpl w:val="9ADC690E"/>
    <w:lvl w:ilvl="0">
      <w:start w:val="1"/>
      <w:numFmt w:val="decimal"/>
      <w:lvlText w:val="%1."/>
      <w:lvlJc w:val="left"/>
      <w:pPr>
        <w:tabs>
          <w:tab w:val="num" w:pos="360"/>
        </w:tabs>
        <w:ind w:left="360" w:hanging="360"/>
      </w:pPr>
      <w:rPr>
        <w:rFonts w:cs="Times New Roman" w:hint="default"/>
      </w:rPr>
    </w:lvl>
  </w:abstractNum>
  <w:abstractNum w:abstractNumId="120" w15:restartNumberingAfterBreak="0">
    <w:nsid w:val="4B0A133A"/>
    <w:multiLevelType w:val="hybridMultilevel"/>
    <w:tmpl w:val="7444F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266EB0"/>
    <w:multiLevelType w:val="multilevel"/>
    <w:tmpl w:val="929E615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6"/>
        </w:tabs>
        <w:ind w:left="796" w:hanging="360"/>
      </w:pPr>
      <w:rPr>
        <w:rFonts w:ascii="Times New Roman" w:eastAsiaTheme="minorEastAsia" w:hAnsi="Times New Roman"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22" w15:restartNumberingAfterBreak="0">
    <w:nsid w:val="4E0C689B"/>
    <w:multiLevelType w:val="hybridMultilevel"/>
    <w:tmpl w:val="8A6A6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000402"/>
    <w:multiLevelType w:val="hybridMultilevel"/>
    <w:tmpl w:val="DD800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0F23A6"/>
    <w:multiLevelType w:val="hybridMultilevel"/>
    <w:tmpl w:val="933A8816"/>
    <w:lvl w:ilvl="0" w:tplc="B7560684">
      <w:start w:val="1"/>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0324B21"/>
    <w:multiLevelType w:val="hybridMultilevel"/>
    <w:tmpl w:val="E5A475FC"/>
    <w:lvl w:ilvl="0" w:tplc="DC0A2AEA">
      <w:start w:val="1"/>
      <w:numFmt w:val="decimal"/>
      <w:lvlText w:val="%1)"/>
      <w:lvlJc w:val="left"/>
      <w:pPr>
        <w:ind w:left="1068" w:hanging="360"/>
      </w:pPr>
      <w:rPr>
        <w:color w:val="auto"/>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03711C2"/>
    <w:multiLevelType w:val="multilevel"/>
    <w:tmpl w:val="B0AAF8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7" w15:restartNumberingAfterBreak="0">
    <w:nsid w:val="504077B2"/>
    <w:multiLevelType w:val="hybridMultilevel"/>
    <w:tmpl w:val="5FA0D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0B86E27"/>
    <w:multiLevelType w:val="hybridMultilevel"/>
    <w:tmpl w:val="BA5A88D0"/>
    <w:lvl w:ilvl="0" w:tplc="27C868BC">
      <w:start w:val="1"/>
      <w:numFmt w:val="decimal"/>
      <w:lvlText w:val="%1)"/>
      <w:lvlJc w:val="left"/>
      <w:pPr>
        <w:ind w:left="1068" w:hanging="360"/>
      </w:pPr>
      <w:rPr>
        <w:color w:val="auto"/>
        <w:sz w:val="20"/>
        <w:szCs w:val="20"/>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1197DAA"/>
    <w:multiLevelType w:val="hybridMultilevel"/>
    <w:tmpl w:val="ACE420F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14752A0"/>
    <w:multiLevelType w:val="hybridMultilevel"/>
    <w:tmpl w:val="36E2D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1FB4FD2"/>
    <w:multiLevelType w:val="hybridMultilevel"/>
    <w:tmpl w:val="C4B4AF88"/>
    <w:lvl w:ilvl="0" w:tplc="967E0868">
      <w:start w:val="1"/>
      <w:numFmt w:val="decimal"/>
      <w:lvlText w:val="%1)"/>
      <w:lvlJc w:val="left"/>
      <w:pPr>
        <w:tabs>
          <w:tab w:val="num" w:pos="720"/>
        </w:tabs>
        <w:ind w:left="720" w:hanging="360"/>
      </w:pPr>
      <w:rPr>
        <w:rFonts w:ascii="Times New Roman" w:eastAsiaTheme="minorEastAsia"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524D124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3" w15:restartNumberingAfterBreak="0">
    <w:nsid w:val="525556B6"/>
    <w:multiLevelType w:val="hybridMultilevel"/>
    <w:tmpl w:val="B5308A7E"/>
    <w:lvl w:ilvl="0" w:tplc="015C98B4">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52CA497B"/>
    <w:multiLevelType w:val="hybridMultilevel"/>
    <w:tmpl w:val="1E364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38C6462"/>
    <w:multiLevelType w:val="hybridMultilevel"/>
    <w:tmpl w:val="B1DA7F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9542FF"/>
    <w:multiLevelType w:val="hybridMultilevel"/>
    <w:tmpl w:val="E3389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0975FD"/>
    <w:multiLevelType w:val="hybridMultilevel"/>
    <w:tmpl w:val="98C402A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8" w15:restartNumberingAfterBreak="0">
    <w:nsid w:val="561E7A1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9" w15:restartNumberingAfterBreak="0">
    <w:nsid w:val="57C60B78"/>
    <w:multiLevelType w:val="hybridMultilevel"/>
    <w:tmpl w:val="8BBE5E3A"/>
    <w:lvl w:ilvl="0" w:tplc="62942CEC">
      <w:start w:val="1"/>
      <w:numFmt w:val="decimal"/>
      <w:lvlText w:val="%1)"/>
      <w:lvlJc w:val="left"/>
      <w:pPr>
        <w:tabs>
          <w:tab w:val="num" w:pos="720"/>
        </w:tabs>
        <w:ind w:left="720" w:hanging="360"/>
      </w:pPr>
      <w:rPr>
        <w:rFonts w:ascii="Times New Roman" w:eastAsiaTheme="minorEastAsia"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58213B24"/>
    <w:multiLevelType w:val="hybridMultilevel"/>
    <w:tmpl w:val="AD6CAD9A"/>
    <w:lvl w:ilvl="0" w:tplc="FFFFFFFF">
      <w:start w:val="1"/>
      <w:numFmt w:val="lowerLetter"/>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9EE443C"/>
    <w:multiLevelType w:val="hybridMultilevel"/>
    <w:tmpl w:val="F3CA34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0C4409"/>
    <w:multiLevelType w:val="hybridMultilevel"/>
    <w:tmpl w:val="84B470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1B046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4" w15:restartNumberingAfterBreak="0">
    <w:nsid w:val="5A87307B"/>
    <w:multiLevelType w:val="hybridMultilevel"/>
    <w:tmpl w:val="545CA950"/>
    <w:lvl w:ilvl="0" w:tplc="F5A8EA0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5AB060E0"/>
    <w:multiLevelType w:val="hybridMultilevel"/>
    <w:tmpl w:val="3FF4C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AC9186D"/>
    <w:multiLevelType w:val="multilevel"/>
    <w:tmpl w:val="B33223B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7" w15:restartNumberingAfterBreak="0">
    <w:nsid w:val="5B3D7DED"/>
    <w:multiLevelType w:val="multilevel"/>
    <w:tmpl w:val="B0AAF8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8" w15:restartNumberingAfterBreak="0">
    <w:nsid w:val="5B796E81"/>
    <w:multiLevelType w:val="hybridMultilevel"/>
    <w:tmpl w:val="13EE1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826218"/>
    <w:multiLevelType w:val="multilevel"/>
    <w:tmpl w:val="A7C012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0" w15:restartNumberingAfterBreak="0">
    <w:nsid w:val="5BDB3856"/>
    <w:multiLevelType w:val="hybridMultilevel"/>
    <w:tmpl w:val="F7425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930967"/>
    <w:multiLevelType w:val="singleLevel"/>
    <w:tmpl w:val="7AF21CC2"/>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152" w15:restartNumberingAfterBreak="0">
    <w:nsid w:val="5D930C46"/>
    <w:multiLevelType w:val="multilevel"/>
    <w:tmpl w:val="148A37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3" w15:restartNumberingAfterBreak="0">
    <w:nsid w:val="5E9F423B"/>
    <w:multiLevelType w:val="hybridMultilevel"/>
    <w:tmpl w:val="083AD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1C72C5"/>
    <w:multiLevelType w:val="hybridMultilevel"/>
    <w:tmpl w:val="BA549B2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F6E527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56" w15:restartNumberingAfterBreak="0">
    <w:nsid w:val="5FC3025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57" w15:restartNumberingAfterBreak="0">
    <w:nsid w:val="60D35699"/>
    <w:multiLevelType w:val="hybridMultilevel"/>
    <w:tmpl w:val="B2C82D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0F67A8A"/>
    <w:multiLevelType w:val="hybridMultilevel"/>
    <w:tmpl w:val="A1F026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24D7BE3"/>
    <w:multiLevelType w:val="hybridMultilevel"/>
    <w:tmpl w:val="180A93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2551E91"/>
    <w:multiLevelType w:val="hybridMultilevel"/>
    <w:tmpl w:val="507C22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29B32E5"/>
    <w:multiLevelType w:val="hybridMultilevel"/>
    <w:tmpl w:val="992233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45B428D"/>
    <w:multiLevelType w:val="multilevel"/>
    <w:tmpl w:val="B2EA3AE8"/>
    <w:lvl w:ilvl="0">
      <w:start w:val="1"/>
      <w:numFmt w:val="decimal"/>
      <w:lvlText w:val="%1)"/>
      <w:lvlJc w:val="left"/>
      <w:pPr>
        <w:tabs>
          <w:tab w:val="num" w:pos="720"/>
        </w:tabs>
        <w:ind w:left="720" w:hanging="360"/>
      </w:pPr>
      <w:rPr>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64C65C80"/>
    <w:multiLevelType w:val="hybridMultilevel"/>
    <w:tmpl w:val="C9DCA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AC4316"/>
    <w:multiLevelType w:val="multilevel"/>
    <w:tmpl w:val="451EFC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5" w15:restartNumberingAfterBreak="0">
    <w:nsid w:val="65DC75D4"/>
    <w:multiLevelType w:val="hybridMultilevel"/>
    <w:tmpl w:val="231C3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952C7E"/>
    <w:multiLevelType w:val="hybridMultilevel"/>
    <w:tmpl w:val="F4C6E8F2"/>
    <w:lvl w:ilvl="0" w:tplc="18F0F962">
      <w:start w:val="1"/>
      <w:numFmt w:val="decimal"/>
      <w:lvlText w:val="%1)"/>
      <w:lvlJc w:val="left"/>
      <w:pPr>
        <w:ind w:left="1077" w:hanging="360"/>
      </w:pPr>
      <w:rPr>
        <w:rFonts w:hint="default"/>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7" w15:restartNumberingAfterBreak="0">
    <w:nsid w:val="66B157D7"/>
    <w:multiLevelType w:val="hybridMultilevel"/>
    <w:tmpl w:val="5D5287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D25843"/>
    <w:multiLevelType w:val="hybridMultilevel"/>
    <w:tmpl w:val="929E58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E94247"/>
    <w:multiLevelType w:val="hybridMultilevel"/>
    <w:tmpl w:val="C204C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F87DE7"/>
    <w:multiLevelType w:val="hybridMultilevel"/>
    <w:tmpl w:val="D9A88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1436F8"/>
    <w:multiLevelType w:val="hybridMultilevel"/>
    <w:tmpl w:val="0A360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E47527"/>
    <w:multiLevelType w:val="singleLevel"/>
    <w:tmpl w:val="B81A4FFC"/>
    <w:lvl w:ilvl="0">
      <w:start w:val="1"/>
      <w:numFmt w:val="decimal"/>
      <w:lvlText w:val="%1)"/>
      <w:lvlJc w:val="left"/>
      <w:pPr>
        <w:tabs>
          <w:tab w:val="num" w:pos="502"/>
        </w:tabs>
        <w:ind w:left="502" w:hanging="360"/>
      </w:pPr>
      <w:rPr>
        <w:rFonts w:ascii="Times New Roman" w:eastAsiaTheme="minorEastAsia" w:hAnsi="Times New Roman" w:cs="Times New Roman"/>
      </w:rPr>
    </w:lvl>
  </w:abstractNum>
  <w:abstractNum w:abstractNumId="173" w15:restartNumberingAfterBreak="0">
    <w:nsid w:val="681B15C6"/>
    <w:multiLevelType w:val="multilevel"/>
    <w:tmpl w:val="15F4A4F4"/>
    <w:lvl w:ilvl="0">
      <w:start w:val="1"/>
      <w:numFmt w:val="decimal"/>
      <w:lvlText w:val="%1)"/>
      <w:lvlJc w:val="left"/>
      <w:pPr>
        <w:tabs>
          <w:tab w:val="num" w:pos="720"/>
        </w:tabs>
        <w:ind w:left="720" w:hanging="360"/>
      </w:pPr>
    </w:lvl>
    <w:lvl w:ilvl="1">
      <w:start w:val="1"/>
      <w:numFmt w:val="decimal"/>
      <w:lvlText w:val="%2)"/>
      <w:lvlJc w:val="left"/>
      <w:pPr>
        <w:tabs>
          <w:tab w:val="num" w:pos="1713"/>
        </w:tabs>
        <w:ind w:left="1713" w:hanging="360"/>
      </w:pPr>
      <w:rPr>
        <w:rFonts w:ascii="Times New Roman" w:eastAsiaTheme="minorEastAsia" w:hAnsi="Times New Roman"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4" w15:restartNumberingAfterBreak="0">
    <w:nsid w:val="69135B6D"/>
    <w:multiLevelType w:val="hybridMultilevel"/>
    <w:tmpl w:val="FFC4A19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5" w15:restartNumberingAfterBreak="0">
    <w:nsid w:val="69DF6DA4"/>
    <w:multiLevelType w:val="multilevel"/>
    <w:tmpl w:val="734EE1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6" w15:restartNumberingAfterBreak="0">
    <w:nsid w:val="6A4361F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7" w15:restartNumberingAfterBreak="0">
    <w:nsid w:val="6B7E1F16"/>
    <w:multiLevelType w:val="hybridMultilevel"/>
    <w:tmpl w:val="C862D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AD67C3"/>
    <w:multiLevelType w:val="hybridMultilevel"/>
    <w:tmpl w:val="2B801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DA22D5B"/>
    <w:multiLevelType w:val="hybridMultilevel"/>
    <w:tmpl w:val="79923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DD83514"/>
    <w:multiLevelType w:val="hybridMultilevel"/>
    <w:tmpl w:val="E894F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FB01035"/>
    <w:multiLevelType w:val="singleLevel"/>
    <w:tmpl w:val="4D74E348"/>
    <w:lvl w:ilvl="0">
      <w:start w:val="2"/>
      <w:numFmt w:val="decimal"/>
      <w:lvlText w:val="%1."/>
      <w:lvlJc w:val="left"/>
      <w:pPr>
        <w:tabs>
          <w:tab w:val="num" w:pos="360"/>
        </w:tabs>
        <w:ind w:left="360" w:hanging="360"/>
      </w:pPr>
      <w:rPr>
        <w:rFonts w:cs="Times New Roman" w:hint="default"/>
      </w:rPr>
    </w:lvl>
  </w:abstractNum>
  <w:abstractNum w:abstractNumId="182" w15:restartNumberingAfterBreak="0">
    <w:nsid w:val="70037DCD"/>
    <w:multiLevelType w:val="multilevel"/>
    <w:tmpl w:val="E4EA77D4"/>
    <w:lvl w:ilvl="0">
      <w:start w:val="1"/>
      <w:numFmt w:val="decimal"/>
      <w:lvlText w:val="%1)"/>
      <w:lvlJc w:val="left"/>
      <w:pPr>
        <w:tabs>
          <w:tab w:val="num" w:pos="717"/>
        </w:tabs>
        <w:ind w:left="717" w:hanging="360"/>
      </w:pPr>
      <w:rPr>
        <w:rFonts w:ascii="Times New Roman" w:eastAsiaTheme="minorEastAsia" w:hAnsi="Times New Roman"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183" w15:restartNumberingAfterBreak="0">
    <w:nsid w:val="702162F8"/>
    <w:multiLevelType w:val="singleLevel"/>
    <w:tmpl w:val="990E3130"/>
    <w:lvl w:ilvl="0">
      <w:start w:val="1"/>
      <w:numFmt w:val="upperRoman"/>
      <w:pStyle w:val="Nagwek3"/>
      <w:lvlText w:val="%1."/>
      <w:lvlJc w:val="left"/>
      <w:pPr>
        <w:tabs>
          <w:tab w:val="num" w:pos="720"/>
        </w:tabs>
        <w:ind w:left="720" w:hanging="720"/>
      </w:pPr>
      <w:rPr>
        <w:rFonts w:cs="Times New Roman" w:hint="default"/>
      </w:rPr>
    </w:lvl>
  </w:abstractNum>
  <w:abstractNum w:abstractNumId="184" w15:restartNumberingAfterBreak="0">
    <w:nsid w:val="709A2236"/>
    <w:multiLevelType w:val="hybridMultilevel"/>
    <w:tmpl w:val="36608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1325B80"/>
    <w:multiLevelType w:val="hybridMultilevel"/>
    <w:tmpl w:val="DEBC6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17C770D"/>
    <w:multiLevelType w:val="hybridMultilevel"/>
    <w:tmpl w:val="831E78BA"/>
    <w:lvl w:ilvl="0" w:tplc="AAAC06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2171E34"/>
    <w:multiLevelType w:val="hybridMultilevel"/>
    <w:tmpl w:val="EA6A612A"/>
    <w:lvl w:ilvl="0" w:tplc="04150011">
      <w:start w:val="1"/>
      <w:numFmt w:val="decimal"/>
      <w:lvlText w:val="%1)"/>
      <w:lvlJc w:val="left"/>
      <w:pPr>
        <w:tabs>
          <w:tab w:val="num" w:pos="720"/>
        </w:tabs>
        <w:ind w:left="720" w:hanging="360"/>
      </w:pPr>
      <w:rPr>
        <w:rFonts w:cs="Times New Roman"/>
      </w:rPr>
    </w:lvl>
    <w:lvl w:ilvl="1" w:tplc="24448C94">
      <w:start w:val="1"/>
      <w:numFmt w:val="decimal"/>
      <w:lvlText w:val="%2)"/>
      <w:lvlJc w:val="left"/>
      <w:pPr>
        <w:tabs>
          <w:tab w:val="num" w:pos="1440"/>
        </w:tabs>
        <w:ind w:left="1440" w:hanging="360"/>
      </w:pPr>
      <w:rPr>
        <w:rFonts w:ascii="Times New Roman" w:eastAsiaTheme="minorEastAsia"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8" w15:restartNumberingAfterBreak="0">
    <w:nsid w:val="72544031"/>
    <w:multiLevelType w:val="hybridMultilevel"/>
    <w:tmpl w:val="A58EE1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72545271"/>
    <w:multiLevelType w:val="hybridMultilevel"/>
    <w:tmpl w:val="DB3667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0" w15:restartNumberingAfterBreak="0">
    <w:nsid w:val="733D4B3E"/>
    <w:multiLevelType w:val="hybridMultilevel"/>
    <w:tmpl w:val="3C702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347430A"/>
    <w:multiLevelType w:val="hybridMultilevel"/>
    <w:tmpl w:val="5FF6B33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2" w15:restartNumberingAfterBreak="0">
    <w:nsid w:val="737D5BA3"/>
    <w:multiLevelType w:val="multilevel"/>
    <w:tmpl w:val="148A37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3" w15:restartNumberingAfterBreak="0">
    <w:nsid w:val="745E0A26"/>
    <w:multiLevelType w:val="hybridMultilevel"/>
    <w:tmpl w:val="04B05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15:restartNumberingAfterBreak="0">
    <w:nsid w:val="74BE73CD"/>
    <w:multiLevelType w:val="multilevel"/>
    <w:tmpl w:val="B002AD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5" w15:restartNumberingAfterBreak="0">
    <w:nsid w:val="760E4083"/>
    <w:multiLevelType w:val="hybridMultilevel"/>
    <w:tmpl w:val="33C804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6475B99"/>
    <w:multiLevelType w:val="hybridMultilevel"/>
    <w:tmpl w:val="79368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6BB30A4"/>
    <w:multiLevelType w:val="hybridMultilevel"/>
    <w:tmpl w:val="82BCD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0C2544"/>
    <w:multiLevelType w:val="hybridMultilevel"/>
    <w:tmpl w:val="C2469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4D7E73"/>
    <w:multiLevelType w:val="multilevel"/>
    <w:tmpl w:val="CB10D93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0" w15:restartNumberingAfterBreak="0">
    <w:nsid w:val="789543D7"/>
    <w:multiLevelType w:val="hybridMultilevel"/>
    <w:tmpl w:val="DFA2F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8E82BC1"/>
    <w:multiLevelType w:val="hybridMultilevel"/>
    <w:tmpl w:val="ABB829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15:restartNumberingAfterBreak="0">
    <w:nsid w:val="7910301A"/>
    <w:multiLevelType w:val="hybridMultilevel"/>
    <w:tmpl w:val="0F908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A04447F"/>
    <w:multiLevelType w:val="multilevel"/>
    <w:tmpl w:val="B0AAF8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4" w15:restartNumberingAfterBreak="0">
    <w:nsid w:val="7A4D3CC5"/>
    <w:multiLevelType w:val="hybridMultilevel"/>
    <w:tmpl w:val="3CBAFC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A6C5D1C"/>
    <w:multiLevelType w:val="hybridMultilevel"/>
    <w:tmpl w:val="3C561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A8464AB"/>
    <w:multiLevelType w:val="singleLevel"/>
    <w:tmpl w:val="0415000F"/>
    <w:lvl w:ilvl="0">
      <w:start w:val="1"/>
      <w:numFmt w:val="decimal"/>
      <w:lvlText w:val="%1."/>
      <w:lvlJc w:val="left"/>
      <w:pPr>
        <w:ind w:left="720" w:hanging="360"/>
      </w:pPr>
      <w:rPr>
        <w:rFonts w:cs="Times New Roman" w:hint="default"/>
      </w:rPr>
    </w:lvl>
  </w:abstractNum>
  <w:abstractNum w:abstractNumId="207" w15:restartNumberingAfterBreak="0">
    <w:nsid w:val="7C5463C7"/>
    <w:multiLevelType w:val="hybridMultilevel"/>
    <w:tmpl w:val="4CEECD9E"/>
    <w:lvl w:ilvl="0" w:tplc="E346BAB8">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C730F4E"/>
    <w:multiLevelType w:val="hybridMultilevel"/>
    <w:tmpl w:val="C160F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D602CE0"/>
    <w:multiLevelType w:val="hybridMultilevel"/>
    <w:tmpl w:val="7FF2C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D6032AA"/>
    <w:multiLevelType w:val="multilevel"/>
    <w:tmpl w:val="DA5EDA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DDD483D"/>
    <w:multiLevelType w:val="hybridMultilevel"/>
    <w:tmpl w:val="3D8C7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EE74B1"/>
    <w:multiLevelType w:val="hybridMultilevel"/>
    <w:tmpl w:val="1952B5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E7771BA"/>
    <w:multiLevelType w:val="hybridMultilevel"/>
    <w:tmpl w:val="956255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7E8576F2"/>
    <w:multiLevelType w:val="multilevel"/>
    <w:tmpl w:val="F87678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15" w15:restartNumberingAfterBreak="0">
    <w:nsid w:val="7F386983"/>
    <w:multiLevelType w:val="hybridMultilevel"/>
    <w:tmpl w:val="B2C82D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FA53119"/>
    <w:multiLevelType w:val="hybridMultilevel"/>
    <w:tmpl w:val="784EA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FEE2801"/>
    <w:multiLevelType w:val="hybridMultilevel"/>
    <w:tmpl w:val="CE181DD2"/>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num w:numId="1">
    <w:abstractNumId w:val="176"/>
  </w:num>
  <w:num w:numId="2">
    <w:abstractNumId w:val="206"/>
  </w:num>
  <w:num w:numId="3">
    <w:abstractNumId w:val="181"/>
  </w:num>
  <w:num w:numId="4">
    <w:abstractNumId w:val="156"/>
  </w:num>
  <w:num w:numId="5">
    <w:abstractNumId w:val="183"/>
  </w:num>
  <w:num w:numId="6">
    <w:abstractNumId w:val="143"/>
  </w:num>
  <w:num w:numId="7">
    <w:abstractNumId w:val="155"/>
  </w:num>
  <w:num w:numId="8">
    <w:abstractNumId w:val="87"/>
  </w:num>
  <w:num w:numId="9">
    <w:abstractNumId w:val="25"/>
  </w:num>
  <w:num w:numId="10">
    <w:abstractNumId w:val="101"/>
  </w:num>
  <w:num w:numId="11">
    <w:abstractNumId w:val="146"/>
  </w:num>
  <w:num w:numId="12">
    <w:abstractNumId w:val="138"/>
  </w:num>
  <w:num w:numId="13">
    <w:abstractNumId w:val="121"/>
  </w:num>
  <w:num w:numId="14">
    <w:abstractNumId w:val="10"/>
  </w:num>
  <w:num w:numId="15">
    <w:abstractNumId w:val="149"/>
  </w:num>
  <w:num w:numId="16">
    <w:abstractNumId w:val="71"/>
  </w:num>
  <w:num w:numId="17">
    <w:abstractNumId w:val="41"/>
  </w:num>
  <w:num w:numId="18">
    <w:abstractNumId w:val="93"/>
  </w:num>
  <w:num w:numId="19">
    <w:abstractNumId w:val="132"/>
  </w:num>
  <w:num w:numId="20">
    <w:abstractNumId w:val="115"/>
  </w:num>
  <w:num w:numId="21">
    <w:abstractNumId w:val="73"/>
  </w:num>
  <w:num w:numId="22">
    <w:abstractNumId w:val="172"/>
  </w:num>
  <w:num w:numId="23">
    <w:abstractNumId w:val="76"/>
  </w:num>
  <w:num w:numId="24">
    <w:abstractNumId w:val="151"/>
  </w:num>
  <w:num w:numId="25">
    <w:abstractNumId w:val="119"/>
  </w:num>
  <w:num w:numId="26">
    <w:abstractNumId w:val="39"/>
  </w:num>
  <w:num w:numId="27">
    <w:abstractNumId w:val="91"/>
  </w:num>
  <w:num w:numId="28">
    <w:abstractNumId w:val="192"/>
  </w:num>
  <w:num w:numId="29">
    <w:abstractNumId w:val="194"/>
  </w:num>
  <w:num w:numId="30">
    <w:abstractNumId w:val="12"/>
  </w:num>
  <w:num w:numId="31">
    <w:abstractNumId w:val="210"/>
  </w:num>
  <w:num w:numId="32">
    <w:abstractNumId w:val="182"/>
  </w:num>
  <w:num w:numId="33">
    <w:abstractNumId w:val="89"/>
  </w:num>
  <w:num w:numId="34">
    <w:abstractNumId w:val="105"/>
  </w:num>
  <w:num w:numId="35">
    <w:abstractNumId w:val="78"/>
  </w:num>
  <w:num w:numId="36">
    <w:abstractNumId w:val="102"/>
  </w:num>
  <w:num w:numId="37">
    <w:abstractNumId w:val="139"/>
  </w:num>
  <w:num w:numId="38">
    <w:abstractNumId w:val="174"/>
  </w:num>
  <w:num w:numId="39">
    <w:abstractNumId w:val="144"/>
  </w:num>
  <w:num w:numId="40">
    <w:abstractNumId w:val="55"/>
  </w:num>
  <w:num w:numId="41">
    <w:abstractNumId w:val="99"/>
  </w:num>
  <w:num w:numId="42">
    <w:abstractNumId w:val="98"/>
  </w:num>
  <w:num w:numId="43">
    <w:abstractNumId w:val="7"/>
  </w:num>
  <w:num w:numId="44">
    <w:abstractNumId w:val="20"/>
  </w:num>
  <w:num w:numId="45">
    <w:abstractNumId w:val="133"/>
  </w:num>
  <w:num w:numId="46">
    <w:abstractNumId w:val="77"/>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1"/>
  </w:num>
  <w:num w:numId="51">
    <w:abstractNumId w:val="24"/>
  </w:num>
  <w:num w:numId="52">
    <w:abstractNumId w:val="31"/>
  </w:num>
  <w:num w:numId="53">
    <w:abstractNumId w:val="42"/>
  </w:num>
  <w:num w:numId="54">
    <w:abstractNumId w:val="154"/>
  </w:num>
  <w:num w:numId="55">
    <w:abstractNumId w:val="79"/>
  </w:num>
  <w:num w:numId="56">
    <w:abstractNumId w:val="207"/>
  </w:num>
  <w:num w:numId="57">
    <w:abstractNumId w:val="53"/>
  </w:num>
  <w:num w:numId="58">
    <w:abstractNumId w:val="19"/>
  </w:num>
  <w:num w:numId="59">
    <w:abstractNumId w:val="33"/>
  </w:num>
  <w:num w:numId="60">
    <w:abstractNumId w:val="126"/>
  </w:num>
  <w:num w:numId="61">
    <w:abstractNumId w:val="175"/>
  </w:num>
  <w:num w:numId="62">
    <w:abstractNumId w:val="168"/>
  </w:num>
  <w:num w:numId="63">
    <w:abstractNumId w:val="135"/>
  </w:num>
  <w:num w:numId="64">
    <w:abstractNumId w:val="59"/>
  </w:num>
  <w:num w:numId="65">
    <w:abstractNumId w:val="141"/>
  </w:num>
  <w:num w:numId="66">
    <w:abstractNumId w:val="46"/>
  </w:num>
  <w:num w:numId="67">
    <w:abstractNumId w:val="112"/>
  </w:num>
  <w:num w:numId="68">
    <w:abstractNumId w:val="116"/>
  </w:num>
  <w:num w:numId="69">
    <w:abstractNumId w:val="65"/>
  </w:num>
  <w:num w:numId="70">
    <w:abstractNumId w:val="147"/>
  </w:num>
  <w:num w:numId="71">
    <w:abstractNumId w:val="67"/>
  </w:num>
  <w:num w:numId="72">
    <w:abstractNumId w:val="203"/>
  </w:num>
  <w:num w:numId="73">
    <w:abstractNumId w:val="95"/>
  </w:num>
  <w:num w:numId="74">
    <w:abstractNumId w:val="161"/>
  </w:num>
  <w:num w:numId="75">
    <w:abstractNumId w:val="58"/>
  </w:num>
  <w:num w:numId="76">
    <w:abstractNumId w:val="97"/>
  </w:num>
  <w:num w:numId="77">
    <w:abstractNumId w:val="186"/>
  </w:num>
  <w:num w:numId="78">
    <w:abstractNumId w:val="70"/>
  </w:num>
  <w:num w:numId="79">
    <w:abstractNumId w:val="191"/>
  </w:num>
  <w:num w:numId="80">
    <w:abstractNumId w:val="57"/>
  </w:num>
  <w:num w:numId="81">
    <w:abstractNumId w:val="120"/>
  </w:num>
  <w:num w:numId="82">
    <w:abstractNumId w:val="160"/>
  </w:num>
  <w:num w:numId="83">
    <w:abstractNumId w:val="211"/>
  </w:num>
  <w:num w:numId="84">
    <w:abstractNumId w:val="45"/>
  </w:num>
  <w:num w:numId="85">
    <w:abstractNumId w:val="217"/>
  </w:num>
  <w:num w:numId="86">
    <w:abstractNumId w:val="205"/>
  </w:num>
  <w:num w:numId="87">
    <w:abstractNumId w:val="62"/>
  </w:num>
  <w:num w:numId="88">
    <w:abstractNumId w:val="108"/>
  </w:num>
  <w:num w:numId="89">
    <w:abstractNumId w:val="36"/>
  </w:num>
  <w:num w:numId="90">
    <w:abstractNumId w:val="171"/>
  </w:num>
  <w:num w:numId="91">
    <w:abstractNumId w:val="81"/>
  </w:num>
  <w:num w:numId="92">
    <w:abstractNumId w:val="104"/>
  </w:num>
  <w:num w:numId="93">
    <w:abstractNumId w:val="150"/>
  </w:num>
  <w:num w:numId="94">
    <w:abstractNumId w:val="47"/>
  </w:num>
  <w:num w:numId="95">
    <w:abstractNumId w:val="80"/>
  </w:num>
  <w:num w:numId="96">
    <w:abstractNumId w:val="21"/>
  </w:num>
  <w:num w:numId="97">
    <w:abstractNumId w:val="197"/>
  </w:num>
  <w:num w:numId="98">
    <w:abstractNumId w:val="43"/>
  </w:num>
  <w:num w:numId="99">
    <w:abstractNumId w:val="184"/>
  </w:num>
  <w:num w:numId="100">
    <w:abstractNumId w:val="27"/>
  </w:num>
  <w:num w:numId="101">
    <w:abstractNumId w:val="152"/>
  </w:num>
  <w:num w:numId="102">
    <w:abstractNumId w:val="107"/>
  </w:num>
  <w:num w:numId="103">
    <w:abstractNumId w:val="82"/>
  </w:num>
  <w:num w:numId="104">
    <w:abstractNumId w:val="202"/>
  </w:num>
  <w:num w:numId="105">
    <w:abstractNumId w:val="164"/>
  </w:num>
  <w:num w:numId="106">
    <w:abstractNumId w:val="190"/>
  </w:num>
  <w:num w:numId="107">
    <w:abstractNumId w:val="195"/>
  </w:num>
  <w:num w:numId="108">
    <w:abstractNumId w:val="52"/>
  </w:num>
  <w:num w:numId="109">
    <w:abstractNumId w:val="178"/>
  </w:num>
  <w:num w:numId="110">
    <w:abstractNumId w:val="72"/>
  </w:num>
  <w:num w:numId="111">
    <w:abstractNumId w:val="16"/>
  </w:num>
  <w:num w:numId="112">
    <w:abstractNumId w:val="5"/>
  </w:num>
  <w:num w:numId="113">
    <w:abstractNumId w:val="92"/>
  </w:num>
  <w:num w:numId="114">
    <w:abstractNumId w:val="61"/>
  </w:num>
  <w:num w:numId="115">
    <w:abstractNumId w:val="90"/>
  </w:num>
  <w:num w:numId="116">
    <w:abstractNumId w:val="34"/>
  </w:num>
  <w:num w:numId="117">
    <w:abstractNumId w:val="13"/>
  </w:num>
  <w:num w:numId="118">
    <w:abstractNumId w:val="85"/>
  </w:num>
  <w:num w:numId="119">
    <w:abstractNumId w:val="56"/>
  </w:num>
  <w:num w:numId="120">
    <w:abstractNumId w:val="17"/>
  </w:num>
  <w:num w:numId="121">
    <w:abstractNumId w:val="142"/>
  </w:num>
  <w:num w:numId="122">
    <w:abstractNumId w:val="200"/>
  </w:num>
  <w:num w:numId="123">
    <w:abstractNumId w:val="60"/>
  </w:num>
  <w:num w:numId="124">
    <w:abstractNumId w:val="49"/>
  </w:num>
  <w:num w:numId="125">
    <w:abstractNumId w:val="209"/>
  </w:num>
  <w:num w:numId="126">
    <w:abstractNumId w:val="153"/>
  </w:num>
  <w:num w:numId="127">
    <w:abstractNumId w:val="64"/>
  </w:num>
  <w:num w:numId="128">
    <w:abstractNumId w:val="157"/>
  </w:num>
  <w:num w:numId="129">
    <w:abstractNumId w:val="215"/>
  </w:num>
  <w:num w:numId="130">
    <w:abstractNumId w:val="127"/>
  </w:num>
  <w:num w:numId="131">
    <w:abstractNumId w:val="180"/>
  </w:num>
  <w:num w:numId="132">
    <w:abstractNumId w:val="63"/>
  </w:num>
  <w:num w:numId="133">
    <w:abstractNumId w:val="68"/>
  </w:num>
  <w:num w:numId="134">
    <w:abstractNumId w:val="134"/>
  </w:num>
  <w:num w:numId="135">
    <w:abstractNumId w:val="113"/>
  </w:num>
  <w:num w:numId="136">
    <w:abstractNumId w:val="158"/>
  </w:num>
  <w:num w:numId="137">
    <w:abstractNumId w:val="84"/>
  </w:num>
  <w:num w:numId="138">
    <w:abstractNumId w:val="14"/>
  </w:num>
  <w:num w:numId="139">
    <w:abstractNumId w:val="170"/>
  </w:num>
  <w:num w:numId="140">
    <w:abstractNumId w:val="165"/>
  </w:num>
  <w:num w:numId="141">
    <w:abstractNumId w:val="185"/>
  </w:num>
  <w:num w:numId="142">
    <w:abstractNumId w:val="201"/>
  </w:num>
  <w:num w:numId="143">
    <w:abstractNumId w:val="35"/>
  </w:num>
  <w:num w:numId="144">
    <w:abstractNumId w:val="9"/>
  </w:num>
  <w:num w:numId="145">
    <w:abstractNumId w:val="44"/>
  </w:num>
  <w:num w:numId="146">
    <w:abstractNumId w:val="69"/>
  </w:num>
  <w:num w:numId="147">
    <w:abstractNumId w:val="208"/>
  </w:num>
  <w:num w:numId="148">
    <w:abstractNumId w:val="166"/>
  </w:num>
  <w:num w:numId="149">
    <w:abstractNumId w:val="26"/>
  </w:num>
  <w:num w:numId="150">
    <w:abstractNumId w:val="167"/>
  </w:num>
  <w:num w:numId="151">
    <w:abstractNumId w:val="173"/>
  </w:num>
  <w:num w:numId="152">
    <w:abstractNumId w:val="22"/>
  </w:num>
  <w:num w:numId="153">
    <w:abstractNumId w:val="169"/>
  </w:num>
  <w:num w:numId="154">
    <w:abstractNumId w:val="83"/>
  </w:num>
  <w:num w:numId="155">
    <w:abstractNumId w:val="189"/>
  </w:num>
  <w:num w:numId="156">
    <w:abstractNumId w:val="163"/>
  </w:num>
  <w:num w:numId="157">
    <w:abstractNumId w:val="123"/>
  </w:num>
  <w:num w:numId="158">
    <w:abstractNumId w:val="148"/>
  </w:num>
  <w:num w:numId="159">
    <w:abstractNumId w:val="54"/>
  </w:num>
  <w:num w:numId="160">
    <w:abstractNumId w:val="100"/>
  </w:num>
  <w:num w:numId="161">
    <w:abstractNumId w:val="198"/>
  </w:num>
  <w:num w:numId="162">
    <w:abstractNumId w:val="50"/>
  </w:num>
  <w:num w:numId="163">
    <w:abstractNumId w:val="122"/>
  </w:num>
  <w:num w:numId="164">
    <w:abstractNumId w:val="75"/>
  </w:num>
  <w:num w:numId="165">
    <w:abstractNumId w:val="74"/>
  </w:num>
  <w:num w:numId="166">
    <w:abstractNumId w:val="213"/>
  </w:num>
  <w:num w:numId="167">
    <w:abstractNumId w:val="204"/>
  </w:num>
  <w:num w:numId="168">
    <w:abstractNumId w:val="51"/>
  </w:num>
  <w:num w:numId="169">
    <w:abstractNumId w:val="216"/>
  </w:num>
  <w:num w:numId="170">
    <w:abstractNumId w:val="37"/>
  </w:num>
  <w:num w:numId="171">
    <w:abstractNumId w:val="106"/>
  </w:num>
  <w:num w:numId="172">
    <w:abstractNumId w:val="117"/>
  </w:num>
  <w:num w:numId="173">
    <w:abstractNumId w:val="136"/>
  </w:num>
  <w:num w:numId="174">
    <w:abstractNumId w:val="124"/>
  </w:num>
  <w:num w:numId="175">
    <w:abstractNumId w:val="48"/>
  </w:num>
  <w:num w:numId="176">
    <w:abstractNumId w:val="214"/>
  </w:num>
  <w:num w:numId="177">
    <w:abstractNumId w:val="29"/>
  </w:num>
  <w:num w:numId="178">
    <w:abstractNumId w:val="110"/>
  </w:num>
  <w:num w:numId="179">
    <w:abstractNumId w:val="111"/>
  </w:num>
  <w:num w:numId="180">
    <w:abstractNumId w:val="66"/>
  </w:num>
  <w:num w:numId="181">
    <w:abstractNumId w:val="32"/>
  </w:num>
  <w:num w:numId="182">
    <w:abstractNumId w:val="179"/>
  </w:num>
  <w:num w:numId="183">
    <w:abstractNumId w:val="28"/>
  </w:num>
  <w:num w:numId="184">
    <w:abstractNumId w:val="212"/>
  </w:num>
  <w:num w:numId="185">
    <w:abstractNumId w:val="177"/>
  </w:num>
  <w:num w:numId="186">
    <w:abstractNumId w:val="94"/>
  </w:num>
  <w:num w:numId="187">
    <w:abstractNumId w:val="15"/>
  </w:num>
  <w:num w:numId="188">
    <w:abstractNumId w:val="159"/>
  </w:num>
  <w:num w:numId="189">
    <w:abstractNumId w:val="96"/>
  </w:num>
  <w:num w:numId="190">
    <w:abstractNumId w:val="125"/>
  </w:num>
  <w:num w:numId="191">
    <w:abstractNumId w:val="38"/>
  </w:num>
  <w:num w:numId="192">
    <w:abstractNumId w:val="109"/>
  </w:num>
  <w:num w:numId="193">
    <w:abstractNumId w:val="128"/>
  </w:num>
  <w:num w:numId="194">
    <w:abstractNumId w:val="129"/>
  </w:num>
  <w:num w:numId="195">
    <w:abstractNumId w:val="140"/>
  </w:num>
  <w:num w:numId="196">
    <w:abstractNumId w:val="30"/>
  </w:num>
  <w:num w:numId="197">
    <w:abstractNumId w:val="196"/>
  </w:num>
  <w:num w:numId="198">
    <w:abstractNumId w:val="0"/>
  </w:num>
  <w:num w:numId="199">
    <w:abstractNumId w:val="1"/>
  </w:num>
  <w:num w:numId="200">
    <w:abstractNumId w:val="2"/>
  </w:num>
  <w:num w:numId="201">
    <w:abstractNumId w:val="3"/>
  </w:num>
  <w:num w:numId="202">
    <w:abstractNumId w:val="4"/>
  </w:num>
  <w:num w:numId="203">
    <w:abstractNumId w:val="137"/>
  </w:num>
  <w:num w:numId="204">
    <w:abstractNumId w:val="23"/>
  </w:num>
  <w:num w:numId="205">
    <w:abstractNumId w:val="88"/>
  </w:num>
  <w:num w:numId="206">
    <w:abstractNumId w:val="114"/>
  </w:num>
  <w:num w:numId="207">
    <w:abstractNumId w:val="6"/>
  </w:num>
  <w:num w:numId="208">
    <w:abstractNumId w:val="86"/>
  </w:num>
  <w:num w:numId="209">
    <w:abstractNumId w:val="162"/>
  </w:num>
  <w:num w:numId="210">
    <w:abstractNumId w:val="11"/>
  </w:num>
  <w:num w:numId="211">
    <w:abstractNumId w:val="199"/>
  </w:num>
  <w:num w:numId="212">
    <w:abstractNumId w:val="18"/>
  </w:num>
  <w:num w:numId="213">
    <w:abstractNumId w:val="145"/>
  </w:num>
  <w:num w:numId="214">
    <w:abstractNumId w:val="130"/>
  </w:num>
  <w:num w:numId="215">
    <w:abstractNumId w:val="188"/>
  </w:num>
  <w:num w:numId="216">
    <w:abstractNumId w:val="118"/>
  </w:num>
  <w:num w:numId="217">
    <w:abstractNumId w:val="193"/>
  </w:num>
  <w:num w:numId="218">
    <w:abstractNumId w:val="4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271C"/>
    <w:rsid w:val="00002EBE"/>
    <w:rsid w:val="000032E1"/>
    <w:rsid w:val="00006321"/>
    <w:rsid w:val="000114DD"/>
    <w:rsid w:val="000152BD"/>
    <w:rsid w:val="00020C84"/>
    <w:rsid w:val="00026A28"/>
    <w:rsid w:val="00030286"/>
    <w:rsid w:val="00035405"/>
    <w:rsid w:val="00037638"/>
    <w:rsid w:val="00037F5B"/>
    <w:rsid w:val="00043DB2"/>
    <w:rsid w:val="00045423"/>
    <w:rsid w:val="00047D92"/>
    <w:rsid w:val="000502C6"/>
    <w:rsid w:val="00050FEF"/>
    <w:rsid w:val="00061899"/>
    <w:rsid w:val="00062129"/>
    <w:rsid w:val="00066EF7"/>
    <w:rsid w:val="000727CE"/>
    <w:rsid w:val="000738A7"/>
    <w:rsid w:val="00080889"/>
    <w:rsid w:val="00081A89"/>
    <w:rsid w:val="00081C8E"/>
    <w:rsid w:val="000841CE"/>
    <w:rsid w:val="00086BC2"/>
    <w:rsid w:val="000970E9"/>
    <w:rsid w:val="000B044D"/>
    <w:rsid w:val="000B0EF0"/>
    <w:rsid w:val="000B2033"/>
    <w:rsid w:val="000C50EE"/>
    <w:rsid w:val="000C7D4A"/>
    <w:rsid w:val="000F1DDC"/>
    <w:rsid w:val="000F2D63"/>
    <w:rsid w:val="000F4A8E"/>
    <w:rsid w:val="000F566A"/>
    <w:rsid w:val="001033E0"/>
    <w:rsid w:val="00112179"/>
    <w:rsid w:val="001129E1"/>
    <w:rsid w:val="00115DF5"/>
    <w:rsid w:val="001237D5"/>
    <w:rsid w:val="00123950"/>
    <w:rsid w:val="00126BAA"/>
    <w:rsid w:val="00130D9A"/>
    <w:rsid w:val="00134740"/>
    <w:rsid w:val="00140213"/>
    <w:rsid w:val="00142F2A"/>
    <w:rsid w:val="00143AD0"/>
    <w:rsid w:val="00143BC9"/>
    <w:rsid w:val="0014587F"/>
    <w:rsid w:val="0014753F"/>
    <w:rsid w:val="0015720B"/>
    <w:rsid w:val="00160441"/>
    <w:rsid w:val="00160499"/>
    <w:rsid w:val="001621D9"/>
    <w:rsid w:val="00182944"/>
    <w:rsid w:val="001879B7"/>
    <w:rsid w:val="00192EE2"/>
    <w:rsid w:val="001A217F"/>
    <w:rsid w:val="001A3D41"/>
    <w:rsid w:val="001B74ED"/>
    <w:rsid w:val="001C1BE0"/>
    <w:rsid w:val="001C2F09"/>
    <w:rsid w:val="001C4A1B"/>
    <w:rsid w:val="001C7FDB"/>
    <w:rsid w:val="001D4087"/>
    <w:rsid w:val="001D6447"/>
    <w:rsid w:val="001D74B3"/>
    <w:rsid w:val="001D7FB4"/>
    <w:rsid w:val="001E1A2B"/>
    <w:rsid w:val="001E267E"/>
    <w:rsid w:val="001F0A0E"/>
    <w:rsid w:val="001F225C"/>
    <w:rsid w:val="001F64CA"/>
    <w:rsid w:val="00204367"/>
    <w:rsid w:val="0021183C"/>
    <w:rsid w:val="00215BA7"/>
    <w:rsid w:val="002206A2"/>
    <w:rsid w:val="00225A58"/>
    <w:rsid w:val="00230B09"/>
    <w:rsid w:val="00230EAE"/>
    <w:rsid w:val="00235157"/>
    <w:rsid w:val="00236584"/>
    <w:rsid w:val="002377C1"/>
    <w:rsid w:val="002410F2"/>
    <w:rsid w:val="0024494F"/>
    <w:rsid w:val="0024516E"/>
    <w:rsid w:val="002475E8"/>
    <w:rsid w:val="0025211C"/>
    <w:rsid w:val="002738F8"/>
    <w:rsid w:val="00275736"/>
    <w:rsid w:val="0027623E"/>
    <w:rsid w:val="002927F5"/>
    <w:rsid w:val="0029748D"/>
    <w:rsid w:val="002B232B"/>
    <w:rsid w:val="002B31AD"/>
    <w:rsid w:val="002B3A44"/>
    <w:rsid w:val="002C3933"/>
    <w:rsid w:val="002C4582"/>
    <w:rsid w:val="002C7158"/>
    <w:rsid w:val="002D1116"/>
    <w:rsid w:val="002D1206"/>
    <w:rsid w:val="002D17B9"/>
    <w:rsid w:val="002E0496"/>
    <w:rsid w:val="002E17A6"/>
    <w:rsid w:val="002E3ACE"/>
    <w:rsid w:val="002F2DE2"/>
    <w:rsid w:val="002F7B5B"/>
    <w:rsid w:val="003059BE"/>
    <w:rsid w:val="0030640E"/>
    <w:rsid w:val="003071DE"/>
    <w:rsid w:val="00307DCA"/>
    <w:rsid w:val="003109ED"/>
    <w:rsid w:val="003358FF"/>
    <w:rsid w:val="003429E4"/>
    <w:rsid w:val="00343042"/>
    <w:rsid w:val="0034344E"/>
    <w:rsid w:val="0034466D"/>
    <w:rsid w:val="00346BDA"/>
    <w:rsid w:val="00360D3C"/>
    <w:rsid w:val="00373D1C"/>
    <w:rsid w:val="00375E3B"/>
    <w:rsid w:val="003760AA"/>
    <w:rsid w:val="00376B57"/>
    <w:rsid w:val="003778F0"/>
    <w:rsid w:val="003801B7"/>
    <w:rsid w:val="00382FF4"/>
    <w:rsid w:val="003877A2"/>
    <w:rsid w:val="00390F5E"/>
    <w:rsid w:val="00392480"/>
    <w:rsid w:val="003A128F"/>
    <w:rsid w:val="003A33D1"/>
    <w:rsid w:val="003A7C06"/>
    <w:rsid w:val="003B1B47"/>
    <w:rsid w:val="003B6EF9"/>
    <w:rsid w:val="003C3313"/>
    <w:rsid w:val="003C584E"/>
    <w:rsid w:val="003D63DA"/>
    <w:rsid w:val="003D7E46"/>
    <w:rsid w:val="003E2973"/>
    <w:rsid w:val="003E5ABB"/>
    <w:rsid w:val="003E7772"/>
    <w:rsid w:val="003E7E9B"/>
    <w:rsid w:val="003F037C"/>
    <w:rsid w:val="003F595B"/>
    <w:rsid w:val="003F5F07"/>
    <w:rsid w:val="003F6368"/>
    <w:rsid w:val="00401205"/>
    <w:rsid w:val="00403450"/>
    <w:rsid w:val="0040402A"/>
    <w:rsid w:val="004078BC"/>
    <w:rsid w:val="004130D4"/>
    <w:rsid w:val="00413F33"/>
    <w:rsid w:val="0041545E"/>
    <w:rsid w:val="00416963"/>
    <w:rsid w:val="00417FB8"/>
    <w:rsid w:val="00420CD2"/>
    <w:rsid w:val="00422A11"/>
    <w:rsid w:val="004253D6"/>
    <w:rsid w:val="004261D2"/>
    <w:rsid w:val="004269EE"/>
    <w:rsid w:val="00431A11"/>
    <w:rsid w:val="0043220A"/>
    <w:rsid w:val="00432B1F"/>
    <w:rsid w:val="00432C02"/>
    <w:rsid w:val="0043313A"/>
    <w:rsid w:val="0043540C"/>
    <w:rsid w:val="0044179A"/>
    <w:rsid w:val="00441A28"/>
    <w:rsid w:val="00441EF0"/>
    <w:rsid w:val="00442020"/>
    <w:rsid w:val="0044523F"/>
    <w:rsid w:val="00450039"/>
    <w:rsid w:val="00451FB9"/>
    <w:rsid w:val="004576E7"/>
    <w:rsid w:val="004620F8"/>
    <w:rsid w:val="0046424E"/>
    <w:rsid w:val="00467D90"/>
    <w:rsid w:val="00471A64"/>
    <w:rsid w:val="00473E6E"/>
    <w:rsid w:val="004758D5"/>
    <w:rsid w:val="00476096"/>
    <w:rsid w:val="00476A6B"/>
    <w:rsid w:val="004778ED"/>
    <w:rsid w:val="00481161"/>
    <w:rsid w:val="004906D0"/>
    <w:rsid w:val="00492F82"/>
    <w:rsid w:val="00495461"/>
    <w:rsid w:val="00497BFE"/>
    <w:rsid w:val="004A5834"/>
    <w:rsid w:val="004A7D6E"/>
    <w:rsid w:val="004B1F31"/>
    <w:rsid w:val="004B3929"/>
    <w:rsid w:val="004B4491"/>
    <w:rsid w:val="004B4BF0"/>
    <w:rsid w:val="004C04FC"/>
    <w:rsid w:val="004D3C59"/>
    <w:rsid w:val="004D5D4E"/>
    <w:rsid w:val="004D69A4"/>
    <w:rsid w:val="004E3CDC"/>
    <w:rsid w:val="004F3F20"/>
    <w:rsid w:val="004F506F"/>
    <w:rsid w:val="004F717F"/>
    <w:rsid w:val="00504317"/>
    <w:rsid w:val="00504513"/>
    <w:rsid w:val="005056EE"/>
    <w:rsid w:val="0050639A"/>
    <w:rsid w:val="00523A6A"/>
    <w:rsid w:val="00524426"/>
    <w:rsid w:val="00524BFA"/>
    <w:rsid w:val="005309D6"/>
    <w:rsid w:val="005346ED"/>
    <w:rsid w:val="00534CB8"/>
    <w:rsid w:val="00541E01"/>
    <w:rsid w:val="00542FF9"/>
    <w:rsid w:val="0054595A"/>
    <w:rsid w:val="00547D63"/>
    <w:rsid w:val="005613D8"/>
    <w:rsid w:val="00564E64"/>
    <w:rsid w:val="0057280E"/>
    <w:rsid w:val="005757FC"/>
    <w:rsid w:val="00576D9F"/>
    <w:rsid w:val="00583CC3"/>
    <w:rsid w:val="005922AA"/>
    <w:rsid w:val="00593B6C"/>
    <w:rsid w:val="005946DC"/>
    <w:rsid w:val="005A55B2"/>
    <w:rsid w:val="005B605F"/>
    <w:rsid w:val="005B7B42"/>
    <w:rsid w:val="005C1410"/>
    <w:rsid w:val="005C1E89"/>
    <w:rsid w:val="005C458B"/>
    <w:rsid w:val="005C610A"/>
    <w:rsid w:val="005C6678"/>
    <w:rsid w:val="005C7EFC"/>
    <w:rsid w:val="005D263F"/>
    <w:rsid w:val="005E0D77"/>
    <w:rsid w:val="005E1713"/>
    <w:rsid w:val="005E240E"/>
    <w:rsid w:val="005F422B"/>
    <w:rsid w:val="006003F5"/>
    <w:rsid w:val="006170AB"/>
    <w:rsid w:val="0062072C"/>
    <w:rsid w:val="00625470"/>
    <w:rsid w:val="00636717"/>
    <w:rsid w:val="0064271E"/>
    <w:rsid w:val="0064272F"/>
    <w:rsid w:val="0064309A"/>
    <w:rsid w:val="0064361F"/>
    <w:rsid w:val="00647A25"/>
    <w:rsid w:val="00647B0F"/>
    <w:rsid w:val="006510E8"/>
    <w:rsid w:val="00657B2C"/>
    <w:rsid w:val="00663FC3"/>
    <w:rsid w:val="006714EC"/>
    <w:rsid w:val="00674A97"/>
    <w:rsid w:val="0067560F"/>
    <w:rsid w:val="00676E84"/>
    <w:rsid w:val="006850B9"/>
    <w:rsid w:val="00690580"/>
    <w:rsid w:val="0069209A"/>
    <w:rsid w:val="00692785"/>
    <w:rsid w:val="0069436A"/>
    <w:rsid w:val="006943C2"/>
    <w:rsid w:val="00695A48"/>
    <w:rsid w:val="006966AC"/>
    <w:rsid w:val="006A1C5C"/>
    <w:rsid w:val="006B10C6"/>
    <w:rsid w:val="006B25DB"/>
    <w:rsid w:val="006B3424"/>
    <w:rsid w:val="006C31C5"/>
    <w:rsid w:val="006C3BDF"/>
    <w:rsid w:val="006C6C07"/>
    <w:rsid w:val="006D1AA3"/>
    <w:rsid w:val="006D48C9"/>
    <w:rsid w:val="006D56C1"/>
    <w:rsid w:val="006E0BDB"/>
    <w:rsid w:val="006E24BC"/>
    <w:rsid w:val="006E2614"/>
    <w:rsid w:val="006E45C2"/>
    <w:rsid w:val="006F077E"/>
    <w:rsid w:val="006F0DA7"/>
    <w:rsid w:val="006F3478"/>
    <w:rsid w:val="0070190E"/>
    <w:rsid w:val="00706127"/>
    <w:rsid w:val="007118C8"/>
    <w:rsid w:val="007134D8"/>
    <w:rsid w:val="00713639"/>
    <w:rsid w:val="00732A11"/>
    <w:rsid w:val="00733021"/>
    <w:rsid w:val="00736571"/>
    <w:rsid w:val="00737DEB"/>
    <w:rsid w:val="00743433"/>
    <w:rsid w:val="007527D4"/>
    <w:rsid w:val="00760155"/>
    <w:rsid w:val="0076054B"/>
    <w:rsid w:val="00761345"/>
    <w:rsid w:val="00767888"/>
    <w:rsid w:val="007735F4"/>
    <w:rsid w:val="00785A5A"/>
    <w:rsid w:val="007903BE"/>
    <w:rsid w:val="00790982"/>
    <w:rsid w:val="00791212"/>
    <w:rsid w:val="0079339F"/>
    <w:rsid w:val="007965A3"/>
    <w:rsid w:val="00797B0F"/>
    <w:rsid w:val="007A45D6"/>
    <w:rsid w:val="007A73E9"/>
    <w:rsid w:val="007B0C12"/>
    <w:rsid w:val="007B6B98"/>
    <w:rsid w:val="007B7693"/>
    <w:rsid w:val="007B7A68"/>
    <w:rsid w:val="007D3E68"/>
    <w:rsid w:val="007D56AB"/>
    <w:rsid w:val="007E6136"/>
    <w:rsid w:val="007F5709"/>
    <w:rsid w:val="00800F94"/>
    <w:rsid w:val="00802614"/>
    <w:rsid w:val="0080694E"/>
    <w:rsid w:val="00806BDD"/>
    <w:rsid w:val="008145C0"/>
    <w:rsid w:val="00815425"/>
    <w:rsid w:val="00816540"/>
    <w:rsid w:val="00822B60"/>
    <w:rsid w:val="00823771"/>
    <w:rsid w:val="00825080"/>
    <w:rsid w:val="0083353F"/>
    <w:rsid w:val="00836A93"/>
    <w:rsid w:val="00862E41"/>
    <w:rsid w:val="008723E5"/>
    <w:rsid w:val="008813E8"/>
    <w:rsid w:val="0088301B"/>
    <w:rsid w:val="00895A27"/>
    <w:rsid w:val="00896C69"/>
    <w:rsid w:val="008A037B"/>
    <w:rsid w:val="008A28A2"/>
    <w:rsid w:val="008A33FD"/>
    <w:rsid w:val="008A3D20"/>
    <w:rsid w:val="008A65EA"/>
    <w:rsid w:val="008B63FC"/>
    <w:rsid w:val="008C0FB5"/>
    <w:rsid w:val="008C11DC"/>
    <w:rsid w:val="008C394D"/>
    <w:rsid w:val="008C3CC4"/>
    <w:rsid w:val="008C6DFA"/>
    <w:rsid w:val="008E1852"/>
    <w:rsid w:val="008E6189"/>
    <w:rsid w:val="008E6F5D"/>
    <w:rsid w:val="008E7C1A"/>
    <w:rsid w:val="008F33AF"/>
    <w:rsid w:val="00901203"/>
    <w:rsid w:val="009048F9"/>
    <w:rsid w:val="00904C0D"/>
    <w:rsid w:val="009134C9"/>
    <w:rsid w:val="00914DC0"/>
    <w:rsid w:val="00916964"/>
    <w:rsid w:val="009336C0"/>
    <w:rsid w:val="009339B2"/>
    <w:rsid w:val="009372AC"/>
    <w:rsid w:val="009375BB"/>
    <w:rsid w:val="00942C11"/>
    <w:rsid w:val="00945A21"/>
    <w:rsid w:val="00953137"/>
    <w:rsid w:val="00954A1B"/>
    <w:rsid w:val="0095571F"/>
    <w:rsid w:val="00960A4D"/>
    <w:rsid w:val="00965C12"/>
    <w:rsid w:val="00970545"/>
    <w:rsid w:val="00970EF3"/>
    <w:rsid w:val="00973E0B"/>
    <w:rsid w:val="009757AF"/>
    <w:rsid w:val="0097778E"/>
    <w:rsid w:val="009854F9"/>
    <w:rsid w:val="0098614A"/>
    <w:rsid w:val="00992D4D"/>
    <w:rsid w:val="00993F8D"/>
    <w:rsid w:val="009947AF"/>
    <w:rsid w:val="009A432D"/>
    <w:rsid w:val="009B27B0"/>
    <w:rsid w:val="009B3B82"/>
    <w:rsid w:val="009C4911"/>
    <w:rsid w:val="009C4A01"/>
    <w:rsid w:val="009C5CCA"/>
    <w:rsid w:val="009D08C4"/>
    <w:rsid w:val="009D2308"/>
    <w:rsid w:val="009D648C"/>
    <w:rsid w:val="009D7D05"/>
    <w:rsid w:val="009E0801"/>
    <w:rsid w:val="009E308E"/>
    <w:rsid w:val="009E3250"/>
    <w:rsid w:val="009E388E"/>
    <w:rsid w:val="009E7A4D"/>
    <w:rsid w:val="009F320C"/>
    <w:rsid w:val="009F3ED6"/>
    <w:rsid w:val="009F403F"/>
    <w:rsid w:val="009F4D00"/>
    <w:rsid w:val="009F4F8D"/>
    <w:rsid w:val="00A01659"/>
    <w:rsid w:val="00A01FAD"/>
    <w:rsid w:val="00A04000"/>
    <w:rsid w:val="00A07613"/>
    <w:rsid w:val="00A0794D"/>
    <w:rsid w:val="00A11BE4"/>
    <w:rsid w:val="00A152CA"/>
    <w:rsid w:val="00A15931"/>
    <w:rsid w:val="00A213E9"/>
    <w:rsid w:val="00A247BC"/>
    <w:rsid w:val="00A2487E"/>
    <w:rsid w:val="00A26505"/>
    <w:rsid w:val="00A273DD"/>
    <w:rsid w:val="00A27BE7"/>
    <w:rsid w:val="00A35616"/>
    <w:rsid w:val="00A36E76"/>
    <w:rsid w:val="00A3740E"/>
    <w:rsid w:val="00A430DC"/>
    <w:rsid w:val="00A4337C"/>
    <w:rsid w:val="00A455F2"/>
    <w:rsid w:val="00A53FB6"/>
    <w:rsid w:val="00A56788"/>
    <w:rsid w:val="00A64772"/>
    <w:rsid w:val="00A667AF"/>
    <w:rsid w:val="00A66E4D"/>
    <w:rsid w:val="00A67DDB"/>
    <w:rsid w:val="00A77B97"/>
    <w:rsid w:val="00A803B9"/>
    <w:rsid w:val="00A84147"/>
    <w:rsid w:val="00A84177"/>
    <w:rsid w:val="00A863E0"/>
    <w:rsid w:val="00A92520"/>
    <w:rsid w:val="00AA0C97"/>
    <w:rsid w:val="00AA4539"/>
    <w:rsid w:val="00AA7421"/>
    <w:rsid w:val="00AB08D2"/>
    <w:rsid w:val="00AB669A"/>
    <w:rsid w:val="00AC457B"/>
    <w:rsid w:val="00AC4B89"/>
    <w:rsid w:val="00AC606E"/>
    <w:rsid w:val="00AC613A"/>
    <w:rsid w:val="00AD5D0D"/>
    <w:rsid w:val="00AD5EBE"/>
    <w:rsid w:val="00B00052"/>
    <w:rsid w:val="00B03A7C"/>
    <w:rsid w:val="00B04FD8"/>
    <w:rsid w:val="00B066B1"/>
    <w:rsid w:val="00B10707"/>
    <w:rsid w:val="00B13404"/>
    <w:rsid w:val="00B13F39"/>
    <w:rsid w:val="00B168EB"/>
    <w:rsid w:val="00B222CF"/>
    <w:rsid w:val="00B22896"/>
    <w:rsid w:val="00B27C12"/>
    <w:rsid w:val="00B31F5F"/>
    <w:rsid w:val="00B340F4"/>
    <w:rsid w:val="00B3723F"/>
    <w:rsid w:val="00B41578"/>
    <w:rsid w:val="00B4289A"/>
    <w:rsid w:val="00B60D92"/>
    <w:rsid w:val="00B66278"/>
    <w:rsid w:val="00B712A0"/>
    <w:rsid w:val="00B74799"/>
    <w:rsid w:val="00B77FAE"/>
    <w:rsid w:val="00B8361D"/>
    <w:rsid w:val="00B86E3D"/>
    <w:rsid w:val="00BA64BD"/>
    <w:rsid w:val="00BA789C"/>
    <w:rsid w:val="00BB20DD"/>
    <w:rsid w:val="00BB33ED"/>
    <w:rsid w:val="00BB5FC0"/>
    <w:rsid w:val="00BB7705"/>
    <w:rsid w:val="00BC0D1A"/>
    <w:rsid w:val="00BC1E4F"/>
    <w:rsid w:val="00BC4372"/>
    <w:rsid w:val="00BC487C"/>
    <w:rsid w:val="00BD37B2"/>
    <w:rsid w:val="00BE1812"/>
    <w:rsid w:val="00BF0787"/>
    <w:rsid w:val="00BF0B31"/>
    <w:rsid w:val="00BF12BC"/>
    <w:rsid w:val="00BF1EFB"/>
    <w:rsid w:val="00C00851"/>
    <w:rsid w:val="00C10AF6"/>
    <w:rsid w:val="00C1185E"/>
    <w:rsid w:val="00C12C84"/>
    <w:rsid w:val="00C153B5"/>
    <w:rsid w:val="00C175C4"/>
    <w:rsid w:val="00C20930"/>
    <w:rsid w:val="00C212EF"/>
    <w:rsid w:val="00C2684C"/>
    <w:rsid w:val="00C302F3"/>
    <w:rsid w:val="00C35CFE"/>
    <w:rsid w:val="00C37FB7"/>
    <w:rsid w:val="00C40587"/>
    <w:rsid w:val="00C4654F"/>
    <w:rsid w:val="00C46C84"/>
    <w:rsid w:val="00C54719"/>
    <w:rsid w:val="00C56711"/>
    <w:rsid w:val="00C6074C"/>
    <w:rsid w:val="00C6123A"/>
    <w:rsid w:val="00C62645"/>
    <w:rsid w:val="00C6269F"/>
    <w:rsid w:val="00C62979"/>
    <w:rsid w:val="00C679FC"/>
    <w:rsid w:val="00C70678"/>
    <w:rsid w:val="00C742F2"/>
    <w:rsid w:val="00C75129"/>
    <w:rsid w:val="00C77222"/>
    <w:rsid w:val="00C80446"/>
    <w:rsid w:val="00C83395"/>
    <w:rsid w:val="00C85D63"/>
    <w:rsid w:val="00C87CB1"/>
    <w:rsid w:val="00C945CA"/>
    <w:rsid w:val="00C97FAB"/>
    <w:rsid w:val="00CA0642"/>
    <w:rsid w:val="00CA4BBF"/>
    <w:rsid w:val="00CB0C37"/>
    <w:rsid w:val="00CC2ED5"/>
    <w:rsid w:val="00CC5A06"/>
    <w:rsid w:val="00CD114D"/>
    <w:rsid w:val="00CD4B5E"/>
    <w:rsid w:val="00CD5E4C"/>
    <w:rsid w:val="00CE1757"/>
    <w:rsid w:val="00CE2C76"/>
    <w:rsid w:val="00CF5AAE"/>
    <w:rsid w:val="00D024EB"/>
    <w:rsid w:val="00D03A1F"/>
    <w:rsid w:val="00D062FF"/>
    <w:rsid w:val="00D2025C"/>
    <w:rsid w:val="00D21702"/>
    <w:rsid w:val="00D2271C"/>
    <w:rsid w:val="00D2443E"/>
    <w:rsid w:val="00D25EFA"/>
    <w:rsid w:val="00D30FE6"/>
    <w:rsid w:val="00D31277"/>
    <w:rsid w:val="00D32EC6"/>
    <w:rsid w:val="00D420D6"/>
    <w:rsid w:val="00D45751"/>
    <w:rsid w:val="00D464D7"/>
    <w:rsid w:val="00D63E90"/>
    <w:rsid w:val="00D82974"/>
    <w:rsid w:val="00D82A0F"/>
    <w:rsid w:val="00D83352"/>
    <w:rsid w:val="00D84E23"/>
    <w:rsid w:val="00D86837"/>
    <w:rsid w:val="00D93271"/>
    <w:rsid w:val="00D96FA8"/>
    <w:rsid w:val="00DA1FE6"/>
    <w:rsid w:val="00DA3579"/>
    <w:rsid w:val="00DA374C"/>
    <w:rsid w:val="00DA7AE3"/>
    <w:rsid w:val="00DB05C9"/>
    <w:rsid w:val="00DB1F76"/>
    <w:rsid w:val="00DB39D5"/>
    <w:rsid w:val="00DD0520"/>
    <w:rsid w:val="00DD0A98"/>
    <w:rsid w:val="00DD6D0E"/>
    <w:rsid w:val="00DE0F83"/>
    <w:rsid w:val="00DE4029"/>
    <w:rsid w:val="00DE5AAA"/>
    <w:rsid w:val="00DE5F40"/>
    <w:rsid w:val="00DE7536"/>
    <w:rsid w:val="00DF02FA"/>
    <w:rsid w:val="00DF1799"/>
    <w:rsid w:val="00DF3EA9"/>
    <w:rsid w:val="00DF61EA"/>
    <w:rsid w:val="00DF63C7"/>
    <w:rsid w:val="00E04A2B"/>
    <w:rsid w:val="00E063CC"/>
    <w:rsid w:val="00E07D2E"/>
    <w:rsid w:val="00E13E99"/>
    <w:rsid w:val="00E1494B"/>
    <w:rsid w:val="00E3180B"/>
    <w:rsid w:val="00E32F30"/>
    <w:rsid w:val="00E3492D"/>
    <w:rsid w:val="00E373DE"/>
    <w:rsid w:val="00E37642"/>
    <w:rsid w:val="00E41212"/>
    <w:rsid w:val="00E46249"/>
    <w:rsid w:val="00E47265"/>
    <w:rsid w:val="00E5177B"/>
    <w:rsid w:val="00E539FD"/>
    <w:rsid w:val="00E53E47"/>
    <w:rsid w:val="00E55377"/>
    <w:rsid w:val="00E55B87"/>
    <w:rsid w:val="00E560C4"/>
    <w:rsid w:val="00E5661D"/>
    <w:rsid w:val="00E85A15"/>
    <w:rsid w:val="00E90230"/>
    <w:rsid w:val="00E92C53"/>
    <w:rsid w:val="00E96535"/>
    <w:rsid w:val="00E97934"/>
    <w:rsid w:val="00EA55A0"/>
    <w:rsid w:val="00EA668E"/>
    <w:rsid w:val="00EB02DF"/>
    <w:rsid w:val="00EB0A80"/>
    <w:rsid w:val="00EC2131"/>
    <w:rsid w:val="00ED2104"/>
    <w:rsid w:val="00ED2E58"/>
    <w:rsid w:val="00ED718B"/>
    <w:rsid w:val="00EE110C"/>
    <w:rsid w:val="00EE5952"/>
    <w:rsid w:val="00EF6286"/>
    <w:rsid w:val="00F07D3B"/>
    <w:rsid w:val="00F166E2"/>
    <w:rsid w:val="00F173F9"/>
    <w:rsid w:val="00F2440E"/>
    <w:rsid w:val="00F33D87"/>
    <w:rsid w:val="00F41330"/>
    <w:rsid w:val="00F838B4"/>
    <w:rsid w:val="00F83A91"/>
    <w:rsid w:val="00F93C42"/>
    <w:rsid w:val="00FA0132"/>
    <w:rsid w:val="00FA16A9"/>
    <w:rsid w:val="00FA2B25"/>
    <w:rsid w:val="00FB1437"/>
    <w:rsid w:val="00FB5090"/>
    <w:rsid w:val="00FB6911"/>
    <w:rsid w:val="00FC39E4"/>
    <w:rsid w:val="00FC4E4F"/>
    <w:rsid w:val="00FC6620"/>
    <w:rsid w:val="00FD21EF"/>
    <w:rsid w:val="00FD4103"/>
    <w:rsid w:val="00FD61F7"/>
    <w:rsid w:val="00FE4466"/>
    <w:rsid w:val="00FE449C"/>
    <w:rsid w:val="00FE75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E37E7"/>
  <w15:docId w15:val="{F37586AF-BF71-407E-82EE-ABB53AD8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4C9"/>
    <w:pPr>
      <w:autoSpaceDE w:val="0"/>
      <w:autoSpaceDN w:val="0"/>
      <w:spacing w:after="0" w:line="240" w:lineRule="auto"/>
    </w:pPr>
    <w:rPr>
      <w:rFonts w:ascii="Times New Roman" w:hAnsi="Times New Roman"/>
      <w:sz w:val="24"/>
      <w:szCs w:val="24"/>
    </w:rPr>
  </w:style>
  <w:style w:type="paragraph" w:styleId="Nagwek1">
    <w:name w:val="heading 1"/>
    <w:basedOn w:val="Normalny"/>
    <w:next w:val="Normalny"/>
    <w:link w:val="Nagwek1Znak"/>
    <w:uiPriority w:val="99"/>
    <w:qFormat/>
    <w:rsid w:val="009134C9"/>
    <w:pPr>
      <w:keepNext/>
      <w:jc w:val="center"/>
      <w:outlineLvl w:val="0"/>
    </w:pPr>
    <w:rPr>
      <w:b/>
      <w:bCs/>
    </w:rPr>
  </w:style>
  <w:style w:type="paragraph" w:styleId="Nagwek2">
    <w:name w:val="heading 2"/>
    <w:basedOn w:val="Normalny"/>
    <w:next w:val="Normalny"/>
    <w:link w:val="Nagwek2Znak"/>
    <w:uiPriority w:val="99"/>
    <w:qFormat/>
    <w:rsid w:val="009134C9"/>
    <w:pPr>
      <w:keepNext/>
      <w:jc w:val="both"/>
      <w:outlineLvl w:val="1"/>
    </w:pPr>
    <w:rPr>
      <w:b/>
      <w:bCs/>
    </w:rPr>
  </w:style>
  <w:style w:type="paragraph" w:styleId="Nagwek3">
    <w:name w:val="heading 3"/>
    <w:basedOn w:val="Normalny"/>
    <w:next w:val="Normalny"/>
    <w:link w:val="Nagwek3Znak"/>
    <w:uiPriority w:val="99"/>
    <w:qFormat/>
    <w:rsid w:val="009134C9"/>
    <w:pPr>
      <w:keepNext/>
      <w:numPr>
        <w:numId w:val="5"/>
      </w:numPr>
      <w:jc w:val="both"/>
      <w:outlineLvl w:val="2"/>
    </w:pPr>
    <w:rPr>
      <w:b/>
      <w:bCs/>
    </w:rPr>
  </w:style>
  <w:style w:type="paragraph" w:styleId="Nagwek4">
    <w:name w:val="heading 4"/>
    <w:basedOn w:val="Normalny"/>
    <w:next w:val="Normalny"/>
    <w:link w:val="Nagwek4Znak"/>
    <w:uiPriority w:val="99"/>
    <w:qFormat/>
    <w:rsid w:val="009134C9"/>
    <w:pPr>
      <w:keepNext/>
      <w:jc w:val="center"/>
      <w:outlineLvl w:val="3"/>
    </w:pPr>
    <w:rPr>
      <w:rFonts w:ascii="Arial Narrow" w:hAnsi="Arial Narrow" w:cs="Arial Narrow"/>
      <w:b/>
      <w:bCs/>
      <w:i/>
      <w:iCs/>
      <w:sz w:val="36"/>
      <w:szCs w:val="36"/>
    </w:rPr>
  </w:style>
  <w:style w:type="paragraph" w:styleId="Nagwek5">
    <w:name w:val="heading 5"/>
    <w:basedOn w:val="Normalny"/>
    <w:next w:val="Normalny"/>
    <w:link w:val="Nagwek5Znak"/>
    <w:uiPriority w:val="99"/>
    <w:qFormat/>
    <w:rsid w:val="009134C9"/>
    <w:pPr>
      <w:keepNext/>
      <w:jc w:val="center"/>
      <w:outlineLvl w:val="4"/>
    </w:pPr>
    <w:rPr>
      <w:b/>
      <w:bCs/>
      <w:sz w:val="28"/>
      <w:szCs w:val="28"/>
    </w:rPr>
  </w:style>
  <w:style w:type="paragraph" w:styleId="Nagwek6">
    <w:name w:val="heading 6"/>
    <w:basedOn w:val="Normalny"/>
    <w:next w:val="Normalny"/>
    <w:link w:val="Nagwek6Znak"/>
    <w:uiPriority w:val="99"/>
    <w:qFormat/>
    <w:rsid w:val="009134C9"/>
    <w:pPr>
      <w:keepNext/>
      <w:jc w:val="center"/>
      <w:outlineLvl w:val="5"/>
    </w:pPr>
    <w:rPr>
      <w:b/>
      <w:bCs/>
      <w:sz w:val="32"/>
      <w:szCs w:val="32"/>
    </w:rPr>
  </w:style>
  <w:style w:type="paragraph" w:styleId="Nagwek7">
    <w:name w:val="heading 7"/>
    <w:basedOn w:val="Normalny"/>
    <w:next w:val="Normalny"/>
    <w:link w:val="Nagwek7Znak"/>
    <w:uiPriority w:val="99"/>
    <w:qFormat/>
    <w:rsid w:val="009134C9"/>
    <w:pPr>
      <w:keepNext/>
      <w:outlineLvl w:val="6"/>
    </w:pPr>
    <w:rPr>
      <w:rFonts w:ascii="Arial Narrow" w:hAnsi="Arial Narrow" w:cs="Arial Narrow"/>
      <w:b/>
      <w:bCs/>
      <w:sz w:val="28"/>
      <w:szCs w:val="28"/>
    </w:rPr>
  </w:style>
  <w:style w:type="paragraph" w:styleId="Nagwek8">
    <w:name w:val="heading 8"/>
    <w:basedOn w:val="Normalny"/>
    <w:next w:val="Normalny"/>
    <w:link w:val="Nagwek8Znak"/>
    <w:uiPriority w:val="99"/>
    <w:qFormat/>
    <w:rsid w:val="009134C9"/>
    <w:pPr>
      <w:keepNext/>
      <w:jc w:val="both"/>
      <w:outlineLvl w:val="7"/>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134C9"/>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9134C9"/>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9"/>
    <w:locked/>
    <w:rsid w:val="009134C9"/>
    <w:rPr>
      <w:rFonts w:ascii="Times New Roman" w:hAnsi="Times New Roman"/>
      <w:b/>
      <w:bCs/>
      <w:sz w:val="24"/>
      <w:szCs w:val="24"/>
    </w:rPr>
  </w:style>
  <w:style w:type="character" w:customStyle="1" w:styleId="Nagwek4Znak">
    <w:name w:val="Nagłówek 4 Znak"/>
    <w:basedOn w:val="Domylnaczcionkaakapitu"/>
    <w:link w:val="Nagwek4"/>
    <w:uiPriority w:val="9"/>
    <w:semiHidden/>
    <w:locked/>
    <w:rsid w:val="009134C9"/>
    <w:rPr>
      <w:rFonts w:cs="Times New Roman"/>
      <w:b/>
      <w:bCs/>
      <w:sz w:val="28"/>
      <w:szCs w:val="28"/>
    </w:rPr>
  </w:style>
  <w:style w:type="character" w:customStyle="1" w:styleId="Nagwek5Znak">
    <w:name w:val="Nagłówek 5 Znak"/>
    <w:basedOn w:val="Domylnaczcionkaakapitu"/>
    <w:link w:val="Nagwek5"/>
    <w:uiPriority w:val="9"/>
    <w:semiHidden/>
    <w:locked/>
    <w:rsid w:val="009134C9"/>
    <w:rPr>
      <w:rFonts w:cs="Times New Roman"/>
      <w:b/>
      <w:bCs/>
      <w:i/>
      <w:iCs/>
      <w:sz w:val="26"/>
      <w:szCs w:val="26"/>
    </w:rPr>
  </w:style>
  <w:style w:type="character" w:customStyle="1" w:styleId="Nagwek6Znak">
    <w:name w:val="Nagłówek 6 Znak"/>
    <w:basedOn w:val="Domylnaczcionkaakapitu"/>
    <w:link w:val="Nagwek6"/>
    <w:uiPriority w:val="99"/>
    <w:locked/>
    <w:rsid w:val="009134C9"/>
    <w:rPr>
      <w:rFonts w:cs="Times New Roman"/>
      <w:b/>
      <w:bCs/>
    </w:rPr>
  </w:style>
  <w:style w:type="character" w:customStyle="1" w:styleId="Nagwek7Znak">
    <w:name w:val="Nagłówek 7 Znak"/>
    <w:basedOn w:val="Domylnaczcionkaakapitu"/>
    <w:link w:val="Nagwek7"/>
    <w:uiPriority w:val="9"/>
    <w:semiHidden/>
    <w:locked/>
    <w:rsid w:val="009134C9"/>
    <w:rPr>
      <w:rFonts w:cs="Times New Roman"/>
      <w:sz w:val="24"/>
      <w:szCs w:val="24"/>
    </w:rPr>
  </w:style>
  <w:style w:type="character" w:customStyle="1" w:styleId="Nagwek8Znak">
    <w:name w:val="Nagłówek 8 Znak"/>
    <w:basedOn w:val="Domylnaczcionkaakapitu"/>
    <w:link w:val="Nagwek8"/>
    <w:uiPriority w:val="9"/>
    <w:semiHidden/>
    <w:locked/>
    <w:rsid w:val="009134C9"/>
    <w:rPr>
      <w:rFonts w:cs="Times New Roman"/>
      <w:i/>
      <w:iCs/>
      <w:sz w:val="24"/>
      <w:szCs w:val="24"/>
    </w:rPr>
  </w:style>
  <w:style w:type="paragraph" w:styleId="Tytu">
    <w:name w:val="Title"/>
    <w:basedOn w:val="Normalny"/>
    <w:link w:val="TytuZnak"/>
    <w:uiPriority w:val="99"/>
    <w:qFormat/>
    <w:rsid w:val="009134C9"/>
    <w:pPr>
      <w:jc w:val="center"/>
    </w:pPr>
    <w:rPr>
      <w:b/>
      <w:bCs/>
    </w:rPr>
  </w:style>
  <w:style w:type="character" w:customStyle="1" w:styleId="TytuZnak">
    <w:name w:val="Tytuł Znak"/>
    <w:basedOn w:val="Domylnaczcionkaakapitu"/>
    <w:link w:val="Tytu"/>
    <w:uiPriority w:val="99"/>
    <w:locked/>
    <w:rsid w:val="009134C9"/>
    <w:rPr>
      <w:rFonts w:asciiTheme="majorHAnsi" w:eastAsiaTheme="majorEastAsia" w:hAnsiTheme="majorHAnsi" w:cs="Times New Roman"/>
      <w:b/>
      <w:bCs/>
      <w:kern w:val="28"/>
      <w:sz w:val="32"/>
      <w:szCs w:val="32"/>
    </w:rPr>
  </w:style>
  <w:style w:type="paragraph" w:styleId="Tekstpodstawowy">
    <w:name w:val="Body Text"/>
    <w:basedOn w:val="Normalny"/>
    <w:link w:val="TekstpodstawowyZnak"/>
    <w:uiPriority w:val="99"/>
    <w:rsid w:val="009134C9"/>
    <w:pPr>
      <w:jc w:val="both"/>
    </w:pPr>
  </w:style>
  <w:style w:type="character" w:customStyle="1" w:styleId="TekstpodstawowyZnak">
    <w:name w:val="Tekst podstawowy Znak"/>
    <w:basedOn w:val="Domylnaczcionkaakapitu"/>
    <w:link w:val="Tekstpodstawowy"/>
    <w:uiPriority w:val="99"/>
    <w:locked/>
    <w:rsid w:val="009134C9"/>
    <w:rPr>
      <w:rFonts w:ascii="Times New Roman" w:hAnsi="Times New Roman" w:cs="Times New Roman"/>
      <w:sz w:val="24"/>
      <w:szCs w:val="24"/>
    </w:rPr>
  </w:style>
  <w:style w:type="paragraph" w:styleId="Nagwek">
    <w:name w:val="header"/>
    <w:basedOn w:val="Normalny"/>
    <w:link w:val="NagwekZnak"/>
    <w:uiPriority w:val="99"/>
    <w:rsid w:val="009134C9"/>
    <w:pPr>
      <w:tabs>
        <w:tab w:val="center" w:pos="4536"/>
        <w:tab w:val="right" w:pos="9072"/>
      </w:tabs>
    </w:pPr>
  </w:style>
  <w:style w:type="character" w:customStyle="1" w:styleId="NagwekZnak">
    <w:name w:val="Nagłówek Znak"/>
    <w:basedOn w:val="Domylnaczcionkaakapitu"/>
    <w:link w:val="Nagwek"/>
    <w:uiPriority w:val="99"/>
    <w:semiHidden/>
    <w:locked/>
    <w:rsid w:val="009134C9"/>
    <w:rPr>
      <w:rFonts w:ascii="Times New Roman" w:hAnsi="Times New Roman" w:cs="Times New Roman"/>
      <w:sz w:val="24"/>
      <w:szCs w:val="24"/>
    </w:rPr>
  </w:style>
  <w:style w:type="character" w:styleId="Numerstrony">
    <w:name w:val="page number"/>
    <w:basedOn w:val="Domylnaczcionkaakapitu"/>
    <w:uiPriority w:val="99"/>
    <w:rsid w:val="009134C9"/>
    <w:rPr>
      <w:rFonts w:cs="Times New Roman"/>
    </w:rPr>
  </w:style>
  <w:style w:type="paragraph" w:styleId="Tekstpodstawowy2">
    <w:name w:val="Body Text 2"/>
    <w:basedOn w:val="Normalny"/>
    <w:link w:val="Tekstpodstawowy2Znak"/>
    <w:uiPriority w:val="99"/>
    <w:rsid w:val="009134C9"/>
    <w:pPr>
      <w:jc w:val="both"/>
    </w:pPr>
    <w:rPr>
      <w:sz w:val="20"/>
      <w:szCs w:val="20"/>
    </w:rPr>
  </w:style>
  <w:style w:type="character" w:customStyle="1" w:styleId="Tekstpodstawowy2Znak">
    <w:name w:val="Tekst podstawowy 2 Znak"/>
    <w:basedOn w:val="Domylnaczcionkaakapitu"/>
    <w:link w:val="Tekstpodstawowy2"/>
    <w:uiPriority w:val="99"/>
    <w:semiHidden/>
    <w:locked/>
    <w:rsid w:val="009134C9"/>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134C9"/>
    <w:pPr>
      <w:ind w:left="2124"/>
    </w:pPr>
  </w:style>
  <w:style w:type="character" w:customStyle="1" w:styleId="Tekstpodstawowywcity2Znak">
    <w:name w:val="Tekst podstawowy wcięty 2 Znak"/>
    <w:basedOn w:val="Domylnaczcionkaakapitu"/>
    <w:link w:val="Tekstpodstawowywcity2"/>
    <w:uiPriority w:val="99"/>
    <w:semiHidden/>
    <w:locked/>
    <w:rsid w:val="009134C9"/>
    <w:rPr>
      <w:rFonts w:ascii="Times New Roman" w:hAnsi="Times New Roman" w:cs="Times New Roman"/>
      <w:sz w:val="24"/>
      <w:szCs w:val="24"/>
    </w:rPr>
  </w:style>
  <w:style w:type="character" w:styleId="Odwoaniedokomentarza">
    <w:name w:val="annotation reference"/>
    <w:basedOn w:val="Domylnaczcionkaakapitu"/>
    <w:uiPriority w:val="99"/>
    <w:rsid w:val="009134C9"/>
    <w:rPr>
      <w:rFonts w:cs="Times New Roman"/>
      <w:sz w:val="16"/>
      <w:szCs w:val="16"/>
    </w:rPr>
  </w:style>
  <w:style w:type="paragraph" w:styleId="Tekstkomentarza">
    <w:name w:val="annotation text"/>
    <w:basedOn w:val="Normalny"/>
    <w:link w:val="TekstkomentarzaZnak"/>
    <w:uiPriority w:val="99"/>
    <w:rsid w:val="009134C9"/>
    <w:rPr>
      <w:sz w:val="20"/>
      <w:szCs w:val="20"/>
    </w:rPr>
  </w:style>
  <w:style w:type="character" w:customStyle="1" w:styleId="TekstkomentarzaZnak">
    <w:name w:val="Tekst komentarza Znak"/>
    <w:basedOn w:val="Domylnaczcionkaakapitu"/>
    <w:link w:val="Tekstkomentarza"/>
    <w:uiPriority w:val="99"/>
    <w:semiHidden/>
    <w:locked/>
    <w:rsid w:val="009134C9"/>
    <w:rPr>
      <w:rFonts w:ascii="Times New Roman" w:hAnsi="Times New Roman" w:cs="Times New Roman"/>
      <w:sz w:val="20"/>
      <w:szCs w:val="20"/>
    </w:rPr>
  </w:style>
  <w:style w:type="paragraph" w:styleId="Tekstprzypisudolnego">
    <w:name w:val="footnote text"/>
    <w:basedOn w:val="Normalny"/>
    <w:link w:val="TekstprzypisudolnegoZnak"/>
    <w:uiPriority w:val="99"/>
    <w:rsid w:val="009134C9"/>
    <w:rPr>
      <w:sz w:val="20"/>
      <w:szCs w:val="20"/>
    </w:rPr>
  </w:style>
  <w:style w:type="character" w:customStyle="1" w:styleId="TekstprzypisudolnegoZnak">
    <w:name w:val="Tekst przypisu dolnego Znak"/>
    <w:basedOn w:val="Domylnaczcionkaakapitu"/>
    <w:link w:val="Tekstprzypisudolnego"/>
    <w:uiPriority w:val="99"/>
    <w:semiHidden/>
    <w:locked/>
    <w:rsid w:val="009134C9"/>
    <w:rPr>
      <w:rFonts w:ascii="Times New Roman" w:hAnsi="Times New Roman" w:cs="Times New Roman"/>
      <w:sz w:val="20"/>
      <w:szCs w:val="20"/>
    </w:rPr>
  </w:style>
  <w:style w:type="character" w:styleId="Odwoanieprzypisudolnego">
    <w:name w:val="footnote reference"/>
    <w:basedOn w:val="Domylnaczcionkaakapitu"/>
    <w:uiPriority w:val="99"/>
    <w:rsid w:val="009134C9"/>
    <w:rPr>
      <w:rFonts w:cs="Times New Roman"/>
      <w:vertAlign w:val="superscript"/>
    </w:rPr>
  </w:style>
  <w:style w:type="paragraph" w:styleId="Stopka">
    <w:name w:val="footer"/>
    <w:basedOn w:val="Normalny"/>
    <w:link w:val="StopkaZnak"/>
    <w:uiPriority w:val="99"/>
    <w:rsid w:val="009134C9"/>
    <w:pPr>
      <w:tabs>
        <w:tab w:val="center" w:pos="4536"/>
        <w:tab w:val="right" w:pos="9072"/>
      </w:tabs>
    </w:pPr>
  </w:style>
  <w:style w:type="character" w:customStyle="1" w:styleId="StopkaZnak">
    <w:name w:val="Stopka Znak"/>
    <w:basedOn w:val="Domylnaczcionkaakapitu"/>
    <w:link w:val="Stopka"/>
    <w:uiPriority w:val="99"/>
    <w:semiHidden/>
    <w:locked/>
    <w:rsid w:val="009134C9"/>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9134C9"/>
    <w:pPr>
      <w:ind w:left="990"/>
      <w:jc w:val="both"/>
    </w:pPr>
    <w:rPr>
      <w:sz w:val="20"/>
      <w:szCs w:val="20"/>
    </w:rPr>
  </w:style>
  <w:style w:type="character" w:customStyle="1" w:styleId="Tekstpodstawowywcity3Znak">
    <w:name w:val="Tekst podstawowy wcięty 3 Znak"/>
    <w:basedOn w:val="Domylnaczcionkaakapitu"/>
    <w:link w:val="Tekstpodstawowywcity3"/>
    <w:uiPriority w:val="99"/>
    <w:semiHidden/>
    <w:locked/>
    <w:rsid w:val="009134C9"/>
    <w:rPr>
      <w:rFonts w:ascii="Times New Roman" w:hAnsi="Times New Roman" w:cs="Times New Roman"/>
      <w:sz w:val="16"/>
      <w:szCs w:val="16"/>
    </w:rPr>
  </w:style>
  <w:style w:type="paragraph" w:styleId="Tekstpodstawowy3">
    <w:name w:val="Body Text 3"/>
    <w:basedOn w:val="Normalny"/>
    <w:link w:val="Tekstpodstawowy3Znak"/>
    <w:uiPriority w:val="99"/>
    <w:rsid w:val="009134C9"/>
    <w:rPr>
      <w:sz w:val="20"/>
      <w:szCs w:val="20"/>
    </w:rPr>
  </w:style>
  <w:style w:type="character" w:customStyle="1" w:styleId="Tekstpodstawowy3Znak">
    <w:name w:val="Tekst podstawowy 3 Znak"/>
    <w:basedOn w:val="Domylnaczcionkaakapitu"/>
    <w:link w:val="Tekstpodstawowy3"/>
    <w:uiPriority w:val="99"/>
    <w:semiHidden/>
    <w:locked/>
    <w:rsid w:val="009134C9"/>
    <w:rPr>
      <w:rFonts w:ascii="Times New Roman" w:hAnsi="Times New Roman" w:cs="Times New Roman"/>
      <w:sz w:val="16"/>
      <w:szCs w:val="16"/>
    </w:rPr>
  </w:style>
  <w:style w:type="paragraph" w:customStyle="1" w:styleId="Standardowy0">
    <w:name w:val="Standardowy .............................."/>
    <w:basedOn w:val="Tekstpodstawowy3"/>
    <w:uiPriority w:val="99"/>
    <w:rsid w:val="009134C9"/>
  </w:style>
  <w:style w:type="paragraph" w:styleId="Tekstprzypisukocowego">
    <w:name w:val="endnote text"/>
    <w:basedOn w:val="Normalny"/>
    <w:link w:val="TekstprzypisukocowegoZnak"/>
    <w:uiPriority w:val="99"/>
    <w:semiHidden/>
    <w:unhideWhenUsed/>
    <w:rsid w:val="00441EF0"/>
    <w:rPr>
      <w:sz w:val="20"/>
      <w:szCs w:val="20"/>
    </w:rPr>
  </w:style>
  <w:style w:type="character" w:customStyle="1" w:styleId="TekstprzypisukocowegoZnak">
    <w:name w:val="Tekst przypisu końcowego Znak"/>
    <w:basedOn w:val="Domylnaczcionkaakapitu"/>
    <w:link w:val="Tekstprzypisukocowego"/>
    <w:uiPriority w:val="99"/>
    <w:semiHidden/>
    <w:locked/>
    <w:rsid w:val="00441EF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41EF0"/>
    <w:rPr>
      <w:rFonts w:cs="Times New Roman"/>
      <w:vertAlign w:val="superscript"/>
    </w:rPr>
  </w:style>
  <w:style w:type="paragraph" w:styleId="Akapitzlist">
    <w:name w:val="List Paragraph"/>
    <w:basedOn w:val="Normalny"/>
    <w:uiPriority w:val="34"/>
    <w:qFormat/>
    <w:rsid w:val="004576E7"/>
    <w:pPr>
      <w:ind w:left="720"/>
      <w:contextualSpacing/>
    </w:pPr>
  </w:style>
  <w:style w:type="paragraph" w:styleId="Tekstdymka">
    <w:name w:val="Balloon Text"/>
    <w:basedOn w:val="Normalny"/>
    <w:link w:val="TekstdymkaZnak"/>
    <w:uiPriority w:val="99"/>
    <w:semiHidden/>
    <w:unhideWhenUsed/>
    <w:rsid w:val="00CD5E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E4C"/>
    <w:rPr>
      <w:rFonts w:ascii="Segoe UI" w:hAnsi="Segoe UI" w:cs="Segoe UI"/>
      <w:sz w:val="18"/>
      <w:szCs w:val="18"/>
    </w:rPr>
  </w:style>
  <w:style w:type="character" w:styleId="Hipercze">
    <w:name w:val="Hyperlink"/>
    <w:basedOn w:val="Domylnaczcionkaakapitu"/>
    <w:uiPriority w:val="99"/>
    <w:unhideWhenUsed/>
    <w:rsid w:val="00115DF5"/>
    <w:rPr>
      <w:color w:val="0000FF"/>
      <w:u w:val="single"/>
    </w:rPr>
  </w:style>
  <w:style w:type="paragraph" w:customStyle="1" w:styleId="ust">
    <w:name w:val="ust"/>
    <w:basedOn w:val="Normalny"/>
    <w:rsid w:val="00695A48"/>
    <w:pPr>
      <w:autoSpaceDE/>
      <w:autoSpaceDN/>
      <w:spacing w:before="100" w:beforeAutospacing="1" w:after="100" w:afterAutospacing="1"/>
    </w:pPr>
    <w:rPr>
      <w:rFonts w:eastAsia="Times New Roman"/>
    </w:rPr>
  </w:style>
  <w:style w:type="paragraph" w:customStyle="1" w:styleId="Textbody">
    <w:name w:val="Text body"/>
    <w:basedOn w:val="Normalny"/>
    <w:rsid w:val="00225A58"/>
    <w:pPr>
      <w:widowControl w:val="0"/>
      <w:suppressAutoHyphens/>
      <w:autoSpaceDE/>
      <w:spacing w:after="120"/>
      <w:textAlignment w:val="baseline"/>
    </w:pPr>
    <w:rPr>
      <w:rFonts w:eastAsia="SimSun" w:cs="Arial"/>
      <w:kern w:val="3"/>
      <w:lang w:eastAsia="zh-CN" w:bidi="hi-IN"/>
    </w:rPr>
  </w:style>
  <w:style w:type="paragraph" w:customStyle="1" w:styleId="Default">
    <w:name w:val="Default"/>
    <w:basedOn w:val="Normalny"/>
    <w:rsid w:val="00225A58"/>
    <w:pPr>
      <w:widowControl w:val="0"/>
      <w:suppressAutoHyphens/>
      <w:textAlignment w:val="baseline"/>
    </w:pPr>
    <w:rPr>
      <w:rFonts w:eastAsia="Times New Roman"/>
      <w:color w:val="000000"/>
      <w:kern w:val="3"/>
      <w:lang w:eastAsia="zh-CN" w:bidi="hi-IN"/>
    </w:rPr>
  </w:style>
  <w:style w:type="paragraph" w:customStyle="1" w:styleId="Standard">
    <w:name w:val="Standard"/>
    <w:rsid w:val="00C6297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22-11-2022&amp;qplikid=4186" TargetMode="External"/><Relationship Id="rId18" Type="http://schemas.openxmlformats.org/officeDocument/2006/relationships/hyperlink" Target="http://www.prawo.vulcan.edu.pl/przegdok.asp?qdatprz=09-12-2016&amp;qplikid=1" TargetMode="External"/><Relationship Id="rId26" Type="http://schemas.openxmlformats.org/officeDocument/2006/relationships/hyperlink" Target="http://www.prawo.vulcan.edu.pl/przegdok.asp?qdatprz=09-12-2016&amp;qplikid=1" TargetMode="External"/><Relationship Id="rId39" Type="http://schemas.openxmlformats.org/officeDocument/2006/relationships/hyperlink" Target="https://www.prawo.vulcan.edu.pl/przegdok.asp?qdatprz=22-11-2022&amp;qplikid=1" TargetMode="External"/><Relationship Id="rId21" Type="http://schemas.openxmlformats.org/officeDocument/2006/relationships/hyperlink" Target="http://www.prawo.vulcan.edu.pl/przegdok.asp?qdatprz=09-12-2016&amp;qplikid=1" TargetMode="External"/><Relationship Id="rId34" Type="http://schemas.openxmlformats.org/officeDocument/2006/relationships/hyperlink" Target="https://www.prawo.vulcan.edu.pl/przegdok.asp?qdatprz=22-11-2022&amp;qplikid=1" TargetMode="External"/><Relationship Id="rId42" Type="http://schemas.openxmlformats.org/officeDocument/2006/relationships/hyperlink" Target="https://www.prawo.vulcan.edu.pl/przegdok.asp?qdatprz=22-11-2022&amp;qplikid=1" TargetMode="External"/><Relationship Id="rId47" Type="http://schemas.openxmlformats.org/officeDocument/2006/relationships/hyperlink" Target="https://www.prawo.vulcan.edu.pl/przegdok.asp?qdatprz=22-11-2022&amp;qplikid=1"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awo.vulcan.edu.pl/przegdok.asp?qdatprz=07-12-2017&amp;qplikid=1" TargetMode="External"/><Relationship Id="rId29" Type="http://schemas.openxmlformats.org/officeDocument/2006/relationships/hyperlink" Target="http://www.prawo.vulcan.edu.pl/przegdok.asp?qdatprz=09-12-2016&amp;qplikid=1" TargetMode="External"/><Relationship Id="rId11" Type="http://schemas.openxmlformats.org/officeDocument/2006/relationships/hyperlink" Target="http://www.prawo.vulcan.edu.pl/przegdok.asp?qdatprz=01-12-2016&amp;qplikid=1" TargetMode="External"/><Relationship Id="rId24" Type="http://schemas.openxmlformats.org/officeDocument/2006/relationships/hyperlink" Target="http://www.prawo.vulcan.edu.pl/przegdok.asp?qdatprz=09-12-2016&amp;qplikid=1" TargetMode="External"/><Relationship Id="rId32" Type="http://schemas.openxmlformats.org/officeDocument/2006/relationships/hyperlink" Target="https://www.prawo.vulcan.edu.pl/przegdok.asp?qdatprz=22-11-2022&amp;qplikid=1" TargetMode="External"/><Relationship Id="rId37" Type="http://schemas.openxmlformats.org/officeDocument/2006/relationships/hyperlink" Target="https://www.prawo.vulcan.edu.pl/przegdok.asp?qdatprz=22-11-2022&amp;qplikid=1" TargetMode="External"/><Relationship Id="rId40" Type="http://schemas.openxmlformats.org/officeDocument/2006/relationships/hyperlink" Target="https://www.prawo.vulcan.edu.pl/przegdok.asp?qdatprz=22-11-2022&amp;qplikid=1" TargetMode="External"/><Relationship Id="rId45" Type="http://schemas.openxmlformats.org/officeDocument/2006/relationships/hyperlink" Target="https://www.prawo.vulcan.edu.pl/przegdok.asp?qdatprz=22-11-2022&amp;qplikid=1" TargetMode="External"/><Relationship Id="rId5" Type="http://schemas.openxmlformats.org/officeDocument/2006/relationships/webSettings" Target="webSettings.xml"/><Relationship Id="rId15" Type="http://schemas.openxmlformats.org/officeDocument/2006/relationships/hyperlink" Target="https://www.prawo.vulcan.edu.pl/przegdok.asp?qdatprz=07-12-2017&amp;qplikid=1" TargetMode="External"/><Relationship Id="rId23" Type="http://schemas.openxmlformats.org/officeDocument/2006/relationships/hyperlink" Target="http://www.prawo.vulcan.edu.pl/przegdok.asp?qdatprz=09-12-2016&amp;qplikid=1" TargetMode="External"/><Relationship Id="rId28" Type="http://schemas.openxmlformats.org/officeDocument/2006/relationships/hyperlink" Target="http://www.prawo.vulcan.edu.pl/przegdok.asp?qdatprz=09-12-2016&amp;qplikid=1" TargetMode="External"/><Relationship Id="rId36" Type="http://schemas.openxmlformats.org/officeDocument/2006/relationships/hyperlink" Target="https://www.prawo.vulcan.edu.pl/przegdok.asp?qdatprz=22-11-2022&amp;qplikid=1" TargetMode="External"/><Relationship Id="rId49" Type="http://schemas.openxmlformats.org/officeDocument/2006/relationships/header" Target="header1.xml"/><Relationship Id="rId10" Type="http://schemas.openxmlformats.org/officeDocument/2006/relationships/hyperlink" Target="http://www.prawo.vulcan.edu.pl/przegdok.asp?qdatprz=01-12-2016&amp;qplikid=1" TargetMode="External"/><Relationship Id="rId19" Type="http://schemas.openxmlformats.org/officeDocument/2006/relationships/hyperlink" Target="http://www.prawo.vulcan.edu.pl/przegdok.asp?qdatprz=09-12-2016&amp;qplikid=1" TargetMode="External"/><Relationship Id="rId31" Type="http://schemas.openxmlformats.org/officeDocument/2006/relationships/hyperlink" Target="https://www.prawo.vulcan.edu.pl/przegdok.asp?qdatprz=22-11-2022&amp;qplikid=1" TargetMode="External"/><Relationship Id="rId44" Type="http://schemas.openxmlformats.org/officeDocument/2006/relationships/hyperlink" Target="https://www.prawo.vulcan.edu.pl/przegdok.asp?qdatprz=22-11-2022&amp;qplikid=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01-12-2016&amp;qplikid=1" TargetMode="External"/><Relationship Id="rId14" Type="http://schemas.openxmlformats.org/officeDocument/2006/relationships/hyperlink" Target="https://www.prawo.vulcan.edu.pl/przegdok.asp?qdatprz=07-12-2017&amp;qplikid=1" TargetMode="External"/><Relationship Id="rId22" Type="http://schemas.openxmlformats.org/officeDocument/2006/relationships/hyperlink" Target="http://www.prawo.vulcan.edu.pl/przegdok.asp?qdatprz=09-12-2016&amp;qplikid=1" TargetMode="External"/><Relationship Id="rId27" Type="http://schemas.openxmlformats.org/officeDocument/2006/relationships/hyperlink" Target="http://www.prawo.vulcan.edu.pl/przegdok.asp?qdatprz=09-12-2016&amp;qplikid=1" TargetMode="External"/><Relationship Id="rId30" Type="http://schemas.openxmlformats.org/officeDocument/2006/relationships/hyperlink" Target="https://www.prawo.vulcan.edu.pl/przegdok.asp?qdatprz=22-11-2022&amp;qplikid=1" TargetMode="External"/><Relationship Id="rId35" Type="http://schemas.openxmlformats.org/officeDocument/2006/relationships/hyperlink" Target="https://www.prawo.vulcan.edu.pl/przegdok.asp?qdatprz=22-11-2022&amp;qplikid=1" TargetMode="External"/><Relationship Id="rId43" Type="http://schemas.openxmlformats.org/officeDocument/2006/relationships/hyperlink" Target="https://www.prawo.vulcan.edu.pl/przegdok.asp?qdatprz=22-11-2022&amp;qplikid=1" TargetMode="External"/><Relationship Id="rId48" Type="http://schemas.openxmlformats.org/officeDocument/2006/relationships/hyperlink" Target="https://www.prawo.vulcan.edu.pl/przegdok.asp?qdatprz=22-11-2022&amp;qplikid=1" TargetMode="External"/><Relationship Id="rId8" Type="http://schemas.openxmlformats.org/officeDocument/2006/relationships/hyperlink" Target="http://www.prawo.vulcan.edu.pl/przegdok.asp?qdatprz=01-12-2016&amp;qplikid=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rawo.vulcan.edu.pl/przegdok.asp?qdatprz=22-11-2022&amp;qplikid=4186" TargetMode="External"/><Relationship Id="rId17" Type="http://schemas.openxmlformats.org/officeDocument/2006/relationships/hyperlink" Target="http://www.prawo.vulcan.edu.pl/przegdok.asp?qdatprz=09-12-2016&amp;qplikid=1" TargetMode="External"/><Relationship Id="rId25" Type="http://schemas.openxmlformats.org/officeDocument/2006/relationships/hyperlink" Target="http://www.prawo.vulcan.edu.pl/przegdok.asp?qdatprz=09-12-2016&amp;qplikid=1" TargetMode="External"/><Relationship Id="rId33" Type="http://schemas.openxmlformats.org/officeDocument/2006/relationships/hyperlink" Target="https://www.prawo.vulcan.edu.pl/przegdok.asp?qdatprz=22-11-2022&amp;qplikid=1" TargetMode="External"/><Relationship Id="rId38" Type="http://schemas.openxmlformats.org/officeDocument/2006/relationships/hyperlink" Target="https://www.prawo.vulcan.edu.pl/przegdok.asp?qdatprz=22-11-2022&amp;qplikid=1" TargetMode="External"/><Relationship Id="rId46" Type="http://schemas.openxmlformats.org/officeDocument/2006/relationships/hyperlink" Target="https://www.prawo.vulcan.edu.pl/przegdok.asp?qdatprz=22-11-2022&amp;qplikid=1" TargetMode="External"/><Relationship Id="rId20" Type="http://schemas.openxmlformats.org/officeDocument/2006/relationships/hyperlink" Target="http://www.prawo.vulcan.edu.pl/przegdok.asp?qdatprz=09-12-2016&amp;qplikid=1" TargetMode="External"/><Relationship Id="rId41" Type="http://schemas.openxmlformats.org/officeDocument/2006/relationships/hyperlink" Target="https://www.prawo.vulcan.edu.pl/przegdok.asp?qdatprz=22-11-2022&amp;qplikid=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36FE-B52D-46F1-A9D4-37CD1BFE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36</Pages>
  <Words>19830</Words>
  <Characters>118986</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S T A T U T</vt:lpstr>
    </vt:vector>
  </TitlesOfParts>
  <Company>ZSM nr 3 i XIX LO</Company>
  <LinksUpToDate>false</LinksUpToDate>
  <CharactersWithSpaces>138539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subject/>
  <dc:creator>Sekretariat Uczniowski</dc:creator>
  <cp:keywords/>
  <dc:description/>
  <cp:lastModifiedBy>Dyrektor</cp:lastModifiedBy>
  <cp:revision>170</cp:revision>
  <cp:lastPrinted>2016-03-17T08:12:00Z</cp:lastPrinted>
  <dcterms:created xsi:type="dcterms:W3CDTF">2015-10-13T12:17:00Z</dcterms:created>
  <dcterms:modified xsi:type="dcterms:W3CDTF">2022-12-22T09:35:00Z</dcterms:modified>
</cp:coreProperties>
</file>