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4D" w:rsidRPr="000A624D" w:rsidRDefault="000A624D" w:rsidP="000A624D">
      <w:pPr>
        <w:keepNext/>
        <w:widowControl w:val="0"/>
        <w:numPr>
          <w:ilvl w:val="1"/>
          <w:numId w:val="0"/>
        </w:numPr>
        <w:suppressAutoHyphens/>
        <w:spacing w:before="240" w:after="60" w:line="240" w:lineRule="auto"/>
        <w:ind w:left="576" w:hanging="576"/>
        <w:jc w:val="center"/>
        <w:outlineLvl w:val="1"/>
        <w:rPr>
          <w:rFonts w:ascii="Verdana" w:eastAsia="Lucida Sans Unicode" w:hAnsi="Verdana" w:cs="Times New Roman"/>
          <w:b/>
          <w:bCs/>
          <w:kern w:val="1"/>
          <w:sz w:val="20"/>
          <w:szCs w:val="20"/>
          <w:lang w:eastAsia="pl-PL"/>
        </w:rPr>
      </w:pPr>
      <w:bookmarkStart w:id="0" w:name="_Toc257965321"/>
      <w:r w:rsidRPr="000A624D">
        <w:rPr>
          <w:rFonts w:ascii="Verdana" w:eastAsia="Lucida Sans Unicode" w:hAnsi="Verdana" w:cs="Times New Roman"/>
          <w:b/>
          <w:bCs/>
          <w:kern w:val="1"/>
          <w:sz w:val="20"/>
          <w:szCs w:val="20"/>
          <w:lang w:eastAsia="pl-PL"/>
        </w:rPr>
        <w:t>F-11  Wzór wniosku o przyznanie dostępu do SI UMK</w:t>
      </w:r>
      <w:bookmarkEnd w:id="0"/>
    </w:p>
    <w:p w:rsidR="000A624D" w:rsidRPr="000A624D" w:rsidRDefault="000A624D" w:rsidP="000A624D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0A624D" w:rsidRPr="000A624D" w:rsidRDefault="000A624D" w:rsidP="000A624D">
      <w:pPr>
        <w:spacing w:after="200" w:line="276" w:lineRule="auto"/>
        <w:ind w:left="4956"/>
        <w:jc w:val="center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>Kraków, dnia ………………………………….</w:t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sz w:val="16"/>
          <w:szCs w:val="16"/>
          <w:u w:val="dotted"/>
        </w:rPr>
      </w:pPr>
      <w:r w:rsidRPr="000A624D">
        <w:rPr>
          <w:rFonts w:ascii="Verdana" w:eastAsia="Calibri" w:hAnsi="Verdana" w:cs="Times New Roman"/>
          <w:sz w:val="16"/>
          <w:szCs w:val="16"/>
          <w:u w:val="dotted"/>
        </w:rPr>
        <w:tab/>
      </w:r>
      <w:r w:rsidRPr="000A624D">
        <w:rPr>
          <w:rFonts w:ascii="Verdana" w:eastAsia="Calibri" w:hAnsi="Verdana" w:cs="Times New Roman"/>
          <w:sz w:val="16"/>
          <w:szCs w:val="16"/>
          <w:u w:val="dotted"/>
        </w:rPr>
        <w:tab/>
      </w:r>
      <w:r w:rsidRPr="000A624D">
        <w:rPr>
          <w:rFonts w:ascii="Verdana" w:eastAsia="Calibri" w:hAnsi="Verdana" w:cs="Times New Roman"/>
          <w:sz w:val="16"/>
          <w:szCs w:val="16"/>
          <w:u w:val="dotted"/>
        </w:rPr>
        <w:tab/>
      </w:r>
      <w:r w:rsidRPr="000A624D">
        <w:rPr>
          <w:rFonts w:ascii="Verdana" w:eastAsia="Calibri" w:hAnsi="Verdana" w:cs="Times New Roman"/>
          <w:sz w:val="16"/>
          <w:szCs w:val="16"/>
          <w:u w:val="dotted"/>
        </w:rPr>
        <w:tab/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sz w:val="16"/>
          <w:szCs w:val="16"/>
        </w:rPr>
      </w:pPr>
      <w:r w:rsidRPr="000A624D">
        <w:rPr>
          <w:rFonts w:ascii="Verdana" w:eastAsia="Calibri" w:hAnsi="Verdana" w:cs="Times New Roman"/>
          <w:i/>
          <w:sz w:val="16"/>
          <w:szCs w:val="16"/>
        </w:rPr>
        <w:t>Imię i nazwisko osoby wypełniającej wniosek</w:t>
      </w:r>
      <w:r w:rsidRPr="000A624D">
        <w:rPr>
          <w:rFonts w:ascii="Verdana" w:eastAsia="Calibri" w:hAnsi="Verdana" w:cs="Times New Roman"/>
          <w:sz w:val="16"/>
          <w:szCs w:val="16"/>
        </w:rPr>
        <w:t xml:space="preserve"> </w:t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sz w:val="16"/>
          <w:szCs w:val="16"/>
          <w:u w:val="dotted"/>
        </w:rPr>
      </w:pPr>
      <w:r w:rsidRPr="000A624D">
        <w:rPr>
          <w:rFonts w:ascii="Verdana" w:eastAsia="Calibri" w:hAnsi="Verdana" w:cs="Times New Roman"/>
          <w:sz w:val="16"/>
          <w:szCs w:val="16"/>
          <w:u w:val="dotted"/>
        </w:rPr>
        <w:tab/>
      </w:r>
      <w:r w:rsidRPr="000A624D">
        <w:rPr>
          <w:rFonts w:ascii="Verdana" w:eastAsia="Calibri" w:hAnsi="Verdana" w:cs="Times New Roman"/>
          <w:sz w:val="16"/>
          <w:szCs w:val="16"/>
          <w:u w:val="dotted"/>
        </w:rPr>
        <w:tab/>
      </w:r>
      <w:r w:rsidRPr="000A624D">
        <w:rPr>
          <w:rFonts w:ascii="Verdana" w:eastAsia="Calibri" w:hAnsi="Verdana" w:cs="Times New Roman"/>
          <w:sz w:val="16"/>
          <w:szCs w:val="16"/>
          <w:u w:val="dotted"/>
        </w:rPr>
        <w:tab/>
      </w:r>
      <w:r w:rsidRPr="000A624D">
        <w:rPr>
          <w:rFonts w:ascii="Verdana" w:eastAsia="Calibri" w:hAnsi="Verdana" w:cs="Times New Roman"/>
          <w:sz w:val="16"/>
          <w:szCs w:val="16"/>
          <w:u w:val="dotted"/>
        </w:rPr>
        <w:tab/>
      </w:r>
    </w:p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0A624D">
        <w:rPr>
          <w:rFonts w:ascii="Verdana" w:eastAsia="Calibri" w:hAnsi="Verdana" w:cs="Times New Roman"/>
          <w:i/>
          <w:sz w:val="16"/>
          <w:szCs w:val="16"/>
        </w:rPr>
        <w:t>Nazwa strony trzeciej</w:t>
      </w:r>
    </w:p>
    <w:p w:rsidR="000A624D" w:rsidRPr="000A624D" w:rsidRDefault="000A624D" w:rsidP="000A624D">
      <w:pPr>
        <w:spacing w:after="0" w:line="276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0A624D" w:rsidRPr="000A624D" w:rsidRDefault="000A624D" w:rsidP="000A624D">
      <w:pPr>
        <w:spacing w:after="0" w:line="276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0A624D" w:rsidRPr="000A624D" w:rsidRDefault="000A624D" w:rsidP="000A624D">
      <w:pPr>
        <w:spacing w:after="0" w:line="276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000A624D">
        <w:rPr>
          <w:rFonts w:ascii="Verdana" w:eastAsia="Calibri" w:hAnsi="Verdana" w:cs="Times New Roman"/>
          <w:b/>
          <w:bCs/>
          <w:sz w:val="20"/>
          <w:szCs w:val="20"/>
        </w:rPr>
        <w:t xml:space="preserve">WNIOSEK O PRZYZNANIE </w:t>
      </w:r>
      <w:r w:rsidR="00F76FBC">
        <w:rPr>
          <w:rFonts w:ascii="Verdana" w:eastAsia="Calibri" w:hAnsi="Verdana" w:cs="Times New Roman"/>
          <w:b/>
          <w:bCs/>
          <w:sz w:val="20"/>
          <w:szCs w:val="20"/>
        </w:rPr>
        <w:t>DOSTĘPU DO SI UMK</w:t>
      </w:r>
    </w:p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0A624D" w:rsidRPr="000A624D" w:rsidRDefault="000A624D" w:rsidP="000A624D">
      <w:pPr>
        <w:spacing w:after="0" w:line="276" w:lineRule="auto"/>
        <w:ind w:firstLine="708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>Proszę o przyznanie dostępu do Systemu Informatycznego Urzędu Miasta Krakowa oraz przyznanie Identyfikatorów U</w:t>
      </w:r>
      <w:r w:rsidR="00F76FBC">
        <w:rPr>
          <w:rFonts w:ascii="Verdana" w:eastAsia="Calibri" w:hAnsi="Verdana" w:cs="Times New Roman"/>
          <w:sz w:val="20"/>
          <w:szCs w:val="20"/>
        </w:rPr>
        <w:t>żytkownika w SI UMK</w:t>
      </w:r>
      <w:bookmarkStart w:id="1" w:name="_GoBack"/>
      <w:bookmarkEnd w:id="1"/>
      <w:r w:rsidRPr="000A624D">
        <w:rPr>
          <w:rFonts w:ascii="Verdana" w:eastAsia="Calibri" w:hAnsi="Verdana" w:cs="Times New Roman"/>
          <w:sz w:val="20"/>
          <w:szCs w:val="20"/>
        </w:rPr>
        <w:t xml:space="preserve">, na podstawie: </w:t>
      </w:r>
    </w:p>
    <w:p w:rsidR="000A624D" w:rsidRDefault="000A624D" w:rsidP="000A624D">
      <w:pPr>
        <w:spacing w:after="0" w:line="276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  <w:r w:rsidRPr="000A624D">
        <w:rPr>
          <w:rFonts w:ascii="Verdana" w:eastAsia="Calibri" w:hAnsi="Verdana" w:cs="Times New Roman"/>
          <w:b/>
          <w:bCs/>
          <w:sz w:val="18"/>
          <w:szCs w:val="18"/>
        </w:rPr>
        <w:t xml:space="preserve">§8 Rozporządzenia Ministra Administracji i Cyfryzacji z dnia </w:t>
      </w:r>
      <w:r w:rsidRPr="000A624D">
        <w:rPr>
          <w:rFonts w:ascii="Verdana" w:eastAsia="Calibri" w:hAnsi="Verdana" w:cs="Times New Roman"/>
          <w:b/>
          <w:sz w:val="18"/>
          <w:szCs w:val="18"/>
        </w:rPr>
        <w:br/>
      </w:r>
      <w:r w:rsidRPr="000A624D">
        <w:rPr>
          <w:rFonts w:ascii="Verdana" w:eastAsia="Calibri" w:hAnsi="Verdana" w:cs="Times New Roman"/>
          <w:b/>
          <w:bCs/>
          <w:sz w:val="18"/>
          <w:szCs w:val="18"/>
        </w:rPr>
        <w:t>2 kwietnia 2021 r. w sprawie organizacji i trybu prowadzenia państwowego zasobu geodezyjnego i kartograficznego (Dz.U. z 2021 r. poz. 820)</w:t>
      </w:r>
    </w:p>
    <w:p w:rsidR="00101321" w:rsidRPr="00101321" w:rsidRDefault="00101321" w:rsidP="00101321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101321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01321" w:rsidRDefault="00101321" w:rsidP="00101321">
      <w:pPr>
        <w:spacing w:after="0" w:line="276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  <w:r w:rsidRPr="00101321">
        <w:rPr>
          <w:rFonts w:ascii="Verdana" w:eastAsia="Calibri" w:hAnsi="Verdana" w:cs="Times New Roman"/>
          <w:i/>
          <w:sz w:val="16"/>
          <w:szCs w:val="16"/>
        </w:rPr>
        <w:t>(</w:t>
      </w:r>
      <w:r w:rsidRPr="00101321">
        <w:rPr>
          <w:rFonts w:ascii="Verdana" w:eastAsia="Calibri" w:hAnsi="Verdana" w:cs="Times New Roman"/>
          <w:i/>
          <w:strike/>
          <w:sz w:val="16"/>
          <w:szCs w:val="16"/>
        </w:rPr>
        <w:t>numer umowy</w:t>
      </w:r>
      <w:r w:rsidRPr="00101321">
        <w:rPr>
          <w:rFonts w:ascii="Verdana" w:eastAsia="Calibri" w:hAnsi="Verdana" w:cs="Times New Roman"/>
          <w:i/>
          <w:sz w:val="16"/>
          <w:szCs w:val="16"/>
        </w:rPr>
        <w:t>, podstawa prawna)</w:t>
      </w:r>
    </w:p>
    <w:p w:rsidR="000A624D" w:rsidRPr="000A624D" w:rsidRDefault="000A624D" w:rsidP="000A624D">
      <w:pPr>
        <w:spacing w:after="0" w:line="276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>dla następujących osób:</w:t>
      </w:r>
    </w:p>
    <w:tbl>
      <w:tblPr>
        <w:tblW w:w="9050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545"/>
        <w:gridCol w:w="3261"/>
        <w:gridCol w:w="1842"/>
        <w:gridCol w:w="3402"/>
      </w:tblGrid>
      <w:tr w:rsidR="000A624D" w:rsidRPr="000A624D" w:rsidTr="0059572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4D" w:rsidRPr="000A624D" w:rsidRDefault="000A624D" w:rsidP="000A624D">
            <w:pPr>
              <w:snapToGrid w:val="0"/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A624D">
              <w:rPr>
                <w:rFonts w:ascii="Verdana" w:eastAsia="Calibri" w:hAnsi="Verdana" w:cs="Times New Roman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4D" w:rsidRPr="000A624D" w:rsidRDefault="000A624D" w:rsidP="000A624D">
            <w:pPr>
              <w:snapToGrid w:val="0"/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A624D">
              <w:rPr>
                <w:rFonts w:ascii="Verdana" w:eastAsia="Calibri" w:hAnsi="Verdana" w:cs="Times New Roman"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4D" w:rsidRPr="000A624D" w:rsidRDefault="000A624D" w:rsidP="000A624D">
            <w:pPr>
              <w:snapToGrid w:val="0"/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A624D">
              <w:rPr>
                <w:rFonts w:ascii="Verdana" w:eastAsia="Calibri" w:hAnsi="Verdana" w:cs="Times New Roman"/>
                <w:sz w:val="20"/>
                <w:szCs w:val="20"/>
              </w:rPr>
              <w:t>PESEL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4D" w:rsidRPr="000A624D" w:rsidRDefault="000A624D" w:rsidP="000A624D">
            <w:pPr>
              <w:snapToGrid w:val="0"/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A624D">
              <w:rPr>
                <w:rFonts w:ascii="Verdana" w:eastAsia="Calibri" w:hAnsi="Verdana" w:cs="Times New Roman"/>
                <w:sz w:val="20"/>
                <w:szCs w:val="20"/>
              </w:rPr>
              <w:t>Adres poczty elektronicznej</w:t>
            </w:r>
          </w:p>
        </w:tc>
      </w:tr>
      <w:tr w:rsidR="000A624D" w:rsidRPr="000A624D" w:rsidTr="0059572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24D" w:rsidRPr="000A624D" w:rsidRDefault="000A624D" w:rsidP="000A624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84" w:hanging="357"/>
              <w:jc w:val="center"/>
              <w:textAlignment w:val="baseline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4D" w:rsidRPr="000A624D" w:rsidRDefault="000A624D" w:rsidP="000A624D">
            <w:pPr>
              <w:snapToGrid w:val="0"/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4D" w:rsidRPr="000A624D" w:rsidRDefault="000A624D" w:rsidP="000A624D">
            <w:pPr>
              <w:snapToGrid w:val="0"/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4D" w:rsidRPr="000A624D" w:rsidRDefault="000A624D" w:rsidP="000A624D">
            <w:pPr>
              <w:snapToGrid w:val="0"/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A624D" w:rsidRPr="000A624D" w:rsidTr="0059572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24D" w:rsidRPr="000A624D" w:rsidRDefault="000A624D" w:rsidP="000A624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84" w:hanging="357"/>
              <w:jc w:val="center"/>
              <w:textAlignment w:val="baseline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4D" w:rsidRPr="000A624D" w:rsidRDefault="000A624D" w:rsidP="000A624D">
            <w:pPr>
              <w:snapToGrid w:val="0"/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4D" w:rsidRPr="000A624D" w:rsidRDefault="000A624D" w:rsidP="000A624D">
            <w:pPr>
              <w:snapToGrid w:val="0"/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4D" w:rsidRPr="000A624D" w:rsidRDefault="000A624D" w:rsidP="000A624D">
            <w:pPr>
              <w:snapToGrid w:val="0"/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A624D" w:rsidRPr="000A624D" w:rsidTr="0059572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24D" w:rsidRPr="000A624D" w:rsidRDefault="000A624D" w:rsidP="000A624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84" w:hanging="357"/>
              <w:jc w:val="center"/>
              <w:textAlignment w:val="baseline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4D" w:rsidRPr="000A624D" w:rsidRDefault="000A624D" w:rsidP="000A624D">
            <w:pPr>
              <w:snapToGrid w:val="0"/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4D" w:rsidRPr="000A624D" w:rsidRDefault="000A624D" w:rsidP="000A624D">
            <w:pPr>
              <w:snapToGrid w:val="0"/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4D" w:rsidRPr="000A624D" w:rsidRDefault="000A624D" w:rsidP="000A624D">
            <w:pPr>
              <w:snapToGrid w:val="0"/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>Dane teleadresowe:</w:t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sz w:val="20"/>
          <w:szCs w:val="20"/>
          <w:u w:val="dotted"/>
        </w:rPr>
      </w:pPr>
      <w:r w:rsidRPr="000A624D">
        <w:rPr>
          <w:rFonts w:ascii="Verdana" w:eastAsia="Calibri" w:hAnsi="Verdana" w:cs="Times New Roman"/>
          <w:sz w:val="20"/>
          <w:szCs w:val="20"/>
        </w:rPr>
        <w:t>Pełna nazwa strony trzeciej</w:t>
      </w:r>
      <w:r w:rsidRPr="000A624D">
        <w:rPr>
          <w:rFonts w:ascii="Verdana" w:eastAsia="Calibri" w:hAnsi="Verdana" w:cs="Times New Roman"/>
          <w:color w:val="000000"/>
          <w:sz w:val="20"/>
          <w:szCs w:val="20"/>
        </w:rPr>
        <w:t>:</w:t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</w:rPr>
        <w:tab/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0A624D">
        <w:rPr>
          <w:rFonts w:ascii="Verdana" w:eastAsia="Calibri" w:hAnsi="Verdana" w:cs="Times New Roman"/>
          <w:color w:val="000000"/>
          <w:sz w:val="20"/>
          <w:szCs w:val="20"/>
        </w:rPr>
        <w:t>Nazwa skrócona:</w:t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 xml:space="preserve"> </w:t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0A624D">
        <w:rPr>
          <w:rFonts w:ascii="Verdana" w:eastAsia="Calibri" w:hAnsi="Verdana" w:cs="Times New Roman"/>
          <w:color w:val="000000"/>
          <w:sz w:val="20"/>
          <w:szCs w:val="20"/>
        </w:rPr>
        <w:t>NIP:</w:t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 xml:space="preserve"> </w:t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0A624D">
        <w:rPr>
          <w:rFonts w:ascii="Verdana" w:eastAsia="Calibri" w:hAnsi="Verdana" w:cs="Times New Roman"/>
          <w:color w:val="000000"/>
          <w:sz w:val="20"/>
          <w:szCs w:val="20"/>
        </w:rPr>
        <w:t>REGON:</w:t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0A624D">
        <w:rPr>
          <w:rFonts w:ascii="Verdana" w:eastAsia="Calibri" w:hAnsi="Verdana" w:cs="Times New Roman"/>
          <w:color w:val="000000"/>
          <w:sz w:val="20"/>
          <w:szCs w:val="20"/>
        </w:rPr>
        <w:t xml:space="preserve">Dane kontaktowe (tel., fax, email): </w:t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0A624D">
        <w:rPr>
          <w:rFonts w:ascii="Verdana" w:eastAsia="Calibri" w:hAnsi="Verdana" w:cs="Times New Roman"/>
          <w:color w:val="000000"/>
          <w:sz w:val="20"/>
          <w:szCs w:val="20"/>
        </w:rPr>
        <w:t xml:space="preserve">Adres siedziby firmy: </w:t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color w:val="000000"/>
          <w:sz w:val="20"/>
          <w:szCs w:val="20"/>
          <w:u w:val="dotted"/>
        </w:rPr>
      </w:pP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0A624D">
        <w:rPr>
          <w:rFonts w:ascii="Verdana" w:eastAsia="Calibri" w:hAnsi="Verdana" w:cs="Times New Roman"/>
          <w:color w:val="000000"/>
          <w:sz w:val="20"/>
          <w:szCs w:val="20"/>
        </w:rPr>
        <w:t xml:space="preserve">Adres korespondencyjny: </w:t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color w:val="000000"/>
          <w:sz w:val="20"/>
          <w:szCs w:val="20"/>
          <w:u w:val="dotted"/>
        </w:rPr>
      </w:pP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color w:val="000000"/>
          <w:sz w:val="20"/>
          <w:szCs w:val="20"/>
          <w:u w:val="dotted"/>
        </w:rPr>
        <w:tab/>
      </w:r>
    </w:p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b/>
          <w:bCs/>
          <w:sz w:val="20"/>
          <w:szCs w:val="20"/>
        </w:rPr>
      </w:pPr>
      <w:r w:rsidRPr="000A624D">
        <w:rPr>
          <w:rFonts w:ascii="Verdana" w:eastAsia="Calibri" w:hAnsi="Verdana" w:cs="Times New Roman"/>
          <w:b/>
          <w:bCs/>
          <w:sz w:val="20"/>
          <w:szCs w:val="20"/>
        </w:rPr>
        <w:t>Dostęp do danych osobowych: TAK/</w:t>
      </w:r>
      <w:r w:rsidRPr="000A624D">
        <w:rPr>
          <w:rFonts w:ascii="Verdana" w:eastAsia="Calibri" w:hAnsi="Verdana" w:cs="Times New Roman"/>
          <w:b/>
          <w:bCs/>
          <w:strike/>
          <w:sz w:val="20"/>
          <w:szCs w:val="20"/>
        </w:rPr>
        <w:t>NIE</w:t>
      </w:r>
      <w:r w:rsidRPr="000A624D">
        <w:rPr>
          <w:rFonts w:ascii="Verdana" w:eastAsia="Calibri" w:hAnsi="Verdana" w:cs="Times New Roman"/>
          <w:b/>
          <w:bCs/>
          <w:sz w:val="20"/>
          <w:szCs w:val="20"/>
        </w:rPr>
        <w:t>*:</w:t>
      </w:r>
    </w:p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>Nazwa zbioru danych osobowych:</w:t>
      </w:r>
    </w:p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0A624D" w:rsidRPr="000A624D" w:rsidRDefault="000A624D" w:rsidP="000A624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 xml:space="preserve">Zintegrowany System Obsługi Zasobu (ZSOZ) </w:t>
      </w:r>
    </w:p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>Dostęp ma być przyznany:</w:t>
      </w:r>
    </w:p>
    <w:p w:rsidR="000A624D" w:rsidRPr="000A624D" w:rsidRDefault="000A624D" w:rsidP="000A624D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 xml:space="preserve">na okres od </w:t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</w:rPr>
        <w:t xml:space="preserve"> do </w:t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0A624D" w:rsidRPr="000A624D" w:rsidRDefault="000A624D" w:rsidP="000A624D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Verdana" w:eastAsia="Calibri" w:hAnsi="Verdana" w:cs="Times New Roman"/>
          <w:strike/>
          <w:sz w:val="20"/>
          <w:szCs w:val="20"/>
        </w:rPr>
      </w:pPr>
      <w:r w:rsidRPr="000A624D">
        <w:rPr>
          <w:rFonts w:ascii="Verdana" w:eastAsia="Calibri" w:hAnsi="Verdana" w:cs="Times New Roman"/>
          <w:strike/>
          <w:sz w:val="20"/>
          <w:szCs w:val="20"/>
        </w:rPr>
        <w:t>bezterminowo</w:t>
      </w:r>
    </w:p>
    <w:p w:rsidR="000A624D" w:rsidRPr="000A624D" w:rsidRDefault="000A624D" w:rsidP="000A624D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>Dostęp ma być przyznany:*</w:t>
      </w:r>
    </w:p>
    <w:p w:rsidR="000A624D" w:rsidRPr="000A624D" w:rsidRDefault="000A624D" w:rsidP="000A624D">
      <w:pPr>
        <w:widowControl w:val="0"/>
        <w:numPr>
          <w:ilvl w:val="0"/>
          <w:numId w:val="4"/>
        </w:numPr>
        <w:suppressAutoHyphens/>
        <w:spacing w:after="0" w:line="240" w:lineRule="auto"/>
        <w:textAlignment w:val="baseline"/>
        <w:rPr>
          <w:rFonts w:ascii="Verdana" w:eastAsia="Calibri" w:hAnsi="Verdana" w:cs="Times New Roman"/>
          <w:strike/>
          <w:sz w:val="20"/>
          <w:szCs w:val="20"/>
        </w:rPr>
      </w:pPr>
      <w:r w:rsidRPr="000A624D">
        <w:rPr>
          <w:rFonts w:ascii="Verdana" w:eastAsia="Calibri" w:hAnsi="Verdana" w:cs="Times New Roman"/>
          <w:strike/>
          <w:sz w:val="20"/>
          <w:szCs w:val="20"/>
        </w:rPr>
        <w:t>bezpośrednio</w:t>
      </w:r>
    </w:p>
    <w:p w:rsidR="000A624D" w:rsidRPr="000A624D" w:rsidRDefault="000A624D" w:rsidP="000A624D">
      <w:pPr>
        <w:widowControl w:val="0"/>
        <w:numPr>
          <w:ilvl w:val="0"/>
          <w:numId w:val="4"/>
        </w:numPr>
        <w:suppressAutoHyphens/>
        <w:spacing w:after="0" w:line="240" w:lineRule="auto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>zdalnie</w:t>
      </w:r>
    </w:p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color w:val="FF0000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 xml:space="preserve">W celu: </w:t>
      </w:r>
    </w:p>
    <w:p w:rsidR="000A624D" w:rsidRPr="000A624D" w:rsidRDefault="000A624D" w:rsidP="000A624D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>Złożenia wniosku o koordynację projektowanych sieci uzbrojenia terenu w usłudze i.Projektant.</w:t>
      </w:r>
    </w:p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0A624D" w:rsidRPr="000A624D" w:rsidRDefault="000A624D" w:rsidP="000A624D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>Lista zadań przewidzianych do realizacji w SI UMK z wykorzystaniem tego dostępu wraz ze wskazaniem aplikacji:</w:t>
      </w:r>
    </w:p>
    <w:p w:rsidR="000A624D" w:rsidRPr="000A624D" w:rsidRDefault="000A624D" w:rsidP="000A624D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0A624D" w:rsidRPr="000A624D" w:rsidRDefault="000A624D" w:rsidP="000A624D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>1. Złożenie wniosku o koordynację projektowanych sieci uzbrojenia terenu w usłudze i.Projektant</w:t>
      </w:r>
    </w:p>
    <w:p w:rsidR="000A624D" w:rsidRPr="000A624D" w:rsidRDefault="000A624D" w:rsidP="000A624D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 xml:space="preserve">2. Elektroniczne Centrum Obsługi (ECO) </w:t>
      </w:r>
      <w:r w:rsidR="003470CA">
        <w:rPr>
          <w:rFonts w:ascii="Verdana" w:eastAsia="Calibri" w:hAnsi="Verdana" w:cs="Times New Roman"/>
          <w:sz w:val="20"/>
          <w:szCs w:val="20"/>
        </w:rPr>
        <w:t>– i.Projektant</w:t>
      </w:r>
    </w:p>
    <w:p w:rsidR="000A624D" w:rsidRPr="000A624D" w:rsidRDefault="000A624D" w:rsidP="000A624D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0A624D" w:rsidRPr="000A624D" w:rsidRDefault="000A624D" w:rsidP="000A624D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0A624D" w:rsidRPr="000A624D" w:rsidRDefault="000A624D" w:rsidP="000A624D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 xml:space="preserve">Działając w imieniu </w:t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</w:p>
    <w:p w:rsidR="000A624D" w:rsidRPr="000A624D" w:rsidRDefault="000A624D" w:rsidP="000A624D">
      <w:pPr>
        <w:spacing w:after="200" w:line="276" w:lineRule="auto"/>
        <w:ind w:left="2124" w:firstLine="708"/>
        <w:jc w:val="both"/>
        <w:rPr>
          <w:rFonts w:ascii="Verdana" w:eastAsia="Calibri" w:hAnsi="Verdana" w:cs="Times New Roman"/>
          <w:sz w:val="16"/>
          <w:szCs w:val="16"/>
        </w:rPr>
      </w:pPr>
      <w:r w:rsidRPr="000A624D">
        <w:rPr>
          <w:rFonts w:ascii="Verdana" w:eastAsia="Calibri" w:hAnsi="Verdana" w:cs="Times New Roman"/>
          <w:sz w:val="16"/>
          <w:szCs w:val="16"/>
        </w:rPr>
        <w:t>(</w:t>
      </w:r>
      <w:r w:rsidRPr="000A624D">
        <w:rPr>
          <w:rFonts w:ascii="Verdana" w:eastAsia="Calibri" w:hAnsi="Verdana" w:cs="Times New Roman"/>
          <w:i/>
          <w:sz w:val="16"/>
          <w:szCs w:val="16"/>
        </w:rPr>
        <w:t>nazwa strony trzeciej)</w:t>
      </w:r>
    </w:p>
    <w:p w:rsidR="000A624D" w:rsidRPr="000A624D" w:rsidRDefault="000A624D" w:rsidP="000A624D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 xml:space="preserve">oświadczam, że zobowiązuję się do pokrycia wszelkich szkód spowodowanych przez działanie osób uzyskujących dostęp do SI UMK, w szczególności kosztów usuwania uszkodzeń SI UMK powstałych w wyniku naruszenia przepisów, regulacji i zobowiązań wskazanych w pkt. I Oświadczenia o zachowaniu poufności dla stron trzecich. </w:t>
      </w:r>
    </w:p>
    <w:p w:rsidR="000A624D" w:rsidRPr="000A624D" w:rsidRDefault="000A624D" w:rsidP="000A624D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</w:rPr>
        <w:t xml:space="preserve">Zobowiązuję się do natychmiastowego powiadomienia Inspektora Ochrony Danych UMK, pisemnie lub pocztą elektroniczną na adres: </w:t>
      </w:r>
      <w:hyperlink r:id="rId5" w:history="1">
        <w:r w:rsidR="00DF45EE" w:rsidRPr="00C259CF">
          <w:rPr>
            <w:rStyle w:val="Hipercze"/>
            <w:rFonts w:ascii="Verdana" w:eastAsia="Calibri" w:hAnsi="Verdana" w:cs="Times New Roman"/>
            <w:sz w:val="20"/>
            <w:szCs w:val="20"/>
          </w:rPr>
          <w:t>iod@um.krakow.pl</w:t>
        </w:r>
      </w:hyperlink>
      <w:r w:rsidRPr="000A624D">
        <w:rPr>
          <w:rFonts w:ascii="Verdana" w:eastAsia="Calibri" w:hAnsi="Verdana" w:cs="Times New Roman"/>
          <w:sz w:val="20"/>
          <w:szCs w:val="20"/>
        </w:rPr>
        <w:t xml:space="preserve"> o odebraniu uprawnień dla zgłoszonych pracowników w przypadku, gdy dostęp do SI UMK utracił zasadność (np. zmiana zakresu obowiązków, ustanie stosunku pracy itp.).</w:t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  <w:u w:val="dotted"/>
        </w:rPr>
        <w:tab/>
      </w:r>
      <w:r w:rsidRPr="000A624D">
        <w:rPr>
          <w:rFonts w:ascii="Verdana" w:eastAsia="Calibri" w:hAnsi="Verdana" w:cs="Times New Roman"/>
          <w:sz w:val="20"/>
          <w:szCs w:val="20"/>
        </w:rPr>
        <w:tab/>
      </w:r>
      <w:r w:rsidRPr="000A624D">
        <w:rPr>
          <w:rFonts w:ascii="Verdana" w:eastAsia="Calibri" w:hAnsi="Verdana" w:cs="Times New Roman"/>
          <w:sz w:val="20"/>
          <w:szCs w:val="20"/>
        </w:rPr>
        <w:tab/>
        <w:t xml:space="preserve">     </w:t>
      </w:r>
      <w:r w:rsidRPr="000A624D">
        <w:rPr>
          <w:rFonts w:ascii="Verdana" w:eastAsia="Calibri" w:hAnsi="Verdana" w:cs="Times New Roman"/>
          <w:sz w:val="20"/>
          <w:szCs w:val="20"/>
        </w:rPr>
        <w:tab/>
      </w:r>
      <w:r w:rsidRPr="000A624D">
        <w:rPr>
          <w:rFonts w:ascii="Verdana" w:eastAsia="Calibri" w:hAnsi="Verdana" w:cs="Times New Roman"/>
          <w:sz w:val="20"/>
          <w:szCs w:val="20"/>
        </w:rPr>
        <w:tab/>
      </w:r>
      <w:r w:rsidRPr="000A624D">
        <w:rPr>
          <w:rFonts w:ascii="Verdana" w:eastAsia="Calibri" w:hAnsi="Verdana" w:cs="Times New Roman"/>
          <w:sz w:val="20"/>
          <w:szCs w:val="20"/>
        </w:rPr>
        <w:tab/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0A624D">
        <w:rPr>
          <w:rFonts w:ascii="Verdana" w:eastAsia="Calibri" w:hAnsi="Verdana" w:cs="Times New Roman"/>
          <w:i/>
          <w:sz w:val="16"/>
          <w:szCs w:val="16"/>
        </w:rPr>
        <w:t>Czytelny podpis osoby upoważnionej do składania wniosku w imieniu strony trzeciej</w:t>
      </w:r>
    </w:p>
    <w:p w:rsidR="000A624D" w:rsidRPr="000A624D" w:rsidRDefault="000A624D" w:rsidP="000A624D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:rsidR="000A624D" w:rsidRPr="000A624D" w:rsidRDefault="000A624D" w:rsidP="000A624D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:rsidR="000A624D" w:rsidRPr="000A624D" w:rsidRDefault="000A624D" w:rsidP="000A624D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0A624D">
        <w:rPr>
          <w:rFonts w:ascii="Verdana" w:eastAsia="Calibri" w:hAnsi="Verdana" w:cs="Times New Roman"/>
          <w:i/>
          <w:sz w:val="16"/>
          <w:szCs w:val="16"/>
        </w:rPr>
        <w:t>* niepotrzebne skreślić</w:t>
      </w:r>
    </w:p>
    <w:p w:rsidR="000A624D" w:rsidRPr="000A624D" w:rsidRDefault="000A624D" w:rsidP="000A624D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:rsidR="000A624D" w:rsidRPr="000A624D" w:rsidRDefault="000A624D" w:rsidP="000A624D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:rsidR="000A624D" w:rsidRPr="000A624D" w:rsidRDefault="000A624D" w:rsidP="000A624D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pl-PL"/>
        </w:rPr>
      </w:pPr>
      <w:r w:rsidRPr="000A624D">
        <w:rPr>
          <w:rFonts w:ascii="Verdana" w:eastAsia="Calibri" w:hAnsi="Verdana" w:cs="Times New Roman"/>
          <w:b/>
          <w:sz w:val="20"/>
          <w:szCs w:val="20"/>
          <w:lang w:eastAsia="pl-PL"/>
        </w:rPr>
        <w:t>INFORMACJA ADMINISTRATORA O PRZETWARZANIU DANYCH OSOBOWYCH</w:t>
      </w:r>
    </w:p>
    <w:p w:rsidR="000A624D" w:rsidRPr="000A624D" w:rsidRDefault="000A624D" w:rsidP="000A624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0A624D" w:rsidRPr="000A624D" w:rsidRDefault="000A624D" w:rsidP="000A624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0A624D" w:rsidRPr="000A624D" w:rsidRDefault="000A624D" w:rsidP="000A624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A624D">
        <w:rPr>
          <w:rFonts w:ascii="Verdana" w:eastAsia="Calibri" w:hAnsi="Verdana" w:cs="Times New Roman"/>
          <w:sz w:val="20"/>
          <w:szCs w:val="20"/>
          <w:lang w:eastAsia="pl-PL"/>
        </w:rPr>
        <w:t xml:space="preserve">Drogi Kliencie, zgodnie z art. 13 ust. 1 i ust. 2 ogólnego rozporządzenia o ochronie danych z dnia 27 kwietnia 2016 r. informujemy, że administratorem, czyli podmiotem decydującym o tym, jak będą wykorzystywane Twoje dane osobowe, jest Prezydent Miasta Krakowa z siedzibą Pl. Wszystkich Świętych 3-4, 31-004 Kraków. </w:t>
      </w:r>
    </w:p>
    <w:p w:rsidR="000A624D" w:rsidRPr="000A624D" w:rsidRDefault="000A624D" w:rsidP="000A624D">
      <w:pPr>
        <w:spacing w:after="0" w:line="240" w:lineRule="auto"/>
        <w:jc w:val="both"/>
        <w:rPr>
          <w:rFonts w:ascii="Lato" w:eastAsia="Calibri" w:hAnsi="Lato" w:cs="Times New Roman"/>
          <w:sz w:val="24"/>
          <w:szCs w:val="24"/>
          <w:lang w:eastAsia="pl-PL"/>
        </w:rPr>
      </w:pPr>
      <w:r w:rsidRPr="000A624D">
        <w:rPr>
          <w:rFonts w:ascii="Verdana" w:eastAsia="Calibri" w:hAnsi="Verdana" w:cs="Times New Roman"/>
          <w:sz w:val="20"/>
          <w:szCs w:val="20"/>
          <w:lang w:eastAsia="pl-PL"/>
        </w:rPr>
        <w:t>Twoje dane osobowe będą przetwarzane przez nas w celu prowadzenia ewidencji osób upoważnionych do przetwarzania danych osobowych w Systemie Informatycznym Urzędu Miasta Krakowa.</w:t>
      </w:r>
    </w:p>
    <w:p w:rsidR="000A624D" w:rsidRPr="000A624D" w:rsidRDefault="000A624D" w:rsidP="000A624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0A624D" w:rsidRPr="000A624D" w:rsidRDefault="000A624D" w:rsidP="000A624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A624D">
        <w:rPr>
          <w:rFonts w:ascii="Verdana" w:eastAsia="Calibri" w:hAnsi="Verdana" w:cs="Times New Roman"/>
          <w:sz w:val="20"/>
          <w:szCs w:val="20"/>
          <w:lang w:eastAsia="pl-PL"/>
        </w:rPr>
        <w:t>Informujemy, że:</w:t>
      </w:r>
    </w:p>
    <w:p w:rsidR="000A624D" w:rsidRPr="000A624D" w:rsidRDefault="000A624D" w:rsidP="000A624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A624D">
        <w:rPr>
          <w:rFonts w:ascii="Verdana" w:eastAsia="Calibri" w:hAnsi="Verdana" w:cs="Times New Roman"/>
          <w:sz w:val="20"/>
          <w:szCs w:val="20"/>
          <w:lang w:eastAsia="pl-PL"/>
        </w:rPr>
        <w:t>Masz prawo do żądania od administratora dostępu do Twoich danych osobowych, ich sprostowania, ograniczenia przetwarzania, a także prawo do przenoszenia danych.</w:t>
      </w:r>
    </w:p>
    <w:p w:rsidR="000A624D" w:rsidRPr="000A624D" w:rsidRDefault="000A624D" w:rsidP="000A624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Lato" w:eastAsia="Calibri" w:hAnsi="Lato" w:cs="Times New Roman"/>
          <w:sz w:val="20"/>
          <w:szCs w:val="20"/>
          <w:lang w:eastAsia="pl-PL"/>
        </w:rPr>
      </w:pPr>
      <w:r w:rsidRPr="000A624D">
        <w:rPr>
          <w:rFonts w:ascii="Verdana" w:eastAsia="Calibri" w:hAnsi="Verdana" w:cs="Times New Roman"/>
          <w:sz w:val="20"/>
          <w:szCs w:val="20"/>
          <w:lang w:eastAsia="pl-PL"/>
        </w:rPr>
        <w:t xml:space="preserve">Twoje dane osobowe będą przetwarzane do czasu ustania Twoich uprawnień dostępu do systemu informatycznego Urzędu Miasta Krakowa, a następnie będą przechowywane u nas przez co najmniej 10 lat, po czym mogą ulec zniszczeniu lub zostaną przekazane do Archiwum Narodowego w Krakowie. </w:t>
      </w:r>
    </w:p>
    <w:p w:rsidR="000A624D" w:rsidRPr="000A624D" w:rsidRDefault="000A624D" w:rsidP="000A624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A624D">
        <w:rPr>
          <w:rFonts w:ascii="Verdana" w:eastAsia="Calibri" w:hAnsi="Verdana" w:cs="Times New Roman"/>
          <w:sz w:val="20"/>
          <w:szCs w:val="20"/>
          <w:lang w:eastAsia="pl-PL"/>
        </w:rPr>
        <w:t>Masz prawo do wniesienia skargi w związku z przetwarzaniem przez nas Twoich danych do organu nadzorczego, którym jest Prezes Urzędu Ochrony Danych Osobowych.</w:t>
      </w:r>
    </w:p>
    <w:p w:rsidR="000A624D" w:rsidRPr="000A624D" w:rsidRDefault="000A624D" w:rsidP="000A624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A624D">
        <w:rPr>
          <w:rFonts w:ascii="Verdana" w:eastAsia="Calibri" w:hAnsi="Verdana" w:cs="Times New Roman"/>
          <w:sz w:val="20"/>
          <w:szCs w:val="20"/>
          <w:lang w:eastAsia="pl-PL"/>
        </w:rPr>
        <w:t>Zgodnie z wymogiem ustawowym oraz naszymi wewnętrznymi regulacjami, wymagamy podania Twoich danych osobowych, które są niezbędne do nadania uprawnień w systemie informatycznym, abyś mógł wykonać swoje obowiązki służbowe.</w:t>
      </w:r>
    </w:p>
    <w:p w:rsidR="000A624D" w:rsidRPr="000A624D" w:rsidRDefault="000A624D" w:rsidP="000A624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A624D">
        <w:rPr>
          <w:rFonts w:ascii="Verdana" w:eastAsia="Calibri" w:hAnsi="Verdana" w:cs="Times New Roman"/>
          <w:sz w:val="20"/>
          <w:szCs w:val="20"/>
          <w:lang w:eastAsia="pl-PL"/>
        </w:rPr>
        <w:t xml:space="preserve">Jeżeli z jakiegoś powodu nie podasz nam swoich danych, niestety nie będziemy mogli nadać Ci uprawnień, o które wnioskujesz. </w:t>
      </w:r>
    </w:p>
    <w:p w:rsidR="000A624D" w:rsidRPr="000A624D" w:rsidRDefault="000A624D" w:rsidP="000A624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A624D">
        <w:rPr>
          <w:rFonts w:ascii="Verdana" w:eastAsia="Calibri" w:hAnsi="Verdana" w:cs="Times New Roman"/>
          <w:sz w:val="20"/>
          <w:szCs w:val="20"/>
          <w:lang w:eastAsia="pl-PL"/>
        </w:rPr>
        <w:t xml:space="preserve">Podstawę prawną przetwarzania Twoich danych stanowi art. 32 ust. 4 ogólnego rozporządzenia o ochronie danych osobowych z dnia 27 kwietnia 2016 r., tzn. że każda osoba fizyczna działająca z upoważnienia administratora, która ma dostęp do danych osobowych, przetwarza je wyłącznie na jego polecenie, chyba że wymaga tego od niej prawo. </w:t>
      </w:r>
    </w:p>
    <w:p w:rsidR="000A624D" w:rsidRPr="000A624D" w:rsidRDefault="000A624D" w:rsidP="000A624D">
      <w:pPr>
        <w:spacing w:after="0" w:line="240" w:lineRule="auto"/>
        <w:ind w:left="567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0A624D" w:rsidRPr="000A624D" w:rsidRDefault="000A624D" w:rsidP="000A624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A624D">
        <w:rPr>
          <w:rFonts w:ascii="Verdana" w:eastAsia="Calibri" w:hAnsi="Verdana" w:cs="Times New Roman"/>
          <w:sz w:val="20"/>
          <w:szCs w:val="20"/>
          <w:lang w:eastAsia="pl-PL"/>
        </w:rPr>
        <w:t>Ponadto informujemy, że masz prawo w dowolnym momencie wnieść sprzeciw – z przyczyn związanych z Twoją szczególną sytuacją – wobec przetwarzania Twoich danych osobowych.</w:t>
      </w:r>
    </w:p>
    <w:p w:rsidR="000A624D" w:rsidRPr="000A624D" w:rsidRDefault="000A624D" w:rsidP="000A624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0A624D" w:rsidRPr="000A624D" w:rsidRDefault="000A624D" w:rsidP="000A624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A624D">
        <w:rPr>
          <w:rFonts w:ascii="Verdana" w:eastAsia="Calibri" w:hAnsi="Verdana" w:cs="Times New Roman"/>
          <w:sz w:val="20"/>
          <w:szCs w:val="20"/>
          <w:lang w:eastAsia="pl-PL"/>
        </w:rPr>
        <w:t>Dane kontaktowe Inspektora Ochrony Danych:</w:t>
      </w:r>
    </w:p>
    <w:p w:rsidR="000A624D" w:rsidRPr="000A624D" w:rsidRDefault="000A624D" w:rsidP="000A624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A624D">
        <w:rPr>
          <w:rFonts w:ascii="Verdana" w:eastAsia="Calibri" w:hAnsi="Verdana" w:cs="Times New Roman"/>
          <w:sz w:val="20"/>
          <w:szCs w:val="20"/>
          <w:lang w:eastAsia="pl-PL"/>
        </w:rPr>
        <w:t xml:space="preserve">adres – e-mail: </w:t>
      </w:r>
      <w:hyperlink r:id="rId6" w:history="1">
        <w:r w:rsidRPr="000A624D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eastAsia="pl-PL"/>
          </w:rPr>
          <w:t>iod@um.krakow.pl</w:t>
        </w:r>
      </w:hyperlink>
      <w:r w:rsidRPr="000A624D">
        <w:rPr>
          <w:rFonts w:ascii="Verdana" w:eastAsia="Calibri" w:hAnsi="Verdana" w:cs="Times New Roman"/>
          <w:sz w:val="20"/>
          <w:szCs w:val="20"/>
          <w:lang w:eastAsia="pl-PL"/>
        </w:rPr>
        <w:t xml:space="preserve">. </w:t>
      </w:r>
    </w:p>
    <w:p w:rsidR="000A624D" w:rsidRPr="000A624D" w:rsidRDefault="000A624D" w:rsidP="000A624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A624D">
        <w:rPr>
          <w:rFonts w:ascii="Verdana" w:eastAsia="Calibri" w:hAnsi="Verdana" w:cs="Times New Roman"/>
          <w:sz w:val="20"/>
          <w:szCs w:val="20"/>
          <w:lang w:eastAsia="pl-PL"/>
        </w:rPr>
        <w:t xml:space="preserve">adres pocztowy: </w:t>
      </w:r>
      <w:proofErr w:type="spellStart"/>
      <w:r w:rsidR="00DF45EE" w:rsidRPr="00DF45EE">
        <w:rPr>
          <w:rFonts w:ascii="Verdana" w:eastAsia="Calibri" w:hAnsi="Verdana" w:cs="Times New Roman"/>
          <w:sz w:val="20"/>
          <w:szCs w:val="20"/>
          <w:lang w:eastAsia="pl-PL"/>
        </w:rPr>
        <w:t>Sarego</w:t>
      </w:r>
      <w:proofErr w:type="spellEnd"/>
      <w:r w:rsidR="00DF45EE" w:rsidRPr="00DF45EE">
        <w:rPr>
          <w:rFonts w:ascii="Verdana" w:eastAsia="Calibri" w:hAnsi="Verdana" w:cs="Times New Roman"/>
          <w:sz w:val="20"/>
          <w:szCs w:val="20"/>
          <w:lang w:eastAsia="pl-PL"/>
        </w:rPr>
        <w:t xml:space="preserve"> 4, 31-047 Kraków</w:t>
      </w:r>
    </w:p>
    <w:p w:rsidR="000A624D" w:rsidRPr="000A624D" w:rsidRDefault="000A624D" w:rsidP="000A624D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61071D" w:rsidRDefault="0061071D"/>
    <w:sectPr w:rsidR="0061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119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</w:abstractNum>
  <w:abstractNum w:abstractNumId="2" w15:restartNumberingAfterBreak="0">
    <w:nsid w:val="00000009"/>
    <w:multiLevelType w:val="singleLevel"/>
    <w:tmpl w:val="00000009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0000000A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4D"/>
    <w:rsid w:val="000A624D"/>
    <w:rsid w:val="00101321"/>
    <w:rsid w:val="003470CA"/>
    <w:rsid w:val="0061071D"/>
    <w:rsid w:val="00DF45EE"/>
    <w:rsid w:val="00F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0A06"/>
  <w15:chartTrackingRefBased/>
  <w15:docId w15:val="{B413AA53-8CE7-402C-8574-B59B8C2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Cielecki Krzysztof</dc:creator>
  <cp:keywords/>
  <dc:description/>
  <cp:lastModifiedBy>Cielecki Krzysztof</cp:lastModifiedBy>
  <cp:revision>5</cp:revision>
  <dcterms:created xsi:type="dcterms:W3CDTF">2022-02-11T10:44:00Z</dcterms:created>
  <dcterms:modified xsi:type="dcterms:W3CDTF">2022-06-01T06:37:00Z</dcterms:modified>
</cp:coreProperties>
</file>