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55F36" w14:textId="77777777" w:rsidR="00165F2B" w:rsidRDefault="00165F2B" w:rsidP="00165F2B"/>
    <w:p w14:paraId="65829546" w14:textId="77777777" w:rsidR="00165F2B" w:rsidRPr="006E3DDE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6E3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165A93">
        <w:t>A-271- 15/21</w:t>
      </w:r>
      <w:r w:rsidRPr="009B2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E3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E3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E3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E3DDE">
        <w:rPr>
          <w:rFonts w:ascii="Times New Roman" w:hAnsi="Times New Roman" w:cs="Times New Roman"/>
          <w:sz w:val="24"/>
          <w:szCs w:val="24"/>
        </w:rPr>
        <w:t>Załącznik 2 do SWZ</w:t>
      </w:r>
    </w:p>
    <w:p w14:paraId="5DA58588" w14:textId="77777777" w:rsidR="00165F2B" w:rsidRPr="006E3DDE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20089D9" w14:textId="77777777" w:rsidR="007E74D4" w:rsidRPr="006E3DDE" w:rsidRDefault="007E74D4" w:rsidP="009747C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DDE">
        <w:rPr>
          <w:rFonts w:ascii="Times New Roman" w:hAnsi="Times New Roman" w:cs="Times New Roman"/>
          <w:b/>
          <w:sz w:val="24"/>
          <w:szCs w:val="24"/>
        </w:rPr>
        <w:t>Zamawiający:</w:t>
      </w:r>
      <w:r w:rsidR="009747C1" w:rsidRPr="006E3DDE">
        <w:rPr>
          <w:rFonts w:ascii="Times New Roman" w:hAnsi="Times New Roman" w:cs="Times New Roman"/>
          <w:b/>
          <w:sz w:val="24"/>
          <w:szCs w:val="24"/>
        </w:rPr>
        <w:tab/>
      </w:r>
    </w:p>
    <w:p w14:paraId="59B522B2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Gmina Miejska Kraków</w:t>
      </w:r>
    </w:p>
    <w:p w14:paraId="1500F0D7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 xml:space="preserve">w imieniu, której działa </w:t>
      </w:r>
    </w:p>
    <w:p w14:paraId="60242A57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66793B52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53E5B252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im. św. Jana Pawła II w Krakowie</w:t>
      </w:r>
    </w:p>
    <w:p w14:paraId="2DF6E575" w14:textId="77777777" w:rsidR="00A16082" w:rsidRPr="00A16082" w:rsidRDefault="00A16082" w:rsidP="00A16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ul. Praska 25</w:t>
      </w:r>
    </w:p>
    <w:p w14:paraId="73CD8208" w14:textId="77777777" w:rsidR="007E74D4" w:rsidRPr="006E3DDE" w:rsidRDefault="00A16082" w:rsidP="00A1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51">
        <w:rPr>
          <w:rFonts w:ascii="Times New Roman" w:hAnsi="Times New Roman" w:cs="Times New Roman"/>
          <w:b/>
          <w:sz w:val="24"/>
          <w:szCs w:val="24"/>
        </w:rPr>
        <w:t>30-329 Kraków</w:t>
      </w:r>
    </w:p>
    <w:p w14:paraId="2E026684" w14:textId="77777777"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D23A84D" w14:textId="77777777"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BFC5D5A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961532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7B7EE4A" w14:textId="77777777"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63D5F88" w14:textId="77777777"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B86A54C" w14:textId="77777777"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013A0" w14:textId="77777777"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77DB1C0" w14:textId="77777777"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1C18D750" w14:textId="77777777"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008D343" w14:textId="77777777"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NIEPODLEGANIU WYKLUCZENIU Z POSTĘPOWANIA</w:t>
      </w:r>
    </w:p>
    <w:p w14:paraId="6D9D517B" w14:textId="77777777"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14:paraId="474BD8F7" w14:textId="77777777" w:rsidR="007E74D4" w:rsidRDefault="007E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F57F8" w14:textId="77777777" w:rsidR="007E74D4" w:rsidRDefault="007E74D4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14:paraId="046E8F94" w14:textId="77777777" w:rsidR="007E74D4" w:rsidRPr="004353D9" w:rsidRDefault="007E74D4" w:rsidP="00410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915771">
        <w:rPr>
          <w:rFonts w:ascii="Times New Roman" w:hAnsi="Times New Roman" w:cs="Times New Roman"/>
          <w:sz w:val="24"/>
          <w:szCs w:val="24"/>
        </w:rPr>
        <w:t>zamówienia publicznego pn</w:t>
      </w:r>
      <w:r w:rsidR="005E5515" w:rsidRPr="00915771">
        <w:rPr>
          <w:rFonts w:ascii="Times New Roman" w:hAnsi="Times New Roman" w:cs="Times New Roman"/>
          <w:sz w:val="24"/>
          <w:szCs w:val="24"/>
        </w:rPr>
        <w:t>.</w:t>
      </w:r>
      <w:r w:rsidR="00E64A96" w:rsidRPr="009157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2F01" w:rsidRPr="008E2F01">
        <w:rPr>
          <w:rFonts w:ascii="Times New Roman" w:hAnsi="Times New Roman" w:cs="Times New Roman"/>
          <w:b/>
          <w:sz w:val="24"/>
          <w:szCs w:val="24"/>
        </w:rPr>
        <w:t>Dostawa artykułów żywnościowych dla Domu Pomocy Społecznej im. św. Jana Pawła II przy ul. Praskiej 25 w Krakowie w roku 2022</w:t>
      </w:r>
      <w:r w:rsidR="0041060A" w:rsidRPr="0069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01" w:rsidRPr="00690601">
        <w:rPr>
          <w:rFonts w:ascii="Times New Roman" w:hAnsi="Times New Roman" w:cs="Times New Roman"/>
          <w:b/>
          <w:sz w:val="24"/>
          <w:szCs w:val="24"/>
        </w:rPr>
        <w:t>przez okres 6 miesięcy</w:t>
      </w:r>
      <w:r w:rsidR="00153164" w:rsidRPr="00915771">
        <w:rPr>
          <w:rFonts w:ascii="Times New Roman" w:hAnsi="Times New Roman" w:cs="Times New Roman"/>
          <w:b/>
          <w:i/>
          <w:sz w:val="24"/>
          <w:szCs w:val="24"/>
        </w:rPr>
        <w:t xml:space="preserve"> część ………………</w:t>
      </w:r>
    </w:p>
    <w:p w14:paraId="2086C303" w14:textId="77777777" w:rsidR="007E74D4" w:rsidRDefault="007E74D4" w:rsidP="00C743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74351" w:rsidRPr="00A16082">
        <w:rPr>
          <w:rFonts w:ascii="Times New Roman" w:hAnsi="Times New Roman" w:cs="Times New Roman"/>
          <w:b/>
          <w:sz w:val="24"/>
          <w:szCs w:val="24"/>
        </w:rPr>
        <w:t>DOM POMOCY SPOŁECZNEJ</w:t>
      </w:r>
      <w:r w:rsidR="00C7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351" w:rsidRPr="00A16082">
        <w:rPr>
          <w:rFonts w:ascii="Times New Roman" w:hAnsi="Times New Roman" w:cs="Times New Roman"/>
          <w:b/>
          <w:sz w:val="24"/>
          <w:szCs w:val="24"/>
        </w:rPr>
        <w:t>im. św. Jana Pawła II w Krakowie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3FDF0" w14:textId="77777777" w:rsidR="007E74D4" w:rsidRDefault="007E74D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z 11 września 2019 r. - Prawo zamów</w:t>
      </w:r>
      <w:r w:rsidR="0041060A">
        <w:rPr>
          <w:rFonts w:ascii="Times New Roman" w:hAnsi="Times New Roman" w:cs="Times New Roman"/>
          <w:sz w:val="24"/>
          <w:szCs w:val="24"/>
        </w:rPr>
        <w:t>ień publicznych (Dz. U.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60A">
        <w:rPr>
          <w:rFonts w:ascii="Times New Roman" w:hAnsi="Times New Roman" w:cs="Times New Roman"/>
          <w:sz w:val="24"/>
          <w:szCs w:val="24"/>
        </w:rPr>
        <w:t>poz. 1129</w:t>
      </w:r>
      <w:r w:rsidR="00D37DD3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61D4B3" w14:textId="77777777" w:rsidR="007E74D4" w:rsidRDefault="007E74D4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>spełniam warunki udziału w postępowa</w:t>
      </w:r>
      <w:r w:rsidR="00D37DD3">
        <w:t>niu określone w części V pkt 1</w:t>
      </w:r>
      <w:r>
        <w:t xml:space="preserve"> Specyfikacji Warunków Zamówienia</w:t>
      </w:r>
      <w:r w:rsidR="004954CD">
        <w:t xml:space="preserve"> </w:t>
      </w:r>
      <w:r w:rsidR="00A123B6">
        <w:t xml:space="preserve">w </w:t>
      </w:r>
      <w:r w:rsidR="004954CD">
        <w:t>częś</w:t>
      </w:r>
      <w:r w:rsidR="00A123B6">
        <w:t>ci</w:t>
      </w:r>
      <w:r w:rsidR="00C52E29">
        <w:t xml:space="preserve"> </w:t>
      </w:r>
      <w:r w:rsidR="004954CD">
        <w:t>………………….</w:t>
      </w:r>
      <w:r>
        <w:t>,</w:t>
      </w:r>
    </w:p>
    <w:p w14:paraId="2F29C240" w14:textId="77777777" w:rsidR="007E74D4" w:rsidRDefault="007E74D4">
      <w:pPr>
        <w:rPr>
          <w:rFonts w:ascii="Times New Roman" w:hAnsi="Times New Roman" w:cs="Times New Roman"/>
          <w:sz w:val="24"/>
          <w:szCs w:val="24"/>
        </w:rPr>
      </w:pPr>
    </w:p>
    <w:p w14:paraId="700DE850" w14:textId="77777777" w:rsidR="007E74D4" w:rsidRDefault="007E74D4">
      <w:r>
        <w:rPr>
          <w:rFonts w:ascii="Times New Roman" w:hAnsi="Times New Roman" w:cs="Times New Roman"/>
          <w:sz w:val="24"/>
          <w:szCs w:val="24"/>
        </w:rPr>
        <w:t>(miejscowość), dnia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 r.</w:t>
      </w:r>
    </w:p>
    <w:p w14:paraId="609647D0" w14:textId="77777777" w:rsidR="007E74D4" w:rsidRDefault="007E74D4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04DCF0F" w14:textId="77777777" w:rsidR="007E74D4" w:rsidRDefault="007E74D4">
      <w:pPr>
        <w:spacing w:after="120"/>
        <w:ind w:left="5664" w:firstLine="708"/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14:paraId="440D136B" w14:textId="77777777" w:rsidR="00E64A96" w:rsidRDefault="00E64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C6B7" w14:textId="77777777" w:rsidR="00E64A96" w:rsidRDefault="00E64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305A" w14:textId="77777777" w:rsidR="0050631C" w:rsidRDefault="00506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A651" w14:textId="77777777" w:rsidR="0041060A" w:rsidRDefault="00410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23F0E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41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 art. ………………. ustawy (podać mającą zastosowanie podstawę wykluczenia</w:t>
      </w:r>
      <w:r w:rsidR="0041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spośród wymienionych w art. 108 ust. 1)</w:t>
      </w:r>
      <w:r w:rsidR="00E64A9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9C418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9B4958C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Podjąłem następujące środki</w:t>
      </w:r>
      <w:r>
        <w:rPr>
          <w:rFonts w:ascii="Times New Roman" w:hAnsi="Times New Roman" w:cs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FDA0AFB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00F8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06165D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(miejscowość), dnia …………….</w:t>
      </w:r>
    </w:p>
    <w:p w14:paraId="1C94D9AF" w14:textId="77777777" w:rsidR="007E74D4" w:rsidRDefault="007E74D4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56FD7A2" w14:textId="77777777" w:rsidR="007E74D4" w:rsidRDefault="007E74D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B01925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*niepotrzebne skreślić;</w:t>
      </w:r>
    </w:p>
    <w:p w14:paraId="44C1A298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876853" w14:textId="77777777" w:rsidR="007E74D4" w:rsidRDefault="007E74D4">
      <w:pPr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CBA2075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BD5FC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8CD0834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07CB2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C8F47" w14:textId="77777777" w:rsidR="007E74D4" w:rsidRDefault="007E74D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919619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07F0" w14:textId="77777777" w:rsidR="007E74D4" w:rsidRDefault="007E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4746" w14:textId="77777777" w:rsidR="007E74D4" w:rsidRDefault="007E74D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DDC0E0A" w14:textId="77777777" w:rsidR="007E74D4" w:rsidRDefault="007E74D4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14:paraId="3E1365A8" w14:textId="77777777"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7E74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749" w14:textId="77777777" w:rsidR="00C34204" w:rsidRDefault="00C34204">
      <w:pPr>
        <w:spacing w:after="0" w:line="240" w:lineRule="auto"/>
      </w:pPr>
      <w:r>
        <w:separator/>
      </w:r>
    </w:p>
  </w:endnote>
  <w:endnote w:type="continuationSeparator" w:id="0">
    <w:p w14:paraId="25692C68" w14:textId="77777777" w:rsidR="00C34204" w:rsidRDefault="00C3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F87C" w14:textId="77777777"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65A9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64FD52A9" w14:textId="77777777"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B793" w14:textId="77777777" w:rsidR="00C34204" w:rsidRDefault="00C34204">
      <w:pPr>
        <w:spacing w:after="0" w:line="240" w:lineRule="auto"/>
      </w:pPr>
      <w:r>
        <w:separator/>
      </w:r>
    </w:p>
  </w:footnote>
  <w:footnote w:type="continuationSeparator" w:id="0">
    <w:p w14:paraId="1852E667" w14:textId="77777777" w:rsidR="00C34204" w:rsidRDefault="00C3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D9"/>
    <w:rsid w:val="000654E0"/>
    <w:rsid w:val="000F6917"/>
    <w:rsid w:val="00153164"/>
    <w:rsid w:val="00165A93"/>
    <w:rsid w:val="00165F2B"/>
    <w:rsid w:val="001703BD"/>
    <w:rsid w:val="00170A56"/>
    <w:rsid w:val="001C3FA9"/>
    <w:rsid w:val="001C4DC0"/>
    <w:rsid w:val="00283A08"/>
    <w:rsid w:val="002B599A"/>
    <w:rsid w:val="002D13A2"/>
    <w:rsid w:val="002D2ADC"/>
    <w:rsid w:val="002D5ED9"/>
    <w:rsid w:val="002E137B"/>
    <w:rsid w:val="002E2D33"/>
    <w:rsid w:val="002E44A3"/>
    <w:rsid w:val="00366640"/>
    <w:rsid w:val="00385086"/>
    <w:rsid w:val="003D1B49"/>
    <w:rsid w:val="003F2465"/>
    <w:rsid w:val="003F2D25"/>
    <w:rsid w:val="003F728C"/>
    <w:rsid w:val="0041060A"/>
    <w:rsid w:val="004353D9"/>
    <w:rsid w:val="00436C25"/>
    <w:rsid w:val="004954CD"/>
    <w:rsid w:val="005001DC"/>
    <w:rsid w:val="0050631C"/>
    <w:rsid w:val="005B6C94"/>
    <w:rsid w:val="005E5515"/>
    <w:rsid w:val="0062248B"/>
    <w:rsid w:val="00690601"/>
    <w:rsid w:val="006E3DDE"/>
    <w:rsid w:val="006F7BB7"/>
    <w:rsid w:val="00776676"/>
    <w:rsid w:val="00796C09"/>
    <w:rsid w:val="007A0976"/>
    <w:rsid w:val="007B1E03"/>
    <w:rsid w:val="007E74D4"/>
    <w:rsid w:val="008E2F01"/>
    <w:rsid w:val="00915771"/>
    <w:rsid w:val="00921C9F"/>
    <w:rsid w:val="009409BE"/>
    <w:rsid w:val="009747C1"/>
    <w:rsid w:val="009B2EF6"/>
    <w:rsid w:val="009F3BF3"/>
    <w:rsid w:val="00A123B6"/>
    <w:rsid w:val="00A16082"/>
    <w:rsid w:val="00A86F69"/>
    <w:rsid w:val="00B50C4F"/>
    <w:rsid w:val="00BB7049"/>
    <w:rsid w:val="00C030A7"/>
    <w:rsid w:val="00C06009"/>
    <w:rsid w:val="00C34204"/>
    <w:rsid w:val="00C52E29"/>
    <w:rsid w:val="00C74351"/>
    <w:rsid w:val="00CA3D38"/>
    <w:rsid w:val="00D21915"/>
    <w:rsid w:val="00D37DD3"/>
    <w:rsid w:val="00DC3001"/>
    <w:rsid w:val="00DF2A80"/>
    <w:rsid w:val="00E279F1"/>
    <w:rsid w:val="00E64A96"/>
    <w:rsid w:val="00E7789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A62D6"/>
  <w15:docId w15:val="{DF3389E2-A02C-48C2-84AC-619D41E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945F-32D6-45AF-A9D0-1D69A02C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Dom Pomocy Społecznej</cp:lastModifiedBy>
  <cp:revision>2</cp:revision>
  <cp:lastPrinted>2019-04-02T08:18:00Z</cp:lastPrinted>
  <dcterms:created xsi:type="dcterms:W3CDTF">2021-11-29T11:15:00Z</dcterms:created>
  <dcterms:modified xsi:type="dcterms:W3CDTF">2021-11-29T11:15:00Z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