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01DD" w14:textId="77777777" w:rsidR="00631681" w:rsidRPr="00D077B7" w:rsidRDefault="00631681" w:rsidP="001F59AE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14:paraId="540F59FE" w14:textId="77777777" w:rsidR="00F967A2" w:rsidRPr="00D077B7" w:rsidRDefault="00F967A2" w:rsidP="001F59AE">
      <w:pPr>
        <w:rPr>
          <w:rFonts w:ascii="Times New Roman" w:hAnsi="Times New Roman" w:cs="Times New Roman"/>
          <w:sz w:val="56"/>
          <w:szCs w:val="56"/>
        </w:rPr>
      </w:pPr>
    </w:p>
    <w:p w14:paraId="6BFC55E3" w14:textId="77777777" w:rsidR="00631681" w:rsidRPr="00D077B7" w:rsidRDefault="00631681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PROGRAM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 xml:space="preserve"> WYCHOWAWCZO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>-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>PROFILAKTYCZNY</w:t>
      </w:r>
    </w:p>
    <w:p w14:paraId="4A77E5E4" w14:textId="77777777" w:rsidR="00250D33" w:rsidRPr="00D077B7" w:rsidRDefault="00250D33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SZKOŁY PODSTAWOWEJ NR 4</w:t>
      </w:r>
    </w:p>
    <w:p w14:paraId="74BB428D" w14:textId="77777777" w:rsidR="00250D33" w:rsidRPr="00D077B7" w:rsidRDefault="00250D33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7B7">
        <w:rPr>
          <w:rFonts w:ascii="Times New Roman" w:hAnsi="Times New Roman" w:cs="Times New Roman"/>
          <w:b/>
          <w:sz w:val="56"/>
          <w:szCs w:val="56"/>
        </w:rPr>
        <w:t>IM.</w:t>
      </w:r>
      <w:r w:rsidR="00280C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077B7">
        <w:rPr>
          <w:rFonts w:ascii="Times New Roman" w:hAnsi="Times New Roman" w:cs="Times New Roman"/>
          <w:b/>
          <w:sz w:val="56"/>
          <w:szCs w:val="56"/>
        </w:rPr>
        <w:t>ROMUALDA TRAUGUTTA W KRAKOWIE</w:t>
      </w:r>
    </w:p>
    <w:p w14:paraId="4EF51C8C" w14:textId="77777777" w:rsidR="00250D33" w:rsidRPr="00D077B7" w:rsidRDefault="00250D33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C55147B" w14:textId="77777777" w:rsidR="00197244" w:rsidRPr="00D077B7" w:rsidRDefault="00A63712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ROK SZKOLNY 2021</w:t>
      </w:r>
      <w:r w:rsidR="00250D33" w:rsidRPr="00D077B7">
        <w:rPr>
          <w:rFonts w:ascii="Times New Roman" w:hAnsi="Times New Roman" w:cs="Times New Roman"/>
          <w:b/>
          <w:sz w:val="56"/>
          <w:szCs w:val="56"/>
        </w:rPr>
        <w:t>/20</w:t>
      </w:r>
      <w:r w:rsidR="001D1EFE" w:rsidRPr="00D077B7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197244" w:rsidRPr="00D077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6FF828E" w14:textId="77777777" w:rsidR="00250D33" w:rsidRPr="00D077B7" w:rsidRDefault="00A63712" w:rsidP="001F59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oraz 2022/2023</w:t>
      </w:r>
    </w:p>
    <w:p w14:paraId="2340738E" w14:textId="77777777" w:rsidR="00423E9A" w:rsidRPr="00D077B7" w:rsidRDefault="00A63712" w:rsidP="001F59A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„Piękno jest na to, żeby zachwycało</w:t>
      </w:r>
    </w:p>
    <w:p w14:paraId="7A9DCCA0" w14:textId="1A0DB8C7" w:rsidR="00423E9A" w:rsidRPr="00D077B7" w:rsidRDefault="007E740D" w:rsidP="001F59AE">
      <w:pPr>
        <w:ind w:left="3969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d</w:t>
      </w:r>
      <w:r w:rsidR="00754B56">
        <w:rPr>
          <w:rFonts w:ascii="Times New Roman" w:hAnsi="Times New Roman" w:cs="Times New Roman"/>
          <w:b/>
          <w:i/>
          <w:sz w:val="40"/>
          <w:szCs w:val="40"/>
        </w:rPr>
        <w:t xml:space="preserve">o pracy </w:t>
      </w:r>
      <w:r w:rsidR="00754B56" w:rsidRPr="00754B56">
        <w:rPr>
          <w:rFonts w:ascii="Times New Roman" w:hAnsi="Times New Roman" w:cs="Times New Roman"/>
          <w:sz w:val="40"/>
          <w:szCs w:val="40"/>
        </w:rPr>
        <w:t>[…]</w:t>
      </w:r>
      <w:r w:rsidR="004938FA">
        <w:rPr>
          <w:rFonts w:ascii="Times New Roman" w:hAnsi="Times New Roman" w:cs="Times New Roman"/>
          <w:sz w:val="40"/>
          <w:szCs w:val="40"/>
        </w:rPr>
        <w:t>.</w:t>
      </w:r>
      <w:r w:rsidR="00423E9A" w:rsidRPr="00D077B7">
        <w:rPr>
          <w:rFonts w:ascii="Times New Roman" w:hAnsi="Times New Roman" w:cs="Times New Roman"/>
          <w:b/>
          <w:i/>
          <w:sz w:val="40"/>
          <w:szCs w:val="40"/>
        </w:rPr>
        <w:t>”</w:t>
      </w:r>
    </w:p>
    <w:p w14:paraId="12BFFF41" w14:textId="3F2B7977" w:rsidR="00423E9A" w:rsidRPr="002F2166" w:rsidRDefault="00A63712" w:rsidP="001F59AE">
      <w:pPr>
        <w:jc w:val="right"/>
        <w:rPr>
          <w:rFonts w:ascii="Times New Roman" w:hAnsi="Times New Roman" w:cs="Times New Roman"/>
          <w:b/>
          <w:iCs/>
          <w:sz w:val="36"/>
          <w:szCs w:val="36"/>
        </w:rPr>
      </w:pPr>
      <w:r w:rsidRPr="002F2166">
        <w:rPr>
          <w:rFonts w:ascii="Times New Roman" w:hAnsi="Times New Roman" w:cs="Times New Roman"/>
          <w:b/>
          <w:iCs/>
          <w:sz w:val="36"/>
          <w:szCs w:val="36"/>
        </w:rPr>
        <w:t xml:space="preserve">Cyprian Kamil Norwid </w:t>
      </w:r>
      <w:r w:rsidRPr="002F2166">
        <w:rPr>
          <w:rFonts w:ascii="Times New Roman" w:hAnsi="Times New Roman" w:cs="Times New Roman"/>
          <w:b/>
          <w:i/>
          <w:sz w:val="36"/>
          <w:szCs w:val="36"/>
        </w:rPr>
        <w:t>Promethidion</w:t>
      </w:r>
    </w:p>
    <w:p w14:paraId="6AB00E18" w14:textId="77777777" w:rsidR="00EC7046" w:rsidRPr="00D077B7" w:rsidRDefault="008B6451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Podstawa prawna</w:t>
      </w:r>
    </w:p>
    <w:p w14:paraId="7F19925F" w14:textId="77777777" w:rsidR="00EC7046" w:rsidRPr="00D077B7" w:rsidRDefault="00EC7046" w:rsidP="001F5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 w:rsidRPr="00D077B7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14:paraId="131136AF" w14:textId="77777777" w:rsidR="00EC7046" w:rsidRPr="00D077B7" w:rsidRDefault="00EC7046" w:rsidP="001F5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166B87E8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14:paraId="364988D4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14:paraId="3E12F3AC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14:paraId="781AF256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14:paraId="3CCFB9D0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14:paraId="0818420C" w14:textId="77777777" w:rsidR="00EC7046" w:rsidRPr="00D077B7" w:rsidRDefault="00EC7046" w:rsidP="001F59A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D077B7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1"/>
    <w:p w14:paraId="25AA85E7" w14:textId="77777777" w:rsidR="000F1787" w:rsidRPr="002F2166" w:rsidRDefault="000F1787" w:rsidP="001F59A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"https://www.portaloswiatowy.pl/top-tematy/organizacja-pracy/ustawa-z-dnia-14-grudnia-2016-r.-prawo-oswiatowe-dz.u.-z-2017-r.-poz.-59-13734.html" \o "Ustawa z dnia 14 grudnia 2016 r. - Prawo oświatowe (Dz.U. z 2017 r., poz. 59)" \t "_blank" </w:instrText>
      </w: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t>Ustawa z 14 grudnia 2016 r. Prawo oświatowe (Dz.U. z 2017 r. poz. 59) -</w:t>
      </w: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anchor="c_0_k_0_t_0_d_0_r_1_o_0_a_10_u_1_p_5_l_0_i_0" w:tgtFrame="_blank" w:tooltip="Ustawa z dnia 14 grudnia 2016 r. - Prawo oświatowe (Dz.U. z 2017 r., poz. 59)" w:history="1">
        <w:r w:rsidRPr="002F2166">
          <w:rPr>
            <w:rFonts w:ascii="Times New Roman" w:eastAsia="Times New Roman" w:hAnsi="Times New Roman"/>
            <w:sz w:val="24"/>
            <w:szCs w:val="24"/>
            <w:lang w:eastAsia="pl-PL"/>
          </w:rPr>
          <w:t>art. 10 ust. 1 pkt 5,</w:t>
        </w:r>
      </w:hyperlink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anchor="c_0_k_0_t_0_d_0_r_1_o_0_a_26_u_2_p_0_l_0_i_0" w:tgtFrame="_blank" w:tooltip="Ustawa z dnia 14 grudnia 2016 r. - Prawo oświatowe (Dz.U. z 2017 r., poz. 59)" w:history="1">
        <w:r w:rsidRPr="002F2166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art. 26 ust. 2, </w:t>
        </w:r>
      </w:hyperlink>
      <w:hyperlink r:id="rId10" w:anchor="c_0_k_0_t_0_d_0_r_4_o_0_a_78_u_0_p_0_l_0_i_0" w:tgtFrame="_blank" w:tooltip="Ustawa z dnia 14 grudnia 2016 r. - Prawo oświatowe (Dz.U. z 2017 r., poz. 59)" w:history="1">
        <w:r w:rsidRPr="002F2166">
          <w:rPr>
            <w:rFonts w:ascii="Times New Roman" w:eastAsia="Times New Roman" w:hAnsi="Times New Roman"/>
            <w:sz w:val="24"/>
            <w:szCs w:val="24"/>
            <w:lang w:eastAsia="pl-PL"/>
          </w:rPr>
          <w:t>art. 78,</w:t>
        </w:r>
      </w:hyperlink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1" w:anchor="c_0_k_0_t_0_d_0_r_5_o_0_a_98_u_0_p_0_l_0_i_0" w:tgtFrame="_blank" w:tooltip="Ustawa z dnia 14 grudnia 2016 r. - Prawo oświatowe (Dz.U. z 2017 r., poz. 59)" w:history="1">
        <w:r w:rsidRPr="002F2166">
          <w:rPr>
            <w:rFonts w:ascii="Times New Roman" w:eastAsia="Times New Roman" w:hAnsi="Times New Roman"/>
            <w:sz w:val="24"/>
            <w:szCs w:val="24"/>
            <w:lang w:eastAsia="pl-PL"/>
          </w:rPr>
          <w:t>art. 98-99.</w:t>
        </w:r>
      </w:hyperlink>
      <w:r w:rsidRPr="002F2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9DFA398" w14:textId="77777777" w:rsidR="000F1787" w:rsidRPr="002F2166" w:rsidRDefault="00F33701" w:rsidP="001F59A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0F1787" w:rsidRPr="002F216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(Dz.U. poz. 1249).</w:t>
        </w:r>
      </w:hyperlink>
    </w:p>
    <w:p w14:paraId="3393CC4C" w14:textId="77777777" w:rsidR="000F1787" w:rsidRPr="00D077B7" w:rsidRDefault="000F1787" w:rsidP="001F59A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 </w:t>
      </w:r>
    </w:p>
    <w:p w14:paraId="48113D6D" w14:textId="048EC3B5" w:rsidR="0022237D" w:rsidRDefault="00070D04" w:rsidP="001F59A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Rozporządzenie Ministra Edukacji Narodowej z dnia 28 lutego 2019 r. w sprawie szczegółowej organizacji publicznych szkół i publicznych przedszkoli (Dz.U. 2019 poz. 502) -  § 4, ust.1, pkt 4</w:t>
      </w:r>
      <w:r w:rsidR="007928EE" w:rsidRPr="00D077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F697DF" w14:textId="478B1909" w:rsidR="00B23246" w:rsidRPr="00D077B7" w:rsidRDefault="00B23246" w:rsidP="001F59A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Rozporządzenie Ministra Edukacji Narodowej z dnia 9 sierpnia 2017</w:t>
      </w:r>
      <w:r w:rsidR="00641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sprawie zasad organizacji i udzielania pomocy psychologiczno-pedagogicznej w publicznych przedszkolach, szkołach i placówkach.</w:t>
      </w:r>
    </w:p>
    <w:p w14:paraId="1B6BFC10" w14:textId="13CB9F2B" w:rsidR="00334D37" w:rsidRPr="008E4280" w:rsidRDefault="000F1787" w:rsidP="001F59A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nr 4</w:t>
      </w:r>
      <w:r w:rsidR="0022237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B1A704" w14:textId="77777777" w:rsidR="000F1787" w:rsidRPr="00D077B7" w:rsidRDefault="000F1787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Wstęp</w:t>
      </w:r>
    </w:p>
    <w:p w14:paraId="7260F694" w14:textId="77777777" w:rsidR="004D5BDD" w:rsidRPr="00D077B7" w:rsidRDefault="00B702C6" w:rsidP="001F59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Szkolny program wychowawczo-profilaktyczny realizowany w Szkole Podstawowej nr 4 opiera się na definicji wychowania okre</w:t>
      </w:r>
      <w:r w:rsidR="00C17413" w:rsidRPr="00D077B7">
        <w:rPr>
          <w:rFonts w:ascii="Times New Roman" w:hAnsi="Times New Roman" w:cs="Times New Roman"/>
          <w:sz w:val="24"/>
          <w:szCs w:val="24"/>
        </w:rPr>
        <w:t>ślonej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  <w:r w:rsidRPr="00D077B7">
        <w:rPr>
          <w:rFonts w:ascii="Times New Roman" w:hAnsi="Times New Roman" w:cs="Times New Roman"/>
          <w:sz w:val="24"/>
          <w:szCs w:val="24"/>
        </w:rPr>
        <w:t>jako wspieranie uczniów w rozwoju ku pełnej dojrzałości w sferze fizyczne</w:t>
      </w:r>
      <w:r w:rsidR="00C17413" w:rsidRPr="00D077B7">
        <w:rPr>
          <w:rFonts w:ascii="Times New Roman" w:hAnsi="Times New Roman" w:cs="Times New Roman"/>
          <w:sz w:val="24"/>
          <w:szCs w:val="24"/>
        </w:rPr>
        <w:t>j, emocjonalnej, intelektualnej</w:t>
      </w:r>
      <w:r w:rsidRPr="00D077B7">
        <w:rPr>
          <w:rFonts w:ascii="Times New Roman" w:hAnsi="Times New Roman" w:cs="Times New Roman"/>
          <w:sz w:val="24"/>
          <w:szCs w:val="24"/>
        </w:rPr>
        <w:t xml:space="preserve">, duchowej i społecznej. Proces wychowania jest wzmacniany i uzupełniany poprzez działania z zakresu profilaktyki problemów dzieci i młodzieży. </w:t>
      </w:r>
      <w:r w:rsidR="00C17413" w:rsidRPr="00D077B7">
        <w:rPr>
          <w:rFonts w:ascii="Times New Roman" w:hAnsi="Times New Roman" w:cs="Times New Roman"/>
          <w:sz w:val="24"/>
          <w:szCs w:val="24"/>
        </w:rPr>
        <w:t>W swoim obecnym kształcie program szczególny nacisk kładzie na kształtowanie aktywnej postawy ucznia, który powinien poznać swoje predyspozycje, dobre i słabe strony, odkryć pasje i zdolności, a także nauczyć się radzić z trudnościami.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7977" w14:textId="22954BA7" w:rsidR="00B702C6" w:rsidRPr="00D077B7" w:rsidRDefault="004D5BDD" w:rsidP="001F59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 xml:space="preserve">Treści programu, spójne ze statutem szkoły i wewnątrzszkolnym systemem oceniania, </w:t>
      </w:r>
      <w:r w:rsidR="000C45E0" w:rsidRPr="00D077B7">
        <w:rPr>
          <w:rFonts w:ascii="Times New Roman" w:hAnsi="Times New Roman" w:cs="Times New Roman"/>
          <w:sz w:val="24"/>
          <w:szCs w:val="24"/>
        </w:rPr>
        <w:t xml:space="preserve">w sposób szczegółowy </w:t>
      </w:r>
      <w:r w:rsidR="00C911F4" w:rsidRPr="00D077B7">
        <w:rPr>
          <w:rFonts w:ascii="Times New Roman" w:hAnsi="Times New Roman" w:cs="Times New Roman"/>
          <w:sz w:val="24"/>
          <w:szCs w:val="24"/>
        </w:rPr>
        <w:t>określają</w:t>
      </w:r>
      <w:r w:rsidR="000971EE" w:rsidRPr="00D077B7">
        <w:rPr>
          <w:rFonts w:ascii="Times New Roman" w:hAnsi="Times New Roman" w:cs="Times New Roman"/>
          <w:sz w:val="24"/>
          <w:szCs w:val="24"/>
        </w:rPr>
        <w:t xml:space="preserve"> podstawowe cele wszystkich działań tj. </w:t>
      </w:r>
      <w:r w:rsidR="00C911F4" w:rsidRPr="00D077B7">
        <w:rPr>
          <w:rFonts w:ascii="Times New Roman" w:hAnsi="Times New Roman" w:cs="Times New Roman"/>
          <w:sz w:val="24"/>
          <w:szCs w:val="24"/>
        </w:rPr>
        <w:t xml:space="preserve">zapewnienie wszechstronnego rozwoju każdego ucznia, wspomaganie wychowawczej funkcji rodziny oraz zapobieganie </w:t>
      </w:r>
      <w:r w:rsidR="002E49D1" w:rsidRPr="00D077B7">
        <w:rPr>
          <w:rFonts w:ascii="Times New Roman" w:hAnsi="Times New Roman" w:cs="Times New Roman"/>
          <w:sz w:val="24"/>
          <w:szCs w:val="24"/>
        </w:rPr>
        <w:t>zachowaniom</w:t>
      </w:r>
      <w:r w:rsidR="00C911F4" w:rsidRPr="00D077B7">
        <w:rPr>
          <w:rFonts w:ascii="Times New Roman" w:hAnsi="Times New Roman" w:cs="Times New Roman"/>
          <w:sz w:val="24"/>
          <w:szCs w:val="24"/>
        </w:rPr>
        <w:t xml:space="preserve"> problemowym i ryzykownym. </w:t>
      </w:r>
      <w:r w:rsidR="000641B8" w:rsidRPr="00D077B7">
        <w:rPr>
          <w:rFonts w:ascii="Times New Roman" w:hAnsi="Times New Roman" w:cs="Times New Roman"/>
          <w:sz w:val="24"/>
          <w:szCs w:val="24"/>
        </w:rPr>
        <w:t xml:space="preserve">Istotnym elementem realizacji programu jest edukacja patriotyczno-obywatelska oraz kultywowanie tradycji szkoły. </w:t>
      </w:r>
      <w:r w:rsidR="00C17413" w:rsidRPr="00D077B7">
        <w:rPr>
          <w:rFonts w:ascii="Times New Roman" w:hAnsi="Times New Roman" w:cs="Times New Roman"/>
          <w:sz w:val="24"/>
          <w:szCs w:val="24"/>
        </w:rPr>
        <w:t>W ciągu najbliższych dwóch lat szczególną uwagę będziemy chcieli poświęcić zadaniom zmierzającym do przygotowania naszej społeczności do jubileuszu 150-lecia szkoły, które przypada w roku 202</w:t>
      </w:r>
      <w:r w:rsidR="007E7861">
        <w:rPr>
          <w:rFonts w:ascii="Times New Roman" w:hAnsi="Times New Roman" w:cs="Times New Roman"/>
          <w:sz w:val="24"/>
          <w:szCs w:val="24"/>
        </w:rPr>
        <w:t>3</w:t>
      </w:r>
      <w:r w:rsidR="00C17413" w:rsidRPr="00D077B7">
        <w:rPr>
          <w:rFonts w:ascii="Times New Roman" w:hAnsi="Times New Roman" w:cs="Times New Roman"/>
          <w:sz w:val="24"/>
          <w:szCs w:val="24"/>
        </w:rPr>
        <w:t>.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0555C" w14:textId="05A5FF1B" w:rsidR="00334D37" w:rsidRPr="008E4280" w:rsidRDefault="000C45E0" w:rsidP="001F59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hAnsi="Times New Roman" w:cs="Times New Roman"/>
          <w:sz w:val="24"/>
          <w:szCs w:val="24"/>
        </w:rPr>
        <w:t>Dokument został opracowany na podstawie ewaluacji poprzednich programów wychowawczego i profilakty</w:t>
      </w:r>
      <w:r w:rsidR="00D648EB" w:rsidRPr="00D077B7">
        <w:rPr>
          <w:rFonts w:ascii="Times New Roman" w:hAnsi="Times New Roman" w:cs="Times New Roman"/>
          <w:sz w:val="24"/>
          <w:szCs w:val="24"/>
        </w:rPr>
        <w:t>ki, wyników nadzoru pedagogiczneg</w:t>
      </w:r>
      <w:r w:rsidR="000641B8" w:rsidRPr="00D077B7">
        <w:rPr>
          <w:rFonts w:ascii="Times New Roman" w:hAnsi="Times New Roman" w:cs="Times New Roman"/>
          <w:sz w:val="24"/>
          <w:szCs w:val="24"/>
        </w:rPr>
        <w:t>o</w:t>
      </w:r>
      <w:r w:rsidR="00853E4D" w:rsidRPr="00D077B7">
        <w:rPr>
          <w:rFonts w:ascii="Times New Roman" w:hAnsi="Times New Roman" w:cs="Times New Roman"/>
          <w:sz w:val="24"/>
          <w:szCs w:val="24"/>
        </w:rPr>
        <w:t xml:space="preserve"> </w:t>
      </w:r>
      <w:r w:rsidR="00D648EB" w:rsidRPr="00D077B7">
        <w:rPr>
          <w:rFonts w:ascii="Times New Roman" w:hAnsi="Times New Roman" w:cs="Times New Roman"/>
          <w:sz w:val="24"/>
          <w:szCs w:val="24"/>
        </w:rPr>
        <w:t>sprawowanego przez dyrektora</w:t>
      </w:r>
      <w:r w:rsidRPr="00D077B7">
        <w:rPr>
          <w:rFonts w:ascii="Times New Roman" w:hAnsi="Times New Roman" w:cs="Times New Roman"/>
          <w:sz w:val="24"/>
          <w:szCs w:val="24"/>
        </w:rPr>
        <w:t>, analiz i wniosków z pracy zespołów zadaniowych oraz innych agend szkoły</w:t>
      </w:r>
      <w:r w:rsidR="00D648EB" w:rsidRPr="00D077B7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641B8" w:rsidRPr="00D077B7">
        <w:rPr>
          <w:rFonts w:ascii="Times New Roman" w:hAnsi="Times New Roman" w:cs="Times New Roman"/>
          <w:sz w:val="24"/>
          <w:szCs w:val="24"/>
        </w:rPr>
        <w:t xml:space="preserve">wyników ewaluacji wewnętrznej. </w:t>
      </w:r>
      <w:r w:rsidR="008F65A8" w:rsidRPr="00D077B7">
        <w:rPr>
          <w:rFonts w:ascii="Times New Roman" w:hAnsi="Times New Roman" w:cs="Times New Roman"/>
          <w:sz w:val="24"/>
          <w:szCs w:val="24"/>
        </w:rPr>
        <w:t xml:space="preserve">Jest spójny z </w:t>
      </w:r>
      <w:r w:rsidR="008F65A8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koncepcją funkcjonowania i rozwoju Szkoły Podstawowej nr 4 w Krakowie</w:t>
      </w:r>
      <w:r w:rsidR="00B26A91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EAA934" w14:textId="77777777" w:rsidR="00641974" w:rsidRPr="00D077B7" w:rsidRDefault="00641974" w:rsidP="001F59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79006" w14:textId="77777777" w:rsidR="00495220" w:rsidRPr="00D077B7" w:rsidRDefault="00495220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Cel strategiczny</w:t>
      </w:r>
    </w:p>
    <w:p w14:paraId="7B6D58E4" w14:textId="2169F1AE" w:rsidR="00334D37" w:rsidRPr="00641974" w:rsidRDefault="00AD51AE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młodego człowieka jako niepowtarzalnej jednostki, </w:t>
      </w:r>
      <w:r w:rsidR="00495220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poszukującej swego miejsca w otaczającym świecie.</w:t>
      </w:r>
    </w:p>
    <w:p w14:paraId="6E6A6D3D" w14:textId="77777777" w:rsidR="008E4280" w:rsidRDefault="008E4280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CF81326" w14:textId="740E94AC" w:rsidR="008F65A8" w:rsidRPr="00D077B7" w:rsidRDefault="00024E4B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Misja i wizja</w:t>
      </w:r>
      <w:r w:rsidR="00DB53CA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szkoły</w:t>
      </w:r>
    </w:p>
    <w:p w14:paraId="44035712" w14:textId="77777777" w:rsidR="00024E4B" w:rsidRPr="00B23246" w:rsidRDefault="00024E4B" w:rsidP="001F59AE">
      <w:pPr>
        <w:tabs>
          <w:tab w:val="left" w:pos="284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246">
        <w:rPr>
          <w:rFonts w:ascii="Times New Roman" w:hAnsi="Times New Roman" w:cs="Times New Roman"/>
          <w:b/>
          <w:bCs/>
          <w:sz w:val="24"/>
          <w:szCs w:val="24"/>
        </w:rPr>
        <w:t>Szkoła</w:t>
      </w:r>
      <w:r w:rsidR="007550B8" w:rsidRPr="00B232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02534" w14:textId="77777777" w:rsidR="008F65A8" w:rsidRPr="00D077B7" w:rsidRDefault="00024E4B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Pomaga wszys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tkim uczniom w pełnym rozwoju ich talentów.</w:t>
      </w:r>
    </w:p>
    <w:p w14:paraId="051029AA" w14:textId="77777777" w:rsidR="008F65A8" w:rsidRPr="00D077B7" w:rsidRDefault="00024E4B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Prowadzi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szer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>oki zakres działań edukacyjnych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lekcyjnych i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>alekcyjnych, dzięki którym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zdobywają wiedzę oraz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miejętności pozwalające sprostać wyzwaniom dorosłego życia.</w:t>
      </w:r>
    </w:p>
    <w:p w14:paraId="581B1634" w14:textId="77777777" w:rsidR="008F65A8" w:rsidRPr="00D077B7" w:rsidRDefault="00024E4B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853E4D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rów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ność szans.</w:t>
      </w:r>
    </w:p>
    <w:p w14:paraId="222FB29E" w14:textId="77777777" w:rsidR="008F65A8" w:rsidRPr="00D077B7" w:rsidRDefault="00024E4B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ducha partnerstwa między uczniami i wszystkimi pracownikami szkoły, między rodzicami i</w:t>
      </w: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szkołą,</w:t>
      </w:r>
      <w:r w:rsidR="00DE6155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między społecznością lokalną i 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>szkołą.</w:t>
      </w:r>
    </w:p>
    <w:p w14:paraId="1AE41631" w14:textId="77777777" w:rsidR="008F65A8" w:rsidRPr="00D077B7" w:rsidRDefault="00024E4B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Zapewnia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dobrze zo</w:t>
      </w:r>
      <w:r w:rsidR="001B671D" w:rsidRPr="00D077B7">
        <w:rPr>
          <w:rFonts w:ascii="Times New Roman" w:eastAsia="Times New Roman" w:hAnsi="Times New Roman"/>
          <w:sz w:val="24"/>
          <w:szCs w:val="24"/>
          <w:lang w:eastAsia="pl-PL"/>
        </w:rPr>
        <w:t>rganizowane, atrakcyjne zajęcia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w dobrze wyposażonym budynku szkoły.</w:t>
      </w:r>
    </w:p>
    <w:p w14:paraId="3B341185" w14:textId="77777777" w:rsidR="00C21E7E" w:rsidRPr="00D077B7" w:rsidRDefault="004A78F0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8F65A8" w:rsidRPr="00D077B7">
        <w:rPr>
          <w:rFonts w:ascii="Times New Roman" w:eastAsia="Times New Roman" w:hAnsi="Times New Roman"/>
          <w:sz w:val="24"/>
          <w:szCs w:val="24"/>
          <w:lang w:eastAsia="pl-PL"/>
        </w:rPr>
        <w:t xml:space="preserve"> pogląd, że kształcenie jest procesem trwającym przez całe życie.</w:t>
      </w:r>
    </w:p>
    <w:p w14:paraId="5790EC3D" w14:textId="77777777" w:rsidR="00091E52" w:rsidRPr="00D077B7" w:rsidRDefault="00091E52" w:rsidP="001F59A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793EE" w14:textId="77777777" w:rsidR="00B23246" w:rsidRDefault="00B23246" w:rsidP="001F59AE">
      <w:pPr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Chcemy być szkołą, która:</w:t>
      </w:r>
    </w:p>
    <w:p w14:paraId="2732DA11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 ucznia, pomaga efektywnie uczyć się, uwzględniając jego potrzeby i możliwości.</w:t>
      </w:r>
    </w:p>
    <w:p w14:paraId="64E49863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Rozwija w uczniu kreatywność, dobrą organizację pracy własnej i umiejętność współpracy w zespole. </w:t>
      </w:r>
    </w:p>
    <w:p w14:paraId="30B7027B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 talenty i zainteresowania, umożliwia uczniom podjęcie różnorodnych aktywności.</w:t>
      </w:r>
    </w:p>
    <w:p w14:paraId="77E6ED77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Kształtuje umiejętności kluczowe, przygotowuje ucznia do nowych wyzwań i zmian technologiczno - cyfryzacyjnych. </w:t>
      </w:r>
    </w:p>
    <w:p w14:paraId="7130E4B0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Pielęgnując tradycję, jest gotowa na zmiany i otwarta na nowe inicjatywy.</w:t>
      </w:r>
    </w:p>
    <w:p w14:paraId="7BC23AE1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 o dobrą współpracę, podejmuje wspólne inicjatywy uczniów, nauczycieli i rodziców.</w:t>
      </w:r>
    </w:p>
    <w:p w14:paraId="6559CF2F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bezpieczna, a wśród uczniów, pracowników i rodziców panuje życzliwa i oparta na wzajemnym szacunku atmosfera.</w:t>
      </w:r>
    </w:p>
    <w:p w14:paraId="416E2B3F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dobrze zorganizowana i zarządzana, zapewnia wykwalifikowany zespół nauczycieli.</w:t>
      </w:r>
    </w:p>
    <w:p w14:paraId="3A7DDC50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i aktywnie działa w środowisku lokalnym.</w:t>
      </w:r>
    </w:p>
    <w:p w14:paraId="0979CD65" w14:textId="77777777" w:rsidR="00B23246" w:rsidRDefault="00B23246" w:rsidP="001F59AE">
      <w:pPr>
        <w:pStyle w:val="Akapitzlist"/>
        <w:numPr>
          <w:ilvl w:val="0"/>
          <w:numId w:val="28"/>
        </w:num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Modernizuje bazę lokalową, dydaktyczną i sportową, by wspierać proces dydaktyczno-wychowawczo-opiekuńczy.</w:t>
      </w:r>
    </w:p>
    <w:p w14:paraId="64CDCA5B" w14:textId="77777777" w:rsidR="008F65A8" w:rsidRPr="00D077B7" w:rsidRDefault="008F65A8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8F8F9" w14:textId="77777777" w:rsidR="00376767" w:rsidRPr="00D077B7" w:rsidRDefault="00376767" w:rsidP="001F59A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Sylwetka absolwenta Szkoły Podstawowej nr</w:t>
      </w:r>
      <w:r w:rsidR="00F962B1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4</w:t>
      </w:r>
    </w:p>
    <w:p w14:paraId="2FD44239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Dba o dobre imię szkoły.</w:t>
      </w:r>
    </w:p>
    <w:p w14:paraId="7CFD4F68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Cechuje go kultura osobista i troska o piękno mowy ojczystej.</w:t>
      </w:r>
    </w:p>
    <w:p w14:paraId="1CDC4CA8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Rozwija w sobie postawę obywatelską i patriotyczną.</w:t>
      </w:r>
    </w:p>
    <w:p w14:paraId="4A7596E2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Szanuje siebie i innych, jest wrażliwy na potrzeby drugiego człowieka i tolerancyjny.</w:t>
      </w:r>
    </w:p>
    <w:p w14:paraId="1C2A2B61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Rozwija swoje zdolności.</w:t>
      </w:r>
    </w:p>
    <w:p w14:paraId="18CEE276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Potrafi mądrze korzystać z szerokiego dostępu do wiedzy.</w:t>
      </w:r>
    </w:p>
    <w:p w14:paraId="53D28183" w14:textId="77777777" w:rsidR="008F65A8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Zachowuje się odpowiedzialnie, dba o bezpieczeństwo i zdrowie.</w:t>
      </w:r>
    </w:p>
    <w:p w14:paraId="4DBF64B7" w14:textId="77777777" w:rsidR="00C77E11" w:rsidRPr="00D077B7" w:rsidRDefault="008F65A8" w:rsidP="001F59AE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/>
          <w:sz w:val="24"/>
          <w:szCs w:val="24"/>
          <w:lang w:eastAsia="pl-PL"/>
        </w:rPr>
        <w:t>Przestrzega obo</w:t>
      </w:r>
      <w:r w:rsidR="00C77E11" w:rsidRPr="00D077B7">
        <w:rPr>
          <w:rFonts w:ascii="Times New Roman" w:eastAsia="Times New Roman" w:hAnsi="Times New Roman"/>
          <w:sz w:val="24"/>
          <w:szCs w:val="24"/>
          <w:lang w:eastAsia="pl-PL"/>
        </w:rPr>
        <w:t>wiązujących przepisów szkolnych</w:t>
      </w:r>
    </w:p>
    <w:p w14:paraId="4287B06C" w14:textId="77777777" w:rsidR="00495220" w:rsidRPr="00D077B7" w:rsidRDefault="00495220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8074F" w14:textId="77777777" w:rsidR="00495220" w:rsidRPr="00EB40E3" w:rsidRDefault="00495220" w:rsidP="001F59A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B40E3">
        <w:rPr>
          <w:rFonts w:ascii="Times New Roman" w:hAnsi="Times New Roman" w:cs="Times New Roman"/>
          <w:b/>
          <w:smallCaps/>
          <w:sz w:val="24"/>
          <w:szCs w:val="24"/>
        </w:rPr>
        <w:t>Diagnoza sytuacji wychowawczej</w:t>
      </w:r>
    </w:p>
    <w:p w14:paraId="38347D04" w14:textId="77777777" w:rsidR="00EB40E3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>W naszej szkole dostępna jest szeroka oferta zajęć pozalekcyjnych i specjalistycznych, które były regularnie prowadzone również w całym okresie nauki zdalnej. Intensywnie pracujemy nad tym, by wspierać każdego ucznia w identyfikowaniu i rozwijaniu jego</w:t>
      </w:r>
      <w:r w:rsidRPr="00EB40E3">
        <w:rPr>
          <w:rFonts w:ascii="Times New Roman" w:hAnsi="Times New Roman" w:cs="Times New Roman"/>
          <w:sz w:val="24"/>
          <w:szCs w:val="24"/>
        </w:rPr>
        <w:br/>
        <w:t xml:space="preserve">mocnych stron, zainteresowań, uzdolnień. </w:t>
      </w:r>
    </w:p>
    <w:p w14:paraId="686F93B0" w14:textId="77777777" w:rsidR="00EB40E3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 xml:space="preserve">Z racji lokalizacji szkoły w samym centrum Krakowa uczniowie mają łatwy dostęp do różnorodnych dóbr kultury. Staramy się, poprzez różne akcje i wycieczki propagować poznawania bliższej i dalszej okolicy, kultury i historii. Staramy się także wdrażać u dzieci i młodzieży zamiłowanie do aktywnego spędzania wolnego czasu oraz kształtować prozdrowotne nawyki. </w:t>
      </w:r>
    </w:p>
    <w:p w14:paraId="1C6CE183" w14:textId="77777777" w:rsidR="00B23246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>Z obserwacji zachowań uczniów w czasie nauki stacjonarnej i zdalnej, analiz dokumentacji szkolnej oraz wniosków z ankiet dotyczących samopoczucia w szkole wynika, iż czas pandemii wpłynął na obniżenie nastroju u części uczniów. Dużym problemem dla nich był brak kontaktów z rówieśnikami i nauczycielami. Zauważa się, iż zmienność trybu nauczania (z nauki stacjonarnej na zdalną, itp.) oraz brak</w:t>
      </w:r>
      <w:r w:rsidRPr="00EB40E3">
        <w:rPr>
          <w:rFonts w:ascii="Times New Roman" w:hAnsi="Times New Roman" w:cs="Times New Roman"/>
          <w:sz w:val="24"/>
          <w:szCs w:val="24"/>
        </w:rPr>
        <w:br/>
        <w:t xml:space="preserve">przewidywalności tychże zmian znacznie wpłynął na codzienne funkcjonowanie uczniów: potrzebę readaptacji do aktualnych warunków, nasilenie lęku, stresu związanego z powrotem do szkoły. Zjawiska te muszą być nieustannie przedmiotem obserwacji wszystkich pracowników szkoły oraz </w:t>
      </w:r>
      <w:r w:rsidRPr="00EB40E3">
        <w:rPr>
          <w:rFonts w:ascii="Times New Roman" w:hAnsi="Times New Roman" w:cs="Times New Roman"/>
          <w:sz w:val="24"/>
          <w:szCs w:val="24"/>
        </w:rPr>
        <w:lastRenderedPageBreak/>
        <w:t xml:space="preserve">rodziców uczniów w celu podejmowania adekwatnych działań w ramach pomocy psychologiczno-pedagogicznej i wsparcia rodzicielskiego. Należy dołożyć wszelkich starań, by uczniowie nabywali umiejętności związane z utrzymaniem bądź powrotem do stanu równowagi psychicznej. </w:t>
      </w:r>
    </w:p>
    <w:p w14:paraId="0871915A" w14:textId="7AC96D23" w:rsidR="00EB40E3" w:rsidRPr="00B23246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>W klasach zdarzało się, że pojedynczy uczniowie, mimo wielu starań, byli odrzucani ze strony grupy rówieśniczej poprzez np. wyłączenie ze wspólnych aktywności międzyuczniowskich, wyrzucenie z tworzonych na komunikatorach telefonicznych i internetowych grup do rozmów, wyśmiewanie. Negatywnie wpływało to na ich obraz siebie,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E3">
        <w:rPr>
          <w:rFonts w:ascii="Times New Roman" w:hAnsi="Times New Roman" w:cs="Times New Roman"/>
          <w:sz w:val="24"/>
          <w:szCs w:val="24"/>
        </w:rPr>
        <w:t xml:space="preserve">samoocenę oraz poczucie akceptacji i bezpieczeństwa. W obliczu takowych sytuacji muszą być podejmowane niezwłoczne działania w celu ich </w:t>
      </w:r>
      <w:r w:rsidRPr="001D3838">
        <w:rPr>
          <w:rFonts w:ascii="Times New Roman" w:hAnsi="Times New Roman" w:cs="Times New Roman"/>
          <w:sz w:val="24"/>
          <w:szCs w:val="24"/>
        </w:rPr>
        <w:t>eliminacji. Nadal należy także wdrażać uczniów do pomocy wzajemnej, między innymi poprzez działanie Szkolnego Koła Mediacji Rówieśniczych</w:t>
      </w:r>
      <w:r w:rsidR="00B23246" w:rsidRPr="001D3838">
        <w:rPr>
          <w:rFonts w:ascii="Times New Roman" w:hAnsi="Times New Roman" w:cs="Times New Roman"/>
          <w:sz w:val="24"/>
          <w:szCs w:val="24"/>
        </w:rPr>
        <w:t>, Samorządu Szkolnego i Samorządów Klasowych, Klub</w:t>
      </w:r>
      <w:r w:rsidR="00B23246" w:rsidRPr="001D3838">
        <w:rPr>
          <w:rFonts w:ascii="Times New Roman" w:hAnsi="Times New Roman"/>
          <w:sz w:val="24"/>
          <w:szCs w:val="24"/>
        </w:rPr>
        <w:t>u</w:t>
      </w:r>
      <w:r w:rsidR="00B23246" w:rsidRPr="001D3838">
        <w:rPr>
          <w:rFonts w:ascii="Times New Roman" w:hAnsi="Times New Roman" w:cs="Times New Roman"/>
          <w:sz w:val="24"/>
          <w:szCs w:val="24"/>
        </w:rPr>
        <w:t xml:space="preserve"> Wolontariusza</w:t>
      </w:r>
      <w:r w:rsidRPr="001D3838">
        <w:rPr>
          <w:rFonts w:ascii="Times New Roman" w:hAnsi="Times New Roman" w:cs="Times New Roman"/>
          <w:sz w:val="24"/>
          <w:szCs w:val="24"/>
        </w:rPr>
        <w:t xml:space="preserve"> czy</w:t>
      </w:r>
      <w:r w:rsidRPr="00B23246">
        <w:rPr>
          <w:rFonts w:ascii="Times New Roman" w:hAnsi="Times New Roman" w:cs="Times New Roman"/>
          <w:sz w:val="24"/>
          <w:szCs w:val="24"/>
        </w:rPr>
        <w:t xml:space="preserve"> akcji takich jak Duży-Małemu. </w:t>
      </w:r>
    </w:p>
    <w:p w14:paraId="55828C58" w14:textId="77777777" w:rsidR="00EB40E3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>Już od najmłodszych klas uczniowie każdego dnia korzystają z Internetu przy użyciu różnorakich narzędzi teleinformatycznych: telefonów, tabletów, komputerów, laptopów. Wirtualna rzeczywistość to świat w którym funkcjonuje współczesny młody człowiek.</w:t>
      </w:r>
      <w:r w:rsidRPr="00EB40E3">
        <w:rPr>
          <w:rFonts w:ascii="Times New Roman" w:hAnsi="Times New Roman" w:cs="Times New Roman"/>
          <w:sz w:val="24"/>
          <w:szCs w:val="24"/>
        </w:rPr>
        <w:br/>
        <w:t xml:space="preserve">Niestety niesie on ze sobą wiele zagrożeń. Należy nieustannie przedstawiać i uświadamiać uczniom te niebezpieczeństwa oraz propagować alternatywne formy spędzania wolnego czasu. </w:t>
      </w:r>
    </w:p>
    <w:p w14:paraId="750BB8A6" w14:textId="0C4EE151" w:rsidR="00B93EA6" w:rsidRDefault="00EB40E3" w:rsidP="001F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0E3">
        <w:rPr>
          <w:rFonts w:ascii="Times New Roman" w:hAnsi="Times New Roman" w:cs="Times New Roman"/>
          <w:sz w:val="24"/>
          <w:szCs w:val="24"/>
        </w:rPr>
        <w:t>Właściwe relacje w grupie rówieśniczej , nauczyciel - uczeń, rodzic-dziecko, oraz rodzic - nauczyciel to kolejne wyzwanie przed dyrekcją, nauczycielami i wszystkimi pracownikami Szkoły Podstawowej nr 4.</w:t>
      </w:r>
    </w:p>
    <w:p w14:paraId="1910C2AB" w14:textId="77777777" w:rsidR="008E4280" w:rsidRPr="00EB40E3" w:rsidRDefault="008E4280" w:rsidP="001F5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7A7B9" w14:textId="77777777" w:rsidR="00DF539E" w:rsidRPr="00D077B7" w:rsidRDefault="00DF539E" w:rsidP="001F59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Cele ogólne</w:t>
      </w:r>
      <w:r w:rsidR="00F962B1" w:rsidRPr="00D077B7">
        <w:rPr>
          <w:rFonts w:ascii="Times New Roman" w:hAnsi="Times New Roman" w:cs="Times New Roman"/>
          <w:b/>
          <w:smallCaps/>
          <w:sz w:val="24"/>
          <w:szCs w:val="24"/>
        </w:rPr>
        <w:t xml:space="preserve"> programu</w:t>
      </w:r>
    </w:p>
    <w:p w14:paraId="69AA41F1" w14:textId="77777777" w:rsidR="00DF539E" w:rsidRPr="00D077B7" w:rsidRDefault="00DF539E" w:rsidP="001F5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</w:t>
      </w:r>
      <w:r w:rsidR="00660826" w:rsidRPr="00D077B7">
        <w:rPr>
          <w:rFonts w:ascii="Times New Roman" w:hAnsi="Times New Roman" w:cs="Times New Roman"/>
          <w:sz w:val="24"/>
          <w:szCs w:val="24"/>
        </w:rPr>
        <w:t>rowia</w:t>
      </w:r>
      <w:r w:rsidR="002F37A2">
        <w:rPr>
          <w:rFonts w:ascii="Times New Roman" w:hAnsi="Times New Roman" w:cs="Times New Roman"/>
          <w:sz w:val="24"/>
          <w:szCs w:val="24"/>
        </w:rPr>
        <w:t xml:space="preserve"> fizycznego i psychicznego</w:t>
      </w:r>
      <w:r w:rsidR="00660826" w:rsidRPr="00D077B7">
        <w:rPr>
          <w:rFonts w:ascii="Times New Roman" w:hAnsi="Times New Roman" w:cs="Times New Roman"/>
          <w:sz w:val="24"/>
          <w:szCs w:val="24"/>
        </w:rPr>
        <w:t xml:space="preserve"> oraz wspomaganiu ucznia i </w:t>
      </w:r>
      <w:r w:rsidRPr="00D077B7">
        <w:rPr>
          <w:rFonts w:ascii="Times New Roman" w:hAnsi="Times New Roman" w:cs="Times New Roman"/>
          <w:sz w:val="24"/>
          <w:szCs w:val="24"/>
        </w:rPr>
        <w:t>wychowanka w jego rozwoju ukierunkowanym na osiągnięcie pełnej dojrzałości w sferze:</w:t>
      </w:r>
    </w:p>
    <w:p w14:paraId="43B09D4E" w14:textId="52461F07" w:rsidR="00DF539E" w:rsidRPr="008E4280" w:rsidRDefault="00DF539E" w:rsidP="001F59A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 xml:space="preserve"> z uwzględnieniem aktualnej sytuacji w kraju i na świecie;</w:t>
      </w:r>
    </w:p>
    <w:p w14:paraId="698FA29C" w14:textId="11D85189" w:rsidR="00B31FA3" w:rsidRPr="008E4280" w:rsidRDefault="00973C9C" w:rsidP="001F59A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emocjonalnej (psychicznej)</w:t>
      </w:r>
      <w:r w:rsidR="00DF539E" w:rsidRPr="008E4280">
        <w:rPr>
          <w:rFonts w:ascii="Times New Roman" w:eastAsiaTheme="minorHAnsi" w:hAnsi="Times New Roman"/>
          <w:sz w:val="24"/>
          <w:szCs w:val="24"/>
        </w:rPr>
        <w:t xml:space="preserve"> – ukierunkowanej na zbudowanie równowagi i harmonii psychicznej, osi</w:t>
      </w:r>
      <w:r w:rsidR="002E5C1D" w:rsidRPr="008E4280">
        <w:rPr>
          <w:rFonts w:ascii="Times New Roman" w:eastAsiaTheme="minorHAnsi" w:hAnsi="Times New Roman"/>
          <w:sz w:val="24"/>
          <w:szCs w:val="24"/>
        </w:rPr>
        <w:t>ągnięcie właściwego stosunku do </w:t>
      </w:r>
      <w:r w:rsidR="00DF539E" w:rsidRPr="008E4280">
        <w:rPr>
          <w:rFonts w:ascii="Times New Roman" w:eastAsiaTheme="minorHAnsi" w:hAnsi="Times New Roman"/>
          <w:sz w:val="24"/>
          <w:szCs w:val="24"/>
        </w:rPr>
        <w:t xml:space="preserve">świata, poczucia siły, chęci do życia i witalności, ukształtowanie postaw sprzyjających rozwijaniu własnego potencjału kształtowanie </w:t>
      </w:r>
      <w:r w:rsidR="00DF539E" w:rsidRPr="008E4280">
        <w:rPr>
          <w:rFonts w:ascii="Times New Roman" w:eastAsiaTheme="minorHAnsi" w:hAnsi="Times New Roman"/>
          <w:sz w:val="24"/>
          <w:szCs w:val="24"/>
        </w:rPr>
        <w:lastRenderedPageBreak/>
        <w:t>środowiska sprzyjającego rozwojowi uczniów, zdrowiu i dobrej kondycji psychicznej,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 xml:space="preserve"> 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>w tym niwelowanie negatywnego wpływu pandemii i związanych z nią zjawisk;</w:t>
      </w:r>
    </w:p>
    <w:p w14:paraId="465E1C61" w14:textId="5C27CF34" w:rsidR="00B31FA3" w:rsidRPr="008E4280" w:rsidRDefault="00DF539E" w:rsidP="001F59A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społecznej – ukierunkowanej na kształtowanie postawy otwartości w życiu społecznym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 xml:space="preserve"> (ze szczególnym uwzględnieniem readaptacji po powrocie ze zdalnego nauczania) </w:t>
      </w:r>
      <w:r w:rsidRPr="008E4280">
        <w:rPr>
          <w:rFonts w:ascii="Times New Roman" w:eastAsiaTheme="minorHAnsi" w:hAnsi="Times New Roman"/>
          <w:sz w:val="24"/>
          <w:szCs w:val="24"/>
        </w:rPr>
        <w:t>opartej na umiejętności samodzielnej analizy wzorów i norm społecznych oraz dokonywania wyborów, a także doskonaleniu umiejętności wypełniania ról społecznych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 xml:space="preserve">, czemu służyć ma nabywanie 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>kompetencj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>i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 xml:space="preserve"> miękki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>ch;</w:t>
      </w:r>
    </w:p>
    <w:p w14:paraId="237389AF" w14:textId="15EF0E9D" w:rsidR="00DF539E" w:rsidRPr="008E4280" w:rsidRDefault="00973C9C" w:rsidP="001F59A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duchowej (</w:t>
      </w:r>
      <w:r w:rsidR="00DF539E" w:rsidRPr="008E4280">
        <w:rPr>
          <w:rFonts w:ascii="Times New Roman" w:eastAsiaTheme="minorHAnsi" w:hAnsi="Times New Roman"/>
          <w:sz w:val="24"/>
          <w:szCs w:val="24"/>
        </w:rPr>
        <w:t>aksjologicznej</w:t>
      </w:r>
      <w:r w:rsidRPr="008E4280">
        <w:rPr>
          <w:rFonts w:ascii="Times New Roman" w:eastAsiaTheme="minorHAnsi" w:hAnsi="Times New Roman"/>
          <w:sz w:val="24"/>
          <w:szCs w:val="24"/>
        </w:rPr>
        <w:t>)</w:t>
      </w:r>
      <w:r w:rsidR="00DF539E" w:rsidRPr="008E4280">
        <w:rPr>
          <w:rFonts w:ascii="Times New Roman" w:eastAsiaTheme="minorHAnsi" w:hAnsi="Times New Roman"/>
          <w:sz w:val="24"/>
          <w:szCs w:val="24"/>
        </w:rPr>
        <w:t xml:space="preserve"> – ukierunkowanej na zdobycie konstruktywnego i stabilnego systemu wartości, w tym docenienie znaczenia zdrowi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>a oraz poczucia sensu istnienia</w:t>
      </w:r>
      <w:r w:rsidR="007F4E55" w:rsidRPr="008E4280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>odpowiedzialnoś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ci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 xml:space="preserve"> za siebie i innych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, szczególnie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 xml:space="preserve"> w sytuacji pandemii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.</w:t>
      </w:r>
    </w:p>
    <w:p w14:paraId="2275CD40" w14:textId="77777777" w:rsidR="00DF539E" w:rsidRPr="008E4280" w:rsidRDefault="00DF539E" w:rsidP="001F59AE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C4FDF74" w14:textId="11A60217" w:rsidR="00F94E8F" w:rsidRPr="008E4280" w:rsidRDefault="00DF539E" w:rsidP="001F59AE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 xml:space="preserve">W </w:t>
      </w:r>
      <w:r w:rsidR="00C03AA3" w:rsidRPr="008E4280">
        <w:rPr>
          <w:rFonts w:ascii="Times New Roman" w:eastAsiaTheme="minorHAnsi" w:hAnsi="Times New Roman"/>
          <w:sz w:val="24"/>
          <w:szCs w:val="24"/>
        </w:rPr>
        <w:t>ciągu dwóch najbliższych lat</w:t>
      </w:r>
      <w:r w:rsidRPr="008E4280">
        <w:rPr>
          <w:rFonts w:ascii="Times New Roman" w:eastAsiaTheme="minorHAnsi" w:hAnsi="Times New Roman"/>
          <w:sz w:val="24"/>
          <w:szCs w:val="24"/>
        </w:rPr>
        <w:t xml:space="preserve"> najważniejsze d</w:t>
      </w:r>
      <w:r w:rsidR="00C03AA3" w:rsidRPr="008E4280">
        <w:rPr>
          <w:rFonts w:ascii="Times New Roman" w:eastAsiaTheme="minorHAnsi" w:hAnsi="Times New Roman"/>
          <w:sz w:val="24"/>
          <w:szCs w:val="24"/>
        </w:rPr>
        <w:t>ziałania w pracy wychowawczej będą</w:t>
      </w:r>
      <w:r w:rsidRPr="008E4280">
        <w:rPr>
          <w:rFonts w:ascii="Times New Roman" w:eastAsiaTheme="minorHAnsi" w:hAnsi="Times New Roman"/>
          <w:sz w:val="24"/>
          <w:szCs w:val="24"/>
        </w:rPr>
        <w:t xml:space="preserve"> ukierunkowane na</w:t>
      </w:r>
      <w:r w:rsidR="00C03AA3" w:rsidRPr="008E4280">
        <w:rPr>
          <w:rFonts w:ascii="Times New Roman" w:eastAsiaTheme="minorHAnsi" w:hAnsi="Times New Roman"/>
          <w:sz w:val="24"/>
          <w:szCs w:val="24"/>
        </w:rPr>
        <w:t>:</w:t>
      </w:r>
    </w:p>
    <w:p w14:paraId="3F3C1864" w14:textId="77777777" w:rsidR="00826F89" w:rsidRPr="008E4280" w:rsidRDefault="00826F89" w:rsidP="001F59AE">
      <w:pPr>
        <w:pStyle w:val="Akapitzlist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F809774" w14:textId="4FD9DF55" w:rsidR="00AE1888" w:rsidRPr="008E4280" w:rsidRDefault="003C712E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kształtowanie</w:t>
      </w:r>
      <w:r w:rsidR="00F94E8F" w:rsidRPr="008E4280">
        <w:rPr>
          <w:rFonts w:ascii="Times New Roman" w:eastAsiaTheme="minorHAnsi" w:hAnsi="Times New Roman"/>
          <w:sz w:val="24"/>
          <w:szCs w:val="24"/>
        </w:rPr>
        <w:t xml:space="preserve"> u uczniów postawy aktywnego uczestniczenia w procesie edukacyjnym,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 xml:space="preserve"> zmienionym na skutek prawie rocznej przerwy w nauce stacjonarnej,</w:t>
      </w:r>
      <w:r w:rsidR="00F94E8F" w:rsidRPr="008E4280">
        <w:rPr>
          <w:rFonts w:ascii="Times New Roman" w:eastAsiaTheme="minorHAnsi" w:hAnsi="Times New Roman"/>
          <w:sz w:val="24"/>
          <w:szCs w:val="24"/>
        </w:rPr>
        <w:t xml:space="preserve"> a także podejmowania działań zmierzających do budowania środowiska szkolnego</w:t>
      </w:r>
      <w:r w:rsidR="008B4932" w:rsidRPr="008E4280">
        <w:rPr>
          <w:rFonts w:ascii="Times New Roman" w:eastAsiaTheme="minorHAnsi" w:hAnsi="Times New Roman"/>
          <w:sz w:val="24"/>
          <w:szCs w:val="24"/>
        </w:rPr>
        <w:t xml:space="preserve"> na poziomie szk</w:t>
      </w:r>
      <w:r w:rsidR="001E6690" w:rsidRPr="008E4280">
        <w:rPr>
          <w:rFonts w:ascii="Times New Roman" w:eastAsiaTheme="minorHAnsi" w:hAnsi="Times New Roman"/>
          <w:sz w:val="24"/>
          <w:szCs w:val="24"/>
        </w:rPr>
        <w:t>oły, klasy i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 </w:t>
      </w:r>
      <w:r w:rsidR="001E6690" w:rsidRPr="008E4280">
        <w:rPr>
          <w:rFonts w:ascii="Times New Roman" w:eastAsiaTheme="minorHAnsi" w:hAnsi="Times New Roman"/>
          <w:sz w:val="24"/>
          <w:szCs w:val="24"/>
        </w:rPr>
        <w:t>grupy rówieśniczej a także aktywności w życiu społeczności lokalnej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 xml:space="preserve"> w nowej rzeczywistości spowodowanej pandemią i jej skutkami w życiu szkolnym i osobistym</w:t>
      </w:r>
      <w:r w:rsidR="001E6690" w:rsidRPr="008E4280">
        <w:rPr>
          <w:rFonts w:ascii="Times New Roman" w:eastAsiaTheme="minorHAnsi" w:hAnsi="Times New Roman"/>
          <w:sz w:val="24"/>
          <w:szCs w:val="24"/>
        </w:rPr>
        <w:t>;</w:t>
      </w:r>
    </w:p>
    <w:p w14:paraId="033F4943" w14:textId="77777777" w:rsidR="005209B1" w:rsidRPr="008E4280" w:rsidRDefault="005209B1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rozpoznanie przez ucznia najlepszych dla jego indywidualnych predyspozycji dróg przyswajania info</w:t>
      </w:r>
      <w:r w:rsidR="003C712E" w:rsidRPr="008E4280">
        <w:rPr>
          <w:rFonts w:ascii="Times New Roman" w:eastAsiaTheme="minorHAnsi" w:hAnsi="Times New Roman"/>
          <w:sz w:val="24"/>
          <w:szCs w:val="24"/>
        </w:rPr>
        <w:t>rmacji i nabywania umiejętności;</w:t>
      </w:r>
    </w:p>
    <w:p w14:paraId="2DEA363B" w14:textId="17F0F2F9" w:rsidR="004B483C" w:rsidRPr="008E4280" w:rsidRDefault="004B483C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wspomaganie rozwoju ucznia w sferze emocjonalnej, społecznej i twórczej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, w szczególności troska o zniwelowanie negatywnego wpływu pandemii na zdrowie fizyczne i psychiczne uczniów</w:t>
      </w:r>
      <w:r w:rsidRPr="008E4280">
        <w:rPr>
          <w:rFonts w:ascii="Times New Roman" w:eastAsiaTheme="minorHAnsi" w:hAnsi="Times New Roman"/>
          <w:sz w:val="24"/>
          <w:szCs w:val="24"/>
        </w:rPr>
        <w:t>;</w:t>
      </w:r>
      <w:r w:rsidR="00B31FA3" w:rsidRPr="008E428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D2F3355" w14:textId="0248F520" w:rsidR="00B72138" w:rsidRPr="008E4280" w:rsidRDefault="00C11830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ukazywaniu wychowawczej roli rodziny i jej kluczowego znaczenia w życiu człowieka i społeczeństwa;</w:t>
      </w:r>
    </w:p>
    <w:p w14:paraId="66D0E957" w14:textId="27CDAA3A" w:rsidR="00AE1888" w:rsidRPr="008E4280" w:rsidRDefault="00DF539E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przygotowanie uczniów do prawidłowego funkcjonowania w gru</w:t>
      </w:r>
      <w:r w:rsidR="008B4932" w:rsidRPr="008E4280">
        <w:rPr>
          <w:rFonts w:ascii="Times New Roman" w:eastAsiaTheme="minorHAnsi" w:hAnsi="Times New Roman"/>
          <w:sz w:val="24"/>
          <w:szCs w:val="24"/>
        </w:rPr>
        <w:t>pie społecznej (szkole, klasie)</w:t>
      </w:r>
      <w:r w:rsidR="00C11830" w:rsidRPr="008E4280">
        <w:rPr>
          <w:rFonts w:ascii="Times New Roman" w:eastAsiaTheme="minorHAnsi" w:hAnsi="Times New Roman"/>
          <w:sz w:val="24"/>
          <w:szCs w:val="24"/>
        </w:rPr>
        <w:t>, w szczególności readaptację po czasie zdalnego nauczania</w:t>
      </w:r>
      <w:r w:rsidR="008B4932" w:rsidRPr="008E4280">
        <w:rPr>
          <w:rFonts w:ascii="Times New Roman" w:eastAsiaTheme="minorHAnsi" w:hAnsi="Times New Roman"/>
          <w:sz w:val="24"/>
          <w:szCs w:val="24"/>
        </w:rPr>
        <w:t>;</w:t>
      </w:r>
      <w:r w:rsidR="00B72138" w:rsidRPr="008E428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94A7E9" w14:textId="59A63577" w:rsidR="00AE1888" w:rsidRPr="008E4280" w:rsidRDefault="00C11830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odbudowanie i wzmacnianie więzi uczniów z grupą rówieśniczą</w:t>
      </w:r>
      <w:r w:rsidR="008B4932" w:rsidRPr="008E4280">
        <w:rPr>
          <w:rFonts w:ascii="Times New Roman" w:eastAsiaTheme="minorHAnsi" w:hAnsi="Times New Roman"/>
          <w:sz w:val="24"/>
          <w:szCs w:val="24"/>
        </w:rPr>
        <w:t>;</w:t>
      </w:r>
    </w:p>
    <w:p w14:paraId="1CFA98C6" w14:textId="2A36DE41" w:rsidR="00B72138" w:rsidRPr="008E4280" w:rsidRDefault="00C11830" w:rsidP="001F59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roztropne korzystanie z narzędzi cyfrowych, docenianie możliwości, jakie z sobą niosą, ale i dostrzeganie zagrożeń;</w:t>
      </w:r>
    </w:p>
    <w:p w14:paraId="54C3929C" w14:textId="77777777" w:rsidR="00DF539E" w:rsidRPr="008E4280" w:rsidRDefault="00DF539E" w:rsidP="001F59AE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rozbudzanie poczucia własnej wartości, wi</w:t>
      </w:r>
      <w:r w:rsidR="008B4932" w:rsidRPr="008E4280">
        <w:rPr>
          <w:rFonts w:ascii="Times New Roman" w:eastAsiaTheme="minorHAnsi" w:hAnsi="Times New Roman"/>
          <w:sz w:val="24"/>
          <w:szCs w:val="24"/>
        </w:rPr>
        <w:t>ary we własne siły i możliwości;</w:t>
      </w:r>
    </w:p>
    <w:p w14:paraId="6DDC4ABA" w14:textId="1414C61D" w:rsidR="00DF539E" w:rsidRPr="008E4280" w:rsidRDefault="00DF539E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lastRenderedPageBreak/>
        <w:t>budowanie poczucia tożsamości regionalnej i narodowe</w:t>
      </w:r>
      <w:r w:rsidR="006240A2" w:rsidRPr="008E4280">
        <w:rPr>
          <w:rFonts w:ascii="Times New Roman" w:eastAsiaTheme="minorHAnsi" w:hAnsi="Times New Roman"/>
          <w:sz w:val="24"/>
          <w:szCs w:val="24"/>
        </w:rPr>
        <w:t>j</w:t>
      </w:r>
      <w:r w:rsidR="008F3D8C" w:rsidRPr="008E4280">
        <w:rPr>
          <w:rFonts w:ascii="Times New Roman" w:eastAsiaTheme="minorHAnsi" w:hAnsi="Times New Roman"/>
          <w:sz w:val="24"/>
          <w:szCs w:val="24"/>
        </w:rPr>
        <w:t>, przypominanie o filarach kultury europejskiej, głęboko zakorzenionej w tradycji klasycznej</w:t>
      </w:r>
      <w:r w:rsidR="006240A2" w:rsidRPr="008E4280">
        <w:rPr>
          <w:rFonts w:ascii="Times New Roman" w:eastAsiaTheme="minorHAnsi" w:hAnsi="Times New Roman"/>
          <w:sz w:val="24"/>
          <w:szCs w:val="24"/>
        </w:rPr>
        <w:t>;</w:t>
      </w:r>
    </w:p>
    <w:p w14:paraId="372BBC87" w14:textId="77777777" w:rsidR="006240A2" w:rsidRPr="008E4280" w:rsidRDefault="006240A2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 xml:space="preserve">rozpoznawanie przez ucznia swoich predyspozycji, które ułatwią mu w przyszłości wybór dalszej drogi edukacyjnej; </w:t>
      </w:r>
    </w:p>
    <w:p w14:paraId="23EC63BB" w14:textId="77777777" w:rsidR="00DF539E" w:rsidRPr="008E4280" w:rsidRDefault="00DF539E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przeciwdziałanie pr</w:t>
      </w:r>
      <w:r w:rsidR="006240A2" w:rsidRPr="008E4280">
        <w:rPr>
          <w:rFonts w:ascii="Times New Roman" w:eastAsiaTheme="minorHAnsi" w:hAnsi="Times New Roman"/>
          <w:sz w:val="24"/>
          <w:szCs w:val="24"/>
        </w:rPr>
        <w:t>zemocy, agresji i uzależnieniom;</w:t>
      </w:r>
    </w:p>
    <w:p w14:paraId="3EBACADC" w14:textId="77777777" w:rsidR="00DF539E" w:rsidRPr="008E4280" w:rsidRDefault="00DF539E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przeciwdziałanie poja</w:t>
      </w:r>
      <w:r w:rsidR="006240A2" w:rsidRPr="008E4280">
        <w:rPr>
          <w:rFonts w:ascii="Times New Roman" w:eastAsiaTheme="minorHAnsi" w:hAnsi="Times New Roman"/>
          <w:sz w:val="24"/>
          <w:szCs w:val="24"/>
        </w:rPr>
        <w:t>wianiu się zachowań ryzykownych;</w:t>
      </w:r>
    </w:p>
    <w:p w14:paraId="1F05302B" w14:textId="77777777" w:rsidR="00DF539E" w:rsidRPr="008E4280" w:rsidRDefault="00DF539E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troska o szeroko pojęte bezpieczeństwo podopiecznych, nauczycieli i rodziców.</w:t>
      </w:r>
    </w:p>
    <w:p w14:paraId="251597B9" w14:textId="4E092D3F" w:rsidR="00B72138" w:rsidRPr="008E4280" w:rsidRDefault="008F3D8C" w:rsidP="001F59AE">
      <w:pPr>
        <w:pStyle w:val="Akapitzlist"/>
        <w:numPr>
          <w:ilvl w:val="0"/>
          <w:numId w:val="13"/>
        </w:numPr>
        <w:tabs>
          <w:tab w:val="num" w:pos="993"/>
        </w:tabs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8E4280">
        <w:rPr>
          <w:rFonts w:ascii="Times New Roman" w:eastAsiaTheme="minorHAnsi" w:hAnsi="Times New Roman"/>
          <w:sz w:val="24"/>
          <w:szCs w:val="24"/>
        </w:rPr>
        <w:t>Wskazywanie mądrych i skutecznych sposobów dbania o środowisko naturalne, w tym wskazywanie na potrzebę poszanowania przyrody, recyclingu oraz oszczędnego korzystania z zasobów naturalnych.</w:t>
      </w:r>
    </w:p>
    <w:p w14:paraId="486A4D3A" w14:textId="77777777" w:rsidR="00DF539E" w:rsidRPr="008E4280" w:rsidRDefault="00DF539E" w:rsidP="001F59AE">
      <w:pPr>
        <w:tabs>
          <w:tab w:val="num" w:pos="993"/>
        </w:tabs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218CAD" w14:textId="77777777" w:rsidR="00DF539E" w:rsidRPr="00D077B7" w:rsidRDefault="00DF539E" w:rsidP="001F59AE">
      <w:pPr>
        <w:spacing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077B7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14:paraId="6F1EA42F" w14:textId="72289E19" w:rsidR="00DF539E" w:rsidRPr="008F3D8C" w:rsidRDefault="00DF539E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 xml:space="preserve">zapoznanie z normami zachowania </w:t>
      </w:r>
      <w:r w:rsidR="0002198B" w:rsidRPr="008F3D8C">
        <w:rPr>
          <w:rFonts w:ascii="Times New Roman" w:hAnsi="Times New Roman" w:cs="Times New Roman"/>
          <w:sz w:val="24"/>
          <w:szCs w:val="24"/>
        </w:rPr>
        <w:t>obowiązującymi w szkole</w:t>
      </w:r>
      <w:r w:rsidR="008F3D8C" w:rsidRPr="008F3D8C">
        <w:rPr>
          <w:rFonts w:ascii="Times New Roman" w:hAnsi="Times New Roman" w:cs="Times New Roman"/>
          <w:sz w:val="24"/>
          <w:szCs w:val="24"/>
        </w:rPr>
        <w:t>, w szczególności zasadami obowiązującymi w czasie pandemii</w:t>
      </w:r>
      <w:r w:rsidR="0002198B" w:rsidRPr="008F3D8C">
        <w:rPr>
          <w:rFonts w:ascii="Times New Roman" w:hAnsi="Times New Roman" w:cs="Times New Roman"/>
          <w:sz w:val="24"/>
          <w:szCs w:val="24"/>
        </w:rPr>
        <w:t>;</w:t>
      </w:r>
    </w:p>
    <w:p w14:paraId="058D8907" w14:textId="77777777" w:rsidR="00DF539E" w:rsidRPr="008F3D8C" w:rsidRDefault="00DF539E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znajomość zasad ruchu drogowego – be</w:t>
      </w:r>
      <w:r w:rsidR="0002198B" w:rsidRPr="008F3D8C">
        <w:rPr>
          <w:rFonts w:ascii="Times New Roman" w:hAnsi="Times New Roman" w:cs="Times New Roman"/>
          <w:sz w:val="24"/>
          <w:szCs w:val="24"/>
        </w:rPr>
        <w:t>zpieczeństwo w drodze do szkoły;</w:t>
      </w:r>
    </w:p>
    <w:p w14:paraId="09EBECD7" w14:textId="77777777" w:rsidR="00DE21BD" w:rsidRPr="008F3D8C" w:rsidRDefault="004B164D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 xml:space="preserve">promowanie zdrowego stylu życia i </w:t>
      </w:r>
      <w:r w:rsidR="00DE21BD" w:rsidRPr="008F3D8C">
        <w:rPr>
          <w:rFonts w:ascii="Times New Roman" w:hAnsi="Times New Roman" w:cs="Times New Roman"/>
          <w:sz w:val="24"/>
          <w:szCs w:val="24"/>
        </w:rPr>
        <w:t>kszta</w:t>
      </w:r>
      <w:r w:rsidR="0002198B" w:rsidRPr="008F3D8C">
        <w:rPr>
          <w:rFonts w:ascii="Times New Roman" w:hAnsi="Times New Roman" w:cs="Times New Roman"/>
          <w:sz w:val="24"/>
          <w:szCs w:val="24"/>
        </w:rPr>
        <w:t>łtowanie nawyków prozdrowotnych;</w:t>
      </w:r>
    </w:p>
    <w:p w14:paraId="3AE9978C" w14:textId="05A4EAA7" w:rsidR="004B164D" w:rsidRPr="008F3D8C" w:rsidRDefault="008F3D8C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szkolenie w zakresie bezpiecznego poruszania się w świecie wirtualnym;</w:t>
      </w:r>
    </w:p>
    <w:p w14:paraId="2E67AC7A" w14:textId="77777777" w:rsidR="00DE21BD" w:rsidRPr="008F3D8C" w:rsidRDefault="00DE21BD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</w:t>
      </w:r>
      <w:r w:rsidR="0002198B" w:rsidRPr="008F3D8C">
        <w:rPr>
          <w:rFonts w:ascii="Times New Roman" w:hAnsi="Times New Roman" w:cs="Times New Roman"/>
          <w:sz w:val="24"/>
          <w:szCs w:val="24"/>
        </w:rPr>
        <w:t>ierosów</w:t>
      </w:r>
      <w:r w:rsidR="004B164D" w:rsidRPr="008F3D8C">
        <w:rPr>
          <w:rFonts w:ascii="Times New Roman" w:hAnsi="Times New Roman" w:cs="Times New Roman"/>
          <w:sz w:val="24"/>
          <w:szCs w:val="24"/>
        </w:rPr>
        <w:t>, e-papierosów</w:t>
      </w:r>
      <w:r w:rsidR="0002198B" w:rsidRPr="008F3D8C">
        <w:rPr>
          <w:rFonts w:ascii="Times New Roman" w:hAnsi="Times New Roman" w:cs="Times New Roman"/>
          <w:sz w:val="24"/>
          <w:szCs w:val="24"/>
        </w:rPr>
        <w:t>, alkoholu i narkotyków);</w:t>
      </w:r>
    </w:p>
    <w:p w14:paraId="5A509D42" w14:textId="77777777" w:rsidR="00DE21BD" w:rsidRPr="008F3D8C" w:rsidRDefault="00DE21BD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 xml:space="preserve">eliminowanie z życia szkolnego </w:t>
      </w:r>
      <w:r w:rsidR="0002198B" w:rsidRPr="008F3D8C">
        <w:rPr>
          <w:rFonts w:ascii="Times New Roman" w:hAnsi="Times New Roman" w:cs="Times New Roman"/>
          <w:sz w:val="24"/>
          <w:szCs w:val="24"/>
        </w:rPr>
        <w:t>agresji i przemocy rówieśniczej;</w:t>
      </w:r>
    </w:p>
    <w:p w14:paraId="61ADDE1E" w14:textId="77777777" w:rsidR="00DE21BD" w:rsidRPr="008F3D8C" w:rsidRDefault="00DE21BD" w:rsidP="001F59AE">
      <w:pPr>
        <w:numPr>
          <w:ilvl w:val="0"/>
          <w:numId w:val="15"/>
        </w:numPr>
        <w:tabs>
          <w:tab w:val="num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niebezpieczeństwa związane z nadużywaniem komputera, Internetu, te</w:t>
      </w:r>
      <w:r w:rsidR="0002198B" w:rsidRPr="008F3D8C">
        <w:rPr>
          <w:rFonts w:ascii="Times New Roman" w:hAnsi="Times New Roman" w:cs="Times New Roman"/>
          <w:sz w:val="24"/>
          <w:szCs w:val="24"/>
        </w:rPr>
        <w:t>lefonów komórkowych i telewizji;</w:t>
      </w:r>
    </w:p>
    <w:p w14:paraId="662F0960" w14:textId="77777777" w:rsidR="00F72F6F" w:rsidRPr="008F3D8C" w:rsidRDefault="00DE21BD" w:rsidP="001F5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</w:t>
      </w:r>
      <w:r w:rsidR="0002198B" w:rsidRPr="008F3D8C">
        <w:rPr>
          <w:rFonts w:ascii="Times New Roman" w:hAnsi="Times New Roman" w:cs="Times New Roman"/>
          <w:sz w:val="24"/>
          <w:szCs w:val="24"/>
        </w:rPr>
        <w:t>kształtować pozytywną tożsamość;</w:t>
      </w:r>
    </w:p>
    <w:p w14:paraId="358797F8" w14:textId="2C7948F9" w:rsidR="00DE21BD" w:rsidRPr="008F3D8C" w:rsidRDefault="00DE21BD" w:rsidP="001F5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  <w:r w:rsidR="008F3D8C" w:rsidRPr="008F3D8C">
        <w:rPr>
          <w:rFonts w:ascii="Times New Roman" w:hAnsi="Times New Roman" w:cs="Times New Roman"/>
          <w:sz w:val="24"/>
          <w:szCs w:val="24"/>
        </w:rPr>
        <w:t>, w szczególności wynikającymi z pandemii i związanych z nią zmian w życiu codziennym</w:t>
      </w:r>
      <w:r w:rsidR="00A83325" w:rsidRPr="008F3D8C">
        <w:rPr>
          <w:rFonts w:ascii="Times New Roman" w:hAnsi="Times New Roman" w:cs="Times New Roman"/>
          <w:sz w:val="24"/>
          <w:szCs w:val="24"/>
        </w:rPr>
        <w:t>;</w:t>
      </w:r>
    </w:p>
    <w:p w14:paraId="2DDDD4BE" w14:textId="057309AC" w:rsidR="00A83325" w:rsidRPr="008F3D8C" w:rsidRDefault="00A83325" w:rsidP="001F5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lastRenderedPageBreak/>
        <w:t>wspomaganie rodziców, nauczycieli i pracowników szkoły przez szkolenia i kon</w:t>
      </w:r>
      <w:r w:rsidR="003C712E" w:rsidRPr="008F3D8C">
        <w:rPr>
          <w:rFonts w:ascii="Times New Roman" w:hAnsi="Times New Roman" w:cs="Times New Roman"/>
          <w:sz w:val="24"/>
          <w:szCs w:val="24"/>
        </w:rPr>
        <w:t xml:space="preserve">ferencje wspierające </w:t>
      </w:r>
      <w:r w:rsidRPr="008F3D8C">
        <w:rPr>
          <w:rFonts w:ascii="Times New Roman" w:hAnsi="Times New Roman" w:cs="Times New Roman"/>
          <w:sz w:val="24"/>
          <w:szCs w:val="24"/>
        </w:rPr>
        <w:t>w doskonaleniu rozpoznawania problemów psychicznych i emocjonalnych dzieci i młodzieży orasz szybkiego i efektywnego reagowania</w:t>
      </w:r>
      <w:r w:rsidR="002F2166">
        <w:rPr>
          <w:rFonts w:ascii="Times New Roman" w:hAnsi="Times New Roman" w:cs="Times New Roman"/>
          <w:sz w:val="24"/>
          <w:szCs w:val="24"/>
        </w:rPr>
        <w:t>;</w:t>
      </w:r>
    </w:p>
    <w:p w14:paraId="32375A16" w14:textId="7B15A3F9" w:rsidR="004B164D" w:rsidRPr="008F3D8C" w:rsidRDefault="008F3D8C" w:rsidP="001F59A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D8C">
        <w:rPr>
          <w:rFonts w:ascii="Times New Roman" w:hAnsi="Times New Roman" w:cs="Times New Roman"/>
          <w:sz w:val="24"/>
          <w:szCs w:val="24"/>
        </w:rPr>
        <w:t>t</w:t>
      </w:r>
      <w:r w:rsidR="004B164D" w:rsidRPr="008F3D8C">
        <w:rPr>
          <w:rFonts w:ascii="Times New Roman" w:hAnsi="Times New Roman" w:cs="Times New Roman"/>
          <w:sz w:val="24"/>
          <w:szCs w:val="24"/>
        </w:rPr>
        <w:t>roska o zdrowie psychiczne i równowagę emocjonalną uczniów i nauczycieli w sytuacji pandemii i po powrocie do szkoły</w:t>
      </w:r>
      <w:r w:rsidRPr="008F3D8C">
        <w:rPr>
          <w:rFonts w:ascii="Times New Roman" w:hAnsi="Times New Roman" w:cs="Times New Roman"/>
          <w:sz w:val="24"/>
          <w:szCs w:val="24"/>
        </w:rPr>
        <w:t>.</w:t>
      </w:r>
      <w:r w:rsidR="004B164D" w:rsidRPr="008F3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C866" w14:textId="77777777" w:rsidR="00DE21BD" w:rsidRPr="008E4280" w:rsidRDefault="00DE21BD" w:rsidP="001F59AE">
      <w:p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B2B1" w14:textId="77777777" w:rsidR="00ED4BA0" w:rsidRPr="00D077B7" w:rsidRDefault="00ED4BA0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0F170EA4" w14:textId="77777777" w:rsidR="006D2B04" w:rsidRPr="00D077B7" w:rsidRDefault="006D2B04" w:rsidP="001F59AE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  <w:sectPr w:rsidR="006D2B04" w:rsidRPr="00D077B7" w:rsidSect="006D2B04">
          <w:footerReference w:type="default" r:id="rId13"/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3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5079"/>
        <w:gridCol w:w="3118"/>
      </w:tblGrid>
      <w:tr w:rsidR="00687FEB" w:rsidRPr="003A52C7" w14:paraId="7B6AA33A" w14:textId="77777777" w:rsidTr="007E740D"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50FF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 IX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E894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Uroczyste rozpoczęcie roku szkolnego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1B5A7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87FEB" w:rsidRPr="003A52C7" w14:paraId="0E722872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0B47" w14:textId="272F9DED" w:rsidR="00687FEB" w:rsidRPr="001D3838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D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IX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B183" w14:textId="64A5B390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Rajd szkolny klasy IV – VI</w:t>
            </w:r>
            <w:r w:rsidR="001D3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3D013" w14:textId="0C205156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 w:rsidR="008F3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r w:rsidR="00391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Zatorski</w:t>
            </w:r>
          </w:p>
        </w:tc>
      </w:tr>
      <w:tr w:rsidR="00687FEB" w:rsidRPr="003A52C7" w14:paraId="54AFF34C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5217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391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IX 2021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0A6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Dyskoteka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50224" w14:textId="72AE25C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5a </w:t>
            </w:r>
            <w:r w:rsidR="008F3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(p. A. Gądek)</w:t>
            </w:r>
          </w:p>
        </w:tc>
      </w:tr>
      <w:tr w:rsidR="00687FEB" w:rsidRPr="003A52C7" w14:paraId="3AEBBA9F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8ABD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30 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7696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Otrzęsiny klas IV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A3122" w14:textId="18DA5620" w:rsidR="00687FEB" w:rsidRPr="003A52C7" w:rsidRDefault="008F3D8C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0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6a (p. J. Dębska)</w:t>
            </w:r>
          </w:p>
        </w:tc>
      </w:tr>
      <w:tr w:rsidR="00687FEB" w:rsidRPr="003A52C7" w14:paraId="1704D9A8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345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9C03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Przyjaźni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A2331" w14:textId="77777777" w:rsidR="00687FEB" w:rsidRPr="003A52C7" w:rsidRDefault="00391014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Świetlica</w:t>
            </w:r>
          </w:p>
        </w:tc>
      </w:tr>
      <w:tr w:rsidR="00687FEB" w:rsidRPr="003A52C7" w14:paraId="7DC7F6C9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C71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14 X </w:t>
            </w:r>
            <w:r w:rsidRPr="003A5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</w:t>
            </w:r>
            <w:r w:rsidRPr="003A5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8F82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 /Ślubowanie klas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3E3F" w14:textId="2884808F" w:rsidR="00687FEB" w:rsidRPr="003A52C7" w:rsidRDefault="006D0145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5b (p. M. Zatorski), </w:t>
            </w:r>
            <w:r w:rsidR="00687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</w:t>
            </w:r>
          </w:p>
        </w:tc>
      </w:tr>
      <w:tr w:rsidR="00687FEB" w:rsidRPr="003A52C7" w14:paraId="327185F7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7F9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śr.)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C151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ku czci Jana Kantego msza św. w kolegiacie św. Anny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C1014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Katecheci</w:t>
            </w:r>
          </w:p>
        </w:tc>
      </w:tr>
      <w:tr w:rsidR="00687FEB" w:rsidRPr="003A52C7" w14:paraId="1E5EAAAF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1F22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– 29 X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435B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Krakowski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4B208" w14:textId="5CF4E6D2" w:rsidR="00687FEB" w:rsidRPr="003A52C7" w:rsidRDefault="00C20E26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 Śmiecińska, p. E. Mally</w:t>
            </w:r>
          </w:p>
        </w:tc>
      </w:tr>
      <w:tr w:rsidR="00687FEB" w:rsidRPr="003A52C7" w14:paraId="7B66E738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C3E2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XI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7371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3A94AF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FEB" w:rsidRPr="003A52C7" w14:paraId="3DA65F64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540B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XI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F7D8" w14:textId="17AC2C9D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Narodowego Święta</w:t>
            </w: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iepodległości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E0F1C" w14:textId="7716BF23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(p. A. Sabatowska – Dyrda), 7b  (p. B. Biernat – Oleniacz)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87FEB" w14:paraId="2F192F6F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5E57" w14:textId="30AED689" w:rsidR="00687FEB" w:rsidRDefault="00355C17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 / 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EF5F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mająca na celu wspomożenie wybranego schroniska dla zwierząt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4D918" w14:textId="5BB27B3F" w:rsidR="00687FEB" w:rsidRDefault="00680BAF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Mały Samorząd 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p. Klaudia Słonina</w:t>
            </w:r>
          </w:p>
        </w:tc>
      </w:tr>
      <w:tr w:rsidR="00687FEB" w14:paraId="2A102CBA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7443" w14:textId="3BB3F5F4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C2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29DB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Wieczór Baśni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CB45E" w14:textId="77777777" w:rsidR="00687FEB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IV</w:t>
            </w:r>
          </w:p>
        </w:tc>
      </w:tr>
      <w:tr w:rsidR="00687FEB" w14:paraId="2E5AD5E5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A659" w14:textId="6BF78E53" w:rsidR="00687FEB" w:rsidRPr="003A52C7" w:rsidRDefault="00355C17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XII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88CF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Dzień Wolontariatu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F5D4B" w14:textId="77777777" w:rsidR="00687FEB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G. Mroczek</w:t>
            </w:r>
          </w:p>
        </w:tc>
      </w:tr>
      <w:tr w:rsidR="00687FEB" w:rsidRPr="003A52C7" w14:paraId="20FE9059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8F40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XII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7B04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z okazji Świąt Bożego Narodzenia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C3088" w14:textId="6AC63AF5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5c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(p. A. Feluś)</w:t>
            </w:r>
          </w:p>
        </w:tc>
      </w:tr>
      <w:tr w:rsidR="00687FEB" w:rsidRPr="003A52C7" w14:paraId="2AF670AA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6FFC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23 XII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059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D85309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87FEB" w:rsidRPr="00C20E26" w14:paraId="0E525DA1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EEEB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79F2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ku czci Romualda Traugutta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12B2F" w14:textId="4E3FCAED" w:rsidR="00687FEB" w:rsidRPr="00C20E26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7d</w:t>
            </w:r>
            <w:r w:rsidR="00C20E26" w:rsidRP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(p. S. Mamoń)</w:t>
            </w:r>
            <w:r w:rsidRP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7c</w:t>
            </w:r>
            <w:r w:rsidR="00C20E26" w:rsidRP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p. G. Mro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czek)</w:t>
            </w:r>
          </w:p>
        </w:tc>
      </w:tr>
      <w:tr w:rsidR="00687FEB" w:rsidRPr="003A52C7" w14:paraId="2BF7412F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9BC5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837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62878F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87FEB" w:rsidRPr="003A52C7" w14:paraId="202877FA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5F72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7B2B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009E6" w14:textId="77777777" w:rsidR="00687FEB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687FEB" w:rsidRPr="003A52C7" w14:paraId="2A042A58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66DF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4390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czytelnika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EE140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biblioteki</w:t>
            </w:r>
          </w:p>
        </w:tc>
      </w:tr>
      <w:tr w:rsidR="00687FEB" w:rsidRPr="003A52C7" w14:paraId="4741FFE5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407D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0966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otwarty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16FFC" w14:textId="5CB5EE75" w:rsidR="00687FEB" w:rsidRPr="003A52C7" w:rsidRDefault="00C20E26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G. Mroczek + z</w:t>
            </w:r>
            <w:r w:rsidR="00687F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espół</w:t>
            </w:r>
          </w:p>
        </w:tc>
      </w:tr>
      <w:tr w:rsidR="00687FEB" w:rsidRPr="003A52C7" w14:paraId="36CF89FB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DCD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21 – 23 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00F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Rekolekcje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21F82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Katecheci</w:t>
            </w:r>
          </w:p>
        </w:tc>
      </w:tr>
      <w:tr w:rsidR="00687FEB" w:rsidRPr="003A52C7" w14:paraId="2A802235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2E29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BBC6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z okazji Świąt Wielkanocnych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095D0" w14:textId="0890ED79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6c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(p. M. Lubieniecka)</w:t>
            </w:r>
          </w:p>
        </w:tc>
      </w:tr>
      <w:tr w:rsidR="00687FEB" w:rsidRPr="003A52C7" w14:paraId="1797FD20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1656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94DE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E1E843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87FEB" w:rsidRPr="003A52C7" w14:paraId="47868E86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839A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6FA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Apel z okazji 3 maja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F492A" w14:textId="05056B5A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6b</w:t>
            </w:r>
            <w:r w:rsidR="00C20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(p. A. Łętocha)</w:t>
            </w:r>
          </w:p>
        </w:tc>
      </w:tr>
      <w:tr w:rsidR="00687FEB" w:rsidRPr="003A52C7" w14:paraId="541FA451" w14:textId="77777777" w:rsidTr="007E77FC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8259" w14:textId="516E616F" w:rsidR="00687FEB" w:rsidRPr="003A52C7" w:rsidRDefault="00E66E7F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26 </w:t>
            </w:r>
            <w:r w:rsidR="0068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57BD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klasy VIII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9CB79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3A5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 Feluś</w:t>
            </w:r>
          </w:p>
        </w:tc>
      </w:tr>
      <w:tr w:rsidR="00687FEB" w:rsidRPr="003A52C7" w14:paraId="2D67808C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9C94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VI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BBD8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Sportu   klasy IV - VIII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144C1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WF-u</w:t>
            </w:r>
          </w:p>
        </w:tc>
      </w:tr>
      <w:tr w:rsidR="00687FEB" w:rsidRPr="003A52C7" w14:paraId="36FC2351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4C01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– 15 VI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B7B4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  klasy I – III  wydarzenia na poziomie klas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73941" w14:textId="77777777" w:rsidR="00687FEB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</w:t>
            </w:r>
          </w:p>
        </w:tc>
      </w:tr>
      <w:tr w:rsidR="00687FEB" w:rsidRPr="003A52C7" w14:paraId="78A39ED2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B6D1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VI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21FB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5C95A8C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87FEB" w:rsidRPr="003A52C7" w14:paraId="373630CD" w14:textId="77777777" w:rsidTr="007E740D"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E90F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25VI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A735" w14:textId="77777777" w:rsidR="00687FEB" w:rsidRPr="003A52C7" w:rsidRDefault="00687FEB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209664" w14:textId="77777777" w:rsidR="00687FEB" w:rsidRPr="003A52C7" w:rsidRDefault="00687FEB" w:rsidP="001F59A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FC76F55" w14:textId="77777777" w:rsidR="00ED4BA0" w:rsidRDefault="00ED4BA0" w:rsidP="001F59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F296E" w14:textId="77777777" w:rsidR="00245537" w:rsidRDefault="00245537" w:rsidP="001F59AE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Dni wolne od zajęć dydaktycznych:</w:t>
      </w:r>
    </w:p>
    <w:p w14:paraId="51CD11FB" w14:textId="701A5E2A" w:rsidR="00245537" w:rsidRPr="00504255" w:rsidRDefault="00245537" w:rsidP="001F59A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12 XI, 7 I,  2 V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36DE7">
        <w:rPr>
          <w:rFonts w:ascii="Times New Roman" w:eastAsia="Times New Roman" w:hAnsi="Times New Roman"/>
          <w:bCs/>
          <w:sz w:val="28"/>
          <w:szCs w:val="28"/>
          <w:lang w:eastAsia="pl-PL"/>
        </w:rPr>
        <w:t>egzamin ósmoklasisty: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24 V, 25 V, 26 V / 17 VI</w:t>
      </w:r>
    </w:p>
    <w:p w14:paraId="4337B69B" w14:textId="77777777" w:rsidR="00245537" w:rsidRDefault="00245537" w:rsidP="001F59AE">
      <w:pPr>
        <w:spacing w:before="20" w:after="20"/>
        <w:ind w:righ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Spotkania z Rodzicami:</w:t>
      </w:r>
    </w:p>
    <w:p w14:paraId="4B652BC7" w14:textId="77777777" w:rsidR="00245537" w:rsidRDefault="00245537" w:rsidP="001F59AE">
      <w:pPr>
        <w:pStyle w:val="Akapitzlist"/>
        <w:numPr>
          <w:ilvl w:val="0"/>
          <w:numId w:val="30"/>
        </w:numPr>
        <w:spacing w:before="20" w:after="20" w:line="240" w:lineRule="auto"/>
        <w:ind w:left="284" w:right="567" w:hanging="284"/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IX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zebranie,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 XI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dzień otwarty online,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8 XII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zebranie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, 2 II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wywiadówka</w:t>
      </w:r>
    </w:p>
    <w:p w14:paraId="034D5879" w14:textId="77777777" w:rsidR="00245537" w:rsidRDefault="00245537" w:rsidP="001F59AE">
      <w:pPr>
        <w:spacing w:before="20" w:after="20"/>
        <w:ind w:left="284" w:right="567" w:hanging="28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 IV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dzień otwarty online,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11 V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zebranie,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8 VI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wywiadówka</w:t>
      </w:r>
    </w:p>
    <w:p w14:paraId="1CE23C3F" w14:textId="655E5A9F" w:rsidR="00245537" w:rsidRPr="00D077B7" w:rsidRDefault="00245537" w:rsidP="001F59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45537" w:rsidRPr="00D077B7" w:rsidSect="006D2B04"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</w:p>
    <w:p w14:paraId="2E2E1108" w14:textId="77777777" w:rsidR="001E25A7" w:rsidRPr="00D077B7" w:rsidRDefault="001E25A7" w:rsidP="001F59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Szczegółowy plan działań wychowawczych</w:t>
      </w:r>
    </w:p>
    <w:p w14:paraId="38503912" w14:textId="77777777" w:rsidR="00BF1C1F" w:rsidRPr="00D077B7" w:rsidRDefault="00F27FB3" w:rsidP="001F59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1C1F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działania realizowane w pr</w:t>
      </w:r>
      <w:r w:rsidR="002D3F2D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</w:t>
      </w:r>
      <w:r w:rsidR="00594A81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zostały podzielone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E5C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a pięć sfer rozwoju, co pozwoli harmonijn</w:t>
      </w:r>
      <w:r w:rsidR="002F7E65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ie oddziaływać na </w:t>
      </w:r>
      <w:r w:rsidR="00472CFA" w:rsidRPr="00D077B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uczniów w poszczególnych obszarach.</w:t>
      </w:r>
    </w:p>
    <w:p w14:paraId="78AA4738" w14:textId="77777777" w:rsidR="002F7E65" w:rsidRPr="00D077B7" w:rsidRDefault="002B6E5C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OBSZAR</w:t>
      </w:r>
    </w:p>
    <w:p w14:paraId="377B2DD3" w14:textId="77777777" w:rsidR="002B6E5C" w:rsidRPr="00D077B7" w:rsidRDefault="002F7E65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ROZWÓJ INTELEKTUALNY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663"/>
        <w:gridCol w:w="3937"/>
        <w:gridCol w:w="1874"/>
        <w:gridCol w:w="1701"/>
        <w:gridCol w:w="851"/>
      </w:tblGrid>
      <w:tr w:rsidR="00D077B7" w:rsidRPr="00D077B7" w14:paraId="0DF52620" w14:textId="77777777" w:rsidTr="00CA4321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C282" w14:textId="77777777" w:rsidR="00F15F61" w:rsidRPr="00D077B7" w:rsidRDefault="00707CFC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BA50" w14:textId="77777777" w:rsidR="00F15F61" w:rsidRPr="00D077B7" w:rsidRDefault="00F15F61" w:rsidP="001F59AE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354AC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1A82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C6C5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295D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EBEA8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14:paraId="52536D64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4D1B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B01E" w14:textId="77777777" w:rsidR="00144528" w:rsidRPr="00D077B7" w:rsidRDefault="0058551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1. </w:t>
            </w:r>
            <w:r w:rsidR="00144528" w:rsidRPr="00D077B7">
              <w:rPr>
                <w:rFonts w:ascii="Times New Roman" w:hAnsi="Times New Roman" w:cs="Times New Roman"/>
              </w:rPr>
              <w:t>K</w:t>
            </w:r>
            <w:r w:rsidR="002F7E65" w:rsidRPr="00D077B7">
              <w:rPr>
                <w:rFonts w:ascii="Times New Roman" w:hAnsi="Times New Roman" w:cs="Times New Roman"/>
              </w:rPr>
              <w:t>ształtowanie po-zytywnego nasta</w:t>
            </w:r>
            <w:r w:rsidR="00144528" w:rsidRPr="00D077B7">
              <w:rPr>
                <w:rFonts w:ascii="Times New Roman" w:hAnsi="Times New Roman" w:cs="Times New Roman"/>
              </w:rPr>
              <w:t>wienia do nauki. Rozbudzanie ciekawości poznawczej uczniów oraz motywacji poszerzania wiedzy</w:t>
            </w:r>
            <w:r w:rsidR="005751BE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4849" w14:textId="6A8EF6B8" w:rsidR="00144528" w:rsidRPr="00D077B7" w:rsidRDefault="0014452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</w:t>
            </w:r>
            <w:r w:rsidR="000D4374" w:rsidRPr="00D077B7">
              <w:rPr>
                <w:rFonts w:ascii="Times New Roman" w:hAnsi="Times New Roman" w:cs="Times New Roman"/>
              </w:rPr>
              <w:t>.</w:t>
            </w:r>
            <w:r w:rsidRPr="00D077B7">
              <w:rPr>
                <w:rFonts w:ascii="Times New Roman" w:hAnsi="Times New Roman" w:cs="Times New Roman"/>
              </w:rPr>
              <w:t xml:space="preserve"> Uczeń </w:t>
            </w:r>
            <w:r w:rsidR="002F2166">
              <w:rPr>
                <w:rFonts w:ascii="Times New Roman" w:hAnsi="Times New Roman" w:cs="Times New Roman"/>
              </w:rPr>
              <w:t>wraca do pracy w trybie stacjonarnym, potrafi też efektywnie pracować w trybie zdalnym. J</w:t>
            </w:r>
            <w:r w:rsidRPr="00D077B7">
              <w:rPr>
                <w:rFonts w:ascii="Times New Roman" w:hAnsi="Times New Roman" w:cs="Times New Roman"/>
              </w:rPr>
              <w:t>est zmotywowany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5751BE" w:rsidRPr="00D077B7">
              <w:rPr>
                <w:rFonts w:ascii="Times New Roman" w:hAnsi="Times New Roman" w:cs="Times New Roman"/>
              </w:rPr>
              <w:t>do </w:t>
            </w:r>
            <w:r w:rsidRPr="00D077B7">
              <w:rPr>
                <w:rFonts w:ascii="Times New Roman" w:hAnsi="Times New Roman" w:cs="Times New Roman"/>
              </w:rPr>
              <w:t>systematycznego uczenia się, poszukiwania inform</w:t>
            </w:r>
            <w:r w:rsidR="000D4374" w:rsidRPr="00D077B7">
              <w:rPr>
                <w:rFonts w:ascii="Times New Roman" w:hAnsi="Times New Roman" w:cs="Times New Roman"/>
              </w:rPr>
              <w:t>acji i rozwijania zainteresowań</w:t>
            </w:r>
            <w:r w:rsidR="002F2166">
              <w:rPr>
                <w:rFonts w:ascii="Times New Roman" w:hAnsi="Times New Roman" w:cs="Times New Roman"/>
              </w:rPr>
              <w:t>.</w:t>
            </w:r>
            <w:r w:rsidRPr="00D077B7">
              <w:rPr>
                <w:rFonts w:ascii="Times New Roman" w:hAnsi="Times New Roman" w:cs="Times New Roman"/>
              </w:rPr>
              <w:t xml:space="preserve"> Posiada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taki z</w:t>
            </w:r>
            <w:r w:rsidR="000D4374" w:rsidRPr="00D077B7">
              <w:rPr>
                <w:rFonts w:ascii="Times New Roman" w:hAnsi="Times New Roman" w:cs="Times New Roman"/>
              </w:rPr>
              <w:t>asób wiadomości i</w:t>
            </w:r>
            <w:r w:rsidR="005751BE" w:rsidRPr="00D077B7">
              <w:rPr>
                <w:rFonts w:ascii="Times New Roman" w:hAnsi="Times New Roman" w:cs="Times New Roman"/>
              </w:rPr>
              <w:t> </w:t>
            </w:r>
            <w:r w:rsidR="000D4374" w:rsidRPr="00D077B7">
              <w:rPr>
                <w:rFonts w:ascii="Times New Roman" w:hAnsi="Times New Roman" w:cs="Times New Roman"/>
              </w:rPr>
              <w:t>umiejętności</w:t>
            </w:r>
            <w:r w:rsidRPr="00D077B7">
              <w:rPr>
                <w:rFonts w:ascii="Times New Roman" w:hAnsi="Times New Roman" w:cs="Times New Roman"/>
              </w:rPr>
              <w:t>, które pozwala</w:t>
            </w:r>
            <w:r w:rsidR="005751BE" w:rsidRPr="00D077B7">
              <w:rPr>
                <w:rFonts w:ascii="Times New Roman" w:hAnsi="Times New Roman" w:cs="Times New Roman"/>
              </w:rPr>
              <w:t>ją w sposób bardziej dojrzały i </w:t>
            </w:r>
            <w:r w:rsidRPr="00D077B7">
              <w:rPr>
                <w:rFonts w:ascii="Times New Roman" w:hAnsi="Times New Roman" w:cs="Times New Roman"/>
              </w:rPr>
              <w:t>uporządkowany zrozumieć świat</w:t>
            </w:r>
            <w:r w:rsidR="005751BE" w:rsidRPr="00D077B7">
              <w:rPr>
                <w:rFonts w:ascii="Times New Roman" w:hAnsi="Times New Roman" w:cs="Times New Roman"/>
              </w:rPr>
              <w:t>.</w:t>
            </w:r>
            <w:r w:rsidR="00680BAF">
              <w:rPr>
                <w:rFonts w:ascii="Times New Roman" w:hAnsi="Times New Roman" w:cs="Times New Roman"/>
              </w:rPr>
              <w:t xml:space="preserve"> </w:t>
            </w:r>
          </w:p>
          <w:p w14:paraId="4AAD0D1C" w14:textId="77777777" w:rsidR="00144528" w:rsidRPr="00D077B7" w:rsidRDefault="0014452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B6EC" w14:textId="77777777" w:rsidR="00144528" w:rsidRPr="00D077B7" w:rsidRDefault="0014452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Stosowanie zróżnicowanych form, metod i technik podczas zajęć edukacyjnych:</w:t>
            </w:r>
          </w:p>
          <w:p w14:paraId="0D626E14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lekcje z</w:t>
            </w:r>
            <w:r w:rsidR="00853E4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</w:rPr>
              <w:t>wykorzystaniem komputera (pracownia informatyczna) i tablicy interaktywnej</w:t>
            </w:r>
          </w:p>
          <w:p w14:paraId="1425AFF0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praca w grupach</w:t>
            </w:r>
          </w:p>
          <w:p w14:paraId="04DB4649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prezentacje</w:t>
            </w:r>
          </w:p>
          <w:p w14:paraId="6B24058E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warsztaty</w:t>
            </w:r>
          </w:p>
          <w:p w14:paraId="5FF60AC6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lekcje muzealne</w:t>
            </w:r>
          </w:p>
          <w:p w14:paraId="7D08473C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wycieczki przedmiotowe</w:t>
            </w:r>
          </w:p>
          <w:p w14:paraId="41A1CBEC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tworzenie projektów</w:t>
            </w:r>
          </w:p>
          <w:p w14:paraId="7718F1C6" w14:textId="77777777" w:rsidR="00144528" w:rsidRPr="00D077B7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 konkursy (według oddzielnego</w:t>
            </w:r>
            <w:r w:rsidR="00853E4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</w:rPr>
              <w:t>harmonogramu)</w:t>
            </w:r>
          </w:p>
          <w:p w14:paraId="13003F5B" w14:textId="77777777" w:rsidR="00144528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-</w:t>
            </w:r>
            <w:r w:rsidR="00EB1DED" w:rsidRPr="00D077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E99" w:rsidRPr="00D077B7">
              <w:rPr>
                <w:rFonts w:ascii="Times New Roman" w:hAnsi="Times New Roman" w:cs="Times New Roman"/>
                <w:sz w:val="24"/>
              </w:rPr>
              <w:t>i</w:t>
            </w:r>
            <w:r w:rsidRPr="00D077B7">
              <w:rPr>
                <w:rFonts w:ascii="Times New Roman" w:hAnsi="Times New Roman" w:cs="Times New Roman"/>
                <w:sz w:val="24"/>
              </w:rPr>
              <w:t>nne metody aktywizujące</w:t>
            </w:r>
          </w:p>
          <w:p w14:paraId="0B8B3471" w14:textId="1988B2E1" w:rsidR="00680BAF" w:rsidRPr="00D077B7" w:rsidRDefault="00680BAF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F2166">
              <w:rPr>
                <w:rFonts w:ascii="Times New Roman" w:hAnsi="Times New Roman" w:cs="Times New Roman"/>
                <w:sz w:val="24"/>
              </w:rPr>
              <w:t>- narzędzi</w:t>
            </w:r>
            <w:r w:rsidR="002F2166">
              <w:rPr>
                <w:rFonts w:ascii="Times New Roman" w:hAnsi="Times New Roman" w:cs="Times New Roman"/>
                <w:sz w:val="24"/>
              </w:rPr>
              <w:t>a</w:t>
            </w:r>
            <w:r w:rsidRPr="002F2166">
              <w:rPr>
                <w:rFonts w:ascii="Times New Roman" w:hAnsi="Times New Roman" w:cs="Times New Roman"/>
                <w:sz w:val="24"/>
              </w:rPr>
              <w:t xml:space="preserve"> do zdalnego</w:t>
            </w:r>
            <w:r w:rsidR="002F2166">
              <w:rPr>
                <w:rFonts w:ascii="Times New Roman" w:hAnsi="Times New Roman" w:cs="Times New Roman"/>
                <w:sz w:val="24"/>
              </w:rPr>
              <w:t xml:space="preserve"> nauczania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7667973C" w14:textId="77777777" w:rsidR="006D0F32" w:rsidRPr="00D077B7" w:rsidRDefault="006D0F32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7F21BDDF" w14:textId="0F7702FB" w:rsidR="00D74B18" w:rsidRDefault="006D0F32" w:rsidP="001F59AE">
            <w:pPr>
              <w:pStyle w:val="Textbodyindent"/>
              <w:numPr>
                <w:ilvl w:val="0"/>
                <w:numId w:val="21"/>
              </w:numPr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sz w:val="24"/>
              </w:rPr>
              <w:t>Współpraca z instytucjami naukowymi Krakowa w celu organizacji zajęć i warsztatów dla uczniów</w:t>
            </w:r>
            <w:r w:rsidR="002F2166">
              <w:rPr>
                <w:rFonts w:ascii="Times New Roman" w:hAnsi="Times New Roman" w:cs="Times New Roman"/>
                <w:sz w:val="24"/>
              </w:rPr>
              <w:t xml:space="preserve"> w zależności od sytuacji pandemicznej w kraju, regionie i mieście. </w:t>
            </w:r>
          </w:p>
          <w:p w14:paraId="4C7E1590" w14:textId="77777777" w:rsidR="00D74B18" w:rsidRDefault="00D74B18" w:rsidP="001F59AE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1C0E1167" w14:textId="77777777" w:rsidR="00D74B18" w:rsidRDefault="00D74B18" w:rsidP="001F59AE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62BE58F5" w14:textId="77777777" w:rsidR="00D74B18" w:rsidRDefault="00D74B18" w:rsidP="001F59AE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3B67A637" w14:textId="77777777" w:rsidR="00D74B18" w:rsidRDefault="00D74B18" w:rsidP="001F59AE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58FE774D" w14:textId="77777777" w:rsidR="006D0F32" w:rsidRPr="00D077B7" w:rsidRDefault="006D0F32" w:rsidP="001F59AE">
            <w:pPr>
              <w:pStyle w:val="Textbodyindent"/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3533B7B0" w14:textId="41798B26" w:rsidR="00D728B1" w:rsidRPr="00D077B7" w:rsidRDefault="00D728B1" w:rsidP="001F59AE">
            <w:pPr>
              <w:pStyle w:val="Textbodyindent"/>
              <w:numPr>
                <w:ilvl w:val="0"/>
                <w:numId w:val="21"/>
              </w:numPr>
              <w:tabs>
                <w:tab w:val="left" w:pos="22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373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Ponowna organizacja „Wieczoru naukowców” dla klas VI </w:t>
            </w:r>
            <w:r w:rsidR="002F2166" w:rsidRPr="00B2373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–</w:t>
            </w:r>
            <w:r w:rsidRPr="00B2373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VIII</w:t>
            </w:r>
            <w:r w:rsidR="002F2166" w:rsidRPr="00B2373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w formie dostosowanej do sytuacji pandemicznej.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B84D" w14:textId="77777777" w:rsidR="00144528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n</w:t>
            </w:r>
            <w:r w:rsidR="00401473" w:rsidRPr="00D077B7">
              <w:rPr>
                <w:rFonts w:ascii="Times New Roman" w:hAnsi="Times New Roman" w:cs="Times New Roman"/>
              </w:rPr>
              <w:t>auczyciele</w:t>
            </w:r>
            <w:r w:rsidRPr="00D077B7">
              <w:rPr>
                <w:rFonts w:ascii="Times New Roman" w:hAnsi="Times New Roman" w:cs="Times New Roman"/>
              </w:rPr>
              <w:t xml:space="preserve"> zgodnie z harmonogra-mem poszczególnych zespołów przedmiotowych</w:t>
            </w:r>
          </w:p>
          <w:p w14:paraId="481D21E3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0A9D8FC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EF5F505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CC58082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FDFBDD7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582A6F1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04B2A1D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E9B8E14" w14:textId="77777777" w:rsidR="00D728B1" w:rsidRPr="00D077B7" w:rsidRDefault="00D728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0A64C58" w14:textId="77777777" w:rsidR="00D74B18" w:rsidRDefault="00D74B1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6CB6C7E" w14:textId="77777777" w:rsidR="006D0F32" w:rsidRPr="00D077B7" w:rsidRDefault="006D0F3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zgodnie z harmonogra-mem poszczególnych zespołów przedmiotowych</w:t>
            </w:r>
          </w:p>
          <w:p w14:paraId="450DCACE" w14:textId="77777777" w:rsidR="006D0F32" w:rsidRDefault="006D0F3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D2A2C8C" w14:textId="77777777" w:rsidR="00D74B18" w:rsidRPr="00D077B7" w:rsidRDefault="00A56C7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rodzice we współpracy z </w:t>
            </w:r>
            <w:r w:rsidR="00D74B18">
              <w:rPr>
                <w:rFonts w:ascii="Times New Roman" w:hAnsi="Times New Roman" w:cs="Times New Roman"/>
              </w:rPr>
              <w:t>nauczycielami</w:t>
            </w:r>
          </w:p>
          <w:p w14:paraId="74237C75" w14:textId="77777777" w:rsidR="002F2166" w:rsidRDefault="002F216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FC22E57" w14:textId="0076FA17" w:rsidR="00D728B1" w:rsidRPr="00D077B7" w:rsidRDefault="00B237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matematyczno - przyrodniczy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9CAA" w14:textId="77777777" w:rsidR="00144528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zgodnie z </w:t>
            </w:r>
            <w:r w:rsidR="00D728B1" w:rsidRPr="00D077B7">
              <w:rPr>
                <w:rFonts w:ascii="Times New Roman" w:hAnsi="Times New Roman" w:cs="Times New Roman"/>
              </w:rPr>
              <w:t>harmonogra-mem poszczególnych zespołów przedmioto-wych</w:t>
            </w:r>
          </w:p>
          <w:p w14:paraId="191F1687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8AFFAAE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230C38B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3CA9FA2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F5AF8AC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002AAC4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15DD13C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730AED6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1B0065A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8F0A94D" w14:textId="77777777" w:rsidR="008C6746" w:rsidRPr="00D077B7" w:rsidRDefault="00045A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</w:t>
            </w:r>
            <w:r w:rsidR="008C6746" w:rsidRPr="00D077B7">
              <w:rPr>
                <w:rFonts w:ascii="Times New Roman" w:hAnsi="Times New Roman" w:cs="Times New Roman"/>
              </w:rPr>
              <w:t>harmonogra-mem poszczególnych zespołów przedmioto-wych</w:t>
            </w:r>
          </w:p>
          <w:p w14:paraId="139B9A0F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371F5EF" w14:textId="77777777" w:rsidR="00D74B18" w:rsidRDefault="00D74B1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5F4AC69" w14:textId="77777777" w:rsidR="00D74B18" w:rsidRDefault="00D74B1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6872923" w14:textId="77777777" w:rsidR="00D74B18" w:rsidRDefault="00D74B1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4E0299A" w14:textId="77777777" w:rsidR="002F2166" w:rsidRDefault="002F216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AAE442D" w14:textId="77777777" w:rsidR="008C6746" w:rsidRPr="00D077B7" w:rsidRDefault="008C67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B23730">
              <w:rPr>
                <w:rFonts w:ascii="Times New Roman" w:hAnsi="Times New Roman" w:cs="Times New Roman"/>
                <w:shd w:val="clear" w:color="auto" w:fill="FFFFFF" w:themeFill="background1"/>
              </w:rPr>
              <w:t>I</w:t>
            </w:r>
            <w:r w:rsidR="00410A71" w:rsidRPr="00B23730">
              <w:rPr>
                <w:rFonts w:ascii="Times New Roman" w:hAnsi="Times New Roman" w:cs="Times New Roman"/>
                <w:shd w:val="clear" w:color="auto" w:fill="FFFFFF" w:themeFill="background1"/>
              </w:rPr>
              <w:t>I</w:t>
            </w:r>
            <w:r w:rsidRPr="00B237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740A77" w:rsidRPr="00B23730">
              <w:rPr>
                <w:rFonts w:ascii="Times New Roman" w:hAnsi="Times New Roman" w:cs="Times New Roman"/>
                <w:shd w:val="clear" w:color="auto" w:fill="FFFFFF" w:themeFill="background1"/>
              </w:rPr>
              <w:t>półrocze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5674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3C28C3F" w14:textId="77777777" w:rsidTr="00045A2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87995" w14:textId="77777777" w:rsidR="000D4374" w:rsidRPr="00D077B7" w:rsidRDefault="000D4374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2452" w14:textId="77777777" w:rsidR="000D4374" w:rsidRPr="00D077B7" w:rsidRDefault="000D4374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1370" w14:textId="77777777" w:rsidR="000D4374" w:rsidRPr="00D077B7" w:rsidRDefault="00045A2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0D4374" w:rsidRPr="00D077B7">
              <w:rPr>
                <w:rFonts w:ascii="Times New Roman" w:hAnsi="Times New Roman" w:cs="Times New Roman"/>
              </w:rPr>
              <w:t>. Uczeń rozwija w sobie świadomość przyswajanej wiedzy i zdobywanych umiejętności</w:t>
            </w:r>
            <w:r w:rsidR="005338C5" w:rsidRPr="00D077B7">
              <w:rPr>
                <w:rFonts w:ascii="Times New Roman" w:hAnsi="Times New Roman" w:cs="Times New Roman"/>
              </w:rPr>
              <w:t xml:space="preserve"> pod kątem przyszłej edukacji i </w:t>
            </w:r>
            <w:r w:rsidR="000D4374" w:rsidRPr="00D077B7">
              <w:rPr>
                <w:rFonts w:ascii="Times New Roman" w:hAnsi="Times New Roman" w:cs="Times New Roman"/>
              </w:rPr>
              <w:t>dalszego rozwoju.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8BA0" w14:textId="77777777" w:rsidR="000D4374" w:rsidRPr="00D077B7" w:rsidRDefault="00BA4F76" w:rsidP="001F59AE">
            <w:pPr>
              <w:pStyle w:val="Standard"/>
              <w:numPr>
                <w:ilvl w:val="0"/>
                <w:numId w:val="18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Kontynuowanie</w:t>
            </w:r>
            <w:r w:rsidR="000D4374" w:rsidRPr="00D077B7">
              <w:rPr>
                <w:rFonts w:ascii="Times New Roman" w:hAnsi="Times New Roman" w:cs="Times New Roman"/>
              </w:rPr>
              <w:t xml:space="preserve"> działalności Szkolnego Punktu Informac</w:t>
            </w:r>
            <w:r w:rsidR="00F96342" w:rsidRPr="00D077B7">
              <w:rPr>
                <w:rFonts w:ascii="Times New Roman" w:hAnsi="Times New Roman" w:cs="Times New Roman"/>
              </w:rPr>
              <w:t>ji i </w:t>
            </w:r>
            <w:r w:rsidR="000D4374" w:rsidRPr="00D077B7">
              <w:rPr>
                <w:rFonts w:ascii="Times New Roman" w:hAnsi="Times New Roman" w:cs="Times New Roman"/>
              </w:rPr>
              <w:t>Kariery (tzw. SPINKA)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4E19" w14:textId="77777777" w:rsidR="000D4374" w:rsidRPr="00D077B7" w:rsidRDefault="00837F7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</w:t>
            </w:r>
            <w:r w:rsidR="00401473" w:rsidRPr="00D077B7">
              <w:rPr>
                <w:rFonts w:ascii="Times New Roman" w:hAnsi="Times New Roman" w:cs="Times New Roman"/>
              </w:rPr>
              <w:t>oordynator</w:t>
            </w:r>
            <w:r w:rsidRPr="00D077B7">
              <w:rPr>
                <w:rFonts w:ascii="Times New Roman" w:hAnsi="Times New Roman" w:cs="Times New Roman"/>
              </w:rPr>
              <w:t xml:space="preserve"> p. </w:t>
            </w:r>
            <w:r w:rsidR="00BA4F76">
              <w:rPr>
                <w:rFonts w:ascii="Times New Roman" w:hAnsi="Times New Roman" w:cs="Times New Roman"/>
              </w:rPr>
              <w:t>Grzegorz Mroczek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C7CF" w14:textId="77777777" w:rsidR="000D4374" w:rsidRPr="00D077B7" w:rsidRDefault="0040147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428EB" w14:textId="77777777" w:rsidR="000D4374" w:rsidRPr="00D077B7" w:rsidRDefault="000D4374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85517D7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34AB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02743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1673" w14:textId="77777777" w:rsidR="00144528" w:rsidRPr="00D077B7" w:rsidRDefault="00045A2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144528" w:rsidRPr="00D077B7">
              <w:rPr>
                <w:rFonts w:ascii="Times New Roman" w:hAnsi="Times New Roman" w:cs="Times New Roman"/>
                <w:b/>
              </w:rPr>
              <w:t xml:space="preserve"> </w:t>
            </w:r>
            <w:r w:rsidR="00144528" w:rsidRPr="00D077B7">
              <w:rPr>
                <w:rFonts w:ascii="Times New Roman" w:hAnsi="Times New Roman" w:cs="Times New Roman"/>
              </w:rPr>
              <w:t>Uczeń posiada kompetencje czytelnicze, ma świadomość o</w:t>
            </w:r>
            <w:r w:rsidR="00C738E0" w:rsidRPr="00D077B7">
              <w:rPr>
                <w:rFonts w:ascii="Times New Roman" w:hAnsi="Times New Roman" w:cs="Times New Roman"/>
              </w:rPr>
              <w:t>gromnej roli czytania książek w </w:t>
            </w:r>
            <w:r w:rsidR="00144528" w:rsidRPr="00D077B7">
              <w:rPr>
                <w:rFonts w:ascii="Times New Roman" w:hAnsi="Times New Roman" w:cs="Times New Roman"/>
              </w:rPr>
              <w:t>r</w:t>
            </w:r>
            <w:r w:rsidR="00772E99" w:rsidRPr="00D077B7">
              <w:rPr>
                <w:rFonts w:ascii="Times New Roman" w:hAnsi="Times New Roman" w:cs="Times New Roman"/>
              </w:rPr>
              <w:t>ozwoju intelektualnym człowieka.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FCD7" w14:textId="19A5333A" w:rsidR="00144528" w:rsidRDefault="00144528" w:rsidP="001F59AE">
            <w:pPr>
              <w:pStyle w:val="Standard"/>
              <w:numPr>
                <w:ilvl w:val="0"/>
                <w:numId w:val="10"/>
              </w:numPr>
              <w:tabs>
                <w:tab w:val="left" w:pos="350"/>
              </w:tabs>
              <w:suppressAutoHyphens w:val="0"/>
              <w:ind w:left="197" w:hanging="142"/>
              <w:rPr>
                <w:rFonts w:ascii="Times New Roman" w:hAnsi="Times New Roman" w:cs="Times New Roman"/>
              </w:rPr>
            </w:pPr>
            <w:r w:rsidRPr="00B9554D">
              <w:rPr>
                <w:rFonts w:ascii="Times New Roman" w:hAnsi="Times New Roman" w:cs="Times New Roman"/>
              </w:rPr>
              <w:t>Stosowanie zróżnicowanych form propagowania czytelnictwa:</w:t>
            </w:r>
          </w:p>
          <w:p w14:paraId="71AAFE6D" w14:textId="0A11E82D" w:rsidR="00B9554D" w:rsidRDefault="00B9554D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</w:p>
          <w:p w14:paraId="6C04C4C3" w14:textId="39300D78" w:rsidR="00B9554D" w:rsidRDefault="00B9554D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akcji „Narodowe Czytanie” 2021 r.</w:t>
            </w:r>
          </w:p>
          <w:p w14:paraId="4BB21664" w14:textId="77777777" w:rsidR="00B9554D" w:rsidRDefault="00B9554D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</w:p>
          <w:p w14:paraId="325BEC93" w14:textId="77777777" w:rsidR="004938FA" w:rsidRDefault="004938FA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</w:p>
          <w:p w14:paraId="0B8F8857" w14:textId="77777777" w:rsidR="004938FA" w:rsidRPr="00B9554D" w:rsidRDefault="004938FA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</w:p>
          <w:p w14:paraId="5FEC8D62" w14:textId="29D51F43" w:rsidR="00144528" w:rsidRPr="004938FA" w:rsidRDefault="00144528" w:rsidP="001F59AE">
            <w:pPr>
              <w:pStyle w:val="Standard"/>
              <w:tabs>
                <w:tab w:val="left" w:pos="339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 przedstawienie</w:t>
            </w:r>
            <w:r w:rsidR="00853E4D" w:rsidRPr="004938FA">
              <w:rPr>
                <w:rFonts w:ascii="Times New Roman" w:hAnsi="Times New Roman" w:cs="Times New Roman"/>
              </w:rPr>
              <w:t xml:space="preserve"> </w:t>
            </w:r>
            <w:r w:rsidRPr="004938FA">
              <w:rPr>
                <w:rFonts w:ascii="Times New Roman" w:hAnsi="Times New Roman" w:cs="Times New Roman"/>
              </w:rPr>
              <w:t>oferty</w:t>
            </w:r>
            <w:r w:rsidR="00853E4D" w:rsidRPr="004938FA">
              <w:rPr>
                <w:rFonts w:ascii="Times New Roman" w:hAnsi="Times New Roman" w:cs="Times New Roman"/>
              </w:rPr>
              <w:t xml:space="preserve"> </w:t>
            </w:r>
            <w:r w:rsidRPr="004938FA">
              <w:rPr>
                <w:rFonts w:ascii="Times New Roman" w:hAnsi="Times New Roman" w:cs="Times New Roman"/>
              </w:rPr>
              <w:t>biblioteczne</w:t>
            </w:r>
            <w:r w:rsidR="00EE4F07" w:rsidRPr="004938FA">
              <w:rPr>
                <w:rFonts w:ascii="Times New Roman" w:hAnsi="Times New Roman" w:cs="Times New Roman"/>
              </w:rPr>
              <w:t>j</w:t>
            </w:r>
            <w:r w:rsidR="00EE4F07" w:rsidRPr="00B9554D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EE4F07" w:rsidRPr="004938FA">
              <w:rPr>
                <w:rFonts w:ascii="Times New Roman" w:hAnsi="Times New Roman" w:cs="Times New Roman"/>
              </w:rPr>
              <w:t>na </w:t>
            </w:r>
            <w:r w:rsidRPr="004938FA">
              <w:rPr>
                <w:rFonts w:ascii="Times New Roman" w:hAnsi="Times New Roman" w:cs="Times New Roman"/>
              </w:rPr>
              <w:t>stronie internetowej</w:t>
            </w:r>
          </w:p>
          <w:p w14:paraId="10F8DB2C" w14:textId="77777777" w:rsidR="00144528" w:rsidRPr="004938FA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 zajęcia czytelnicze w świetlicy</w:t>
            </w:r>
          </w:p>
          <w:p w14:paraId="35FCD00C" w14:textId="77777777" w:rsidR="000B2D03" w:rsidRPr="004938FA" w:rsidRDefault="000B2D03" w:rsidP="001F59AE">
            <w:pPr>
              <w:pStyle w:val="Standard"/>
              <w:tabs>
                <w:tab w:val="left" w:pos="350"/>
              </w:tabs>
              <w:suppressAutoHyphens w:val="0"/>
              <w:ind w:left="197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 kontynuowanie rozp</w:t>
            </w:r>
            <w:r w:rsidR="00EE4F07" w:rsidRPr="004938FA">
              <w:rPr>
                <w:rFonts w:ascii="Times New Roman" w:hAnsi="Times New Roman" w:cs="Times New Roman"/>
              </w:rPr>
              <w:t>oczętej w z</w:t>
            </w:r>
            <w:r w:rsidRPr="004938FA">
              <w:rPr>
                <w:rFonts w:ascii="Times New Roman" w:hAnsi="Times New Roman" w:cs="Times New Roman"/>
              </w:rPr>
              <w:t>eszłym roku akcji „Duży czyta małemu”</w:t>
            </w:r>
          </w:p>
          <w:p w14:paraId="3EC62484" w14:textId="77777777" w:rsidR="00144528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 włączanie rodziców do</w:t>
            </w:r>
            <w:r w:rsidR="00853E4D" w:rsidRPr="004938FA">
              <w:rPr>
                <w:rFonts w:ascii="Times New Roman" w:hAnsi="Times New Roman" w:cs="Times New Roman"/>
              </w:rPr>
              <w:t xml:space="preserve"> </w:t>
            </w:r>
            <w:r w:rsidRPr="004938FA">
              <w:rPr>
                <w:rFonts w:ascii="Times New Roman" w:hAnsi="Times New Roman" w:cs="Times New Roman"/>
              </w:rPr>
              <w:t>pięknego czytania fragmentów książek</w:t>
            </w:r>
          </w:p>
          <w:p w14:paraId="70A984E0" w14:textId="77777777" w:rsidR="004938FA" w:rsidRPr="004938FA" w:rsidRDefault="004938FA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5273B2B8" w14:textId="3F7B2482" w:rsidR="00931733" w:rsidRDefault="00931733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A34137">
              <w:rPr>
                <w:rFonts w:ascii="Times New Roman" w:hAnsi="Times New Roman" w:cs="Times New Roman"/>
              </w:rPr>
              <w:t xml:space="preserve">- konkurs pięknego czytania klas I </w:t>
            </w:r>
            <w:r w:rsidR="004938FA">
              <w:rPr>
                <w:rFonts w:ascii="Times New Roman" w:hAnsi="Times New Roman" w:cs="Times New Roman"/>
              </w:rPr>
              <w:t>–</w:t>
            </w:r>
            <w:r w:rsidRPr="00A34137">
              <w:rPr>
                <w:rFonts w:ascii="Times New Roman" w:hAnsi="Times New Roman" w:cs="Times New Roman"/>
              </w:rPr>
              <w:t xml:space="preserve"> III</w:t>
            </w:r>
          </w:p>
          <w:p w14:paraId="2CC2553E" w14:textId="77777777" w:rsidR="004938FA" w:rsidRPr="00A34137" w:rsidRDefault="004938FA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3B9C23B9" w14:textId="77777777" w:rsidR="00144528" w:rsidRPr="004938FA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lastRenderedPageBreak/>
              <w:t>-</w:t>
            </w:r>
            <w:r w:rsidR="00EE4F07" w:rsidRPr="004938FA">
              <w:rPr>
                <w:rFonts w:ascii="Times New Roman" w:hAnsi="Times New Roman" w:cs="Times New Roman"/>
              </w:rPr>
              <w:t xml:space="preserve"> organizowanie spotkań z </w:t>
            </w:r>
            <w:r w:rsidRPr="004938FA">
              <w:rPr>
                <w:rFonts w:ascii="Times New Roman" w:hAnsi="Times New Roman" w:cs="Times New Roman"/>
              </w:rPr>
              <w:t>ulubionymi autorami literatury dziecięcej</w:t>
            </w:r>
          </w:p>
          <w:p w14:paraId="701332BE" w14:textId="77777777" w:rsidR="00144528" w:rsidRPr="004938FA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 prowadzenie zajęć kształ</w:t>
            </w:r>
            <w:r w:rsidR="00EE4F07" w:rsidRPr="004938FA">
              <w:rPr>
                <w:rFonts w:ascii="Times New Roman" w:hAnsi="Times New Roman" w:cs="Times New Roman"/>
              </w:rPr>
              <w:t>cących umiejętność zdobywania i </w:t>
            </w:r>
            <w:r w:rsidRPr="004938FA">
              <w:rPr>
                <w:rFonts w:ascii="Times New Roman" w:hAnsi="Times New Roman" w:cs="Times New Roman"/>
              </w:rPr>
              <w:t>przetwarzania informacji (lekcje biblioteczne i wychowawcze)</w:t>
            </w:r>
          </w:p>
          <w:p w14:paraId="2B8E8841" w14:textId="77777777" w:rsidR="00144528" w:rsidRPr="004938FA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-</w:t>
            </w:r>
            <w:r w:rsidR="00EE4F07" w:rsidRPr="004938FA">
              <w:rPr>
                <w:rFonts w:ascii="Times New Roman" w:hAnsi="Times New Roman" w:cs="Times New Roman"/>
              </w:rPr>
              <w:t xml:space="preserve"> </w:t>
            </w:r>
            <w:r w:rsidRPr="004938FA">
              <w:rPr>
                <w:rFonts w:ascii="Times New Roman" w:hAnsi="Times New Roman" w:cs="Times New Roman"/>
              </w:rPr>
              <w:t>klub dyskusyjno-czytelniczy „Białe Kruki”</w:t>
            </w:r>
          </w:p>
          <w:p w14:paraId="160DE861" w14:textId="77777777" w:rsidR="00144528" w:rsidRPr="00BA4F76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  <w:highlight w:val="yellow"/>
              </w:rPr>
            </w:pPr>
          </w:p>
          <w:p w14:paraId="2E987EA5" w14:textId="77777777" w:rsidR="00144528" w:rsidRPr="00B9554D" w:rsidRDefault="00853E4D" w:rsidP="001F59AE">
            <w:pPr>
              <w:keepNext/>
              <w:keepLines/>
              <w:suppressLineNumbers/>
              <w:snapToGrid w:val="0"/>
              <w:ind w:left="339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528" w:rsidRPr="00B9554D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887782" w:rsidRPr="00B9554D">
              <w:rPr>
                <w:rFonts w:ascii="Times New Roman" w:hAnsi="Times New Roman" w:cs="Times New Roman"/>
                <w:sz w:val="24"/>
                <w:szCs w:val="24"/>
              </w:rPr>
              <w:t>ealizowanie wybranych zadań z</w:t>
            </w:r>
            <w:r w:rsidR="00852D14" w:rsidRPr="00B955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4528" w:rsidRPr="00B9554D">
              <w:rPr>
                <w:rFonts w:ascii="Times New Roman" w:hAnsi="Times New Roman" w:cs="Times New Roman"/>
                <w:sz w:val="24"/>
                <w:szCs w:val="24"/>
              </w:rPr>
              <w:t>ogólnopolskiego konkursu „Zaczytana szkoła”</w:t>
            </w:r>
          </w:p>
          <w:p w14:paraId="2B3F5CA1" w14:textId="77777777" w:rsidR="00144528" w:rsidRPr="00B9554D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  <w:highlight w:val="green"/>
              </w:rPr>
            </w:pPr>
            <w:r w:rsidRPr="004938FA">
              <w:rPr>
                <w:rFonts w:ascii="Times New Roman" w:hAnsi="Times New Roman" w:cs="Times New Roman"/>
              </w:rPr>
              <w:t>-</w:t>
            </w:r>
            <w:r w:rsidR="00852D14" w:rsidRPr="004938FA">
              <w:rPr>
                <w:rFonts w:ascii="Times New Roman" w:hAnsi="Times New Roman" w:cs="Times New Roman"/>
              </w:rPr>
              <w:t xml:space="preserve"> </w:t>
            </w:r>
            <w:r w:rsidRPr="004938FA">
              <w:rPr>
                <w:rFonts w:ascii="Times New Roman" w:hAnsi="Times New Roman" w:cs="Times New Roman"/>
              </w:rPr>
              <w:t>Międzynarodowy Dzień Bibliotek Szkolnych</w:t>
            </w:r>
          </w:p>
          <w:p w14:paraId="14193740" w14:textId="77777777" w:rsidR="004938FA" w:rsidRDefault="004938FA" w:rsidP="001F59AE">
            <w:pPr>
              <w:pStyle w:val="Standard"/>
              <w:tabs>
                <w:tab w:val="left" w:pos="350"/>
              </w:tabs>
              <w:suppressAutoHyphens w:val="0"/>
              <w:rPr>
                <w:rFonts w:ascii="Times New Roman" w:hAnsi="Times New Roman" w:cs="Times New Roman"/>
                <w:highlight w:val="yellow"/>
              </w:rPr>
            </w:pPr>
          </w:p>
          <w:p w14:paraId="731BD647" w14:textId="77777777" w:rsidR="00B9554D" w:rsidRPr="00BA4F76" w:rsidRDefault="00B9554D" w:rsidP="001F59AE">
            <w:pPr>
              <w:pStyle w:val="Standard"/>
              <w:tabs>
                <w:tab w:val="left" w:pos="350"/>
              </w:tabs>
              <w:suppressAutoHyphens w:val="0"/>
              <w:rPr>
                <w:rFonts w:ascii="Times New Roman" w:hAnsi="Times New Roman" w:cs="Times New Roman"/>
                <w:highlight w:val="yellow"/>
              </w:rPr>
            </w:pPr>
          </w:p>
          <w:p w14:paraId="09BA2437" w14:textId="77777777" w:rsidR="00144528" w:rsidRPr="00B9554D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B9554D">
              <w:rPr>
                <w:rFonts w:ascii="Times New Roman" w:hAnsi="Times New Roman" w:cs="Times New Roman"/>
              </w:rPr>
              <w:t>-</w:t>
            </w:r>
            <w:r w:rsidR="00D45917" w:rsidRPr="00B9554D">
              <w:rPr>
                <w:rFonts w:ascii="Times New Roman" w:hAnsi="Times New Roman" w:cs="Times New Roman"/>
              </w:rPr>
              <w:t xml:space="preserve"> </w:t>
            </w:r>
            <w:r w:rsidRPr="00B9554D">
              <w:rPr>
                <w:rFonts w:ascii="Times New Roman" w:hAnsi="Times New Roman" w:cs="Times New Roman"/>
              </w:rPr>
              <w:t>konkursy czytelnicze</w:t>
            </w:r>
            <w:r w:rsidR="00D45917" w:rsidRPr="00B9554D">
              <w:rPr>
                <w:rFonts w:ascii="Times New Roman" w:hAnsi="Times New Roman" w:cs="Times New Roman"/>
              </w:rPr>
              <w:t xml:space="preserve"> dla klas</w:t>
            </w:r>
            <w:r w:rsidR="00156963" w:rsidRPr="00B9554D">
              <w:rPr>
                <w:rFonts w:ascii="Times New Roman" w:hAnsi="Times New Roman" w:cs="Times New Roman"/>
              </w:rPr>
              <w:t xml:space="preserve"> </w:t>
            </w:r>
            <w:r w:rsidRPr="00B9554D">
              <w:rPr>
                <w:rFonts w:ascii="Times New Roman" w:hAnsi="Times New Roman" w:cs="Times New Roman"/>
              </w:rPr>
              <w:t>IV-VII</w:t>
            </w:r>
            <w:r w:rsidR="00156963" w:rsidRPr="00B9554D">
              <w:rPr>
                <w:rFonts w:ascii="Times New Roman" w:hAnsi="Times New Roman" w:cs="Times New Roman"/>
              </w:rPr>
              <w:t>I</w:t>
            </w:r>
            <w:r w:rsidR="00853E4D" w:rsidRPr="00B9554D">
              <w:rPr>
                <w:rFonts w:ascii="Times New Roman" w:hAnsi="Times New Roman" w:cs="Times New Roman"/>
              </w:rPr>
              <w:t xml:space="preserve"> </w:t>
            </w:r>
          </w:p>
          <w:p w14:paraId="450C0B00" w14:textId="77777777" w:rsidR="00D45917" w:rsidRPr="00D077B7" w:rsidRDefault="00D45917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B9554D">
              <w:rPr>
                <w:rFonts w:ascii="Times New Roman" w:hAnsi="Times New Roman" w:cs="Times New Roman"/>
              </w:rPr>
              <w:t>- konkursy czytelnicze dla klas I – III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</w:p>
          <w:p w14:paraId="7A0EE19A" w14:textId="77777777" w:rsidR="00A92FE7" w:rsidRPr="00D077B7" w:rsidRDefault="00A92FE7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27F1D2A6" w14:textId="77777777" w:rsidR="00A92FE7" w:rsidRPr="00D077B7" w:rsidRDefault="00A92FE7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032AEDF8" w14:textId="77777777" w:rsidR="00A92FE7" w:rsidRPr="00D077B7" w:rsidRDefault="00A92FE7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20F7F765" w14:textId="77777777" w:rsidR="00E1508A" w:rsidRPr="00D077B7" w:rsidRDefault="00E1508A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63DAAF4A" w14:textId="77777777" w:rsidR="00B11DC8" w:rsidRPr="00D077B7" w:rsidRDefault="00B11DC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</w:p>
          <w:p w14:paraId="5783934E" w14:textId="77777777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</w:t>
            </w:r>
            <w:r w:rsidR="00853E4D" w:rsidRPr="009A751B">
              <w:rPr>
                <w:rFonts w:ascii="Times New Roman" w:hAnsi="Times New Roman" w:cs="Times New Roman"/>
              </w:rPr>
              <w:t xml:space="preserve"> </w:t>
            </w:r>
            <w:r w:rsidR="0035184A" w:rsidRPr="009A751B">
              <w:rPr>
                <w:rFonts w:ascii="Times New Roman" w:hAnsi="Times New Roman" w:cs="Times New Roman"/>
              </w:rPr>
              <w:t>pasowanie na czytelnika wraz z </w:t>
            </w:r>
            <w:r w:rsidRPr="009A751B">
              <w:rPr>
                <w:rFonts w:ascii="Times New Roman" w:hAnsi="Times New Roman" w:cs="Times New Roman"/>
              </w:rPr>
              <w:t>uroczystą lekcją biblioteczną</w:t>
            </w:r>
          </w:p>
          <w:p w14:paraId="6DB706FA" w14:textId="77777777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 podniesienie rangi konkursów p</w:t>
            </w:r>
            <w:r w:rsidR="0035184A" w:rsidRPr="009A751B">
              <w:rPr>
                <w:rFonts w:ascii="Times New Roman" w:hAnsi="Times New Roman" w:cs="Times New Roman"/>
              </w:rPr>
              <w:t>oprzez uatrakcyjnienie nagród i </w:t>
            </w:r>
            <w:r w:rsidRPr="009A751B">
              <w:rPr>
                <w:rFonts w:ascii="Times New Roman" w:hAnsi="Times New Roman" w:cs="Times New Roman"/>
              </w:rPr>
              <w:t>reklamę</w:t>
            </w:r>
          </w:p>
          <w:p w14:paraId="21939763" w14:textId="77777777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</w:t>
            </w:r>
            <w:r w:rsidR="00D45917" w:rsidRPr="009A751B">
              <w:rPr>
                <w:rFonts w:ascii="Times New Roman" w:hAnsi="Times New Roman" w:cs="Times New Roman"/>
              </w:rPr>
              <w:t xml:space="preserve"> </w:t>
            </w:r>
            <w:r w:rsidRPr="009A751B">
              <w:rPr>
                <w:rFonts w:ascii="Times New Roman" w:hAnsi="Times New Roman" w:cs="Times New Roman"/>
              </w:rPr>
              <w:t>korzystanie z oferty pozaszkolnej bibliotek publicznych</w:t>
            </w:r>
          </w:p>
          <w:p w14:paraId="36238077" w14:textId="77777777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</w:t>
            </w:r>
            <w:r w:rsidR="00D45917" w:rsidRPr="009A751B">
              <w:rPr>
                <w:rFonts w:ascii="Times New Roman" w:hAnsi="Times New Roman" w:cs="Times New Roman"/>
              </w:rPr>
              <w:t xml:space="preserve"> </w:t>
            </w:r>
            <w:r w:rsidRPr="009A751B">
              <w:rPr>
                <w:rFonts w:ascii="Times New Roman" w:hAnsi="Times New Roman" w:cs="Times New Roman"/>
              </w:rPr>
              <w:t>ciche czytanie</w:t>
            </w:r>
          </w:p>
          <w:p w14:paraId="0B04245C" w14:textId="77777777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lastRenderedPageBreak/>
              <w:t>-</w:t>
            </w:r>
            <w:r w:rsidR="00D45917" w:rsidRPr="009A751B">
              <w:rPr>
                <w:rFonts w:ascii="Times New Roman" w:hAnsi="Times New Roman" w:cs="Times New Roman"/>
              </w:rPr>
              <w:t xml:space="preserve"> </w:t>
            </w:r>
            <w:r w:rsidRPr="009A751B">
              <w:rPr>
                <w:rFonts w:ascii="Times New Roman" w:hAnsi="Times New Roman" w:cs="Times New Roman"/>
              </w:rPr>
              <w:t>konkursy pięknego czytania na</w:t>
            </w:r>
            <w:r w:rsidR="0035184A" w:rsidRPr="009A751B">
              <w:rPr>
                <w:rFonts w:ascii="Times New Roman" w:hAnsi="Times New Roman" w:cs="Times New Roman"/>
              </w:rPr>
              <w:t> </w:t>
            </w:r>
            <w:r w:rsidRPr="009A751B">
              <w:rPr>
                <w:rFonts w:ascii="Times New Roman" w:hAnsi="Times New Roman" w:cs="Times New Roman"/>
              </w:rPr>
              <w:t>poziomie klas I-III</w:t>
            </w:r>
          </w:p>
          <w:p w14:paraId="38F389B5" w14:textId="6FC6F968" w:rsidR="00144528" w:rsidRPr="009A751B" w:rsidRDefault="00144528" w:rsidP="001F59AE">
            <w:pPr>
              <w:pStyle w:val="Standard"/>
              <w:tabs>
                <w:tab w:val="left" w:pos="350"/>
              </w:tabs>
              <w:suppressAutoHyphens w:val="0"/>
              <w:ind w:left="339" w:hanging="142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</w:t>
            </w:r>
            <w:r w:rsidR="00D45917" w:rsidRPr="009A751B">
              <w:rPr>
                <w:rFonts w:ascii="Times New Roman" w:hAnsi="Times New Roman" w:cs="Times New Roman"/>
              </w:rPr>
              <w:t xml:space="preserve"> </w:t>
            </w:r>
            <w:r w:rsidRPr="009A751B">
              <w:rPr>
                <w:rFonts w:ascii="Times New Roman" w:hAnsi="Times New Roman" w:cs="Times New Roman"/>
              </w:rPr>
              <w:t xml:space="preserve">organizowanie spotkań z pisarzami </w:t>
            </w:r>
            <w:r w:rsidR="00B9554D" w:rsidRPr="009A751B">
              <w:rPr>
                <w:rFonts w:ascii="Times New Roman" w:hAnsi="Times New Roman" w:cs="Times New Roman"/>
              </w:rPr>
              <w:t>z ograniczeniami związanymi z pandemią</w:t>
            </w:r>
          </w:p>
          <w:p w14:paraId="71F6A5A4" w14:textId="77777777" w:rsidR="00BA4F76" w:rsidRDefault="00BA4F76" w:rsidP="001F59AE">
            <w:pPr>
              <w:pStyle w:val="Standard"/>
              <w:suppressAutoHyphens w:val="0"/>
              <w:ind w:left="229" w:hanging="32"/>
              <w:rPr>
                <w:rFonts w:ascii="Times New Roman" w:hAnsi="Times New Roman" w:cs="Times New Roman"/>
              </w:rPr>
            </w:pPr>
          </w:p>
          <w:p w14:paraId="1E3D69F5" w14:textId="77777777" w:rsidR="001B118A" w:rsidRPr="00D077B7" w:rsidRDefault="00144528" w:rsidP="001F59AE">
            <w:pPr>
              <w:pStyle w:val="Standard"/>
              <w:suppressAutoHyphens w:val="0"/>
              <w:ind w:left="229" w:hanging="32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D4591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Międzynarodowy Dzień Języka Ojczystego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6ACB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1EC40EB" w14:textId="5CC02DFF" w:rsidR="00144528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3B18161" w14:textId="5BBD35BC" w:rsidR="00B9554D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695D4C1" w14:textId="77777777" w:rsidR="00B9554D" w:rsidRPr="00B9554D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B9554D">
              <w:rPr>
                <w:rFonts w:ascii="Times New Roman" w:hAnsi="Times New Roman" w:cs="Times New Roman"/>
              </w:rPr>
              <w:t>p. U. Szeląg</w:t>
            </w:r>
          </w:p>
          <w:p w14:paraId="7447E002" w14:textId="3796DE68" w:rsidR="00B9554D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Baran</w:t>
            </w:r>
          </w:p>
          <w:p w14:paraId="3875AAEB" w14:textId="233B3B3A" w:rsidR="004938FA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poloniści</w:t>
            </w:r>
          </w:p>
          <w:p w14:paraId="6116E681" w14:textId="77777777" w:rsidR="00B9554D" w:rsidRPr="00D077B7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F8354CF" w14:textId="77777777" w:rsidR="00144528" w:rsidRPr="004938FA" w:rsidRDefault="00A2494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p</w:t>
            </w:r>
            <w:r w:rsidR="00144528" w:rsidRPr="004938FA">
              <w:rPr>
                <w:rFonts w:ascii="Times New Roman" w:hAnsi="Times New Roman" w:cs="Times New Roman"/>
              </w:rPr>
              <w:t>.</w:t>
            </w:r>
            <w:r w:rsidR="00427810" w:rsidRPr="004938FA">
              <w:rPr>
                <w:rFonts w:ascii="Times New Roman" w:hAnsi="Times New Roman" w:cs="Times New Roman"/>
              </w:rPr>
              <w:t xml:space="preserve"> </w:t>
            </w:r>
            <w:r w:rsidR="00481D0C" w:rsidRPr="004938FA">
              <w:rPr>
                <w:rFonts w:ascii="Times New Roman" w:hAnsi="Times New Roman" w:cs="Times New Roman"/>
              </w:rPr>
              <w:t xml:space="preserve">U. </w:t>
            </w:r>
            <w:r w:rsidR="00144528" w:rsidRPr="004938FA">
              <w:rPr>
                <w:rFonts w:ascii="Times New Roman" w:hAnsi="Times New Roman" w:cs="Times New Roman"/>
              </w:rPr>
              <w:t>Szeląg</w:t>
            </w:r>
          </w:p>
          <w:p w14:paraId="59620906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1010B64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01EB77F" w14:textId="78859A19" w:rsidR="00CE7481" w:rsidRPr="004938FA" w:rsidRDefault="00CE748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E93DDEF" w14:textId="01FE38E2" w:rsidR="00592A5E" w:rsidRDefault="00592A5E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0D8D726" w14:textId="6DFED1E8" w:rsidR="00A3413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</w:p>
          <w:p w14:paraId="63C7942F" w14:textId="7A8CC648" w:rsidR="00A3413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</w:p>
          <w:p w14:paraId="21A5CCAB" w14:textId="77777777" w:rsidR="004938FA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5B6D87" w14:textId="77777777" w:rsidR="004938FA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9B5ED38" w14:textId="77777777" w:rsidR="00931733" w:rsidRPr="00A34137" w:rsidRDefault="0093173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A34137">
              <w:rPr>
                <w:rFonts w:ascii="Times New Roman" w:hAnsi="Times New Roman" w:cs="Times New Roman"/>
              </w:rPr>
              <w:t>p. E. Tworzydło</w:t>
            </w:r>
          </w:p>
          <w:p w14:paraId="635A5D8D" w14:textId="77777777" w:rsidR="00931733" w:rsidRDefault="00931733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</w:p>
          <w:p w14:paraId="72345834" w14:textId="77777777" w:rsidR="004938FA" w:rsidRPr="002F2166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</w:p>
          <w:p w14:paraId="1CC3CCC1" w14:textId="3CC25716" w:rsidR="00837F70" w:rsidRPr="004938FA" w:rsidRDefault="00481D0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lastRenderedPageBreak/>
              <w:t>p. U. Szeląg</w:t>
            </w:r>
            <w:r w:rsidR="00C125B8" w:rsidRPr="004938FA">
              <w:rPr>
                <w:rFonts w:ascii="Times New Roman" w:hAnsi="Times New Roman" w:cs="Times New Roman"/>
              </w:rPr>
              <w:t xml:space="preserve">, </w:t>
            </w:r>
          </w:p>
          <w:p w14:paraId="1E92DC7C" w14:textId="77777777" w:rsidR="00592A5E" w:rsidRPr="004938FA" w:rsidRDefault="00C125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nauczyciele</w:t>
            </w:r>
          </w:p>
          <w:p w14:paraId="032148C2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EF0E76F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EB6690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3CA9FF7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F67B818" w14:textId="77777777" w:rsidR="00144528" w:rsidRPr="004938FA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C4D4FEE" w14:textId="77777777" w:rsidR="00A34137" w:rsidRPr="004938FA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 xml:space="preserve">p. U. Szeląg, </w:t>
            </w:r>
          </w:p>
          <w:p w14:paraId="790E6A19" w14:textId="02C9D0A6" w:rsidR="00144528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9094B2D" w14:textId="77777777" w:rsidR="00A24945" w:rsidRPr="00D077B7" w:rsidRDefault="00A2494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495CE32" w14:textId="77777777" w:rsidR="00837F70" w:rsidRPr="004938FA" w:rsidRDefault="0061541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 xml:space="preserve">p. U. Szeląg, </w:t>
            </w:r>
          </w:p>
          <w:p w14:paraId="0B274EAF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poloniści</w:t>
            </w:r>
          </w:p>
          <w:p w14:paraId="472DEAAD" w14:textId="4790C132" w:rsidR="00B9554D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750668B" w14:textId="77777777" w:rsidR="00B9554D" w:rsidRPr="00D077B7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ADB387A" w14:textId="77777777" w:rsidR="00144528" w:rsidRPr="00D077B7" w:rsidRDefault="00A2494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144528" w:rsidRPr="00D077B7">
              <w:rPr>
                <w:rFonts w:ascii="Times New Roman" w:hAnsi="Times New Roman" w:cs="Times New Roman"/>
              </w:rPr>
              <w:t>.</w:t>
            </w:r>
            <w:r w:rsidR="00742214" w:rsidRPr="00D077B7">
              <w:rPr>
                <w:rFonts w:ascii="Times New Roman" w:hAnsi="Times New Roman" w:cs="Times New Roman"/>
              </w:rPr>
              <w:t xml:space="preserve"> U.</w:t>
            </w:r>
            <w:r w:rsidR="00427810" w:rsidRPr="00D077B7">
              <w:rPr>
                <w:rFonts w:ascii="Times New Roman" w:hAnsi="Times New Roman" w:cs="Times New Roman"/>
              </w:rPr>
              <w:t xml:space="preserve"> </w:t>
            </w:r>
            <w:r w:rsidR="00144528" w:rsidRPr="00D077B7">
              <w:rPr>
                <w:rFonts w:ascii="Times New Roman" w:hAnsi="Times New Roman" w:cs="Times New Roman"/>
              </w:rPr>
              <w:t>Szeląg</w:t>
            </w:r>
          </w:p>
          <w:p w14:paraId="07127990" w14:textId="276E6702" w:rsidR="00837F70" w:rsidRPr="00EB40E3" w:rsidRDefault="00837F70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EB40E3">
              <w:rPr>
                <w:rFonts w:ascii="Times New Roman" w:hAnsi="Times New Roman" w:cs="Times New Roman"/>
                <w:lang w:val="de-DE"/>
              </w:rPr>
              <w:t xml:space="preserve">p. </w:t>
            </w:r>
            <w:r w:rsidR="00B9554D" w:rsidRPr="00EB40E3">
              <w:rPr>
                <w:rFonts w:ascii="Times New Roman" w:hAnsi="Times New Roman" w:cs="Times New Roman"/>
                <w:lang w:val="de-DE"/>
              </w:rPr>
              <w:t>B. Feuer</w:t>
            </w:r>
          </w:p>
          <w:p w14:paraId="5F6FF431" w14:textId="77777777" w:rsidR="004938FA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de-DE"/>
              </w:rPr>
            </w:pPr>
          </w:p>
          <w:p w14:paraId="64F7DE54" w14:textId="77777777" w:rsidR="004938FA" w:rsidRPr="00EB40E3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de-DE"/>
              </w:rPr>
            </w:pPr>
          </w:p>
          <w:p w14:paraId="6A6224DA" w14:textId="2D004C65" w:rsidR="00837F70" w:rsidRPr="004938FA" w:rsidRDefault="00D45917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4938FA">
              <w:rPr>
                <w:rFonts w:ascii="Times New Roman" w:hAnsi="Times New Roman" w:cs="Times New Roman"/>
                <w:lang w:val="de-DE"/>
              </w:rPr>
              <w:t xml:space="preserve">p. </w:t>
            </w:r>
            <w:r w:rsidR="00742214" w:rsidRPr="004938FA">
              <w:rPr>
                <w:rFonts w:ascii="Times New Roman" w:hAnsi="Times New Roman" w:cs="Times New Roman"/>
                <w:lang w:val="de-DE"/>
              </w:rPr>
              <w:t xml:space="preserve">U. </w:t>
            </w:r>
            <w:r w:rsidRPr="004938FA">
              <w:rPr>
                <w:rFonts w:ascii="Times New Roman" w:hAnsi="Times New Roman" w:cs="Times New Roman"/>
                <w:lang w:val="de-DE"/>
              </w:rPr>
              <w:t>Szeląg</w:t>
            </w:r>
            <w:r w:rsidR="004938FA">
              <w:rPr>
                <w:rFonts w:ascii="Times New Roman" w:hAnsi="Times New Roman" w:cs="Times New Roman"/>
                <w:lang w:val="de-DE"/>
              </w:rPr>
              <w:t>,</w:t>
            </w:r>
          </w:p>
          <w:p w14:paraId="522CAE17" w14:textId="77777777" w:rsidR="00D45917" w:rsidRPr="00D077B7" w:rsidRDefault="001739B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4938FA">
              <w:rPr>
                <w:rFonts w:ascii="Times New Roman" w:hAnsi="Times New Roman" w:cs="Times New Roman"/>
              </w:rPr>
              <w:t>poloniści i </w:t>
            </w:r>
            <w:r w:rsidR="00D45917" w:rsidRPr="004938FA">
              <w:rPr>
                <w:rFonts w:ascii="Times New Roman" w:hAnsi="Times New Roman" w:cs="Times New Roman"/>
              </w:rPr>
              <w:t>nauczyciele nauczania zintegrowanego</w:t>
            </w:r>
          </w:p>
          <w:p w14:paraId="171F7B9B" w14:textId="65DC61D8" w:rsidR="00E1508A" w:rsidRDefault="00E150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2A27BD3" w14:textId="3E753E1F" w:rsidR="00A3413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DCF764" w14:textId="620B7FC8" w:rsidR="00A3413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DD59538" w14:textId="77777777" w:rsidR="00837F70" w:rsidRPr="00D077B7" w:rsidRDefault="00A92F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U. Szeląg</w:t>
            </w:r>
            <w:r w:rsidR="004B00F5" w:rsidRPr="00D077B7">
              <w:rPr>
                <w:rFonts w:ascii="Times New Roman" w:hAnsi="Times New Roman" w:cs="Times New Roman"/>
              </w:rPr>
              <w:t xml:space="preserve"> </w:t>
            </w:r>
          </w:p>
          <w:p w14:paraId="6C7C44BB" w14:textId="77777777" w:rsidR="00A92FE7" w:rsidRPr="00D077B7" w:rsidRDefault="004B00F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we współpracy z nauczycielami </w:t>
            </w:r>
          </w:p>
          <w:p w14:paraId="7665AF0B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718FA78" w14:textId="77777777" w:rsidR="00A34137" w:rsidRPr="00D077B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193FA06" w14:textId="77777777" w:rsidR="00144528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BFA3F3D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F54E7D2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B7E3B59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0C1C0C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7B0D319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4EEE5BF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86E923E" w14:textId="77777777" w:rsidR="009A751B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4ED1783" w14:textId="77777777" w:rsidR="009A751B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6ABBEE6" w14:textId="77777777" w:rsidR="009A751B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16A5C33" w14:textId="553D2EC5" w:rsidR="006205AD" w:rsidRPr="00D077B7" w:rsidRDefault="00A3413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205AD">
              <w:rPr>
                <w:rFonts w:ascii="Times New Roman" w:hAnsi="Times New Roman" w:cs="Times New Roman"/>
              </w:rPr>
              <w:t>espół</w:t>
            </w:r>
            <w:r>
              <w:rPr>
                <w:rFonts w:ascii="Times New Roman" w:hAnsi="Times New Roman" w:cs="Times New Roman"/>
              </w:rPr>
              <w:t xml:space="preserve"> polonistów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F96E" w14:textId="77777777" w:rsidR="00144528" w:rsidRPr="00D077B7" w:rsidRDefault="0061541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144528" w:rsidRPr="00D077B7">
              <w:rPr>
                <w:rFonts w:ascii="Times New Roman" w:hAnsi="Times New Roman" w:cs="Times New Roman"/>
              </w:rPr>
              <w:t xml:space="preserve">ały rok </w:t>
            </w:r>
          </w:p>
          <w:p w14:paraId="34F0AFD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0961AB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98B3831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14:paraId="1CF7909C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0737E39" w14:textId="77777777" w:rsidR="00144528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C6E2948" w14:textId="77777777" w:rsidR="004938FA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932610F" w14:textId="77777777" w:rsidR="004938FA" w:rsidRPr="00D077B7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F702EAA" w14:textId="576D1CA6" w:rsidR="00E65857" w:rsidRPr="00D077B7" w:rsidRDefault="00E6585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  <w:r w:rsidR="004938FA">
              <w:rPr>
                <w:rFonts w:ascii="Times New Roman" w:hAnsi="Times New Roman" w:cs="Times New Roman"/>
              </w:rPr>
              <w:t xml:space="preserve"> – działania uzależnione od sytuacji pandemicznej</w:t>
            </w:r>
          </w:p>
          <w:p w14:paraId="2DBAE6E8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6392021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89287A1" w14:textId="77777777" w:rsidR="00045A28" w:rsidRDefault="00045A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1A3EF82" w14:textId="77777777" w:rsidR="00301895" w:rsidRPr="00D077B7" w:rsidRDefault="003018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92805E6" w14:textId="77777777" w:rsidR="00144528" w:rsidRPr="00D077B7" w:rsidRDefault="000E439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14:paraId="6F7720D1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832F11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0ED0C71" w14:textId="77777777" w:rsidR="004938FA" w:rsidRPr="00D077B7" w:rsidRDefault="004938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  <w:r>
              <w:rPr>
                <w:rFonts w:ascii="Times New Roman" w:hAnsi="Times New Roman" w:cs="Times New Roman"/>
              </w:rPr>
              <w:t xml:space="preserve"> – działania uzależnione od sytuacji pandemicznej</w:t>
            </w:r>
          </w:p>
          <w:p w14:paraId="665F1B2F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9A2C54B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477CBAE" w14:textId="77777777" w:rsidR="00144528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2CD883D" w14:textId="77777777" w:rsidR="00931733" w:rsidRDefault="0093173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1F03E36" w14:textId="77777777" w:rsidR="00931733" w:rsidRPr="00D077B7" w:rsidRDefault="0093173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88F8458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4D4FEEE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BB87B8F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18CE3EE" w14:textId="77777777" w:rsidR="00B9554D" w:rsidRPr="00D077B7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3EB2D71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październik</w:t>
            </w:r>
          </w:p>
          <w:p w14:paraId="303B1B26" w14:textId="77777777" w:rsidR="00045A28" w:rsidRDefault="00045A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68D4523" w14:textId="77777777" w:rsidR="00CD6CDC" w:rsidRDefault="00CD6CD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74BCD8A" w14:textId="77777777" w:rsidR="00B9554D" w:rsidRDefault="00B955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FE6D2CD" w14:textId="7851DB02" w:rsidR="00144528" w:rsidRPr="00D077B7" w:rsidRDefault="00D4591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przyjętym harmono-gramem</w:t>
            </w:r>
            <w:r w:rsidR="00647C87" w:rsidRPr="00D077B7">
              <w:rPr>
                <w:rFonts w:ascii="Times New Roman" w:hAnsi="Times New Roman" w:cs="Times New Roman"/>
              </w:rPr>
              <w:t xml:space="preserve"> zespołów przedmioto</w:t>
            </w:r>
            <w:r w:rsidR="00147E57" w:rsidRPr="00D077B7">
              <w:rPr>
                <w:rFonts w:ascii="Times New Roman" w:hAnsi="Times New Roman" w:cs="Times New Roman"/>
              </w:rPr>
              <w:t>-</w:t>
            </w:r>
            <w:r w:rsidR="00647C87" w:rsidRPr="00D077B7">
              <w:rPr>
                <w:rFonts w:ascii="Times New Roman" w:hAnsi="Times New Roman" w:cs="Times New Roman"/>
              </w:rPr>
              <w:t>wych</w:t>
            </w:r>
          </w:p>
          <w:p w14:paraId="35CA2194" w14:textId="77777777" w:rsidR="009A751B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AFEB25F" w14:textId="1620EE9C" w:rsidR="009A751B" w:rsidRPr="00D077B7" w:rsidRDefault="00B047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  <w:r w:rsidR="009A751B">
              <w:rPr>
                <w:rFonts w:ascii="Times New Roman" w:hAnsi="Times New Roman" w:cs="Times New Roman"/>
              </w:rPr>
              <w:t>działania uzależnione od sytuacji pandemicznej</w:t>
            </w:r>
          </w:p>
          <w:p w14:paraId="6A023F93" w14:textId="6F794952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34DE97A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F02EFEC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EBAFB49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647157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00EFFBF" w14:textId="77777777" w:rsidR="001B118A" w:rsidRPr="00D077B7" w:rsidRDefault="001B1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6A761ED9" w14:textId="77777777" w:rsidR="001B118A" w:rsidRPr="00D077B7" w:rsidRDefault="001B1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508A4A37" w14:textId="77777777" w:rsidR="001B118A" w:rsidRPr="00D077B7" w:rsidRDefault="001B1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327B0879" w14:textId="77777777" w:rsidR="00A92FE7" w:rsidRPr="00D077B7" w:rsidRDefault="00A92F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6F53F28" w14:textId="77777777" w:rsidR="006205AD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500DFD3" w14:textId="5B639919" w:rsidR="00144528" w:rsidRPr="00D077B7" w:rsidRDefault="00F34E3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81A2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89B0D87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73D7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C5B0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9F4CED3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FAF3EFA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1100438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E7E9482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91439F6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8006589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2442A70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D338" w14:textId="77777777" w:rsidR="00144528" w:rsidRPr="00D077B7" w:rsidRDefault="001B3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>4.</w:t>
            </w:r>
            <w:r w:rsidR="00144528" w:rsidRPr="00D077B7">
              <w:rPr>
                <w:rFonts w:ascii="Times New Roman" w:hAnsi="Times New Roman" w:cs="Times New Roman"/>
              </w:rPr>
              <w:t xml:space="preserve"> Uczeń jest świadomy użyteczności zdobywanej wiedzy i umiejętności</w:t>
            </w:r>
            <w:r w:rsidR="00965A68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FDE96" w14:textId="77777777" w:rsidR="00144528" w:rsidRPr="009A751B" w:rsidRDefault="00144528" w:rsidP="001F59AE">
            <w:pPr>
              <w:pStyle w:val="Textbodyindent"/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A751B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9A751B">
              <w:rPr>
                <w:rFonts w:ascii="Times New Roman" w:hAnsi="Times New Roman" w:cs="Times New Roman"/>
                <w:sz w:val="24"/>
              </w:rPr>
              <w:t xml:space="preserve"> Przygotowanie uczniów do badania wyników nauczania z uwzględnieniem dotychczasowych </w:t>
            </w:r>
            <w:r w:rsidR="005677DC" w:rsidRPr="009A751B">
              <w:rPr>
                <w:rFonts w:ascii="Times New Roman" w:hAnsi="Times New Roman" w:cs="Times New Roman"/>
                <w:sz w:val="24"/>
              </w:rPr>
              <w:t>wyników</w:t>
            </w:r>
            <w:r w:rsidR="00853E4D" w:rsidRPr="009A7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7DC" w:rsidRPr="009A751B">
              <w:rPr>
                <w:rFonts w:ascii="Times New Roman" w:hAnsi="Times New Roman" w:cs="Times New Roman"/>
                <w:sz w:val="24"/>
              </w:rPr>
              <w:t>i </w:t>
            </w:r>
            <w:r w:rsidRPr="009A751B">
              <w:rPr>
                <w:rFonts w:ascii="Times New Roman" w:hAnsi="Times New Roman" w:cs="Times New Roman"/>
                <w:sz w:val="24"/>
              </w:rPr>
              <w:t>wniosków na poziomach klas młodszych:</w:t>
            </w:r>
          </w:p>
          <w:p w14:paraId="6F6B1920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- klasy VII </w:t>
            </w:r>
            <w:r w:rsidR="005677DC" w:rsidRPr="009A751B">
              <w:rPr>
                <w:rFonts w:ascii="Times New Roman" w:hAnsi="Times New Roman" w:cs="Times New Roman"/>
              </w:rPr>
              <w:t>– j. polski, matema</w:t>
            </w:r>
            <w:r w:rsidR="003E5034" w:rsidRPr="009A751B">
              <w:rPr>
                <w:rFonts w:ascii="Times New Roman" w:hAnsi="Times New Roman" w:cs="Times New Roman"/>
              </w:rPr>
              <w:t>tyka, j. </w:t>
            </w:r>
            <w:r w:rsidR="005677DC" w:rsidRPr="009A751B">
              <w:rPr>
                <w:rFonts w:ascii="Times New Roman" w:hAnsi="Times New Roman" w:cs="Times New Roman"/>
              </w:rPr>
              <w:t>angielski</w:t>
            </w:r>
          </w:p>
          <w:p w14:paraId="7AAFCB65" w14:textId="77777777" w:rsidR="00144528" w:rsidRPr="009A751B" w:rsidRDefault="005677D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- klasy VIII – j. polski, matema</w:t>
            </w:r>
            <w:r w:rsidR="003E5034" w:rsidRPr="009A751B">
              <w:rPr>
                <w:rFonts w:ascii="Times New Roman" w:hAnsi="Times New Roman" w:cs="Times New Roman"/>
              </w:rPr>
              <w:t>tyka, j. </w:t>
            </w:r>
            <w:r w:rsidRPr="009A751B">
              <w:rPr>
                <w:rFonts w:ascii="Times New Roman" w:hAnsi="Times New Roman" w:cs="Times New Roman"/>
              </w:rPr>
              <w:t>angielski</w:t>
            </w:r>
          </w:p>
          <w:p w14:paraId="451ADBC0" w14:textId="77777777" w:rsidR="005677DC" w:rsidRPr="009A751B" w:rsidRDefault="005677D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6D2A8B" w14:textId="7D86A59E" w:rsidR="00301895" w:rsidRPr="009A751B" w:rsidRDefault="00301895" w:rsidP="001F59AE">
            <w:pPr>
              <w:pStyle w:val="TableContents"/>
              <w:suppressAutoHyphens w:val="0"/>
              <w:rPr>
                <w:rFonts w:hint="eastAsia"/>
              </w:rPr>
            </w:pPr>
            <w:r w:rsidRPr="009A751B">
              <w:rPr>
                <w:rFonts w:ascii="Times New Roman" w:hAnsi="Times New Roman" w:cs="Times New Roman"/>
              </w:rPr>
              <w:t xml:space="preserve">- </w:t>
            </w:r>
            <w:r w:rsidRPr="009A751B">
              <w:t>Badanie umiejętności czytania ze zrozumieniem w klasach V</w:t>
            </w:r>
          </w:p>
          <w:p w14:paraId="318C8A26" w14:textId="77777777" w:rsidR="006205AD" w:rsidRPr="009A751B" w:rsidRDefault="006205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105EF83" w14:textId="6889885B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- klasy III – </w:t>
            </w:r>
            <w:r w:rsidR="005677DC" w:rsidRPr="009A751B">
              <w:rPr>
                <w:rFonts w:ascii="Times New Roman" w:hAnsi="Times New Roman" w:cs="Times New Roman"/>
              </w:rPr>
              <w:t>czytanie ze zrozumieniem</w:t>
            </w:r>
            <w:r w:rsidR="009A751B" w:rsidRPr="009A7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4655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7113199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9A8AB34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6BC9D97" w14:textId="77777777" w:rsidR="00144528" w:rsidRPr="009A751B" w:rsidRDefault="00144528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CF6906F" w14:textId="77777777" w:rsidR="005677DC" w:rsidRPr="009A751B" w:rsidRDefault="005677DC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nauczyciele </w:t>
            </w:r>
            <w:r w:rsidR="007C330F" w:rsidRPr="009A751B">
              <w:rPr>
                <w:rFonts w:ascii="Times New Roman" w:hAnsi="Times New Roman" w:cs="Times New Roman"/>
              </w:rPr>
              <w:t>zgodnie z </w:t>
            </w:r>
            <w:r w:rsidRPr="009A751B">
              <w:rPr>
                <w:rFonts w:ascii="Times New Roman" w:hAnsi="Times New Roman" w:cs="Times New Roman"/>
              </w:rPr>
              <w:t>ustaleniami zespołów przedmiotowych</w:t>
            </w:r>
          </w:p>
          <w:p w14:paraId="5A0FBF6D" w14:textId="77777777" w:rsidR="00A65979" w:rsidRPr="009A751B" w:rsidRDefault="00A65979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2F8EEB" w14:textId="77777777" w:rsidR="00301895" w:rsidRPr="009A751B" w:rsidRDefault="00301895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p. </w:t>
            </w:r>
            <w:r w:rsidRPr="009A751B">
              <w:t>B. Biernat-Oleniacz</w:t>
            </w:r>
          </w:p>
          <w:p w14:paraId="208A8A71" w14:textId="77777777" w:rsidR="00301895" w:rsidRPr="009A751B" w:rsidRDefault="00301895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EDC5F2" w14:textId="0614B1CB" w:rsidR="00144528" w:rsidRPr="009A751B" w:rsidRDefault="00337D07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p</w:t>
            </w:r>
            <w:r w:rsidR="00144528" w:rsidRPr="009A751B">
              <w:rPr>
                <w:rFonts w:ascii="Times New Roman" w:hAnsi="Times New Roman" w:cs="Times New Roman"/>
              </w:rPr>
              <w:t>.</w:t>
            </w:r>
            <w:r w:rsidR="009A751B" w:rsidRPr="009A751B">
              <w:rPr>
                <w:rFonts w:ascii="Times New Roman" w:hAnsi="Times New Roman" w:cs="Times New Roman"/>
              </w:rPr>
              <w:t xml:space="preserve"> J. Dyjak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DE42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8E61DE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B4D5DF6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21A77D1" w14:textId="77777777" w:rsidR="00144528" w:rsidRPr="009A751B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C735169" w14:textId="77777777" w:rsidR="005677DC" w:rsidRPr="009A751B" w:rsidRDefault="005677DC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terminy zgodnie z ustaleniami zespołów przedmioto-</w:t>
            </w:r>
          </w:p>
          <w:p w14:paraId="7F0703BB" w14:textId="77777777" w:rsidR="005677DC" w:rsidRPr="009A751B" w:rsidRDefault="005677DC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wych</w:t>
            </w:r>
          </w:p>
          <w:p w14:paraId="4B2724EE" w14:textId="77777777" w:rsidR="00F66B71" w:rsidRPr="009A751B" w:rsidRDefault="00F66B71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7C08C03" w14:textId="77777777" w:rsidR="00301895" w:rsidRPr="009A751B" w:rsidRDefault="00301895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luty-marzec</w:t>
            </w:r>
          </w:p>
          <w:p w14:paraId="70C828DA" w14:textId="25F5AD2B" w:rsidR="00301895" w:rsidRPr="009A751B" w:rsidRDefault="00301895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9D42443" w14:textId="77777777" w:rsidR="00301895" w:rsidRPr="009A751B" w:rsidRDefault="00301895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7FFBEC" w14:textId="13B38447" w:rsidR="00144528" w:rsidRPr="009A751B" w:rsidRDefault="009A751B" w:rsidP="001F59AE">
            <w:pPr>
              <w:pStyle w:val="TableContents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87EB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7017878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AEA3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7EB4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90E9" w14:textId="77777777" w:rsidR="00144528" w:rsidRPr="00D077B7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2C76" w14:textId="77777777" w:rsidR="00144528" w:rsidRPr="00154399" w:rsidRDefault="00144528" w:rsidP="001F59AE">
            <w:pPr>
              <w:pStyle w:val="TableContents"/>
              <w:numPr>
                <w:ilvl w:val="0"/>
                <w:numId w:val="10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Udział uczniów w konkursach</w:t>
            </w:r>
          </w:p>
          <w:p w14:paraId="32158169" w14:textId="77777777" w:rsidR="00F90C99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 xml:space="preserve"> - k</w:t>
            </w:r>
            <w:r w:rsidR="00F90C99" w:rsidRPr="00154399">
              <w:rPr>
                <w:rFonts w:ascii="Times New Roman" w:hAnsi="Times New Roman" w:cs="Times New Roman"/>
              </w:rPr>
              <w:t>onkursy dla klas I – III zgodnie z przyjętym harmonogramem</w:t>
            </w:r>
            <w:r w:rsidR="00853E4D" w:rsidRPr="00154399">
              <w:rPr>
                <w:rFonts w:ascii="Times New Roman" w:hAnsi="Times New Roman" w:cs="Times New Roman"/>
              </w:rPr>
              <w:t xml:space="preserve"> </w:t>
            </w:r>
            <w:r w:rsidR="00F90C99" w:rsidRPr="00154399">
              <w:rPr>
                <w:rFonts w:ascii="Times New Roman" w:hAnsi="Times New Roman" w:cs="Times New Roman"/>
              </w:rPr>
              <w:t xml:space="preserve">zespołu </w:t>
            </w:r>
          </w:p>
          <w:p w14:paraId="7E126B1D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3A42CCD" w14:textId="77777777" w:rsidR="00E25ED3" w:rsidRPr="00154399" w:rsidRDefault="00E25ED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C577249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- konkursy kuratoryjne przedmiotowe</w:t>
            </w:r>
          </w:p>
          <w:p w14:paraId="71C85519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D75A694" w14:textId="77777777" w:rsidR="00F50A7E" w:rsidRPr="00154399" w:rsidRDefault="00F50A7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5845768" w14:textId="77777777" w:rsidR="007C7A23" w:rsidRPr="00154399" w:rsidRDefault="007C7A2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119E9E1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- konkursy kuratoryjne tematyczne</w:t>
            </w:r>
          </w:p>
          <w:p w14:paraId="2A2E1FF3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68C847E" w14:textId="77777777" w:rsidR="00F50A7E" w:rsidRPr="00154399" w:rsidRDefault="00F50A7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7C3C019" w14:textId="77777777" w:rsidR="00F50A7E" w:rsidRPr="00154399" w:rsidRDefault="00F50A7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BAD4F41" w14:textId="77777777" w:rsidR="007C7A23" w:rsidRPr="00154399" w:rsidRDefault="007C7A2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2C65817" w14:textId="77777777" w:rsidR="00144528" w:rsidRPr="00154399" w:rsidRDefault="001B154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- k</w:t>
            </w:r>
            <w:r w:rsidR="007C7A23" w:rsidRPr="00154399">
              <w:rPr>
                <w:rFonts w:ascii="Times New Roman" w:hAnsi="Times New Roman" w:cs="Times New Roman"/>
              </w:rPr>
              <w:t>onkursy zewnętrzne oraz wewnątrzszkolne, naukowe</w:t>
            </w:r>
            <w:r w:rsidR="00853E4D" w:rsidRPr="00154399">
              <w:rPr>
                <w:rFonts w:ascii="Times New Roman" w:hAnsi="Times New Roman" w:cs="Times New Roman"/>
              </w:rPr>
              <w:t xml:space="preserve"> </w:t>
            </w:r>
            <w:r w:rsidR="007C7A23" w:rsidRPr="00154399">
              <w:rPr>
                <w:rFonts w:ascii="Times New Roman" w:hAnsi="Times New Roman" w:cs="Times New Roman"/>
              </w:rPr>
              <w:t xml:space="preserve">i artystyczne dla klas IV - VIII według ustaleń zespołów przedmiotowych </w:t>
            </w:r>
          </w:p>
          <w:p w14:paraId="1E2E3E47" w14:textId="77777777" w:rsidR="00994362" w:rsidRPr="00154399" w:rsidRDefault="009943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F17EE0D" w14:textId="77777777" w:rsidR="00994362" w:rsidRPr="00154399" w:rsidRDefault="009943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 xml:space="preserve">- </w:t>
            </w:r>
            <w:r w:rsidRPr="00154399">
              <w:t>Przygotowanie uczniów do egzaminu zewnętrznego Austriackiego Dyplomu Języka Niemieckiego KID (IV - VIII)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54C6" w14:textId="77777777" w:rsidR="00F90C99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lastRenderedPageBreak/>
              <w:t xml:space="preserve">zgodnie z ustaleniami zespołu </w:t>
            </w:r>
          </w:p>
          <w:p w14:paraId="1B04E0B6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52D631C" w14:textId="77777777" w:rsidR="00F90C99" w:rsidRPr="00154399" w:rsidRDefault="00F90C9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93FFD77" w14:textId="77777777" w:rsidR="00144528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nauczyciele konkretnych przedmiotów</w:t>
            </w:r>
          </w:p>
          <w:p w14:paraId="06EBA556" w14:textId="77777777" w:rsidR="007C7A23" w:rsidRPr="00154399" w:rsidRDefault="007C7A2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9328553" w14:textId="77777777" w:rsidR="00144528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 xml:space="preserve">nauczyciele historii, informatyki, </w:t>
            </w:r>
            <w:r w:rsidRPr="00154399">
              <w:rPr>
                <w:rFonts w:ascii="Times New Roman" w:hAnsi="Times New Roman" w:cs="Times New Roman"/>
              </w:rPr>
              <w:lastRenderedPageBreak/>
              <w:t>katecheci</w:t>
            </w:r>
          </w:p>
          <w:p w14:paraId="423173A7" w14:textId="77777777" w:rsidR="007C7A23" w:rsidRPr="00154399" w:rsidRDefault="007C7A2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E2EB7D6" w14:textId="77777777" w:rsidR="007C7A23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zgodnie z ustaleniami zespołów przedmiotowych</w:t>
            </w:r>
          </w:p>
          <w:p w14:paraId="614F9BB4" w14:textId="77777777" w:rsidR="00994362" w:rsidRPr="00154399" w:rsidRDefault="009943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615381C" w14:textId="77777777" w:rsidR="00994362" w:rsidRPr="00154399" w:rsidRDefault="009943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nauczyciele j. niemieckiego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5D58" w14:textId="77777777" w:rsidR="00F90C99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lastRenderedPageBreak/>
              <w:t xml:space="preserve">zgodnie z ustaleniami zespołu </w:t>
            </w:r>
          </w:p>
          <w:p w14:paraId="7007C445" w14:textId="77777777" w:rsidR="00A9558E" w:rsidRPr="00154399" w:rsidRDefault="00A9558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50179F5" w14:textId="77777777" w:rsidR="00F90C99" w:rsidRPr="00154399" w:rsidRDefault="00F90C9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B0A59D" w14:textId="77777777" w:rsidR="00144528" w:rsidRPr="00154399" w:rsidRDefault="00147E5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zgodnie z terminami zewnętrzny</w:t>
            </w:r>
            <w:r w:rsidR="006C24A3" w:rsidRPr="00154399">
              <w:rPr>
                <w:rFonts w:ascii="Times New Roman" w:hAnsi="Times New Roman" w:cs="Times New Roman"/>
              </w:rPr>
              <w:t>mi</w:t>
            </w:r>
          </w:p>
          <w:p w14:paraId="17CE4A62" w14:textId="77777777" w:rsidR="00B23EB7" w:rsidRPr="00154399" w:rsidRDefault="00B23EB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0085CFA" w14:textId="77777777" w:rsidR="007C7A23" w:rsidRPr="00154399" w:rsidRDefault="00147E5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zgodnie z terminami zewnętrzny</w:t>
            </w:r>
            <w:r w:rsidR="006C24A3" w:rsidRPr="00154399">
              <w:rPr>
                <w:rFonts w:ascii="Times New Roman" w:hAnsi="Times New Roman" w:cs="Times New Roman"/>
              </w:rPr>
              <w:t>mi</w:t>
            </w:r>
          </w:p>
          <w:p w14:paraId="3BE3D8AF" w14:textId="77777777" w:rsidR="00144528" w:rsidRPr="00154399" w:rsidRDefault="0014452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EFC80B3" w14:textId="77777777" w:rsidR="00144528" w:rsidRPr="00154399" w:rsidRDefault="006C24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zgodnie z ustaleniami zespołów przedmioto-wych</w:t>
            </w:r>
          </w:p>
          <w:p w14:paraId="27E225AD" w14:textId="77777777" w:rsidR="00994362" w:rsidRPr="00154399" w:rsidRDefault="009943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9CC1EBD" w14:textId="77777777" w:rsidR="00994362" w:rsidRPr="00154399" w:rsidRDefault="00EB2EC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 xml:space="preserve">wrzesień - </w:t>
            </w:r>
            <w:r w:rsidR="00994362" w:rsidRPr="00154399">
              <w:rPr>
                <w:rFonts w:ascii="Times New Roman" w:hAnsi="Times New Roman" w:cs="Times New Roman"/>
              </w:rPr>
              <w:t xml:space="preserve">maj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F7AD" w14:textId="77777777" w:rsidR="00144528" w:rsidRPr="00D077B7" w:rsidRDefault="0014452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E6" w:rsidRPr="00D077B7" w14:paraId="153B07FA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7D78" w14:textId="77777777" w:rsidR="000E5DE6" w:rsidRPr="00D077B7" w:rsidRDefault="000E5D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3A04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61A0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1D7B" w14:textId="590A4548" w:rsidR="000E5DE6" w:rsidRPr="00D077B7" w:rsidRDefault="000E5DE6" w:rsidP="001F59AE">
            <w:pPr>
              <w:pStyle w:val="TableContents"/>
              <w:numPr>
                <w:ilvl w:val="0"/>
                <w:numId w:val="10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Kółko teatralne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AFCE" w14:textId="0F84612D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G. Mroczek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4D8C" w14:textId="7E4794ED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8DA4A" w14:textId="77777777" w:rsidR="000E5DE6" w:rsidRPr="00D077B7" w:rsidRDefault="000E5D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E6" w:rsidRPr="00D077B7" w14:paraId="0AACFC6B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E3D0" w14:textId="77777777" w:rsidR="000E5DE6" w:rsidRPr="00D077B7" w:rsidRDefault="000E5D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A89D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740DE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301C" w14:textId="2C4F8C7A" w:rsidR="000E5DE6" w:rsidRPr="00D077B7" w:rsidRDefault="000E5DE6" w:rsidP="001F59AE">
            <w:pPr>
              <w:pStyle w:val="TableContents"/>
              <w:numPr>
                <w:ilvl w:val="0"/>
                <w:numId w:val="10"/>
              </w:numPr>
              <w:suppressAutoHyphens w:val="0"/>
              <w:ind w:left="228" w:hanging="228"/>
              <w:rPr>
                <w:rFonts w:ascii="Times New Roman" w:hAnsi="Times New Roman" w:cs="Times New Roman"/>
              </w:rPr>
            </w:pPr>
            <w:r w:rsidRPr="007473F9">
              <w:rPr>
                <w:rFonts w:ascii="Times New Roman" w:hAnsi="Times New Roman"/>
              </w:rPr>
              <w:t>Koło filmowe dla klas 7-8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6323" w14:textId="2E7187DE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Pr="007473F9">
              <w:rPr>
                <w:rFonts w:ascii="Times New Roman" w:hAnsi="Times New Roman"/>
              </w:rPr>
              <w:t>K. Słonina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FBB2" w14:textId="55EF4006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CE88" w14:textId="77777777" w:rsidR="000E5DE6" w:rsidRPr="00D077B7" w:rsidRDefault="000E5D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BE6" w:rsidRPr="00D077B7" w14:paraId="4728A96F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C853" w14:textId="55C3FA17" w:rsidR="00AE5BE6" w:rsidRPr="00D077B7" w:rsidRDefault="00AE5B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ECD2" w14:textId="5A5E3ABE" w:rsidR="00AE5BE6" w:rsidRPr="00D077B7" w:rsidRDefault="00AE5BE6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 Tworzenie w szkole sprzyjających warunków rozwoju poznawczego, emocjonalnego oraz społecznego.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117DE" w14:textId="11FBC44B" w:rsidR="00AE5BE6" w:rsidRPr="007E77FC" w:rsidRDefault="00AE5BE6" w:rsidP="001F59A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E77FC">
              <w:rPr>
                <w:rFonts w:ascii="Times New Roman" w:hAnsi="Times New Roman"/>
                <w:sz w:val="24"/>
                <w:szCs w:val="24"/>
              </w:rPr>
              <w:t xml:space="preserve">1. Nauczyciele pogłębiają umiejętność organizowania sobie warsztatu pracy, </w:t>
            </w:r>
            <w:r w:rsidR="00641974" w:rsidRPr="007E77FC">
              <w:rPr>
                <w:rFonts w:ascii="Times New Roman" w:hAnsi="Times New Roman"/>
                <w:sz w:val="24"/>
                <w:szCs w:val="24"/>
              </w:rPr>
              <w:t xml:space="preserve">wspomagają uczniów w </w:t>
            </w:r>
            <w:r w:rsidRPr="007E77FC">
              <w:rPr>
                <w:rFonts w:ascii="Times New Roman" w:hAnsi="Times New Roman"/>
                <w:sz w:val="24"/>
                <w:szCs w:val="24"/>
              </w:rPr>
              <w:t>znalezienia najlepszych sposobów nauki (dla wzrokowców, słuchowców, kinestetyków).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88D8" w14:textId="1CCDCB47" w:rsidR="00AE5BE6" w:rsidRPr="007E77FC" w:rsidRDefault="00641974" w:rsidP="001F59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7FC">
              <w:rPr>
                <w:rFonts w:ascii="Times New Roman" w:hAnsi="Times New Roman"/>
                <w:sz w:val="24"/>
                <w:szCs w:val="24"/>
              </w:rPr>
              <w:t>Korzystania z wiedzy o uczniach zgromadzonej w ramach programu Indywdualni.pl</w:t>
            </w:r>
            <w:r w:rsidR="00AE5BE6" w:rsidRPr="007E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C793" w14:textId="16FDE6D8" w:rsidR="00AE5BE6" w:rsidRPr="007E77FC" w:rsidRDefault="0064197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7E77FC">
              <w:rPr>
                <w:rFonts w:ascii="Times New Roman" w:hAnsi="Times New Roman" w:cs="Times New Roman"/>
              </w:rPr>
              <w:t xml:space="preserve">Nauczyciele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04AD" w14:textId="2D1CA9E7" w:rsidR="00AE5BE6" w:rsidRPr="007E77FC" w:rsidRDefault="0064197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7E77FC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5C7B" w14:textId="77777777" w:rsidR="00AE5BE6" w:rsidRPr="00D077B7" w:rsidRDefault="00AE5B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BE6" w:rsidRPr="00D077B7" w14:paraId="257C81D8" w14:textId="77777777" w:rsidTr="0058551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8545" w14:textId="77777777" w:rsidR="00AE5BE6" w:rsidRPr="00D077B7" w:rsidRDefault="00AE5B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67AF" w14:textId="77777777" w:rsidR="00AE5BE6" w:rsidRPr="00D077B7" w:rsidRDefault="00AE5BE6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6037" w14:textId="35D12CF3" w:rsidR="00AE5BE6" w:rsidRPr="00C40DCF" w:rsidRDefault="00AE5BE6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0DCF">
              <w:rPr>
                <w:rFonts w:ascii="Times New Roman" w:hAnsi="Times New Roman" w:cs="Times New Roman"/>
              </w:rPr>
              <w:t xml:space="preserve">. Nauczyciele </w:t>
            </w:r>
            <w:r>
              <w:rPr>
                <w:rFonts w:ascii="Times New Roman" w:hAnsi="Times New Roman" w:cs="Times New Roman"/>
              </w:rPr>
              <w:t>pogłębiają</w:t>
            </w:r>
            <w:r w:rsidRPr="00C40DCF">
              <w:rPr>
                <w:rFonts w:ascii="Times New Roman" w:hAnsi="Times New Roman" w:cs="Times New Roman"/>
              </w:rPr>
              <w:t xml:space="preserve"> znajomość technik i metod nauczania online oraz znajomość zagadnień związanych z egzaminem ósmoklasisty.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5FB3" w14:textId="77777777" w:rsidR="00AE5BE6" w:rsidRPr="00C40DCF" w:rsidRDefault="00AE5BE6" w:rsidP="001F59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DCF">
              <w:rPr>
                <w:rFonts w:ascii="Times New Roman" w:hAnsi="Times New Roman"/>
                <w:sz w:val="24"/>
                <w:szCs w:val="24"/>
              </w:rPr>
              <w:t>Dla nowo zatrudnionych nauczycieli dziennik elektroniczny (administratorzy) i platforma Teams (administrator)</w:t>
            </w:r>
          </w:p>
          <w:p w14:paraId="242B3DBB" w14:textId="77777777" w:rsidR="00AE5BE6" w:rsidRPr="00C40DCF" w:rsidRDefault="00AE5BE6" w:rsidP="001F5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2D0E4D" w14:textId="29EBF166" w:rsidR="00AE5BE6" w:rsidRPr="00C40DCF" w:rsidRDefault="00AE5BE6" w:rsidP="001F59A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Współpraca między nauczycielami, szkolenia koleżeńskie  w ramach programu „Szkoła w Chmurze”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88DF3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C40DCF">
              <w:rPr>
                <w:rFonts w:ascii="Times New Roman" w:hAnsi="Times New Roman" w:cs="Times New Roman"/>
              </w:rPr>
              <w:t>Dyrekcja, prelegent</w:t>
            </w:r>
          </w:p>
          <w:p w14:paraId="068A9074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CD45835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948A738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343F181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88A5E29" w14:textId="60949364" w:rsidR="00AE5BE6" w:rsidRPr="00C40DCF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Liderzy programu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3FA4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C40DCF">
              <w:rPr>
                <w:rFonts w:ascii="Times New Roman" w:hAnsi="Times New Roman" w:cs="Times New Roman"/>
              </w:rPr>
              <w:t>27 sierpnia</w:t>
            </w:r>
          </w:p>
          <w:p w14:paraId="48815F07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6277154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2335890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6D97D3B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0A61002" w14:textId="77777777" w:rsidR="00AE5BE6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F4B41F4" w14:textId="6DC0F2D1" w:rsidR="00AE5BE6" w:rsidRPr="00C40DCF" w:rsidRDefault="00AE5B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1F89" w14:textId="77777777" w:rsidR="00AE5BE6" w:rsidRPr="00D077B7" w:rsidRDefault="00AE5B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75" w:rsidRPr="00D077B7" w14:paraId="5A4D4C5C" w14:textId="77777777" w:rsidTr="0058551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7BDE" w14:textId="77777777" w:rsidR="00383C75" w:rsidRPr="00D077B7" w:rsidRDefault="00383C75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EDE6C" w14:textId="1C3EE2AF" w:rsidR="00383C75" w:rsidRPr="00D077B7" w:rsidRDefault="00383C75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C64B" w14:textId="67514B00" w:rsidR="00383C75" w:rsidRDefault="00AE5BE6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3C75">
              <w:rPr>
                <w:rFonts w:ascii="Times New Roman" w:hAnsi="Times New Roman" w:cs="Times New Roman"/>
              </w:rPr>
              <w:t>. Uczniowie posiadają umiejętności konieczne w efektywnym uczestnictwie w zdalnym nauczaniu.</w:t>
            </w:r>
          </w:p>
          <w:p w14:paraId="6E42308B" w14:textId="77777777" w:rsidR="00383C75" w:rsidRDefault="00383C75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14:paraId="7C4D23BA" w14:textId="77777777" w:rsidR="00383C75" w:rsidRDefault="00383C75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14:paraId="366091AE" w14:textId="77777777" w:rsidR="00383C75" w:rsidRDefault="00383C75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14:paraId="4A87A8DB" w14:textId="77777777" w:rsidR="00383C75" w:rsidRPr="00C40DCF" w:rsidRDefault="00383C75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5260" w14:textId="77777777" w:rsidR="00383C75" w:rsidRDefault="00383C75" w:rsidP="001F59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C75">
              <w:rPr>
                <w:rFonts w:ascii="Times New Roman" w:hAnsi="Times New Roman"/>
              </w:rPr>
              <w:t xml:space="preserve">Lekcje informatyki : </w:t>
            </w:r>
          </w:p>
          <w:p w14:paraId="5165A84F" w14:textId="01745C95" w:rsidR="00383C75" w:rsidRPr="00383C75" w:rsidRDefault="00383C75" w:rsidP="001F5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</w:t>
            </w:r>
            <w:r w:rsidRPr="00383C75">
              <w:rPr>
                <w:rFonts w:ascii="Times New Roman" w:hAnsi="Times New Roman"/>
              </w:rPr>
              <w:t xml:space="preserve">ak wejść na konto uczniowskie w Librusie? Jak założyć skrzynkę mailową? Jak stworzyć konto w platformie quizowej? Jak korzystać z platfomry e-learningowej Microsoft Teams? Jak zalogować się do platformy Microsoft Forms? </w:t>
            </w:r>
            <w:r>
              <w:rPr>
                <w:rFonts w:ascii="Times New Roman" w:hAnsi="Times New Roman"/>
              </w:rPr>
              <w:t>J</w:t>
            </w:r>
            <w:r w:rsidRPr="00383C75">
              <w:rPr>
                <w:rFonts w:ascii="Times New Roman" w:hAnsi="Times New Roman"/>
              </w:rPr>
              <w:t>ak korzystać z modułu Zadania Domowe oraz Notes zajęć? Jak podłączyć sprzęt do komputera (mikrofon, kamerkę)?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B4DE" w14:textId="5D599021" w:rsidR="00383C75" w:rsidRPr="00C40DCF" w:rsidRDefault="00383C7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informatyki w porozumieniu z wychowawcami i rodzicami (szczególnie klas młodszych)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C36D" w14:textId="77777777" w:rsidR="00383C75" w:rsidRPr="00D077B7" w:rsidRDefault="00383C7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767359F" w14:textId="77777777" w:rsidR="00383C75" w:rsidRDefault="00383C7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857E24" w14:textId="1D80D294" w:rsidR="00383C75" w:rsidRPr="00C40DCF" w:rsidRDefault="00383C7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września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0E96" w14:textId="584A359F" w:rsidR="00383C75" w:rsidRPr="00D077B7" w:rsidRDefault="00383C7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14:paraId="2ABCB6BD" w14:textId="77777777" w:rsidR="002B6E5C" w:rsidRPr="00D077B7" w:rsidRDefault="002B6E5C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B3DB0" w14:textId="77777777" w:rsidR="00211928" w:rsidRPr="00D077B7" w:rsidRDefault="00211928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3A5849" w14:textId="77777777" w:rsidR="00D80D66" w:rsidRPr="00D077B7" w:rsidRDefault="002B6E5C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OBSZAR </w:t>
      </w:r>
    </w:p>
    <w:p w14:paraId="5F59D012" w14:textId="77777777" w:rsidR="002B6E5C" w:rsidRPr="00D077B7" w:rsidRDefault="00D80D66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SPOŁECZNY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663"/>
        <w:gridCol w:w="3937"/>
        <w:gridCol w:w="1874"/>
        <w:gridCol w:w="1701"/>
        <w:gridCol w:w="851"/>
      </w:tblGrid>
      <w:tr w:rsidR="00D077B7" w:rsidRPr="00D077B7" w14:paraId="30264F2E" w14:textId="77777777" w:rsidTr="00CA4321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1D6E" w14:textId="77777777" w:rsidR="00F15F61" w:rsidRPr="00D077B7" w:rsidRDefault="00707CFC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5C51A" w14:textId="77777777" w:rsidR="00F15F61" w:rsidRPr="00D077B7" w:rsidRDefault="00F15F61" w:rsidP="001F59AE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73C81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8F455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480E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1F92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FFC0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14:paraId="7900A604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56E0" w14:textId="77777777" w:rsidR="000A034F" w:rsidRPr="00D077B7" w:rsidRDefault="000A034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ADEF" w14:textId="77777777" w:rsidR="000A034F" w:rsidRPr="00D077B7" w:rsidRDefault="000A034F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</w:t>
            </w:r>
            <w:r w:rsidR="00420594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Wychowanie każ</w:t>
            </w:r>
            <w:r w:rsidR="00772E99" w:rsidRPr="00D077B7">
              <w:rPr>
                <w:rFonts w:ascii="Times New Roman" w:hAnsi="Times New Roman" w:cs="Times New Roman"/>
              </w:rPr>
              <w:t>dego młodego człowieka w </w:t>
            </w:r>
            <w:r w:rsidRPr="00D077B7">
              <w:rPr>
                <w:rFonts w:ascii="Times New Roman" w:hAnsi="Times New Roman" w:cs="Times New Roman"/>
              </w:rPr>
              <w:t>cod</w:t>
            </w:r>
            <w:r w:rsidR="00772E99" w:rsidRPr="00D077B7">
              <w:rPr>
                <w:rFonts w:ascii="Times New Roman" w:hAnsi="Times New Roman" w:cs="Times New Roman"/>
              </w:rPr>
              <w:t>ziennych sytuacjach szkolnych i życiowych ze </w:t>
            </w:r>
            <w:r w:rsidRPr="00D077B7">
              <w:rPr>
                <w:rFonts w:ascii="Times New Roman" w:hAnsi="Times New Roman" w:cs="Times New Roman"/>
              </w:rPr>
              <w:t>szczególnym uwz</w:t>
            </w:r>
            <w:r w:rsidR="00772E99" w:rsidRPr="00D077B7">
              <w:rPr>
                <w:rFonts w:ascii="Times New Roman" w:hAnsi="Times New Roman" w:cs="Times New Roman"/>
              </w:rPr>
              <w:t>ględnieniem kultury osobistej i </w:t>
            </w:r>
            <w:r w:rsidRPr="00D077B7">
              <w:rPr>
                <w:rFonts w:ascii="Times New Roman" w:hAnsi="Times New Roman" w:cs="Times New Roman"/>
              </w:rPr>
              <w:t>kultury słowa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28C81" w14:textId="77777777" w:rsidR="000A034F" w:rsidRPr="00D077B7" w:rsidRDefault="00420594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 Uczeń zna reguły i zasady postępowania. W </w:t>
            </w:r>
            <w:r w:rsidR="000A034F" w:rsidRPr="00D077B7">
              <w:rPr>
                <w:rFonts w:ascii="Times New Roman" w:hAnsi="Times New Roman" w:cs="Times New Roman"/>
              </w:rPr>
              <w:t>szkole panuje dobra atmosfera sprzyjająca pracy i nauce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3E73" w14:textId="24B034FC" w:rsidR="00BA4F76" w:rsidRPr="00D077B7" w:rsidRDefault="000A034F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Cykl godzin wychowawczych dotyczących zasad właściwego funkcjonowania w środowisku szkolnym i pozaszkolnym</w:t>
            </w:r>
            <w:r w:rsidR="00740A77" w:rsidRPr="00D077B7">
              <w:rPr>
                <w:rFonts w:ascii="Times New Roman" w:hAnsi="Times New Roman" w:cs="Times New Roman"/>
              </w:rPr>
              <w:t>, w </w:t>
            </w:r>
            <w:r w:rsidR="00276301" w:rsidRPr="00D077B7">
              <w:rPr>
                <w:rFonts w:ascii="Times New Roman" w:hAnsi="Times New Roman" w:cs="Times New Roman"/>
              </w:rPr>
              <w:t>szczególności radzeniu sobie ze stresem, z agresja rówieśniczą</w:t>
            </w:r>
            <w:r w:rsidR="005967A0">
              <w:rPr>
                <w:rFonts w:ascii="Times New Roman" w:hAnsi="Times New Roman" w:cs="Times New Roman"/>
              </w:rPr>
              <w:t xml:space="preserve"> (uściślenie definicji zjawiska: także popychanie, wyzwiska)</w:t>
            </w:r>
            <w:r w:rsidR="00BA4F76">
              <w:rPr>
                <w:rFonts w:ascii="Times New Roman" w:hAnsi="Times New Roman" w:cs="Times New Roman"/>
              </w:rPr>
              <w:t xml:space="preserve">, cyberprzemocą, </w:t>
            </w:r>
            <w:r w:rsidR="00BA4F76" w:rsidRPr="00D05BD3">
              <w:rPr>
                <w:rFonts w:ascii="Times New Roman" w:hAnsi="Times New Roman" w:cs="Times New Roman"/>
              </w:rPr>
              <w:t>cyberuzależnieniami</w:t>
            </w:r>
            <w:r w:rsidR="00D05BD3" w:rsidRPr="00D05BD3">
              <w:rPr>
                <w:rFonts w:ascii="Times New Roman" w:hAnsi="Times New Roman" w:cs="Times New Roman"/>
              </w:rPr>
              <w:t>, szczególnie</w:t>
            </w:r>
            <w:r w:rsidR="00D05BD3">
              <w:rPr>
                <w:rFonts w:ascii="Times New Roman" w:hAnsi="Times New Roman" w:cs="Times New Roman"/>
              </w:rPr>
              <w:t xml:space="preserve"> w odniesieniu do sytuacji pracy i nauki online.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95EB" w14:textId="1F8E15A3" w:rsidR="000A034F" w:rsidRPr="00D077B7" w:rsidRDefault="00D05BD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A034F" w:rsidRPr="00D077B7">
              <w:rPr>
                <w:rFonts w:ascii="Times New Roman" w:hAnsi="Times New Roman" w:cs="Times New Roman"/>
              </w:rPr>
              <w:t>ychowawcy</w:t>
            </w:r>
            <w:r>
              <w:rPr>
                <w:rFonts w:ascii="Times New Roman" w:hAnsi="Times New Roman" w:cs="Times New Roman"/>
              </w:rPr>
              <w:t>, psycholog, p</w:t>
            </w:r>
            <w:r w:rsidR="00E41C92">
              <w:rPr>
                <w:rFonts w:ascii="Times New Roman" w:hAnsi="Times New Roman" w:cs="Times New Roman"/>
              </w:rPr>
              <w:t>eda</w:t>
            </w:r>
            <w:r>
              <w:rPr>
                <w:rFonts w:ascii="Times New Roman" w:hAnsi="Times New Roman" w:cs="Times New Roman"/>
              </w:rPr>
              <w:t>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57E6" w14:textId="77777777" w:rsidR="000A034F" w:rsidRPr="00D077B7" w:rsidRDefault="000A03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5F264" w14:textId="77777777" w:rsidR="000A034F" w:rsidRPr="00D077B7" w:rsidRDefault="000A034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EB1" w:rsidRPr="00D077B7" w14:paraId="088163D6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79C3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0582" w14:textId="77777777" w:rsidR="00F25EB1" w:rsidRPr="00D077B7" w:rsidRDefault="00F25EB1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13A2" w14:textId="789561AB" w:rsidR="00F25EB1" w:rsidRPr="00D077B7" w:rsidRDefault="00F25EB1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0BAA" w14:textId="5D974284" w:rsidR="00F25EB1" w:rsidRPr="00D077B7" w:rsidRDefault="00F25EB1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Lekcje wychowawcze poświęcone NETYKIECIE i jej znaczeniu w efektywnym przeprowadzaniu zdalnego nauczania ze szczególnym uwzględnieniem </w:t>
            </w:r>
            <w:r w:rsidRPr="007F3C97">
              <w:rPr>
                <w:rFonts w:ascii="Times New Roman" w:hAnsi="Times New Roman" w:cs="Times New Roman"/>
                <w:i/>
              </w:rPr>
              <w:t xml:space="preserve">Regulaminu pracy </w:t>
            </w:r>
            <w:r w:rsidRPr="007F3C97">
              <w:rPr>
                <w:rFonts w:ascii="Times New Roman" w:hAnsi="Times New Roman" w:cs="Times New Roman"/>
                <w:i/>
              </w:rPr>
              <w:lastRenderedPageBreak/>
              <w:t>zdalnej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63C1F" w14:textId="1E6C68A2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Wychowawcy</w:t>
            </w:r>
            <w:r>
              <w:rPr>
                <w:rFonts w:ascii="Times New Roman" w:hAnsi="Times New Roman" w:cs="Times New Roman"/>
              </w:rPr>
              <w:t xml:space="preserve"> i nauczyciele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D300D" w14:textId="3FF6C2A1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944CE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2425C13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D06E" w14:textId="77777777" w:rsidR="0075500A" w:rsidRPr="00D077B7" w:rsidRDefault="007550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D1DE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1D8C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4CEA" w14:textId="77777777" w:rsidR="0075500A" w:rsidRPr="00D077B7" w:rsidRDefault="0075500A" w:rsidP="001F59AE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Organizowanie spotkań w gronie osób uczących w poszczególnych klasach celem omówienia bieżących spraw i problemów danego zespołu klasowego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8AAB" w14:textId="77777777" w:rsidR="0075500A" w:rsidRPr="00D077B7" w:rsidRDefault="0075500A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wychowawca,</w:t>
            </w:r>
          </w:p>
          <w:p w14:paraId="6EB69DE8" w14:textId="77777777" w:rsidR="0075500A" w:rsidRPr="00D077B7" w:rsidRDefault="004873F5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uczących w </w:t>
            </w:r>
            <w:r w:rsidR="0075500A" w:rsidRPr="00D077B7">
              <w:rPr>
                <w:rFonts w:ascii="Times New Roman" w:hAnsi="Times New Roman" w:cs="Times New Roman"/>
              </w:rPr>
              <w:t>danej klasie,</w:t>
            </w:r>
          </w:p>
          <w:p w14:paraId="6ED4BAAD" w14:textId="77777777" w:rsidR="0075500A" w:rsidRPr="00D077B7" w:rsidRDefault="0075500A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wychowawców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602D" w14:textId="77777777" w:rsidR="0075500A" w:rsidRPr="00D077B7" w:rsidRDefault="004873F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</w:t>
            </w:r>
            <w:r w:rsidR="0075500A" w:rsidRPr="00D077B7">
              <w:rPr>
                <w:rFonts w:ascii="Times New Roman" w:hAnsi="Times New Roman" w:cs="Times New Roman"/>
              </w:rPr>
              <w:t>potrzebą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9CC1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79ECCDB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1514" w14:textId="77777777" w:rsidR="0075500A" w:rsidRPr="00D077B7" w:rsidRDefault="007550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6161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09A28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DB27" w14:textId="77777777" w:rsidR="0075500A" w:rsidRPr="00D077B7" w:rsidRDefault="0075500A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Omawianie na posiedzeniach Rad Pedagogicznych spraw wychowawczych i rozwiązywanie zaistniałych problemów</w:t>
            </w:r>
            <w:r w:rsidR="004873F5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5338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50FF3C1F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6AB2549D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05B1" w14:textId="77777777" w:rsidR="0075500A" w:rsidRPr="00D077B7" w:rsidRDefault="006856C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83E66" w14:textId="77777777" w:rsidR="0075500A" w:rsidRPr="00287B62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przed konfe</w:t>
            </w:r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rencja</w:t>
            </w:r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mi proble</w:t>
            </w:r>
            <w:r w:rsidR="002A7D0E" w:rsidRPr="00287B62">
              <w:rPr>
                <w:rFonts w:ascii="Times New Roman" w:hAnsi="Times New Roman" w:cs="Times New Roman"/>
                <w:sz w:val="20"/>
                <w:szCs w:val="20"/>
              </w:rPr>
              <w:t>-mowy</w:t>
            </w:r>
            <w:r w:rsidR="00147E57" w:rsidRPr="00287B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7D0E" w:rsidRPr="00287B62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287B62">
              <w:rPr>
                <w:rFonts w:ascii="Times New Roman" w:hAnsi="Times New Roman" w:cs="Times New Roman"/>
                <w:sz w:val="20"/>
                <w:szCs w:val="20"/>
              </w:rPr>
              <w:t>, wg. potrzeb</w:t>
            </w:r>
          </w:p>
        </w:tc>
      </w:tr>
      <w:tr w:rsidR="00D077B7" w:rsidRPr="00D077B7" w14:paraId="5501BB69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ECDD" w14:textId="77777777" w:rsidR="0075500A" w:rsidRPr="00D077B7" w:rsidRDefault="007550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A524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1B2A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DFDF" w14:textId="77777777" w:rsidR="0075500A" w:rsidRPr="00D077B7" w:rsidRDefault="0075500A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Przypominanie reguł i zasad zachowania podczas apeli porządkowo-organizacyjnych uczniów kl.</w:t>
            </w:r>
            <w:r w:rsidR="004B520E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I-III oraz godzin wychowawczych klas IV-VII</w:t>
            </w:r>
            <w:r w:rsidR="00303539" w:rsidRPr="00D077B7">
              <w:rPr>
                <w:rFonts w:ascii="Times New Roman" w:hAnsi="Times New Roman" w:cs="Times New Roman"/>
              </w:rPr>
              <w:t>I</w:t>
            </w:r>
            <w:r w:rsidR="00D64D16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17AC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1473FB07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F157" w14:textId="77777777" w:rsidR="0075500A" w:rsidRPr="00D077B7" w:rsidRDefault="006856C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807A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E6FDA14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84FC" w14:textId="77777777" w:rsidR="0075500A" w:rsidRPr="00D077B7" w:rsidRDefault="007550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D8938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02BC" w14:textId="77777777" w:rsidR="0075500A" w:rsidRPr="00D077B7" w:rsidRDefault="007550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B486" w14:textId="77777777" w:rsidR="0075500A" w:rsidRPr="00D077B7" w:rsidRDefault="0075500A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Ws</w:t>
            </w:r>
            <w:r w:rsidR="00D64D16" w:rsidRPr="00D077B7">
              <w:rPr>
                <w:rFonts w:ascii="Times New Roman" w:hAnsi="Times New Roman" w:cs="Times New Roman"/>
              </w:rPr>
              <w:t>półpraca z rodzicami, zgodnie z </w:t>
            </w:r>
            <w:r w:rsidRPr="00D077B7">
              <w:rPr>
                <w:rFonts w:ascii="Times New Roman" w:hAnsi="Times New Roman" w:cs="Times New Roman"/>
              </w:rPr>
              <w:t>wypracowanymi przez Radę Pedagogiczną i Radę Rodziców zasadami</w:t>
            </w:r>
            <w:r w:rsidR="00D64D16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446F" w14:textId="77777777" w:rsidR="0075500A" w:rsidRPr="00D077B7" w:rsidRDefault="002326B1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</w:t>
            </w:r>
            <w:r w:rsidR="0075500A" w:rsidRPr="00D077B7">
              <w:rPr>
                <w:rFonts w:ascii="Times New Roman" w:hAnsi="Times New Roman" w:cs="Times New Roman"/>
              </w:rPr>
              <w:t>,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75500A" w:rsidRPr="00D077B7">
              <w:rPr>
                <w:rFonts w:ascii="Times New Roman" w:hAnsi="Times New Roman" w:cs="Times New Roman"/>
              </w:rPr>
              <w:t>pedagog, psycholog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224D" w14:textId="77777777" w:rsidR="0075500A" w:rsidRPr="00D077B7" w:rsidRDefault="00290A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</w:t>
            </w:r>
            <w:r w:rsidR="0075500A" w:rsidRPr="00D077B7">
              <w:rPr>
                <w:rFonts w:ascii="Times New Roman" w:hAnsi="Times New Roman" w:cs="Times New Roman"/>
              </w:rPr>
              <w:t xml:space="preserve">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C4DB" w14:textId="77777777" w:rsidR="0075500A" w:rsidRPr="00D077B7" w:rsidRDefault="007550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2393A" w:rsidRPr="00D077B7" w14:paraId="01512F7A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86A1" w14:textId="77777777" w:rsidR="00F2393A" w:rsidRPr="00D077B7" w:rsidRDefault="00F2393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CE64" w14:textId="77777777" w:rsidR="00F2393A" w:rsidRPr="00D077B7" w:rsidRDefault="00F2393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Przygotowanie do obchodów 150-lecia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AE92" w14:textId="77777777" w:rsidR="00F2393A" w:rsidRPr="00D077B7" w:rsidRDefault="00F2393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1BB27" w14:textId="13E9723C" w:rsidR="00F2393A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Realizowanie Programu Edukacji Patriotycznej - wspieranie lokalnego patriotyzmu poprzez zaplanowanie i wdrażanie działań mających na celu przygotowanie obchodów jubileuszu 150 – lecia szkoły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B624" w14:textId="77777777" w:rsidR="00F2393A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zespół nadzorujący przygotowania,</w:t>
            </w:r>
          </w:p>
          <w:p w14:paraId="4EAD169C" w14:textId="7DD01BDE" w:rsidR="00F2393A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949D1" w14:textId="77777777" w:rsidR="00F2393A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CD63" w14:textId="77777777" w:rsidR="00F2393A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F3A9937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0D00" w14:textId="77777777" w:rsidR="000B7EED" w:rsidRPr="00D077B7" w:rsidRDefault="008B0F02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7CE4" w14:textId="77777777" w:rsidR="000B7EED" w:rsidRPr="00D077B7" w:rsidRDefault="00014A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0B7EED" w:rsidRPr="00D077B7">
              <w:rPr>
                <w:rFonts w:ascii="Times New Roman" w:hAnsi="Times New Roman" w:cs="Times New Roman"/>
              </w:rPr>
              <w:t>. P</w:t>
            </w:r>
            <w:r w:rsidR="001943A7" w:rsidRPr="00D077B7">
              <w:rPr>
                <w:rFonts w:ascii="Times New Roman" w:hAnsi="Times New Roman" w:cs="Times New Roman"/>
              </w:rPr>
              <w:t>rzygotowanie uczniów do życia w </w:t>
            </w:r>
            <w:r w:rsidR="000B7EED" w:rsidRPr="00D077B7">
              <w:rPr>
                <w:rFonts w:ascii="Times New Roman" w:hAnsi="Times New Roman" w:cs="Times New Roman"/>
              </w:rPr>
              <w:t xml:space="preserve">społeczeństwie. Kształtowanie postawy otwartej wobec świata </w:t>
            </w:r>
            <w:r w:rsidR="000B7EED" w:rsidRPr="00D077B7">
              <w:rPr>
                <w:rFonts w:ascii="Times New Roman" w:hAnsi="Times New Roman" w:cs="Times New Roman"/>
              </w:rPr>
              <w:lastRenderedPageBreak/>
              <w:t>i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0B7EED" w:rsidRPr="00D077B7">
              <w:rPr>
                <w:rFonts w:ascii="Times New Roman" w:hAnsi="Times New Roman" w:cs="Times New Roman"/>
              </w:rPr>
              <w:t>innych ludzi, aktywności w życiu społecznym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052774" w:rsidRPr="00D077B7">
              <w:rPr>
                <w:rFonts w:ascii="Times New Roman" w:hAnsi="Times New Roman" w:cs="Times New Roman"/>
              </w:rPr>
              <w:t>oraz odpowiedzialności za </w:t>
            </w:r>
            <w:r w:rsidR="000B7EED" w:rsidRPr="00D077B7">
              <w:rPr>
                <w:rFonts w:ascii="Times New Roman" w:hAnsi="Times New Roman" w:cs="Times New Roman"/>
              </w:rPr>
              <w:t>zbiorowość</w:t>
            </w:r>
            <w:r w:rsidR="00052774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E52C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1. Uczeń czuje się częścią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zespołu klasowego i całej społeczności uczniowskiej. Posiada umiejętnośc</w:t>
            </w:r>
            <w:r w:rsidR="004A7446" w:rsidRPr="00D077B7">
              <w:rPr>
                <w:rFonts w:ascii="Times New Roman" w:hAnsi="Times New Roman" w:cs="Times New Roman"/>
              </w:rPr>
              <w:t xml:space="preserve">i niezbędne </w:t>
            </w:r>
            <w:r w:rsidR="004A7446" w:rsidRPr="00D077B7">
              <w:rPr>
                <w:rFonts w:ascii="Times New Roman" w:hAnsi="Times New Roman" w:cs="Times New Roman"/>
              </w:rPr>
              <w:lastRenderedPageBreak/>
              <w:t>do współdziałania w </w:t>
            </w:r>
            <w:r w:rsidRPr="00D077B7">
              <w:rPr>
                <w:rFonts w:ascii="Times New Roman" w:hAnsi="Times New Roman" w:cs="Times New Roman"/>
              </w:rPr>
              <w:t xml:space="preserve">grupie.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4959" w14:textId="5EDEE8E2" w:rsidR="00DE1FF0" w:rsidRPr="009A751B" w:rsidRDefault="000B7EED" w:rsidP="001F59AE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Organizowanie szkolnych imprez, uroczystości i konkursów zgodnie z </w:t>
            </w:r>
            <w:r w:rsidRPr="00D077B7">
              <w:rPr>
                <w:rFonts w:ascii="Times New Roman" w:hAnsi="Times New Roman" w:cs="Times New Roman"/>
                <w:i/>
              </w:rPr>
              <w:t>Kalendarzem ro</w:t>
            </w:r>
            <w:r w:rsidR="00BA4F76">
              <w:rPr>
                <w:rFonts w:ascii="Times New Roman" w:hAnsi="Times New Roman" w:cs="Times New Roman"/>
                <w:i/>
              </w:rPr>
              <w:t>ku szkolnego 2021</w:t>
            </w:r>
            <w:r w:rsidR="00395A25">
              <w:rPr>
                <w:rFonts w:ascii="Times New Roman" w:hAnsi="Times New Roman" w:cs="Times New Roman"/>
                <w:i/>
              </w:rPr>
              <w:t>/2022</w:t>
            </w:r>
            <w:r w:rsidR="00FB0F44"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="00FB0F44" w:rsidRPr="00D077B7">
              <w:rPr>
                <w:rFonts w:ascii="Times New Roman" w:hAnsi="Times New Roman" w:cs="Times New Roman"/>
              </w:rPr>
              <w:t>oraz harmonogramami zespołów przedmiotowych</w:t>
            </w:r>
            <w:r w:rsidR="00F25EB1">
              <w:rPr>
                <w:rFonts w:ascii="Times New Roman" w:hAnsi="Times New Roman" w:cs="Times New Roman"/>
              </w:rPr>
              <w:t xml:space="preserve"> z </w:t>
            </w:r>
            <w:r w:rsidR="00F25EB1">
              <w:rPr>
                <w:rFonts w:ascii="Times New Roman" w:hAnsi="Times New Roman" w:cs="Times New Roman"/>
              </w:rPr>
              <w:lastRenderedPageBreak/>
              <w:t>uwzgl</w:t>
            </w:r>
            <w:r w:rsidR="009A751B">
              <w:rPr>
                <w:rFonts w:ascii="Times New Roman" w:hAnsi="Times New Roman" w:cs="Times New Roman"/>
              </w:rPr>
              <w:t>ędnieniem sytuacji pandemicznej</w:t>
            </w:r>
          </w:p>
          <w:p w14:paraId="6527DEF5" w14:textId="77777777" w:rsidR="000B7EED" w:rsidRPr="00D077B7" w:rsidRDefault="000B7EED" w:rsidP="001F59AE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  <w:i/>
              </w:rPr>
            </w:pPr>
            <w:r w:rsidRPr="00D077B7">
              <w:rPr>
                <w:rFonts w:ascii="Times New Roman" w:hAnsi="Times New Roman" w:cs="Times New Roman"/>
              </w:rPr>
              <w:t>Organizowanie klasowych imprez, uroczystości i konkursów:</w:t>
            </w:r>
          </w:p>
          <w:p w14:paraId="45A157A9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9ACD57F" w14:textId="77777777" w:rsidR="00690DAE" w:rsidRPr="00D077B7" w:rsidRDefault="00690DA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6874094" w14:textId="77777777" w:rsidR="006A5146" w:rsidRPr="00D077B7" w:rsidRDefault="006A51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Apel jesienny klas I – III</w:t>
            </w:r>
          </w:p>
          <w:p w14:paraId="1DC546A2" w14:textId="77777777" w:rsidR="006A5146" w:rsidRPr="00D077B7" w:rsidRDefault="006A51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</w:p>
          <w:p w14:paraId="343378AA" w14:textId="33CA1D11" w:rsidR="009C1272" w:rsidRDefault="009C127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BC9F41C" w14:textId="77777777" w:rsidR="00D05BD3" w:rsidRPr="00D077B7" w:rsidRDefault="00D05BD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5A8D3FF" w14:textId="77777777" w:rsidR="000B7EED" w:rsidRPr="00D077B7" w:rsidRDefault="00690DA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Dzień Chłopaka</w:t>
            </w:r>
          </w:p>
          <w:p w14:paraId="28D9A6FE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0E83172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Andrzejki </w:t>
            </w:r>
          </w:p>
          <w:p w14:paraId="7CEC1A1E" w14:textId="77777777" w:rsidR="00FA3735" w:rsidRPr="00D077B7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8B2E989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św. Mikołaj w klasach</w:t>
            </w:r>
          </w:p>
          <w:p w14:paraId="52B5F154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8F80513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Wigilia klasowa</w:t>
            </w:r>
          </w:p>
          <w:p w14:paraId="4DE77069" w14:textId="77777777" w:rsidR="00882EEA" w:rsidRDefault="00882EE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2D04310" w14:textId="77777777" w:rsidR="000B7EED" w:rsidRDefault="00882EE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Poczta Walentynkowa</w:t>
            </w:r>
            <w:r w:rsidR="00325098" w:rsidRPr="00D077B7">
              <w:rPr>
                <w:rFonts w:ascii="Times New Roman" w:hAnsi="Times New Roman" w:cs="Times New Roman"/>
              </w:rPr>
              <w:t xml:space="preserve"> </w:t>
            </w:r>
          </w:p>
          <w:p w14:paraId="4AA98B43" w14:textId="77777777" w:rsidR="00882EEA" w:rsidRDefault="00882EEA" w:rsidP="001F59AE">
            <w:pPr>
              <w:pStyle w:val="TableContents"/>
              <w:suppressAutoHyphens w:val="0"/>
              <w:ind w:firstLine="708"/>
              <w:rPr>
                <w:rFonts w:ascii="Times New Roman" w:hAnsi="Times New Roman" w:cs="Times New Roman"/>
              </w:rPr>
            </w:pPr>
          </w:p>
          <w:p w14:paraId="0283CD07" w14:textId="77777777" w:rsidR="009A751B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55069FF" w14:textId="77777777" w:rsidR="006A7F15" w:rsidRPr="00D077B7" w:rsidRDefault="000B7EED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</w:t>
            </w:r>
            <w:r w:rsidR="00F36833" w:rsidRPr="00D077B7">
              <w:rPr>
                <w:rFonts w:ascii="Times New Roman" w:hAnsi="Times New Roman" w:cs="Times New Roman"/>
              </w:rPr>
              <w:t xml:space="preserve"> Dzień Kobiet</w:t>
            </w:r>
          </w:p>
          <w:p w14:paraId="58FF419D" w14:textId="77777777" w:rsidR="00325098" w:rsidRDefault="00325098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155D2517" w14:textId="77777777" w:rsidR="009A751B" w:rsidRPr="00D077B7" w:rsidRDefault="009A751B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5385060A" w14:textId="77777777" w:rsidR="000F3A51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Dzień Rodzin w klasach I – III</w:t>
            </w:r>
          </w:p>
          <w:p w14:paraId="31459DF4" w14:textId="77777777" w:rsidR="00FA3735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53B5715" w14:textId="630A85DD" w:rsidR="00377760" w:rsidRPr="000E5DE6" w:rsidRDefault="00FA3735" w:rsidP="001F59AE">
            <w:pPr>
              <w:pStyle w:val="TableContents"/>
              <w:numPr>
                <w:ilvl w:val="0"/>
                <w:numId w:val="26"/>
              </w:num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rozumienia pojęcia samorządności, rozliczanie działań samorządu po semestrze/ roku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65CB" w14:textId="77777777" w:rsidR="000B7EED" w:rsidRPr="00D077B7" w:rsidRDefault="00690DA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zgodnie z </w:t>
            </w:r>
            <w:r w:rsidRPr="00D077B7">
              <w:rPr>
                <w:rFonts w:ascii="Times New Roman" w:hAnsi="Times New Roman" w:cs="Times New Roman"/>
                <w:i/>
              </w:rPr>
              <w:t xml:space="preserve">Kalendarzem roku </w:t>
            </w:r>
            <w:r w:rsidR="000B7EED" w:rsidRPr="00D077B7">
              <w:rPr>
                <w:rFonts w:ascii="Times New Roman" w:hAnsi="Times New Roman" w:cs="Times New Roman"/>
                <w:i/>
              </w:rPr>
              <w:t xml:space="preserve">szkolnego </w:t>
            </w:r>
            <w:r w:rsidR="00395A25">
              <w:rPr>
                <w:rFonts w:ascii="Times New Roman" w:hAnsi="Times New Roman" w:cs="Times New Roman"/>
                <w:i/>
              </w:rPr>
              <w:t>2021/2022</w:t>
            </w:r>
            <w:r w:rsidR="00395A25"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="00DE1FF0" w:rsidRPr="00D077B7">
              <w:rPr>
                <w:rFonts w:ascii="Times New Roman" w:hAnsi="Times New Roman" w:cs="Times New Roman"/>
              </w:rPr>
              <w:t xml:space="preserve">oraz harmonogramami </w:t>
            </w:r>
            <w:r w:rsidR="00DE1FF0" w:rsidRPr="00D077B7">
              <w:rPr>
                <w:rFonts w:ascii="Times New Roman" w:hAnsi="Times New Roman" w:cs="Times New Roman"/>
              </w:rPr>
              <w:lastRenderedPageBreak/>
              <w:t>zespołów przedmiotowych</w:t>
            </w:r>
          </w:p>
          <w:p w14:paraId="1BB5FA2F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F4BA3F5" w14:textId="77777777" w:rsidR="000B7EED" w:rsidRPr="00D077B7" w:rsidRDefault="00690DA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B7EED" w:rsidRPr="00D077B7">
              <w:rPr>
                <w:rFonts w:ascii="Times New Roman" w:hAnsi="Times New Roman" w:cs="Times New Roman"/>
              </w:rPr>
              <w:t>ychowawcy klas, Samorząd Szkolny</w:t>
            </w:r>
          </w:p>
          <w:p w14:paraId="03DDC167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D514643" w14:textId="77777777" w:rsidR="009C1272" w:rsidRPr="00D077B7" w:rsidRDefault="006A51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E. Rybska, wychowawcy klas</w:t>
            </w:r>
          </w:p>
          <w:p w14:paraId="62015ADE" w14:textId="77777777" w:rsidR="00410A71" w:rsidRDefault="00410A7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907F174" w14:textId="77777777" w:rsidR="000F3A51" w:rsidRPr="00D077B7" w:rsidRDefault="007608C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 klas</w:t>
            </w:r>
          </w:p>
          <w:p w14:paraId="70C6E42D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92C87EA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C66CF55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F2CD9FA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6B32D74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2E388B1" w14:textId="77777777" w:rsidR="000F3A51" w:rsidRPr="00D077B7" w:rsidRDefault="000F3A5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300DB3F" w14:textId="412115D6" w:rsidR="00395A25" w:rsidRDefault="00D05BD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5A25">
              <w:rPr>
                <w:rFonts w:ascii="Times New Roman" w:hAnsi="Times New Roman" w:cs="Times New Roman"/>
              </w:rPr>
              <w:t>. M. Więcek</w:t>
            </w:r>
          </w:p>
          <w:p w14:paraId="32E7F41A" w14:textId="77777777" w:rsidR="009C1272" w:rsidRDefault="00882EE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Rybska</w:t>
            </w:r>
          </w:p>
          <w:p w14:paraId="1046763C" w14:textId="77777777" w:rsidR="009A751B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78C58B9" w14:textId="77777777" w:rsidR="000F3A51" w:rsidRDefault="009C127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F3A51" w:rsidRPr="00D077B7">
              <w:rPr>
                <w:rFonts w:ascii="Times New Roman" w:hAnsi="Times New Roman" w:cs="Times New Roman"/>
              </w:rPr>
              <w:t>ychowawcy klas</w:t>
            </w:r>
          </w:p>
          <w:p w14:paraId="2E346B6D" w14:textId="77777777" w:rsidR="00FA3735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C0A139C" w14:textId="77777777" w:rsidR="00FA3735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DB012E2" w14:textId="77777777" w:rsidR="009A751B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99F0770" w14:textId="77777777" w:rsidR="00FA3735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samorządu, wszyscy nauczyciele</w:t>
            </w:r>
          </w:p>
          <w:p w14:paraId="04ED1D45" w14:textId="77777777" w:rsidR="00377760" w:rsidRPr="00D077B7" w:rsidRDefault="0037776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nauczyciele, rodzice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A1C8" w14:textId="77777777" w:rsidR="000B7EED" w:rsidRPr="00D077B7" w:rsidRDefault="00690DA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</w:t>
            </w:r>
            <w:r w:rsidR="00CA4321" w:rsidRPr="00D077B7">
              <w:rPr>
                <w:rFonts w:ascii="Times New Roman" w:hAnsi="Times New Roman" w:cs="Times New Roman"/>
              </w:rPr>
              <w:t>godnie z</w:t>
            </w:r>
            <w:r w:rsidR="00CA4321" w:rsidRPr="00D077B7">
              <w:rPr>
                <w:rFonts w:ascii="Times New Roman" w:hAnsi="Times New Roman" w:cs="Times New Roman"/>
                <w:i/>
              </w:rPr>
              <w:t> </w:t>
            </w:r>
            <w:r w:rsidR="000B7EED" w:rsidRPr="00D077B7">
              <w:rPr>
                <w:rFonts w:ascii="Times New Roman" w:hAnsi="Times New Roman" w:cs="Times New Roman"/>
                <w:i/>
              </w:rPr>
              <w:t xml:space="preserve">Kalendarzem roku szkolnego </w:t>
            </w:r>
            <w:r w:rsidR="00395A25">
              <w:rPr>
                <w:rFonts w:ascii="Times New Roman" w:hAnsi="Times New Roman" w:cs="Times New Roman"/>
                <w:i/>
              </w:rPr>
              <w:t>2021/2022</w:t>
            </w:r>
            <w:r w:rsidR="00395A25"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="00DE1FF0" w:rsidRPr="00D077B7">
              <w:rPr>
                <w:rFonts w:ascii="Times New Roman" w:hAnsi="Times New Roman" w:cs="Times New Roman"/>
              </w:rPr>
              <w:t>oraz harmonograma</w:t>
            </w:r>
            <w:r w:rsidR="002170EA" w:rsidRPr="00D077B7">
              <w:rPr>
                <w:rFonts w:ascii="Times New Roman" w:hAnsi="Times New Roman" w:cs="Times New Roman"/>
              </w:rPr>
              <w:t>-</w:t>
            </w:r>
            <w:r w:rsidR="00DE1FF0" w:rsidRPr="00D077B7">
              <w:rPr>
                <w:rFonts w:ascii="Times New Roman" w:hAnsi="Times New Roman" w:cs="Times New Roman"/>
              </w:rPr>
              <w:lastRenderedPageBreak/>
              <w:t>mi zespołów przedmioto-wych</w:t>
            </w:r>
          </w:p>
          <w:p w14:paraId="6FB33498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8F59B3D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1513BEB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0CCB2CE" w14:textId="77777777" w:rsidR="00395A25" w:rsidRDefault="00395A2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7F44E72" w14:textId="77777777" w:rsidR="006A5146" w:rsidRPr="00D077B7" w:rsidRDefault="006A51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14:paraId="32723B70" w14:textId="77777777" w:rsidR="006A5146" w:rsidRPr="00D077B7" w:rsidRDefault="006A514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35F113A" w14:textId="77777777" w:rsidR="009C1272" w:rsidRDefault="009C127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124BA3B" w14:textId="77777777" w:rsidR="00410A71" w:rsidRPr="00D077B7" w:rsidRDefault="00410A7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9095350" w14:textId="77777777" w:rsidR="000B7EED" w:rsidRPr="00D077B7" w:rsidRDefault="00395A2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września </w:t>
            </w:r>
          </w:p>
          <w:p w14:paraId="3F874BBB" w14:textId="77777777" w:rsidR="00D05BD3" w:rsidRDefault="00D05BD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5CDCA6D" w14:textId="3DA6B555" w:rsidR="000B7EED" w:rsidRPr="00D077B7" w:rsidRDefault="00395A2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29- 30</w:t>
            </w:r>
            <w:r w:rsidR="000B7EED" w:rsidRPr="00D077B7">
              <w:rPr>
                <w:rFonts w:ascii="Times New Roman" w:hAnsi="Times New Roman" w:cs="Times New Roman"/>
              </w:rPr>
              <w:t xml:space="preserve"> </w:t>
            </w:r>
            <w:r w:rsidR="00CA49F0" w:rsidRPr="00D077B7">
              <w:rPr>
                <w:rFonts w:ascii="Times New Roman" w:hAnsi="Times New Roman" w:cs="Times New Roman"/>
              </w:rPr>
              <w:t>listopada</w:t>
            </w:r>
          </w:p>
          <w:p w14:paraId="61296DD0" w14:textId="77777777" w:rsidR="00395A25" w:rsidRPr="00D077B7" w:rsidRDefault="00395A2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D66A9CB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6 grudnia </w:t>
            </w:r>
          </w:p>
          <w:p w14:paraId="368C936F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A00D620" w14:textId="77777777" w:rsidR="000B7EED" w:rsidRPr="00D077B7" w:rsidRDefault="00395A2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22</w:t>
            </w:r>
            <w:r w:rsidR="000B7EED" w:rsidRPr="00D077B7">
              <w:rPr>
                <w:rFonts w:ascii="Times New Roman" w:hAnsi="Times New Roman" w:cs="Times New Roman"/>
              </w:rPr>
              <w:t xml:space="preserve"> grudnia</w:t>
            </w:r>
          </w:p>
          <w:p w14:paraId="1D236A6F" w14:textId="77777777" w:rsidR="006A7F15" w:rsidRPr="00D077B7" w:rsidRDefault="006A7F1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2B6F1DF" w14:textId="77777777" w:rsidR="00882EEA" w:rsidRDefault="00882EE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  <w:p w14:paraId="6F69F823" w14:textId="77777777" w:rsidR="00882EEA" w:rsidRDefault="00882EE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898FD9F" w14:textId="77777777" w:rsidR="009A751B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F6147EE" w14:textId="77777777" w:rsidR="00E07522" w:rsidRPr="00D077B7" w:rsidRDefault="001E06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marzec</w:t>
            </w:r>
          </w:p>
          <w:p w14:paraId="621160FB" w14:textId="77777777" w:rsidR="00E07522" w:rsidRDefault="00E0752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164A8E4" w14:textId="77777777" w:rsidR="009A751B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FC2701F" w14:textId="77777777" w:rsidR="000B7EED" w:rsidRDefault="001E06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maj/ </w:t>
            </w:r>
            <w:r w:rsidR="00E07522" w:rsidRPr="00D077B7">
              <w:rPr>
                <w:rFonts w:ascii="Times New Roman" w:hAnsi="Times New Roman" w:cs="Times New Roman"/>
              </w:rPr>
              <w:t>czerwiec</w:t>
            </w:r>
          </w:p>
          <w:p w14:paraId="71544786" w14:textId="77777777" w:rsidR="00FA3735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948DFF5" w14:textId="77777777" w:rsidR="00FA3735" w:rsidRPr="00D077B7" w:rsidRDefault="00FA373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492A6" w14:textId="77777777" w:rsidR="000B7EED" w:rsidRPr="00D077B7" w:rsidRDefault="000B7EE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5394F" w:rsidRPr="00D077B7" w14:paraId="1E9BA8B1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7B37" w14:textId="77777777" w:rsidR="0075394F" w:rsidRPr="00D077B7" w:rsidRDefault="0075394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DB93" w14:textId="77777777" w:rsidR="0075394F" w:rsidRPr="00D077B7" w:rsidRDefault="007539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7424" w14:textId="77777777" w:rsidR="0075394F" w:rsidRPr="00D077B7" w:rsidRDefault="007539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458B" w14:textId="696A0811" w:rsidR="0075394F" w:rsidRPr="00D077B7" w:rsidRDefault="00D05BD3" w:rsidP="001F59AE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specjalistycznych </w:t>
            </w:r>
            <w:r>
              <w:rPr>
                <w:rFonts w:ascii="Times New Roman" w:hAnsi="Times New Roman" w:cs="Times New Roman"/>
              </w:rPr>
              <w:lastRenderedPageBreak/>
              <w:t>prelekcji i zajęć poświęconych kształtowaniu i rozwijaniu kompetencji miękkich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D5BD" w14:textId="77777777" w:rsidR="0075394F" w:rsidRPr="00D077B7" w:rsidRDefault="007539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Psycholog, </w:t>
            </w:r>
            <w:r>
              <w:rPr>
                <w:rFonts w:ascii="Times New Roman" w:hAnsi="Times New Roman" w:cs="Times New Roman"/>
              </w:rPr>
              <w:lastRenderedPageBreak/>
              <w:t xml:space="preserve">pedagog, specjaliści </w:t>
            </w:r>
            <w:r w:rsidR="00244D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prelegenci</w:t>
            </w:r>
            <w:r w:rsidR="00244D31">
              <w:rPr>
                <w:rFonts w:ascii="Times New Roman" w:hAnsi="Times New Roman" w:cs="Times New Roman"/>
              </w:rPr>
              <w:t>, 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B9165" w14:textId="09D21324" w:rsidR="0075394F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B273" w14:textId="77777777" w:rsidR="0075394F" w:rsidRPr="00D077B7" w:rsidRDefault="007539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5464EFA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49A5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1363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D8BA5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E1C6" w14:textId="59B1D64C" w:rsidR="004932AA" w:rsidRPr="00D077B7" w:rsidRDefault="004932AA" w:rsidP="001F59AE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Organi</w:t>
            </w:r>
            <w:r w:rsidR="00F52A7B" w:rsidRPr="00D077B7">
              <w:rPr>
                <w:rFonts w:ascii="Times New Roman" w:hAnsi="Times New Roman" w:cs="Times New Roman"/>
              </w:rPr>
              <w:t>zowanie wspólnych wyjść do kina</w:t>
            </w:r>
            <w:r w:rsidRPr="00D077B7">
              <w:rPr>
                <w:rFonts w:ascii="Times New Roman" w:hAnsi="Times New Roman" w:cs="Times New Roman"/>
              </w:rPr>
              <w:t>, teatrów, muzeów</w:t>
            </w:r>
            <w:r w:rsidR="00395A25">
              <w:rPr>
                <w:rFonts w:ascii="Times New Roman" w:hAnsi="Times New Roman" w:cs="Times New Roman"/>
              </w:rPr>
              <w:t xml:space="preserve"> </w:t>
            </w:r>
            <w:r w:rsidR="00D05BD3">
              <w:rPr>
                <w:rFonts w:ascii="Times New Roman" w:hAnsi="Times New Roman" w:cs="Times New Roman"/>
              </w:rPr>
              <w:t>zgodnie z wytycznymi Ministerstwa</w:t>
            </w:r>
            <w:r w:rsidR="001940E3">
              <w:rPr>
                <w:rFonts w:ascii="Times New Roman" w:hAnsi="Times New Roman" w:cs="Times New Roman"/>
              </w:rPr>
              <w:t xml:space="preserve"> i w zależności od rozwoju sytuacji pandemicznej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68E8" w14:textId="77777777" w:rsidR="005953E4" w:rsidRPr="00D077B7" w:rsidRDefault="005953E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867E" w14:textId="77777777" w:rsidR="004932AA" w:rsidRPr="00D077B7" w:rsidRDefault="00F02F0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4932AA" w:rsidRPr="00D077B7">
              <w:rPr>
                <w:rFonts w:ascii="Times New Roman" w:hAnsi="Times New Roman" w:cs="Times New Roman"/>
              </w:rPr>
              <w:t xml:space="preserve">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4D10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424A82A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C9CD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966A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2B4A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73FF" w14:textId="4BBD31C3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1940E3">
              <w:rPr>
                <w:rFonts w:ascii="Times New Roman" w:hAnsi="Times New Roman" w:cs="Times New Roman"/>
              </w:rPr>
              <w:t>Uzależniony od rozwój sytuacji pandemicznej u</w:t>
            </w:r>
            <w:r w:rsidRPr="00D077B7">
              <w:rPr>
                <w:rFonts w:ascii="Times New Roman" w:hAnsi="Times New Roman" w:cs="Times New Roman"/>
              </w:rPr>
              <w:t>dział w imprezach integracyjnych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(integracja z niepełnosprawnymi)</w:t>
            </w:r>
            <w:r w:rsidR="001940E3">
              <w:rPr>
                <w:rFonts w:ascii="Times New Roman" w:hAnsi="Times New Roman" w:cs="Times New Roman"/>
              </w:rPr>
              <w:t>:</w:t>
            </w:r>
          </w:p>
          <w:p w14:paraId="6084EDBA" w14:textId="38666854" w:rsidR="004932AA" w:rsidRPr="00D077B7" w:rsidRDefault="004932AA" w:rsidP="001F59AE">
            <w:pPr>
              <w:pStyle w:val="TableContents"/>
              <w:suppressAutoHyphens w:val="0"/>
              <w:ind w:left="197" w:hanging="197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- </w:t>
            </w:r>
            <w:r w:rsidR="001940E3">
              <w:rPr>
                <w:rFonts w:ascii="Times New Roman" w:hAnsi="Times New Roman" w:cs="Times New Roman"/>
              </w:rPr>
              <w:t>s</w:t>
            </w:r>
            <w:r w:rsidRPr="00D077B7">
              <w:rPr>
                <w:rFonts w:ascii="Times New Roman" w:hAnsi="Times New Roman" w:cs="Times New Roman"/>
              </w:rPr>
              <w:t xml:space="preserve">pektakl dzieci niepełnosprawnych w </w:t>
            </w:r>
            <w:r w:rsidR="001940E3">
              <w:rPr>
                <w:rFonts w:ascii="Times New Roman" w:hAnsi="Times New Roman" w:cs="Times New Roman"/>
              </w:rPr>
              <w:t> </w:t>
            </w:r>
            <w:r w:rsidRPr="00D077B7">
              <w:rPr>
                <w:rFonts w:ascii="Times New Roman" w:hAnsi="Times New Roman" w:cs="Times New Roman"/>
              </w:rPr>
              <w:t>eatrze</w:t>
            </w:r>
            <w:r w:rsidR="00515497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Bagatela</w:t>
            </w:r>
          </w:p>
          <w:p w14:paraId="66A0EE95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Piknik Integracyjny w Korzkwi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A731" w14:textId="77777777" w:rsidR="004932AA" w:rsidRPr="00D077B7" w:rsidRDefault="005953E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</w:t>
            </w:r>
            <w:r w:rsidR="004932AA" w:rsidRPr="00D077B7">
              <w:rPr>
                <w:rFonts w:ascii="Times New Roman" w:hAnsi="Times New Roman" w:cs="Times New Roman"/>
              </w:rPr>
              <w:t xml:space="preserve">, </w:t>
            </w:r>
            <w:r w:rsidR="000831E1" w:rsidRPr="00D077B7">
              <w:rPr>
                <w:rFonts w:ascii="Times New Roman" w:hAnsi="Times New Roman" w:cs="Times New Roman"/>
              </w:rPr>
              <w:t>wychowawcy klas V z klasami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CD35" w14:textId="77777777" w:rsidR="004932AA" w:rsidRPr="00D077B7" w:rsidRDefault="0075117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maj/ 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42BE5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0E5DE6" w:rsidRPr="00D077B7" w14:paraId="72865E0D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04EE3" w14:textId="77777777" w:rsidR="000E5DE6" w:rsidRPr="00D077B7" w:rsidRDefault="000E5DE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51E6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D313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56BF" w14:textId="76DD8B80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Kontynuacja projektu: TV Wespół - Zespół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A4DE" w14:textId="0700A3D8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Sabatowska- Dyrda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BD6D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E433" w14:textId="77777777" w:rsidR="000E5DE6" w:rsidRPr="00D077B7" w:rsidRDefault="000E5DE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1E270E6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2108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1E94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D22F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</w:t>
            </w:r>
            <w:r w:rsidR="00D41AC6" w:rsidRPr="00D077B7">
              <w:rPr>
                <w:rFonts w:ascii="Times New Roman" w:hAnsi="Times New Roman" w:cs="Times New Roman"/>
              </w:rPr>
              <w:t xml:space="preserve"> </w:t>
            </w:r>
            <w:r w:rsidR="00645CA1" w:rsidRPr="00D077B7">
              <w:rPr>
                <w:rFonts w:ascii="Times New Roman" w:hAnsi="Times New Roman" w:cs="Times New Roman"/>
              </w:rPr>
              <w:t>Uczeń jest przygotowany do pełnienia ról społecznych i </w:t>
            </w:r>
            <w:r w:rsidRPr="00D077B7">
              <w:rPr>
                <w:rFonts w:ascii="Times New Roman" w:hAnsi="Times New Roman" w:cs="Times New Roman"/>
              </w:rPr>
              <w:t>obywatelskich</w:t>
            </w:r>
            <w:r w:rsidR="00311FBB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1450" w14:textId="77777777" w:rsidR="004932AA" w:rsidRPr="00D077B7" w:rsidRDefault="004932AA" w:rsidP="001F59AE">
            <w:pPr>
              <w:pStyle w:val="TableContents"/>
              <w:numPr>
                <w:ilvl w:val="0"/>
                <w:numId w:val="10"/>
              </w:numPr>
              <w:suppressAutoHyphens w:val="0"/>
              <w:ind w:left="339" w:hanging="28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wybory do R.U.</w:t>
            </w:r>
          </w:p>
          <w:p w14:paraId="1AF12698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praca rad uczniowskich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4D6B" w14:textId="77777777" w:rsidR="004932AA" w:rsidRPr="00D077B7" w:rsidRDefault="00D41A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M.</w:t>
            </w:r>
            <w:r w:rsidR="00395A25">
              <w:rPr>
                <w:rFonts w:ascii="Times New Roman" w:hAnsi="Times New Roman" w:cs="Times New Roman"/>
              </w:rPr>
              <w:t>Więcek</w:t>
            </w:r>
          </w:p>
          <w:p w14:paraId="4640BE30" w14:textId="77777777" w:rsidR="004932AA" w:rsidRPr="00D077B7" w:rsidRDefault="00D41A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4932AA" w:rsidRPr="00D077B7">
              <w:rPr>
                <w:rFonts w:ascii="Times New Roman" w:hAnsi="Times New Roman" w:cs="Times New Roman"/>
              </w:rPr>
              <w:t>E.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4932AA" w:rsidRPr="00D077B7">
              <w:rPr>
                <w:rFonts w:ascii="Times New Roman" w:hAnsi="Times New Roman" w:cs="Times New Roman"/>
              </w:rPr>
              <w:t>Rybska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D19BE" w14:textId="77777777" w:rsidR="004932AA" w:rsidRPr="00D077B7" w:rsidRDefault="00DA12E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  <w:p w14:paraId="236173DA" w14:textId="77777777" w:rsidR="004932AA" w:rsidRPr="00D077B7" w:rsidRDefault="00DA12E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4643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84DAC" w:rsidRPr="00D077B7" w14:paraId="49EA43CC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4858" w14:textId="77777777" w:rsidR="00884DAC" w:rsidRPr="00D077B7" w:rsidRDefault="00884DAC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484A" w14:textId="77777777" w:rsidR="00884DAC" w:rsidRPr="00D077B7" w:rsidRDefault="00884D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FD13" w14:textId="77777777" w:rsidR="00884DAC" w:rsidRPr="00D077B7" w:rsidRDefault="00884D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9299" w14:textId="3B91BE73" w:rsidR="00884DAC" w:rsidRPr="00D077B7" w:rsidRDefault="00884DAC" w:rsidP="001F59AE">
            <w:pPr>
              <w:pStyle w:val="TableContents"/>
              <w:numPr>
                <w:ilvl w:val="0"/>
                <w:numId w:val="10"/>
              </w:numPr>
              <w:suppressAutoHyphens w:val="0"/>
              <w:ind w:left="339" w:hanging="28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Kontynuacja akcji „Uczniowski fotel w gabinecie dyrektora” – spotkania przedstawicieli klas III – VIII, rozmowy na temat wspólnych inicjatyw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8E979" w14:textId="61441B04" w:rsidR="00884DAC" w:rsidRPr="00D077B7" w:rsidRDefault="00884D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przedstawiciele klas III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A464" w14:textId="0CCD4F1C" w:rsidR="00884DAC" w:rsidRPr="00D077B7" w:rsidRDefault="00884D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7D93" w14:textId="77777777" w:rsidR="00884DAC" w:rsidRPr="00D077B7" w:rsidRDefault="00884DA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8A20B9A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B70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8008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A387" w14:textId="77777777" w:rsidR="004932AA" w:rsidRPr="00D077B7" w:rsidRDefault="006A7F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4932AA" w:rsidRPr="00D077B7">
              <w:rPr>
                <w:rFonts w:ascii="Times New Roman" w:hAnsi="Times New Roman" w:cs="Times New Roman"/>
              </w:rPr>
              <w:t>.Uczeń ma poc</w:t>
            </w:r>
            <w:r w:rsidR="007154AA" w:rsidRPr="00D077B7">
              <w:rPr>
                <w:rFonts w:ascii="Times New Roman" w:hAnsi="Times New Roman" w:cs="Times New Roman"/>
              </w:rPr>
              <w:t>zucie świadomości regionalnej i </w:t>
            </w:r>
            <w:r w:rsidR="00311FBB" w:rsidRPr="00D077B7">
              <w:rPr>
                <w:rFonts w:ascii="Times New Roman" w:hAnsi="Times New Roman" w:cs="Times New Roman"/>
              </w:rPr>
              <w:t>narodowej. Zna i </w:t>
            </w:r>
            <w:r w:rsidR="004932AA" w:rsidRPr="00D077B7">
              <w:rPr>
                <w:rFonts w:ascii="Times New Roman" w:hAnsi="Times New Roman" w:cs="Times New Roman"/>
              </w:rPr>
              <w:t xml:space="preserve">rozumie pojęcie </w:t>
            </w:r>
            <w:r w:rsidR="004932AA" w:rsidRPr="00D077B7">
              <w:rPr>
                <w:rFonts w:ascii="Times New Roman" w:hAnsi="Times New Roman" w:cs="Times New Roman"/>
              </w:rPr>
              <w:lastRenderedPageBreak/>
              <w:t>patriotyzmu.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25D1" w14:textId="77777777" w:rsidR="0080404E" w:rsidRPr="00D077B7" w:rsidRDefault="004932AA" w:rsidP="001F59AE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="007154AA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154AA" w:rsidRPr="00D077B7">
              <w:rPr>
                <w:rFonts w:ascii="Times New Roman" w:hAnsi="Times New Roman" w:cs="Times New Roman"/>
                <w:sz w:val="24"/>
                <w:szCs w:val="24"/>
              </w:rPr>
              <w:t>rzygotowanie i udział uczniów w uroczystościach szkolnych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pozaszkolnych,</w:t>
            </w:r>
            <w:r w:rsidR="0080404E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 tym w apelach </w:t>
            </w:r>
            <w:r w:rsidR="0080404E"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rocznicowych.</w:t>
            </w:r>
          </w:p>
          <w:p w14:paraId="13EAB079" w14:textId="77777777" w:rsidR="00EC3AA0" w:rsidRPr="00D077B7" w:rsidRDefault="00EC3AA0" w:rsidP="001F59AE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DADD" w14:textId="77777777" w:rsidR="00EC3AA0" w:rsidRPr="00D077B7" w:rsidRDefault="00EC3AA0" w:rsidP="001F59AE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94F1" w14:textId="77777777" w:rsidR="001940E3" w:rsidRPr="00D077B7" w:rsidRDefault="001940E3" w:rsidP="001F59AE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D0C1" w14:textId="77777777" w:rsidR="00F2113F" w:rsidRPr="00D077B7" w:rsidRDefault="004932AA" w:rsidP="001F59AE">
            <w:pPr>
              <w:pStyle w:val="Akapitzlist"/>
              <w:keepNext/>
              <w:keepLines/>
              <w:numPr>
                <w:ilvl w:val="0"/>
                <w:numId w:val="10"/>
              </w:numPr>
              <w:suppressLineNumbers/>
              <w:snapToGrid w:val="0"/>
              <w:spacing w:after="0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Spotkanie z piosenką patriotyczną (klasy I-III)</w:t>
            </w:r>
          </w:p>
          <w:p w14:paraId="71AE68C2" w14:textId="77777777" w:rsidR="00E34931" w:rsidRPr="00D077B7" w:rsidRDefault="00E34931" w:rsidP="001F59AE">
            <w:pPr>
              <w:pStyle w:val="Akapitzlist"/>
              <w:keepNext/>
              <w:keepLines/>
              <w:suppressLineNumbers/>
              <w:snapToGrid w:val="0"/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</w:p>
          <w:p w14:paraId="4AF5C2DA" w14:textId="77777777" w:rsidR="004932AA" w:rsidRPr="00D077B7" w:rsidRDefault="00226FE7" w:rsidP="001F59AE">
            <w:pPr>
              <w:pStyle w:val="Akapitzlist"/>
              <w:keepNext/>
              <w:keepLines/>
              <w:numPr>
                <w:ilvl w:val="0"/>
                <w:numId w:val="10"/>
              </w:numPr>
              <w:suppressLineNumbers/>
              <w:snapToGrid w:val="0"/>
              <w:spacing w:after="0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Konkursy o patronach szkoły:</w:t>
            </w:r>
          </w:p>
          <w:p w14:paraId="51410015" w14:textId="77777777" w:rsidR="00F2113F" w:rsidRPr="00D077B7" w:rsidRDefault="00F2113F" w:rsidP="001F59AE">
            <w:pPr>
              <w:pStyle w:val="Akapitzlist"/>
              <w:keepNext/>
              <w:keepLines/>
              <w:suppressLineNumbers/>
              <w:spacing w:after="0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D077B7">
              <w:rPr>
                <w:rFonts w:ascii="Times New Roman" w:hAnsi="Times New Roman"/>
                <w:sz w:val="24"/>
                <w:szCs w:val="24"/>
              </w:rPr>
              <w:t>- ś</w:t>
            </w:r>
            <w:r w:rsidR="00226FE7" w:rsidRPr="00D077B7">
              <w:rPr>
                <w:rFonts w:ascii="Times New Roman" w:hAnsi="Times New Roman"/>
                <w:sz w:val="24"/>
                <w:szCs w:val="24"/>
              </w:rPr>
              <w:t>w. Janie Kantym</w:t>
            </w:r>
          </w:p>
          <w:p w14:paraId="45AD0C21" w14:textId="77777777" w:rsidR="004932AA" w:rsidRPr="00D077B7" w:rsidRDefault="00F2113F" w:rsidP="001F59AE">
            <w:pPr>
              <w:keepNext/>
              <w:keepLines/>
              <w:suppressLineNumbers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6FE7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Romualdzie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Traugutcie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3A6A" w14:textId="77777777" w:rsidR="004932AA" w:rsidRPr="00D077B7" w:rsidRDefault="00EC3AA0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</w:t>
            </w:r>
            <w:r w:rsidR="007154AA" w:rsidRPr="00D077B7">
              <w:rPr>
                <w:rFonts w:ascii="Times New Roman" w:hAnsi="Times New Roman" w:cs="Times New Roman"/>
              </w:rPr>
              <w:t>godnie</w:t>
            </w:r>
            <w:r w:rsidR="00137110" w:rsidRPr="00D077B7">
              <w:rPr>
                <w:rFonts w:ascii="Times New Roman" w:hAnsi="Times New Roman" w:cs="Times New Roman"/>
              </w:rPr>
              <w:t xml:space="preserve"> z </w:t>
            </w:r>
            <w:r w:rsidR="00395A25">
              <w:rPr>
                <w:rFonts w:ascii="Times New Roman" w:hAnsi="Times New Roman" w:cs="Times New Roman"/>
                <w:i/>
              </w:rPr>
              <w:t>Kalendarzem roku szkolnego 2021/2022</w:t>
            </w:r>
            <w:r w:rsidRPr="00D077B7">
              <w:rPr>
                <w:rFonts w:ascii="Times New Roman" w:hAnsi="Times New Roman" w:cs="Times New Roman"/>
                <w:i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oraz </w:t>
            </w:r>
            <w:r w:rsidRPr="00D077B7">
              <w:rPr>
                <w:rFonts w:ascii="Times New Roman" w:hAnsi="Times New Roman" w:cs="Times New Roman"/>
              </w:rPr>
              <w:lastRenderedPageBreak/>
              <w:t>harmonogramami zespołów przedmiotowych</w:t>
            </w:r>
          </w:p>
          <w:p w14:paraId="0248A19E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376CEB36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wychowawcy</w:t>
            </w:r>
          </w:p>
          <w:p w14:paraId="68885507" w14:textId="77777777" w:rsidR="00E34931" w:rsidRPr="00D077B7" w:rsidRDefault="00E3493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5132D94A" w14:textId="77777777" w:rsidR="00E34931" w:rsidRPr="00D077B7" w:rsidRDefault="00E3493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26C6CD5E" w14:textId="39ABDB89" w:rsidR="00B459D9" w:rsidRDefault="00B459D9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1111E586" w14:textId="77777777" w:rsidR="001940E3" w:rsidRPr="00D077B7" w:rsidRDefault="001940E3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33C14EB0" w14:textId="77777777" w:rsidR="00E34931" w:rsidRPr="00D077B7" w:rsidRDefault="00E3493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katecheci</w:t>
            </w:r>
          </w:p>
          <w:p w14:paraId="19F490FA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DD71FF" w:rsidRPr="00D077B7">
              <w:rPr>
                <w:rFonts w:ascii="Times New Roman" w:hAnsi="Times New Roman" w:cs="Times New Roman"/>
              </w:rPr>
              <w:t xml:space="preserve"> A. </w:t>
            </w:r>
            <w:r w:rsidRPr="00D077B7">
              <w:rPr>
                <w:rFonts w:ascii="Times New Roman" w:hAnsi="Times New Roman" w:cs="Times New Roman"/>
              </w:rPr>
              <w:t>Łętocha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94E5" w14:textId="77777777" w:rsidR="004932AA" w:rsidRPr="00D077B7" w:rsidRDefault="00DA12E2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</w:p>
          <w:p w14:paraId="51DEF95F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721185BA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25443712" w14:textId="77777777" w:rsidR="00FF486A" w:rsidRPr="00D077B7" w:rsidRDefault="00FF486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450162D0" w14:textId="77777777" w:rsidR="00FF486A" w:rsidRPr="00D077B7" w:rsidRDefault="00FF486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6138A505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551F9A64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3872C58C" w14:textId="77777777" w:rsidR="004932AA" w:rsidRPr="00D077B7" w:rsidRDefault="004932A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26114FD2" w14:textId="77777777" w:rsidR="00537EB4" w:rsidRPr="00D077B7" w:rsidRDefault="00CD4F26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</w:t>
            </w:r>
            <w:r w:rsidR="00FF486A" w:rsidRPr="00D077B7">
              <w:rPr>
                <w:rFonts w:ascii="Times New Roman" w:hAnsi="Times New Roman" w:cs="Times New Roman"/>
              </w:rPr>
              <w:t>istopad</w:t>
            </w:r>
          </w:p>
          <w:p w14:paraId="012FFB77" w14:textId="77777777" w:rsidR="00FF486A" w:rsidRPr="00D077B7" w:rsidRDefault="00FF486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28CEC558" w14:textId="77777777" w:rsidR="00FF486A" w:rsidRPr="00D077B7" w:rsidRDefault="00FF486A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1F7594E4" w14:textId="769EF57B" w:rsidR="00537EB4" w:rsidRDefault="00537EB4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4B3C6B8A" w14:textId="77777777" w:rsidR="001940E3" w:rsidRPr="00D077B7" w:rsidRDefault="001940E3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  <w:p w14:paraId="7CDDBE96" w14:textId="77777777" w:rsidR="004932AA" w:rsidRPr="00D077B7" w:rsidRDefault="00DA12E2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pa</w:t>
            </w:r>
            <w:r w:rsidRPr="00D077B7">
              <w:rPr>
                <w:rFonts w:ascii="Times New Roman" w:eastAsia="MS Mincho" w:hAnsi="Times New Roman" w:cs="Times New Roman"/>
              </w:rPr>
              <w:t>ź</w:t>
            </w:r>
            <w:r w:rsidRPr="00D077B7">
              <w:rPr>
                <w:rFonts w:ascii="Times New Roman" w:hAnsi="Times New Roman" w:cs="Times New Roman"/>
              </w:rPr>
              <w:t>dziernik</w:t>
            </w:r>
          </w:p>
          <w:p w14:paraId="61E57B2F" w14:textId="77777777" w:rsidR="00E34931" w:rsidRPr="00D077B7" w:rsidRDefault="00047F83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listopad - styczeń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B7E1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94EF9" w:rsidRPr="00D077B7" w14:paraId="7EC5745E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3A47" w14:textId="77777777" w:rsidR="00D94EF9" w:rsidRPr="00D077B7" w:rsidRDefault="00D94EF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7329" w14:textId="77777777" w:rsidR="00D94EF9" w:rsidRPr="00D077B7" w:rsidRDefault="00D94EF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BCAC" w14:textId="77777777" w:rsidR="00D94EF9" w:rsidRPr="00D077B7" w:rsidRDefault="00D94EF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BE9E" w14:textId="1BA0EB79" w:rsidR="00D94EF9" w:rsidRPr="00D077B7" w:rsidRDefault="00D94EF9" w:rsidP="001F59AE">
            <w:pPr>
              <w:keepNext/>
              <w:keepLines/>
              <w:suppressLineNumbers/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Międzyprzedmiotowa  ścieżka dydaktyczną z zakresu edukacji urbanistyczno-architektonicznej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8CB7" w14:textId="07764D63" w:rsidR="00D94EF9" w:rsidRPr="00D077B7" w:rsidRDefault="00D94EF9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Zatoski, p. Ziomkowska-Chmura, p. Nowicka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0FBC" w14:textId="1896F069" w:rsidR="00D94EF9" w:rsidRPr="00D077B7" w:rsidRDefault="00D94EF9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58A" w14:textId="77777777" w:rsidR="00D94EF9" w:rsidRPr="00D077B7" w:rsidRDefault="00D94EF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AF0181" w:rsidRPr="00D077B7" w14:paraId="5EFDC45A" w14:textId="77777777" w:rsidTr="007E77F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1B84" w14:textId="77777777" w:rsidR="00AF0181" w:rsidRPr="00D077B7" w:rsidRDefault="00AF018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84A5A" w14:textId="77777777" w:rsidR="00AF0181" w:rsidRPr="00D077B7" w:rsidRDefault="00AF018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94FC4" w14:textId="77777777" w:rsidR="00AF0181" w:rsidRPr="00D077B7" w:rsidRDefault="00AF018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C96D" w14:textId="18D529B3" w:rsidR="00AF0181" w:rsidRPr="00AF0181" w:rsidRDefault="00AF0181" w:rsidP="001F59A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językowe połączone ze spacerami po Krakowie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2F6B" w14:textId="3185C018" w:rsidR="00AF0181" w:rsidRDefault="00AF018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Mally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696E" w14:textId="77777777" w:rsidR="00AF0181" w:rsidRDefault="00AF018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6F20E706" w14:textId="7C112E05" w:rsidR="00AF0181" w:rsidRDefault="00AF0181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B223" w14:textId="77777777" w:rsidR="00AF0181" w:rsidRPr="00D077B7" w:rsidRDefault="00AF018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58CEA4EF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FD1E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5092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9E7CC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797E" w14:textId="2BEC0C18" w:rsidR="004932AA" w:rsidRPr="00D077B7" w:rsidRDefault="004932AA" w:rsidP="001F59AE">
            <w:pPr>
              <w:keepNext/>
              <w:keepLines/>
              <w:suppressLineNumbers/>
              <w:tabs>
                <w:tab w:val="left" w:pos="3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Paradzie Patronów</w:t>
            </w:r>
            <w:r w:rsidR="0039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0E3">
              <w:rPr>
                <w:rFonts w:ascii="Times New Roman" w:hAnsi="Times New Roman" w:cs="Times New Roman"/>
                <w:sz w:val="24"/>
                <w:szCs w:val="24"/>
              </w:rPr>
              <w:t>(uzależniony od sytuacji pandemicznej)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9E54" w14:textId="77777777" w:rsidR="004932AA" w:rsidRPr="00D077B7" w:rsidRDefault="002C3CE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A. Łętocha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E843" w14:textId="77777777" w:rsidR="004932AA" w:rsidRPr="00D077B7" w:rsidRDefault="001E0695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cz</w:t>
            </w:r>
            <w:r w:rsidR="002F32B6" w:rsidRPr="00D077B7">
              <w:rPr>
                <w:rFonts w:ascii="Times New Roman" w:hAnsi="Times New Roman" w:cs="Times New Roman"/>
              </w:rPr>
              <w:t>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33F9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41EA5" w:rsidRPr="00D077B7" w14:paraId="3F72C979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37A0" w14:textId="77777777" w:rsidR="00841EA5" w:rsidRPr="00D077B7" w:rsidRDefault="00841EA5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9D96" w14:textId="77777777" w:rsidR="00841EA5" w:rsidRPr="00D077B7" w:rsidRDefault="00841EA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60A1" w14:textId="77777777" w:rsidR="00841EA5" w:rsidRPr="00D077B7" w:rsidRDefault="00841EA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DD1DC" w14:textId="04F303E2" w:rsidR="00841EA5" w:rsidRPr="00841EA5" w:rsidRDefault="00395A25" w:rsidP="001F59AE">
            <w:pPr>
              <w:pStyle w:val="Akapitzlist"/>
              <w:keepNext/>
              <w:keepLines/>
              <w:numPr>
                <w:ilvl w:val="0"/>
                <w:numId w:val="25"/>
              </w:numPr>
              <w:suppressLineNumbers/>
              <w:tabs>
                <w:tab w:val="left" w:pos="370"/>
              </w:tabs>
              <w:snapToGrid w:val="0"/>
              <w:spacing w:after="0" w:line="240" w:lineRule="auto"/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</w:t>
            </w:r>
            <w:r w:rsidR="00841EA5">
              <w:rPr>
                <w:rFonts w:ascii="Times New Roman" w:hAnsi="Times New Roman"/>
                <w:sz w:val="24"/>
                <w:szCs w:val="24"/>
              </w:rPr>
              <w:t xml:space="preserve"> klas 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41EA5">
              <w:rPr>
                <w:rFonts w:ascii="Times New Roman" w:hAnsi="Times New Roman"/>
                <w:sz w:val="24"/>
                <w:szCs w:val="24"/>
              </w:rPr>
              <w:t>I do Auschwitz</w:t>
            </w:r>
            <w:r w:rsidR="001940E3">
              <w:rPr>
                <w:rFonts w:ascii="Times New Roman" w:hAnsi="Times New Roman"/>
                <w:sz w:val="24"/>
                <w:szCs w:val="24"/>
              </w:rPr>
              <w:t xml:space="preserve"> (jeśli będzie taka możliwość)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8C8CE" w14:textId="77777777" w:rsidR="00841EA5" w:rsidRPr="00D077B7" w:rsidRDefault="00B10A5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41EA5">
              <w:rPr>
                <w:rFonts w:ascii="Times New Roman" w:hAnsi="Times New Roman" w:cs="Times New Roman"/>
              </w:rPr>
              <w:t>ychowawcy, nauczyciele historii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3F42" w14:textId="77777777" w:rsidR="00841EA5" w:rsidRPr="00D077B7" w:rsidRDefault="00395A25" w:rsidP="001F59AE">
            <w:pPr>
              <w:pStyle w:val="TableContents"/>
              <w:suppressAutoHyphens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9833" w14:textId="77777777" w:rsidR="00841EA5" w:rsidRPr="00D077B7" w:rsidRDefault="00841EA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F906065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04D8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9CCD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1F25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8A88" w14:textId="770482C7" w:rsidR="004932AA" w:rsidRPr="009A751B" w:rsidRDefault="004932AA" w:rsidP="001F59AE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Zapraszanie przedstawicieli środowiska lokalnego na uroczystości szkolne</w:t>
            </w:r>
            <w:r w:rsidR="00395A25" w:rsidRPr="009A751B">
              <w:rPr>
                <w:rFonts w:ascii="Times New Roman" w:hAnsi="Times New Roman" w:cs="Times New Roman"/>
              </w:rPr>
              <w:t xml:space="preserve"> </w:t>
            </w:r>
            <w:r w:rsidR="001940E3" w:rsidRPr="009A751B">
              <w:rPr>
                <w:rFonts w:ascii="Times New Roman" w:hAnsi="Times New Roman" w:cs="Times New Roman"/>
              </w:rPr>
              <w:t>(jeśli pozwoli na to sytuacja pandemiczna):</w:t>
            </w:r>
          </w:p>
          <w:p w14:paraId="483C772C" w14:textId="77777777" w:rsidR="004932AA" w:rsidRPr="009A751B" w:rsidRDefault="004932AA" w:rsidP="001F59AE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Spotkania z kombatantami (udział kombatantów w apelach patriotycznych, „żywe lekcje historii”)</w:t>
            </w:r>
          </w:p>
          <w:p w14:paraId="52B49EE3" w14:textId="77777777" w:rsidR="004932AA" w:rsidRPr="009A751B" w:rsidRDefault="004932AA" w:rsidP="001F59AE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Współpraca z harcerzami (zaci</w:t>
            </w:r>
            <w:r w:rsidR="00CB73B2" w:rsidRPr="009A751B">
              <w:rPr>
                <w:rFonts w:ascii="Times New Roman" w:hAnsi="Times New Roman" w:cs="Times New Roman"/>
              </w:rPr>
              <w:t xml:space="preserve">ąg </w:t>
            </w:r>
            <w:r w:rsidR="00CB73B2" w:rsidRPr="009A751B">
              <w:rPr>
                <w:rFonts w:ascii="Times New Roman" w:hAnsi="Times New Roman" w:cs="Times New Roman"/>
              </w:rPr>
              <w:lastRenderedPageBreak/>
              <w:t>harcerski, udział harcerzy</w:t>
            </w:r>
            <w:r w:rsidR="00853E4D" w:rsidRPr="009A751B">
              <w:rPr>
                <w:rFonts w:ascii="Times New Roman" w:hAnsi="Times New Roman" w:cs="Times New Roman"/>
              </w:rPr>
              <w:t xml:space="preserve"> </w:t>
            </w:r>
            <w:r w:rsidR="00CB73B2" w:rsidRPr="009A751B">
              <w:rPr>
                <w:rFonts w:ascii="Times New Roman" w:hAnsi="Times New Roman" w:cs="Times New Roman"/>
              </w:rPr>
              <w:t>w </w:t>
            </w:r>
            <w:r w:rsidRPr="009A751B">
              <w:rPr>
                <w:rFonts w:ascii="Times New Roman" w:hAnsi="Times New Roman" w:cs="Times New Roman"/>
              </w:rPr>
              <w:t>apelach patriotycznych)</w:t>
            </w:r>
          </w:p>
          <w:p w14:paraId="76404460" w14:textId="77777777" w:rsidR="004932AA" w:rsidRPr="009A751B" w:rsidRDefault="00CB73B2" w:rsidP="001F59AE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Obchody Dnia Konwencji Praw Dziecka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15E2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lastRenderedPageBreak/>
              <w:t>Dyrekcja</w:t>
            </w:r>
          </w:p>
          <w:p w14:paraId="0B302E16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264B132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BEEB5A2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FBB0C54" w14:textId="77777777" w:rsidR="004932AA" w:rsidRPr="009A751B" w:rsidRDefault="003B474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p. </w:t>
            </w:r>
            <w:r w:rsidR="004932AA" w:rsidRPr="009A751B">
              <w:rPr>
                <w:rFonts w:ascii="Times New Roman" w:hAnsi="Times New Roman" w:cs="Times New Roman"/>
              </w:rPr>
              <w:t>A. Łętocha</w:t>
            </w:r>
          </w:p>
          <w:p w14:paraId="15D4AB64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AA72F6E" w14:textId="77777777" w:rsidR="004932AA" w:rsidRPr="009A751B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AD3782A" w14:textId="77777777" w:rsidR="00CB73B2" w:rsidRPr="009A751B" w:rsidRDefault="003B474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 xml:space="preserve">p. </w:t>
            </w:r>
            <w:r w:rsidR="004932AA" w:rsidRPr="009A751B">
              <w:rPr>
                <w:rFonts w:ascii="Times New Roman" w:hAnsi="Times New Roman" w:cs="Times New Roman"/>
              </w:rPr>
              <w:t>A.</w:t>
            </w:r>
            <w:r w:rsidRPr="009A751B">
              <w:rPr>
                <w:rFonts w:ascii="Times New Roman" w:hAnsi="Times New Roman" w:cs="Times New Roman"/>
              </w:rPr>
              <w:t xml:space="preserve"> </w:t>
            </w:r>
            <w:r w:rsidR="00764534" w:rsidRPr="009A751B">
              <w:rPr>
                <w:rFonts w:ascii="Times New Roman" w:hAnsi="Times New Roman" w:cs="Times New Roman"/>
              </w:rPr>
              <w:t>Krzywanek</w:t>
            </w:r>
          </w:p>
          <w:p w14:paraId="6DB597A1" w14:textId="77777777" w:rsidR="00F50A4C" w:rsidRPr="009A751B" w:rsidRDefault="00F50A4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6694125" w14:textId="77777777" w:rsidR="001940E3" w:rsidRPr="009A751B" w:rsidRDefault="001940E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86FA6A" w14:textId="54ED808B" w:rsidR="00CB73B2" w:rsidRPr="009A751B" w:rsidRDefault="00CB73B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A952" w14:textId="065344C1" w:rsidR="004932AA" w:rsidRPr="009A751B" w:rsidRDefault="00A90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lastRenderedPageBreak/>
              <w:t>w ciągu roku</w:t>
            </w:r>
            <w:r w:rsidR="009A751B" w:rsidRPr="009A751B">
              <w:rPr>
                <w:rFonts w:ascii="Times New Roman" w:hAnsi="Times New Roman" w:cs="Times New Roman"/>
              </w:rPr>
              <w:t xml:space="preserve"> </w:t>
            </w:r>
          </w:p>
          <w:p w14:paraId="0D098F73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2D0EE64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4565455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EEE3132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2E22FB7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4D768A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8C97E19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4F7697D" w14:textId="77777777" w:rsidR="00E01D90" w:rsidRPr="009A751B" w:rsidRDefault="00E01D9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296A32C" w14:textId="77777777" w:rsidR="00F50A4C" w:rsidRPr="009A751B" w:rsidRDefault="00F50A4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7FEA2C2" w14:textId="77777777" w:rsidR="00E01D90" w:rsidRPr="009A751B" w:rsidRDefault="00A90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A751B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A2CC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5C46A558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FF4D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E325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E8CB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9261" w14:textId="77777777" w:rsidR="004932AA" w:rsidRPr="00D077B7" w:rsidRDefault="004932AA" w:rsidP="001F59AE">
            <w:pPr>
              <w:pStyle w:val="TableContents"/>
              <w:tabs>
                <w:tab w:val="left" w:pos="370"/>
              </w:tabs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Przeprowad</w:t>
            </w:r>
            <w:r w:rsidR="00210C4C" w:rsidRPr="00D077B7">
              <w:rPr>
                <w:rFonts w:ascii="Times New Roman" w:hAnsi="Times New Roman" w:cs="Times New Roman"/>
              </w:rPr>
              <w:t>zenie konkursów o </w:t>
            </w:r>
            <w:r w:rsidRPr="00D077B7">
              <w:rPr>
                <w:rFonts w:ascii="Times New Roman" w:hAnsi="Times New Roman" w:cs="Times New Roman"/>
              </w:rPr>
              <w:t>tematyce patriotycznej</w:t>
            </w:r>
          </w:p>
          <w:p w14:paraId="2FC97CE3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FC8EEA6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A783C82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17C7" w14:textId="77777777" w:rsidR="004932AA" w:rsidRPr="00D077B7" w:rsidRDefault="00317D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</w:t>
            </w:r>
            <w:r w:rsidR="00210C4C" w:rsidRPr="00D077B7">
              <w:rPr>
                <w:rFonts w:ascii="Times New Roman" w:hAnsi="Times New Roman" w:cs="Times New Roman"/>
              </w:rPr>
              <w:t>godnie z harmonogra</w:t>
            </w:r>
            <w:r w:rsidR="00364836" w:rsidRPr="00D077B7">
              <w:rPr>
                <w:rFonts w:ascii="Times New Roman" w:hAnsi="Times New Roman" w:cs="Times New Roman"/>
              </w:rPr>
              <w:t>-</w:t>
            </w:r>
            <w:r w:rsidR="00210C4C" w:rsidRPr="00D077B7">
              <w:rPr>
                <w:rFonts w:ascii="Times New Roman" w:hAnsi="Times New Roman" w:cs="Times New Roman"/>
              </w:rPr>
              <w:t xml:space="preserve">mem zespołów przedmiotowych </w:t>
            </w:r>
          </w:p>
          <w:p w14:paraId="31BAEAE3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C5C7" w14:textId="77777777" w:rsidR="002B59F2" w:rsidRDefault="00A9018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zgodnie z harmonogra</w:t>
            </w:r>
            <w:r w:rsidR="002B59F2">
              <w:rPr>
                <w:rFonts w:ascii="Times New Roman" w:hAnsi="Times New Roman" w:cs="Times New Roman"/>
              </w:rPr>
              <w:t>-</w:t>
            </w:r>
          </w:p>
          <w:p w14:paraId="0C9D4FCB" w14:textId="77777777" w:rsidR="004932AA" w:rsidRPr="00D077B7" w:rsidRDefault="002B59F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 zespołów przedmioto-</w:t>
            </w:r>
            <w:r w:rsidR="00A9018A" w:rsidRPr="00D077B7">
              <w:rPr>
                <w:rFonts w:ascii="Times New Roman" w:hAnsi="Times New Roman" w:cs="Times New Roman"/>
              </w:rPr>
              <w:t xml:space="preserve">wych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D2D3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B126745" w14:textId="77777777" w:rsidTr="003F39A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FFC1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6057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59930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8707" w14:textId="77777777" w:rsidR="004932AA" w:rsidRPr="00D077B7" w:rsidRDefault="004932AA" w:rsidP="001F59AE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Dokumentowanie historii szkoły - kontynuacja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2E10C" w14:textId="63A17125" w:rsidR="004932AA" w:rsidRPr="00D077B7" w:rsidRDefault="009A751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Mally</w:t>
            </w:r>
          </w:p>
          <w:p w14:paraId="19B06A78" w14:textId="77777777" w:rsidR="003F39AB" w:rsidRPr="00D077B7" w:rsidRDefault="003F39AB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u w:val="single"/>
              </w:rPr>
            </w:pPr>
            <w:r w:rsidRPr="00D077B7">
              <w:rPr>
                <w:rFonts w:ascii="Times New Roman" w:hAnsi="Times New Roman" w:cs="Times New Roman"/>
              </w:rPr>
              <w:t>p. G. Mroczek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40A8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3651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4932AA" w:rsidRPr="00D077B7" w14:paraId="33EAF064" w14:textId="77777777" w:rsidTr="00CA432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6B20" w14:textId="77777777" w:rsidR="004932AA" w:rsidRPr="00D077B7" w:rsidRDefault="004932A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9924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F735" w14:textId="77777777" w:rsidR="004932AA" w:rsidRPr="00632183" w:rsidRDefault="006621F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32183">
              <w:rPr>
                <w:rFonts w:ascii="Times New Roman" w:hAnsi="Times New Roman" w:cs="Times New Roman"/>
              </w:rPr>
              <w:t>4.</w:t>
            </w:r>
            <w:r w:rsidR="00632183">
              <w:rPr>
                <w:rFonts w:ascii="Times New Roman" w:hAnsi="Times New Roman" w:cs="Times New Roman"/>
              </w:rPr>
              <w:t xml:space="preserve"> </w:t>
            </w:r>
            <w:r w:rsidRPr="00632183">
              <w:rPr>
                <w:rFonts w:ascii="Times New Roman" w:hAnsi="Times New Roman" w:cs="Times New Roman"/>
              </w:rPr>
              <w:t>Uczeń jest otwarty na inne kultury i </w:t>
            </w:r>
            <w:r w:rsidR="004932AA" w:rsidRPr="00632183">
              <w:rPr>
                <w:rFonts w:ascii="Times New Roman" w:hAnsi="Times New Roman" w:cs="Times New Roman"/>
              </w:rPr>
              <w:t>społeczeństwa. Akceptuje i szanuje ludzi innych narodo</w:t>
            </w:r>
            <w:r w:rsidR="0041687E" w:rsidRPr="00632183">
              <w:rPr>
                <w:rFonts w:ascii="Times New Roman" w:hAnsi="Times New Roman" w:cs="Times New Roman"/>
              </w:rPr>
              <w:t>wości i wyznań.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9348" w14:textId="77777777" w:rsidR="004932AA" w:rsidRPr="00D077B7" w:rsidRDefault="004932AA" w:rsidP="001F59AE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C76F7B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Działania integrujące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cudzoziemców ze społecznością szkolną (kon</w:t>
            </w:r>
            <w:r w:rsidR="001749BA" w:rsidRPr="00D077B7">
              <w:rPr>
                <w:rFonts w:ascii="Times New Roman" w:hAnsi="Times New Roman" w:cs="Times New Roman"/>
              </w:rPr>
              <w:t>kursy plastyczne i literackie na temat</w:t>
            </w:r>
            <w:r w:rsidRPr="00D077B7">
              <w:rPr>
                <w:rFonts w:ascii="Times New Roman" w:hAnsi="Times New Roman" w:cs="Times New Roman"/>
              </w:rPr>
              <w:t xml:space="preserve"> kraju pochodzenia)</w:t>
            </w:r>
            <w:r w:rsidR="00172169" w:rsidRPr="00D077B7">
              <w:rPr>
                <w:rFonts w:ascii="Times New Roman" w:hAnsi="Times New Roman" w:cs="Times New Roman"/>
              </w:rPr>
              <w:t xml:space="preserve"> zgodnie z przyjętym harmonogramem zespołów przedmiotowych.</w:t>
            </w:r>
          </w:p>
          <w:p w14:paraId="4EA001A1" w14:textId="77777777" w:rsidR="00A84B63" w:rsidRPr="00D077B7" w:rsidRDefault="00A84B63" w:rsidP="001F59AE">
            <w:pPr>
              <w:pStyle w:val="TableContents"/>
              <w:numPr>
                <w:ilvl w:val="0"/>
                <w:numId w:val="24"/>
              </w:numPr>
              <w:suppressAutoHyphens w:val="0"/>
              <w:ind w:left="370" w:hanging="28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działań wychowawczych ski</w:t>
            </w:r>
            <w:r w:rsidR="003F39AB" w:rsidRPr="00D077B7">
              <w:rPr>
                <w:rFonts w:ascii="Times New Roman" w:hAnsi="Times New Roman" w:cs="Times New Roman"/>
              </w:rPr>
              <w:t>erowanych na integrację klas, do </w:t>
            </w:r>
            <w:r w:rsidRPr="00D077B7">
              <w:rPr>
                <w:rFonts w:ascii="Times New Roman" w:hAnsi="Times New Roman" w:cs="Times New Roman"/>
              </w:rPr>
              <w:t xml:space="preserve">których </w:t>
            </w:r>
            <w:r w:rsidR="003F39AB" w:rsidRPr="00D077B7">
              <w:rPr>
                <w:rFonts w:ascii="Times New Roman" w:hAnsi="Times New Roman" w:cs="Times New Roman"/>
              </w:rPr>
              <w:t>uczęszczają</w:t>
            </w:r>
            <w:r w:rsidRPr="00D077B7">
              <w:rPr>
                <w:rFonts w:ascii="Times New Roman" w:hAnsi="Times New Roman" w:cs="Times New Roman"/>
              </w:rPr>
              <w:t xml:space="preserve"> uczniowie innych narodowości, </w:t>
            </w:r>
            <w:r w:rsidR="00F02DB7" w:rsidRPr="00D077B7">
              <w:rPr>
                <w:rFonts w:ascii="Times New Roman" w:hAnsi="Times New Roman" w:cs="Times New Roman"/>
              </w:rPr>
              <w:t>czemu ma służyć między i</w:t>
            </w:r>
            <w:r w:rsidR="003F39AB" w:rsidRPr="00D077B7">
              <w:rPr>
                <w:rFonts w:ascii="Times New Roman" w:hAnsi="Times New Roman" w:cs="Times New Roman"/>
              </w:rPr>
              <w:t>nnymi realizowany w</w:t>
            </w:r>
            <w:r w:rsidR="005262A9" w:rsidRPr="00D077B7">
              <w:rPr>
                <w:rFonts w:ascii="Times New Roman" w:hAnsi="Times New Roman" w:cs="Times New Roman"/>
              </w:rPr>
              <w:t> </w:t>
            </w:r>
            <w:r w:rsidR="003F39AB" w:rsidRPr="00D077B7">
              <w:rPr>
                <w:rFonts w:ascii="Times New Roman" w:hAnsi="Times New Roman" w:cs="Times New Roman"/>
              </w:rPr>
              <w:t>tych klasach, do </w:t>
            </w:r>
            <w:r w:rsidR="00F02DB7" w:rsidRPr="00D077B7">
              <w:rPr>
                <w:rFonts w:ascii="Times New Roman" w:hAnsi="Times New Roman" w:cs="Times New Roman"/>
              </w:rPr>
              <w:t>których cudzoziemcy, program „W</w:t>
            </w:r>
            <w:r w:rsidRPr="00D077B7">
              <w:rPr>
                <w:rFonts w:ascii="Times New Roman" w:hAnsi="Times New Roman" w:cs="Times New Roman"/>
              </w:rPr>
              <w:t>ielokulturowość</w:t>
            </w:r>
            <w:r w:rsidR="003F39AB" w:rsidRPr="00D077B7">
              <w:rPr>
                <w:rFonts w:ascii="Times New Roman" w:hAnsi="Times New Roman" w:cs="Times New Roman"/>
              </w:rPr>
              <w:t xml:space="preserve"> – śladami kultury</w:t>
            </w:r>
            <w:r w:rsidRPr="00D077B7">
              <w:rPr>
                <w:rFonts w:ascii="Times New Roman" w:hAnsi="Times New Roman" w:cs="Times New Roman"/>
              </w:rPr>
              <w:t>”</w:t>
            </w:r>
          </w:p>
          <w:p w14:paraId="6B6B5A79" w14:textId="77777777" w:rsidR="005262A9" w:rsidRPr="00D077B7" w:rsidRDefault="005262A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07ABDC2" w14:textId="77777777" w:rsidR="0014339D" w:rsidRPr="00154399" w:rsidRDefault="0014339D" w:rsidP="001F59AE">
            <w:pPr>
              <w:pStyle w:val="TableContents"/>
              <w:numPr>
                <w:ilvl w:val="0"/>
                <w:numId w:val="20"/>
              </w:numPr>
              <w:tabs>
                <w:tab w:val="left" w:pos="228"/>
                <w:tab w:val="left" w:pos="512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Organizacja wycieczek zagranicznych i wymiany międzynarodowej</w:t>
            </w:r>
            <w:r w:rsidR="007608C7" w:rsidRPr="00154399">
              <w:rPr>
                <w:rFonts w:ascii="Times New Roman" w:hAnsi="Times New Roman" w:cs="Times New Roman"/>
              </w:rPr>
              <w:t>:</w:t>
            </w:r>
          </w:p>
          <w:p w14:paraId="4FCE813C" w14:textId="77777777" w:rsidR="007608C7" w:rsidRPr="00154399" w:rsidRDefault="007608C7" w:rsidP="001F59AE">
            <w:pPr>
              <w:pStyle w:val="Akapitzlist"/>
              <w:numPr>
                <w:ilvl w:val="0"/>
                <w:numId w:val="23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154399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klasy VI Wiedeń </w:t>
            </w:r>
          </w:p>
          <w:p w14:paraId="0DFCBBC7" w14:textId="77777777" w:rsidR="007608C7" w:rsidRPr="00154399" w:rsidRDefault="007608C7" w:rsidP="001F59AE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14:paraId="33BC77D8" w14:textId="77777777" w:rsidR="00F06738" w:rsidRPr="00154399" w:rsidRDefault="007608C7" w:rsidP="001F59AE">
            <w:pPr>
              <w:pStyle w:val="Akapitzlist"/>
              <w:numPr>
                <w:ilvl w:val="0"/>
                <w:numId w:val="23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154399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klasy VII Berlin </w:t>
            </w:r>
          </w:p>
          <w:p w14:paraId="3843A211" w14:textId="77777777" w:rsidR="005262A9" w:rsidRPr="00154399" w:rsidRDefault="005262A9" w:rsidP="001F59AE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14:paraId="15AD43C4" w14:textId="77777777" w:rsidR="007608C7" w:rsidRPr="00154399" w:rsidRDefault="007608C7" w:rsidP="001F59AE">
            <w:pPr>
              <w:pStyle w:val="Akapitzlist"/>
              <w:numPr>
                <w:ilvl w:val="0"/>
                <w:numId w:val="23"/>
              </w:numPr>
              <w:tabs>
                <w:tab w:val="left" w:pos="512"/>
              </w:tabs>
              <w:spacing w:after="0" w:line="240" w:lineRule="auto"/>
              <w:ind w:left="22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43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 VIII wymiana z Eitorf Gymnasium </w:t>
            </w:r>
          </w:p>
          <w:p w14:paraId="330D64A9" w14:textId="77777777" w:rsidR="006E5DD8" w:rsidRPr="00154399" w:rsidRDefault="006E5DD8" w:rsidP="001F59AE">
            <w:pPr>
              <w:pStyle w:val="Akapitzlist"/>
              <w:tabs>
                <w:tab w:val="left" w:pos="512"/>
              </w:tabs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DB728D" w14:textId="77777777" w:rsidR="007608C7" w:rsidRPr="004E588E" w:rsidRDefault="006E5DD8" w:rsidP="001F59AE">
            <w:pPr>
              <w:spacing w:after="0" w:line="240" w:lineRule="auto"/>
              <w:ind w:left="22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43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Wyjazd edukacyjny do Wielkiej Brytanii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45D1" w14:textId="77777777" w:rsidR="00172169" w:rsidRPr="00D077B7" w:rsidRDefault="005136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z</w:t>
            </w:r>
            <w:r w:rsidR="00172169" w:rsidRPr="00D077B7">
              <w:rPr>
                <w:rFonts w:ascii="Times New Roman" w:hAnsi="Times New Roman" w:cs="Times New Roman"/>
              </w:rPr>
              <w:t>godnie z harmonogra</w:t>
            </w:r>
            <w:r w:rsidR="002E2F70" w:rsidRPr="00D077B7">
              <w:rPr>
                <w:rFonts w:ascii="Times New Roman" w:hAnsi="Times New Roman" w:cs="Times New Roman"/>
              </w:rPr>
              <w:t>-</w:t>
            </w:r>
            <w:r w:rsidR="00172169" w:rsidRPr="00D077B7">
              <w:rPr>
                <w:rFonts w:ascii="Times New Roman" w:hAnsi="Times New Roman" w:cs="Times New Roman"/>
              </w:rPr>
              <w:t xml:space="preserve">mem zespołów przedmiotowych </w:t>
            </w:r>
          </w:p>
          <w:p w14:paraId="35713E6A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743A07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9E3105D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i wychowawcy we współpracy z pedagogiem i psychologiem szkolnym</w:t>
            </w:r>
          </w:p>
          <w:p w14:paraId="66F76FE3" w14:textId="77777777" w:rsidR="00A84B63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D8C48D5" w14:textId="77777777" w:rsidR="006E5DD8" w:rsidRPr="00D077B7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9D2E666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75381CA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9A71B3F" w14:textId="77777777" w:rsidR="0014339D" w:rsidRPr="007F4E55" w:rsidRDefault="0014339D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7F4E55">
              <w:rPr>
                <w:rFonts w:ascii="Times New Roman" w:hAnsi="Times New Roman" w:cs="Times New Roman"/>
                <w:lang w:val="en-US"/>
              </w:rPr>
              <w:t xml:space="preserve">p. P. Pabian, </w:t>
            </w:r>
          </w:p>
          <w:p w14:paraId="6ACCF2D6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38CE95D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FE164BB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64E252DE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991EEEE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4E8809F6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3F2F29D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2A525F7B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3525C17C" w14:textId="77777777" w:rsidR="006E5DD8" w:rsidRPr="007F4E55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047C76AF" w14:textId="77777777" w:rsidR="0014339D" w:rsidRPr="007F4E55" w:rsidRDefault="0014339D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7F4E55">
              <w:rPr>
                <w:rFonts w:ascii="Times New Roman" w:hAnsi="Times New Roman" w:cs="Times New Roman"/>
                <w:lang w:val="en-US"/>
              </w:rPr>
              <w:t>p. P. Suder</w:t>
            </w:r>
          </w:p>
          <w:p w14:paraId="35E1D9BD" w14:textId="77777777" w:rsidR="00152495" w:rsidRPr="007F4E55" w:rsidRDefault="001524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EA0C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</w:p>
          <w:p w14:paraId="04A1A5A8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85CC299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9A233A3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EA3B5B4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97E8AC9" w14:textId="77777777" w:rsidR="00CF26D0" w:rsidRPr="00D077B7" w:rsidRDefault="00CF26D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69F3D68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6035FFA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85BF34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8050F60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52B956A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0FDE8B" w14:textId="77777777" w:rsidR="00A84B63" w:rsidRPr="00D077B7" w:rsidRDefault="00A84B6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FD96EEE" w14:textId="77777777" w:rsidR="00F06738" w:rsidRPr="00D077B7" w:rsidRDefault="00F067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381AB01" w14:textId="77777777" w:rsidR="00F06738" w:rsidRPr="00D077B7" w:rsidRDefault="00F067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08A19A9" w14:textId="77777777" w:rsidR="00F06738" w:rsidRDefault="00F067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D072922" w14:textId="77777777" w:rsidR="006E5DD8" w:rsidRPr="00D077B7" w:rsidRDefault="006E5DD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6C1D4CB" w14:textId="77777777" w:rsidR="004932AA" w:rsidRPr="00154399" w:rsidRDefault="005136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54399">
              <w:rPr>
                <w:rFonts w:ascii="Times New Roman" w:hAnsi="Times New Roman" w:cs="Times New Roman"/>
              </w:rPr>
              <w:t>z</w:t>
            </w:r>
            <w:r w:rsidR="00172169" w:rsidRPr="00154399">
              <w:rPr>
                <w:rFonts w:ascii="Times New Roman" w:hAnsi="Times New Roman" w:cs="Times New Roman"/>
              </w:rPr>
              <w:t>godnie z h</w:t>
            </w:r>
            <w:r w:rsidR="00EF2E34" w:rsidRPr="00154399">
              <w:rPr>
                <w:rFonts w:ascii="Times New Roman" w:hAnsi="Times New Roman" w:cs="Times New Roman"/>
              </w:rPr>
              <w:t>armono</w:t>
            </w:r>
            <w:r w:rsidR="00D31FE9" w:rsidRPr="00154399">
              <w:rPr>
                <w:rFonts w:ascii="Times New Roman" w:hAnsi="Times New Roman" w:cs="Times New Roman"/>
              </w:rPr>
              <w:t>gra</w:t>
            </w:r>
            <w:r w:rsidR="00EF2E34" w:rsidRPr="00154399">
              <w:rPr>
                <w:rFonts w:ascii="Times New Roman" w:hAnsi="Times New Roman" w:cs="Times New Roman"/>
              </w:rPr>
              <w:t>-</w:t>
            </w:r>
            <w:r w:rsidR="00D31FE9" w:rsidRPr="00154399">
              <w:rPr>
                <w:rFonts w:ascii="Times New Roman" w:hAnsi="Times New Roman" w:cs="Times New Roman"/>
              </w:rPr>
              <w:t>mem zespołu</w:t>
            </w:r>
          </w:p>
          <w:p w14:paraId="58C955E3" w14:textId="0AFA3C06" w:rsidR="006E5DD8" w:rsidRPr="004E588E" w:rsidRDefault="006E5DD8" w:rsidP="001F59AE">
            <w:pPr>
              <w:pStyle w:val="TableContents"/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B8B6" w14:textId="77777777" w:rsidR="004932AA" w:rsidRPr="00D077B7" w:rsidRDefault="004932A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14:paraId="5714F0BD" w14:textId="77777777" w:rsidR="00041DF5" w:rsidRDefault="00041DF5" w:rsidP="001F59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AF4DC" w14:textId="77777777" w:rsidR="00641974" w:rsidRDefault="00641974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45647" w14:textId="729F4870" w:rsidR="00307911" w:rsidRPr="00D077B7" w:rsidRDefault="002B6E5C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OBSZAR </w:t>
      </w:r>
    </w:p>
    <w:p w14:paraId="794ED6E7" w14:textId="77777777" w:rsidR="002B6E5C" w:rsidRPr="00D077B7" w:rsidRDefault="00307911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FIZYCZNY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37"/>
        <w:gridCol w:w="1984"/>
        <w:gridCol w:w="1450"/>
        <w:gridCol w:w="851"/>
      </w:tblGrid>
      <w:tr w:rsidR="00D077B7" w:rsidRPr="00D077B7" w14:paraId="1A71B407" w14:textId="77777777" w:rsidTr="002F308E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5872" w14:textId="77777777" w:rsidR="00F15F61" w:rsidRPr="00D077B7" w:rsidRDefault="00707CFC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096C" w14:textId="77777777" w:rsidR="00F15F61" w:rsidRPr="00D077B7" w:rsidRDefault="00F15F61" w:rsidP="001F59AE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3F50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BA0E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66455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E207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F585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F25EB1" w:rsidRPr="00D077B7" w14:paraId="1075E3E0" w14:textId="77777777" w:rsidTr="00F9357A">
        <w:trPr>
          <w:trHeight w:val="36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55CE" w14:textId="0F71C648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</w:rPr>
              <w:t>Profilaktyka zagrożeń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9E65" w14:textId="1AD0679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1. Przygotowanie uczniów do świadomego dbania o własne zdrowie fizyczne i środowisko oraz dobre relacje z otoczeniem.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6B60" w14:textId="5535D15C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 znają procedury postepowania w sytuacji wypadku oraz procedury bezpieczeństwa w czasie pandemii COVID-19.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9A46" w14:textId="77777777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się dokumentami,  przypomnienie procedur.</w:t>
            </w:r>
          </w:p>
          <w:p w14:paraId="6B156B82" w14:textId="77777777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FDD2" w14:textId="77777777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20C2" w14:textId="2FCA52A3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E602F" w14:textId="7FD10D2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BD46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EB1" w:rsidRPr="00D077B7" w14:paraId="0756C750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F271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B630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20D0" w14:textId="6F1CEE2D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Uczniowie znają zasady bezpiecznego zachowania w czasie pandemii COVID-19.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8913" w14:textId="23B6C4B4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Pogadanki, lekcje wychowawcze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A2FA" w14:textId="35A4F612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pedagog, nauczyciele, 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1B13" w14:textId="1480F1B9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 i w miarę potrzeb 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1F8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EB1" w:rsidRPr="00D077B7" w14:paraId="2134C727" w14:textId="77777777" w:rsidTr="003E284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42D4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BA91D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365F" w14:textId="0AF776A9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. Nauczyciele znają sytuację rodzinną swoich wychowanków, zagrożenia i niebezpieczeństwa.</w:t>
            </w:r>
          </w:p>
          <w:p w14:paraId="30D39F2B" w14:textId="77777777" w:rsidR="00F25EB1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AC1B" w14:textId="7946AB2F" w:rsidR="00F25EB1" w:rsidRPr="00D077B7" w:rsidRDefault="00F25EB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Rozeznanie i pomoc uczniom w trudnych warunkach materialnych</w:t>
            </w:r>
          </w:p>
          <w:p w14:paraId="418E0219" w14:textId="3429F775" w:rsidR="00F25EB1" w:rsidRPr="00CF3AB8" w:rsidRDefault="00CF3AB8" w:rsidP="001F59AE">
            <w:pPr>
              <w:pStyle w:val="Akapitzlist"/>
              <w:keepNext/>
              <w:keepLines/>
              <w:numPr>
                <w:ilvl w:val="0"/>
                <w:numId w:val="20"/>
              </w:numPr>
              <w:suppressLineNumbers/>
              <w:snapToGrid w:val="0"/>
              <w:ind w:left="234" w:hanging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</w:t>
            </w:r>
            <w:r w:rsidR="00C30F06">
              <w:rPr>
                <w:rFonts w:ascii="Times New Roman" w:hAnsi="Times New Roman"/>
                <w:sz w:val="24"/>
                <w:szCs w:val="24"/>
              </w:rPr>
              <w:t xml:space="preserve"> zaopatrzenia uczniów w narzędzia do zdalnego </w:t>
            </w:r>
            <w:r w:rsidR="00C30F06">
              <w:rPr>
                <w:rFonts w:ascii="Times New Roman" w:hAnsi="Times New Roman"/>
                <w:sz w:val="24"/>
                <w:szCs w:val="24"/>
              </w:rPr>
              <w:lastRenderedPageBreak/>
              <w:t>nauczania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C30F06">
              <w:rPr>
                <w:rFonts w:ascii="Times New Roman" w:hAnsi="Times New Roman"/>
                <w:sz w:val="24"/>
                <w:szCs w:val="24"/>
              </w:rPr>
              <w:t xml:space="preserve"> (w razie konieczności)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zorganizowanie pomocy w zakresie sprzętu komputerowego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494B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pedagog,</w:t>
            </w:r>
            <w:r>
              <w:rPr>
                <w:rFonts w:ascii="Times New Roman" w:hAnsi="Times New Roman" w:cs="Times New Roman"/>
              </w:rPr>
              <w:t xml:space="preserve"> psycholog,</w:t>
            </w:r>
          </w:p>
          <w:p w14:paraId="7FF34BE0" w14:textId="0E01C482" w:rsidR="00F25EB1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C590" w14:textId="74DC65FF" w:rsidR="00F25EB1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0272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2302ACE" w14:textId="77777777" w:rsidTr="00782515">
        <w:trPr>
          <w:trHeight w:val="13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4F5B" w14:textId="77777777" w:rsidR="0056345D" w:rsidRPr="00D077B7" w:rsidRDefault="005634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19F2" w14:textId="77777777" w:rsidR="0056345D" w:rsidRPr="00D077B7" w:rsidRDefault="005634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221E" w14:textId="77777777" w:rsidR="0056345D" w:rsidRPr="00D077B7" w:rsidRDefault="005634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C480" w14:textId="77777777" w:rsidR="0056345D" w:rsidRPr="00D077B7" w:rsidRDefault="0056345D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ankiet dotyczących bezpieczeństwa w szkole dla uczniów i ich rodziców oraz analiza wniosków (klasy V-VII</w:t>
            </w:r>
            <w:r w:rsidR="004B4E0B" w:rsidRPr="00D07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0FAF" w14:textId="77777777" w:rsidR="0056345D" w:rsidRPr="00D077B7" w:rsidRDefault="004B4E0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56345D" w:rsidRPr="00D077B7">
              <w:rPr>
                <w:rFonts w:ascii="Times New Roman" w:hAnsi="Times New Roman" w:cs="Times New Roman"/>
              </w:rPr>
              <w:t>edagog,</w:t>
            </w:r>
            <w:r w:rsidR="00F2393A">
              <w:rPr>
                <w:rFonts w:ascii="Times New Roman" w:hAnsi="Times New Roman" w:cs="Times New Roman"/>
              </w:rPr>
              <w:t xml:space="preserve"> psycholog,</w:t>
            </w:r>
          </w:p>
          <w:p w14:paraId="274B745B" w14:textId="77777777" w:rsidR="0056345D" w:rsidRPr="00D077B7" w:rsidRDefault="0056345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A15A" w14:textId="77777777" w:rsidR="0056345D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9A872" w14:textId="77777777" w:rsidR="0056345D" w:rsidRPr="00D077B7" w:rsidRDefault="0056345D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AF8F429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F162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208E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CD44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76FD5" w14:textId="7A150DAC" w:rsidR="00025047" w:rsidRPr="009061F6" w:rsidRDefault="00025047" w:rsidP="001F59AE">
            <w:pPr>
              <w:pStyle w:val="Nagwek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Zaznajamianie uczniów z przepisami BHP </w:t>
            </w:r>
            <w:r w:rsidR="009708E3">
              <w:rPr>
                <w:rFonts w:ascii="Times New Roman" w:hAnsi="Times New Roman" w:cs="Times New Roman"/>
              </w:rPr>
              <w:t xml:space="preserve">oraz </w:t>
            </w:r>
            <w:r w:rsidR="009708E3" w:rsidRPr="009708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Zalecenia</w:t>
            </w:r>
            <w:r w:rsidR="009708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mi</w:t>
            </w:r>
            <w:r w:rsidR="009708E3" w:rsidRPr="009708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 procedur</w:t>
            </w:r>
            <w:r w:rsidR="009708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ami</w:t>
            </w:r>
            <w:r w:rsidR="009708E3" w:rsidRPr="009708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bezpieczeństwa w czasie pandemii COVID-19</w:t>
            </w:r>
            <w:r w:rsidR="009061F6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i egzekwowanie ich przestrzegania – aktywne pełnienie dyżurów przez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3F2F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6C56AAC4" w14:textId="77777777" w:rsidR="00025047" w:rsidRPr="00D077B7" w:rsidRDefault="004B4E0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25047" w:rsidRPr="00D077B7">
              <w:rPr>
                <w:rFonts w:ascii="Times New Roman" w:hAnsi="Times New Roman" w:cs="Times New Roman"/>
              </w:rPr>
              <w:t>auczyciele,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FFFD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5E36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0B1DDB0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B9E3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FCAD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5010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6023" w14:textId="77777777" w:rsidR="00025047" w:rsidRPr="00D077B7" w:rsidRDefault="00025047" w:rsidP="001F59AE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Walka z hałasem na terenie szkoły</w:t>
            </w:r>
          </w:p>
          <w:p w14:paraId="3FBAEEE3" w14:textId="77777777" w:rsidR="00025047" w:rsidRPr="00D077B7" w:rsidRDefault="00025047" w:rsidP="001F59AE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(strefy ciszy, czytanie podczas przerw, konkurs na</w:t>
            </w:r>
            <w:r w:rsidR="00F2393A">
              <w:rPr>
                <w:rFonts w:ascii="Times New Roman" w:hAnsi="Times New Roman" w:cs="Times New Roman"/>
              </w:rPr>
              <w:t xml:space="preserve"> ”</w:t>
            </w:r>
            <w:r w:rsidRPr="00D077B7">
              <w:rPr>
                <w:rFonts w:ascii="Times New Roman" w:hAnsi="Times New Roman" w:cs="Times New Roman"/>
              </w:rPr>
              <w:t xml:space="preserve">Króla ciszy” w świetlicy)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B61F2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Dyrekcja, </w:t>
            </w:r>
          </w:p>
          <w:p w14:paraId="0F992E79" w14:textId="77777777" w:rsidR="00025047" w:rsidRPr="00D077B7" w:rsidRDefault="001524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25047" w:rsidRPr="00D077B7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89C39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E188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0CC9FCA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6F69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CF65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3962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451C" w14:textId="77777777" w:rsidR="00025047" w:rsidRPr="00D077B7" w:rsidRDefault="00025047" w:rsidP="001F59AE">
            <w:pPr>
              <w:pStyle w:val="TableContents"/>
              <w:suppressAutoHyphens w:val="0"/>
              <w:ind w:left="86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4D1985" w:rsidRPr="00D077B7">
              <w:rPr>
                <w:rFonts w:ascii="Times New Roman" w:hAnsi="Times New Roman" w:cs="Times New Roman"/>
              </w:rPr>
              <w:t>Dodatkowy dyżur nauczycielski w </w:t>
            </w:r>
            <w:r w:rsidRPr="00D077B7">
              <w:rPr>
                <w:rFonts w:ascii="Times New Roman" w:hAnsi="Times New Roman" w:cs="Times New Roman"/>
              </w:rPr>
              <w:t>stołówce szkolnej w czasie przerwy obiadowej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1B37" w14:textId="77777777" w:rsidR="00025047" w:rsidRPr="00D077B7" w:rsidRDefault="008E3FE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25047" w:rsidRPr="00D077B7">
              <w:rPr>
                <w:rFonts w:ascii="Times New Roman" w:hAnsi="Times New Roman" w:cs="Times New Roman"/>
              </w:rPr>
              <w:t>g harmonogramu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D0DD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89DDB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024713B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024A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BF1B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29C6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8F43" w14:textId="77777777" w:rsidR="00025047" w:rsidRPr="00D077B7" w:rsidRDefault="004D1985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8"/>
              </w:tabs>
              <w:suppressAutoHyphens w:val="0"/>
              <w:ind w:left="8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Monitorowanie funkcjonowania zapisów dokumentu „Polityka ochrony dzieci przed krzywdzeniem” – Monitorowanie programu „Chronimy dzieci”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BA42" w14:textId="77777777" w:rsidR="00025047" w:rsidRPr="00D077B7" w:rsidRDefault="00F2393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708E3">
              <w:rPr>
                <w:rFonts w:ascii="Times New Roman" w:hAnsi="Times New Roman" w:cs="Times New Roman"/>
              </w:rPr>
              <w:t xml:space="preserve">Psycholog i </w:t>
            </w:r>
            <w:r w:rsidR="00C3518B" w:rsidRPr="009708E3">
              <w:rPr>
                <w:rFonts w:ascii="Times New Roman" w:hAnsi="Times New Roman" w:cs="Times New Roman"/>
              </w:rPr>
              <w:t>p</w:t>
            </w:r>
            <w:r w:rsidRPr="009708E3">
              <w:rPr>
                <w:rFonts w:ascii="Times New Roman" w:hAnsi="Times New Roman" w:cs="Times New Roman"/>
              </w:rPr>
              <w:t>edagog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434D" w14:textId="77777777" w:rsidR="00025047" w:rsidRPr="00D077B7" w:rsidRDefault="002B57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</w:t>
            </w:r>
            <w:r w:rsidRPr="00D077B7">
              <w:rPr>
                <w:rFonts w:ascii="Times New Roman" w:eastAsia="MS Mincho" w:hAnsi="Times New Roman" w:cs="Times New Roman"/>
              </w:rPr>
              <w:t>ł</w:t>
            </w:r>
            <w:r w:rsidR="001F412C" w:rsidRPr="00D077B7">
              <w:rPr>
                <w:rFonts w:ascii="Times New Roman" w:hAnsi="Times New Roman" w:cs="Times New Roman"/>
              </w:rPr>
              <w:t>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CC31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32E4BC5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C0F8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D072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83E7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EA44" w14:textId="77777777" w:rsidR="00025047" w:rsidRPr="00D077B7" w:rsidRDefault="00025047" w:rsidP="001F59AE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F144B"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Organizowanie spotkań uczniów z </w:t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przedstawicielami Polic</w:t>
            </w:r>
            <w:r w:rsidR="00F23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ji, udział uczniów w klas I – III w akcji „Bezpieczna Szkoła Krokodylka Tirka”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1922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C3518B" w:rsidRPr="00D077B7">
              <w:rPr>
                <w:rFonts w:ascii="Times New Roman" w:hAnsi="Times New Roman" w:cs="Times New Roman"/>
              </w:rPr>
              <w:t xml:space="preserve"> </w:t>
            </w:r>
            <w:r w:rsidR="00F2393A">
              <w:rPr>
                <w:rFonts w:ascii="Times New Roman" w:hAnsi="Times New Roman" w:cs="Times New Roman"/>
              </w:rPr>
              <w:t>K. Słonina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</w:p>
          <w:p w14:paraId="64F4EC70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31F82A5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B462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</w:t>
            </w:r>
          </w:p>
          <w:p w14:paraId="5C8BCF2B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8DF8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034819A" w14:textId="77777777" w:rsidTr="003E284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D94F7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9DC1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964F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1A16" w14:textId="77777777" w:rsidR="00025047" w:rsidRPr="009708E3" w:rsidRDefault="00025047" w:rsidP="001F59AE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  <w:lang w:eastAsia="zh-CN" w:bidi="hi-IN"/>
              </w:rPr>
            </w:pPr>
            <w:r w:rsidRPr="00542E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542E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Prowadzenie zajęć z wychowania komunikacyjnego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5D18" w14:textId="77777777" w:rsidR="00025047" w:rsidRPr="009061F6" w:rsidRDefault="00F7104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061F6">
              <w:rPr>
                <w:rFonts w:ascii="Times New Roman" w:hAnsi="Times New Roman" w:cs="Times New Roman"/>
              </w:rPr>
              <w:t xml:space="preserve">p. </w:t>
            </w:r>
            <w:r w:rsidR="00364917" w:rsidRPr="009061F6">
              <w:rPr>
                <w:rFonts w:ascii="Times New Roman" w:hAnsi="Times New Roman" w:cs="Times New Roman"/>
              </w:rPr>
              <w:t>J. Dę</w:t>
            </w:r>
            <w:r w:rsidRPr="009061F6">
              <w:rPr>
                <w:rFonts w:ascii="Times New Roman" w:hAnsi="Times New Roman" w:cs="Times New Roman"/>
              </w:rPr>
              <w:t>bska</w:t>
            </w:r>
          </w:p>
          <w:p w14:paraId="43770D13" w14:textId="76B0D847" w:rsidR="00542E0F" w:rsidRPr="009708E3" w:rsidRDefault="00542E0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  <w:r w:rsidRPr="00542E0F"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 xml:space="preserve">M. </w:t>
            </w:r>
            <w:r w:rsidRPr="00542E0F">
              <w:rPr>
                <w:rFonts w:ascii="Times New Roman" w:hAnsi="Times New Roman" w:cs="Times New Roman"/>
              </w:rPr>
              <w:t>Nowicka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6CF1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3EA1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5B" w:rsidRPr="00D077B7" w14:paraId="48749B3F" w14:textId="77777777" w:rsidTr="003E284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9647" w14:textId="77777777" w:rsidR="007A415B" w:rsidRPr="00D077B7" w:rsidRDefault="007A415B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EC33" w14:textId="77777777" w:rsidR="007A415B" w:rsidRPr="00D077B7" w:rsidRDefault="007A415B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222B" w14:textId="77777777" w:rsidR="007A415B" w:rsidRPr="00D077B7" w:rsidRDefault="007A415B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8398" w14:textId="2C7E5497" w:rsidR="007A415B" w:rsidRPr="007A415B" w:rsidRDefault="007A415B" w:rsidP="001F59A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do egzaminu na kartę rowerową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2C00" w14:textId="28230DEF" w:rsidR="007A415B" w:rsidRPr="009708E3" w:rsidRDefault="007A415B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  <w:r w:rsidRPr="003E2842">
              <w:rPr>
                <w:rFonts w:ascii="Times New Roman" w:hAnsi="Times New Roman" w:cs="Times New Roman"/>
              </w:rPr>
              <w:t>p. M. Nowicka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9DF1" w14:textId="2700E5DF" w:rsidR="007A415B" w:rsidRPr="00D077B7" w:rsidRDefault="007A415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0B41" w14:textId="77777777" w:rsidR="007A415B" w:rsidRPr="00D077B7" w:rsidRDefault="007A415B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1B3E1C1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C5FD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5AF8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B0B0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12C8D" w14:textId="77777777" w:rsidR="00025047" w:rsidRPr="00D077B7" w:rsidRDefault="00025047" w:rsidP="001F59AE">
            <w:pPr>
              <w:keepNext/>
              <w:keepLines/>
              <w:suppressLineNumbers/>
              <w:spacing w:after="0" w:line="240" w:lineRule="auto"/>
              <w:ind w:left="85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sym w:font="Symbol" w:char="F0B7"/>
            </w:r>
            <w:r w:rsidRPr="00D077B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Działalność Szkolnej Komisji Wychowawczej w celu rozwiązywania ważnych problemów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E42D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513C9313" w14:textId="77777777" w:rsidR="00025047" w:rsidRPr="00D077B7" w:rsidRDefault="00C35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025047" w:rsidRPr="00D077B7">
              <w:rPr>
                <w:rFonts w:ascii="Times New Roman" w:hAnsi="Times New Roman" w:cs="Times New Roman"/>
              </w:rPr>
              <w:t>sycholog,</w:t>
            </w:r>
          </w:p>
          <w:p w14:paraId="1BE31BFE" w14:textId="77777777" w:rsidR="00025047" w:rsidRPr="00D077B7" w:rsidRDefault="00C35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025047" w:rsidRPr="00D077B7">
              <w:rPr>
                <w:rFonts w:ascii="Times New Roman" w:hAnsi="Times New Roman" w:cs="Times New Roman"/>
              </w:rPr>
              <w:t>edagog,</w:t>
            </w:r>
          </w:p>
          <w:p w14:paraId="72B59BD0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71C6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9278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64EC58A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92FD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C0B7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E6EC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DFA7" w14:textId="77777777" w:rsidR="00025047" w:rsidRPr="00D077B7" w:rsidRDefault="00025047" w:rsidP="001F59AE">
            <w:pPr>
              <w:pStyle w:val="TableContents"/>
              <w:suppressAutoHyphens w:val="0"/>
              <w:ind w:left="8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="004D1985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 Praca Szkolnego Zespołu Wychowawców Klasowych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BD12" w14:textId="77777777" w:rsidR="00025047" w:rsidRPr="00D077B7" w:rsidRDefault="00C35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F2393A">
              <w:rPr>
                <w:rFonts w:ascii="Times New Roman" w:hAnsi="Times New Roman" w:cs="Times New Roman"/>
              </w:rPr>
              <w:t>J. Dyczek</w:t>
            </w:r>
          </w:p>
          <w:p w14:paraId="62BD263E" w14:textId="77777777" w:rsidR="00025047" w:rsidRPr="00D077B7" w:rsidRDefault="004D198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025047" w:rsidRPr="00D077B7">
              <w:rPr>
                <w:rFonts w:ascii="Times New Roman" w:hAnsi="Times New Roman" w:cs="Times New Roman"/>
              </w:rPr>
              <w:t>ychowawcy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F60A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851F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63ADFFE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F95B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D0B5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6F84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0AE6" w14:textId="77777777" w:rsidR="00025047" w:rsidRPr="00D077B7" w:rsidRDefault="004D1985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8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Współpraca z harcerzami w zakresie zajęć z pierwszej pomocy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F258" w14:textId="77777777" w:rsidR="00025047" w:rsidRPr="00D077B7" w:rsidRDefault="0002504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C3518B" w:rsidRPr="00D077B7">
              <w:rPr>
                <w:rFonts w:ascii="Times New Roman" w:hAnsi="Times New Roman" w:cs="Times New Roman"/>
              </w:rPr>
              <w:t xml:space="preserve"> A.</w:t>
            </w:r>
            <w:r w:rsidR="003A3A39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Krzywanek</w:t>
            </w:r>
          </w:p>
          <w:p w14:paraId="6123FD2C" w14:textId="77777777" w:rsidR="00025047" w:rsidRPr="00D077B7" w:rsidRDefault="003A3A3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C3518B" w:rsidRPr="00D077B7">
              <w:rPr>
                <w:rFonts w:ascii="Times New Roman" w:hAnsi="Times New Roman" w:cs="Times New Roman"/>
              </w:rPr>
              <w:t xml:space="preserve">K. </w:t>
            </w:r>
            <w:r w:rsidRPr="00D077B7">
              <w:rPr>
                <w:rFonts w:ascii="Times New Roman" w:hAnsi="Times New Roman" w:cs="Times New Roman"/>
              </w:rPr>
              <w:t>Miąsik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6DB5" w14:textId="77777777" w:rsidR="00025047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81BB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8B61EDA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CCE4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3AD1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44AA" w14:textId="77777777" w:rsidR="00025047" w:rsidRPr="00D077B7" w:rsidRDefault="00025047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CDFB" w14:textId="77777777" w:rsidR="00025047" w:rsidRPr="00D077B7" w:rsidRDefault="004D1985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8"/>
              </w:tabs>
              <w:suppressAutoHyphens w:val="0"/>
              <w:ind w:left="86" w:firstLine="9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Przypomnienie uczniom procedur postępowania w sytuacjach kryzysowych i zagrożenia bezpieczeństwa. Przeprowadzenie próbnej ewakuacji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CDB5" w14:textId="77777777" w:rsidR="00025047" w:rsidRPr="00D077B7" w:rsidRDefault="00C35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025047" w:rsidRPr="00D077B7">
              <w:rPr>
                <w:rFonts w:ascii="Times New Roman" w:hAnsi="Times New Roman" w:cs="Times New Roman"/>
              </w:rPr>
              <w:t>R.</w:t>
            </w:r>
            <w:r w:rsidR="003A3A39" w:rsidRPr="00D077B7">
              <w:rPr>
                <w:rFonts w:ascii="Times New Roman" w:hAnsi="Times New Roman" w:cs="Times New Roman"/>
              </w:rPr>
              <w:t xml:space="preserve"> </w:t>
            </w:r>
            <w:r w:rsidR="00025047" w:rsidRPr="00D077B7">
              <w:rPr>
                <w:rFonts w:ascii="Times New Roman" w:hAnsi="Times New Roman" w:cs="Times New Roman"/>
              </w:rPr>
              <w:t>Czeryna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6316" w14:textId="77777777" w:rsidR="00025047" w:rsidRPr="00D077B7" w:rsidRDefault="00C351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FDAA" w14:textId="77777777" w:rsidR="00025047" w:rsidRPr="00D077B7" w:rsidRDefault="00025047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01D4717" w14:textId="77777777" w:rsidTr="00B23246">
        <w:trPr>
          <w:trHeight w:val="149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5E99" w14:textId="77777777" w:rsidR="003915A4" w:rsidRPr="00D077B7" w:rsidRDefault="003915A4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BDF68" w14:textId="77777777" w:rsidR="003915A4" w:rsidRPr="00D077B7" w:rsidRDefault="003915A4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9217" w14:textId="77777777" w:rsidR="003915A4" w:rsidRPr="00D077B7" w:rsidRDefault="00BE6C3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2.</w:t>
            </w:r>
            <w:r w:rsidR="003915A4" w:rsidRPr="00D077B7">
              <w:rPr>
                <w:rFonts w:ascii="Times New Roman" w:hAnsi="Times New Roman" w:cs="Times New Roman"/>
              </w:rPr>
              <w:t xml:space="preserve"> Profilaktyka selektywna (skierowana do podgrupy uczniów charakteryzującej się obecnością czynników </w:t>
            </w:r>
            <w:r w:rsidR="008E6925" w:rsidRPr="00D077B7">
              <w:rPr>
                <w:rFonts w:ascii="Times New Roman" w:hAnsi="Times New Roman" w:cs="Times New Roman"/>
              </w:rPr>
              <w:t>ryzyka</w:t>
            </w:r>
            <w:r w:rsidR="00EE1211" w:rsidRPr="00D077B7">
              <w:rPr>
                <w:rFonts w:ascii="Times New Roman" w:hAnsi="Times New Roman" w:cs="Times New Roman"/>
              </w:rPr>
              <w:t xml:space="preserve"> </w:t>
            </w:r>
            <w:r w:rsidR="008E6925" w:rsidRPr="00D077B7">
              <w:rPr>
                <w:rFonts w:ascii="Times New Roman" w:hAnsi="Times New Roman" w:cs="Times New Roman"/>
              </w:rPr>
              <w:t>związanych z </w:t>
            </w:r>
            <w:r w:rsidR="003915A4" w:rsidRPr="00D077B7">
              <w:rPr>
                <w:rFonts w:ascii="Times New Roman" w:hAnsi="Times New Roman" w:cs="Times New Roman"/>
              </w:rPr>
              <w:t>podejmowaniem danych zachowań ryzykownych)</w:t>
            </w:r>
            <w:r w:rsidR="00FC1D28" w:rsidRPr="00D077B7">
              <w:rPr>
                <w:rFonts w:ascii="Times New Roman" w:hAnsi="Times New Roman" w:cs="Times New Roman"/>
              </w:rPr>
              <w:t>.</w:t>
            </w:r>
          </w:p>
          <w:p w14:paraId="0FAF5932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FD88A9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D70AFC3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DF1ED8D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1950" w14:textId="77777777" w:rsidR="003915A4" w:rsidRPr="00D077B7" w:rsidRDefault="004D1985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8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3915A4" w:rsidRPr="00D077B7">
              <w:rPr>
                <w:rFonts w:ascii="Times New Roman" w:hAnsi="Times New Roman" w:cs="Times New Roman"/>
              </w:rPr>
              <w:t>Reagowanie w sytuacjach problemowych i kryzysowych zgodni</w:t>
            </w:r>
            <w:r w:rsidR="0077082B" w:rsidRPr="00D077B7">
              <w:rPr>
                <w:rFonts w:ascii="Times New Roman" w:hAnsi="Times New Roman" w:cs="Times New Roman"/>
              </w:rPr>
              <w:t>e z „Procedurami postępowania w </w:t>
            </w:r>
            <w:r w:rsidR="003915A4" w:rsidRPr="00D077B7">
              <w:rPr>
                <w:rFonts w:ascii="Times New Roman" w:hAnsi="Times New Roman" w:cs="Times New Roman"/>
              </w:rPr>
              <w:t>sytuacjach zagrożenia w Szkole Podstawowej nr</w:t>
            </w:r>
            <w:r w:rsidR="00F7104D" w:rsidRPr="00D077B7">
              <w:rPr>
                <w:rFonts w:ascii="Times New Roman" w:hAnsi="Times New Roman" w:cs="Times New Roman"/>
              </w:rPr>
              <w:t xml:space="preserve"> </w:t>
            </w:r>
            <w:r w:rsidR="0077082B" w:rsidRPr="00D077B7">
              <w:rPr>
                <w:rFonts w:ascii="Times New Roman" w:hAnsi="Times New Roman" w:cs="Times New Roman"/>
              </w:rPr>
              <w:t>4”. Interwencja w </w:t>
            </w:r>
            <w:r w:rsidR="003915A4" w:rsidRPr="00D077B7">
              <w:rPr>
                <w:rFonts w:ascii="Times New Roman" w:hAnsi="Times New Roman" w:cs="Times New Roman"/>
              </w:rPr>
              <w:t>p</w:t>
            </w:r>
            <w:r w:rsidR="0077082B" w:rsidRPr="00D077B7">
              <w:rPr>
                <w:rFonts w:ascii="Times New Roman" w:hAnsi="Times New Roman" w:cs="Times New Roman"/>
              </w:rPr>
              <w:t>rzypadku powzięcia informacji o </w:t>
            </w:r>
            <w:r w:rsidR="003915A4" w:rsidRPr="00D077B7">
              <w:rPr>
                <w:rFonts w:ascii="Times New Roman" w:hAnsi="Times New Roman" w:cs="Times New Roman"/>
              </w:rPr>
              <w:t>przemocy w rodzinie</w:t>
            </w:r>
          </w:p>
          <w:p w14:paraId="145EB26F" w14:textId="77777777" w:rsidR="003915A4" w:rsidRPr="00D077B7" w:rsidRDefault="003915A4" w:rsidP="001F59AE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Organizowanie pomocy psychologiczno-pedagogicznej</w:t>
            </w:r>
          </w:p>
          <w:p w14:paraId="0FF011C9" w14:textId="77777777" w:rsidR="003915A4" w:rsidRPr="00D077B7" w:rsidRDefault="003915A4" w:rsidP="001F59AE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suppressAutoHyphens w:val="0"/>
              <w:ind w:left="86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Współpraca z</w:t>
            </w:r>
            <w:r w:rsidR="004B19E7">
              <w:rPr>
                <w:rFonts w:ascii="Times New Roman" w:hAnsi="Times New Roman" w:cs="Times New Roman"/>
              </w:rPr>
              <w:t xml:space="preserve"> wolontariuszami DA św. Anny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0E1C" w14:textId="77777777" w:rsidR="003915A4" w:rsidRPr="00D077B7" w:rsidRDefault="00D43D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3915A4" w:rsidRPr="00D077B7">
              <w:rPr>
                <w:rFonts w:ascii="Times New Roman" w:hAnsi="Times New Roman" w:cs="Times New Roman"/>
              </w:rPr>
              <w:t>szyscy pracownicy szkoły</w:t>
            </w:r>
          </w:p>
          <w:p w14:paraId="46150397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F379345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21988A0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89B0B56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F0EB856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2C2A0C5" w14:textId="77777777" w:rsidR="003915A4" w:rsidRPr="00D077B7" w:rsidRDefault="0077082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 pedagog</w:t>
            </w:r>
          </w:p>
          <w:p w14:paraId="2CDB168B" w14:textId="77777777" w:rsidR="001938A0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14:paraId="0F9E8421" w14:textId="6BFCA716" w:rsidR="009061F6" w:rsidRPr="00D077B7" w:rsidRDefault="009061F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M. Wójcik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A24E" w14:textId="77777777" w:rsidR="003915A4" w:rsidRPr="00D077B7" w:rsidRDefault="001F412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6CA4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A4EB568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8922ADA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A82BF65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F54322" w14:textId="77777777" w:rsidR="003915A4" w:rsidRPr="00D077B7" w:rsidRDefault="003915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343B18B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3218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9C68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2BE1" w14:textId="77777777" w:rsidR="00057949" w:rsidRPr="00D077B7" w:rsidRDefault="00EF631F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. Uczeń zna i stosuje zasady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>zdrowego stylu życia w tym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prawidłowego </w:t>
            </w:r>
            <w:r w:rsidR="00057949"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odżywiania się i znaczenia aktywności fizycznej</w:t>
            </w:r>
            <w:r w:rsidR="00FC1D28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385E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Omówienie z uczniami racjonalnej organizacji dnia pracy oraz czasu wolnego</w:t>
            </w:r>
          </w:p>
          <w:p w14:paraId="1F5761FD" w14:textId="77777777" w:rsidR="008E39FA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Wpajanie zasad prawidłowego żywienia oraz higieny osobistej</w:t>
            </w:r>
            <w:r w:rsidR="004B19E7">
              <w:rPr>
                <w:rFonts w:ascii="Times New Roman" w:hAnsi="Times New Roman" w:cs="Times New Roman"/>
              </w:rPr>
              <w:t xml:space="preserve"> przez pogadanki i spotkania z dietetykiem</w:t>
            </w:r>
          </w:p>
          <w:p w14:paraId="7656F9DA" w14:textId="77777777" w:rsidR="00057949" w:rsidRDefault="008E39FA" w:rsidP="001F59AE">
            <w:pPr>
              <w:pStyle w:val="TableContents"/>
              <w:numPr>
                <w:ilvl w:val="0"/>
                <w:numId w:val="22"/>
              </w:numPr>
              <w:tabs>
                <w:tab w:val="left" w:pos="229"/>
              </w:tabs>
              <w:suppressAutoHyphens w:val="0"/>
              <w:ind w:left="0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Kontynuacja akcji „Owoce</w:t>
            </w:r>
            <w:r w:rsidR="00FE34B6" w:rsidRPr="00D077B7">
              <w:rPr>
                <w:rFonts w:ascii="Times New Roman" w:hAnsi="Times New Roman" w:cs="Times New Roman"/>
              </w:rPr>
              <w:t xml:space="preserve"> i </w:t>
            </w:r>
            <w:r w:rsidR="008F3050" w:rsidRPr="00D077B7">
              <w:rPr>
                <w:rFonts w:ascii="Times New Roman" w:hAnsi="Times New Roman" w:cs="Times New Roman"/>
              </w:rPr>
              <w:t>warzywa</w:t>
            </w:r>
            <w:r w:rsidRPr="00D077B7">
              <w:rPr>
                <w:rFonts w:ascii="Times New Roman" w:hAnsi="Times New Roman" w:cs="Times New Roman"/>
              </w:rPr>
              <w:t xml:space="preserve"> </w:t>
            </w:r>
            <w:r w:rsidR="001851A8" w:rsidRPr="00D077B7">
              <w:rPr>
                <w:rFonts w:ascii="Times New Roman" w:hAnsi="Times New Roman" w:cs="Times New Roman"/>
              </w:rPr>
              <w:t>w szkole</w:t>
            </w:r>
            <w:r w:rsidRPr="00D077B7">
              <w:rPr>
                <w:rFonts w:ascii="Times New Roman" w:hAnsi="Times New Roman" w:cs="Times New Roman"/>
              </w:rPr>
              <w:t xml:space="preserve">” </w:t>
            </w:r>
          </w:p>
          <w:p w14:paraId="01BC2353" w14:textId="1C74D6E5" w:rsidR="004B19E7" w:rsidRPr="00D077B7" w:rsidRDefault="009708E3" w:rsidP="001F59AE">
            <w:pPr>
              <w:pStyle w:val="TableContents"/>
              <w:numPr>
                <w:ilvl w:val="0"/>
                <w:numId w:val="22"/>
              </w:numPr>
              <w:tabs>
                <w:tab w:val="left" w:pos="229"/>
              </w:tabs>
              <w:suppressAutoHyphens w:val="0"/>
              <w:ind w:left="371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  <w:shd w:val="clear" w:color="auto" w:fill="FFFFFF" w:themeFill="background1"/>
              </w:rPr>
              <w:t>Współpraca z rodzicami mająca na celu czuwanie nad asortymentem sklepiku szkolnego</w:t>
            </w:r>
            <w:r w:rsidRPr="00641974">
              <w:rPr>
                <w:rFonts w:ascii="Times New Roman" w:hAnsi="Times New Roman" w:cs="Times New Roman"/>
              </w:rPr>
              <w:t xml:space="preserve"> </w:t>
            </w:r>
            <w:r w:rsidR="004B19E7" w:rsidRPr="00641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D5D6" w14:textId="77777777" w:rsidR="00057949" w:rsidRPr="00641974" w:rsidRDefault="0063071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</w:rPr>
              <w:lastRenderedPageBreak/>
              <w:t>Dyrekcja, n</w:t>
            </w:r>
            <w:r w:rsidR="00057949" w:rsidRPr="00641974">
              <w:rPr>
                <w:rFonts w:ascii="Times New Roman" w:hAnsi="Times New Roman" w:cs="Times New Roman"/>
              </w:rPr>
              <w:t>auczyciele,</w:t>
            </w:r>
          </w:p>
          <w:p w14:paraId="0D4F2C71" w14:textId="77777777" w:rsidR="00057949" w:rsidRPr="00641974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</w:rPr>
              <w:t>w</w:t>
            </w:r>
            <w:r w:rsidR="00057949" w:rsidRPr="00641974">
              <w:rPr>
                <w:rFonts w:ascii="Times New Roman" w:hAnsi="Times New Roman" w:cs="Times New Roman"/>
              </w:rPr>
              <w:t>ychowawcy</w:t>
            </w:r>
          </w:p>
          <w:p w14:paraId="3168B049" w14:textId="77777777" w:rsidR="008E39FA" w:rsidRPr="00641974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83FB411" w14:textId="77777777" w:rsidR="008E39FA" w:rsidRPr="00641974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</w:rPr>
              <w:t>prelegent</w:t>
            </w:r>
          </w:p>
          <w:p w14:paraId="5EEBB7F5" w14:textId="77777777" w:rsidR="004B19E7" w:rsidRPr="00641974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3FD0C4C" w14:textId="77777777" w:rsidR="00057949" w:rsidRPr="00641974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</w:rPr>
              <w:t>koordynator</w:t>
            </w:r>
          </w:p>
          <w:p w14:paraId="6DCD6E5D" w14:textId="77777777" w:rsidR="004B19E7" w:rsidRPr="00641974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D0FCCCF" w14:textId="77777777" w:rsidR="004B19E7" w:rsidRPr="00641974" w:rsidRDefault="004B19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641974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181C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cały rok</w:t>
            </w:r>
          </w:p>
          <w:p w14:paraId="1076CE34" w14:textId="77777777" w:rsidR="008E39FA" w:rsidRPr="00D077B7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8D1672D" w14:textId="77777777" w:rsidR="008E39FA" w:rsidRPr="00D077B7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46FEB5C" w14:textId="77777777" w:rsidR="008E39FA" w:rsidRPr="00D077B7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4A5033C" w14:textId="77777777" w:rsidR="008E39FA" w:rsidRPr="00D077B7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B9D116E" w14:textId="77777777" w:rsidR="008E39FA" w:rsidRDefault="008E39F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14:paraId="7333DA13" w14:textId="77777777" w:rsidR="009708E3" w:rsidRDefault="009708E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AEA858E" w14:textId="77777777" w:rsidR="009708E3" w:rsidRDefault="009708E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979F455" w14:textId="75D5D0AF" w:rsidR="009708E3" w:rsidRPr="00D077B7" w:rsidRDefault="009708E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2B0F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6D" w:rsidRPr="00D077B7" w14:paraId="6DCFE3D5" w14:textId="77777777" w:rsidTr="00A7133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0C32" w14:textId="77777777" w:rsidR="00707E6D" w:rsidRPr="00D077B7" w:rsidRDefault="00707E6D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A6D0" w14:textId="77777777" w:rsidR="00707E6D" w:rsidRPr="00D077B7" w:rsidRDefault="00707E6D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72CB" w14:textId="77777777" w:rsidR="00707E6D" w:rsidRPr="00D077B7" w:rsidRDefault="00707E6D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D20E" w14:textId="7E8AF5F9" w:rsidR="00707E6D" w:rsidRPr="00D077B7" w:rsidRDefault="003E2842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Szkolny Turniej </w:t>
            </w:r>
            <w:r w:rsidR="004F4A44">
              <w:rPr>
                <w:rFonts w:ascii="Times New Roman" w:hAnsi="Times New Roman" w:cs="Times New Roman"/>
                <w:bCs/>
              </w:rPr>
              <w:t xml:space="preserve"> Tenisa Stołowego im. Kajtk</w:t>
            </w:r>
            <w:r w:rsidR="00707E6D">
              <w:rPr>
                <w:rFonts w:ascii="Times New Roman" w:hAnsi="Times New Roman" w:cs="Times New Roman"/>
                <w:bCs/>
              </w:rPr>
              <w:t>a Grelowskiego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23AD" w14:textId="112D1F60" w:rsidR="00707E6D" w:rsidRPr="00D077B7" w:rsidRDefault="0035019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 WF-u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6D5B" w14:textId="77777777" w:rsidR="00707E6D" w:rsidRDefault="00707E6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  <w:p w14:paraId="0672F6CE" w14:textId="77777777" w:rsidR="00707E6D" w:rsidRPr="00D077B7" w:rsidRDefault="00707E6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FFE7" w14:textId="77777777" w:rsidR="00707E6D" w:rsidRPr="00D077B7" w:rsidRDefault="00707E6D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8695594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4225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7324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DC8E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44CDF" w14:textId="785E3ED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Udział w rajdzie szkolnym:</w:t>
            </w:r>
          </w:p>
          <w:p w14:paraId="3673BF83" w14:textId="739E204D" w:rsidR="00057949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klasy IV do VI</w:t>
            </w:r>
            <w:r w:rsidR="00BD29D2" w:rsidRPr="00D077B7">
              <w:rPr>
                <w:rFonts w:ascii="Times New Roman" w:hAnsi="Times New Roman" w:cs="Times New Roman"/>
              </w:rPr>
              <w:t>II</w:t>
            </w:r>
          </w:p>
          <w:p w14:paraId="144A1041" w14:textId="77777777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4A55E6D" w14:textId="77777777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Wycieczki krajoznawcze </w:t>
            </w:r>
          </w:p>
          <w:p w14:paraId="1525BF49" w14:textId="686CF5AB" w:rsidR="001D3838" w:rsidRPr="00D077B7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- klasy I do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EDAD9" w14:textId="7344CEA4" w:rsidR="004F4A44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M. </w:t>
            </w:r>
            <w:r w:rsidR="004F4A44">
              <w:rPr>
                <w:rFonts w:ascii="Times New Roman" w:hAnsi="Times New Roman" w:cs="Times New Roman"/>
              </w:rPr>
              <w:t>Zatorski</w:t>
            </w:r>
          </w:p>
          <w:p w14:paraId="18B1FE51" w14:textId="77777777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CC48973" w14:textId="77777777" w:rsidR="001D3838" w:rsidRDefault="001D3838" w:rsidP="001D383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F762CB5" w14:textId="2CCFD8FF" w:rsidR="001D3838" w:rsidRPr="00D077B7" w:rsidRDefault="001D3838" w:rsidP="001D3838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3DC420BD" w14:textId="0D4E8787" w:rsidR="001D3838" w:rsidRPr="00D077B7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CF2" w14:textId="52088B2B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D077B7">
              <w:rPr>
                <w:rFonts w:ascii="Times New Roman" w:hAnsi="Times New Roman" w:cs="Times New Roman"/>
                <w:lang w:val="en-US"/>
              </w:rPr>
              <w:t>wrzesień</w:t>
            </w:r>
          </w:p>
          <w:p w14:paraId="1C6E643F" w14:textId="77777777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37F273D" w14:textId="77777777" w:rsidR="001D3838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2828D857" w14:textId="621BC02B" w:rsidR="00057949" w:rsidRPr="00D077B7" w:rsidRDefault="001D383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="004F4A44">
              <w:rPr>
                <w:rFonts w:ascii="Times New Roman" w:hAnsi="Times New Roman" w:cs="Times New Roman"/>
                <w:lang w:val="en-US"/>
              </w:rPr>
              <w:t xml:space="preserve"> ciągu roku</w:t>
            </w:r>
          </w:p>
          <w:p w14:paraId="33CB9E86" w14:textId="09E4793C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4A55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6C79A4A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4D92C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2EA0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56818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754DC" w14:textId="77777777" w:rsidR="00057949" w:rsidRPr="00D077B7" w:rsidRDefault="007623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Dni</w:t>
            </w:r>
            <w:r w:rsidR="00057949" w:rsidRPr="00D077B7">
              <w:rPr>
                <w:rFonts w:ascii="Times New Roman" w:hAnsi="Times New Roman" w:cs="Times New Roman"/>
              </w:rPr>
              <w:t xml:space="preserve"> 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4461" w14:textId="77777777" w:rsidR="00057949" w:rsidRPr="00D077B7" w:rsidRDefault="007A6EC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 WF</w:t>
            </w:r>
            <w:r w:rsidR="00C13FAF" w:rsidRPr="00D077B7">
              <w:rPr>
                <w:rFonts w:ascii="Times New Roman" w:hAnsi="Times New Roman" w:cs="Times New Roman"/>
              </w:rPr>
              <w:t>-u</w:t>
            </w:r>
          </w:p>
          <w:p w14:paraId="3ACF0984" w14:textId="77777777" w:rsidR="000505CB" w:rsidRPr="00D077B7" w:rsidRDefault="007A6EC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 I - III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E359" w14:textId="77777777" w:rsidR="00057949" w:rsidRPr="00D077B7" w:rsidRDefault="00C13FA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915F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4E92B2F" w14:textId="77777777" w:rsidTr="001F59A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EC3E" w14:textId="77777777" w:rsidR="00057949" w:rsidRPr="001F59AE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B474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AD3F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FAF7" w14:textId="77777777" w:rsidR="00057949" w:rsidRPr="001F59AE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sportem, turystyką, stwarzanie warunków do ich uprawiania zarówno w szkole jak</w:t>
            </w:r>
            <w:r w:rsidR="00853E4D"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26" w:rsidRPr="001F59AE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poza szkołą: </w:t>
            </w:r>
          </w:p>
          <w:p w14:paraId="5E06AE98" w14:textId="77777777" w:rsidR="00057949" w:rsidRPr="001F59AE" w:rsidRDefault="001D67B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>auka pływania</w:t>
            </w:r>
          </w:p>
          <w:p w14:paraId="4164E764" w14:textId="77777777" w:rsidR="00057949" w:rsidRPr="001F59AE" w:rsidRDefault="001D67B1" w:rsidP="001F59AE">
            <w:pPr>
              <w:pStyle w:val="Tekstpodstawowywcity21"/>
              <w:keepNext/>
              <w:keepLines/>
              <w:suppressLineNumbers/>
              <w:suppressAutoHyphens w:val="0"/>
              <w:ind w:left="0" w:firstLine="0"/>
              <w:rPr>
                <w:color w:val="auto"/>
                <w:sz w:val="24"/>
              </w:rPr>
            </w:pPr>
            <w:r w:rsidRPr="001F59AE">
              <w:rPr>
                <w:color w:val="auto"/>
                <w:sz w:val="24"/>
              </w:rPr>
              <w:t>- n</w:t>
            </w:r>
            <w:r w:rsidR="00057949" w:rsidRPr="001F59AE">
              <w:rPr>
                <w:color w:val="auto"/>
                <w:sz w:val="24"/>
              </w:rPr>
              <w:t>auka jazdy na łyżwach</w:t>
            </w:r>
          </w:p>
          <w:p w14:paraId="570DCFED" w14:textId="77777777" w:rsidR="00057949" w:rsidRPr="001F59AE" w:rsidRDefault="001D67B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>auka jazdy na nartach</w:t>
            </w:r>
          </w:p>
          <w:p w14:paraId="47EEA6D1" w14:textId="77777777" w:rsidR="007F1669" w:rsidRPr="001F59AE" w:rsidRDefault="007F1669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7319" w14:textId="5615D2A9" w:rsidR="00057949" w:rsidRPr="001F59AE" w:rsidRDefault="001D67B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>dział w zajęciach SKS</w:t>
            </w:r>
          </w:p>
          <w:p w14:paraId="1E3F6E2B" w14:textId="77777777" w:rsidR="005C695A" w:rsidRPr="001F59AE" w:rsidRDefault="005C695A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5163" w14:textId="77777777" w:rsidR="00057949" w:rsidRPr="001F59AE" w:rsidRDefault="001D67B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>awody sportowe</w:t>
            </w:r>
          </w:p>
          <w:p w14:paraId="17ED0B80" w14:textId="77777777" w:rsidR="007F1669" w:rsidRPr="001F59AE" w:rsidRDefault="007F1669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DA61" w14:textId="77777777" w:rsidR="00057949" w:rsidRPr="001F59AE" w:rsidRDefault="001D67B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>rganizowanie zimowych i letnich</w:t>
            </w:r>
          </w:p>
          <w:p w14:paraId="2F6CB3E0" w14:textId="77777777" w:rsidR="00057949" w:rsidRPr="001F59AE" w:rsidRDefault="00853E4D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49"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obozów sportowych </w:t>
            </w:r>
          </w:p>
          <w:p w14:paraId="783D5CEE" w14:textId="77777777" w:rsidR="007F1669" w:rsidRPr="001F59AE" w:rsidRDefault="007F1669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1E61" w14:textId="77777777" w:rsidR="00057949" w:rsidRPr="001F59AE" w:rsidRDefault="00057949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7E2" w:rsidRPr="001F59AE">
              <w:rPr>
                <w:rFonts w:ascii="Times New Roman" w:hAnsi="Times New Roman" w:cs="Times New Roman"/>
                <w:sz w:val="24"/>
                <w:szCs w:val="24"/>
              </w:rPr>
              <w:t>projekt „</w:t>
            </w:r>
            <w:r w:rsidR="000E0A06" w:rsidRPr="001F59AE"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  <w:r w:rsidR="008347E2"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mistrz sportu”</w:t>
            </w:r>
          </w:p>
          <w:p w14:paraId="0F515C43" w14:textId="77777777" w:rsidR="007F1669" w:rsidRDefault="007F1669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3C16" w14:textId="7A7BE47E" w:rsidR="001F59AE" w:rsidRPr="001F59AE" w:rsidRDefault="001F59AE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całoroczna międzyklasowa rywalizacja sportowa</w:t>
            </w:r>
          </w:p>
          <w:p w14:paraId="158FDCE0" w14:textId="6CA50D92" w:rsidR="006F5427" w:rsidRPr="001F59AE" w:rsidRDefault="006F5427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8CCE4" w:themeFill="accent1" w:themeFillTint="66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77CE7" w14:textId="77777777" w:rsidR="007F1669" w:rsidRPr="001F59AE" w:rsidRDefault="008E320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C9"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>zajęcia szachowe dla klas I – III</w:t>
            </w:r>
          </w:p>
          <w:p w14:paraId="036F627E" w14:textId="77777777" w:rsidR="00C9670B" w:rsidRPr="001F59AE" w:rsidRDefault="00C9670B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3491" w14:textId="77777777" w:rsidR="008E3201" w:rsidRPr="001F59AE" w:rsidRDefault="008E320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A44" w:rsidRPr="001F59AE">
              <w:rPr>
                <w:rFonts w:ascii="Times New Roman" w:hAnsi="Times New Roman" w:cs="Times New Roman"/>
                <w:sz w:val="24"/>
                <w:szCs w:val="24"/>
              </w:rPr>
              <w:t>prowadzenie zajęć z</w:t>
            </w:r>
            <w:r w:rsidRPr="001F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0C" w:rsidRPr="001F59AE">
              <w:rPr>
                <w:rFonts w:ascii="Times New Roman" w:hAnsi="Times New Roman" w:cs="Times New Roman"/>
                <w:sz w:val="24"/>
                <w:szCs w:val="24"/>
              </w:rPr>
              <w:t>brydża sportowego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92BE" w14:textId="77777777" w:rsidR="00057949" w:rsidRPr="001F59AE" w:rsidRDefault="005641C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lastRenderedPageBreak/>
              <w:t>n</w:t>
            </w:r>
            <w:r w:rsidR="00057949" w:rsidRPr="001F59AE">
              <w:rPr>
                <w:rFonts w:ascii="Times New Roman" w:hAnsi="Times New Roman" w:cs="Times New Roman"/>
              </w:rPr>
              <w:t>auczyciele WF,</w:t>
            </w:r>
          </w:p>
          <w:p w14:paraId="7ED5445B" w14:textId="77777777" w:rsidR="00057949" w:rsidRPr="001F59AE" w:rsidRDefault="005641C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i</w:t>
            </w:r>
            <w:r w:rsidR="00057949" w:rsidRPr="001F59AE">
              <w:rPr>
                <w:rFonts w:ascii="Times New Roman" w:hAnsi="Times New Roman" w:cs="Times New Roman"/>
              </w:rPr>
              <w:t>nstruktorzy MOS</w:t>
            </w:r>
          </w:p>
          <w:p w14:paraId="56AC663F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EDB5D39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094217C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DD55A5A" w14:textId="77777777" w:rsidR="00057949" w:rsidRPr="001F59AE" w:rsidRDefault="005641C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i</w:t>
            </w:r>
            <w:r w:rsidR="00057949" w:rsidRPr="001F59AE">
              <w:rPr>
                <w:rFonts w:ascii="Times New Roman" w:hAnsi="Times New Roman" w:cs="Times New Roman"/>
              </w:rPr>
              <w:t>nstruktorzy</w:t>
            </w:r>
          </w:p>
          <w:p w14:paraId="3CF81366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40D0EB1" w14:textId="77777777" w:rsidR="00057949" w:rsidRPr="001F59AE" w:rsidRDefault="007F212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n</w:t>
            </w:r>
            <w:r w:rsidR="00057949" w:rsidRPr="001F59AE">
              <w:rPr>
                <w:rFonts w:ascii="Times New Roman" w:hAnsi="Times New Roman" w:cs="Times New Roman"/>
              </w:rPr>
              <w:t>auczyciele WF</w:t>
            </w:r>
            <w:r w:rsidR="00BA2074" w:rsidRPr="001F59AE">
              <w:rPr>
                <w:rFonts w:ascii="Times New Roman" w:hAnsi="Times New Roman" w:cs="Times New Roman"/>
              </w:rPr>
              <w:t>-u</w:t>
            </w:r>
          </w:p>
          <w:p w14:paraId="53F95F96" w14:textId="77777777" w:rsidR="007F2126" w:rsidRPr="001F59AE" w:rsidRDefault="007F212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J. Berkowski</w:t>
            </w:r>
          </w:p>
          <w:p w14:paraId="20D4DBAE" w14:textId="77777777" w:rsidR="007F2126" w:rsidRPr="001F59AE" w:rsidRDefault="007F212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8A4DD13" w14:textId="56A2F9F7" w:rsidR="000576C8" w:rsidRPr="001F59AE" w:rsidRDefault="000576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R. Zdebski</w:t>
            </w:r>
            <w:r w:rsidR="005C695A" w:rsidRPr="001F59AE">
              <w:rPr>
                <w:rFonts w:ascii="Times New Roman" w:hAnsi="Times New Roman" w:cs="Times New Roman"/>
              </w:rPr>
              <w:t xml:space="preserve">, </w:t>
            </w:r>
          </w:p>
          <w:p w14:paraId="20FC620D" w14:textId="0DB4B588" w:rsidR="00057949" w:rsidRPr="001F59AE" w:rsidRDefault="00BA207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trenerzy</w:t>
            </w:r>
          </w:p>
          <w:p w14:paraId="0D4A5D46" w14:textId="77777777" w:rsidR="004F4A44" w:rsidRPr="001F59AE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7E3D691" w14:textId="77777777" w:rsidR="009B4ACD" w:rsidRPr="001F59AE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J. Berkowski</w:t>
            </w:r>
          </w:p>
          <w:p w14:paraId="1E4C197F" w14:textId="77777777" w:rsidR="004F4A44" w:rsidRPr="001F59AE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87AE358" w14:textId="77777777" w:rsidR="004F4A44" w:rsidRPr="001F59AE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D708860" w14:textId="77777777" w:rsidR="00057949" w:rsidRPr="001F59AE" w:rsidRDefault="008347E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A. Gądek</w:t>
            </w:r>
          </w:p>
          <w:p w14:paraId="712CA9CE" w14:textId="2C0BDB62" w:rsidR="008347E2" w:rsidRPr="001F59AE" w:rsidRDefault="008347E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DEC069B" w14:textId="77777777" w:rsidR="006F5427" w:rsidRPr="001F59AE" w:rsidRDefault="006F542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9BA1C45" w14:textId="77777777" w:rsidR="004F4A44" w:rsidRPr="001F59AE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C2887B6" w14:textId="0FF43128" w:rsidR="006F5427" w:rsidRPr="001F59AE" w:rsidRDefault="006F542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J. Dębska</w:t>
            </w:r>
          </w:p>
          <w:p w14:paraId="1A3E3FD3" w14:textId="4B19399E" w:rsidR="006F5427" w:rsidRPr="001F59AE" w:rsidRDefault="006F542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1C43DBD" w14:textId="77777777" w:rsidR="006F5427" w:rsidRPr="001F59AE" w:rsidRDefault="006F542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3DB78B5" w14:textId="09EB12D6" w:rsidR="008E3201" w:rsidRPr="001F59AE" w:rsidRDefault="008E320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 xml:space="preserve">p. E. Powązka </w:t>
            </w:r>
          </w:p>
          <w:p w14:paraId="35B271F9" w14:textId="77777777" w:rsidR="00C9670B" w:rsidRPr="001F59AE" w:rsidRDefault="00C9670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9CB3C78" w14:textId="77777777" w:rsidR="008E3201" w:rsidRPr="001F59AE" w:rsidRDefault="008E320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p. R. Czeryna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875C" w14:textId="77777777" w:rsidR="00057949" w:rsidRPr="001F59AE" w:rsidRDefault="0080369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lastRenderedPageBreak/>
              <w:t>c</w:t>
            </w:r>
            <w:r w:rsidR="00057949" w:rsidRPr="001F59AE">
              <w:rPr>
                <w:rFonts w:ascii="Times New Roman" w:hAnsi="Times New Roman" w:cs="Times New Roman"/>
              </w:rPr>
              <w:t>ały rok wg harmonogramu</w:t>
            </w:r>
            <w:r w:rsidR="007F2126" w:rsidRPr="001F59AE">
              <w:rPr>
                <w:rFonts w:ascii="Times New Roman" w:hAnsi="Times New Roman" w:cs="Times New Roman"/>
              </w:rPr>
              <w:t xml:space="preserve"> zespołu przedmioto</w:t>
            </w:r>
            <w:r w:rsidR="00CC7B9D" w:rsidRPr="001F59AE">
              <w:rPr>
                <w:rFonts w:ascii="Times New Roman" w:hAnsi="Times New Roman" w:cs="Times New Roman"/>
              </w:rPr>
              <w:t>-</w:t>
            </w:r>
            <w:r w:rsidR="007F2126" w:rsidRPr="001F59AE">
              <w:rPr>
                <w:rFonts w:ascii="Times New Roman" w:hAnsi="Times New Roman" w:cs="Times New Roman"/>
              </w:rPr>
              <w:t>wego</w:t>
            </w:r>
          </w:p>
          <w:p w14:paraId="14E49E01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18E4E14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B561434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051FEE8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4ACF966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AE8A635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A3D052A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1FBE1CA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711F1CE" w14:textId="77777777" w:rsidR="005641C9" w:rsidRPr="001F59AE" w:rsidRDefault="005641C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6762323" w14:textId="77777777" w:rsidR="00115B01" w:rsidRPr="001F59AE" w:rsidRDefault="00115B0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D2EAB24" w14:textId="77777777" w:rsidR="00057949" w:rsidRPr="001F59AE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2684B1D" w14:textId="77777777" w:rsidR="00057949" w:rsidRPr="00D077B7" w:rsidRDefault="005641C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1F59AE">
              <w:rPr>
                <w:rFonts w:ascii="Times New Roman" w:hAnsi="Times New Roman" w:cs="Times New Roman"/>
              </w:rPr>
              <w:t>cały rok</w:t>
            </w:r>
          </w:p>
          <w:p w14:paraId="16165282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167F6D4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C75064C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07F5F02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16CC1EA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2752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0A" w:rsidRPr="00D077B7" w14:paraId="0F76898A" w14:textId="77777777" w:rsidTr="001F59A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D63B" w14:textId="77777777" w:rsidR="00C31A0A" w:rsidRPr="00D077B7" w:rsidRDefault="00C31A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51E8" w14:textId="77777777" w:rsidR="00C31A0A" w:rsidRPr="00D077B7" w:rsidRDefault="00C31A0A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D4CD" w14:textId="77777777" w:rsidR="00C31A0A" w:rsidRPr="00D077B7" w:rsidRDefault="00C31A0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73B1" w14:textId="489D8C0E" w:rsidR="00C31A0A" w:rsidRPr="00D077B7" w:rsidRDefault="00C31A0A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skierowane na edukację prozdrowotną (ruch, zdrowe odżywianie, zdrowy tryb życia)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487C" w14:textId="5190DA8D" w:rsidR="00C31A0A" w:rsidRPr="00D077B7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I - III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8833" w14:textId="6325E200" w:rsidR="00C31A0A" w:rsidRPr="00D077B7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Wybrany tydzień 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ED7D" w14:textId="77777777" w:rsidR="00C31A0A" w:rsidRPr="00D077B7" w:rsidRDefault="00C31A0A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110" w:rsidRPr="00D077B7" w14:paraId="2C6940A4" w14:textId="77777777" w:rsidTr="001F59A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3D75" w14:textId="77777777" w:rsidR="00C65110" w:rsidRPr="00D077B7" w:rsidRDefault="00C6511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B6F3" w14:textId="77777777" w:rsidR="00C65110" w:rsidRPr="00D077B7" w:rsidRDefault="00C65110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7572" w14:textId="77777777" w:rsidR="00C65110" w:rsidRPr="00D077B7" w:rsidRDefault="00C651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8935" w14:textId="240CE7E3" w:rsidR="00C65110" w:rsidRDefault="00C65110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Turystyczno - Krajoznawcze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F88F" w14:textId="77777777" w:rsidR="00C65110" w:rsidRDefault="00C651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Zatorski</w:t>
            </w:r>
          </w:p>
          <w:p w14:paraId="44277438" w14:textId="465B68A1" w:rsidR="00681EE7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Mally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6A80" w14:textId="55106D15" w:rsidR="00C65110" w:rsidRDefault="00C651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8864" w14:textId="77777777" w:rsidR="00C65110" w:rsidRPr="00D077B7" w:rsidRDefault="00C6511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DAF948E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A554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8000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5CD6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599A" w14:textId="77777777" w:rsidR="00057949" w:rsidRPr="00D077B7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Prowadzenie systematycznych badań kontrolnych zdrowia uczniów, opieka higienistki szkolnej: </w:t>
            </w:r>
          </w:p>
          <w:p w14:paraId="2C945D4F" w14:textId="77777777" w:rsidR="00057949" w:rsidRPr="00D077B7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- Przeglądy stomatologiczne </w:t>
            </w:r>
          </w:p>
          <w:p w14:paraId="52CC7CE9" w14:textId="77777777" w:rsidR="00057949" w:rsidRPr="00D077B7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Fluoryzacja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CEFD" w14:textId="7EA981D7" w:rsidR="00057949" w:rsidRPr="00D077B7" w:rsidRDefault="005C7D0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542310">
              <w:rPr>
                <w:rFonts w:ascii="Times New Roman" w:hAnsi="Times New Roman" w:cs="Times New Roman"/>
              </w:rPr>
              <w:t>h</w:t>
            </w:r>
            <w:r w:rsidR="004F4A44" w:rsidRPr="00542310">
              <w:rPr>
                <w:rFonts w:ascii="Times New Roman" w:hAnsi="Times New Roman" w:cs="Times New Roman"/>
              </w:rPr>
              <w:t>igienistka</w:t>
            </w:r>
          </w:p>
          <w:p w14:paraId="1071794F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stomatolog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846B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 wg harmonogra</w:t>
            </w:r>
            <w:r w:rsidR="00196CC6" w:rsidRPr="00D077B7">
              <w:rPr>
                <w:rFonts w:ascii="Times New Roman" w:hAnsi="Times New Roman" w:cs="Times New Roman"/>
              </w:rPr>
              <w:t>-</w:t>
            </w:r>
            <w:r w:rsidRPr="00D077B7">
              <w:rPr>
                <w:rFonts w:ascii="Times New Roman" w:hAnsi="Times New Roman" w:cs="Times New Roman"/>
              </w:rPr>
              <w:t>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E9F8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38CD1D7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CDAD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2144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E091E" w14:textId="77777777" w:rsidR="00057949" w:rsidRPr="00D077B7" w:rsidRDefault="00196C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4. </w:t>
            </w:r>
            <w:r w:rsidR="00057949" w:rsidRPr="00D077B7">
              <w:rPr>
                <w:rFonts w:ascii="Times New Roman" w:hAnsi="Times New Roman" w:cs="Times New Roman"/>
              </w:rPr>
              <w:t>Uczeń prezentuje postawę proekologiczną oraz szacunku wobec środowiska naturalnego</w:t>
            </w:r>
            <w:r w:rsidR="007F1669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C7B8" w14:textId="2F2A9B3F" w:rsidR="00057949" w:rsidRPr="009B4ACD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Dbanie o oszczędność na terenie szkoły (energia elektry</w:t>
            </w:r>
            <w:r w:rsidR="003D61C5" w:rsidRPr="00D077B7">
              <w:rPr>
                <w:rFonts w:ascii="Times New Roman" w:hAnsi="Times New Roman" w:cs="Times New Roman"/>
                <w:sz w:val="24"/>
                <w:szCs w:val="24"/>
              </w:rPr>
              <w:t>czna, woda, segregacja śmieci)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8DB9" w14:textId="77777777" w:rsidR="007F1669" w:rsidRPr="00D077B7" w:rsidRDefault="007F166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2C58CEAC" w14:textId="77777777" w:rsidR="00057949" w:rsidRPr="00D077B7" w:rsidRDefault="007F166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</w:t>
            </w:r>
            <w:r w:rsidR="00057949" w:rsidRPr="00D077B7">
              <w:rPr>
                <w:rFonts w:ascii="Times New Roman" w:hAnsi="Times New Roman" w:cs="Times New Roman"/>
              </w:rPr>
              <w:t>auczyciele,</w:t>
            </w:r>
          </w:p>
          <w:p w14:paraId="65FD5581" w14:textId="77777777" w:rsidR="00057949" w:rsidRPr="00D077B7" w:rsidRDefault="007F166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  <w:p w14:paraId="42C61878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8EEE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2A69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26A5864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FAD4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42B4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A2E4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0B2C" w14:textId="2D31D6E5" w:rsidR="005155DE" w:rsidRPr="00D077B7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10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5155DE" w:rsidRPr="00542310">
              <w:rPr>
                <w:rFonts w:ascii="Times New Roman" w:hAnsi="Times New Roman" w:cs="Times New Roman"/>
                <w:sz w:val="24"/>
                <w:szCs w:val="24"/>
              </w:rPr>
              <w:t xml:space="preserve"> w zbiórkach surowców </w:t>
            </w:r>
            <w:r w:rsidR="005155DE" w:rsidRPr="0054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wtórnych</w:t>
            </w:r>
            <w:r w:rsidR="004F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38B0C" w14:textId="397568D5" w:rsidR="00057949" w:rsidRPr="00542310" w:rsidRDefault="00057949" w:rsidP="001F59AE">
            <w:pPr>
              <w:pStyle w:val="Akapitzlist"/>
              <w:keepNext/>
              <w:keepLines/>
              <w:numPr>
                <w:ilvl w:val="0"/>
                <w:numId w:val="19"/>
              </w:numPr>
              <w:suppressLineNumbers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 w:rsidRPr="00542310">
              <w:rPr>
                <w:rFonts w:ascii="Times New Roman" w:hAnsi="Times New Roman"/>
                <w:sz w:val="24"/>
                <w:szCs w:val="24"/>
              </w:rPr>
              <w:t>A</w:t>
            </w:r>
            <w:r w:rsidR="004F4A44" w:rsidRPr="00542310">
              <w:rPr>
                <w:rFonts w:ascii="Times New Roman" w:hAnsi="Times New Roman"/>
                <w:sz w:val="24"/>
                <w:szCs w:val="24"/>
              </w:rPr>
              <w:t xml:space="preserve">kcja </w:t>
            </w:r>
            <w:r w:rsidRPr="00542310">
              <w:rPr>
                <w:rFonts w:ascii="Times New Roman" w:hAnsi="Times New Roman"/>
                <w:sz w:val="24"/>
                <w:szCs w:val="24"/>
              </w:rPr>
              <w:t>„Kino za baterie”</w:t>
            </w:r>
            <w:r w:rsidR="004F4A44" w:rsidRPr="00542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5A3322" w14:textId="77777777" w:rsidR="004F4A44" w:rsidRDefault="004F4A44" w:rsidP="001F59AE">
            <w:pPr>
              <w:pStyle w:val="Akapitzlist"/>
              <w:keepNext/>
              <w:keepLines/>
              <w:suppressLineNumbers/>
              <w:ind w:left="229"/>
              <w:rPr>
                <w:rFonts w:ascii="Times New Roman" w:hAnsi="Times New Roman"/>
                <w:sz w:val="24"/>
                <w:szCs w:val="24"/>
              </w:rPr>
            </w:pPr>
          </w:p>
          <w:p w14:paraId="18688F39" w14:textId="0999FC99" w:rsidR="004F4A44" w:rsidRPr="004F4A44" w:rsidRDefault="004F4A44" w:rsidP="001F59AE">
            <w:pPr>
              <w:pStyle w:val="Akapitzlist"/>
              <w:keepNext/>
              <w:keepLines/>
              <w:numPr>
                <w:ilvl w:val="0"/>
                <w:numId w:val="19"/>
              </w:numPr>
              <w:suppressLineNumbers/>
              <w:ind w:left="229" w:hanging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tonerów (</w:t>
            </w:r>
            <w:r w:rsidR="00542310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Wrzuć </w:t>
            </w:r>
            <w:r w:rsidR="00542310">
              <w:rPr>
                <w:rFonts w:ascii="Times New Roman" w:hAnsi="Times New Roman"/>
                <w:sz w:val="24"/>
                <w:szCs w:val="24"/>
              </w:rPr>
              <w:t xml:space="preserve">toner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42310">
              <w:rPr>
                <w:rFonts w:ascii="Times New Roman" w:hAnsi="Times New Roman"/>
                <w:sz w:val="24"/>
                <w:szCs w:val="24"/>
              </w:rPr>
              <w:t>o </w:t>
            </w:r>
            <w:r>
              <w:rPr>
                <w:rFonts w:ascii="Times New Roman" w:hAnsi="Times New Roman"/>
                <w:sz w:val="24"/>
                <w:szCs w:val="24"/>
              </w:rPr>
              <w:t>paki i dokarmiaj zwierzaki</w:t>
            </w:r>
            <w:r w:rsidR="0054231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3873" w14:textId="4B0035D3" w:rsidR="004F4A44" w:rsidRDefault="005423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p. A. Kochanowicz</w:t>
            </w:r>
          </w:p>
          <w:p w14:paraId="26C17D34" w14:textId="4775B393" w:rsidR="004F4A44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p. R. Batko </w:t>
            </w:r>
          </w:p>
          <w:p w14:paraId="67ECFD3E" w14:textId="77777777" w:rsidR="004F4A44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9BC2D10" w14:textId="77777777" w:rsidR="00057949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421F7FB5" w14:textId="77777777" w:rsidR="004F4A44" w:rsidRDefault="004F4A4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D732D87" w14:textId="3C534DC8" w:rsidR="004F4A44" w:rsidRPr="00D077B7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</w:t>
            </w:r>
            <w:r w:rsidR="004F4A44">
              <w:rPr>
                <w:rFonts w:ascii="Times New Roman" w:hAnsi="Times New Roman" w:cs="Times New Roman"/>
              </w:rPr>
              <w:t xml:space="preserve"> Rojek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67A9" w14:textId="77777777" w:rsidR="00057949" w:rsidRPr="00D077B7" w:rsidRDefault="00AE7F0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w</w:t>
            </w:r>
            <w:r w:rsidR="00057949" w:rsidRPr="00D077B7">
              <w:rPr>
                <w:rFonts w:ascii="Times New Roman" w:hAnsi="Times New Roman" w:cs="Times New Roman"/>
              </w:rPr>
              <w:t xml:space="preserve">g </w:t>
            </w:r>
            <w:r w:rsidR="00057949" w:rsidRPr="00D077B7">
              <w:rPr>
                <w:rFonts w:ascii="Times New Roman" w:hAnsi="Times New Roman" w:cs="Times New Roman"/>
              </w:rPr>
              <w:lastRenderedPageBreak/>
              <w:t>harmonogra</w:t>
            </w:r>
            <w:r w:rsidRPr="00D077B7">
              <w:rPr>
                <w:rFonts w:ascii="Times New Roman" w:hAnsi="Times New Roman" w:cs="Times New Roman"/>
              </w:rPr>
              <w:t>-</w:t>
            </w:r>
            <w:r w:rsidR="00057949" w:rsidRPr="00D077B7">
              <w:rPr>
                <w:rFonts w:ascii="Times New Roman" w:hAnsi="Times New Roman" w:cs="Times New Roman"/>
              </w:rPr>
              <w:t xml:space="preserve">mu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B382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949" w:rsidRPr="00D077B7" w14:paraId="77BE0705" w14:textId="77777777" w:rsidTr="002F308E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F030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1E95" w14:textId="77777777" w:rsidR="00057949" w:rsidRPr="00D077B7" w:rsidRDefault="00057949" w:rsidP="001F59AE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F5FF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1680" w14:textId="77777777" w:rsidR="00057949" w:rsidRPr="00D077B7" w:rsidRDefault="00057949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Realizacja treści ekologicznych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C5" w:rsidRPr="00D077B7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wszystkich zajęciach edukacyjnych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DE54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00E57" w14:textId="77777777" w:rsidR="00057949" w:rsidRPr="00D077B7" w:rsidRDefault="0005794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2E092" w14:textId="77777777" w:rsidR="00057949" w:rsidRPr="00D077B7" w:rsidRDefault="00057949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203DAE" w14:textId="21C2084C" w:rsidR="002B6E5C" w:rsidRDefault="002B6E5C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50156" w14:textId="3FD0FCC9" w:rsidR="00D94EF9" w:rsidRDefault="00D94EF9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E7BDE" w14:textId="77777777" w:rsidR="00D94EF9" w:rsidRPr="00D077B7" w:rsidRDefault="00D94EF9" w:rsidP="001F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B2794" w14:textId="77777777" w:rsidR="007376FE" w:rsidRPr="00D077B7" w:rsidRDefault="007376FE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OBSZAR </w:t>
      </w:r>
    </w:p>
    <w:p w14:paraId="7B5A6421" w14:textId="77777777" w:rsidR="002B6E5C" w:rsidRPr="00D077B7" w:rsidRDefault="007376FE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EMOCJONALNY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69"/>
        <w:gridCol w:w="1985"/>
        <w:gridCol w:w="1417"/>
        <w:gridCol w:w="851"/>
      </w:tblGrid>
      <w:tr w:rsidR="00D077B7" w:rsidRPr="00D077B7" w14:paraId="5C4C83ED" w14:textId="77777777" w:rsidTr="00E013EB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0407F" w14:textId="77777777" w:rsidR="00F15F61" w:rsidRPr="00D077B7" w:rsidRDefault="00707CFC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2160" w14:textId="77777777" w:rsidR="00F15F61" w:rsidRPr="00D077B7" w:rsidRDefault="00F15F61" w:rsidP="001F59AE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84687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7D09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B3DD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E6D9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3EA34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14:paraId="576FB344" w14:textId="77777777" w:rsidTr="003E19D7">
        <w:trPr>
          <w:trHeight w:val="12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F1AC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Wspomaganie rozwoju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6272" w14:textId="77777777" w:rsidR="00D979F1" w:rsidRPr="00D077B7" w:rsidRDefault="00D979F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1. Tworzenie w szkole sprzyjających warunków rozwoju poznawczego, emocjonalnego oraz społecznego</w:t>
            </w:r>
            <w:r w:rsidR="00AD5CC4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9F21" w14:textId="41A034CE" w:rsidR="00D979F1" w:rsidRPr="00D077B7" w:rsidRDefault="00D979F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1.Uczeń ma możliwość rozwoju swoich indywidualnych zainteresowań, a uczeń zdolny pokazania i</w:t>
            </w:r>
            <w:r w:rsidR="003E1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twórczego rozwijania</w:t>
            </w:r>
            <w:r w:rsidR="00582D73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swych talentów, umiejętności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kreatywności</w:t>
            </w:r>
            <w:r w:rsidR="00AD5CC4" w:rsidRPr="00D0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AE85" w14:textId="77777777" w:rsidR="00D979F1" w:rsidRPr="00D077B7" w:rsidRDefault="00D979F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33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Zachęcanie uczniów do udziału </w:t>
            </w:r>
            <w:r w:rsidR="0075394F">
              <w:rPr>
                <w:rFonts w:ascii="Times New Roman" w:hAnsi="Times New Roman" w:cs="Times New Roman"/>
                <w:sz w:val="24"/>
                <w:szCs w:val="24"/>
              </w:rPr>
              <w:t>w konkursach,</w:t>
            </w:r>
            <w:r w:rsidR="00F47F33" w:rsidRPr="00D077B7">
              <w:rPr>
                <w:rFonts w:ascii="Times New Roman" w:hAnsi="Times New Roman" w:cs="Times New Roman"/>
                <w:sz w:val="24"/>
                <w:szCs w:val="24"/>
              </w:rPr>
              <w:t> zajęciach dodatkowych</w:t>
            </w:r>
            <w:r w:rsidR="0075394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kółkach zainteresowań do</w:t>
            </w:r>
            <w:r w:rsidR="0075394F">
              <w:rPr>
                <w:rFonts w:ascii="Times New Roman" w:hAnsi="Times New Roman" w:cs="Times New Roman"/>
                <w:sz w:val="24"/>
                <w:szCs w:val="24"/>
              </w:rPr>
              <w:t>stępnych na terenie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1622" w14:textId="77777777" w:rsidR="00D979F1" w:rsidRPr="00D077B7" w:rsidRDefault="00F47F33" w:rsidP="001F59AE">
            <w:pPr>
              <w:pStyle w:val="Nagwek3"/>
              <w:keepLines/>
              <w:widowControl/>
              <w:numPr>
                <w:ilvl w:val="2"/>
                <w:numId w:val="9"/>
              </w:numPr>
              <w:suppressLineNumbers/>
              <w:suppressAutoHyphens w:val="0"/>
              <w:autoSpaceDN/>
              <w:snapToGrid w:val="0"/>
              <w:spacing w:before="0" w:after="0"/>
              <w:ind w:lef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D979F1"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ECD2" w14:textId="77777777" w:rsidR="00D979F1" w:rsidRPr="00D077B7" w:rsidRDefault="00AD5CC4" w:rsidP="001F59AE">
            <w:pPr>
              <w:pStyle w:val="Nagwek3"/>
              <w:keepLines/>
              <w:widowControl/>
              <w:numPr>
                <w:ilvl w:val="2"/>
                <w:numId w:val="9"/>
              </w:numPr>
              <w:suppressLineNumbers/>
              <w:suppressAutoHyphens w:val="0"/>
              <w:autoSpaceDN/>
              <w:snapToGrid w:val="0"/>
              <w:spacing w:before="0" w:after="0"/>
              <w:ind w:left="0" w:firstLine="0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b w:val="0"/>
                <w:sz w:val="24"/>
                <w:szCs w:val="24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FF4B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65EF62BE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1B6E" w14:textId="77777777" w:rsidR="00D979F1" w:rsidRPr="009C52E6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421A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8BBB" w14:textId="77777777" w:rsidR="00D979F1" w:rsidRPr="009C52E6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45D1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A6EAC" w14:textId="77777777" w:rsidR="00D979F1" w:rsidRPr="009C52E6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 Opieka nad uczniami </w:t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przygotowującymi się do udziału w konkursach </w:t>
            </w:r>
            <w:r w:rsidR="006152B8" w:rsidRPr="009C52E6">
              <w:rPr>
                <w:rFonts w:ascii="Times New Roman" w:hAnsi="Times New Roman" w:cs="Times New Roman"/>
                <w:sz w:val="24"/>
                <w:szCs w:val="24"/>
              </w:rPr>
              <w:t>przedmiotowych, artystycznych i </w:t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zawodach sportowych na etapie edukacji wczesnoszkolnej i na poziomie klas IV-VII</w:t>
            </w:r>
            <w:r w:rsidR="0075394F" w:rsidRPr="009C52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66D1" w14:textId="77777777" w:rsidR="00D979F1" w:rsidRPr="009C52E6" w:rsidRDefault="006152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lastRenderedPageBreak/>
              <w:t>n</w:t>
            </w:r>
            <w:r w:rsidR="00D979F1" w:rsidRPr="009C52E6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51D0" w14:textId="77777777" w:rsidR="00D979F1" w:rsidRPr="009C52E6" w:rsidRDefault="00AD5CC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9C5C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5E1088FF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BED63" w14:textId="77777777" w:rsidR="00D979F1" w:rsidRPr="009C52E6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CB0C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94A1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B556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sym w:font="Symbol" w:char="F0B7"/>
            </w:r>
            <w:r w:rsidRPr="009C52E6">
              <w:rPr>
                <w:rFonts w:ascii="Times New Roman" w:hAnsi="Times New Roman" w:cs="Times New Roman"/>
              </w:rPr>
              <w:t xml:space="preserve"> Ro</w:t>
            </w:r>
            <w:r w:rsidR="006152B8" w:rsidRPr="009C52E6">
              <w:rPr>
                <w:rFonts w:ascii="Times New Roman" w:hAnsi="Times New Roman" w:cs="Times New Roman"/>
              </w:rPr>
              <w:t>zwijanie zainteresowań dzieci w </w:t>
            </w:r>
            <w:r w:rsidRPr="009C52E6">
              <w:rPr>
                <w:rFonts w:ascii="Times New Roman" w:hAnsi="Times New Roman" w:cs="Times New Roman"/>
              </w:rPr>
              <w:t>czasie ich pobytu w świetlicy szkolnej poprzez zajęcia tematyczne, czytelnicze, gry i zabawy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37DB4" w14:textId="77777777" w:rsidR="00D979F1" w:rsidRPr="009C52E6" w:rsidRDefault="006152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w</w:t>
            </w:r>
            <w:r w:rsidR="00D979F1" w:rsidRPr="009C52E6">
              <w:rPr>
                <w:rFonts w:ascii="Times New Roman" w:hAnsi="Times New Roman" w:cs="Times New Roman"/>
              </w:rPr>
              <w:t>ychowawcy świetlicy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5DF3" w14:textId="77777777" w:rsidR="00D979F1" w:rsidRPr="009C52E6" w:rsidRDefault="006152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FAE9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280" w:rsidRPr="00D077B7" w14:paraId="37FEC494" w14:textId="77777777" w:rsidTr="001D383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B268" w14:textId="77777777" w:rsidR="008E4280" w:rsidRPr="009C52E6" w:rsidRDefault="008E428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F6B5" w14:textId="77777777" w:rsidR="008E4280" w:rsidRPr="009C52E6" w:rsidRDefault="008E42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36B3" w14:textId="77777777" w:rsidR="008E4280" w:rsidRPr="009C52E6" w:rsidRDefault="008E42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4CAA" w14:textId="3AE9F813" w:rsidR="008E4280" w:rsidRPr="009C52E6" w:rsidRDefault="008E42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Kontynuacja programu stypendialnego im. Kajtka Grelowskiego przeznaczonego dla uczniów wybitnie uzdolnionych z klas IV- VIII.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F537" w14:textId="435C5D2F" w:rsidR="008E4280" w:rsidRPr="009C52E6" w:rsidRDefault="008E42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Cyrkler i zespół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28B4" w14:textId="464ED826" w:rsidR="008E4280" w:rsidRPr="009C52E6" w:rsidRDefault="008E428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668B" w14:textId="77777777" w:rsidR="008E4280" w:rsidRPr="00D077B7" w:rsidRDefault="008E428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11A89CC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7BFF" w14:textId="77777777" w:rsidR="00D979F1" w:rsidRPr="009C52E6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CBEB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2.</w:t>
            </w:r>
            <w:r w:rsidR="002F1633" w:rsidRPr="009C52E6">
              <w:rPr>
                <w:rFonts w:ascii="Times New Roman" w:hAnsi="Times New Roman" w:cs="Times New Roman"/>
              </w:rPr>
              <w:t xml:space="preserve"> Praca z dziećmi o </w:t>
            </w:r>
            <w:r w:rsidRPr="009C52E6">
              <w:rPr>
                <w:rFonts w:ascii="Times New Roman" w:hAnsi="Times New Roman" w:cs="Times New Roman"/>
              </w:rPr>
              <w:t>specjalnych potrzebach edukacyjnych</w:t>
            </w:r>
            <w:r w:rsidR="002F1633" w:rsidRPr="009C5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A787" w14:textId="77777777" w:rsidR="00D979F1" w:rsidRPr="009C52E6" w:rsidRDefault="00AD7EC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1</w:t>
            </w:r>
            <w:r w:rsidR="00D979F1" w:rsidRPr="009C52E6">
              <w:rPr>
                <w:rFonts w:ascii="Times New Roman" w:hAnsi="Times New Roman" w:cs="Times New Roman"/>
              </w:rPr>
              <w:t>. Dziecko o specjalnych potrzebach edukacyjnych ma w szkole zapewniona pomoc i opiekę</w:t>
            </w:r>
            <w:r w:rsidR="00C521F5" w:rsidRPr="009C5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9F84" w14:textId="77777777" w:rsidR="00D979F1" w:rsidRPr="009C52E6" w:rsidRDefault="00D979F1" w:rsidP="001F59AE">
            <w:pPr>
              <w:keepNext/>
              <w:keepLines/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 Współpraca z poradnia</w:t>
            </w:r>
            <w:r w:rsidR="006152B8"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mi: Psychologiczno-Pedagogiczną </w:t>
            </w:r>
            <w:r w:rsidR="004D7F49" w:rsidRPr="009C52E6">
              <w:rPr>
                <w:rFonts w:ascii="Times New Roman" w:hAnsi="Times New Roman" w:cs="Times New Roman"/>
                <w:sz w:val="24"/>
                <w:szCs w:val="24"/>
              </w:rPr>
              <w:t>nr 1 (ul. </w:t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Chmi</w:t>
            </w:r>
            <w:r w:rsidR="006152B8" w:rsidRPr="009C52E6">
              <w:rPr>
                <w:rFonts w:ascii="Times New Roman" w:hAnsi="Times New Roman" w:cs="Times New Roman"/>
                <w:sz w:val="24"/>
                <w:szCs w:val="24"/>
              </w:rPr>
              <w:t>elowskiego 1) oraz Poradnią dla </w:t>
            </w: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Dzieci z Niepowodzeniami Edukacyjnymi (ul .św. Gertrudy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B4AA4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Dyrekcja,</w:t>
            </w:r>
          </w:p>
          <w:p w14:paraId="498B5E8D" w14:textId="77777777" w:rsidR="00D979F1" w:rsidRPr="009C52E6" w:rsidRDefault="00ED40F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p</w:t>
            </w:r>
            <w:r w:rsidR="00D979F1" w:rsidRPr="009C52E6">
              <w:rPr>
                <w:rFonts w:ascii="Times New Roman" w:hAnsi="Times New Roman" w:cs="Times New Roman"/>
              </w:rPr>
              <w:t>edagog,</w:t>
            </w:r>
          </w:p>
          <w:p w14:paraId="02B73380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54AC" w14:textId="77777777" w:rsidR="00D979F1" w:rsidRPr="009C52E6" w:rsidRDefault="006152B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138B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0498B12" w14:textId="77777777" w:rsidTr="00866A4A">
        <w:trPr>
          <w:trHeight w:val="13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370B" w14:textId="46C6BA47" w:rsidR="00D979F1" w:rsidRPr="00866A4A" w:rsidRDefault="00D979F1" w:rsidP="001F59AE">
            <w:pPr>
              <w:tabs>
                <w:tab w:val="left" w:pos="1276"/>
              </w:tabs>
              <w:rPr>
                <w:lang w:eastAsia="zh-CN" w:bidi="hi-I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2983C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F14E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702A5" w14:textId="77777777" w:rsidR="00D979F1" w:rsidRPr="009C52E6" w:rsidRDefault="004D7F49" w:rsidP="001F59AE">
            <w:pPr>
              <w:pStyle w:val="Akapitzlist"/>
              <w:keepNext/>
              <w:keepLines/>
              <w:numPr>
                <w:ilvl w:val="0"/>
                <w:numId w:val="19"/>
              </w:numPr>
              <w:suppressLineNumbers/>
              <w:tabs>
                <w:tab w:val="left" w:pos="22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sz w:val="24"/>
                <w:szCs w:val="24"/>
              </w:rPr>
              <w:t>B</w:t>
            </w:r>
            <w:r w:rsidR="00D979F1" w:rsidRPr="009C52E6">
              <w:rPr>
                <w:rFonts w:ascii="Times New Roman" w:hAnsi="Times New Roman"/>
                <w:sz w:val="24"/>
                <w:szCs w:val="24"/>
              </w:rPr>
              <w:t>adanie uczniów pod kątem dysfunkcji rozwojowych</w:t>
            </w:r>
          </w:p>
          <w:p w14:paraId="3C77A22A" w14:textId="1C3CC0C2" w:rsidR="00D979F1" w:rsidRPr="00866A4A" w:rsidRDefault="004D7F49" w:rsidP="001F59AE">
            <w:pPr>
              <w:pStyle w:val="Akapitzlist"/>
              <w:keepNext/>
              <w:keepLines/>
              <w:numPr>
                <w:ilvl w:val="0"/>
                <w:numId w:val="19"/>
              </w:numPr>
              <w:suppressLineNumbers/>
              <w:tabs>
                <w:tab w:val="left" w:pos="229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sz w:val="24"/>
                <w:szCs w:val="24"/>
              </w:rPr>
              <w:t>K</w:t>
            </w:r>
            <w:r w:rsidR="00D979F1" w:rsidRPr="009C52E6">
              <w:rPr>
                <w:rFonts w:ascii="Times New Roman" w:hAnsi="Times New Roman"/>
                <w:sz w:val="24"/>
                <w:szCs w:val="24"/>
              </w:rPr>
              <w:t>ierowanie</w:t>
            </w:r>
            <w:r w:rsidRPr="009C52E6">
              <w:rPr>
                <w:rFonts w:ascii="Times New Roman" w:hAnsi="Times New Roman"/>
                <w:sz w:val="24"/>
                <w:szCs w:val="24"/>
              </w:rPr>
              <w:t xml:space="preserve"> uczniów na badania i terapię z </w:t>
            </w:r>
            <w:r w:rsidR="00D979F1" w:rsidRPr="009C52E6">
              <w:rPr>
                <w:rFonts w:ascii="Times New Roman" w:hAnsi="Times New Roman"/>
                <w:sz w:val="24"/>
                <w:szCs w:val="24"/>
              </w:rPr>
              <w:t xml:space="preserve">powodu trudności szkolnych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D254" w14:textId="50E50391" w:rsidR="00D979F1" w:rsidRPr="009C52E6" w:rsidRDefault="00866A4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4CD3D94D" w14:textId="77777777" w:rsidR="00D979F1" w:rsidRPr="009C52E6" w:rsidRDefault="000174F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p</w:t>
            </w:r>
            <w:r w:rsidR="00D979F1" w:rsidRPr="009C52E6">
              <w:rPr>
                <w:rFonts w:ascii="Times New Roman" w:hAnsi="Times New Roman" w:cs="Times New Roman"/>
              </w:rPr>
              <w:t>edagog,</w:t>
            </w:r>
          </w:p>
          <w:p w14:paraId="76443151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4321" w14:textId="580F3901" w:rsidR="00D979F1" w:rsidRPr="009C52E6" w:rsidRDefault="00681EE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138A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69532D1" w14:textId="77777777" w:rsidTr="00AD7ECA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07A2" w14:textId="77777777" w:rsidR="006E2FC6" w:rsidRPr="009C52E6" w:rsidRDefault="006E2FC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A061" w14:textId="77777777" w:rsidR="006E2FC6" w:rsidRPr="009C52E6" w:rsidRDefault="006E2F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6A80" w14:textId="77777777" w:rsidR="006E2FC6" w:rsidRPr="009C52E6" w:rsidRDefault="006E2F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CA92" w14:textId="19087BE9" w:rsidR="00542310" w:rsidRPr="009C52E6" w:rsidRDefault="00542310" w:rsidP="001F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Przeprowadzenie szkoleń tematycznych przeznaczonych dla nauczycieli, uczniów i rodziców:</w:t>
            </w:r>
          </w:p>
          <w:p w14:paraId="1BCB801C" w14:textId="5E8C0DBA" w:rsidR="00C40DCF" w:rsidRPr="009C52E6" w:rsidRDefault="00C40DCF" w:rsidP="001F59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sz w:val="24"/>
                <w:szCs w:val="24"/>
              </w:rPr>
              <w:t xml:space="preserve">Budowanie  odporności psychicznej. Dobrostan psychiczny </w:t>
            </w:r>
            <w:r w:rsidRPr="009C52E6">
              <w:rPr>
                <w:rFonts w:ascii="Times New Roman" w:hAnsi="Times New Roman"/>
                <w:sz w:val="24"/>
                <w:szCs w:val="24"/>
              </w:rPr>
              <w:lastRenderedPageBreak/>
              <w:t>nauczyciela/dorosłego i dziecka (online)</w:t>
            </w:r>
          </w:p>
          <w:p w14:paraId="032C875E" w14:textId="353FC66A" w:rsidR="00C40DCF" w:rsidRPr="009C52E6" w:rsidRDefault="00C40DCF" w:rsidP="001F59A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sz w:val="24"/>
                <w:szCs w:val="24"/>
              </w:rPr>
              <w:t xml:space="preserve">"Nowe formy zagrożeń zdiagnozowane w czasie pandemii". </w:t>
            </w:r>
          </w:p>
          <w:p w14:paraId="5E51E661" w14:textId="2B10D965" w:rsidR="00C40DCF" w:rsidRPr="009C52E6" w:rsidRDefault="00542310" w:rsidP="001F59AE">
            <w:pPr>
              <w:pStyle w:val="Akapitzlist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C40DCF" w:rsidRPr="009C52E6">
              <w:rPr>
                <w:rFonts w:ascii="Times New Roman" w:hAnsi="Times New Roman"/>
                <w:i/>
                <w:sz w:val="24"/>
                <w:szCs w:val="24"/>
              </w:rPr>
              <w:t>auczyciele</w:t>
            </w:r>
            <w:r w:rsidRPr="009C52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40DCF" w:rsidRPr="009C52E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„Depresje, myśli samobójcze i samookaleczenia wśród nastolatków – jak wspierać młodych ludzi w kryzysie psychicznym</w:t>
            </w:r>
          </w:p>
          <w:p w14:paraId="07001127" w14:textId="3814EE41" w:rsidR="00C40DCF" w:rsidRPr="009C52E6" w:rsidRDefault="00542310" w:rsidP="001F59AE">
            <w:pPr>
              <w:pStyle w:val="Akapitzlist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R</w:t>
            </w:r>
            <w:r w:rsidR="00C40DCF"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odzice</w:t>
            </w:r>
            <w:r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:</w:t>
            </w:r>
            <w:r w:rsidR="00C40DCF" w:rsidRPr="009C52E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Depresje, myśli samobójcze i samookaleczenia wśród młodzieży – jak wspierać dzieci w kryzysie psychicznym”</w:t>
            </w:r>
          </w:p>
          <w:p w14:paraId="289EBD97" w14:textId="16AC47F4" w:rsidR="00C40DCF" w:rsidRPr="009C52E6" w:rsidRDefault="00542310" w:rsidP="001F59A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U</w:t>
            </w:r>
            <w:r w:rsidR="00C40DCF"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czniowie</w:t>
            </w:r>
            <w:r w:rsidRPr="009C52E6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:</w:t>
            </w:r>
            <w:r w:rsidR="00C40DCF" w:rsidRPr="009C52E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„Jak wspierać rówieśników, którzy znajdują się w kryzysie psychicznym”; Depresja, wykluczenie, presja, cyberprzemoc</w:t>
            </w:r>
          </w:p>
          <w:p w14:paraId="62E08F70" w14:textId="4345B557" w:rsidR="00645A12" w:rsidRPr="009C52E6" w:rsidRDefault="00C40DCF" w:rsidP="001F59A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2E6">
              <w:rPr>
                <w:rFonts w:ascii="Times New Roman" w:hAnsi="Times New Roman"/>
                <w:sz w:val="24"/>
                <w:szCs w:val="24"/>
              </w:rPr>
              <w:t>online z rodzicami</w:t>
            </w:r>
            <w:r w:rsidR="00542310" w:rsidRPr="009C52E6">
              <w:rPr>
                <w:rFonts w:ascii="Times New Roman" w:hAnsi="Times New Roman"/>
                <w:sz w:val="24"/>
                <w:szCs w:val="24"/>
              </w:rPr>
              <w:t>:</w:t>
            </w:r>
            <w:r w:rsidRPr="009C52E6">
              <w:rPr>
                <w:rFonts w:ascii="Times New Roman" w:hAnsi="Times New Roman"/>
                <w:sz w:val="24"/>
                <w:szCs w:val="24"/>
              </w:rPr>
              <w:t xml:space="preserve"> (dzień otwarty) Budowanie odporności psychiczne ucznia i wiary w siebie.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A88F" w14:textId="77777777" w:rsidR="006E2FC6" w:rsidRPr="009C52E6" w:rsidRDefault="006E2FC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lastRenderedPageBreak/>
              <w:t>Dyrekcja, prelegent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1F7EE" w14:textId="77777777" w:rsidR="006E2FC6" w:rsidRPr="009C52E6" w:rsidRDefault="006E2FC6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2450F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17F7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29 września  </w:t>
            </w:r>
          </w:p>
          <w:p w14:paraId="259A68FA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6410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D8EB" w14:textId="64E211C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1F42A42F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9585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DC11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86DC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F588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A5D6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3C55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61DD" w14:textId="77777777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4CDD" w14:textId="26C138B9" w:rsidR="00542310" w:rsidRPr="009C52E6" w:rsidRDefault="00542310" w:rsidP="001F5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3 listopada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AF1A" w14:textId="77777777" w:rsidR="006E2FC6" w:rsidRPr="00D077B7" w:rsidRDefault="006E2FC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AEBD356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4283" w14:textId="77777777" w:rsidR="00D979F1" w:rsidRPr="009C52E6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531D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849DC" w14:textId="77777777" w:rsidR="00D979F1" w:rsidRPr="009C52E6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8450" w14:textId="77777777" w:rsidR="00D979F1" w:rsidRPr="009C52E6" w:rsidRDefault="00A70982" w:rsidP="001F59AE">
            <w:pPr>
              <w:keepNext/>
              <w:keepLines/>
              <w:numPr>
                <w:ilvl w:val="0"/>
                <w:numId w:val="10"/>
              </w:numPr>
              <w:suppressLineNumbers/>
              <w:tabs>
                <w:tab w:val="left" w:pos="370"/>
              </w:tabs>
              <w:autoSpaceDN w:val="0"/>
              <w:spacing w:after="0" w:line="240" w:lineRule="auto"/>
              <w:ind w:left="8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79F1"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aspokajanie specyficznych potrzeb </w:t>
            </w:r>
            <w:r w:rsidR="00927CA8" w:rsidRPr="009C52E6">
              <w:rPr>
                <w:rFonts w:ascii="Times New Roman" w:hAnsi="Times New Roman" w:cs="Times New Roman"/>
                <w:sz w:val="24"/>
                <w:szCs w:val="24"/>
              </w:rPr>
              <w:t>edukacyjnych, emocjonalnych i </w:t>
            </w:r>
            <w:r w:rsidR="00974E9A" w:rsidRPr="009C52E6">
              <w:rPr>
                <w:rFonts w:ascii="Times New Roman" w:hAnsi="Times New Roman" w:cs="Times New Roman"/>
                <w:sz w:val="24"/>
                <w:szCs w:val="24"/>
              </w:rPr>
              <w:t xml:space="preserve">społecznych </w:t>
            </w:r>
            <w:r w:rsidR="00D979F1" w:rsidRPr="009C52E6">
              <w:rPr>
                <w:rFonts w:ascii="Times New Roman" w:hAnsi="Times New Roman" w:cs="Times New Roman"/>
                <w:sz w:val="24"/>
                <w:szCs w:val="24"/>
              </w:rPr>
              <w:t>uczniów - cudzoziemców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F9F5" w14:textId="77777777" w:rsidR="00D979F1" w:rsidRPr="009C52E6" w:rsidRDefault="00927CA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>n</w:t>
            </w:r>
            <w:r w:rsidR="00D979F1" w:rsidRPr="009C52E6">
              <w:rPr>
                <w:rFonts w:ascii="Times New Roman" w:hAnsi="Times New Roman" w:cs="Times New Roman"/>
              </w:rPr>
              <w:t>auczyciel prowadzący, 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0073" w14:textId="77777777" w:rsidR="00D979F1" w:rsidRPr="009C52E6" w:rsidRDefault="00927CA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9C52E6">
              <w:rPr>
                <w:rFonts w:ascii="Times New Roman" w:hAnsi="Times New Roman" w:cs="Times New Roman"/>
              </w:rPr>
              <w:t xml:space="preserve">w </w:t>
            </w:r>
            <w:r w:rsidR="00D979F1" w:rsidRPr="009C52E6">
              <w:rPr>
                <w:rFonts w:ascii="Times New Roman" w:hAnsi="Times New Roman" w:cs="Times New Roman"/>
              </w:rPr>
              <w:t>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0A74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7A30F44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8A38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E6979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12CB5" w14:textId="77777777" w:rsidR="00D979F1" w:rsidRPr="00D077B7" w:rsidRDefault="00AD7EC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D979F1" w:rsidRPr="00D077B7">
              <w:rPr>
                <w:rFonts w:ascii="Times New Roman" w:hAnsi="Times New Roman" w:cs="Times New Roman"/>
              </w:rPr>
              <w:t>.</w:t>
            </w:r>
            <w:r w:rsidR="003934DF" w:rsidRPr="00D077B7">
              <w:rPr>
                <w:rFonts w:ascii="Times New Roman" w:hAnsi="Times New Roman" w:cs="Times New Roman"/>
              </w:rPr>
              <w:t xml:space="preserve"> Uczeń otrzymuje wsparcie w </w:t>
            </w:r>
            <w:r w:rsidR="00D979F1" w:rsidRPr="00D077B7">
              <w:rPr>
                <w:rFonts w:ascii="Times New Roman" w:hAnsi="Times New Roman" w:cs="Times New Roman"/>
              </w:rPr>
              <w:t xml:space="preserve">kompensowaniu zaburzonych funkcji </w:t>
            </w:r>
            <w:r w:rsidR="00D979F1" w:rsidRPr="00D077B7">
              <w:rPr>
                <w:rFonts w:ascii="Times New Roman" w:hAnsi="Times New Roman" w:cs="Times New Roman"/>
              </w:rPr>
              <w:lastRenderedPageBreak/>
              <w:t>poznawczych</w:t>
            </w:r>
            <w:r w:rsidR="003934D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D0F37" w14:textId="77777777" w:rsidR="00D979F1" w:rsidRPr="00D077B7" w:rsidRDefault="00D979F1" w:rsidP="001F59AE">
            <w:pPr>
              <w:keepNext/>
              <w:keepLines/>
              <w:suppressLineNumbers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Organizowanie specjalistycznej pomocy psychologiczno – pedagogicznej</w:t>
            </w:r>
          </w:p>
          <w:p w14:paraId="539DADA9" w14:textId="77777777" w:rsidR="00D979F1" w:rsidRPr="00D077B7" w:rsidRDefault="00D979F1" w:rsidP="001F59AE">
            <w:pPr>
              <w:pStyle w:val="Tekstpodstawowywcity21"/>
              <w:keepNext/>
              <w:keepLines/>
              <w:suppressLineNumbers/>
              <w:suppressAutoHyphens w:val="0"/>
              <w:ind w:left="0" w:firstLine="0"/>
              <w:rPr>
                <w:color w:val="auto"/>
                <w:sz w:val="24"/>
              </w:rPr>
            </w:pPr>
            <w:r w:rsidRPr="00D077B7">
              <w:rPr>
                <w:color w:val="auto"/>
                <w:sz w:val="24"/>
              </w:rPr>
              <w:lastRenderedPageBreak/>
              <w:t>- indywidualizacja pracy na lekcjach</w:t>
            </w:r>
          </w:p>
          <w:p w14:paraId="631C0FD3" w14:textId="77777777" w:rsidR="00D979F1" w:rsidRPr="00D077B7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zespoły dydaktyczno-wyrównawcze</w:t>
            </w:r>
            <w:r w:rsidRPr="00D07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97ECEA" w14:textId="77777777" w:rsidR="00D979F1" w:rsidRPr="00D077B7" w:rsidRDefault="00D979F1" w:rsidP="001F59AE">
            <w:pPr>
              <w:keepNext/>
              <w:keepLines/>
              <w:suppressLineNumbers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rewalidacja indywidualna (zgodnie z</w:t>
            </w:r>
            <w:r w:rsidR="006E421F" w:rsidRPr="00D07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potrzebami)</w:t>
            </w:r>
          </w:p>
          <w:p w14:paraId="4D68AFFD" w14:textId="77777777" w:rsidR="00D979F1" w:rsidRPr="00D077B7" w:rsidRDefault="00D979F1" w:rsidP="001F59AE">
            <w:pPr>
              <w:keepNext/>
              <w:keepLines/>
              <w:suppressLineNumbers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zajęc</w:t>
            </w:r>
            <w:r w:rsidR="008D422D">
              <w:rPr>
                <w:rFonts w:ascii="Times New Roman" w:hAnsi="Times New Roman" w:cs="Times New Roman"/>
                <w:sz w:val="24"/>
                <w:szCs w:val="24"/>
              </w:rPr>
              <w:t>ia terapeutyczne z psychologiem oraz terapeutą pedagogicznym</w:t>
            </w:r>
          </w:p>
          <w:p w14:paraId="443454BA" w14:textId="77777777" w:rsidR="00D979F1" w:rsidRPr="00D077B7" w:rsidRDefault="00D979F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- zajęcia logopedyczne</w:t>
            </w:r>
            <w:r w:rsidR="00853E4D"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38EA" w14:textId="77777777" w:rsidR="00D979F1" w:rsidRPr="00D077B7" w:rsidRDefault="009543A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pedagog,</w:t>
            </w:r>
          </w:p>
          <w:p w14:paraId="5ECB3E93" w14:textId="77777777" w:rsidR="00D979F1" w:rsidRPr="00D077B7" w:rsidRDefault="009543A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14:paraId="362C77E0" w14:textId="77777777" w:rsidR="00D979F1" w:rsidRPr="00D077B7" w:rsidRDefault="009543A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62FFAA7C" w14:textId="77777777" w:rsidR="00D979F1" w:rsidRPr="00D077B7" w:rsidRDefault="009543A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14:paraId="053C3649" w14:textId="77777777" w:rsidR="00D979F1" w:rsidRPr="00D077B7" w:rsidRDefault="009543A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poradnie,</w:t>
            </w:r>
          </w:p>
          <w:p w14:paraId="71FB3CD3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E594E3B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31B16B5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142FF76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24F2651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17D99BE" w14:textId="77777777" w:rsidR="00D979F1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6B7A88" w:rsidRPr="00D077B7">
              <w:rPr>
                <w:rFonts w:ascii="Times New Roman" w:hAnsi="Times New Roman" w:cs="Times New Roman"/>
              </w:rPr>
              <w:t xml:space="preserve"> </w:t>
            </w:r>
            <w:r w:rsidR="008D422D">
              <w:rPr>
                <w:rFonts w:ascii="Times New Roman" w:hAnsi="Times New Roman" w:cs="Times New Roman"/>
              </w:rPr>
              <w:t>K. Słonina</w:t>
            </w:r>
          </w:p>
          <w:p w14:paraId="4A7FB6DC" w14:textId="77777777" w:rsidR="008D422D" w:rsidRDefault="008D422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Rojek</w:t>
            </w:r>
          </w:p>
          <w:p w14:paraId="2096EF8A" w14:textId="77777777" w:rsidR="008D422D" w:rsidRDefault="008D422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970495D" w14:textId="77777777" w:rsidR="008D422D" w:rsidRPr="00D077B7" w:rsidRDefault="008D422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J. Nowak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5285" w14:textId="77777777" w:rsidR="00D979F1" w:rsidRPr="00D077B7" w:rsidRDefault="00715DC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c</w:t>
            </w:r>
            <w:r w:rsidR="00D979F1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9B13" w14:textId="77777777" w:rsidR="00BA30F7" w:rsidRPr="00D077B7" w:rsidRDefault="00634A8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</w:t>
            </w:r>
            <w:r w:rsidR="00715DC0" w:rsidRPr="00D077B7">
              <w:rPr>
                <w:rFonts w:ascii="Times New Roman" w:hAnsi="Times New Roman" w:cs="Times New Roman"/>
              </w:rPr>
              <w:t>yżury pra-cowni-</w:t>
            </w:r>
            <w:r w:rsidR="00BA30F7" w:rsidRPr="00D077B7">
              <w:rPr>
                <w:rFonts w:ascii="Times New Roman" w:hAnsi="Times New Roman" w:cs="Times New Roman"/>
              </w:rPr>
              <w:t xml:space="preserve">ków </w:t>
            </w:r>
            <w:r w:rsidR="00BA30F7" w:rsidRPr="00D077B7">
              <w:rPr>
                <w:rFonts w:ascii="Times New Roman" w:hAnsi="Times New Roman" w:cs="Times New Roman"/>
              </w:rPr>
              <w:lastRenderedPageBreak/>
              <w:t>poradni dla ro</w:t>
            </w:r>
            <w:r w:rsidR="00715DC0" w:rsidRPr="00D077B7">
              <w:rPr>
                <w:rFonts w:ascii="Times New Roman" w:hAnsi="Times New Roman" w:cs="Times New Roman"/>
              </w:rPr>
              <w:t>-dzi</w:t>
            </w:r>
            <w:r w:rsidR="00BA30F7" w:rsidRPr="00D077B7">
              <w:rPr>
                <w:rFonts w:ascii="Times New Roman" w:hAnsi="Times New Roman" w:cs="Times New Roman"/>
              </w:rPr>
              <w:t>ców</w:t>
            </w:r>
          </w:p>
          <w:p w14:paraId="7C9EEACF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611B60C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9E83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D656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9DC6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68A6C" w14:textId="77777777" w:rsidR="00D979F1" w:rsidRPr="00D077B7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Wd</w:t>
            </w:r>
            <w:r w:rsidR="003A7D77" w:rsidRPr="00D077B7">
              <w:rPr>
                <w:rFonts w:ascii="Times New Roman" w:hAnsi="Times New Roman" w:cs="Times New Roman"/>
                <w:sz w:val="24"/>
                <w:szCs w:val="24"/>
              </w:rPr>
              <w:t>rażanie wniosków wynikających z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pomocy psychologiczno-pedagogicznej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34BD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3F6918E4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14:paraId="3DECC1B0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14:paraId="3ECF5521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14:paraId="3301A4D0" w14:textId="77777777" w:rsidR="00CA638B" w:rsidRPr="00D077B7" w:rsidRDefault="00CA638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terapeuta zajęciowy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8086" w14:textId="77777777" w:rsidR="00D979F1" w:rsidRPr="00D077B7" w:rsidRDefault="00330A3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8107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00C036A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AF4C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AE48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D86C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8007" w14:textId="77777777" w:rsidR="00D979F1" w:rsidRPr="00D077B7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Prowadzenie konsultacji dla rodziców (dni otwarte, dyżury nauczycieli, pedagoga i psychologa)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B4962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14:paraId="57CB2152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14:paraId="26CA3636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368E6CEA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28CC" w14:textId="77777777" w:rsidR="00D979F1" w:rsidRPr="00D077B7" w:rsidRDefault="00330A3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E125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AAAB6BE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AB1C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3473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91377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775" w14:textId="54D09B3A" w:rsidR="00D979F1" w:rsidRPr="00D077B7" w:rsidRDefault="00D979F1" w:rsidP="001F59AE">
            <w:pPr>
              <w:keepNext/>
              <w:keepLines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866A4A">
              <w:rPr>
                <w:rFonts w:ascii="Times New Roman" w:hAnsi="Times New Roman" w:cs="Times New Roman"/>
                <w:sz w:val="24"/>
                <w:szCs w:val="24"/>
              </w:rPr>
              <w:t xml:space="preserve"> Informowanie rodziców o możliwościach korzystania ze s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pecjalistycznej pomocy psychologiczno-pedagogicznej na terenie szkoły i miasta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E449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14:paraId="32E28183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14:paraId="368F52E3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8F34" w14:textId="77777777" w:rsidR="00D979F1" w:rsidRPr="00D077B7" w:rsidRDefault="00330A3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19555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A030D26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8133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43D7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5F6D" w14:textId="77777777" w:rsidR="00D979F1" w:rsidRPr="00D077B7" w:rsidRDefault="00D979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E504" w14:textId="77777777" w:rsidR="00D979F1" w:rsidRPr="00D077B7" w:rsidRDefault="00D979F1" w:rsidP="001F59AE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B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93" w:rsidRPr="00D077B7">
              <w:rPr>
                <w:rFonts w:ascii="Times New Roman" w:hAnsi="Times New Roman" w:cs="Times New Roman"/>
                <w:sz w:val="24"/>
                <w:szCs w:val="24"/>
              </w:rPr>
              <w:t>Ścisła współpraca wychowawcy z zespołem uczących, pedagogiem i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0693" w:rsidRPr="00D077B7">
              <w:rPr>
                <w:rFonts w:ascii="Times New Roman" w:hAnsi="Times New Roman" w:cs="Times New Roman"/>
                <w:sz w:val="24"/>
                <w:szCs w:val="24"/>
              </w:rPr>
              <w:t>sychologiem dotycząca uczniów z </w:t>
            </w:r>
            <w:r w:rsidRPr="00D077B7">
              <w:rPr>
                <w:rFonts w:ascii="Times New Roman" w:hAnsi="Times New Roman" w:cs="Times New Roman"/>
                <w:sz w:val="24"/>
                <w:szCs w:val="24"/>
              </w:rPr>
              <w:t>deficytami rozwojowymi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8D37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</w:t>
            </w:r>
          </w:p>
          <w:p w14:paraId="73664ABF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14:paraId="364E8470" w14:textId="77777777" w:rsidR="00D979F1" w:rsidRPr="00D077B7" w:rsidRDefault="00AA069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  <w:r w:rsidR="00CA638B" w:rsidRPr="00D077B7">
              <w:rPr>
                <w:rFonts w:ascii="Times New Roman" w:hAnsi="Times New Roman" w:cs="Times New Roman"/>
              </w:rPr>
              <w:t>, terapeuta zajęciowy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8AAF" w14:textId="77777777" w:rsidR="00D979F1" w:rsidRPr="00D077B7" w:rsidRDefault="00330A3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5F25" w14:textId="77777777" w:rsidR="00D979F1" w:rsidRPr="00D077B7" w:rsidRDefault="00D979F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FEEAAED" w14:textId="77777777" w:rsidTr="00866A4A">
        <w:trPr>
          <w:trHeight w:val="6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07B0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0CFDE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44E6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yellow"/>
              </w:rPr>
            </w:pPr>
            <w:r w:rsidRPr="00D077B7">
              <w:rPr>
                <w:rFonts w:ascii="Times New Roman" w:hAnsi="Times New Roman" w:cs="Times New Roman"/>
              </w:rPr>
              <w:t>3. Rodzice są świadomi zagrożeń cywilizacyjnych i  zmian rozwojowych swoich dzieci.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538A" w14:textId="2E20449C" w:rsidR="000A210E" w:rsidRPr="00866A4A" w:rsidRDefault="003F672F" w:rsidP="001F59AE">
            <w:pPr>
              <w:rPr>
                <w:rFonts w:ascii="Calibri" w:hAnsi="Calibri"/>
              </w:rPr>
            </w:pPr>
            <w:r w:rsidRPr="00542310">
              <w:rPr>
                <w:rFonts w:ascii="Times New Roman" w:hAnsi="Times New Roman"/>
                <w:sz w:val="24"/>
                <w:szCs w:val="24"/>
              </w:rPr>
              <w:t xml:space="preserve">Pedagogizacja rodziców podczas </w:t>
            </w: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zebrań z wychowawcą</w:t>
            </w:r>
            <w:r w:rsidR="00542310" w:rsidRPr="009B4ACD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projektu: "Nowe formy zagrożeń zdiagnozowane w czasie p</w:t>
            </w:r>
            <w:r w:rsidR="00866A4A">
              <w:rPr>
                <w:rFonts w:ascii="Times New Roman" w:hAnsi="Times New Roman" w:cs="Times New Roman"/>
                <w:sz w:val="24"/>
                <w:szCs w:val="24"/>
              </w:rPr>
              <w:t>andemii" (tematyka – jak wyżej)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223F" w14:textId="7253E35B" w:rsidR="003F672F" w:rsidRPr="00D077B7" w:rsidRDefault="005423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3F672F" w:rsidRPr="00D077B7">
              <w:rPr>
                <w:rFonts w:ascii="Times New Roman" w:hAnsi="Times New Roman" w:cs="Times New Roman"/>
              </w:rPr>
              <w:t>sycholog</w:t>
            </w:r>
            <w:r>
              <w:rPr>
                <w:rFonts w:ascii="Times New Roman" w:hAnsi="Times New Roman" w:cs="Times New Roman"/>
              </w:rPr>
              <w:t>, prelegent, wchowawcy</w:t>
            </w:r>
          </w:p>
          <w:p w14:paraId="77E8C0AB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4D11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6C7D633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2153E6E3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u w:val="single"/>
              </w:rPr>
            </w:pPr>
          </w:p>
          <w:p w14:paraId="28244707" w14:textId="0C4139A9" w:rsidR="003F672F" w:rsidRPr="00D077B7" w:rsidRDefault="00866A4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58E3E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55CFA10" w14:textId="77777777" w:rsidTr="007E740D">
        <w:trPr>
          <w:trHeight w:val="220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02E19" w14:textId="77777777" w:rsidR="00BF6016" w:rsidRPr="00D077B7" w:rsidRDefault="00BF601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637">
              <w:rPr>
                <w:rFonts w:ascii="Times New Roman" w:hAnsi="Times New Roman" w:cs="Times New Roman"/>
                <w:b/>
                <w:bCs/>
              </w:rPr>
              <w:t>Profilaktyka uzależnień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536A" w14:textId="77777777" w:rsidR="00BF6016" w:rsidRPr="00D077B7" w:rsidRDefault="00DF075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3. </w:t>
            </w:r>
            <w:r w:rsidR="00BF6016" w:rsidRPr="00D077B7">
              <w:rPr>
                <w:rFonts w:ascii="Times New Roman" w:hAnsi="Times New Roman" w:cs="Times New Roman"/>
              </w:rPr>
              <w:t>Przygotowanie uczniów do świadomego dbania o własne zdrowie psychiczne i emocjonalne oraz dobre relacje z otoczeniem.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FDA5" w14:textId="77373E50" w:rsidR="00BF6016" w:rsidRPr="00D077B7" w:rsidRDefault="00DF075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1</w:t>
            </w:r>
            <w:r w:rsidR="00BF6016" w:rsidRPr="00D077B7">
              <w:rPr>
                <w:rFonts w:ascii="Times New Roman" w:hAnsi="Times New Roman" w:cs="Times New Roman"/>
              </w:rPr>
              <w:t>.Uczeń rozpoznaje własne i cudze emocje</w:t>
            </w:r>
            <w:r w:rsidR="00F25EB1">
              <w:rPr>
                <w:rFonts w:ascii="Times New Roman" w:hAnsi="Times New Roman" w:cs="Times New Roman"/>
              </w:rPr>
              <w:t xml:space="preserve"> oraz potrafi je regulować.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8919C" w14:textId="77777777" w:rsidR="00BF6016" w:rsidRPr="00D077B7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Warsztaty psychoedukacyjne klas</w:t>
            </w:r>
          </w:p>
          <w:p w14:paraId="6426F260" w14:textId="77777777" w:rsidR="00BF6016" w:rsidRPr="00D077B7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 I-III oraz IV-VIII</w:t>
            </w:r>
          </w:p>
          <w:p w14:paraId="452D2B82" w14:textId="77777777" w:rsidR="00BF6016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0EB03DF" w14:textId="77777777" w:rsidR="000A210E" w:rsidRDefault="000A210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03008690" w14:textId="77777777" w:rsidR="000A210E" w:rsidRPr="00D077B7" w:rsidRDefault="000A210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637023A" w14:textId="77777777" w:rsidR="00BF6016" w:rsidRPr="00D077B7" w:rsidRDefault="00BF6016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ind w:left="87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Pogadanki związane z problemami dojrzewania i świadomości seksualnej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4297" w14:textId="77777777" w:rsidR="00BF6016" w:rsidRPr="00D077B7" w:rsidRDefault="000A210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BF6016" w:rsidRPr="00D077B7">
              <w:rPr>
                <w:rFonts w:ascii="Times New Roman" w:hAnsi="Times New Roman" w:cs="Times New Roman"/>
              </w:rPr>
              <w:t>sycholog</w:t>
            </w:r>
            <w:r>
              <w:rPr>
                <w:rFonts w:ascii="Times New Roman" w:hAnsi="Times New Roman" w:cs="Times New Roman"/>
              </w:rPr>
              <w:t>, instytucje wspomagające pracę szkoły</w:t>
            </w:r>
          </w:p>
          <w:p w14:paraId="59B25280" w14:textId="77777777" w:rsidR="00BF6016" w:rsidRPr="00D077B7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913E24D" w14:textId="77777777" w:rsidR="00BF6016" w:rsidRPr="00D077B7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 WDŻ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69BA" w14:textId="77777777" w:rsidR="00BF6016" w:rsidRPr="00D077B7" w:rsidRDefault="00BF601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14:paraId="1B2E08E5" w14:textId="77777777" w:rsidR="00BF6016" w:rsidRPr="00D077B7" w:rsidRDefault="00BF6016" w:rsidP="001F59A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0AA3" w14:textId="77777777" w:rsidR="00BF6016" w:rsidRPr="00D077B7" w:rsidRDefault="00BF6016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EB1" w:rsidRPr="00D077B7" w14:paraId="23C76A86" w14:textId="77777777" w:rsidTr="00F25EB1">
        <w:trPr>
          <w:trHeight w:val="90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3C50" w14:textId="77777777" w:rsidR="00F25EB1" w:rsidRPr="0098163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9FC1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28F05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9FD6" w14:textId="6DB40563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Rekomendowany program profilaktyczny </w:t>
            </w:r>
            <w:r w:rsidRPr="00BC49C1">
              <w:rPr>
                <w:i/>
              </w:rPr>
              <w:t>A</w:t>
            </w:r>
            <w:r w:rsidRPr="00BC49C1">
              <w:rPr>
                <w:rFonts w:hint="eastAsia"/>
                <w:i/>
              </w:rPr>
              <w:t>pteczka pierwszej pomocy emocjonalnej</w:t>
            </w:r>
            <w:r>
              <w:rPr>
                <w:i/>
              </w:rPr>
              <w:t xml:space="preserve"> </w:t>
            </w:r>
            <w:r>
              <w:t>dla klas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B9AB" w14:textId="2E3FA2BF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Psycholog, 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55EC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  <w:p w14:paraId="0F7CC8AA" w14:textId="77777777" w:rsidR="00F25EB1" w:rsidRPr="00D077B7" w:rsidRDefault="00F25EB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D8AE" w14:textId="77777777" w:rsidR="00F25EB1" w:rsidRPr="00D077B7" w:rsidRDefault="00F25EB1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93CD481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1267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C40C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D6E6" w14:textId="77777777" w:rsidR="003F672F" w:rsidRPr="00D077B7" w:rsidRDefault="00DF075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="003F672F" w:rsidRPr="00D077B7">
              <w:rPr>
                <w:rFonts w:ascii="Times New Roman" w:hAnsi="Times New Roman" w:cs="Times New Roman"/>
              </w:rPr>
              <w:t>. Uczeń potrafi podjąć decyzję w sytuacjach problemowych, trudnych oraz w sytuacji zagrożenia bezpieczeństwa.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2DE3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0" w:firstLine="55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Zwiększanie poczucia bezpieczeństwa poprzez integracje uczniów (lekcje wychowawcze, imprezy klasowe, wycieczki)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52E0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4D7D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A6D3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6A0" w:rsidRPr="00D077B7" w14:paraId="5C1E6D1A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12942" w14:textId="77777777" w:rsidR="003866A0" w:rsidRPr="00D077B7" w:rsidRDefault="003866A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C55C" w14:textId="77777777" w:rsidR="003866A0" w:rsidRPr="00D077B7" w:rsidRDefault="003866A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21FA" w14:textId="77777777" w:rsidR="003866A0" w:rsidRPr="00D077B7" w:rsidRDefault="003866A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5F92" w14:textId="77777777" w:rsidR="003866A0" w:rsidRPr="00D077B7" w:rsidRDefault="003866A0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0"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Działanie Klubu Mediacji Rówieśniczej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1F28" w14:textId="77777777" w:rsidR="003866A0" w:rsidRDefault="003866A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Sabatowska – Dyrda</w:t>
            </w:r>
          </w:p>
          <w:p w14:paraId="13A72770" w14:textId="77777777" w:rsidR="003866A0" w:rsidRPr="00D077B7" w:rsidRDefault="003866A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B. Biernat - Oleniacz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A85E" w14:textId="77777777" w:rsidR="003866A0" w:rsidRPr="00D077B7" w:rsidRDefault="003866A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C5DC" w14:textId="77777777" w:rsidR="003866A0" w:rsidRPr="00D077B7" w:rsidRDefault="003866A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80DB852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C52AB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23E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BD64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EA89F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234" w:hanging="234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Warsztaty integracyjne i psychoedukacyjne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B29A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BDBABCA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492A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3B58F7F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E0AB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76FE7EE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DE1B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941D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025E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7DED" w14:textId="77777777" w:rsidR="003F672F" w:rsidRPr="00D077B7" w:rsidRDefault="000A210E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</w:t>
            </w:r>
            <w:r w:rsidR="003F672F" w:rsidRPr="00D077B7">
              <w:rPr>
                <w:rFonts w:ascii="Times New Roman" w:hAnsi="Times New Roman" w:cs="Times New Roman"/>
              </w:rPr>
              <w:t xml:space="preserve"> poświęcone problematyce tolerancji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ECA0" w14:textId="77777777" w:rsidR="003F672F" w:rsidRPr="00D077B7" w:rsidRDefault="009D2AE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</w:t>
            </w:r>
            <w:r w:rsidR="003F672F" w:rsidRPr="00D077B7">
              <w:rPr>
                <w:rFonts w:ascii="Times New Roman" w:hAnsi="Times New Roman" w:cs="Times New Roman"/>
              </w:rPr>
              <w:t>sycholog</w:t>
            </w:r>
            <w:r w:rsidRPr="00D077B7">
              <w:rPr>
                <w:rFonts w:ascii="Times New Roman" w:hAnsi="Times New Roman" w:cs="Times New Roman"/>
              </w:rPr>
              <w:t xml:space="preserve">, </w:t>
            </w:r>
            <w:r w:rsidR="000A210E">
              <w:rPr>
                <w:rFonts w:ascii="Times New Roman" w:hAnsi="Times New Roman" w:cs="Times New Roman"/>
              </w:rPr>
              <w:t xml:space="preserve">pedagog, </w:t>
            </w: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495F6" w14:textId="77777777" w:rsidR="003F672F" w:rsidRPr="00D077B7" w:rsidRDefault="00DF075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BE21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09D0BA3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7D8A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D62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406E" w14:textId="77777777" w:rsidR="003F672F" w:rsidRPr="00D077B7" w:rsidRDefault="00DF075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3</w:t>
            </w:r>
            <w:r w:rsidR="003F672F" w:rsidRPr="00D077B7">
              <w:rPr>
                <w:rFonts w:ascii="Times New Roman" w:hAnsi="Times New Roman" w:cs="Times New Roman"/>
              </w:rPr>
              <w:t>. Uczeń jest świadomy zagrożeń cywilizacyjnych w tym zagrożeń wynikających z używ</w:t>
            </w:r>
            <w:r w:rsidR="000A210E">
              <w:rPr>
                <w:rFonts w:ascii="Times New Roman" w:hAnsi="Times New Roman" w:cs="Times New Roman"/>
              </w:rPr>
              <w:t xml:space="preserve">ania substancji psychoaktywnych oraz nadmiernego korzystania z urządzeń cyfrowych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808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Propagowanie życia bez nałogów (pogadanki, dyskusje, pedagogizacja rodziców)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44FDF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 WDŻ</w:t>
            </w:r>
          </w:p>
          <w:p w14:paraId="7EE90AE1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psycholog,</w:t>
            </w:r>
          </w:p>
          <w:p w14:paraId="4D535718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11410937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rodzice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B4020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C77E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77F" w:rsidRPr="00D077B7" w14:paraId="1C5FFF26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763B" w14:textId="77777777" w:rsidR="00D0077F" w:rsidRPr="00D077B7" w:rsidRDefault="00D0077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B7A9" w14:textId="77777777" w:rsidR="00D0077F" w:rsidRPr="00D077B7" w:rsidRDefault="00D007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9C8B" w14:textId="77777777" w:rsidR="00D0077F" w:rsidRPr="00D077B7" w:rsidRDefault="00D007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6BA5" w14:textId="53B1B13A" w:rsidR="00D0077F" w:rsidRPr="000F7C4F" w:rsidRDefault="00D007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  <w:r w:rsidRPr="000F7C4F">
              <w:rPr>
                <w:rFonts w:ascii="Times New Roman" w:hAnsi="Times New Roman" w:cs="Times New Roman"/>
              </w:rPr>
              <w:t>Zajęcia poświęcone radzeniu sobie ze stresem, presją środowiska szkolnego, domowego i rówieśniczego, zachowaniom agresywnym i autoagresywnym, a także bezpieczeństwu w sieci.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690A" w14:textId="62E8D057" w:rsidR="00D0077F" w:rsidRPr="000F7C4F" w:rsidRDefault="00D007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  <w:r w:rsidRPr="000F7C4F">
              <w:rPr>
                <w:rFonts w:ascii="Times New Roman" w:hAnsi="Times New Roman" w:cs="Times New Roman"/>
              </w:rPr>
              <w:t>Psycholog, pedagog, prelegenci, wychowawcy, nauczyciele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8525" w14:textId="188D8462" w:rsidR="00D0077F" w:rsidRPr="00542310" w:rsidRDefault="00D007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highlight w:val="gree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8E1E" w14:textId="77777777" w:rsidR="00D0077F" w:rsidRPr="00D077B7" w:rsidRDefault="00D0077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E45899F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1E0B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5DD2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90240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3D9A" w14:textId="77777777" w:rsidR="003F672F" w:rsidRPr="000F7C4F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0F7C4F">
              <w:rPr>
                <w:rFonts w:ascii="Times New Roman" w:hAnsi="Times New Roman" w:cs="Times New Roman"/>
              </w:rPr>
              <w:sym w:font="Symbol" w:char="F0B7"/>
            </w:r>
            <w:r w:rsidRPr="000F7C4F">
              <w:rPr>
                <w:rFonts w:ascii="Times New Roman" w:hAnsi="Times New Roman" w:cs="Times New Roman"/>
              </w:rPr>
              <w:t xml:space="preserve"> Dzień Bezpiecznego Internetu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145B" w14:textId="77777777" w:rsidR="003F672F" w:rsidRPr="000F7C4F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0F7C4F">
              <w:rPr>
                <w:rFonts w:ascii="Times New Roman" w:hAnsi="Times New Roman" w:cs="Times New Roman"/>
              </w:rPr>
              <w:t>p. M</w:t>
            </w:r>
            <w:r w:rsidR="000A210E" w:rsidRPr="000F7C4F">
              <w:rPr>
                <w:rFonts w:ascii="Times New Roman" w:hAnsi="Times New Roman" w:cs="Times New Roman"/>
              </w:rPr>
              <w:t>.</w:t>
            </w:r>
            <w:r w:rsidRPr="000F7C4F">
              <w:rPr>
                <w:rFonts w:ascii="Times New Roman" w:hAnsi="Times New Roman" w:cs="Times New Roman"/>
              </w:rPr>
              <w:t xml:space="preserve"> Musiał</w:t>
            </w:r>
          </w:p>
          <w:p w14:paraId="2E0FE316" w14:textId="57FA6CA9" w:rsidR="000F7C4F" w:rsidRPr="000F7C4F" w:rsidRDefault="000F7C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0F7C4F">
              <w:rPr>
                <w:rFonts w:ascii="Times New Roman" w:hAnsi="Times New Roman" w:cs="Times New Roman"/>
              </w:rPr>
              <w:t>p. A. Tyczyńska - Kołsut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87ED" w14:textId="77777777" w:rsidR="003F672F" w:rsidRPr="0035019A" w:rsidRDefault="009D2AE5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35019A">
              <w:rPr>
                <w:rFonts w:ascii="Times New Roman" w:hAnsi="Times New Roman" w:cs="Times New Roman"/>
              </w:rPr>
              <w:t>l</w:t>
            </w:r>
            <w:r w:rsidR="003F672F" w:rsidRPr="0035019A">
              <w:rPr>
                <w:rFonts w:ascii="Times New Roman" w:hAnsi="Times New Roman" w:cs="Times New Roman"/>
              </w:rPr>
              <w:t>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6D23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44EA0C25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4B30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53A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A74E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FDF4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87" w:firstLine="1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Profilaktyka uzależnień od komputera i innych gadżetów elektronicznych. </w:t>
            </w:r>
          </w:p>
          <w:p w14:paraId="11E05057" w14:textId="3EDAAFF8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87" w:firstLine="1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Cyberprzemoc</w:t>
            </w:r>
            <w:r w:rsidR="00542310">
              <w:rPr>
                <w:rFonts w:ascii="Times New Roman" w:hAnsi="Times New Roman" w:cs="Times New Roman"/>
              </w:rPr>
              <w:t xml:space="preserve"> i cybruzależnienia</w:t>
            </w:r>
            <w:r w:rsidRPr="00D077B7">
              <w:rPr>
                <w:rFonts w:ascii="Times New Roman" w:hAnsi="Times New Roman" w:cs="Times New Roman"/>
              </w:rPr>
              <w:t xml:space="preserve"> (pogadanki dla uczniów, pedagogizacja rodziców)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C3CA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informatycy,</w:t>
            </w:r>
          </w:p>
          <w:p w14:paraId="18420057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3713C8EC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CBDF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informatyka, godzina wych.,</w:t>
            </w:r>
          </w:p>
          <w:p w14:paraId="320CDE17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zebrania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D50C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7C5D7F5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B8A9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27B4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4E4FB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3AB1" w14:textId="5602AE89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0F7C4F">
              <w:rPr>
                <w:rFonts w:ascii="Times New Roman" w:hAnsi="Times New Roman" w:cs="Times New Roman"/>
              </w:rPr>
              <w:t>Zagrożenie nałogami, dopalacze. Warsztaty prowadzone przez Miejskie Centrum P</w:t>
            </w:r>
            <w:r w:rsidR="000F7C4F" w:rsidRPr="000F7C4F">
              <w:rPr>
                <w:rFonts w:ascii="Times New Roman" w:hAnsi="Times New Roman" w:cs="Times New Roman"/>
              </w:rPr>
              <w:t>rzeciwdziałania Uzależnieniom (k</w:t>
            </w:r>
            <w:r w:rsidR="000F7C4F">
              <w:rPr>
                <w:rFonts w:ascii="Times New Roman" w:hAnsi="Times New Roman" w:cs="Times New Roman"/>
              </w:rPr>
              <w:t>lasy VI i VI</w:t>
            </w:r>
            <w:r w:rsidRPr="000F7C4F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530C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</w:p>
          <w:p w14:paraId="295FB66C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pedagog, prelegent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1683" w14:textId="77777777" w:rsidR="003F672F" w:rsidRPr="00D077B7" w:rsidRDefault="004A556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F672F" w:rsidRPr="00D077B7">
              <w:rPr>
                <w:rFonts w:ascii="Times New Roman" w:hAnsi="Times New Roman" w:cs="Times New Roman"/>
              </w:rPr>
              <w:t xml:space="preserve"> ciągu 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9228" w14:textId="22C2B760" w:rsidR="003F672F" w:rsidRPr="000F7C4F" w:rsidRDefault="000F7C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Uzależnione od oferty MCPU</w:t>
            </w:r>
          </w:p>
        </w:tc>
      </w:tr>
      <w:tr w:rsidR="00D077B7" w:rsidRPr="00D077B7" w14:paraId="58B55BA4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9A2A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EDA9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25346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670A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Pedagogizacja rodziców i nauczycieli dotycząca rozpoznawania symptom</w:t>
            </w:r>
            <w:r w:rsidR="000A210E">
              <w:rPr>
                <w:rFonts w:ascii="Times New Roman" w:hAnsi="Times New Roman" w:cs="Times New Roman"/>
              </w:rPr>
              <w:t>ów kontaktu dziecka z substancją</w:t>
            </w:r>
            <w:r w:rsidRPr="00D077B7">
              <w:rPr>
                <w:rFonts w:ascii="Times New Roman" w:hAnsi="Times New Roman" w:cs="Times New Roman"/>
              </w:rPr>
              <w:t xml:space="preserve"> psychoaktywną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D6D4" w14:textId="41B09106" w:rsidR="003F672F" w:rsidRPr="00D077B7" w:rsidRDefault="000F7C4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67F2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 ramach zebrań z rodzicami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7C18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D6A5534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981E3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8BD19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6DE7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20A5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Umieszczanie na tablicy psychologa </w:t>
            </w:r>
            <w:r w:rsidRPr="00D077B7">
              <w:rPr>
                <w:rFonts w:ascii="Times New Roman" w:hAnsi="Times New Roman" w:cs="Times New Roman"/>
              </w:rPr>
              <w:lastRenderedPageBreak/>
              <w:t xml:space="preserve">i pedagoga, a także na stronie internetowej informacji na temat ośrodków i telefonów pomocowych w sytuacjach </w:t>
            </w:r>
            <w:r w:rsidRPr="00542310">
              <w:rPr>
                <w:rFonts w:ascii="Times New Roman" w:hAnsi="Times New Roman" w:cs="Times New Roman"/>
              </w:rPr>
              <w:t>zagrożenia uzależnieniami</w:t>
            </w:r>
            <w:r w:rsidR="000A210E" w:rsidRPr="00542310">
              <w:rPr>
                <w:rFonts w:ascii="Times New Roman" w:hAnsi="Times New Roman" w:cs="Times New Roman"/>
              </w:rPr>
              <w:t xml:space="preserve"> oraz w sytuacji problemów związanych z  pandemią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18BB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psycholog</w:t>
            </w:r>
          </w:p>
          <w:p w14:paraId="5172A004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lastRenderedPageBreak/>
              <w:t>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A161" w14:textId="74D5E838" w:rsidR="003F672F" w:rsidRPr="00D077B7" w:rsidRDefault="0054231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DD9A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3F672F" w:rsidRPr="00D077B7" w14:paraId="0F9B5F32" w14:textId="77777777" w:rsidTr="00E013E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9A2F" w14:textId="77777777" w:rsidR="003F672F" w:rsidRPr="00D077B7" w:rsidRDefault="003F672F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EE54C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87ED" w14:textId="77777777" w:rsidR="003F672F" w:rsidRPr="00D077B7" w:rsidRDefault="004A0E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4.</w:t>
            </w:r>
            <w:r w:rsidR="003F672F" w:rsidRPr="00D077B7">
              <w:rPr>
                <w:rFonts w:ascii="Times New Roman" w:hAnsi="Times New Roman" w:cs="Times New Roman"/>
              </w:rPr>
              <w:t xml:space="preserve"> Profilaktyka wskazująca (adresowana do zidentyfikowanych uczniów z grupy wysokiego ryzyka: uczniów z problemami zachowania czy problemami w zakresie zdrowia psychicznego).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577A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Udzielanie wsparcia przez nauczycieli i pomoc w nauce</w:t>
            </w:r>
          </w:p>
          <w:p w14:paraId="7EFECEFD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Stała współpraca z rodzicami, podjęcie interwencji z udziałem rodziców, wspólne opracowanie strategii dla ucznia</w:t>
            </w:r>
          </w:p>
          <w:p w14:paraId="1057C0CA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Skierowanie ucznia do specjalistów poza szkołą (np. Krakowski Ośrodek Terapii, Klinika Psychiatrii UJ) w celu dokonania diagnozy i ew. podjęcia terapii</w:t>
            </w:r>
          </w:p>
          <w:p w14:paraId="118BC90C" w14:textId="77777777" w:rsidR="003F672F" w:rsidRPr="00D077B7" w:rsidRDefault="003F672F" w:rsidP="001F59AE">
            <w:pPr>
              <w:pStyle w:val="TableContents"/>
              <w:numPr>
                <w:ilvl w:val="0"/>
                <w:numId w:val="11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Skierowanie rodziców na treningi umiejętności lub inne formy specjalistycznej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85A9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079075FF" w14:textId="77777777" w:rsidR="003F672F" w:rsidRPr="00D077B7" w:rsidRDefault="009666A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psycholog</w:t>
            </w:r>
            <w:r w:rsidR="003F672F" w:rsidRPr="00D077B7">
              <w:rPr>
                <w:rFonts w:ascii="Times New Roman" w:hAnsi="Times New Roman" w:cs="Times New Roman"/>
              </w:rPr>
              <w:t>, pedagog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63B2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7602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F481C78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1C78F73F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7B1E295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E4E5EE6" w14:textId="77777777" w:rsidR="003F672F" w:rsidRPr="00D077B7" w:rsidRDefault="003F672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14:paraId="569FB922" w14:textId="77777777" w:rsidR="00D848FC" w:rsidRPr="00D077B7" w:rsidRDefault="00D848FC" w:rsidP="001F59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8E417D" w14:textId="77777777" w:rsidR="00CB3B7F" w:rsidRPr="00D077B7" w:rsidRDefault="002B6E5C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OBSZAR</w:t>
      </w:r>
    </w:p>
    <w:p w14:paraId="14734715" w14:textId="77777777" w:rsidR="002B6E5C" w:rsidRPr="00D077B7" w:rsidRDefault="00CB3B7F" w:rsidP="001F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DUCHOWY (AKSJOLOGICZNY</w:t>
      </w:r>
      <w:r w:rsidR="00FE03A4" w:rsidRPr="00D0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349"/>
        <w:gridCol w:w="2804"/>
        <w:gridCol w:w="3969"/>
        <w:gridCol w:w="1985"/>
        <w:gridCol w:w="1417"/>
        <w:gridCol w:w="851"/>
      </w:tblGrid>
      <w:tr w:rsidR="00D077B7" w:rsidRPr="00D077B7" w14:paraId="37497915" w14:textId="77777777" w:rsidTr="00212F63"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AAEF9" w14:textId="77777777" w:rsidR="00F15F61" w:rsidRPr="00D077B7" w:rsidRDefault="00707CFC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Nurt wychowawczy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3EBA" w14:textId="77777777" w:rsidR="00F15F61" w:rsidRPr="00D077B7" w:rsidRDefault="00F15F61" w:rsidP="001F59AE">
            <w:pPr>
              <w:pStyle w:val="Standard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  <w:b/>
                <w:kern w:val="0"/>
              </w:rPr>
              <w:t>Cele ogólne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4F38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Cele operacyjne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F5AE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Sposoby osiągania celów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E1FC" w14:textId="77777777" w:rsidR="00F15F61" w:rsidRPr="00D077B7" w:rsidRDefault="00F15F61" w:rsidP="001F59AE">
            <w:pPr>
              <w:pStyle w:val="Nagwek2"/>
              <w:suppressAutoHyphens w:val="0"/>
              <w:snapToGrid w:val="0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D077B7">
              <w:rPr>
                <w:rFonts w:ascii="Times New Roman" w:hAnsi="Times New Roman" w:cs="Times New Roman"/>
                <w:bCs w:val="0"/>
                <w:kern w:val="0"/>
                <w:sz w:val="24"/>
              </w:rPr>
              <w:t>Odpowiedzialni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6F37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Termin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75C1" w14:textId="77777777" w:rsidR="00F15F61" w:rsidRPr="00D077B7" w:rsidRDefault="00F15F61" w:rsidP="001F59AE">
            <w:pPr>
              <w:pStyle w:val="Nagwek2"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77B7">
              <w:rPr>
                <w:rFonts w:ascii="Times New Roman" w:hAnsi="Times New Roman" w:cs="Times New Roman"/>
                <w:kern w:val="0"/>
                <w:sz w:val="24"/>
              </w:rPr>
              <w:t>Uwagi</w:t>
            </w:r>
          </w:p>
        </w:tc>
      </w:tr>
      <w:tr w:rsidR="00D077B7" w:rsidRPr="00D077B7" w14:paraId="7BE833DD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D9CC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7B7">
              <w:rPr>
                <w:rFonts w:ascii="Times New Roman" w:hAnsi="Times New Roman" w:cs="Times New Roman"/>
                <w:b/>
                <w:bCs/>
              </w:rPr>
              <w:t>Kształtowanie postaw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E1F4E" w14:textId="77777777" w:rsidR="005B5DC8" w:rsidRPr="00D077B7" w:rsidRDefault="00555BC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t>1</w:t>
            </w:r>
            <w:r w:rsidR="005B5DC8" w:rsidRPr="00D077B7">
              <w:rPr>
                <w:rFonts w:ascii="Times New Roman" w:hAnsi="Times New Roman" w:cs="Times New Roman"/>
                <w:bCs/>
              </w:rPr>
              <w:t>.</w:t>
            </w:r>
            <w:r w:rsidR="005B5DC8" w:rsidRPr="00D077B7">
              <w:rPr>
                <w:rFonts w:ascii="Times New Roman" w:hAnsi="Times New Roman" w:cs="Times New Roman"/>
              </w:rPr>
              <w:t xml:space="preserve"> Wprowadzenie uczniów w świat wartości w tym ofiarności, współpracy, solidarności, altruizmu, patriotyzmu </w:t>
            </w:r>
            <w:r w:rsidR="005B5DC8" w:rsidRPr="00D077B7">
              <w:rPr>
                <w:rFonts w:ascii="Times New Roman" w:hAnsi="Times New Roman" w:cs="Times New Roman"/>
              </w:rPr>
              <w:lastRenderedPageBreak/>
              <w:t>i szacunku dla tradycji</w:t>
            </w:r>
            <w:r w:rsidR="00CB3B7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3D605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Pr="00D077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Rodzice mają wsparcie ze strony szkoły w ich nadrzędnej roli wychowawczej</w:t>
            </w:r>
            <w:r w:rsidR="00CB3B7F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639C2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Zapoznanie rodziców z ich prawami oraz obowiązkami wobec dziecka jako ucznia. Poinformowanie o kryteriach ocen z zachowania wymaganiach eduka</w:t>
            </w:r>
            <w:r w:rsidR="00D26E6D" w:rsidRPr="00D077B7">
              <w:rPr>
                <w:rFonts w:ascii="Times New Roman" w:hAnsi="Times New Roman" w:cs="Times New Roman"/>
              </w:rPr>
              <w:t>cyjnych i trybie odwoławczym od </w:t>
            </w:r>
            <w:r w:rsidRPr="00D077B7">
              <w:rPr>
                <w:rFonts w:ascii="Times New Roman" w:hAnsi="Times New Roman" w:cs="Times New Roman"/>
              </w:rPr>
              <w:t>oceny</w:t>
            </w:r>
            <w:r w:rsidR="00D26E6D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AD4E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</w:t>
            </w:r>
          </w:p>
          <w:p w14:paraId="0D9F5D69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30FB" w14:textId="77777777" w:rsidR="005B5DC8" w:rsidRPr="00D077B7" w:rsidRDefault="00C73E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CA9F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027D52D2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A9A07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B206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3B7D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03CD" w14:textId="509F69F1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Angażowanie rodziców w życie s</w:t>
            </w:r>
            <w:r w:rsidR="000B6B1D" w:rsidRPr="00D077B7">
              <w:rPr>
                <w:rFonts w:ascii="Times New Roman" w:hAnsi="Times New Roman" w:cs="Times New Roman"/>
              </w:rPr>
              <w:t>zkoły i klasy poprzez aktywny i </w:t>
            </w:r>
            <w:r w:rsidRPr="00D077B7">
              <w:rPr>
                <w:rFonts w:ascii="Times New Roman" w:hAnsi="Times New Roman" w:cs="Times New Roman"/>
              </w:rPr>
              <w:t>syst</w:t>
            </w:r>
            <w:r w:rsidR="000B6B1D" w:rsidRPr="00D077B7">
              <w:rPr>
                <w:rFonts w:ascii="Times New Roman" w:hAnsi="Times New Roman" w:cs="Times New Roman"/>
              </w:rPr>
              <w:t xml:space="preserve">ematyczny udział w zebraniach </w:t>
            </w:r>
            <w:r w:rsidR="00542310">
              <w:rPr>
                <w:rFonts w:ascii="Times New Roman" w:hAnsi="Times New Roman" w:cs="Times New Roman"/>
              </w:rPr>
              <w:t>oraz</w:t>
            </w:r>
            <w:r w:rsidR="000B6B1D" w:rsidRPr="00542310">
              <w:rPr>
                <w:rFonts w:ascii="Times New Roman" w:hAnsi="Times New Roman" w:cs="Times New Roman"/>
              </w:rPr>
              <w:t> </w:t>
            </w:r>
            <w:r w:rsidRPr="00542310">
              <w:rPr>
                <w:rFonts w:ascii="Times New Roman" w:hAnsi="Times New Roman" w:cs="Times New Roman"/>
              </w:rPr>
              <w:t>imprezach szkolnych</w:t>
            </w:r>
            <w:r w:rsidR="000A210E" w:rsidRPr="00542310">
              <w:rPr>
                <w:rFonts w:ascii="Times New Roman" w:hAnsi="Times New Roman" w:cs="Times New Roman"/>
              </w:rPr>
              <w:t>, także online</w:t>
            </w:r>
            <w:r w:rsidRPr="00542310">
              <w:rPr>
                <w:rFonts w:ascii="Times New Roman" w:hAnsi="Times New Roman" w:cs="Times New Roman"/>
              </w:rPr>
              <w:t>.</w:t>
            </w:r>
            <w:r w:rsidRPr="00D077B7">
              <w:rPr>
                <w:rFonts w:ascii="Times New Roman" w:hAnsi="Times New Roman" w:cs="Times New Roman"/>
              </w:rPr>
              <w:t xml:space="preserve"> Zwrócenie uwagi na potrzebę identyfikacji każdego ucznia ze szkołą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9DB3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 wychowawcy, nauczyciele, Rada Uczniowska</w:t>
            </w:r>
          </w:p>
          <w:p w14:paraId="65A8A7C7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6FA3" w14:textId="77777777" w:rsidR="005B5DC8" w:rsidRPr="00D077B7" w:rsidRDefault="00CB3B7F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7ABC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33463B12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F192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391F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24E4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155F" w14:textId="77777777" w:rsidR="005B5DC8" w:rsidRPr="00D077B7" w:rsidRDefault="00F4512D" w:rsidP="001F59AE">
            <w:pPr>
              <w:pStyle w:val="Standard"/>
              <w:numPr>
                <w:ilvl w:val="0"/>
                <w:numId w:val="12"/>
              </w:numPr>
              <w:tabs>
                <w:tab w:val="left" w:pos="229"/>
              </w:tabs>
              <w:suppressAutoHyphens w:val="0"/>
              <w:ind w:left="55" w:firstLine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Imprezy zaproponowane i </w:t>
            </w:r>
            <w:r w:rsidR="000505CB" w:rsidRPr="00D077B7">
              <w:rPr>
                <w:rFonts w:ascii="Times New Roman" w:hAnsi="Times New Roman" w:cs="Times New Roman"/>
              </w:rPr>
              <w:t>zainicjowane</w:t>
            </w:r>
            <w:r w:rsidR="00FA3C37" w:rsidRPr="00D077B7">
              <w:rPr>
                <w:rFonts w:ascii="Times New Roman" w:hAnsi="Times New Roman" w:cs="Times New Roman"/>
              </w:rPr>
              <w:t xml:space="preserve"> przez Radę Rodziców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AF7C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EF6F2" w14:textId="77777777" w:rsidR="005B5DC8" w:rsidRPr="00D077B7" w:rsidRDefault="00C3452E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8606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AB19AD4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DF6E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5A26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3FD2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C10DC" w14:textId="3F39B34A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Ustalenie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="00C13F6B" w:rsidRPr="00D077B7">
              <w:rPr>
                <w:rFonts w:ascii="Times New Roman" w:hAnsi="Times New Roman" w:cs="Times New Roman"/>
              </w:rPr>
              <w:t>dyżur</w:t>
            </w:r>
            <w:r w:rsidR="00971CA4">
              <w:rPr>
                <w:rFonts w:ascii="Times New Roman" w:hAnsi="Times New Roman" w:cs="Times New Roman"/>
              </w:rPr>
              <w:t>ów</w:t>
            </w:r>
            <w:r w:rsidR="00C13F6B" w:rsidRPr="00D077B7">
              <w:rPr>
                <w:rFonts w:ascii="Times New Roman" w:hAnsi="Times New Roman" w:cs="Times New Roman"/>
              </w:rPr>
              <w:t xml:space="preserve"> </w:t>
            </w:r>
            <w:r w:rsidR="00C13F6B" w:rsidRPr="00971CA4">
              <w:rPr>
                <w:rFonts w:ascii="Times New Roman" w:hAnsi="Times New Roman" w:cs="Times New Roman"/>
              </w:rPr>
              <w:t>nauczycieli dla </w:t>
            </w:r>
            <w:r w:rsidRPr="00971CA4">
              <w:rPr>
                <w:rFonts w:ascii="Times New Roman" w:hAnsi="Times New Roman" w:cs="Times New Roman"/>
              </w:rPr>
              <w:t>rodziców</w:t>
            </w:r>
            <w:r w:rsidR="000A210E" w:rsidRPr="00971CA4">
              <w:rPr>
                <w:rFonts w:ascii="Times New Roman" w:hAnsi="Times New Roman" w:cs="Times New Roman"/>
              </w:rPr>
              <w:t xml:space="preserve"> w wersji zdalnej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FC341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6DDB" w14:textId="77777777" w:rsidR="005B5DC8" w:rsidRPr="00D077B7" w:rsidRDefault="00C73E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2AD9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75AB9B93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823F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6C74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4F25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</w:rPr>
            </w:pPr>
            <w:r w:rsidRPr="00D077B7">
              <w:rPr>
                <w:rFonts w:ascii="Times New Roman" w:hAnsi="Times New Roman" w:cs="Times New Roman"/>
              </w:rPr>
              <w:t>2</w:t>
            </w:r>
            <w:r w:rsidRPr="00D077B7">
              <w:rPr>
                <w:rFonts w:ascii="Times New Roman" w:hAnsi="Times New Roman" w:cs="Times New Roman"/>
                <w:b/>
              </w:rPr>
              <w:t xml:space="preserve">. </w:t>
            </w:r>
            <w:r w:rsidRPr="00D077B7">
              <w:rPr>
                <w:rFonts w:ascii="Times New Roman" w:hAnsi="Times New Roman" w:cs="Times New Roman"/>
              </w:rPr>
              <w:t>Uczniowie mają poczucie godności własnej i szacunku dla dru</w:t>
            </w:r>
            <w:r w:rsidR="0062094C" w:rsidRPr="00D077B7">
              <w:rPr>
                <w:rFonts w:ascii="Times New Roman" w:hAnsi="Times New Roman" w:cs="Times New Roman"/>
              </w:rPr>
              <w:t>giego człowieka. Są wrażliwi na </w:t>
            </w:r>
            <w:r w:rsidRPr="00D077B7">
              <w:rPr>
                <w:rFonts w:ascii="Times New Roman" w:hAnsi="Times New Roman" w:cs="Times New Roman"/>
              </w:rPr>
              <w:t>potrzeby innych</w:t>
            </w:r>
            <w:r w:rsidR="00763F59" w:rsidRPr="00D07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1056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Zaznajomienie uczniów z ich prawami i obowiązkami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A189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Dyrekcja,</w:t>
            </w:r>
          </w:p>
          <w:p w14:paraId="22C0ECFF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BF83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EC5D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1A8921EA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56E7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C989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8303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3333" w14:textId="77777777" w:rsidR="00C001F1" w:rsidRDefault="00BC306A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uczniów w akcjach charytatywnych zgodnie z planem Szkolnego Koła Wolontariatu</w:t>
            </w:r>
          </w:p>
          <w:p w14:paraId="079C5555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14:paraId="4A905421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Kiermaszu Świątecznego</w:t>
            </w:r>
          </w:p>
          <w:p w14:paraId="58F05723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14:paraId="4F1FD5A7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14:paraId="236A5E01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14:paraId="4F92E5CB" w14:textId="77777777" w:rsidR="00971CA4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</w:p>
          <w:p w14:paraId="3C7CAF54" w14:textId="430DEA8A" w:rsidR="00971CA4" w:rsidRPr="00D077B7" w:rsidRDefault="00971CA4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„Gwizdka dla zwierzaka”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EA4F" w14:textId="77777777" w:rsidR="00C001F1" w:rsidRDefault="00AD7DF3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 G. Mroczek</w:t>
            </w:r>
            <w:r w:rsidR="00BC306A">
              <w:rPr>
                <w:rFonts w:ascii="Times New Roman" w:hAnsi="Times New Roman" w:cs="Times New Roman"/>
              </w:rPr>
              <w:t>, nauczyciele</w:t>
            </w:r>
          </w:p>
          <w:p w14:paraId="29262188" w14:textId="77777777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741E9545" w14:textId="77777777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AA1448E" w14:textId="100CB0CB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Biernat – Oleniacz</w:t>
            </w:r>
          </w:p>
          <w:p w14:paraId="73385A32" w14:textId="2F9BC9D1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Ziomkowska – Chmura</w:t>
            </w:r>
          </w:p>
          <w:p w14:paraId="6234190F" w14:textId="77777777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14621D1" w14:textId="77777777" w:rsidR="00971CA4" w:rsidRDefault="00355C1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</w:t>
            </w:r>
            <w:r w:rsidR="00971CA4">
              <w:rPr>
                <w:rFonts w:ascii="Times New Roman" w:hAnsi="Times New Roman" w:cs="Times New Roman"/>
              </w:rPr>
              <w:t xml:space="preserve"> Słonina</w:t>
            </w:r>
          </w:p>
          <w:p w14:paraId="1095B0E9" w14:textId="5A8C2FF5" w:rsidR="00355C17" w:rsidRPr="00D077B7" w:rsidRDefault="00355C17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E. Rybska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90F7" w14:textId="77777777" w:rsidR="005B5DC8" w:rsidRPr="00D077B7" w:rsidRDefault="0062094C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  <w:p w14:paraId="755B679C" w14:textId="77777777" w:rsidR="00C001F1" w:rsidRDefault="00C001F1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57099B65" w14:textId="77777777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3208EB69" w14:textId="77777777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C2359F0" w14:textId="48146D0F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  <w:p w14:paraId="5E323B29" w14:textId="52A8B822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DACC878" w14:textId="58936E72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2B00F6DD" w14:textId="5F0B41E4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4DEBBE37" w14:textId="67ED1D85" w:rsidR="00971CA4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  <w:p w14:paraId="65B64804" w14:textId="77C44A3E" w:rsidR="00971CA4" w:rsidRPr="00D077B7" w:rsidRDefault="00971CA4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- grudzień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BE10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9B4ACD" w:rsidRPr="00D077B7" w14:paraId="018B61C0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666AF" w14:textId="77777777" w:rsidR="009B4ACD" w:rsidRPr="00D077B7" w:rsidRDefault="009B4ACD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0850" w14:textId="77777777" w:rsidR="009B4ACD" w:rsidRPr="00D077B7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BC82" w14:textId="77777777" w:rsidR="009B4ACD" w:rsidRPr="00D077B7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79BA" w14:textId="5CAE58CD" w:rsidR="009B4ACD" w:rsidRDefault="009B4ACD" w:rsidP="001F59AE">
            <w:pPr>
              <w:pStyle w:val="Standard"/>
              <w:suppressAutoHyphens w:val="0"/>
              <w:ind w:left="55"/>
              <w:rPr>
                <w:rFonts w:ascii="Times New Roman" w:hAnsi="Times New Roman" w:cs="Times New Roman"/>
              </w:rPr>
            </w:pPr>
            <w:r>
              <w:t>Wolontariat na rzecz Krakowskiej Infrastruktury Sportowej ZIS (Półmaraton/Maraton)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BEBE" w14:textId="27918BF6" w:rsidR="009B4ACD" w:rsidRPr="00D077B7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t>p. Justyna Dębska, p. Adrian Gądek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67B2" w14:textId="15B32DE4" w:rsidR="009B4ACD" w:rsidRPr="00D077B7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t>Według kalendarza imprez sportowych ZIS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0E5B" w14:textId="77777777" w:rsidR="009B4ACD" w:rsidRPr="00D077B7" w:rsidRDefault="009B4AC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B23730" w:rsidRPr="00D077B7" w14:paraId="74665C7B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DB8A" w14:textId="77777777" w:rsidR="00B23730" w:rsidRPr="00D077B7" w:rsidRDefault="00B23730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D0A62" w14:textId="77777777" w:rsidR="00B23730" w:rsidRPr="00D077B7" w:rsidRDefault="00B237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35DB" w14:textId="77777777" w:rsidR="00B23730" w:rsidRPr="00D077B7" w:rsidRDefault="00B237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EDBF" w14:textId="122C5B21" w:rsidR="00B23730" w:rsidRDefault="00B23730" w:rsidP="001F59AE">
            <w:pPr>
              <w:pStyle w:val="Standard"/>
              <w:suppressAutoHyphens w:val="0"/>
              <w:ind w:left="55"/>
              <w:rPr>
                <w:rFonts w:hint="eastAsia"/>
              </w:rPr>
            </w:pPr>
            <w:r>
              <w:t>Współpraca z Salezjańskim Ośrodkiem Misyjnym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9465" w14:textId="009CF846" w:rsidR="00B23730" w:rsidRDefault="00B23730" w:rsidP="001F59AE">
            <w:pPr>
              <w:pStyle w:val="TableContents"/>
              <w:suppressAutoHyphens w:val="0"/>
              <w:rPr>
                <w:rFonts w:hint="eastAsia"/>
              </w:rPr>
            </w:pPr>
            <w:r>
              <w:t xml:space="preserve">p. A. Sabatowska </w:t>
            </w:r>
            <w:r w:rsidR="00355C17">
              <w:t>–</w:t>
            </w:r>
            <w:r>
              <w:t xml:space="preserve"> Dyrda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E8FE" w14:textId="77777777" w:rsidR="00B23730" w:rsidRDefault="00B23730" w:rsidP="001F59AE">
            <w:pPr>
              <w:pStyle w:val="TableContents"/>
              <w:suppressAutoHyphens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2D50" w14:textId="77777777" w:rsidR="00B23730" w:rsidRPr="00D077B7" w:rsidRDefault="00B23730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28A3A9A5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C708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3A26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9F25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1206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Zwracanie uwagi na kulturę słowa i estetykę wyglądu (regulamin stroju uczniowskiego) Konkurs „</w:t>
            </w:r>
            <w:r w:rsidRPr="00D077B7">
              <w:rPr>
                <w:rFonts w:ascii="Times New Roman" w:hAnsi="Times New Roman" w:cs="Times New Roman"/>
                <w:i/>
                <w:iCs/>
              </w:rPr>
              <w:t>Mistrz elegancji i dobrego wychowania”</w:t>
            </w:r>
            <w:r w:rsidRPr="00D077B7">
              <w:rPr>
                <w:rFonts w:ascii="Times New Roman" w:hAnsi="Times New Roman" w:cs="Times New Roman"/>
              </w:rPr>
              <w:t>– Mała Rada Uczniowska oraz Konkurs „</w:t>
            </w:r>
            <w:r w:rsidRPr="00D077B7">
              <w:rPr>
                <w:rFonts w:ascii="Times New Roman" w:hAnsi="Times New Roman" w:cs="Times New Roman"/>
                <w:i/>
              </w:rPr>
              <w:t xml:space="preserve">Super klasa” dla </w:t>
            </w:r>
            <w:r w:rsidRPr="00D077B7">
              <w:rPr>
                <w:rFonts w:ascii="Times New Roman" w:hAnsi="Times New Roman" w:cs="Times New Roman"/>
              </w:rPr>
              <w:t>klas</w:t>
            </w:r>
            <w:r w:rsidR="00853E4D" w:rsidRPr="00D077B7">
              <w:rPr>
                <w:rFonts w:ascii="Times New Roman" w:hAnsi="Times New Roman" w:cs="Times New Roman"/>
              </w:rPr>
              <w:t xml:space="preserve"> </w:t>
            </w:r>
            <w:r w:rsidRPr="00D077B7">
              <w:rPr>
                <w:rFonts w:ascii="Times New Roman" w:hAnsi="Times New Roman" w:cs="Times New Roman"/>
              </w:rPr>
              <w:t xml:space="preserve">IV </w:t>
            </w:r>
            <w:r w:rsidR="005B72B6" w:rsidRPr="00D077B7">
              <w:rPr>
                <w:rFonts w:ascii="Times New Roman" w:hAnsi="Times New Roman" w:cs="Times New Roman"/>
              </w:rPr>
              <w:t>–</w:t>
            </w:r>
            <w:r w:rsidRPr="00D077B7">
              <w:rPr>
                <w:rFonts w:ascii="Times New Roman" w:hAnsi="Times New Roman" w:cs="Times New Roman"/>
              </w:rPr>
              <w:t xml:space="preserve"> VII</w:t>
            </w:r>
            <w:r w:rsidR="005B72B6" w:rsidRPr="00D077B7">
              <w:rPr>
                <w:rFonts w:ascii="Times New Roman" w:hAnsi="Times New Roman" w:cs="Times New Roman"/>
              </w:rPr>
              <w:t xml:space="preserve">I w dwóch kategoriach: klasy IV – VI i VII - VIII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6A3E" w14:textId="77777777" w:rsidR="005B5DC8" w:rsidRPr="00D077B7" w:rsidRDefault="00BE16E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5B5DC8" w:rsidRPr="00D077B7">
              <w:rPr>
                <w:rFonts w:ascii="Times New Roman" w:hAnsi="Times New Roman" w:cs="Times New Roman"/>
              </w:rPr>
              <w:t xml:space="preserve">E. Rybska, </w:t>
            </w:r>
          </w:p>
          <w:p w14:paraId="69FDD8E6" w14:textId="77777777" w:rsidR="00971CA4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p.</w:t>
            </w:r>
            <w:r w:rsidR="005B72B6" w:rsidRPr="00D077B7">
              <w:rPr>
                <w:rFonts w:ascii="Times New Roman" w:hAnsi="Times New Roman" w:cs="Times New Roman"/>
              </w:rPr>
              <w:t xml:space="preserve"> </w:t>
            </w:r>
            <w:r w:rsidR="00BE16E9" w:rsidRPr="00D077B7">
              <w:rPr>
                <w:rFonts w:ascii="Times New Roman" w:hAnsi="Times New Roman" w:cs="Times New Roman"/>
              </w:rPr>
              <w:t xml:space="preserve">M. </w:t>
            </w:r>
            <w:r w:rsidRPr="00D077B7">
              <w:rPr>
                <w:rFonts w:ascii="Times New Roman" w:hAnsi="Times New Roman" w:cs="Times New Roman"/>
              </w:rPr>
              <w:t>Stanek</w:t>
            </w:r>
            <w:r w:rsidR="00BC306A">
              <w:rPr>
                <w:rFonts w:ascii="Times New Roman" w:hAnsi="Times New Roman" w:cs="Times New Roman"/>
              </w:rPr>
              <w:t xml:space="preserve">, </w:t>
            </w:r>
          </w:p>
          <w:p w14:paraId="39EB7BE1" w14:textId="4061260F" w:rsidR="005B5DC8" w:rsidRPr="00D077B7" w:rsidRDefault="00BC306A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Starowicz</w:t>
            </w:r>
          </w:p>
          <w:p w14:paraId="19FC38CA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nauczyciele,</w:t>
            </w:r>
          </w:p>
          <w:p w14:paraId="7C1B4CE2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wychowawcy,</w:t>
            </w:r>
          </w:p>
          <w:p w14:paraId="3E618073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897A" w14:textId="77777777" w:rsidR="005B5DC8" w:rsidRPr="00D077B7" w:rsidRDefault="00675BAD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F505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77B7" w:rsidRPr="00D077B7" w14:paraId="59C6D4A8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D6D7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1BCE9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296F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76BA7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Omówienie obowiązków dyżurnych klasowych i dyżuru szkolnego poszczególnych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C7D2" w14:textId="77777777" w:rsidR="005B5DC8" w:rsidRPr="00D077B7" w:rsidRDefault="00BE16E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ychowawcy,</w:t>
            </w:r>
          </w:p>
          <w:p w14:paraId="72F3C18A" w14:textId="299FE899" w:rsidR="005B5DC8" w:rsidRPr="00D077B7" w:rsidRDefault="00BE16E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p. </w:t>
            </w:r>
            <w:r w:rsidR="00355C17">
              <w:rPr>
                <w:rFonts w:ascii="Times New Roman" w:hAnsi="Times New Roman" w:cs="Times New Roman"/>
              </w:rPr>
              <w:t>M. Wię</w:t>
            </w:r>
            <w:r w:rsidR="00BC306A">
              <w:rPr>
                <w:rFonts w:ascii="Times New Roman" w:hAnsi="Times New Roman" w:cs="Times New Roman"/>
              </w:rPr>
              <w:t>cek</w:t>
            </w:r>
          </w:p>
          <w:p w14:paraId="0C54CDE3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Rada Uczniowska</w:t>
            </w:r>
          </w:p>
          <w:p w14:paraId="2C6B2F98" w14:textId="47F93623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 xml:space="preserve">kl. IV </w:t>
            </w:r>
            <w:r w:rsidR="00355C17">
              <w:rPr>
                <w:rFonts w:ascii="Times New Roman" w:hAnsi="Times New Roman" w:cs="Times New Roman"/>
              </w:rPr>
              <w:t>–</w:t>
            </w:r>
            <w:r w:rsidRPr="00D077B7">
              <w:rPr>
                <w:rFonts w:ascii="Times New Roman" w:hAnsi="Times New Roman" w:cs="Times New Roman"/>
              </w:rPr>
              <w:t xml:space="preserve"> 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A18D" w14:textId="77777777" w:rsidR="005B5DC8" w:rsidRPr="00D077B7" w:rsidRDefault="00523BB6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7510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5B5DC8" w:rsidRPr="00D077B7" w14:paraId="392221F4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15CF" w14:textId="77777777" w:rsidR="005B5DC8" w:rsidRPr="00D077B7" w:rsidRDefault="005B5DC8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8BCE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E1D00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678F" w14:textId="77777777" w:rsidR="005B5DC8" w:rsidRPr="00D077B7" w:rsidRDefault="005B5DC8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sym w:font="Symbol" w:char="F0B7"/>
            </w:r>
            <w:r w:rsidRPr="00D077B7">
              <w:rPr>
                <w:rFonts w:ascii="Times New Roman" w:hAnsi="Times New Roman" w:cs="Times New Roman"/>
              </w:rPr>
              <w:t xml:space="preserve"> Wdrażanie uczniów do dokonywania samooceny i obiektywnego oceniania innych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BBC7" w14:textId="77777777" w:rsidR="005B5DC8" w:rsidRPr="00D077B7" w:rsidRDefault="00BE16E9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w</w:t>
            </w:r>
            <w:r w:rsidR="005B5DC8" w:rsidRPr="00D077B7">
              <w:rPr>
                <w:rFonts w:ascii="Times New Roman" w:hAnsi="Times New Roman" w:cs="Times New Roman"/>
              </w:rPr>
              <w:t>ychowawcy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B188" w14:textId="77777777" w:rsidR="005B5DC8" w:rsidRPr="00D077B7" w:rsidRDefault="007F4912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 w:rsidRPr="00D077B7">
              <w:rPr>
                <w:rFonts w:ascii="Times New Roman" w:hAnsi="Times New Roman" w:cs="Times New Roman"/>
              </w:rPr>
              <w:t>c</w:t>
            </w:r>
            <w:r w:rsidR="005B5DC8" w:rsidRPr="00D077B7">
              <w:rPr>
                <w:rFonts w:ascii="Times New Roman" w:hAnsi="Times New Roman" w:cs="Times New Roman"/>
              </w:rPr>
              <w:t>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B25B" w14:textId="77777777" w:rsidR="005B5DC8" w:rsidRPr="00D077B7" w:rsidRDefault="005B5DC8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BE269B" w:rsidRPr="00D077B7" w14:paraId="3D93FF88" w14:textId="77777777" w:rsidTr="00212F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B353" w14:textId="77777777" w:rsidR="00BE269B" w:rsidRPr="00D077B7" w:rsidRDefault="00BE269B" w:rsidP="001F59AE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576D4" w14:textId="77777777" w:rsidR="00BE269B" w:rsidRPr="00D077B7" w:rsidRDefault="00BE26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90A2" w14:textId="42861565" w:rsidR="00BE269B" w:rsidRPr="00D077B7" w:rsidRDefault="00BE26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Uczniowie, rodzice i nauczyciele mają jasny obraz sposobów uzyskiwania zapisów o wolontariacie na świadectwach.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8D17" w14:textId="7DA7A5D0" w:rsidR="00BE269B" w:rsidRPr="00D077B7" w:rsidRDefault="00BE269B" w:rsidP="001F59A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Kontynuowanie działalności Szkolnego Koła Wolontariatu, które będzie monitorować podejmowane przez uczniów/ zespoły klasowe i szkolne działania.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771B" w14:textId="239119B2" w:rsidR="00BE269B" w:rsidRPr="00D077B7" w:rsidRDefault="00BE26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G. Mroczek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3926" w14:textId="62547AED" w:rsidR="00BE269B" w:rsidRPr="00D077B7" w:rsidRDefault="00BE26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47B0" w14:textId="77777777" w:rsidR="00BE269B" w:rsidRPr="00D077B7" w:rsidRDefault="00BE269B" w:rsidP="001F59AE">
            <w:pPr>
              <w:pStyle w:val="TableContents"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14:paraId="6D7D5FC2" w14:textId="77777777" w:rsidR="00FE55A5" w:rsidRPr="00D077B7" w:rsidRDefault="00FE55A5" w:rsidP="001F59AE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DCF98AC" w14:textId="77777777" w:rsidR="00A36C2F" w:rsidRPr="00D077B7" w:rsidRDefault="00C3123C" w:rsidP="001F59AE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077B7">
        <w:rPr>
          <w:rFonts w:ascii="Times New Roman" w:hAnsi="Times New Roman" w:cs="Times New Roman"/>
          <w:b/>
          <w:smallCaps/>
          <w:sz w:val="24"/>
          <w:szCs w:val="24"/>
        </w:rPr>
        <w:t>Ewaluacja programu</w:t>
      </w:r>
    </w:p>
    <w:p w14:paraId="202100C9" w14:textId="77777777" w:rsidR="00503724" w:rsidRPr="00D077B7" w:rsidRDefault="00C3123C" w:rsidP="001F59AE">
      <w:pPr>
        <w:pStyle w:val="Standard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Program został opracowany na okres 2 lat. Po tym terminie zostanie poddany ewaluacji pod względem skuteczności realizowanych działań i ich końcowych efektów. Ta analiza przyczyni się do ewentualnej weryfikacji działań szkoły o charakterze wychowawczo-profilaktycznym.</w:t>
      </w:r>
    </w:p>
    <w:p w14:paraId="2D27F411" w14:textId="77777777" w:rsidR="00C3123C" w:rsidRPr="00D077B7" w:rsidRDefault="00C3123C" w:rsidP="001F59AE">
      <w:pPr>
        <w:pStyle w:val="Standard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Formy ewaluacji:</w:t>
      </w:r>
    </w:p>
    <w:p w14:paraId="70CAE9DE" w14:textId="77777777" w:rsidR="00C3123C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C3123C" w:rsidRPr="00D077B7">
        <w:rPr>
          <w:rFonts w:ascii="Times New Roman" w:hAnsi="Times New Roman" w:cs="Times New Roman"/>
        </w:rPr>
        <w:t>obserwacja zachowania uczniów</w:t>
      </w:r>
      <w:r w:rsidRPr="00D077B7">
        <w:rPr>
          <w:rFonts w:ascii="Times New Roman" w:hAnsi="Times New Roman" w:cs="Times New Roman"/>
        </w:rPr>
        <w:t>,</w:t>
      </w:r>
    </w:p>
    <w:p w14:paraId="337AE49B" w14:textId="77777777" w:rsidR="00C3123C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lastRenderedPageBreak/>
        <w:t xml:space="preserve"> </w:t>
      </w:r>
      <w:r w:rsidR="00C47DEB" w:rsidRPr="00D077B7">
        <w:rPr>
          <w:rFonts w:ascii="Times New Roman" w:hAnsi="Times New Roman" w:cs="Times New Roman"/>
        </w:rPr>
        <w:t xml:space="preserve">ankiety dla dzieci i </w:t>
      </w:r>
      <w:r w:rsidR="00C3123C" w:rsidRPr="00D077B7">
        <w:rPr>
          <w:rFonts w:ascii="Times New Roman" w:hAnsi="Times New Roman" w:cs="Times New Roman"/>
        </w:rPr>
        <w:t>rodziców</w:t>
      </w:r>
      <w:r w:rsidRPr="00D077B7">
        <w:rPr>
          <w:rFonts w:ascii="Times New Roman" w:hAnsi="Times New Roman" w:cs="Times New Roman"/>
        </w:rPr>
        <w:t>,</w:t>
      </w:r>
    </w:p>
    <w:p w14:paraId="0CA0EB00" w14:textId="77777777" w:rsidR="00C3123C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analiza dokumentów,</w:t>
      </w:r>
    </w:p>
    <w:p w14:paraId="14640691" w14:textId="77777777" w:rsidR="00A73820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>rozmowy z dziećmi</w:t>
      </w:r>
      <w:r w:rsidRPr="00D077B7">
        <w:rPr>
          <w:rFonts w:ascii="Times New Roman" w:hAnsi="Times New Roman" w:cs="Times New Roman"/>
        </w:rPr>
        <w:t>,</w:t>
      </w:r>
    </w:p>
    <w:p w14:paraId="5C5C988E" w14:textId="77777777" w:rsidR="00A73820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>wnioski z końcoworocznych sprawozdań poszczególnych agend szkoły</w:t>
      </w:r>
      <w:r w:rsidRPr="00D077B7">
        <w:rPr>
          <w:rFonts w:ascii="Times New Roman" w:hAnsi="Times New Roman" w:cs="Times New Roman"/>
        </w:rPr>
        <w:t>,</w:t>
      </w:r>
    </w:p>
    <w:p w14:paraId="67555C0C" w14:textId="77777777" w:rsidR="00A73820" w:rsidRPr="00D077B7" w:rsidRDefault="00503724" w:rsidP="001F59AE">
      <w:pPr>
        <w:pStyle w:val="Standard"/>
        <w:numPr>
          <w:ilvl w:val="0"/>
          <w:numId w:val="12"/>
        </w:numPr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 </w:t>
      </w:r>
      <w:r w:rsidR="00A73820" w:rsidRPr="00D077B7">
        <w:rPr>
          <w:rFonts w:ascii="Times New Roman" w:hAnsi="Times New Roman" w:cs="Times New Roman"/>
        </w:rPr>
        <w:t>wnioski z posiedzeń Rady Pedagogicznej</w:t>
      </w:r>
      <w:r w:rsidRPr="00D077B7">
        <w:rPr>
          <w:rFonts w:ascii="Times New Roman" w:hAnsi="Times New Roman" w:cs="Times New Roman"/>
        </w:rPr>
        <w:t>.</w:t>
      </w:r>
    </w:p>
    <w:p w14:paraId="50B917BE" w14:textId="77777777" w:rsidR="00A36C2F" w:rsidRPr="00D077B7" w:rsidRDefault="00A36C2F" w:rsidP="001F59AE">
      <w:pPr>
        <w:pStyle w:val="Standard"/>
        <w:suppressAutoHyphens w:val="0"/>
        <w:spacing w:line="360" w:lineRule="auto"/>
        <w:rPr>
          <w:rFonts w:ascii="Times New Roman" w:hAnsi="Times New Roman" w:cs="Times New Roman"/>
        </w:rPr>
      </w:pPr>
    </w:p>
    <w:p w14:paraId="67D0B6A1" w14:textId="77777777" w:rsidR="00A0740A" w:rsidRPr="00D077B7" w:rsidRDefault="00A73820" w:rsidP="001F59AE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>Program został opracowany przez Radę Pedagogiczną Szkoły Podstawowej nr</w:t>
      </w:r>
      <w:r w:rsidR="00A0740A" w:rsidRPr="00D077B7">
        <w:rPr>
          <w:rFonts w:ascii="Times New Roman" w:hAnsi="Times New Roman" w:cs="Times New Roman"/>
        </w:rPr>
        <w:t xml:space="preserve"> 4, a zredagowany przez zespół w </w:t>
      </w:r>
      <w:r w:rsidRPr="00D077B7">
        <w:rPr>
          <w:rFonts w:ascii="Times New Roman" w:hAnsi="Times New Roman" w:cs="Times New Roman"/>
        </w:rPr>
        <w:t>składzie:</w:t>
      </w:r>
      <w:r w:rsidR="00853E4D" w:rsidRPr="00D077B7">
        <w:rPr>
          <w:rFonts w:ascii="Times New Roman" w:hAnsi="Times New Roman" w:cs="Times New Roman"/>
        </w:rPr>
        <w:t xml:space="preserve"> </w:t>
      </w:r>
    </w:p>
    <w:p w14:paraId="4CFB19D3" w14:textId="4538C333" w:rsidR="00A96EAF" w:rsidRPr="00D077B7" w:rsidRDefault="009747B4" w:rsidP="001F59AE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M. Badowska, </w:t>
      </w:r>
      <w:r w:rsidR="00F9357A">
        <w:rPr>
          <w:rFonts w:ascii="Times New Roman" w:hAnsi="Times New Roman" w:cs="Times New Roman"/>
        </w:rPr>
        <w:t xml:space="preserve">B. Biernat – Oleniacz, A. Gądek, M. Karamon – Ślęczka, </w:t>
      </w:r>
      <w:r w:rsidRPr="00D077B7">
        <w:rPr>
          <w:rFonts w:ascii="Times New Roman" w:hAnsi="Times New Roman" w:cs="Times New Roman"/>
        </w:rPr>
        <w:t xml:space="preserve">E. Powązka, </w:t>
      </w:r>
      <w:r w:rsidR="00F9357A">
        <w:rPr>
          <w:rFonts w:ascii="Times New Roman" w:hAnsi="Times New Roman" w:cs="Times New Roman"/>
        </w:rPr>
        <w:t xml:space="preserve">K. Rojek, </w:t>
      </w:r>
      <w:r w:rsidRPr="00D077B7">
        <w:rPr>
          <w:rFonts w:ascii="Times New Roman" w:hAnsi="Times New Roman" w:cs="Times New Roman"/>
        </w:rPr>
        <w:t xml:space="preserve">E. Rybska, </w:t>
      </w:r>
      <w:r w:rsidR="00BC306A">
        <w:rPr>
          <w:rFonts w:ascii="Times New Roman" w:hAnsi="Times New Roman" w:cs="Times New Roman"/>
        </w:rPr>
        <w:t xml:space="preserve">A. Sabatowska – Dyrda, </w:t>
      </w:r>
      <w:r w:rsidR="00F9357A">
        <w:rPr>
          <w:rFonts w:ascii="Times New Roman" w:hAnsi="Times New Roman" w:cs="Times New Roman"/>
        </w:rPr>
        <w:t>K. Słonina</w:t>
      </w:r>
    </w:p>
    <w:p w14:paraId="581A9D9A" w14:textId="77777777" w:rsidR="00B825E7" w:rsidRDefault="00B825E7" w:rsidP="001F59AE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</w:p>
    <w:p w14:paraId="101CF0A5" w14:textId="77777777" w:rsidR="00A96EAF" w:rsidRPr="00D077B7" w:rsidRDefault="00A96EAF" w:rsidP="001F59AE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 w:rsidRPr="00D077B7">
        <w:rPr>
          <w:rFonts w:ascii="Times New Roman" w:hAnsi="Times New Roman" w:cs="Times New Roman"/>
        </w:rPr>
        <w:t xml:space="preserve">Został on zatwierdzony na posiedzeniu Rady Pedagogicznej </w:t>
      </w:r>
      <w:r w:rsidR="00BC306A">
        <w:rPr>
          <w:rFonts w:ascii="Times New Roman" w:hAnsi="Times New Roman" w:cs="Times New Roman"/>
        </w:rPr>
        <w:t>30 sierpnia 2021</w:t>
      </w:r>
      <w:r w:rsidR="00A057DF" w:rsidRPr="00D077B7">
        <w:rPr>
          <w:rFonts w:ascii="Times New Roman" w:hAnsi="Times New Roman" w:cs="Times New Roman"/>
        </w:rPr>
        <w:t xml:space="preserve"> r.</w:t>
      </w:r>
    </w:p>
    <w:p w14:paraId="4148994C" w14:textId="77777777" w:rsidR="00424445" w:rsidRDefault="003F277A" w:rsidP="001F59AE">
      <w:pPr>
        <w:pStyle w:val="Standard"/>
        <w:suppressAutoHyphens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Zatwierdzon</w:t>
      </w:r>
      <w:r w:rsidR="00120A4E" w:rsidRPr="00D077B7">
        <w:rPr>
          <w:rFonts w:ascii="Times New Roman" w:hAnsi="Times New Roman" w:cs="Times New Roman"/>
        </w:rPr>
        <w:t xml:space="preserve">y przez Radę Rodziców dnia </w:t>
      </w:r>
      <w:r w:rsidR="00BC306A">
        <w:rPr>
          <w:rFonts w:ascii="Times New Roman" w:hAnsi="Times New Roman" w:cs="Times New Roman"/>
        </w:rPr>
        <w:t>….</w:t>
      </w:r>
    </w:p>
    <w:p w14:paraId="192DCAA9" w14:textId="77777777" w:rsidR="007052BC" w:rsidRDefault="007052BC" w:rsidP="001F59AE">
      <w:pPr>
        <w:pStyle w:val="Standard"/>
        <w:suppressAutoHyphens w:val="0"/>
        <w:spacing w:line="360" w:lineRule="auto"/>
        <w:rPr>
          <w:rFonts w:ascii="Times New Roman" w:hAnsi="Times New Roman" w:cs="Times New Roman"/>
        </w:rPr>
      </w:pPr>
    </w:p>
    <w:sectPr w:rsidR="007052BC" w:rsidSect="00ED4BA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0882" w14:textId="77777777" w:rsidR="00F33701" w:rsidRDefault="00F33701" w:rsidP="000473CD">
      <w:pPr>
        <w:spacing w:after="0" w:line="240" w:lineRule="auto"/>
      </w:pPr>
      <w:r>
        <w:separator/>
      </w:r>
    </w:p>
  </w:endnote>
  <w:endnote w:type="continuationSeparator" w:id="0">
    <w:p w14:paraId="0AFD1AEA" w14:textId="77777777" w:rsidR="00F33701" w:rsidRDefault="00F33701" w:rsidP="000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575282"/>
      <w:docPartObj>
        <w:docPartGallery w:val="Page Numbers (Bottom of Page)"/>
        <w:docPartUnique/>
      </w:docPartObj>
    </w:sdtPr>
    <w:sdtEndPr/>
    <w:sdtContent>
      <w:p w14:paraId="19584D63" w14:textId="1A346D34" w:rsidR="004938FA" w:rsidRDefault="004938FA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2F">
          <w:rPr>
            <w:rFonts w:hint="eastAsia"/>
            <w:noProof/>
          </w:rPr>
          <w:t>6</w:t>
        </w:r>
        <w:r>
          <w:fldChar w:fldCharType="end"/>
        </w:r>
      </w:p>
    </w:sdtContent>
  </w:sdt>
  <w:p w14:paraId="6B9D9C5D" w14:textId="77777777" w:rsidR="004938FA" w:rsidRDefault="004938F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8C61" w14:textId="77777777" w:rsidR="00F33701" w:rsidRDefault="00F33701" w:rsidP="000473CD">
      <w:pPr>
        <w:spacing w:after="0" w:line="240" w:lineRule="auto"/>
      </w:pPr>
      <w:r>
        <w:separator/>
      </w:r>
    </w:p>
  </w:footnote>
  <w:footnote w:type="continuationSeparator" w:id="0">
    <w:p w14:paraId="263B3FF3" w14:textId="77777777" w:rsidR="00F33701" w:rsidRDefault="00F33701" w:rsidP="0004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96F4B"/>
    <w:multiLevelType w:val="multilevel"/>
    <w:tmpl w:val="A6BCE3B2"/>
    <w:styleLink w:val="WW8Num1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D6E5C5F"/>
    <w:multiLevelType w:val="hybridMultilevel"/>
    <w:tmpl w:val="C4A0E51C"/>
    <w:lvl w:ilvl="0" w:tplc="4D0C45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8CB"/>
    <w:multiLevelType w:val="hybridMultilevel"/>
    <w:tmpl w:val="1482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26AE"/>
    <w:multiLevelType w:val="multilevel"/>
    <w:tmpl w:val="42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D58FF"/>
    <w:multiLevelType w:val="hybridMultilevel"/>
    <w:tmpl w:val="A7EE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641"/>
    <w:multiLevelType w:val="hybridMultilevel"/>
    <w:tmpl w:val="E94A6E46"/>
    <w:lvl w:ilvl="0" w:tplc="5B42756A">
      <w:start w:val="8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102"/>
    <w:multiLevelType w:val="hybridMultilevel"/>
    <w:tmpl w:val="10C0168E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20E708BD"/>
    <w:multiLevelType w:val="hybridMultilevel"/>
    <w:tmpl w:val="CEEA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37987"/>
    <w:multiLevelType w:val="multilevel"/>
    <w:tmpl w:val="F09E9982"/>
    <w:styleLink w:val="WW8Num4"/>
    <w:lvl w:ilvl="0">
      <w:start w:val="1"/>
      <w:numFmt w:val="decimal"/>
      <w:lvlText w:val="%1."/>
      <w:lvlJc w:val="left"/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D611657"/>
    <w:multiLevelType w:val="hybridMultilevel"/>
    <w:tmpl w:val="63EE106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47D5033"/>
    <w:multiLevelType w:val="hybridMultilevel"/>
    <w:tmpl w:val="4D72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7E35"/>
    <w:multiLevelType w:val="multilevel"/>
    <w:tmpl w:val="FF285384"/>
    <w:styleLink w:val="WW8Num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  <w:sz w:val="28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39971EE4"/>
    <w:multiLevelType w:val="hybridMultilevel"/>
    <w:tmpl w:val="D554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60D5"/>
    <w:multiLevelType w:val="hybridMultilevel"/>
    <w:tmpl w:val="45B8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F0574"/>
    <w:multiLevelType w:val="multilevel"/>
    <w:tmpl w:val="DAFA59F8"/>
    <w:styleLink w:val="WW8Num9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5551C9A"/>
    <w:multiLevelType w:val="hybridMultilevel"/>
    <w:tmpl w:val="180C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34A7"/>
    <w:multiLevelType w:val="multilevel"/>
    <w:tmpl w:val="3714882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7DA2CE6"/>
    <w:multiLevelType w:val="hybridMultilevel"/>
    <w:tmpl w:val="700A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1548E"/>
    <w:multiLevelType w:val="hybridMultilevel"/>
    <w:tmpl w:val="3FB8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5B60"/>
    <w:multiLevelType w:val="hybridMultilevel"/>
    <w:tmpl w:val="8404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22B8"/>
    <w:multiLevelType w:val="hybridMultilevel"/>
    <w:tmpl w:val="2E8AE78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01938"/>
    <w:multiLevelType w:val="hybridMultilevel"/>
    <w:tmpl w:val="E24E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B4294"/>
    <w:multiLevelType w:val="multilevel"/>
    <w:tmpl w:val="D2C2DB60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C576FA7"/>
    <w:multiLevelType w:val="hybridMultilevel"/>
    <w:tmpl w:val="4068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292C"/>
    <w:multiLevelType w:val="hybridMultilevel"/>
    <w:tmpl w:val="E718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9"/>
  </w:num>
  <w:num w:numId="5">
    <w:abstractNumId w:val="4"/>
  </w:num>
  <w:num w:numId="6">
    <w:abstractNumId w:val="16"/>
  </w:num>
  <w:num w:numId="7">
    <w:abstractNumId w:val="12"/>
  </w:num>
  <w:num w:numId="8">
    <w:abstractNumId w:val="21"/>
  </w:num>
  <w:num w:numId="9">
    <w:abstractNumId w:val="0"/>
  </w:num>
  <w:num w:numId="10">
    <w:abstractNumId w:val="8"/>
  </w:num>
  <w:num w:numId="11">
    <w:abstractNumId w:val="26"/>
  </w:num>
  <w:num w:numId="12">
    <w:abstractNumId w:val="15"/>
  </w:num>
  <w:num w:numId="13">
    <w:abstractNumId w:val="31"/>
  </w:num>
  <w:num w:numId="14">
    <w:abstractNumId w:val="25"/>
  </w:num>
  <w:num w:numId="15">
    <w:abstractNumId w:val="13"/>
  </w:num>
  <w:num w:numId="16">
    <w:abstractNumId w:val="6"/>
  </w:num>
  <w:num w:numId="17">
    <w:abstractNumId w:val="11"/>
  </w:num>
  <w:num w:numId="18">
    <w:abstractNumId w:val="29"/>
  </w:num>
  <w:num w:numId="19">
    <w:abstractNumId w:val="27"/>
  </w:num>
  <w:num w:numId="20">
    <w:abstractNumId w:val="20"/>
  </w:num>
  <w:num w:numId="21">
    <w:abstractNumId w:val="18"/>
  </w:num>
  <w:num w:numId="22">
    <w:abstractNumId w:val="3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17"/>
  </w:num>
  <w:num w:numId="28">
    <w:abstractNumId w:val="24"/>
  </w:num>
  <w:num w:numId="29">
    <w:abstractNumId w:val="14"/>
  </w:num>
  <w:num w:numId="3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81"/>
    <w:rsid w:val="00002F6D"/>
    <w:rsid w:val="00014A8B"/>
    <w:rsid w:val="000174FE"/>
    <w:rsid w:val="0002198B"/>
    <w:rsid w:val="00024E4B"/>
    <w:rsid w:val="00025047"/>
    <w:rsid w:val="000259B9"/>
    <w:rsid w:val="00027AF6"/>
    <w:rsid w:val="00027DD6"/>
    <w:rsid w:val="00037CDC"/>
    <w:rsid w:val="00040FE1"/>
    <w:rsid w:val="00041DF5"/>
    <w:rsid w:val="0004351C"/>
    <w:rsid w:val="00043C13"/>
    <w:rsid w:val="00045A28"/>
    <w:rsid w:val="000473CD"/>
    <w:rsid w:val="00047F83"/>
    <w:rsid w:val="000505CB"/>
    <w:rsid w:val="00052774"/>
    <w:rsid w:val="000547DE"/>
    <w:rsid w:val="000576C8"/>
    <w:rsid w:val="00057949"/>
    <w:rsid w:val="000641B8"/>
    <w:rsid w:val="00064F0A"/>
    <w:rsid w:val="00070D04"/>
    <w:rsid w:val="0007159A"/>
    <w:rsid w:val="000831E1"/>
    <w:rsid w:val="00083B11"/>
    <w:rsid w:val="00091E39"/>
    <w:rsid w:val="00091E52"/>
    <w:rsid w:val="000971EE"/>
    <w:rsid w:val="000A01D8"/>
    <w:rsid w:val="000A034F"/>
    <w:rsid w:val="000A1E53"/>
    <w:rsid w:val="000A210E"/>
    <w:rsid w:val="000A4F99"/>
    <w:rsid w:val="000A6F25"/>
    <w:rsid w:val="000B236F"/>
    <w:rsid w:val="000B2D03"/>
    <w:rsid w:val="000B3185"/>
    <w:rsid w:val="000B5245"/>
    <w:rsid w:val="000B6B1D"/>
    <w:rsid w:val="000B7EED"/>
    <w:rsid w:val="000C2857"/>
    <w:rsid w:val="000C45C8"/>
    <w:rsid w:val="000C45E0"/>
    <w:rsid w:val="000C6E25"/>
    <w:rsid w:val="000D0905"/>
    <w:rsid w:val="000D24F9"/>
    <w:rsid w:val="000D3060"/>
    <w:rsid w:val="000D4374"/>
    <w:rsid w:val="000E0A06"/>
    <w:rsid w:val="000E2D27"/>
    <w:rsid w:val="000E3B98"/>
    <w:rsid w:val="000E4394"/>
    <w:rsid w:val="000E5DE6"/>
    <w:rsid w:val="000E6F23"/>
    <w:rsid w:val="000F1787"/>
    <w:rsid w:val="000F3A51"/>
    <w:rsid w:val="000F57C5"/>
    <w:rsid w:val="000F7C4F"/>
    <w:rsid w:val="001036E0"/>
    <w:rsid w:val="00110952"/>
    <w:rsid w:val="00115738"/>
    <w:rsid w:val="00115B01"/>
    <w:rsid w:val="00120A4E"/>
    <w:rsid w:val="001217C7"/>
    <w:rsid w:val="001255AB"/>
    <w:rsid w:val="00134C66"/>
    <w:rsid w:val="00137110"/>
    <w:rsid w:val="00137579"/>
    <w:rsid w:val="0014339D"/>
    <w:rsid w:val="00144528"/>
    <w:rsid w:val="0014667D"/>
    <w:rsid w:val="00147E57"/>
    <w:rsid w:val="00147FC3"/>
    <w:rsid w:val="00152495"/>
    <w:rsid w:val="001536BE"/>
    <w:rsid w:val="00154399"/>
    <w:rsid w:val="00156963"/>
    <w:rsid w:val="00160BED"/>
    <w:rsid w:val="00172169"/>
    <w:rsid w:val="001739B7"/>
    <w:rsid w:val="00174747"/>
    <w:rsid w:val="001749BA"/>
    <w:rsid w:val="00176560"/>
    <w:rsid w:val="00180AD6"/>
    <w:rsid w:val="00181BE3"/>
    <w:rsid w:val="001851A8"/>
    <w:rsid w:val="001938A0"/>
    <w:rsid w:val="00193DC3"/>
    <w:rsid w:val="001940E3"/>
    <w:rsid w:val="001943A7"/>
    <w:rsid w:val="00195C4F"/>
    <w:rsid w:val="00196CC6"/>
    <w:rsid w:val="00197244"/>
    <w:rsid w:val="001A4B28"/>
    <w:rsid w:val="001A5F34"/>
    <w:rsid w:val="001A7B7D"/>
    <w:rsid w:val="001B118A"/>
    <w:rsid w:val="001B1545"/>
    <w:rsid w:val="001B318B"/>
    <w:rsid w:val="001B588A"/>
    <w:rsid w:val="001B671D"/>
    <w:rsid w:val="001B6806"/>
    <w:rsid w:val="001D06DF"/>
    <w:rsid w:val="001D1EFE"/>
    <w:rsid w:val="001D34B0"/>
    <w:rsid w:val="001D3838"/>
    <w:rsid w:val="001D46D4"/>
    <w:rsid w:val="001D67B1"/>
    <w:rsid w:val="001E0695"/>
    <w:rsid w:val="001E25A7"/>
    <w:rsid w:val="001E2ED9"/>
    <w:rsid w:val="001E6690"/>
    <w:rsid w:val="001F412C"/>
    <w:rsid w:val="001F555F"/>
    <w:rsid w:val="001F59AE"/>
    <w:rsid w:val="002004FD"/>
    <w:rsid w:val="002045C6"/>
    <w:rsid w:val="00204A10"/>
    <w:rsid w:val="00210C4C"/>
    <w:rsid w:val="00211928"/>
    <w:rsid w:val="00212F63"/>
    <w:rsid w:val="002170EA"/>
    <w:rsid w:val="0022237D"/>
    <w:rsid w:val="00223027"/>
    <w:rsid w:val="00223843"/>
    <w:rsid w:val="00226FE7"/>
    <w:rsid w:val="0023005B"/>
    <w:rsid w:val="00231F29"/>
    <w:rsid w:val="002326B1"/>
    <w:rsid w:val="00240E79"/>
    <w:rsid w:val="00244D31"/>
    <w:rsid w:val="00245537"/>
    <w:rsid w:val="0024586A"/>
    <w:rsid w:val="00245F97"/>
    <w:rsid w:val="00250D33"/>
    <w:rsid w:val="00261C13"/>
    <w:rsid w:val="002634AE"/>
    <w:rsid w:val="00265550"/>
    <w:rsid w:val="00276301"/>
    <w:rsid w:val="00280C0B"/>
    <w:rsid w:val="00284563"/>
    <w:rsid w:val="00287B62"/>
    <w:rsid w:val="00290AAC"/>
    <w:rsid w:val="00292C2B"/>
    <w:rsid w:val="002A2431"/>
    <w:rsid w:val="002A7388"/>
    <w:rsid w:val="002A7D0E"/>
    <w:rsid w:val="002B00D3"/>
    <w:rsid w:val="002B0C43"/>
    <w:rsid w:val="002B1CA2"/>
    <w:rsid w:val="002B379E"/>
    <w:rsid w:val="002B57B8"/>
    <w:rsid w:val="002B59F2"/>
    <w:rsid w:val="002B6E5C"/>
    <w:rsid w:val="002C2F33"/>
    <w:rsid w:val="002C3CEF"/>
    <w:rsid w:val="002D2381"/>
    <w:rsid w:val="002D3F2D"/>
    <w:rsid w:val="002D4FA7"/>
    <w:rsid w:val="002E10DF"/>
    <w:rsid w:val="002E2F70"/>
    <w:rsid w:val="002E49D1"/>
    <w:rsid w:val="002E5C1D"/>
    <w:rsid w:val="002F0503"/>
    <w:rsid w:val="002F144B"/>
    <w:rsid w:val="002F1633"/>
    <w:rsid w:val="002F2166"/>
    <w:rsid w:val="002F28EB"/>
    <w:rsid w:val="002F308E"/>
    <w:rsid w:val="002F32B6"/>
    <w:rsid w:val="002F37A2"/>
    <w:rsid w:val="002F7E65"/>
    <w:rsid w:val="002F7EFF"/>
    <w:rsid w:val="00301895"/>
    <w:rsid w:val="00303539"/>
    <w:rsid w:val="00303CF1"/>
    <w:rsid w:val="00305A0C"/>
    <w:rsid w:val="00307911"/>
    <w:rsid w:val="00307BC0"/>
    <w:rsid w:val="00311E92"/>
    <w:rsid w:val="00311FBB"/>
    <w:rsid w:val="003128ED"/>
    <w:rsid w:val="003154CD"/>
    <w:rsid w:val="00315677"/>
    <w:rsid w:val="003156BD"/>
    <w:rsid w:val="00317D44"/>
    <w:rsid w:val="00324663"/>
    <w:rsid w:val="0032480B"/>
    <w:rsid w:val="00325098"/>
    <w:rsid w:val="00330A39"/>
    <w:rsid w:val="00334D37"/>
    <w:rsid w:val="003371AB"/>
    <w:rsid w:val="00337D07"/>
    <w:rsid w:val="00340367"/>
    <w:rsid w:val="00344D1B"/>
    <w:rsid w:val="00346F61"/>
    <w:rsid w:val="0035019A"/>
    <w:rsid w:val="003517CE"/>
    <w:rsid w:val="0035184A"/>
    <w:rsid w:val="003518AE"/>
    <w:rsid w:val="00355C17"/>
    <w:rsid w:val="003612DD"/>
    <w:rsid w:val="00364836"/>
    <w:rsid w:val="00364917"/>
    <w:rsid w:val="00376767"/>
    <w:rsid w:val="00377760"/>
    <w:rsid w:val="00380FE4"/>
    <w:rsid w:val="00383C75"/>
    <w:rsid w:val="00385672"/>
    <w:rsid w:val="003866A0"/>
    <w:rsid w:val="00391014"/>
    <w:rsid w:val="003915A4"/>
    <w:rsid w:val="003934DF"/>
    <w:rsid w:val="00395A25"/>
    <w:rsid w:val="003A3A39"/>
    <w:rsid w:val="003A7D77"/>
    <w:rsid w:val="003B349C"/>
    <w:rsid w:val="003B471F"/>
    <w:rsid w:val="003B4741"/>
    <w:rsid w:val="003C3CC9"/>
    <w:rsid w:val="003C637F"/>
    <w:rsid w:val="003C712E"/>
    <w:rsid w:val="003C7BFA"/>
    <w:rsid w:val="003D0128"/>
    <w:rsid w:val="003D1D62"/>
    <w:rsid w:val="003D320D"/>
    <w:rsid w:val="003D61C5"/>
    <w:rsid w:val="003E19D7"/>
    <w:rsid w:val="003E202B"/>
    <w:rsid w:val="003E24F5"/>
    <w:rsid w:val="003E2842"/>
    <w:rsid w:val="003E4D45"/>
    <w:rsid w:val="003E5034"/>
    <w:rsid w:val="003E783E"/>
    <w:rsid w:val="003F277A"/>
    <w:rsid w:val="003F39AB"/>
    <w:rsid w:val="003F455C"/>
    <w:rsid w:val="003F672F"/>
    <w:rsid w:val="00400C31"/>
    <w:rsid w:val="00401473"/>
    <w:rsid w:val="00402761"/>
    <w:rsid w:val="00407223"/>
    <w:rsid w:val="00407425"/>
    <w:rsid w:val="00410A71"/>
    <w:rsid w:val="00414F92"/>
    <w:rsid w:val="0041687E"/>
    <w:rsid w:val="004179FF"/>
    <w:rsid w:val="00420594"/>
    <w:rsid w:val="00422574"/>
    <w:rsid w:val="00423E9A"/>
    <w:rsid w:val="00424445"/>
    <w:rsid w:val="00427810"/>
    <w:rsid w:val="00435064"/>
    <w:rsid w:val="00443A92"/>
    <w:rsid w:val="00447C58"/>
    <w:rsid w:val="0045060B"/>
    <w:rsid w:val="00451318"/>
    <w:rsid w:val="00452D1C"/>
    <w:rsid w:val="00457ACD"/>
    <w:rsid w:val="004603C6"/>
    <w:rsid w:val="00461A2B"/>
    <w:rsid w:val="00462B8E"/>
    <w:rsid w:val="00464B40"/>
    <w:rsid w:val="00464C9F"/>
    <w:rsid w:val="00472CFA"/>
    <w:rsid w:val="004739B4"/>
    <w:rsid w:val="004766F2"/>
    <w:rsid w:val="00481D0C"/>
    <w:rsid w:val="004873F5"/>
    <w:rsid w:val="00490AD0"/>
    <w:rsid w:val="00490C98"/>
    <w:rsid w:val="00490F46"/>
    <w:rsid w:val="004932AA"/>
    <w:rsid w:val="004938FA"/>
    <w:rsid w:val="00495220"/>
    <w:rsid w:val="00497512"/>
    <w:rsid w:val="004A0EF1"/>
    <w:rsid w:val="004A2593"/>
    <w:rsid w:val="004A5562"/>
    <w:rsid w:val="004A5F70"/>
    <w:rsid w:val="004A7446"/>
    <w:rsid w:val="004A78F0"/>
    <w:rsid w:val="004B00F5"/>
    <w:rsid w:val="004B164D"/>
    <w:rsid w:val="004B19E7"/>
    <w:rsid w:val="004B483C"/>
    <w:rsid w:val="004B4E0B"/>
    <w:rsid w:val="004B4E46"/>
    <w:rsid w:val="004B520E"/>
    <w:rsid w:val="004B7AEF"/>
    <w:rsid w:val="004C1492"/>
    <w:rsid w:val="004C4EAB"/>
    <w:rsid w:val="004D1985"/>
    <w:rsid w:val="004D2B70"/>
    <w:rsid w:val="004D2D48"/>
    <w:rsid w:val="004D5BDD"/>
    <w:rsid w:val="004D7F49"/>
    <w:rsid w:val="004E588E"/>
    <w:rsid w:val="004E665E"/>
    <w:rsid w:val="004F26E3"/>
    <w:rsid w:val="004F4A44"/>
    <w:rsid w:val="00500169"/>
    <w:rsid w:val="00503724"/>
    <w:rsid w:val="00504255"/>
    <w:rsid w:val="0051365D"/>
    <w:rsid w:val="00515497"/>
    <w:rsid w:val="005155DE"/>
    <w:rsid w:val="005209B1"/>
    <w:rsid w:val="005214FE"/>
    <w:rsid w:val="00523BB6"/>
    <w:rsid w:val="005262A9"/>
    <w:rsid w:val="00527861"/>
    <w:rsid w:val="00527D2F"/>
    <w:rsid w:val="005338C5"/>
    <w:rsid w:val="00534BD0"/>
    <w:rsid w:val="00537EB4"/>
    <w:rsid w:val="00537F33"/>
    <w:rsid w:val="00542310"/>
    <w:rsid w:val="00542E0F"/>
    <w:rsid w:val="005440AF"/>
    <w:rsid w:val="005473FE"/>
    <w:rsid w:val="00550EA7"/>
    <w:rsid w:val="005559BA"/>
    <w:rsid w:val="00555BCA"/>
    <w:rsid w:val="0056345D"/>
    <w:rsid w:val="005641C9"/>
    <w:rsid w:val="00564F6A"/>
    <w:rsid w:val="00565DDE"/>
    <w:rsid w:val="005677DC"/>
    <w:rsid w:val="005751BE"/>
    <w:rsid w:val="00581536"/>
    <w:rsid w:val="00582D73"/>
    <w:rsid w:val="00585512"/>
    <w:rsid w:val="00592A5E"/>
    <w:rsid w:val="00594A81"/>
    <w:rsid w:val="005953E4"/>
    <w:rsid w:val="00595CD5"/>
    <w:rsid w:val="0059667D"/>
    <w:rsid w:val="005967A0"/>
    <w:rsid w:val="00596DD2"/>
    <w:rsid w:val="005A3A11"/>
    <w:rsid w:val="005B433B"/>
    <w:rsid w:val="005B5DC8"/>
    <w:rsid w:val="005B72B6"/>
    <w:rsid w:val="005C695A"/>
    <w:rsid w:val="005C7D02"/>
    <w:rsid w:val="005D3833"/>
    <w:rsid w:val="005D678A"/>
    <w:rsid w:val="005D691D"/>
    <w:rsid w:val="005E1391"/>
    <w:rsid w:val="005F18C0"/>
    <w:rsid w:val="00600994"/>
    <w:rsid w:val="00601738"/>
    <w:rsid w:val="00607694"/>
    <w:rsid w:val="00610B2E"/>
    <w:rsid w:val="006147F3"/>
    <w:rsid w:val="006152B8"/>
    <w:rsid w:val="00615414"/>
    <w:rsid w:val="0061745E"/>
    <w:rsid w:val="006205AD"/>
    <w:rsid w:val="0062094C"/>
    <w:rsid w:val="006211E9"/>
    <w:rsid w:val="006239EC"/>
    <w:rsid w:val="006240A2"/>
    <w:rsid w:val="0063044B"/>
    <w:rsid w:val="0063071A"/>
    <w:rsid w:val="006311FE"/>
    <w:rsid w:val="0063152E"/>
    <w:rsid w:val="00631681"/>
    <w:rsid w:val="00632183"/>
    <w:rsid w:val="006329CA"/>
    <w:rsid w:val="00634A83"/>
    <w:rsid w:val="006352EC"/>
    <w:rsid w:val="0064036A"/>
    <w:rsid w:val="00641974"/>
    <w:rsid w:val="00645A12"/>
    <w:rsid w:val="00645CA1"/>
    <w:rsid w:val="00647C87"/>
    <w:rsid w:val="00655E3C"/>
    <w:rsid w:val="00656F33"/>
    <w:rsid w:val="006603B4"/>
    <w:rsid w:val="00660826"/>
    <w:rsid w:val="006621F9"/>
    <w:rsid w:val="0066396D"/>
    <w:rsid w:val="00667FC5"/>
    <w:rsid w:val="00672480"/>
    <w:rsid w:val="00675BAD"/>
    <w:rsid w:val="00680BAF"/>
    <w:rsid w:val="00681EE7"/>
    <w:rsid w:val="006856CA"/>
    <w:rsid w:val="00687FEB"/>
    <w:rsid w:val="00690DAE"/>
    <w:rsid w:val="006922BD"/>
    <w:rsid w:val="006A047F"/>
    <w:rsid w:val="006A3659"/>
    <w:rsid w:val="006A5146"/>
    <w:rsid w:val="006A7F15"/>
    <w:rsid w:val="006A7F34"/>
    <w:rsid w:val="006A7F9B"/>
    <w:rsid w:val="006B1743"/>
    <w:rsid w:val="006B20BB"/>
    <w:rsid w:val="006B74F3"/>
    <w:rsid w:val="006B7A88"/>
    <w:rsid w:val="006C07A0"/>
    <w:rsid w:val="006C24A3"/>
    <w:rsid w:val="006D0145"/>
    <w:rsid w:val="006D0F32"/>
    <w:rsid w:val="006D131B"/>
    <w:rsid w:val="006D2B04"/>
    <w:rsid w:val="006E2D0C"/>
    <w:rsid w:val="006E2FC6"/>
    <w:rsid w:val="006E421F"/>
    <w:rsid w:val="006E5DD8"/>
    <w:rsid w:val="006E67FC"/>
    <w:rsid w:val="006E6BC8"/>
    <w:rsid w:val="006F191B"/>
    <w:rsid w:val="006F3F30"/>
    <w:rsid w:val="006F5427"/>
    <w:rsid w:val="00703E13"/>
    <w:rsid w:val="007052BC"/>
    <w:rsid w:val="00707CFC"/>
    <w:rsid w:val="00707E6D"/>
    <w:rsid w:val="007154AA"/>
    <w:rsid w:val="00715DC0"/>
    <w:rsid w:val="00727BE1"/>
    <w:rsid w:val="007376FE"/>
    <w:rsid w:val="00740A77"/>
    <w:rsid w:val="00742214"/>
    <w:rsid w:val="007473F9"/>
    <w:rsid w:val="00751177"/>
    <w:rsid w:val="0075394F"/>
    <w:rsid w:val="00754B56"/>
    <w:rsid w:val="0075500A"/>
    <w:rsid w:val="007550B8"/>
    <w:rsid w:val="00755B82"/>
    <w:rsid w:val="007608C7"/>
    <w:rsid w:val="00761E3C"/>
    <w:rsid w:val="0076230A"/>
    <w:rsid w:val="00763F59"/>
    <w:rsid w:val="00764534"/>
    <w:rsid w:val="00765F39"/>
    <w:rsid w:val="00770720"/>
    <w:rsid w:val="0077082B"/>
    <w:rsid w:val="00772E99"/>
    <w:rsid w:val="00773788"/>
    <w:rsid w:val="00782515"/>
    <w:rsid w:val="007907EC"/>
    <w:rsid w:val="007928EE"/>
    <w:rsid w:val="0079683C"/>
    <w:rsid w:val="007A1D44"/>
    <w:rsid w:val="007A415B"/>
    <w:rsid w:val="007A6EC5"/>
    <w:rsid w:val="007B647C"/>
    <w:rsid w:val="007C330F"/>
    <w:rsid w:val="007C3FE0"/>
    <w:rsid w:val="007C4E77"/>
    <w:rsid w:val="007C4ECB"/>
    <w:rsid w:val="007C7A23"/>
    <w:rsid w:val="007E0ED0"/>
    <w:rsid w:val="007E127F"/>
    <w:rsid w:val="007E4DF2"/>
    <w:rsid w:val="007E740D"/>
    <w:rsid w:val="007E77FC"/>
    <w:rsid w:val="007E7861"/>
    <w:rsid w:val="007F1669"/>
    <w:rsid w:val="007F2126"/>
    <w:rsid w:val="007F4912"/>
    <w:rsid w:val="007F4E55"/>
    <w:rsid w:val="00803695"/>
    <w:rsid w:val="0080404E"/>
    <w:rsid w:val="008062E8"/>
    <w:rsid w:val="00815441"/>
    <w:rsid w:val="00815890"/>
    <w:rsid w:val="00826F89"/>
    <w:rsid w:val="008347E2"/>
    <w:rsid w:val="00836572"/>
    <w:rsid w:val="00836751"/>
    <w:rsid w:val="00837F70"/>
    <w:rsid w:val="00840571"/>
    <w:rsid w:val="00841EA5"/>
    <w:rsid w:val="00847CC4"/>
    <w:rsid w:val="00852D14"/>
    <w:rsid w:val="00853E4D"/>
    <w:rsid w:val="00854D17"/>
    <w:rsid w:val="0085726A"/>
    <w:rsid w:val="00866A4A"/>
    <w:rsid w:val="00874DD4"/>
    <w:rsid w:val="00882EEA"/>
    <w:rsid w:val="00884DAC"/>
    <w:rsid w:val="008864D9"/>
    <w:rsid w:val="00887782"/>
    <w:rsid w:val="00887D1A"/>
    <w:rsid w:val="00892728"/>
    <w:rsid w:val="00896786"/>
    <w:rsid w:val="008A4A72"/>
    <w:rsid w:val="008B0F02"/>
    <w:rsid w:val="008B4932"/>
    <w:rsid w:val="008B6451"/>
    <w:rsid w:val="008B77D9"/>
    <w:rsid w:val="008C3CF6"/>
    <w:rsid w:val="008C6746"/>
    <w:rsid w:val="008D2863"/>
    <w:rsid w:val="008D422D"/>
    <w:rsid w:val="008D684D"/>
    <w:rsid w:val="008E3201"/>
    <w:rsid w:val="008E342B"/>
    <w:rsid w:val="008E39AB"/>
    <w:rsid w:val="008E39FA"/>
    <w:rsid w:val="008E3FE3"/>
    <w:rsid w:val="008E4280"/>
    <w:rsid w:val="008E5244"/>
    <w:rsid w:val="008E6925"/>
    <w:rsid w:val="008F0E2F"/>
    <w:rsid w:val="008F3050"/>
    <w:rsid w:val="008F3D8C"/>
    <w:rsid w:val="008F65A8"/>
    <w:rsid w:val="00901D0B"/>
    <w:rsid w:val="00903EE3"/>
    <w:rsid w:val="009061F6"/>
    <w:rsid w:val="00907F91"/>
    <w:rsid w:val="00911445"/>
    <w:rsid w:val="00912B95"/>
    <w:rsid w:val="009147AD"/>
    <w:rsid w:val="00927CA8"/>
    <w:rsid w:val="00931358"/>
    <w:rsid w:val="00931733"/>
    <w:rsid w:val="00931E04"/>
    <w:rsid w:val="009322B4"/>
    <w:rsid w:val="00933EBF"/>
    <w:rsid w:val="00935542"/>
    <w:rsid w:val="009413C8"/>
    <w:rsid w:val="009526CC"/>
    <w:rsid w:val="009543A6"/>
    <w:rsid w:val="00955244"/>
    <w:rsid w:val="00960065"/>
    <w:rsid w:val="00962A75"/>
    <w:rsid w:val="00965A68"/>
    <w:rsid w:val="00965FE4"/>
    <w:rsid w:val="0096664C"/>
    <w:rsid w:val="009666A3"/>
    <w:rsid w:val="009708E3"/>
    <w:rsid w:val="00971CA4"/>
    <w:rsid w:val="00972FF7"/>
    <w:rsid w:val="00973C9C"/>
    <w:rsid w:val="009747B4"/>
    <w:rsid w:val="00974C34"/>
    <w:rsid w:val="00974E9A"/>
    <w:rsid w:val="00981637"/>
    <w:rsid w:val="0098204C"/>
    <w:rsid w:val="0098224E"/>
    <w:rsid w:val="00983C28"/>
    <w:rsid w:val="00987526"/>
    <w:rsid w:val="00987B46"/>
    <w:rsid w:val="00992028"/>
    <w:rsid w:val="00992543"/>
    <w:rsid w:val="00993513"/>
    <w:rsid w:val="00993F97"/>
    <w:rsid w:val="00994362"/>
    <w:rsid w:val="009957F5"/>
    <w:rsid w:val="009A74DB"/>
    <w:rsid w:val="009A751B"/>
    <w:rsid w:val="009B42C0"/>
    <w:rsid w:val="009B4ACD"/>
    <w:rsid w:val="009C1272"/>
    <w:rsid w:val="009C52E6"/>
    <w:rsid w:val="009D2AE5"/>
    <w:rsid w:val="009E2251"/>
    <w:rsid w:val="009E3109"/>
    <w:rsid w:val="009E58CE"/>
    <w:rsid w:val="009F4473"/>
    <w:rsid w:val="009F6925"/>
    <w:rsid w:val="009F7133"/>
    <w:rsid w:val="00A016A7"/>
    <w:rsid w:val="00A031B5"/>
    <w:rsid w:val="00A057DF"/>
    <w:rsid w:val="00A06398"/>
    <w:rsid w:val="00A067AD"/>
    <w:rsid w:val="00A0740A"/>
    <w:rsid w:val="00A161F6"/>
    <w:rsid w:val="00A2201E"/>
    <w:rsid w:val="00A24945"/>
    <w:rsid w:val="00A24FF6"/>
    <w:rsid w:val="00A306B6"/>
    <w:rsid w:val="00A34137"/>
    <w:rsid w:val="00A36C2F"/>
    <w:rsid w:val="00A52911"/>
    <w:rsid w:val="00A56C7E"/>
    <w:rsid w:val="00A63712"/>
    <w:rsid w:val="00A65979"/>
    <w:rsid w:val="00A70982"/>
    <w:rsid w:val="00A71338"/>
    <w:rsid w:val="00A71ED4"/>
    <w:rsid w:val="00A72C53"/>
    <w:rsid w:val="00A73820"/>
    <w:rsid w:val="00A76517"/>
    <w:rsid w:val="00A8042A"/>
    <w:rsid w:val="00A8237D"/>
    <w:rsid w:val="00A83325"/>
    <w:rsid w:val="00A84B63"/>
    <w:rsid w:val="00A9018A"/>
    <w:rsid w:val="00A91314"/>
    <w:rsid w:val="00A92FE7"/>
    <w:rsid w:val="00A9558E"/>
    <w:rsid w:val="00A96EAF"/>
    <w:rsid w:val="00AA0693"/>
    <w:rsid w:val="00AA6407"/>
    <w:rsid w:val="00AA6FB0"/>
    <w:rsid w:val="00AB0588"/>
    <w:rsid w:val="00AB10D0"/>
    <w:rsid w:val="00AB4E3B"/>
    <w:rsid w:val="00AB747F"/>
    <w:rsid w:val="00AC2834"/>
    <w:rsid w:val="00AC6681"/>
    <w:rsid w:val="00AC6D00"/>
    <w:rsid w:val="00AD0B45"/>
    <w:rsid w:val="00AD51AE"/>
    <w:rsid w:val="00AD5CC4"/>
    <w:rsid w:val="00AD7DF3"/>
    <w:rsid w:val="00AD7ECA"/>
    <w:rsid w:val="00AE1888"/>
    <w:rsid w:val="00AE5BE6"/>
    <w:rsid w:val="00AE651E"/>
    <w:rsid w:val="00AE7F0F"/>
    <w:rsid w:val="00AF0181"/>
    <w:rsid w:val="00AF1811"/>
    <w:rsid w:val="00B01FD6"/>
    <w:rsid w:val="00B04728"/>
    <w:rsid w:val="00B10A5E"/>
    <w:rsid w:val="00B11DC8"/>
    <w:rsid w:val="00B14DDD"/>
    <w:rsid w:val="00B23246"/>
    <w:rsid w:val="00B23730"/>
    <w:rsid w:val="00B23EB7"/>
    <w:rsid w:val="00B26A91"/>
    <w:rsid w:val="00B302FF"/>
    <w:rsid w:val="00B31FA3"/>
    <w:rsid w:val="00B364E0"/>
    <w:rsid w:val="00B36DE7"/>
    <w:rsid w:val="00B44007"/>
    <w:rsid w:val="00B459D9"/>
    <w:rsid w:val="00B702C6"/>
    <w:rsid w:val="00B72138"/>
    <w:rsid w:val="00B73857"/>
    <w:rsid w:val="00B77E0E"/>
    <w:rsid w:val="00B80965"/>
    <w:rsid w:val="00B825E7"/>
    <w:rsid w:val="00B920DA"/>
    <w:rsid w:val="00B93EA6"/>
    <w:rsid w:val="00B9554D"/>
    <w:rsid w:val="00BA04D9"/>
    <w:rsid w:val="00BA2074"/>
    <w:rsid w:val="00BA30F7"/>
    <w:rsid w:val="00BA4F76"/>
    <w:rsid w:val="00BA4FC5"/>
    <w:rsid w:val="00BA6C12"/>
    <w:rsid w:val="00BA7587"/>
    <w:rsid w:val="00BA7DA7"/>
    <w:rsid w:val="00BB4C71"/>
    <w:rsid w:val="00BB4DF3"/>
    <w:rsid w:val="00BB5C36"/>
    <w:rsid w:val="00BB6BCD"/>
    <w:rsid w:val="00BC306A"/>
    <w:rsid w:val="00BD207A"/>
    <w:rsid w:val="00BD29D2"/>
    <w:rsid w:val="00BE16E9"/>
    <w:rsid w:val="00BE269B"/>
    <w:rsid w:val="00BE3EFB"/>
    <w:rsid w:val="00BE6987"/>
    <w:rsid w:val="00BE6C34"/>
    <w:rsid w:val="00BE77FD"/>
    <w:rsid w:val="00BF1C1F"/>
    <w:rsid w:val="00BF6016"/>
    <w:rsid w:val="00BF605D"/>
    <w:rsid w:val="00C001F1"/>
    <w:rsid w:val="00C02A69"/>
    <w:rsid w:val="00C03AA3"/>
    <w:rsid w:val="00C0654D"/>
    <w:rsid w:val="00C06C88"/>
    <w:rsid w:val="00C11830"/>
    <w:rsid w:val="00C125B8"/>
    <w:rsid w:val="00C13F6B"/>
    <w:rsid w:val="00C13FAF"/>
    <w:rsid w:val="00C1491D"/>
    <w:rsid w:val="00C17413"/>
    <w:rsid w:val="00C20E26"/>
    <w:rsid w:val="00C21E7E"/>
    <w:rsid w:val="00C23051"/>
    <w:rsid w:val="00C26BB1"/>
    <w:rsid w:val="00C30F06"/>
    <w:rsid w:val="00C3123C"/>
    <w:rsid w:val="00C31A0A"/>
    <w:rsid w:val="00C3452E"/>
    <w:rsid w:val="00C3518B"/>
    <w:rsid w:val="00C40DCF"/>
    <w:rsid w:val="00C46C6A"/>
    <w:rsid w:val="00C47DEB"/>
    <w:rsid w:val="00C521F5"/>
    <w:rsid w:val="00C65110"/>
    <w:rsid w:val="00C66C49"/>
    <w:rsid w:val="00C6730A"/>
    <w:rsid w:val="00C674F6"/>
    <w:rsid w:val="00C72E62"/>
    <w:rsid w:val="00C7308A"/>
    <w:rsid w:val="00C738E0"/>
    <w:rsid w:val="00C73E30"/>
    <w:rsid w:val="00C76F7B"/>
    <w:rsid w:val="00C77D06"/>
    <w:rsid w:val="00C77E11"/>
    <w:rsid w:val="00C85A84"/>
    <w:rsid w:val="00C86CF2"/>
    <w:rsid w:val="00C90B86"/>
    <w:rsid w:val="00C911F4"/>
    <w:rsid w:val="00C9670B"/>
    <w:rsid w:val="00CA26AD"/>
    <w:rsid w:val="00CA4321"/>
    <w:rsid w:val="00CA49F0"/>
    <w:rsid w:val="00CA638B"/>
    <w:rsid w:val="00CB02E7"/>
    <w:rsid w:val="00CB3B7F"/>
    <w:rsid w:val="00CB477A"/>
    <w:rsid w:val="00CB5E11"/>
    <w:rsid w:val="00CB73B2"/>
    <w:rsid w:val="00CC19F5"/>
    <w:rsid w:val="00CC3200"/>
    <w:rsid w:val="00CC3CA0"/>
    <w:rsid w:val="00CC41DE"/>
    <w:rsid w:val="00CC7B9D"/>
    <w:rsid w:val="00CD0684"/>
    <w:rsid w:val="00CD4391"/>
    <w:rsid w:val="00CD4F26"/>
    <w:rsid w:val="00CD6CDC"/>
    <w:rsid w:val="00CD7683"/>
    <w:rsid w:val="00CE0EF0"/>
    <w:rsid w:val="00CE7481"/>
    <w:rsid w:val="00CE7525"/>
    <w:rsid w:val="00CF26D0"/>
    <w:rsid w:val="00CF3AB8"/>
    <w:rsid w:val="00D006D7"/>
    <w:rsid w:val="00D0077F"/>
    <w:rsid w:val="00D01FA2"/>
    <w:rsid w:val="00D04F57"/>
    <w:rsid w:val="00D05BD3"/>
    <w:rsid w:val="00D076B1"/>
    <w:rsid w:val="00D077B7"/>
    <w:rsid w:val="00D10522"/>
    <w:rsid w:val="00D1777C"/>
    <w:rsid w:val="00D21C5B"/>
    <w:rsid w:val="00D26E6D"/>
    <w:rsid w:val="00D27CC3"/>
    <w:rsid w:val="00D31FE9"/>
    <w:rsid w:val="00D364EA"/>
    <w:rsid w:val="00D41AC6"/>
    <w:rsid w:val="00D43D80"/>
    <w:rsid w:val="00D443BD"/>
    <w:rsid w:val="00D45917"/>
    <w:rsid w:val="00D4739F"/>
    <w:rsid w:val="00D51751"/>
    <w:rsid w:val="00D53232"/>
    <w:rsid w:val="00D539A7"/>
    <w:rsid w:val="00D53A8C"/>
    <w:rsid w:val="00D63A1D"/>
    <w:rsid w:val="00D648EB"/>
    <w:rsid w:val="00D64D16"/>
    <w:rsid w:val="00D728B1"/>
    <w:rsid w:val="00D73D87"/>
    <w:rsid w:val="00D74B18"/>
    <w:rsid w:val="00D766CD"/>
    <w:rsid w:val="00D77B06"/>
    <w:rsid w:val="00D80D66"/>
    <w:rsid w:val="00D848FC"/>
    <w:rsid w:val="00D86BD6"/>
    <w:rsid w:val="00D94EF9"/>
    <w:rsid w:val="00D97471"/>
    <w:rsid w:val="00D979F1"/>
    <w:rsid w:val="00DA12E2"/>
    <w:rsid w:val="00DB23D1"/>
    <w:rsid w:val="00DB3A06"/>
    <w:rsid w:val="00DB53CA"/>
    <w:rsid w:val="00DC073C"/>
    <w:rsid w:val="00DC5204"/>
    <w:rsid w:val="00DD58EE"/>
    <w:rsid w:val="00DD71FF"/>
    <w:rsid w:val="00DD7998"/>
    <w:rsid w:val="00DE1FF0"/>
    <w:rsid w:val="00DE21BD"/>
    <w:rsid w:val="00DE3344"/>
    <w:rsid w:val="00DE6155"/>
    <w:rsid w:val="00DE7090"/>
    <w:rsid w:val="00DF0752"/>
    <w:rsid w:val="00DF2424"/>
    <w:rsid w:val="00DF539E"/>
    <w:rsid w:val="00DF6B34"/>
    <w:rsid w:val="00E013EB"/>
    <w:rsid w:val="00E01D90"/>
    <w:rsid w:val="00E07522"/>
    <w:rsid w:val="00E106FC"/>
    <w:rsid w:val="00E1479C"/>
    <w:rsid w:val="00E1508A"/>
    <w:rsid w:val="00E210AC"/>
    <w:rsid w:val="00E21FA6"/>
    <w:rsid w:val="00E22A6F"/>
    <w:rsid w:val="00E25ED3"/>
    <w:rsid w:val="00E26A23"/>
    <w:rsid w:val="00E26FFC"/>
    <w:rsid w:val="00E34931"/>
    <w:rsid w:val="00E36065"/>
    <w:rsid w:val="00E37089"/>
    <w:rsid w:val="00E37C1E"/>
    <w:rsid w:val="00E41476"/>
    <w:rsid w:val="00E41C92"/>
    <w:rsid w:val="00E430A1"/>
    <w:rsid w:val="00E4608E"/>
    <w:rsid w:val="00E65125"/>
    <w:rsid w:val="00E65857"/>
    <w:rsid w:val="00E66E7F"/>
    <w:rsid w:val="00E71D46"/>
    <w:rsid w:val="00E8045C"/>
    <w:rsid w:val="00E8255C"/>
    <w:rsid w:val="00E82F2D"/>
    <w:rsid w:val="00EA434A"/>
    <w:rsid w:val="00EA537F"/>
    <w:rsid w:val="00EB03BA"/>
    <w:rsid w:val="00EB1DED"/>
    <w:rsid w:val="00EB2EC2"/>
    <w:rsid w:val="00EB40E3"/>
    <w:rsid w:val="00EB6718"/>
    <w:rsid w:val="00EC1E49"/>
    <w:rsid w:val="00EC3AA0"/>
    <w:rsid w:val="00EC4696"/>
    <w:rsid w:val="00EC7046"/>
    <w:rsid w:val="00ED01E9"/>
    <w:rsid w:val="00ED14A3"/>
    <w:rsid w:val="00ED284F"/>
    <w:rsid w:val="00ED40F8"/>
    <w:rsid w:val="00ED4BA0"/>
    <w:rsid w:val="00ED5BB7"/>
    <w:rsid w:val="00ED625F"/>
    <w:rsid w:val="00EE0A28"/>
    <w:rsid w:val="00EE0E33"/>
    <w:rsid w:val="00EE1211"/>
    <w:rsid w:val="00EE4F07"/>
    <w:rsid w:val="00EF2E34"/>
    <w:rsid w:val="00EF631F"/>
    <w:rsid w:val="00F02DB7"/>
    <w:rsid w:val="00F02F06"/>
    <w:rsid w:val="00F06738"/>
    <w:rsid w:val="00F07423"/>
    <w:rsid w:val="00F10D7B"/>
    <w:rsid w:val="00F12269"/>
    <w:rsid w:val="00F13EEE"/>
    <w:rsid w:val="00F15F61"/>
    <w:rsid w:val="00F2113F"/>
    <w:rsid w:val="00F225D7"/>
    <w:rsid w:val="00F2294E"/>
    <w:rsid w:val="00F2393A"/>
    <w:rsid w:val="00F25EB1"/>
    <w:rsid w:val="00F27FB3"/>
    <w:rsid w:val="00F336E0"/>
    <w:rsid w:val="00F33701"/>
    <w:rsid w:val="00F34E3F"/>
    <w:rsid w:val="00F35E42"/>
    <w:rsid w:val="00F36833"/>
    <w:rsid w:val="00F40FB3"/>
    <w:rsid w:val="00F4512D"/>
    <w:rsid w:val="00F47F33"/>
    <w:rsid w:val="00F50A4C"/>
    <w:rsid w:val="00F50A7E"/>
    <w:rsid w:val="00F51168"/>
    <w:rsid w:val="00F52A7B"/>
    <w:rsid w:val="00F60BA1"/>
    <w:rsid w:val="00F66B71"/>
    <w:rsid w:val="00F67726"/>
    <w:rsid w:val="00F7104D"/>
    <w:rsid w:val="00F72F6F"/>
    <w:rsid w:val="00F77AC0"/>
    <w:rsid w:val="00F80135"/>
    <w:rsid w:val="00F90C99"/>
    <w:rsid w:val="00F910FB"/>
    <w:rsid w:val="00F92EA2"/>
    <w:rsid w:val="00F9357A"/>
    <w:rsid w:val="00F94E8F"/>
    <w:rsid w:val="00F958BD"/>
    <w:rsid w:val="00F962B1"/>
    <w:rsid w:val="00F96342"/>
    <w:rsid w:val="00F967A2"/>
    <w:rsid w:val="00F97C0D"/>
    <w:rsid w:val="00FA3735"/>
    <w:rsid w:val="00FA3C37"/>
    <w:rsid w:val="00FA5217"/>
    <w:rsid w:val="00FA57A9"/>
    <w:rsid w:val="00FA66DD"/>
    <w:rsid w:val="00FB0F44"/>
    <w:rsid w:val="00FB128B"/>
    <w:rsid w:val="00FB4E46"/>
    <w:rsid w:val="00FB5BA3"/>
    <w:rsid w:val="00FB6779"/>
    <w:rsid w:val="00FC1D28"/>
    <w:rsid w:val="00FC2FE5"/>
    <w:rsid w:val="00FC36EB"/>
    <w:rsid w:val="00FD500C"/>
    <w:rsid w:val="00FE03A4"/>
    <w:rsid w:val="00FE31DD"/>
    <w:rsid w:val="00FE34B6"/>
    <w:rsid w:val="00FE41F2"/>
    <w:rsid w:val="00FE55A5"/>
    <w:rsid w:val="00FF18B0"/>
    <w:rsid w:val="00FF486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599F"/>
  <w15:docId w15:val="{054A2183-E29A-475F-BD76-4A990E0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2D3F2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link w:val="Nagwek2Znak"/>
    <w:rsid w:val="002D3F2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F2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04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F1787"/>
    <w:rPr>
      <w:color w:val="0000FF"/>
      <w:u w:val="single"/>
    </w:rPr>
  </w:style>
  <w:style w:type="character" w:customStyle="1" w:styleId="no-link-ccms">
    <w:name w:val="no-link-ccms"/>
    <w:basedOn w:val="Domylnaczcionkaakapitu"/>
    <w:rsid w:val="000F1787"/>
  </w:style>
  <w:style w:type="character" w:customStyle="1" w:styleId="Nagwek1Znak">
    <w:name w:val="Nagłówek 1 Znak"/>
    <w:basedOn w:val="Domylnaczcionkaakapitu"/>
    <w:link w:val="Nagwek1"/>
    <w:rsid w:val="002D3F2D"/>
    <w:rPr>
      <w:rFonts w:ascii="Liberation Serif" w:eastAsia="SimSun" w:hAnsi="Liberation Serif" w:cs="Mangal"/>
      <w:b/>
      <w:bCs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2D3F2D"/>
    <w:rPr>
      <w:rFonts w:ascii="Liberation Serif" w:eastAsia="SimSun" w:hAnsi="Liberation Serif" w:cs="Mangal"/>
      <w:b/>
      <w:bCs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D3F2D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2D3F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3F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D3F2D"/>
    <w:pPr>
      <w:spacing w:after="140" w:line="288" w:lineRule="auto"/>
    </w:pPr>
  </w:style>
  <w:style w:type="paragraph" w:styleId="Lista">
    <w:name w:val="List"/>
    <w:basedOn w:val="Textbody"/>
    <w:rsid w:val="002D3F2D"/>
  </w:style>
  <w:style w:type="paragraph" w:styleId="Legenda">
    <w:name w:val="caption"/>
    <w:basedOn w:val="Standard"/>
    <w:rsid w:val="002D3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3F2D"/>
    <w:pPr>
      <w:suppressLineNumbers/>
    </w:pPr>
  </w:style>
  <w:style w:type="paragraph" w:customStyle="1" w:styleId="TableContents">
    <w:name w:val="Table Contents"/>
    <w:basedOn w:val="Standard"/>
    <w:rsid w:val="002D3F2D"/>
    <w:pPr>
      <w:suppressLineNumbers/>
    </w:pPr>
  </w:style>
  <w:style w:type="paragraph" w:customStyle="1" w:styleId="Textbodyindent">
    <w:name w:val="Text body indent"/>
    <w:basedOn w:val="Standard"/>
    <w:rsid w:val="002D3F2D"/>
    <w:pPr>
      <w:ind w:left="470" w:hanging="130"/>
    </w:pPr>
    <w:rPr>
      <w:sz w:val="28"/>
    </w:rPr>
  </w:style>
  <w:style w:type="character" w:customStyle="1" w:styleId="WW8Num1z0">
    <w:name w:val="WW8Num1z0"/>
    <w:rsid w:val="002D3F2D"/>
    <w:rPr>
      <w:rFonts w:ascii="Symbol" w:hAnsi="Symbol" w:cs="Symbol"/>
    </w:rPr>
  </w:style>
  <w:style w:type="character" w:customStyle="1" w:styleId="WW8Num1z1">
    <w:name w:val="WW8Num1z1"/>
    <w:rsid w:val="002D3F2D"/>
    <w:rPr>
      <w:rFonts w:ascii="Courier New" w:hAnsi="Courier New" w:cs="Courier New"/>
    </w:rPr>
  </w:style>
  <w:style w:type="character" w:customStyle="1" w:styleId="WW8Num1z2">
    <w:name w:val="WW8Num1z2"/>
    <w:rsid w:val="002D3F2D"/>
    <w:rPr>
      <w:rFonts w:ascii="Wingdings" w:hAnsi="Wingdings" w:cs="Wingdings"/>
    </w:rPr>
  </w:style>
  <w:style w:type="character" w:customStyle="1" w:styleId="WW8Num1z3">
    <w:name w:val="WW8Num1z3"/>
    <w:rsid w:val="002D3F2D"/>
  </w:style>
  <w:style w:type="character" w:customStyle="1" w:styleId="WW8Num1z4">
    <w:name w:val="WW8Num1z4"/>
    <w:rsid w:val="002D3F2D"/>
  </w:style>
  <w:style w:type="character" w:customStyle="1" w:styleId="WW8Num1z5">
    <w:name w:val="WW8Num1z5"/>
    <w:rsid w:val="002D3F2D"/>
  </w:style>
  <w:style w:type="character" w:customStyle="1" w:styleId="WW8Num1z6">
    <w:name w:val="WW8Num1z6"/>
    <w:rsid w:val="002D3F2D"/>
  </w:style>
  <w:style w:type="character" w:customStyle="1" w:styleId="WW8Num1z7">
    <w:name w:val="WW8Num1z7"/>
    <w:rsid w:val="002D3F2D"/>
  </w:style>
  <w:style w:type="character" w:customStyle="1" w:styleId="WW8Num1z8">
    <w:name w:val="WW8Num1z8"/>
    <w:rsid w:val="002D3F2D"/>
  </w:style>
  <w:style w:type="character" w:customStyle="1" w:styleId="WW8Num9z0">
    <w:name w:val="WW8Num9z0"/>
    <w:rsid w:val="002D3F2D"/>
  </w:style>
  <w:style w:type="character" w:customStyle="1" w:styleId="WW8Num9z1">
    <w:name w:val="WW8Num9z1"/>
    <w:rsid w:val="002D3F2D"/>
  </w:style>
  <w:style w:type="character" w:customStyle="1" w:styleId="WW8Num9z2">
    <w:name w:val="WW8Num9z2"/>
    <w:rsid w:val="002D3F2D"/>
  </w:style>
  <w:style w:type="character" w:customStyle="1" w:styleId="WW8Num9z3">
    <w:name w:val="WW8Num9z3"/>
    <w:rsid w:val="002D3F2D"/>
  </w:style>
  <w:style w:type="character" w:customStyle="1" w:styleId="WW8Num9z4">
    <w:name w:val="WW8Num9z4"/>
    <w:rsid w:val="002D3F2D"/>
  </w:style>
  <w:style w:type="character" w:customStyle="1" w:styleId="WW8Num9z5">
    <w:name w:val="WW8Num9z5"/>
    <w:rsid w:val="002D3F2D"/>
  </w:style>
  <w:style w:type="character" w:customStyle="1" w:styleId="WW8Num9z6">
    <w:name w:val="WW8Num9z6"/>
    <w:rsid w:val="002D3F2D"/>
  </w:style>
  <w:style w:type="character" w:customStyle="1" w:styleId="WW8Num9z7">
    <w:name w:val="WW8Num9z7"/>
    <w:rsid w:val="002D3F2D"/>
  </w:style>
  <w:style w:type="character" w:customStyle="1" w:styleId="WW8Num9z8">
    <w:name w:val="WW8Num9z8"/>
    <w:rsid w:val="002D3F2D"/>
  </w:style>
  <w:style w:type="character" w:customStyle="1" w:styleId="BulletSymbols">
    <w:name w:val="Bullet Symbols"/>
    <w:rsid w:val="002D3F2D"/>
    <w:rPr>
      <w:rFonts w:ascii="OpenSymbol" w:eastAsia="OpenSymbol" w:hAnsi="OpenSymbol" w:cs="OpenSymbol"/>
    </w:rPr>
  </w:style>
  <w:style w:type="character" w:customStyle="1" w:styleId="WW8Num10z0">
    <w:name w:val="WW8Num10z0"/>
    <w:rsid w:val="002D3F2D"/>
  </w:style>
  <w:style w:type="character" w:customStyle="1" w:styleId="WW8Num10z1">
    <w:name w:val="WW8Num10z1"/>
    <w:rsid w:val="002D3F2D"/>
    <w:rPr>
      <w:rFonts w:ascii="Symbol" w:hAnsi="Symbol" w:cs="Symbol"/>
      <w:sz w:val="28"/>
    </w:rPr>
  </w:style>
  <w:style w:type="character" w:customStyle="1" w:styleId="WW8Num10z2">
    <w:name w:val="WW8Num10z2"/>
    <w:rsid w:val="002D3F2D"/>
  </w:style>
  <w:style w:type="character" w:customStyle="1" w:styleId="WW8Num10z3">
    <w:name w:val="WW8Num10z3"/>
    <w:rsid w:val="002D3F2D"/>
  </w:style>
  <w:style w:type="character" w:customStyle="1" w:styleId="WW8Num10z4">
    <w:name w:val="WW8Num10z4"/>
    <w:rsid w:val="002D3F2D"/>
  </w:style>
  <w:style w:type="character" w:customStyle="1" w:styleId="WW8Num10z5">
    <w:name w:val="WW8Num10z5"/>
    <w:rsid w:val="002D3F2D"/>
  </w:style>
  <w:style w:type="character" w:customStyle="1" w:styleId="WW8Num10z6">
    <w:name w:val="WW8Num10z6"/>
    <w:rsid w:val="002D3F2D"/>
  </w:style>
  <w:style w:type="character" w:customStyle="1" w:styleId="WW8Num10z7">
    <w:name w:val="WW8Num10z7"/>
    <w:rsid w:val="002D3F2D"/>
  </w:style>
  <w:style w:type="character" w:customStyle="1" w:styleId="WW8Num10z8">
    <w:name w:val="WW8Num10z8"/>
    <w:rsid w:val="002D3F2D"/>
  </w:style>
  <w:style w:type="character" w:customStyle="1" w:styleId="WW8Num11z0">
    <w:name w:val="WW8Num11z0"/>
    <w:rsid w:val="002D3F2D"/>
  </w:style>
  <w:style w:type="character" w:customStyle="1" w:styleId="WW8Num11z1">
    <w:name w:val="WW8Num11z1"/>
    <w:rsid w:val="002D3F2D"/>
    <w:rPr>
      <w:rFonts w:ascii="Symbol" w:hAnsi="Symbol" w:cs="Symbol"/>
      <w:sz w:val="28"/>
    </w:rPr>
  </w:style>
  <w:style w:type="character" w:customStyle="1" w:styleId="WW8Num11z2">
    <w:name w:val="WW8Num11z2"/>
    <w:rsid w:val="002D3F2D"/>
  </w:style>
  <w:style w:type="character" w:customStyle="1" w:styleId="WW8Num11z3">
    <w:name w:val="WW8Num11z3"/>
    <w:rsid w:val="002D3F2D"/>
  </w:style>
  <w:style w:type="character" w:customStyle="1" w:styleId="WW8Num11z4">
    <w:name w:val="WW8Num11z4"/>
    <w:rsid w:val="002D3F2D"/>
  </w:style>
  <w:style w:type="character" w:customStyle="1" w:styleId="WW8Num11z5">
    <w:name w:val="WW8Num11z5"/>
    <w:rsid w:val="002D3F2D"/>
  </w:style>
  <w:style w:type="character" w:customStyle="1" w:styleId="WW8Num11z6">
    <w:name w:val="WW8Num11z6"/>
    <w:rsid w:val="002D3F2D"/>
  </w:style>
  <w:style w:type="character" w:customStyle="1" w:styleId="WW8Num11z7">
    <w:name w:val="WW8Num11z7"/>
    <w:rsid w:val="002D3F2D"/>
  </w:style>
  <w:style w:type="character" w:customStyle="1" w:styleId="WW8Num11z8">
    <w:name w:val="WW8Num11z8"/>
    <w:rsid w:val="002D3F2D"/>
  </w:style>
  <w:style w:type="character" w:customStyle="1" w:styleId="WW8Num4z0">
    <w:name w:val="WW8Num4z0"/>
    <w:rsid w:val="002D3F2D"/>
    <w:rPr>
      <w:rFonts w:ascii="Symbol" w:hAnsi="Symbol" w:cs="Symbol"/>
      <w:sz w:val="28"/>
    </w:rPr>
  </w:style>
  <w:style w:type="character" w:customStyle="1" w:styleId="WW8Num4z1">
    <w:name w:val="WW8Num4z1"/>
    <w:rsid w:val="002D3F2D"/>
    <w:rPr>
      <w:rFonts w:ascii="Courier New" w:hAnsi="Courier New" w:cs="Courier New"/>
    </w:rPr>
  </w:style>
  <w:style w:type="character" w:customStyle="1" w:styleId="WW8Num4z2">
    <w:name w:val="WW8Num4z2"/>
    <w:rsid w:val="002D3F2D"/>
    <w:rPr>
      <w:rFonts w:ascii="Wingdings" w:hAnsi="Wingdings" w:cs="Wingdings"/>
    </w:rPr>
  </w:style>
  <w:style w:type="character" w:customStyle="1" w:styleId="WW8Num4z3">
    <w:name w:val="WW8Num4z3"/>
    <w:rsid w:val="002D3F2D"/>
  </w:style>
  <w:style w:type="character" w:customStyle="1" w:styleId="WW8Num4z4">
    <w:name w:val="WW8Num4z4"/>
    <w:rsid w:val="002D3F2D"/>
  </w:style>
  <w:style w:type="character" w:customStyle="1" w:styleId="WW8Num4z5">
    <w:name w:val="WW8Num4z5"/>
    <w:rsid w:val="002D3F2D"/>
  </w:style>
  <w:style w:type="character" w:customStyle="1" w:styleId="WW8Num4z6">
    <w:name w:val="WW8Num4z6"/>
    <w:rsid w:val="002D3F2D"/>
  </w:style>
  <w:style w:type="character" w:customStyle="1" w:styleId="WW8Num4z7">
    <w:name w:val="WW8Num4z7"/>
    <w:rsid w:val="002D3F2D"/>
  </w:style>
  <w:style w:type="character" w:customStyle="1" w:styleId="WW8Num4z8">
    <w:name w:val="WW8Num4z8"/>
    <w:rsid w:val="002D3F2D"/>
  </w:style>
  <w:style w:type="character" w:customStyle="1" w:styleId="WW8Num3z0">
    <w:name w:val="WW8Num3z0"/>
    <w:rsid w:val="002D3F2D"/>
    <w:rPr>
      <w:rFonts w:ascii="Symbol" w:hAnsi="Symbol" w:cs="Symbol"/>
    </w:rPr>
  </w:style>
  <w:style w:type="paragraph" w:styleId="Nagwek">
    <w:name w:val="header"/>
    <w:basedOn w:val="Normalny"/>
    <w:link w:val="NagwekZnak"/>
    <w:uiPriority w:val="99"/>
    <w:unhideWhenUsed/>
    <w:rsid w:val="002D3F2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D3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3F2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D3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wcity21">
    <w:name w:val="Tekst podstawowy wcięty 21"/>
    <w:basedOn w:val="Normalny"/>
    <w:rsid w:val="002D3F2D"/>
    <w:pPr>
      <w:suppressAutoHyphens/>
      <w:spacing w:after="0" w:line="240" w:lineRule="auto"/>
      <w:ind w:left="470" w:hanging="130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2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2D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WW8Num1">
    <w:name w:val="WW8Num1"/>
    <w:basedOn w:val="Bezlisty"/>
    <w:rsid w:val="002D3F2D"/>
    <w:pPr>
      <w:numPr>
        <w:numId w:val="3"/>
      </w:numPr>
    </w:pPr>
  </w:style>
  <w:style w:type="numbering" w:customStyle="1" w:styleId="WW8Num9">
    <w:name w:val="WW8Num9"/>
    <w:basedOn w:val="Bezlisty"/>
    <w:rsid w:val="002D3F2D"/>
    <w:pPr>
      <w:numPr>
        <w:numId w:val="4"/>
      </w:numPr>
    </w:pPr>
  </w:style>
  <w:style w:type="numbering" w:customStyle="1" w:styleId="WW8Num10">
    <w:name w:val="WW8Num10"/>
    <w:basedOn w:val="Bezlisty"/>
    <w:rsid w:val="002D3F2D"/>
    <w:pPr>
      <w:numPr>
        <w:numId w:val="5"/>
      </w:numPr>
    </w:pPr>
  </w:style>
  <w:style w:type="numbering" w:customStyle="1" w:styleId="WW8Num11">
    <w:name w:val="WW8Num11"/>
    <w:basedOn w:val="Bezlisty"/>
    <w:rsid w:val="002D3F2D"/>
    <w:pPr>
      <w:numPr>
        <w:numId w:val="6"/>
      </w:numPr>
    </w:pPr>
  </w:style>
  <w:style w:type="numbering" w:customStyle="1" w:styleId="WW8Num4">
    <w:name w:val="WW8Num4"/>
    <w:basedOn w:val="Bezlisty"/>
    <w:rsid w:val="002D3F2D"/>
    <w:pPr>
      <w:numPr>
        <w:numId w:val="7"/>
      </w:numPr>
    </w:pPr>
  </w:style>
  <w:style w:type="numbering" w:customStyle="1" w:styleId="WW8Num3">
    <w:name w:val="WW8Num3"/>
    <w:basedOn w:val="Bezlisty"/>
    <w:rsid w:val="002D3F2D"/>
    <w:pPr>
      <w:numPr>
        <w:numId w:val="8"/>
      </w:numPr>
    </w:pPr>
  </w:style>
  <w:style w:type="table" w:styleId="Tabela-Siatka">
    <w:name w:val="Table Grid"/>
    <w:basedOn w:val="Standardowy"/>
    <w:uiPriority w:val="59"/>
    <w:rsid w:val="001E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E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E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E65"/>
    <w:rPr>
      <w:vertAlign w:val="superscript"/>
    </w:rPr>
  </w:style>
  <w:style w:type="paragraph" w:customStyle="1" w:styleId="m7103428480714916422msolistparagraph">
    <w:name w:val="m_7103428480714916422msolistparagraph"/>
    <w:basedOn w:val="Normalny"/>
    <w:rsid w:val="0007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FA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4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9566-3B96-4C7E-A57E-3C91D54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6930</Words>
  <Characters>41585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PS</cp:lastModifiedBy>
  <cp:revision>2</cp:revision>
  <cp:lastPrinted>2019-08-29T08:07:00Z</cp:lastPrinted>
  <dcterms:created xsi:type="dcterms:W3CDTF">2021-09-20T06:21:00Z</dcterms:created>
  <dcterms:modified xsi:type="dcterms:W3CDTF">2021-09-20T06:21:00Z</dcterms:modified>
</cp:coreProperties>
</file>