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71CDFE4" w14:textId="0E2D87D0" w:rsidR="000067F7" w:rsidRPr="000067F7" w:rsidRDefault="000067F7" w:rsidP="000067F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67961" w:rsidRPr="000067F7">
        <w:rPr>
          <w:b/>
          <w:bCs/>
          <w:sz w:val="20"/>
          <w:szCs w:val="20"/>
        </w:rPr>
        <w:t>Z</w:t>
      </w:r>
      <w:r w:rsidRPr="000067F7">
        <w:rPr>
          <w:b/>
          <w:bCs/>
          <w:sz w:val="20"/>
          <w:szCs w:val="20"/>
        </w:rPr>
        <w:t>AŁĄCZNIK NR 3 DO OGŁOSZENIA KONKURSOWEGO</w:t>
      </w:r>
    </w:p>
    <w:p w14:paraId="2DBAE2EE" w14:textId="19596FA6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72E087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823E26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823E26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DE3386" w:rsidR="007B60CF" w:rsidRPr="00F8262A" w:rsidRDefault="007B60CF" w:rsidP="00F8262A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BA72771" w14:textId="77777777" w:rsidR="007B60CF" w:rsidRDefault="007B60CF" w:rsidP="00DF5EAA">
            <w:pPr>
              <w:jc w:val="both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  <w:p w14:paraId="620688F1" w14:textId="77777777" w:rsidR="0030683B" w:rsidRDefault="0030683B" w:rsidP="00DF5EAA">
            <w:pPr>
              <w:jc w:val="both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  <w:p w14:paraId="4097EAC4" w14:textId="4F7F4F00" w:rsidR="0030683B" w:rsidRPr="00FB6238" w:rsidRDefault="0030683B" w:rsidP="00DF5EAA">
            <w:pPr>
              <w:jc w:val="both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2E0F" w14:textId="77777777" w:rsidR="00400FD2" w:rsidRDefault="00400FD2">
      <w:r>
        <w:separator/>
      </w:r>
    </w:p>
  </w:endnote>
  <w:endnote w:type="continuationSeparator" w:id="0">
    <w:p w14:paraId="4698334C" w14:textId="77777777" w:rsidR="00400FD2" w:rsidRDefault="004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499E17C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23E2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449A" w14:textId="77777777" w:rsidR="00400FD2" w:rsidRDefault="00400FD2">
      <w:r>
        <w:separator/>
      </w:r>
    </w:p>
  </w:footnote>
  <w:footnote w:type="continuationSeparator" w:id="0">
    <w:p w14:paraId="4AC2FFBD" w14:textId="77777777" w:rsidR="00400FD2" w:rsidRDefault="00400F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7F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D44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83B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E26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F11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3B4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5EAA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62A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238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88E7-CB54-4C16-AE59-70E96D75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822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Bławat Sylwia</cp:lastModifiedBy>
  <cp:revision>10</cp:revision>
  <cp:lastPrinted>2021-02-04T09:04:00Z</cp:lastPrinted>
  <dcterms:created xsi:type="dcterms:W3CDTF">2019-07-01T10:36:00Z</dcterms:created>
  <dcterms:modified xsi:type="dcterms:W3CDTF">2021-04-13T06:52:00Z</dcterms:modified>
</cp:coreProperties>
</file>