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DC1FD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34C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F38" w14:textId="21C544AF" w:rsidR="00C540C6" w:rsidRDefault="00C540C6" w:rsidP="00C540C6">
    <w:pPr>
      <w:tabs>
        <w:tab w:val="left" w:pos="0"/>
      </w:tabs>
      <w:autoSpaceDE w:val="0"/>
      <w:autoSpaceDN w:val="0"/>
      <w:adjustRightInd w:val="0"/>
      <w:spacing w:after="120"/>
      <w:rPr>
        <w:b/>
        <w:i/>
        <w:snapToGrid w:val="0"/>
        <w:color w:val="auto"/>
      </w:rPr>
    </w:pPr>
    <w:r>
      <w:rPr>
        <w:b/>
        <w:bCs/>
      </w:rPr>
      <w:t>z</w:t>
    </w:r>
    <w:r>
      <w:rPr>
        <w:b/>
        <w:bCs/>
      </w:rPr>
      <w:t>ałącznik nr 3</w:t>
    </w:r>
  </w:p>
  <w:p w14:paraId="5FF9E33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1447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4C9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73FF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0C6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F3EE-EDEA-4A48-B12A-C2ED6C0C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Gwóźdź Joanna</cp:lastModifiedBy>
  <cp:revision>4</cp:revision>
  <cp:lastPrinted>2020-02-27T13:18:00Z</cp:lastPrinted>
  <dcterms:created xsi:type="dcterms:W3CDTF">2019-06-06T10:38:00Z</dcterms:created>
  <dcterms:modified xsi:type="dcterms:W3CDTF">2020-02-27T13:43:00Z</dcterms:modified>
</cp:coreProperties>
</file>