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129A5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2444B4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444B4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D913EE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07E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4B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E9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7DF1-4D1D-4D72-AE66-362A14BF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Grudz Ewelina</cp:lastModifiedBy>
  <cp:revision>2</cp:revision>
  <cp:lastPrinted>2020-02-21T12:46:00Z</cp:lastPrinted>
  <dcterms:created xsi:type="dcterms:W3CDTF">2020-10-08T07:28:00Z</dcterms:created>
  <dcterms:modified xsi:type="dcterms:W3CDTF">2020-10-08T07:28:00Z</dcterms:modified>
</cp:coreProperties>
</file>