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5D95FA9E" w:rsidR="00167961" w:rsidRPr="00467CB9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r w:rsidRPr="00467CB9">
        <w:rPr>
          <w:b/>
          <w:bCs/>
          <w:sz w:val="20"/>
          <w:szCs w:val="20"/>
        </w:rPr>
        <w:t xml:space="preserve">Załącznik nr </w:t>
      </w:r>
      <w:r w:rsidR="00467CB9" w:rsidRPr="00467CB9">
        <w:rPr>
          <w:b/>
          <w:bCs/>
          <w:sz w:val="20"/>
          <w:szCs w:val="20"/>
        </w:rPr>
        <w:t>3 do ogłoszenia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67CB9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166F-1505-478E-B7E8-1D36621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Kurcab Anna</cp:lastModifiedBy>
  <cp:revision>2</cp:revision>
  <cp:lastPrinted>2018-10-01T08:37:00Z</cp:lastPrinted>
  <dcterms:created xsi:type="dcterms:W3CDTF">2020-06-26T07:37:00Z</dcterms:created>
  <dcterms:modified xsi:type="dcterms:W3CDTF">2020-06-26T07:37:00Z</dcterms:modified>
</cp:coreProperties>
</file>