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23C0F" w14:textId="77777777" w:rsidR="00207DB4" w:rsidRPr="002650A2" w:rsidRDefault="00207DB4" w:rsidP="00AB05CE">
      <w:pPr>
        <w:pStyle w:val="Tekstpodstawowy"/>
        <w:kinsoku w:val="0"/>
        <w:overflowPunct w:val="0"/>
        <w:ind w:left="0"/>
        <w:rPr>
          <w:rFonts w:ascii="Lato" w:hAnsi="Lato"/>
          <w:sz w:val="2"/>
          <w:szCs w:val="2"/>
        </w:rPr>
        <w:sectPr w:rsidR="00207DB4" w:rsidRPr="002650A2">
          <w:headerReference w:type="default" r:id="rId7"/>
          <w:footerReference w:type="default" r:id="rId8"/>
          <w:pgSz w:w="11910" w:h="16840"/>
          <w:pgMar w:top="880" w:right="560" w:bottom="280" w:left="840" w:header="613" w:footer="0" w:gutter="0"/>
          <w:cols w:space="708"/>
          <w:noEndnote/>
        </w:sectPr>
      </w:pPr>
    </w:p>
    <w:p w14:paraId="49E6F4B9" w14:textId="0B4F0BB5" w:rsidR="00D661D4" w:rsidRPr="007532FB" w:rsidRDefault="00F04FE8" w:rsidP="00AB05CE">
      <w:pPr>
        <w:jc w:val="right"/>
        <w:rPr>
          <w:rFonts w:ascii="Lato" w:hAnsi="Lato"/>
          <w:sz w:val="22"/>
          <w:szCs w:val="22"/>
        </w:rPr>
      </w:pPr>
      <w:r w:rsidRPr="007532FB">
        <w:rPr>
          <w:rFonts w:ascii="Lato" w:hAnsi="Lato"/>
          <w:sz w:val="22"/>
          <w:szCs w:val="22"/>
        </w:rPr>
        <w:t xml:space="preserve">Załącznik Nr </w:t>
      </w:r>
      <w:r w:rsidR="003838E8" w:rsidRPr="007532FB">
        <w:rPr>
          <w:rFonts w:ascii="Lato" w:hAnsi="Lato"/>
          <w:sz w:val="22"/>
          <w:szCs w:val="22"/>
        </w:rPr>
        <w:t>7</w:t>
      </w:r>
      <w:r w:rsidR="00F401CA" w:rsidRPr="007532FB">
        <w:rPr>
          <w:rFonts w:ascii="Lato" w:hAnsi="Lato"/>
          <w:sz w:val="22"/>
          <w:szCs w:val="22"/>
        </w:rPr>
        <w:t xml:space="preserve"> </w:t>
      </w:r>
      <w:r w:rsidR="00BD5095" w:rsidRPr="007532FB">
        <w:rPr>
          <w:rFonts w:ascii="Lato" w:hAnsi="Lato"/>
          <w:sz w:val="22"/>
          <w:szCs w:val="22"/>
        </w:rPr>
        <w:t>do SIWZ</w:t>
      </w:r>
    </w:p>
    <w:p w14:paraId="3C473EFD" w14:textId="09EF753F" w:rsidR="00D661D4" w:rsidRPr="001D0323" w:rsidRDefault="00BD5095" w:rsidP="00AB05CE">
      <w:pPr>
        <w:pStyle w:val="Tekstpodstawowy21"/>
        <w:tabs>
          <w:tab w:val="left" w:pos="-567"/>
        </w:tabs>
        <w:ind w:left="116"/>
        <w:jc w:val="left"/>
        <w:rPr>
          <w:rFonts w:ascii="Lato" w:hAnsi="Lato"/>
          <w:sz w:val="22"/>
          <w:szCs w:val="22"/>
        </w:rPr>
      </w:pPr>
      <w:r w:rsidRPr="002650A2">
        <w:rPr>
          <w:rFonts w:ascii="Lato" w:hAnsi="Lato"/>
          <w:bCs/>
          <w:sz w:val="22"/>
          <w:szCs w:val="22"/>
        </w:rPr>
        <w:t>Znak postępowania</w:t>
      </w:r>
      <w:r w:rsidRPr="001D0323">
        <w:rPr>
          <w:rFonts w:ascii="Lato" w:hAnsi="Lato"/>
          <w:bCs/>
          <w:sz w:val="22"/>
          <w:szCs w:val="22"/>
        </w:rPr>
        <w:t xml:space="preserve">: </w:t>
      </w:r>
      <w:r w:rsidR="00D43ACC" w:rsidRPr="001D0323">
        <w:rPr>
          <w:rFonts w:ascii="Lato" w:hAnsi="Lato"/>
          <w:sz w:val="22"/>
          <w:szCs w:val="22"/>
        </w:rPr>
        <w:t>D</w:t>
      </w:r>
      <w:r w:rsidR="006C4E79" w:rsidRPr="001D0323">
        <w:rPr>
          <w:rFonts w:ascii="Lato" w:hAnsi="Lato"/>
          <w:sz w:val="22"/>
          <w:szCs w:val="22"/>
        </w:rPr>
        <w:t>O</w:t>
      </w:r>
      <w:r w:rsidR="00D43ACC" w:rsidRPr="001D0323">
        <w:rPr>
          <w:rFonts w:ascii="Lato" w:hAnsi="Lato"/>
          <w:sz w:val="22"/>
          <w:szCs w:val="22"/>
        </w:rPr>
        <w:t>.271.1</w:t>
      </w:r>
      <w:r w:rsidR="006C4E79" w:rsidRPr="001D0323">
        <w:rPr>
          <w:rFonts w:ascii="Lato" w:hAnsi="Lato"/>
          <w:sz w:val="22"/>
          <w:szCs w:val="22"/>
        </w:rPr>
        <w:t>.</w:t>
      </w:r>
      <w:r w:rsidR="003838E8" w:rsidRPr="001D0323">
        <w:rPr>
          <w:rFonts w:ascii="Lato" w:hAnsi="Lato"/>
          <w:sz w:val="22"/>
          <w:szCs w:val="22"/>
        </w:rPr>
        <w:t>1</w:t>
      </w:r>
      <w:r w:rsidR="001D0323" w:rsidRPr="001D0323">
        <w:rPr>
          <w:rFonts w:ascii="Lato" w:hAnsi="Lato"/>
          <w:sz w:val="22"/>
          <w:szCs w:val="22"/>
        </w:rPr>
        <w:t>2</w:t>
      </w:r>
      <w:r w:rsidR="00AB05CE" w:rsidRPr="001D0323">
        <w:rPr>
          <w:rFonts w:ascii="Lato" w:hAnsi="Lato"/>
          <w:sz w:val="22"/>
          <w:szCs w:val="22"/>
        </w:rPr>
        <w:t>.20</w:t>
      </w:r>
      <w:r w:rsidR="00AC547B" w:rsidRPr="001D0323">
        <w:rPr>
          <w:rFonts w:ascii="Lato" w:hAnsi="Lato"/>
          <w:sz w:val="22"/>
          <w:szCs w:val="22"/>
        </w:rPr>
        <w:t>20</w:t>
      </w:r>
    </w:p>
    <w:p w14:paraId="14484B53" w14:textId="77777777" w:rsidR="00AB05CE" w:rsidRPr="002650A2" w:rsidRDefault="00AB05CE" w:rsidP="00AB05CE">
      <w:pPr>
        <w:pStyle w:val="Tekstpodstawowy"/>
        <w:kinsoku w:val="0"/>
        <w:overflowPunct w:val="0"/>
        <w:spacing w:before="74"/>
        <w:rPr>
          <w:rFonts w:ascii="Lato" w:hAnsi="Lato"/>
          <w:b/>
          <w:bCs/>
          <w:spacing w:val="-1"/>
          <w:sz w:val="22"/>
          <w:szCs w:val="22"/>
          <w:lang w:val="pl-PL"/>
        </w:rPr>
      </w:pPr>
    </w:p>
    <w:p w14:paraId="347E79B5" w14:textId="77777777" w:rsidR="00BD5095" w:rsidRPr="00AD3103" w:rsidRDefault="00BD5095" w:rsidP="00AB05CE">
      <w:pPr>
        <w:pStyle w:val="Tekstpodstawowy"/>
        <w:kinsoku w:val="0"/>
        <w:overflowPunct w:val="0"/>
        <w:spacing w:before="74"/>
        <w:rPr>
          <w:rFonts w:ascii="Lato" w:hAnsi="Lato"/>
          <w:color w:val="000000" w:themeColor="text1"/>
          <w:sz w:val="22"/>
          <w:szCs w:val="22"/>
        </w:rPr>
      </w:pPr>
      <w:r w:rsidRPr="00AD3103">
        <w:rPr>
          <w:rFonts w:ascii="Lato" w:hAnsi="Lato"/>
          <w:b/>
          <w:bCs/>
          <w:color w:val="000000" w:themeColor="text1"/>
          <w:spacing w:val="-1"/>
          <w:sz w:val="22"/>
          <w:szCs w:val="22"/>
        </w:rPr>
        <w:t>Zamawiający:</w:t>
      </w:r>
    </w:p>
    <w:p w14:paraId="730FE453" w14:textId="77777777" w:rsidR="00AB05CE" w:rsidRPr="00AD3103" w:rsidRDefault="001B09CF" w:rsidP="00AB05CE">
      <w:pPr>
        <w:pStyle w:val="Tekstpodstawowy"/>
        <w:kinsoku w:val="0"/>
        <w:overflowPunct w:val="0"/>
        <w:ind w:left="142"/>
        <w:rPr>
          <w:rFonts w:ascii="Lato" w:hAnsi="Lato"/>
          <w:color w:val="000000" w:themeColor="text1"/>
          <w:spacing w:val="-1"/>
          <w:sz w:val="22"/>
          <w:szCs w:val="22"/>
          <w:lang w:val="pl-PL"/>
        </w:rPr>
      </w:pPr>
      <w:r w:rsidRPr="00AD3103">
        <w:rPr>
          <w:rFonts w:ascii="Lato" w:hAnsi="Lato"/>
          <w:color w:val="000000" w:themeColor="text1"/>
          <w:spacing w:val="-1"/>
          <w:sz w:val="22"/>
          <w:szCs w:val="22"/>
          <w:lang w:val="pl-PL"/>
        </w:rPr>
        <w:t xml:space="preserve">Gmina Miejska Kraków - </w:t>
      </w:r>
      <w:r w:rsidR="00BD5095" w:rsidRPr="00AD3103">
        <w:rPr>
          <w:rFonts w:ascii="Lato" w:hAnsi="Lato"/>
          <w:color w:val="000000" w:themeColor="text1"/>
          <w:spacing w:val="-1"/>
          <w:sz w:val="22"/>
          <w:szCs w:val="22"/>
        </w:rPr>
        <w:t>Dom Pomocy Społecznej im. L.</w:t>
      </w:r>
      <w:r w:rsidR="00D367E8" w:rsidRPr="00AD3103">
        <w:rPr>
          <w:rFonts w:ascii="Lato" w:hAnsi="Lato"/>
          <w:color w:val="000000" w:themeColor="text1"/>
          <w:spacing w:val="-1"/>
          <w:sz w:val="22"/>
          <w:szCs w:val="22"/>
          <w:lang w:val="pl-PL"/>
        </w:rPr>
        <w:t xml:space="preserve"> </w:t>
      </w:r>
      <w:r w:rsidR="00BD5095" w:rsidRPr="00AD3103">
        <w:rPr>
          <w:rFonts w:ascii="Lato" w:hAnsi="Lato"/>
          <w:color w:val="000000" w:themeColor="text1"/>
          <w:spacing w:val="-1"/>
          <w:sz w:val="22"/>
          <w:szCs w:val="22"/>
        </w:rPr>
        <w:t xml:space="preserve">i A. Helclów w </w:t>
      </w:r>
      <w:r w:rsidR="00AB05CE" w:rsidRPr="00AD3103">
        <w:rPr>
          <w:rFonts w:ascii="Lato" w:hAnsi="Lato"/>
          <w:color w:val="000000" w:themeColor="text1"/>
          <w:spacing w:val="-1"/>
          <w:sz w:val="22"/>
          <w:szCs w:val="22"/>
        </w:rPr>
        <w:t>Krakowie,</w:t>
      </w:r>
    </w:p>
    <w:p w14:paraId="43B7409C" w14:textId="77777777" w:rsidR="00BD5095" w:rsidRPr="002650A2" w:rsidRDefault="00BD5095" w:rsidP="00AB05CE">
      <w:pPr>
        <w:pStyle w:val="Tekstpodstawowy"/>
        <w:kinsoku w:val="0"/>
        <w:overflowPunct w:val="0"/>
        <w:ind w:left="142"/>
        <w:rPr>
          <w:rFonts w:ascii="Lato" w:hAnsi="Lato"/>
          <w:spacing w:val="-1"/>
          <w:sz w:val="22"/>
          <w:szCs w:val="22"/>
        </w:rPr>
      </w:pPr>
      <w:r w:rsidRPr="00AD3103">
        <w:rPr>
          <w:rFonts w:ascii="Lato" w:hAnsi="Lato"/>
          <w:color w:val="000000" w:themeColor="text1"/>
          <w:spacing w:val="-1"/>
          <w:sz w:val="22"/>
          <w:szCs w:val="22"/>
        </w:rPr>
        <w:t>31-148 Kraków</w:t>
      </w:r>
      <w:r w:rsidRPr="002650A2">
        <w:rPr>
          <w:rFonts w:ascii="Lato" w:hAnsi="Lato"/>
          <w:spacing w:val="-1"/>
          <w:sz w:val="22"/>
          <w:szCs w:val="22"/>
        </w:rPr>
        <w:t xml:space="preserve">, ul. Helclów 2 </w:t>
      </w:r>
    </w:p>
    <w:p w14:paraId="68366F45" w14:textId="77777777" w:rsidR="00AB05CE" w:rsidRPr="002650A2" w:rsidRDefault="00AB05CE" w:rsidP="00AB05CE">
      <w:pPr>
        <w:pStyle w:val="Tekstpodstawowy"/>
        <w:kinsoku w:val="0"/>
        <w:overflowPunct w:val="0"/>
        <w:rPr>
          <w:rFonts w:ascii="Lato" w:hAnsi="Lato"/>
          <w:b/>
          <w:bCs/>
          <w:spacing w:val="-1"/>
          <w:sz w:val="22"/>
          <w:szCs w:val="22"/>
          <w:lang w:val="pl-PL"/>
        </w:rPr>
      </w:pPr>
    </w:p>
    <w:p w14:paraId="0B5798AA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b/>
          <w:bCs/>
          <w:spacing w:val="-1"/>
          <w:sz w:val="22"/>
          <w:szCs w:val="22"/>
        </w:rPr>
      </w:pPr>
      <w:r w:rsidRPr="002650A2">
        <w:rPr>
          <w:rFonts w:ascii="Lato" w:hAnsi="Lato"/>
          <w:b/>
          <w:bCs/>
          <w:spacing w:val="-1"/>
          <w:sz w:val="22"/>
          <w:szCs w:val="22"/>
        </w:rPr>
        <w:t>Wykonawca:</w:t>
      </w:r>
    </w:p>
    <w:p w14:paraId="3A886921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z w:val="22"/>
          <w:szCs w:val="22"/>
          <w:lang w:val="pl-PL"/>
        </w:rPr>
      </w:pPr>
    </w:p>
    <w:p w14:paraId="1E35F9BF" w14:textId="77777777" w:rsidR="00723D20" w:rsidRPr="002650A2" w:rsidRDefault="00723D20" w:rsidP="00AB05CE">
      <w:pPr>
        <w:pStyle w:val="Tekstpodstawowy"/>
        <w:kinsoku w:val="0"/>
        <w:overflowPunct w:val="0"/>
        <w:rPr>
          <w:rFonts w:ascii="Lato" w:hAnsi="Lato"/>
          <w:sz w:val="22"/>
          <w:szCs w:val="22"/>
          <w:lang w:val="pl-PL"/>
        </w:rPr>
      </w:pPr>
    </w:p>
    <w:p w14:paraId="17BAD74D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  <w:r w:rsidRPr="002650A2">
        <w:rPr>
          <w:rFonts w:ascii="Lato" w:hAnsi="Lato"/>
          <w:spacing w:val="-1"/>
          <w:sz w:val="22"/>
          <w:szCs w:val="22"/>
        </w:rPr>
        <w:t>…………………………………………………</w:t>
      </w:r>
      <w:r w:rsidR="009451AB">
        <w:rPr>
          <w:rFonts w:ascii="Lato" w:hAnsi="Lato"/>
          <w:spacing w:val="-1"/>
          <w:sz w:val="22"/>
          <w:szCs w:val="22"/>
          <w:lang w:val="pl-PL"/>
        </w:rPr>
        <w:t>…………………………………..</w:t>
      </w:r>
      <w:r w:rsidRPr="002650A2">
        <w:rPr>
          <w:rFonts w:ascii="Lato" w:hAnsi="Lato"/>
          <w:spacing w:val="-1"/>
          <w:sz w:val="22"/>
          <w:szCs w:val="22"/>
        </w:rPr>
        <w:t>……</w:t>
      </w:r>
    </w:p>
    <w:p w14:paraId="75E26050" w14:textId="77777777" w:rsidR="00723D20" w:rsidRPr="002650A2" w:rsidRDefault="00723D20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</w:p>
    <w:p w14:paraId="0895D7E0" w14:textId="77777777" w:rsidR="00A92C4B" w:rsidRPr="002650A2" w:rsidRDefault="00A92C4B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</w:rPr>
      </w:pPr>
    </w:p>
    <w:p w14:paraId="778754C2" w14:textId="77777777" w:rsidR="00BD5095" w:rsidRPr="009451AB" w:rsidRDefault="00BD5095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  <w:r w:rsidRPr="002650A2">
        <w:rPr>
          <w:rFonts w:ascii="Lato" w:hAnsi="Lato"/>
          <w:spacing w:val="-1"/>
          <w:sz w:val="22"/>
          <w:szCs w:val="22"/>
        </w:rPr>
        <w:t>………………………</w:t>
      </w:r>
      <w:r w:rsidR="00A92C4B" w:rsidRPr="002650A2">
        <w:rPr>
          <w:rFonts w:ascii="Lato" w:hAnsi="Lato"/>
          <w:spacing w:val="-1"/>
          <w:sz w:val="22"/>
          <w:szCs w:val="22"/>
        </w:rPr>
        <w:t>………………………………</w:t>
      </w:r>
      <w:r w:rsidR="009451AB">
        <w:rPr>
          <w:rFonts w:ascii="Lato" w:hAnsi="Lato"/>
          <w:spacing w:val="-1"/>
          <w:sz w:val="22"/>
          <w:szCs w:val="22"/>
          <w:lang w:val="pl-PL"/>
        </w:rPr>
        <w:t>………………………………………</w:t>
      </w:r>
    </w:p>
    <w:p w14:paraId="1DCB9303" w14:textId="77777777" w:rsidR="00BD5095" w:rsidRPr="002650A2" w:rsidRDefault="00BD5095" w:rsidP="00AB05CE">
      <w:pPr>
        <w:pStyle w:val="Tekstpodstawowy"/>
        <w:kinsoku w:val="0"/>
        <w:overflowPunct w:val="0"/>
        <w:ind w:right="394"/>
        <w:rPr>
          <w:rFonts w:ascii="Lato" w:hAnsi="Lato"/>
          <w:sz w:val="18"/>
          <w:szCs w:val="18"/>
        </w:rPr>
      </w:pPr>
      <w:r w:rsidRPr="002650A2">
        <w:rPr>
          <w:rFonts w:ascii="Lato" w:hAnsi="Lato"/>
          <w:i/>
          <w:iCs/>
          <w:spacing w:val="-1"/>
          <w:sz w:val="18"/>
          <w:szCs w:val="18"/>
        </w:rPr>
        <w:t>(pełna</w:t>
      </w:r>
      <w:r w:rsidRPr="002650A2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pacing w:val="-1"/>
          <w:sz w:val="18"/>
          <w:szCs w:val="18"/>
        </w:rPr>
        <w:t>nazwa/firma,</w:t>
      </w:r>
      <w:r w:rsidRPr="002650A2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adres,</w:t>
      </w:r>
      <w:r w:rsidRPr="002650A2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w</w:t>
      </w:r>
      <w:r w:rsidRPr="002650A2">
        <w:rPr>
          <w:rFonts w:ascii="Lato" w:hAnsi="Lato"/>
          <w:i/>
          <w:iCs/>
          <w:spacing w:val="-3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pacing w:val="-1"/>
          <w:sz w:val="18"/>
          <w:szCs w:val="18"/>
        </w:rPr>
        <w:t>zależności</w:t>
      </w:r>
      <w:r w:rsidRPr="002650A2">
        <w:rPr>
          <w:rFonts w:ascii="Lato" w:hAnsi="Lato"/>
          <w:i/>
          <w:iCs/>
          <w:spacing w:val="-6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od</w:t>
      </w:r>
      <w:r w:rsidRPr="002650A2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podmiotu:</w:t>
      </w:r>
      <w:r w:rsidRPr="002650A2">
        <w:rPr>
          <w:rFonts w:ascii="Lato" w:hAnsi="Lato"/>
          <w:i/>
          <w:iCs/>
          <w:spacing w:val="42"/>
          <w:w w:val="99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NIP/PESEL,</w:t>
      </w:r>
      <w:r w:rsidRPr="002650A2">
        <w:rPr>
          <w:rFonts w:ascii="Lato" w:hAnsi="Lato"/>
          <w:i/>
          <w:iCs/>
          <w:spacing w:val="-19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pacing w:val="-1"/>
          <w:sz w:val="18"/>
          <w:szCs w:val="18"/>
        </w:rPr>
        <w:t>KRS/</w:t>
      </w:r>
      <w:proofErr w:type="spellStart"/>
      <w:r w:rsidRPr="002650A2">
        <w:rPr>
          <w:rFonts w:ascii="Lato" w:hAnsi="Lato"/>
          <w:i/>
          <w:iCs/>
          <w:spacing w:val="-1"/>
          <w:sz w:val="18"/>
          <w:szCs w:val="18"/>
        </w:rPr>
        <w:t>CEiDG</w:t>
      </w:r>
      <w:proofErr w:type="spellEnd"/>
      <w:r w:rsidRPr="002650A2">
        <w:rPr>
          <w:rFonts w:ascii="Lato" w:hAnsi="Lato"/>
          <w:i/>
          <w:iCs/>
          <w:spacing w:val="-1"/>
          <w:sz w:val="18"/>
          <w:szCs w:val="18"/>
        </w:rPr>
        <w:t>)</w:t>
      </w:r>
    </w:p>
    <w:p w14:paraId="25D3895F" w14:textId="77777777" w:rsidR="00AB05CE" w:rsidRPr="002650A2" w:rsidRDefault="00AB05CE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u w:val="single"/>
          <w:lang w:val="pl-PL"/>
        </w:rPr>
      </w:pPr>
    </w:p>
    <w:p w14:paraId="3F49CC97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z w:val="22"/>
          <w:szCs w:val="22"/>
        </w:rPr>
      </w:pPr>
      <w:r w:rsidRPr="002650A2">
        <w:rPr>
          <w:rFonts w:ascii="Lato" w:hAnsi="Lato"/>
          <w:spacing w:val="-1"/>
          <w:sz w:val="22"/>
          <w:szCs w:val="22"/>
          <w:u w:val="single"/>
        </w:rPr>
        <w:t>reprezentowany</w:t>
      </w:r>
      <w:r w:rsidRPr="002650A2">
        <w:rPr>
          <w:rFonts w:ascii="Lato" w:hAnsi="Lato"/>
          <w:spacing w:val="-2"/>
          <w:sz w:val="22"/>
          <w:szCs w:val="22"/>
          <w:u w:val="single"/>
        </w:rPr>
        <w:t xml:space="preserve"> </w:t>
      </w:r>
      <w:r w:rsidRPr="002650A2">
        <w:rPr>
          <w:rFonts w:ascii="Lato" w:hAnsi="Lato"/>
          <w:spacing w:val="-1"/>
          <w:sz w:val="22"/>
          <w:szCs w:val="22"/>
          <w:u w:val="single"/>
        </w:rPr>
        <w:t>przez:</w:t>
      </w:r>
    </w:p>
    <w:p w14:paraId="0D3A96D9" w14:textId="77777777" w:rsidR="00AB05CE" w:rsidRPr="002650A2" w:rsidRDefault="00AB05CE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</w:p>
    <w:p w14:paraId="1BB9BC14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  <w:r w:rsidRPr="002650A2">
        <w:rPr>
          <w:rFonts w:ascii="Lato" w:hAnsi="Lato"/>
          <w:spacing w:val="-1"/>
          <w:sz w:val="22"/>
          <w:szCs w:val="22"/>
        </w:rPr>
        <w:t>…………………………………………………</w:t>
      </w:r>
      <w:r w:rsidR="009451AB">
        <w:rPr>
          <w:rFonts w:ascii="Lato" w:hAnsi="Lato"/>
          <w:spacing w:val="-1"/>
          <w:sz w:val="22"/>
          <w:szCs w:val="22"/>
          <w:lang w:val="pl-PL"/>
        </w:rPr>
        <w:t>…………..</w:t>
      </w:r>
      <w:r w:rsidRPr="002650A2">
        <w:rPr>
          <w:rFonts w:ascii="Lato" w:hAnsi="Lato"/>
          <w:spacing w:val="-1"/>
          <w:sz w:val="22"/>
          <w:szCs w:val="22"/>
        </w:rPr>
        <w:t>……</w:t>
      </w:r>
    </w:p>
    <w:p w14:paraId="3F711C6A" w14:textId="77777777" w:rsidR="00AB05CE" w:rsidRPr="002650A2" w:rsidRDefault="00AB05CE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</w:p>
    <w:p w14:paraId="715BDD7B" w14:textId="77777777" w:rsidR="00BD5095" w:rsidRPr="009451AB" w:rsidRDefault="00BD5095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  <w:r w:rsidRPr="002650A2">
        <w:rPr>
          <w:rFonts w:ascii="Lato" w:hAnsi="Lato"/>
          <w:spacing w:val="-1"/>
          <w:sz w:val="22"/>
          <w:szCs w:val="22"/>
        </w:rPr>
        <w:t>………………………</w:t>
      </w:r>
      <w:r w:rsidR="00A92C4B" w:rsidRPr="002650A2">
        <w:rPr>
          <w:rFonts w:ascii="Lato" w:hAnsi="Lato"/>
          <w:spacing w:val="-1"/>
          <w:sz w:val="22"/>
          <w:szCs w:val="22"/>
        </w:rPr>
        <w:t>………………………………</w:t>
      </w:r>
      <w:r w:rsidR="009451AB">
        <w:rPr>
          <w:rFonts w:ascii="Lato" w:hAnsi="Lato"/>
          <w:spacing w:val="-1"/>
          <w:sz w:val="22"/>
          <w:szCs w:val="22"/>
          <w:lang w:val="pl-PL"/>
        </w:rPr>
        <w:t>…………..</w:t>
      </w:r>
    </w:p>
    <w:p w14:paraId="6C4CA2C1" w14:textId="77777777" w:rsidR="00BD5095" w:rsidRPr="002650A2" w:rsidRDefault="00BD5095" w:rsidP="00AB05CE">
      <w:pPr>
        <w:pStyle w:val="Tekstpodstawowy"/>
        <w:kinsoku w:val="0"/>
        <w:overflowPunct w:val="0"/>
        <w:spacing w:before="2"/>
        <w:rPr>
          <w:rFonts w:ascii="Lato" w:hAnsi="Lato"/>
          <w:sz w:val="18"/>
          <w:szCs w:val="18"/>
        </w:rPr>
      </w:pPr>
      <w:r w:rsidRPr="002650A2">
        <w:rPr>
          <w:rFonts w:ascii="Lato" w:hAnsi="Lato"/>
          <w:i/>
          <w:iCs/>
          <w:spacing w:val="-1"/>
          <w:sz w:val="18"/>
          <w:szCs w:val="18"/>
        </w:rPr>
        <w:t>(imię,</w:t>
      </w:r>
      <w:r w:rsidRPr="002650A2">
        <w:rPr>
          <w:rFonts w:ascii="Lato" w:hAnsi="Lato"/>
          <w:i/>
          <w:iCs/>
          <w:spacing w:val="-11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pacing w:val="-1"/>
          <w:sz w:val="18"/>
          <w:szCs w:val="18"/>
        </w:rPr>
        <w:t>nazwisko,</w:t>
      </w:r>
      <w:r w:rsidRPr="002650A2">
        <w:rPr>
          <w:rFonts w:ascii="Lato" w:hAnsi="Lato"/>
          <w:i/>
          <w:iCs/>
          <w:spacing w:val="-10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stanowisko/podstawa</w:t>
      </w:r>
      <w:r w:rsidRPr="002650A2">
        <w:rPr>
          <w:rFonts w:ascii="Lato" w:hAnsi="Lato"/>
          <w:i/>
          <w:iCs/>
          <w:spacing w:val="-11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do</w:t>
      </w:r>
      <w:r w:rsidRPr="002650A2">
        <w:rPr>
          <w:rFonts w:ascii="Lato" w:hAnsi="Lato"/>
          <w:i/>
          <w:iCs/>
          <w:spacing w:val="-10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reprezentacji)</w:t>
      </w:r>
    </w:p>
    <w:p w14:paraId="530CB5AE" w14:textId="77777777" w:rsidR="00BD5095" w:rsidRPr="002650A2" w:rsidRDefault="00BD5095" w:rsidP="00AB05CE">
      <w:pPr>
        <w:rPr>
          <w:rFonts w:ascii="Lato" w:hAnsi="Lato"/>
          <w:b/>
          <w:sz w:val="22"/>
          <w:szCs w:val="22"/>
        </w:rPr>
      </w:pPr>
    </w:p>
    <w:p w14:paraId="29A2BFE2" w14:textId="77777777" w:rsidR="00BD5095" w:rsidRPr="002650A2" w:rsidRDefault="00BD5095" w:rsidP="00AB05CE">
      <w:pPr>
        <w:rPr>
          <w:rFonts w:ascii="Lato" w:hAnsi="Lato"/>
          <w:b/>
          <w:sz w:val="22"/>
          <w:szCs w:val="22"/>
        </w:rPr>
      </w:pPr>
    </w:p>
    <w:p w14:paraId="63A81B9D" w14:textId="77777777" w:rsidR="00D97228" w:rsidRPr="002650A2" w:rsidRDefault="00D97228" w:rsidP="00AB05CE">
      <w:pPr>
        <w:rPr>
          <w:rFonts w:ascii="Lato" w:hAnsi="Lato"/>
          <w:b/>
          <w:sz w:val="22"/>
          <w:szCs w:val="22"/>
        </w:rPr>
      </w:pPr>
    </w:p>
    <w:p w14:paraId="4338400F" w14:textId="77777777" w:rsidR="00D97228" w:rsidRPr="002650A2" w:rsidRDefault="00D97228" w:rsidP="00AB05CE">
      <w:pPr>
        <w:rPr>
          <w:rFonts w:ascii="Lato" w:hAnsi="Lato"/>
          <w:b/>
          <w:sz w:val="22"/>
          <w:szCs w:val="22"/>
        </w:rPr>
      </w:pPr>
    </w:p>
    <w:p w14:paraId="5FFE5A1C" w14:textId="77777777" w:rsidR="00D661D4" w:rsidRPr="002650A2" w:rsidRDefault="00D661D4" w:rsidP="00AB05CE">
      <w:pPr>
        <w:jc w:val="center"/>
        <w:rPr>
          <w:rFonts w:ascii="Lato" w:hAnsi="Lato"/>
          <w:b/>
          <w:sz w:val="28"/>
          <w:szCs w:val="28"/>
        </w:rPr>
      </w:pPr>
      <w:r w:rsidRPr="002650A2">
        <w:rPr>
          <w:rFonts w:ascii="Lato" w:hAnsi="Lato"/>
          <w:b/>
          <w:sz w:val="28"/>
          <w:szCs w:val="28"/>
        </w:rPr>
        <w:t xml:space="preserve">Oświadczenie wykonawcy </w:t>
      </w:r>
    </w:p>
    <w:p w14:paraId="3BD3DC22" w14:textId="77777777" w:rsidR="008A1C49" w:rsidRPr="002650A2" w:rsidRDefault="008A1C49" w:rsidP="00AB05CE">
      <w:pPr>
        <w:jc w:val="center"/>
        <w:rPr>
          <w:rFonts w:ascii="Lato" w:hAnsi="Lato"/>
          <w:b/>
          <w:sz w:val="28"/>
          <w:szCs w:val="28"/>
        </w:rPr>
      </w:pPr>
    </w:p>
    <w:p w14:paraId="49B0D6C6" w14:textId="77777777" w:rsidR="00E35822" w:rsidRDefault="00D661D4" w:rsidP="00AB05CE">
      <w:pPr>
        <w:jc w:val="center"/>
        <w:rPr>
          <w:rFonts w:ascii="Lato" w:hAnsi="Lato"/>
          <w:b/>
          <w:u w:val="single"/>
        </w:rPr>
      </w:pPr>
      <w:r w:rsidRPr="002650A2">
        <w:rPr>
          <w:rFonts w:ascii="Lato" w:hAnsi="Lato"/>
        </w:rPr>
        <w:t>składane na podstawie art. 24 ust. 11 ustawy z dnia 29 stycznia 2004 r. - Prawo zamówień publicznych</w:t>
      </w:r>
      <w:r w:rsidR="00DD24E1">
        <w:rPr>
          <w:rFonts w:ascii="Lato" w:hAnsi="Lato"/>
        </w:rPr>
        <w:t xml:space="preserve"> </w:t>
      </w:r>
      <w:r w:rsidRPr="002650A2">
        <w:rPr>
          <w:rFonts w:ascii="Lato" w:hAnsi="Lato"/>
        </w:rPr>
        <w:t xml:space="preserve">o </w:t>
      </w:r>
      <w:r w:rsidR="00E35822" w:rsidRPr="00E35822">
        <w:rPr>
          <w:rFonts w:ascii="Lato" w:hAnsi="Lato"/>
          <w:b/>
          <w:u w:val="single"/>
        </w:rPr>
        <w:t>nie należeniu do żadnej grupy kapitałowej</w:t>
      </w:r>
      <w:r w:rsidR="00E35822">
        <w:rPr>
          <w:rFonts w:ascii="Lato" w:hAnsi="Lato"/>
        </w:rPr>
        <w:t xml:space="preserve">*/ </w:t>
      </w:r>
      <w:r w:rsidR="00AB05CE" w:rsidRPr="002650A2">
        <w:rPr>
          <w:rFonts w:ascii="Lato" w:hAnsi="Lato"/>
          <w:b/>
          <w:u w:val="single"/>
        </w:rPr>
        <w:t xml:space="preserve">przynależności*/ </w:t>
      </w:r>
    </w:p>
    <w:p w14:paraId="202C3C47" w14:textId="77777777" w:rsidR="00D661D4" w:rsidRPr="002650A2" w:rsidRDefault="00D661D4" w:rsidP="00E35822">
      <w:pPr>
        <w:jc w:val="center"/>
        <w:rPr>
          <w:rFonts w:ascii="Lato" w:hAnsi="Lato"/>
        </w:rPr>
      </w:pPr>
      <w:r w:rsidRPr="002650A2">
        <w:rPr>
          <w:rFonts w:ascii="Lato" w:hAnsi="Lato"/>
          <w:b/>
          <w:u w:val="single"/>
        </w:rPr>
        <w:t>braku przynależności</w:t>
      </w:r>
      <w:r w:rsidR="00AB05CE" w:rsidRPr="002650A2">
        <w:rPr>
          <w:rFonts w:ascii="Lato" w:hAnsi="Lato"/>
          <w:b/>
          <w:u w:val="single"/>
        </w:rPr>
        <w:t>*</w:t>
      </w:r>
      <w:r w:rsidRPr="002650A2">
        <w:rPr>
          <w:rFonts w:ascii="Lato" w:hAnsi="Lato"/>
        </w:rPr>
        <w:t xml:space="preserve"> do tej samej grupy kapitałowej,</w:t>
      </w:r>
      <w:r w:rsidR="00E35822">
        <w:rPr>
          <w:rFonts w:ascii="Lato" w:hAnsi="Lato"/>
        </w:rPr>
        <w:t xml:space="preserve"> </w:t>
      </w:r>
      <w:r w:rsidRPr="002650A2">
        <w:rPr>
          <w:rFonts w:ascii="Lato" w:hAnsi="Lato"/>
        </w:rPr>
        <w:t xml:space="preserve">o której mowa w </w:t>
      </w:r>
      <w:r w:rsidR="00AB05CE" w:rsidRPr="002650A2">
        <w:rPr>
          <w:rFonts w:ascii="Lato" w:hAnsi="Lato"/>
        </w:rPr>
        <w:t xml:space="preserve">art. 24 </w:t>
      </w:r>
      <w:r w:rsidRPr="002650A2">
        <w:rPr>
          <w:rFonts w:ascii="Lato" w:hAnsi="Lato"/>
        </w:rPr>
        <w:t xml:space="preserve">ust. 1 pkt 23 </w:t>
      </w:r>
      <w:proofErr w:type="spellStart"/>
      <w:r w:rsidRPr="002650A2">
        <w:rPr>
          <w:rFonts w:ascii="Lato" w:hAnsi="Lato"/>
        </w:rPr>
        <w:t>Pzp</w:t>
      </w:r>
      <w:proofErr w:type="spellEnd"/>
      <w:r w:rsidRPr="002650A2">
        <w:rPr>
          <w:rFonts w:ascii="Lato" w:hAnsi="Lato"/>
        </w:rPr>
        <w:t xml:space="preserve">, w postępowaniu o udzielenie zamówienia publicznego pn.: </w:t>
      </w:r>
    </w:p>
    <w:p w14:paraId="5C113B2B" w14:textId="77777777" w:rsidR="00723D20" w:rsidRPr="002650A2" w:rsidRDefault="00723D20" w:rsidP="00AB05CE">
      <w:pPr>
        <w:jc w:val="center"/>
        <w:rPr>
          <w:rFonts w:ascii="Lato" w:hAnsi="Lato"/>
          <w:spacing w:val="-1"/>
          <w:sz w:val="21"/>
          <w:szCs w:val="21"/>
        </w:rPr>
      </w:pPr>
    </w:p>
    <w:p w14:paraId="1C17D67C" w14:textId="77777777" w:rsidR="00D97228" w:rsidRPr="002650A2" w:rsidRDefault="00D97228" w:rsidP="00AB05CE">
      <w:pPr>
        <w:jc w:val="center"/>
        <w:rPr>
          <w:rFonts w:ascii="Lato" w:hAnsi="Lato"/>
          <w:spacing w:val="-1"/>
          <w:sz w:val="21"/>
          <w:szCs w:val="21"/>
        </w:rPr>
      </w:pPr>
    </w:p>
    <w:p w14:paraId="2144E004" w14:textId="690E776D" w:rsidR="003838E8" w:rsidRPr="003838E8" w:rsidRDefault="003838E8" w:rsidP="003838E8">
      <w:pPr>
        <w:pStyle w:val="Standard"/>
        <w:jc w:val="center"/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</w:pPr>
      <w:r w:rsidRPr="003838E8"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  <w:t xml:space="preserve">Sukcesywna dostawa mięsa świeżego, wędlin oraz mięsa drobiowego dla Domu Pomocy Społecznej im. L. i A. </w:t>
      </w:r>
      <w:proofErr w:type="spellStart"/>
      <w:r w:rsidRPr="003838E8"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  <w:t>Helclów</w:t>
      </w:r>
      <w:proofErr w:type="spellEnd"/>
      <w:r w:rsidRPr="003838E8"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  <w:t xml:space="preserve"> w Krakowie</w:t>
      </w:r>
    </w:p>
    <w:p w14:paraId="7007C4A1" w14:textId="77777777" w:rsidR="008C55F3" w:rsidRPr="003838E8" w:rsidRDefault="008C55F3" w:rsidP="008C55F3">
      <w:pPr>
        <w:pBdr>
          <w:bottom w:val="single" w:sz="6" w:space="1" w:color="auto"/>
        </w:pBdr>
        <w:spacing w:line="360" w:lineRule="auto"/>
        <w:rPr>
          <w:b/>
        </w:rPr>
      </w:pPr>
    </w:p>
    <w:p w14:paraId="750F3BBD" w14:textId="77777777" w:rsidR="00723D20" w:rsidRPr="002650A2" w:rsidRDefault="00723D20" w:rsidP="00195532">
      <w:pPr>
        <w:rPr>
          <w:rFonts w:ascii="Lato" w:hAnsi="Lato"/>
          <w:i/>
          <w:iCs/>
          <w:spacing w:val="-1"/>
          <w:sz w:val="16"/>
          <w:szCs w:val="16"/>
        </w:rPr>
      </w:pPr>
    </w:p>
    <w:p w14:paraId="6473A730" w14:textId="77777777" w:rsidR="00615940" w:rsidRDefault="001E66C1" w:rsidP="008168B5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 w:rsidRPr="002650A2">
        <w:rPr>
          <w:rFonts w:ascii="Lato" w:hAnsi="Lato"/>
          <w:sz w:val="22"/>
          <w:szCs w:val="22"/>
        </w:rPr>
        <w:t xml:space="preserve">Na podstawie art. 24 ust. 11 ustawy z dnia 29 stycznia 2004 r. - Prawo zamówień publicznych </w:t>
      </w:r>
      <w:r w:rsidR="00AC547B">
        <w:rPr>
          <w:rFonts w:ascii="Lato" w:hAnsi="Lato"/>
          <w:sz w:val="22"/>
          <w:szCs w:val="22"/>
        </w:rPr>
        <w:br/>
      </w:r>
      <w:r w:rsidRPr="002650A2">
        <w:rPr>
          <w:rFonts w:ascii="Lato" w:hAnsi="Lato"/>
          <w:sz w:val="22"/>
          <w:szCs w:val="22"/>
        </w:rPr>
        <w:t>(</w:t>
      </w:r>
      <w:r w:rsidR="00551077" w:rsidRPr="002650A2">
        <w:rPr>
          <w:rFonts w:ascii="Lato" w:hAnsi="Lato"/>
          <w:sz w:val="22"/>
          <w:szCs w:val="22"/>
        </w:rPr>
        <w:t>tj.</w:t>
      </w:r>
      <w:r w:rsidR="00723D20" w:rsidRPr="002650A2">
        <w:rPr>
          <w:rFonts w:ascii="Lato" w:hAnsi="Lato"/>
          <w:sz w:val="22"/>
          <w:szCs w:val="22"/>
        </w:rPr>
        <w:t xml:space="preserve"> </w:t>
      </w:r>
      <w:r w:rsidRPr="002650A2">
        <w:rPr>
          <w:rFonts w:ascii="Lato" w:hAnsi="Lato"/>
          <w:sz w:val="22"/>
          <w:szCs w:val="22"/>
        </w:rPr>
        <w:t>Dz. U. z 201</w:t>
      </w:r>
      <w:r w:rsidR="00AC547B">
        <w:rPr>
          <w:rFonts w:ascii="Lato" w:hAnsi="Lato"/>
          <w:sz w:val="22"/>
          <w:szCs w:val="22"/>
        </w:rPr>
        <w:t>9</w:t>
      </w:r>
      <w:r w:rsidR="00551077" w:rsidRPr="002650A2">
        <w:rPr>
          <w:rFonts w:ascii="Lato" w:hAnsi="Lato"/>
          <w:sz w:val="22"/>
          <w:szCs w:val="22"/>
        </w:rPr>
        <w:t xml:space="preserve"> r. poz. </w:t>
      </w:r>
      <w:r w:rsidR="003B2526">
        <w:rPr>
          <w:rFonts w:ascii="Lato" w:hAnsi="Lato"/>
          <w:sz w:val="22"/>
          <w:szCs w:val="22"/>
        </w:rPr>
        <w:t>1</w:t>
      </w:r>
      <w:r w:rsidR="00AC547B">
        <w:rPr>
          <w:rFonts w:ascii="Lato" w:hAnsi="Lato"/>
          <w:sz w:val="22"/>
          <w:szCs w:val="22"/>
        </w:rPr>
        <w:t>843</w:t>
      </w:r>
      <w:r w:rsidR="00076591">
        <w:rPr>
          <w:rFonts w:ascii="Lato" w:hAnsi="Lato"/>
          <w:sz w:val="22"/>
          <w:szCs w:val="22"/>
        </w:rPr>
        <w:t xml:space="preserve"> z </w:t>
      </w:r>
      <w:proofErr w:type="spellStart"/>
      <w:r w:rsidR="00076591">
        <w:rPr>
          <w:rFonts w:ascii="Lato" w:hAnsi="Lato"/>
          <w:sz w:val="22"/>
          <w:szCs w:val="22"/>
        </w:rPr>
        <w:t>późn</w:t>
      </w:r>
      <w:proofErr w:type="spellEnd"/>
      <w:r w:rsidR="00076591">
        <w:rPr>
          <w:rFonts w:ascii="Lato" w:hAnsi="Lato"/>
          <w:sz w:val="22"/>
          <w:szCs w:val="22"/>
        </w:rPr>
        <w:t>. zm.)</w:t>
      </w:r>
      <w:r w:rsidRPr="002650A2">
        <w:rPr>
          <w:rFonts w:ascii="Lato" w:hAnsi="Lato"/>
          <w:sz w:val="22"/>
          <w:szCs w:val="22"/>
        </w:rPr>
        <w:t xml:space="preserve"> oświadczam, że</w:t>
      </w:r>
      <w:r w:rsidR="00615940">
        <w:rPr>
          <w:rFonts w:ascii="Lato" w:hAnsi="Lato"/>
          <w:sz w:val="22"/>
          <w:szCs w:val="22"/>
        </w:rPr>
        <w:t>:</w:t>
      </w:r>
    </w:p>
    <w:p w14:paraId="43E1BB12" w14:textId="77777777" w:rsidR="00615940" w:rsidRDefault="00615940" w:rsidP="00615940">
      <w:pPr>
        <w:pStyle w:val="Default"/>
      </w:pPr>
    </w:p>
    <w:p w14:paraId="45D28B30" w14:textId="77777777" w:rsidR="00195532" w:rsidRDefault="00195532" w:rsidP="00195532">
      <w:pPr>
        <w:pStyle w:val="Default"/>
        <w:jc w:val="both"/>
        <w:rPr>
          <w:sz w:val="22"/>
          <w:szCs w:val="22"/>
        </w:rPr>
      </w:pPr>
      <w:r w:rsidRPr="008B4D5F">
        <w:rPr>
          <w:rFonts w:ascii="Arial" w:hAnsi="Arial" w:cs="Arial"/>
          <w:b/>
          <w:sz w:val="44"/>
          <w:szCs w:val="44"/>
        </w:rPr>
        <w:t>□</w:t>
      </w:r>
      <w:r w:rsidRPr="008B4D5F">
        <w:rPr>
          <w:b/>
          <w:sz w:val="32"/>
          <w:szCs w:val="32"/>
        </w:rPr>
        <w:t>*</w:t>
      </w:r>
      <w:r w:rsidR="00297468">
        <w:rPr>
          <w:b/>
          <w:sz w:val="32"/>
          <w:szCs w:val="32"/>
        </w:rPr>
        <w:t>*</w:t>
      </w:r>
      <w:r w:rsidR="00615940" w:rsidRPr="00195532">
        <w:rPr>
          <w:b/>
          <w:bCs/>
          <w:sz w:val="22"/>
          <w:szCs w:val="22"/>
          <w:highlight w:val="yellow"/>
        </w:rPr>
        <w:t>nie należę do żadnej grupy kapitałowej</w:t>
      </w:r>
      <w:r w:rsidRPr="00195532">
        <w:rPr>
          <w:b/>
          <w:bCs/>
          <w:sz w:val="22"/>
          <w:szCs w:val="22"/>
        </w:rPr>
        <w:t xml:space="preserve">, </w:t>
      </w:r>
      <w:r w:rsidR="00615940" w:rsidRPr="00195532">
        <w:rPr>
          <w:b/>
          <w:bCs/>
          <w:sz w:val="22"/>
          <w:szCs w:val="22"/>
        </w:rPr>
        <w:t xml:space="preserve"> </w:t>
      </w:r>
      <w:r w:rsidR="00615940" w:rsidRPr="00195532">
        <w:rPr>
          <w:sz w:val="22"/>
          <w:szCs w:val="22"/>
        </w:rPr>
        <w:t xml:space="preserve">w rozumieniu ustawy z dnia 16 lutego 2007 r. </w:t>
      </w:r>
    </w:p>
    <w:p w14:paraId="39328EA0" w14:textId="77777777" w:rsidR="00615940" w:rsidRPr="00195532" w:rsidRDefault="00195532" w:rsidP="009451AB">
      <w:pPr>
        <w:pStyle w:val="Default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15940" w:rsidRPr="00195532">
        <w:rPr>
          <w:sz w:val="22"/>
          <w:szCs w:val="22"/>
        </w:rPr>
        <w:t>o ochronie konkurencji i konsumentów</w:t>
      </w:r>
      <w:r w:rsidR="00AC547B">
        <w:rPr>
          <w:sz w:val="22"/>
          <w:szCs w:val="22"/>
        </w:rPr>
        <w:t>;</w:t>
      </w:r>
    </w:p>
    <w:p w14:paraId="63964FF6" w14:textId="77777777" w:rsidR="00615940" w:rsidRPr="00195532" w:rsidRDefault="00615940" w:rsidP="00195532">
      <w:pPr>
        <w:pStyle w:val="Default"/>
        <w:jc w:val="both"/>
        <w:rPr>
          <w:sz w:val="22"/>
          <w:szCs w:val="22"/>
        </w:rPr>
      </w:pPr>
    </w:p>
    <w:p w14:paraId="18868748" w14:textId="77777777" w:rsidR="00195532" w:rsidRPr="00195532" w:rsidRDefault="00195532" w:rsidP="009451AB">
      <w:pPr>
        <w:pStyle w:val="Default"/>
        <w:jc w:val="both"/>
        <w:rPr>
          <w:sz w:val="22"/>
          <w:szCs w:val="22"/>
        </w:rPr>
      </w:pPr>
      <w:r w:rsidRPr="008B4D5F">
        <w:rPr>
          <w:rFonts w:ascii="Arial" w:hAnsi="Arial" w:cs="Arial"/>
          <w:b/>
          <w:sz w:val="44"/>
          <w:szCs w:val="44"/>
        </w:rPr>
        <w:t>□</w:t>
      </w:r>
      <w:r w:rsidRPr="008B4D5F">
        <w:rPr>
          <w:b/>
          <w:sz w:val="32"/>
          <w:szCs w:val="32"/>
        </w:rPr>
        <w:t>*</w:t>
      </w:r>
      <w:r w:rsidR="00675B50">
        <w:rPr>
          <w:b/>
          <w:sz w:val="32"/>
          <w:szCs w:val="32"/>
        </w:rPr>
        <w:t>*</w:t>
      </w:r>
      <w:r w:rsidR="00615940" w:rsidRPr="00195532">
        <w:rPr>
          <w:b/>
          <w:bCs/>
          <w:sz w:val="22"/>
          <w:szCs w:val="22"/>
          <w:highlight w:val="yellow"/>
        </w:rPr>
        <w:t>nie należę do grupy kapitałowej</w:t>
      </w:r>
      <w:r w:rsidR="00615940" w:rsidRPr="00195532">
        <w:rPr>
          <w:b/>
          <w:bCs/>
          <w:sz w:val="22"/>
          <w:szCs w:val="22"/>
        </w:rPr>
        <w:t xml:space="preserve">, </w:t>
      </w:r>
      <w:r w:rsidR="00615940" w:rsidRPr="00195532">
        <w:rPr>
          <w:sz w:val="22"/>
          <w:szCs w:val="22"/>
        </w:rPr>
        <w:t xml:space="preserve">o której mowa w art. 24 ust. 1 pkt 23 ustawy Prawo zamówień </w:t>
      </w:r>
      <w:r w:rsidRPr="00195532">
        <w:rPr>
          <w:sz w:val="22"/>
          <w:szCs w:val="22"/>
        </w:rPr>
        <w:t xml:space="preserve"> </w:t>
      </w:r>
    </w:p>
    <w:p w14:paraId="7C0092BE" w14:textId="77777777" w:rsidR="00615940" w:rsidRPr="00195532" w:rsidRDefault="00195532" w:rsidP="009451AB">
      <w:pPr>
        <w:pStyle w:val="Default"/>
        <w:tabs>
          <w:tab w:val="left" w:pos="2127"/>
        </w:tabs>
        <w:ind w:left="567" w:hanging="283"/>
        <w:jc w:val="both"/>
        <w:rPr>
          <w:sz w:val="22"/>
          <w:szCs w:val="22"/>
        </w:rPr>
      </w:pPr>
      <w:r w:rsidRPr="00195532">
        <w:rPr>
          <w:sz w:val="22"/>
          <w:szCs w:val="22"/>
        </w:rPr>
        <w:t xml:space="preserve">      </w:t>
      </w:r>
      <w:r w:rsidR="00615940" w:rsidRPr="00195532">
        <w:rPr>
          <w:sz w:val="22"/>
          <w:szCs w:val="22"/>
        </w:rPr>
        <w:t xml:space="preserve">publicznych, wraz z żadnym innym wykonawcą, który złożył ofertę w tym samym postępowaniu; </w:t>
      </w:r>
    </w:p>
    <w:p w14:paraId="3D0A8F11" w14:textId="77777777" w:rsidR="00615940" w:rsidRPr="00195532" w:rsidRDefault="00615940" w:rsidP="00195532">
      <w:pPr>
        <w:pStyle w:val="Default"/>
        <w:jc w:val="both"/>
        <w:rPr>
          <w:sz w:val="22"/>
          <w:szCs w:val="22"/>
        </w:rPr>
      </w:pPr>
    </w:p>
    <w:p w14:paraId="591F4562" w14:textId="77777777" w:rsidR="00615940" w:rsidRPr="00195532" w:rsidRDefault="00195532" w:rsidP="009451AB">
      <w:pPr>
        <w:pStyle w:val="Default"/>
        <w:ind w:left="567" w:hanging="567"/>
        <w:jc w:val="both"/>
        <w:rPr>
          <w:sz w:val="22"/>
          <w:szCs w:val="22"/>
        </w:rPr>
      </w:pPr>
      <w:r w:rsidRPr="008B4D5F">
        <w:rPr>
          <w:rFonts w:ascii="Arial" w:hAnsi="Arial" w:cs="Arial"/>
          <w:b/>
          <w:sz w:val="44"/>
          <w:szCs w:val="44"/>
        </w:rPr>
        <w:t>□</w:t>
      </w:r>
      <w:r w:rsidRPr="008B4D5F">
        <w:rPr>
          <w:b/>
          <w:sz w:val="32"/>
          <w:szCs w:val="32"/>
        </w:rPr>
        <w:t>*</w:t>
      </w:r>
      <w:r w:rsidR="00675B50">
        <w:rPr>
          <w:b/>
          <w:sz w:val="32"/>
          <w:szCs w:val="32"/>
        </w:rPr>
        <w:t>*</w:t>
      </w:r>
      <w:r w:rsidR="00615940" w:rsidRPr="00195532">
        <w:rPr>
          <w:b/>
          <w:bCs/>
          <w:sz w:val="22"/>
          <w:szCs w:val="22"/>
          <w:highlight w:val="yellow"/>
        </w:rPr>
        <w:t>należę do tej samej grupy kapitałowej</w:t>
      </w:r>
      <w:r w:rsidR="00615940" w:rsidRPr="00195532">
        <w:rPr>
          <w:b/>
          <w:bCs/>
          <w:sz w:val="22"/>
          <w:szCs w:val="22"/>
        </w:rPr>
        <w:t xml:space="preserve">, </w:t>
      </w:r>
      <w:r w:rsidR="00615940" w:rsidRPr="00195532">
        <w:rPr>
          <w:sz w:val="22"/>
          <w:szCs w:val="22"/>
        </w:rPr>
        <w:t xml:space="preserve">o której mowa w art. 24 ust. 1 pkt 23 ustawy Prawo zamówień publicznych, wraz z następującym Wykonawcą, który również złożył ofertę </w:t>
      </w:r>
      <w:r w:rsidR="00297468">
        <w:rPr>
          <w:sz w:val="22"/>
          <w:szCs w:val="22"/>
        </w:rPr>
        <w:br/>
      </w:r>
      <w:r w:rsidR="00615940" w:rsidRPr="00195532">
        <w:rPr>
          <w:sz w:val="22"/>
          <w:szCs w:val="22"/>
        </w:rPr>
        <w:t xml:space="preserve">w niniejszym postępowaniu tj. ........................................................... </w:t>
      </w:r>
      <w:r w:rsidR="00615940" w:rsidRPr="00195532">
        <w:rPr>
          <w:i/>
          <w:iCs/>
          <w:sz w:val="22"/>
          <w:szCs w:val="22"/>
        </w:rPr>
        <w:t>{należy wymienić wszystkich wykonawców, którzy złożyli oferty w niniejszym postępowaniu, a którzy pozostają w tej samej grupie kapitałowej, w rozumieniu ustawy z dnia 16 lutego 2007 r. o ochronie konkurencji i konsumentów, do której należy Wykonawca składający oświadczenie}</w:t>
      </w:r>
      <w:r w:rsidR="00615940" w:rsidRPr="00195532">
        <w:rPr>
          <w:sz w:val="22"/>
          <w:szCs w:val="22"/>
        </w:rPr>
        <w:t xml:space="preserve">. </w:t>
      </w:r>
    </w:p>
    <w:p w14:paraId="1FB5A203" w14:textId="77777777" w:rsidR="00615940" w:rsidRPr="00195532" w:rsidRDefault="00BE7128" w:rsidP="009451AB">
      <w:pPr>
        <w:pStyle w:val="Default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615940" w:rsidRPr="00195532">
        <w:rPr>
          <w:sz w:val="22"/>
          <w:szCs w:val="22"/>
        </w:rPr>
        <w:t xml:space="preserve">Jednocześnie wyjaśniam, iż istniejące między nami powiązania nie prowadzą do zakłócenia konkurencji w postępowaniu o udzielenie niniejszego zamówienia publicznego, co wykazuję szczegółowo w dołączonym do niniejszego oświadczenia piśmie i przedstawiam dowody potwierdzające złożone wyjaśnienia. </w:t>
      </w:r>
    </w:p>
    <w:p w14:paraId="161505AA" w14:textId="77777777" w:rsidR="00615940" w:rsidRDefault="00615940" w:rsidP="008168B5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14:paraId="3F87038E" w14:textId="77777777" w:rsidR="00615940" w:rsidRDefault="00615940" w:rsidP="008168B5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14:paraId="39A02C4A" w14:textId="77777777" w:rsidR="00615940" w:rsidRDefault="00615940" w:rsidP="008168B5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14:paraId="50CFD438" w14:textId="77777777" w:rsidR="00457CD0" w:rsidRPr="002650A2" w:rsidRDefault="00457CD0" w:rsidP="00AC547B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2650A2">
        <w:rPr>
          <w:rFonts w:ascii="Lato" w:hAnsi="Lato"/>
          <w:sz w:val="22"/>
          <w:szCs w:val="22"/>
        </w:rPr>
        <w:t>Oświadczam, że wszystkie informacje podane w powyższych oświadczeniach są aktualne</w:t>
      </w:r>
      <w:r w:rsidR="002650A2">
        <w:rPr>
          <w:rFonts w:ascii="Lato" w:hAnsi="Lato"/>
          <w:sz w:val="22"/>
          <w:szCs w:val="22"/>
        </w:rPr>
        <w:t xml:space="preserve"> </w:t>
      </w:r>
      <w:r w:rsidRPr="002650A2">
        <w:rPr>
          <w:rFonts w:ascii="Lato" w:hAnsi="Lato"/>
          <w:sz w:val="22"/>
          <w:szCs w:val="22"/>
        </w:rPr>
        <w:t>i zgodne</w:t>
      </w:r>
      <w:r w:rsidR="002650A2">
        <w:rPr>
          <w:rFonts w:ascii="Lato" w:hAnsi="Lato"/>
          <w:sz w:val="22"/>
          <w:szCs w:val="22"/>
        </w:rPr>
        <w:t xml:space="preserve"> </w:t>
      </w:r>
      <w:r w:rsidR="00AC547B">
        <w:rPr>
          <w:rFonts w:ascii="Lato" w:hAnsi="Lato"/>
          <w:sz w:val="22"/>
          <w:szCs w:val="22"/>
        </w:rPr>
        <w:br/>
      </w:r>
      <w:r w:rsidRPr="002650A2">
        <w:rPr>
          <w:rFonts w:ascii="Lato" w:hAnsi="Lato"/>
          <w:sz w:val="22"/>
          <w:szCs w:val="22"/>
        </w:rPr>
        <w:t>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14:paraId="500D512B" w14:textId="77777777" w:rsidR="00723D20" w:rsidRPr="00AD3103" w:rsidRDefault="00723D20" w:rsidP="00AB05CE">
      <w:pPr>
        <w:rPr>
          <w:rFonts w:ascii="Lato" w:hAnsi="Lato"/>
          <w:color w:val="000000" w:themeColor="text1"/>
          <w:sz w:val="20"/>
          <w:szCs w:val="20"/>
        </w:rPr>
      </w:pPr>
    </w:p>
    <w:p w14:paraId="29EFBCE2" w14:textId="77777777" w:rsidR="00723D20" w:rsidRPr="00AD3103" w:rsidRDefault="00723D20" w:rsidP="00AB05CE">
      <w:pPr>
        <w:rPr>
          <w:rFonts w:ascii="Lato" w:hAnsi="Lato"/>
          <w:color w:val="000000" w:themeColor="text1"/>
          <w:sz w:val="20"/>
          <w:szCs w:val="20"/>
        </w:rPr>
      </w:pPr>
    </w:p>
    <w:p w14:paraId="6D2DF0E8" w14:textId="77777777" w:rsidR="00723D20" w:rsidRPr="00AD3103" w:rsidRDefault="00723D20" w:rsidP="00AB05CE">
      <w:pPr>
        <w:rPr>
          <w:rFonts w:ascii="Lato" w:hAnsi="Lato"/>
          <w:color w:val="000000" w:themeColor="text1"/>
          <w:sz w:val="20"/>
          <w:szCs w:val="20"/>
        </w:rPr>
      </w:pPr>
    </w:p>
    <w:p w14:paraId="167FE713" w14:textId="77777777" w:rsidR="00723D20" w:rsidRPr="00AD3103" w:rsidRDefault="00723D20" w:rsidP="00AB05CE">
      <w:pPr>
        <w:rPr>
          <w:rFonts w:ascii="Lato" w:hAnsi="Lato"/>
          <w:color w:val="000000" w:themeColor="text1"/>
          <w:sz w:val="20"/>
          <w:szCs w:val="20"/>
        </w:rPr>
      </w:pPr>
    </w:p>
    <w:p w14:paraId="43D081DE" w14:textId="77777777" w:rsidR="009514DB" w:rsidRPr="00AD3103" w:rsidRDefault="009514DB" w:rsidP="00AB05CE">
      <w:pPr>
        <w:rPr>
          <w:rFonts w:ascii="Lato" w:hAnsi="Lato"/>
          <w:color w:val="000000" w:themeColor="text1"/>
          <w:sz w:val="20"/>
          <w:szCs w:val="20"/>
        </w:rPr>
      </w:pPr>
      <w:r w:rsidRPr="00AD3103">
        <w:rPr>
          <w:rFonts w:ascii="Lato" w:hAnsi="Lato"/>
          <w:color w:val="000000" w:themeColor="text1"/>
          <w:sz w:val="20"/>
          <w:szCs w:val="20"/>
        </w:rPr>
        <w:t>……………</w:t>
      </w:r>
      <w:r w:rsidR="001B09CF" w:rsidRPr="00AD3103">
        <w:rPr>
          <w:rFonts w:ascii="Lato" w:hAnsi="Lato"/>
          <w:color w:val="000000" w:themeColor="text1"/>
          <w:sz w:val="20"/>
          <w:szCs w:val="20"/>
        </w:rPr>
        <w:t>……………….</w:t>
      </w:r>
      <w:r w:rsidRPr="00AD3103">
        <w:rPr>
          <w:rFonts w:ascii="Lato" w:hAnsi="Lato"/>
          <w:color w:val="000000" w:themeColor="text1"/>
          <w:sz w:val="20"/>
          <w:szCs w:val="20"/>
        </w:rPr>
        <w:t>.…….</w:t>
      </w:r>
      <w:r w:rsidR="001B09CF" w:rsidRPr="00AD3103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1B09CF" w:rsidRPr="00AD3103">
        <w:rPr>
          <w:rFonts w:ascii="Lato" w:hAnsi="Lato"/>
          <w:i/>
          <w:iCs/>
          <w:color w:val="000000" w:themeColor="text1"/>
          <w:sz w:val="20"/>
          <w:szCs w:val="20"/>
        </w:rPr>
        <w:t>(miejscowość)</w:t>
      </w:r>
      <w:r w:rsidRPr="00AD3103">
        <w:rPr>
          <w:rFonts w:ascii="Lato" w:hAnsi="Lato"/>
          <w:i/>
          <w:color w:val="000000" w:themeColor="text1"/>
          <w:sz w:val="20"/>
          <w:szCs w:val="20"/>
        </w:rPr>
        <w:t xml:space="preserve">, </w:t>
      </w:r>
      <w:r w:rsidRPr="00AD3103">
        <w:rPr>
          <w:rFonts w:ascii="Lato" w:hAnsi="Lato"/>
          <w:color w:val="000000" w:themeColor="text1"/>
          <w:sz w:val="20"/>
          <w:szCs w:val="20"/>
        </w:rPr>
        <w:t>dnia ……</w:t>
      </w:r>
      <w:r w:rsidR="001B09CF" w:rsidRPr="00AD3103">
        <w:rPr>
          <w:rFonts w:ascii="Lato" w:hAnsi="Lato"/>
          <w:color w:val="000000" w:themeColor="text1"/>
          <w:sz w:val="20"/>
          <w:szCs w:val="20"/>
        </w:rPr>
        <w:t>………..</w:t>
      </w:r>
      <w:r w:rsidRPr="00AD3103">
        <w:rPr>
          <w:rFonts w:ascii="Lato" w:hAnsi="Lato"/>
          <w:color w:val="000000" w:themeColor="text1"/>
          <w:sz w:val="20"/>
          <w:szCs w:val="20"/>
        </w:rPr>
        <w:t>…….……. r.</w:t>
      </w:r>
      <w:r w:rsidR="00A92C4B" w:rsidRPr="00AD3103">
        <w:rPr>
          <w:rFonts w:ascii="Lato" w:hAnsi="Lato"/>
          <w:color w:val="000000" w:themeColor="text1"/>
          <w:sz w:val="20"/>
          <w:szCs w:val="20"/>
        </w:rPr>
        <w:t xml:space="preserve"> </w:t>
      </w:r>
    </w:p>
    <w:p w14:paraId="311303CE" w14:textId="77777777" w:rsidR="001B09CF" w:rsidRDefault="001B09CF" w:rsidP="00AB05CE">
      <w:pPr>
        <w:jc w:val="right"/>
        <w:rPr>
          <w:rFonts w:ascii="Lato" w:hAnsi="Lato"/>
          <w:sz w:val="20"/>
          <w:szCs w:val="20"/>
        </w:rPr>
      </w:pPr>
    </w:p>
    <w:p w14:paraId="4185CDBA" w14:textId="77777777" w:rsidR="001B09CF" w:rsidRDefault="001B09CF" w:rsidP="00AB05CE">
      <w:pPr>
        <w:jc w:val="right"/>
        <w:rPr>
          <w:rFonts w:ascii="Lato" w:hAnsi="Lato"/>
          <w:sz w:val="20"/>
          <w:szCs w:val="20"/>
        </w:rPr>
      </w:pPr>
    </w:p>
    <w:p w14:paraId="453234E2" w14:textId="77777777" w:rsidR="001B09CF" w:rsidRDefault="001B09CF" w:rsidP="00AB05CE">
      <w:pPr>
        <w:jc w:val="right"/>
        <w:rPr>
          <w:rFonts w:ascii="Lato" w:hAnsi="Lato"/>
          <w:sz w:val="20"/>
          <w:szCs w:val="20"/>
        </w:rPr>
      </w:pPr>
    </w:p>
    <w:p w14:paraId="3223938D" w14:textId="77777777" w:rsidR="009514DB" w:rsidRPr="002650A2" w:rsidRDefault="009514DB" w:rsidP="00AB05CE">
      <w:pPr>
        <w:jc w:val="right"/>
        <w:rPr>
          <w:rFonts w:ascii="Lato" w:hAnsi="Lato"/>
          <w:sz w:val="20"/>
          <w:szCs w:val="20"/>
        </w:rPr>
      </w:pPr>
      <w:r w:rsidRPr="002650A2">
        <w:rPr>
          <w:rFonts w:ascii="Lato" w:hAnsi="Lato"/>
          <w:sz w:val="20"/>
          <w:szCs w:val="20"/>
        </w:rPr>
        <w:t>………</w:t>
      </w:r>
      <w:r w:rsidR="004B7202" w:rsidRPr="002650A2">
        <w:rPr>
          <w:rFonts w:ascii="Lato" w:hAnsi="Lato"/>
          <w:sz w:val="20"/>
          <w:szCs w:val="20"/>
        </w:rPr>
        <w:t>.....</w:t>
      </w:r>
      <w:r w:rsidR="0031683F">
        <w:rPr>
          <w:rFonts w:ascii="Lato" w:hAnsi="Lato"/>
          <w:sz w:val="20"/>
          <w:szCs w:val="20"/>
        </w:rPr>
        <w:t>..........................</w:t>
      </w:r>
      <w:r w:rsidR="004B7202" w:rsidRPr="002650A2">
        <w:rPr>
          <w:rFonts w:ascii="Lato" w:hAnsi="Lato"/>
          <w:sz w:val="20"/>
          <w:szCs w:val="20"/>
        </w:rPr>
        <w:t>.........</w:t>
      </w:r>
      <w:r w:rsidRPr="002650A2">
        <w:rPr>
          <w:rFonts w:ascii="Lato" w:hAnsi="Lato"/>
          <w:sz w:val="20"/>
          <w:szCs w:val="20"/>
        </w:rPr>
        <w:t>…………………………………</w:t>
      </w:r>
    </w:p>
    <w:p w14:paraId="19E04CB6" w14:textId="77777777" w:rsidR="009514DB" w:rsidRPr="002650A2" w:rsidRDefault="009514DB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  <w:r w:rsidRPr="002650A2">
        <w:rPr>
          <w:rFonts w:ascii="Lato" w:hAnsi="Lato"/>
          <w:i/>
          <w:sz w:val="20"/>
          <w:szCs w:val="20"/>
        </w:rPr>
        <w:t xml:space="preserve"> (podpis osoby reprezentującej wykonawcę</w:t>
      </w:r>
      <w:r w:rsidRPr="002650A2">
        <w:rPr>
          <w:rFonts w:ascii="Lato" w:hAnsi="Lato"/>
          <w:i/>
          <w:iCs/>
          <w:spacing w:val="-1"/>
          <w:sz w:val="20"/>
          <w:szCs w:val="20"/>
        </w:rPr>
        <w:t>)</w:t>
      </w:r>
    </w:p>
    <w:p w14:paraId="4CEB9657" w14:textId="77777777" w:rsidR="008A1C49" w:rsidRPr="002650A2" w:rsidRDefault="008A1C49" w:rsidP="00572DCE">
      <w:pPr>
        <w:rPr>
          <w:rFonts w:ascii="Lato" w:hAnsi="Lato"/>
          <w:i/>
          <w:iCs/>
          <w:spacing w:val="-1"/>
          <w:sz w:val="20"/>
          <w:szCs w:val="20"/>
        </w:rPr>
      </w:pPr>
    </w:p>
    <w:p w14:paraId="04F3789A" w14:textId="77777777"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0B665C21" w14:textId="77777777"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70E90998" w14:textId="77777777"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3722017B" w14:textId="77777777"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2E9FAFDD" w14:textId="77777777" w:rsidR="004B7202" w:rsidRPr="00675B50" w:rsidRDefault="004B7202" w:rsidP="004B7202">
      <w:pPr>
        <w:rPr>
          <w:rFonts w:ascii="Lato" w:hAnsi="Lato"/>
          <w:spacing w:val="8"/>
          <w:sz w:val="20"/>
          <w:szCs w:val="20"/>
          <w:highlight w:val="yellow"/>
        </w:rPr>
      </w:pPr>
      <w:r w:rsidRPr="00675B50">
        <w:rPr>
          <w:rFonts w:ascii="Lato" w:hAnsi="Lato"/>
          <w:b/>
          <w:i/>
          <w:sz w:val="20"/>
          <w:szCs w:val="20"/>
          <w:highlight w:val="yellow"/>
        </w:rPr>
        <w:t>* niepotrzebne skreślić</w:t>
      </w:r>
    </w:p>
    <w:p w14:paraId="3F2A8581" w14:textId="77777777" w:rsidR="009514DB" w:rsidRPr="002650A2" w:rsidRDefault="004B7202" w:rsidP="00AB05CE">
      <w:pPr>
        <w:jc w:val="both"/>
        <w:rPr>
          <w:rFonts w:ascii="Lato" w:hAnsi="Lato"/>
          <w:b/>
          <w:i/>
          <w:iCs/>
          <w:spacing w:val="-1"/>
          <w:sz w:val="20"/>
          <w:szCs w:val="20"/>
        </w:rPr>
      </w:pPr>
      <w:r w:rsidRPr="00675B50">
        <w:rPr>
          <w:rFonts w:ascii="Lato" w:hAnsi="Lato"/>
          <w:b/>
          <w:i/>
          <w:iCs/>
          <w:spacing w:val="-1"/>
          <w:sz w:val="20"/>
          <w:szCs w:val="20"/>
          <w:highlight w:val="yellow"/>
        </w:rPr>
        <w:t>** należy wypełnić i podpisać właściwą część oświadczenia</w:t>
      </w:r>
    </w:p>
    <w:sectPr w:rsidR="009514DB" w:rsidRPr="002650A2" w:rsidSect="00AB05CE">
      <w:headerReference w:type="default" r:id="rId9"/>
      <w:type w:val="continuous"/>
      <w:pgSz w:w="11910" w:h="16840"/>
      <w:pgMar w:top="880" w:right="1278" w:bottom="993" w:left="993" w:header="708" w:footer="708" w:gutter="0"/>
      <w:cols w:space="708" w:equalWidth="0">
        <w:col w:w="963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D5FC9" w14:textId="77777777" w:rsidR="003B38A3" w:rsidRDefault="003B38A3">
      <w:r>
        <w:separator/>
      </w:r>
    </w:p>
  </w:endnote>
  <w:endnote w:type="continuationSeparator" w:id="0">
    <w:p w14:paraId="734703A4" w14:textId="77777777" w:rsidR="003B38A3" w:rsidRDefault="003B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D8555" w14:textId="77777777" w:rsidR="00081889" w:rsidRPr="00081889" w:rsidRDefault="00081889">
    <w:pPr>
      <w:pStyle w:val="Stopka"/>
      <w:rPr>
        <w:sz w:val="22"/>
        <w:szCs w:val="22"/>
      </w:rPr>
    </w:pPr>
    <w:r w:rsidRPr="00081889">
      <w:rPr>
        <w:rFonts w:ascii="Calibri Light" w:hAnsi="Calibri Light"/>
        <w:sz w:val="22"/>
        <w:szCs w:val="22"/>
        <w:lang w:val="pl-PL"/>
      </w:rPr>
      <w:t xml:space="preserve">str. </w:t>
    </w:r>
    <w:r w:rsidRPr="00081889">
      <w:rPr>
        <w:rFonts w:ascii="Calibri" w:hAnsi="Calibri"/>
        <w:sz w:val="22"/>
        <w:szCs w:val="22"/>
      </w:rPr>
      <w:fldChar w:fldCharType="begin"/>
    </w:r>
    <w:r w:rsidRPr="00081889">
      <w:rPr>
        <w:sz w:val="22"/>
        <w:szCs w:val="22"/>
      </w:rPr>
      <w:instrText>PAGE    \* MERGEFORMAT</w:instrText>
    </w:r>
    <w:r w:rsidRPr="00081889">
      <w:rPr>
        <w:rFonts w:ascii="Calibri" w:hAnsi="Calibri"/>
        <w:sz w:val="22"/>
        <w:szCs w:val="22"/>
      </w:rPr>
      <w:fldChar w:fldCharType="separate"/>
    </w:r>
    <w:r w:rsidR="005F3ABC" w:rsidRPr="005F3ABC">
      <w:rPr>
        <w:rFonts w:ascii="Calibri Light" w:hAnsi="Calibri Light"/>
        <w:noProof/>
        <w:sz w:val="22"/>
        <w:szCs w:val="22"/>
        <w:lang w:val="pl-PL"/>
      </w:rPr>
      <w:t>2</w:t>
    </w:r>
    <w:r w:rsidRPr="00081889">
      <w:rPr>
        <w:rFonts w:ascii="Calibri Light" w:hAnsi="Calibri Light"/>
        <w:sz w:val="22"/>
        <w:szCs w:val="22"/>
      </w:rPr>
      <w:fldChar w:fldCharType="end"/>
    </w:r>
  </w:p>
  <w:p w14:paraId="0A00B1FF" w14:textId="77777777" w:rsidR="00081889" w:rsidRDefault="0008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C26BB" w14:textId="77777777" w:rsidR="003B38A3" w:rsidRDefault="003B38A3">
      <w:r>
        <w:separator/>
      </w:r>
    </w:p>
  </w:footnote>
  <w:footnote w:type="continuationSeparator" w:id="0">
    <w:p w14:paraId="341BB215" w14:textId="77777777" w:rsidR="003B38A3" w:rsidRDefault="003B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4CCCC" w14:textId="44559002" w:rsidR="00207DB4" w:rsidRDefault="009C7F7B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B07164D" wp14:editId="4546B333">
              <wp:simplePos x="0" y="0"/>
              <wp:positionH relativeFrom="page">
                <wp:posOffset>610870</wp:posOffset>
              </wp:positionH>
              <wp:positionV relativeFrom="page">
                <wp:posOffset>559435</wp:posOffset>
              </wp:positionV>
              <wp:extent cx="6518910" cy="1270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8910" cy="12700"/>
                      </a:xfrm>
                      <a:custGeom>
                        <a:avLst/>
                        <a:gdLst>
                          <a:gd name="T0" fmla="*/ 0 w 10266"/>
                          <a:gd name="T1" fmla="*/ 0 h 20"/>
                          <a:gd name="T2" fmla="*/ 10266 w 1026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66" h="20">
                            <a:moveTo>
                              <a:pt x="0" y="0"/>
                            </a:moveTo>
                            <a:lnTo>
                              <a:pt x="10266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BC7467" id="Freeform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1pt,44.05pt,561.4pt,44.05pt" coordsize="102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" o:allowincell="f" filled="f" strokeweight=".58pt">
              <v:path arrowok="t" o:connecttype="custom" o:connectlocs="0,0;6518910,0" o:connectangles="0,0"/>
              <w10:wrap anchorx="page" anchory="page"/>
            </v:poly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EC0BC" w14:textId="09D75ADC" w:rsidR="00207DB4" w:rsidRDefault="009C7F7B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9EF645D" wp14:editId="1D7E1AD0">
              <wp:simplePos x="0" y="0"/>
              <wp:positionH relativeFrom="page">
                <wp:posOffset>610870</wp:posOffset>
              </wp:positionH>
              <wp:positionV relativeFrom="page">
                <wp:posOffset>559435</wp:posOffset>
              </wp:positionV>
              <wp:extent cx="6518910" cy="12700"/>
              <wp:effectExtent l="0" t="0" r="0" b="0"/>
              <wp:wrapNone/>
              <wp:docPr id="1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8910" cy="12700"/>
                      </a:xfrm>
                      <a:custGeom>
                        <a:avLst/>
                        <a:gdLst>
                          <a:gd name="T0" fmla="*/ 0 w 10266"/>
                          <a:gd name="T1" fmla="*/ 0 h 20"/>
                          <a:gd name="T2" fmla="*/ 10266 w 1026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66" h="20">
                            <a:moveTo>
                              <a:pt x="0" y="0"/>
                            </a:moveTo>
                            <a:lnTo>
                              <a:pt x="10266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F732B6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1pt,44.05pt,561.4pt,44.05pt" coordsize="102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" o:allowincell="f" filled="f" strokeweight=".58pt">
              <v:path arrowok="t" o:connecttype="custom" o:connectlocs="0,0;6518910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35" w:hanging="348"/>
      </w:pPr>
    </w:lvl>
    <w:lvl w:ilvl="2">
      <w:numFmt w:val="bullet"/>
      <w:lvlText w:val="•"/>
      <w:lvlJc w:val="left"/>
      <w:pPr>
        <w:ind w:left="2799" w:hanging="348"/>
      </w:pPr>
    </w:lvl>
    <w:lvl w:ilvl="3">
      <w:numFmt w:val="bullet"/>
      <w:lvlText w:val="•"/>
      <w:lvlJc w:val="left"/>
      <w:pPr>
        <w:ind w:left="3762" w:hanging="348"/>
      </w:pPr>
    </w:lvl>
    <w:lvl w:ilvl="4">
      <w:numFmt w:val="bullet"/>
      <w:lvlText w:val="•"/>
      <w:lvlJc w:val="left"/>
      <w:pPr>
        <w:ind w:left="4726" w:hanging="348"/>
      </w:pPr>
    </w:lvl>
    <w:lvl w:ilvl="5">
      <w:numFmt w:val="bullet"/>
      <w:lvlText w:val="•"/>
      <w:lvlJc w:val="left"/>
      <w:pPr>
        <w:ind w:left="5689" w:hanging="348"/>
      </w:pPr>
    </w:lvl>
    <w:lvl w:ilvl="6">
      <w:numFmt w:val="bullet"/>
      <w:lvlText w:val="•"/>
      <w:lvlJc w:val="left"/>
      <w:pPr>
        <w:ind w:left="6652" w:hanging="348"/>
      </w:pPr>
    </w:lvl>
    <w:lvl w:ilvl="7">
      <w:numFmt w:val="bullet"/>
      <w:lvlText w:val="•"/>
      <w:lvlJc w:val="left"/>
      <w:pPr>
        <w:ind w:left="7616" w:hanging="348"/>
      </w:pPr>
    </w:lvl>
    <w:lvl w:ilvl="8">
      <w:numFmt w:val="bullet"/>
      <w:lvlText w:val="•"/>
      <w:lvlJc w:val="left"/>
      <w:pPr>
        <w:ind w:left="8579" w:hanging="34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52" w:hanging="348"/>
      </w:pPr>
    </w:lvl>
    <w:lvl w:ilvl="2">
      <w:numFmt w:val="bullet"/>
      <w:lvlText w:val="•"/>
      <w:lvlJc w:val="left"/>
      <w:pPr>
        <w:ind w:left="2102" w:hanging="348"/>
      </w:pPr>
    </w:lvl>
    <w:lvl w:ilvl="3">
      <w:numFmt w:val="bullet"/>
      <w:lvlText w:val="•"/>
      <w:lvlJc w:val="left"/>
      <w:pPr>
        <w:ind w:left="3153" w:hanging="348"/>
      </w:pPr>
    </w:lvl>
    <w:lvl w:ilvl="4">
      <w:numFmt w:val="bullet"/>
      <w:lvlText w:val="•"/>
      <w:lvlJc w:val="left"/>
      <w:pPr>
        <w:ind w:left="4203" w:hanging="348"/>
      </w:pPr>
    </w:lvl>
    <w:lvl w:ilvl="5">
      <w:numFmt w:val="bullet"/>
      <w:lvlText w:val="•"/>
      <w:lvlJc w:val="left"/>
      <w:pPr>
        <w:ind w:left="5254" w:hanging="348"/>
      </w:pPr>
    </w:lvl>
    <w:lvl w:ilvl="6">
      <w:numFmt w:val="bullet"/>
      <w:lvlText w:val="•"/>
      <w:lvlJc w:val="left"/>
      <w:pPr>
        <w:ind w:left="6304" w:hanging="348"/>
      </w:pPr>
    </w:lvl>
    <w:lvl w:ilvl="7">
      <w:numFmt w:val="bullet"/>
      <w:lvlText w:val="•"/>
      <w:lvlJc w:val="left"/>
      <w:pPr>
        <w:ind w:left="7355" w:hanging="348"/>
      </w:pPr>
    </w:lvl>
    <w:lvl w:ilvl="8">
      <w:numFmt w:val="bullet"/>
      <w:lvlText w:val="•"/>
      <w:lvlJc w:val="left"/>
      <w:pPr>
        <w:ind w:left="8405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decimal"/>
      <w:lvlText w:val="%1)"/>
      <w:lvlJc w:val="left"/>
      <w:pPr>
        <w:ind w:left="861" w:hanging="59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590"/>
      </w:pPr>
    </w:lvl>
    <w:lvl w:ilvl="2">
      <w:numFmt w:val="bullet"/>
      <w:lvlText w:val="•"/>
      <w:lvlJc w:val="left"/>
      <w:pPr>
        <w:ind w:left="2790" w:hanging="590"/>
      </w:pPr>
    </w:lvl>
    <w:lvl w:ilvl="3">
      <w:numFmt w:val="bullet"/>
      <w:lvlText w:val="•"/>
      <w:lvlJc w:val="left"/>
      <w:pPr>
        <w:ind w:left="3755" w:hanging="590"/>
      </w:pPr>
    </w:lvl>
    <w:lvl w:ilvl="4">
      <w:numFmt w:val="bullet"/>
      <w:lvlText w:val="•"/>
      <w:lvlJc w:val="left"/>
      <w:pPr>
        <w:ind w:left="4719" w:hanging="590"/>
      </w:pPr>
    </w:lvl>
    <w:lvl w:ilvl="5">
      <w:numFmt w:val="bullet"/>
      <w:lvlText w:val="•"/>
      <w:lvlJc w:val="left"/>
      <w:pPr>
        <w:ind w:left="5684" w:hanging="590"/>
      </w:pPr>
    </w:lvl>
    <w:lvl w:ilvl="6">
      <w:numFmt w:val="bullet"/>
      <w:lvlText w:val="•"/>
      <w:lvlJc w:val="left"/>
      <w:pPr>
        <w:ind w:left="6648" w:hanging="590"/>
      </w:pPr>
    </w:lvl>
    <w:lvl w:ilvl="7">
      <w:numFmt w:val="bullet"/>
      <w:lvlText w:val="•"/>
      <w:lvlJc w:val="left"/>
      <w:pPr>
        <w:ind w:left="7612" w:hanging="590"/>
      </w:pPr>
    </w:lvl>
    <w:lvl w:ilvl="8">
      <w:numFmt w:val="bullet"/>
      <w:lvlText w:val="•"/>
      <w:lvlJc w:val="left"/>
      <w:pPr>
        <w:ind w:left="8577" w:hanging="59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lowerLetter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710"/>
      </w:pPr>
    </w:lvl>
    <w:lvl w:ilvl="2">
      <w:numFmt w:val="bullet"/>
      <w:lvlText w:val="•"/>
      <w:lvlJc w:val="left"/>
      <w:pPr>
        <w:ind w:left="2790" w:hanging="710"/>
      </w:pPr>
    </w:lvl>
    <w:lvl w:ilvl="3">
      <w:numFmt w:val="bullet"/>
      <w:lvlText w:val="•"/>
      <w:lvlJc w:val="left"/>
      <w:pPr>
        <w:ind w:left="3755" w:hanging="710"/>
      </w:pPr>
    </w:lvl>
    <w:lvl w:ilvl="4">
      <w:numFmt w:val="bullet"/>
      <w:lvlText w:val="•"/>
      <w:lvlJc w:val="left"/>
      <w:pPr>
        <w:ind w:left="4719" w:hanging="710"/>
      </w:pPr>
    </w:lvl>
    <w:lvl w:ilvl="5">
      <w:numFmt w:val="bullet"/>
      <w:lvlText w:val="•"/>
      <w:lvlJc w:val="left"/>
      <w:pPr>
        <w:ind w:left="5684" w:hanging="710"/>
      </w:pPr>
    </w:lvl>
    <w:lvl w:ilvl="6">
      <w:numFmt w:val="bullet"/>
      <w:lvlText w:val="•"/>
      <w:lvlJc w:val="left"/>
      <w:pPr>
        <w:ind w:left="6648" w:hanging="710"/>
      </w:pPr>
    </w:lvl>
    <w:lvl w:ilvl="7">
      <w:numFmt w:val="bullet"/>
      <w:lvlText w:val="•"/>
      <w:lvlJc w:val="left"/>
      <w:pPr>
        <w:ind w:left="7612" w:hanging="710"/>
      </w:pPr>
    </w:lvl>
    <w:lvl w:ilvl="8">
      <w:numFmt w:val="bullet"/>
      <w:lvlText w:val="•"/>
      <w:lvlJc w:val="left"/>
      <w:pPr>
        <w:ind w:left="8577" w:hanging="71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570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63" w:hanging="710"/>
      </w:pPr>
    </w:lvl>
    <w:lvl w:ilvl="3">
      <w:numFmt w:val="bullet"/>
      <w:lvlText w:val="•"/>
      <w:lvlJc w:val="left"/>
      <w:pPr>
        <w:ind w:left="3556" w:hanging="710"/>
      </w:pPr>
    </w:lvl>
    <w:lvl w:ilvl="4">
      <w:numFmt w:val="bullet"/>
      <w:lvlText w:val="•"/>
      <w:lvlJc w:val="left"/>
      <w:pPr>
        <w:ind w:left="4549" w:hanging="710"/>
      </w:pPr>
    </w:lvl>
    <w:lvl w:ilvl="5">
      <w:numFmt w:val="bullet"/>
      <w:lvlText w:val="•"/>
      <w:lvlJc w:val="left"/>
      <w:pPr>
        <w:ind w:left="5542" w:hanging="710"/>
      </w:pPr>
    </w:lvl>
    <w:lvl w:ilvl="6">
      <w:numFmt w:val="bullet"/>
      <w:lvlText w:val="•"/>
      <w:lvlJc w:val="left"/>
      <w:pPr>
        <w:ind w:left="6535" w:hanging="710"/>
      </w:pPr>
    </w:lvl>
    <w:lvl w:ilvl="7">
      <w:numFmt w:val="bullet"/>
      <w:lvlText w:val="•"/>
      <w:lvlJc w:val="left"/>
      <w:pPr>
        <w:ind w:left="7527" w:hanging="710"/>
      </w:pPr>
    </w:lvl>
    <w:lvl w:ilvl="8">
      <w:numFmt w:val="bullet"/>
      <w:lvlText w:val="•"/>
      <w:lvlJc w:val="left"/>
      <w:pPr>
        <w:ind w:left="8520" w:hanging="710"/>
      </w:pPr>
    </w:lvl>
  </w:abstractNum>
  <w:abstractNum w:abstractNumId="5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393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861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067" w:hanging="285"/>
      </w:pPr>
    </w:lvl>
    <w:lvl w:ilvl="4">
      <w:numFmt w:val="bullet"/>
      <w:lvlText w:val="•"/>
      <w:lvlJc w:val="left"/>
      <w:pPr>
        <w:ind w:left="3272" w:hanging="285"/>
      </w:pPr>
    </w:lvl>
    <w:lvl w:ilvl="5">
      <w:numFmt w:val="bullet"/>
      <w:lvlText w:val="•"/>
      <w:lvlJc w:val="left"/>
      <w:pPr>
        <w:ind w:left="4478" w:hanging="285"/>
      </w:pPr>
    </w:lvl>
    <w:lvl w:ilvl="6">
      <w:numFmt w:val="bullet"/>
      <w:lvlText w:val="•"/>
      <w:lvlJc w:val="left"/>
      <w:pPr>
        <w:ind w:left="5684" w:hanging="285"/>
      </w:pPr>
    </w:lvl>
    <w:lvl w:ilvl="7">
      <w:numFmt w:val="bullet"/>
      <w:lvlText w:val="•"/>
      <w:lvlJc w:val="left"/>
      <w:pPr>
        <w:ind w:left="6889" w:hanging="285"/>
      </w:pPr>
    </w:lvl>
    <w:lvl w:ilvl="8">
      <w:numFmt w:val="bullet"/>
      <w:lvlText w:val="•"/>
      <w:lvlJc w:val="left"/>
      <w:pPr>
        <w:ind w:left="8095" w:hanging="285"/>
      </w:pPr>
    </w:lvl>
  </w:abstractNum>
  <w:abstractNum w:abstractNumId="6" w15:restartNumberingAfterBreak="0">
    <w:nsid w:val="00000408"/>
    <w:multiLevelType w:val="multilevel"/>
    <w:tmpl w:val="0000088B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Arial" w:hAnsi="Arial" w:cs="Arial"/>
        <w:b/>
        <w:bCs/>
        <w:spacing w:val="-1"/>
        <w:sz w:val="21"/>
        <w:szCs w:val="21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720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285"/>
      </w:pPr>
    </w:lvl>
    <w:lvl w:ilvl="2">
      <w:numFmt w:val="bullet"/>
      <w:lvlText w:val="•"/>
      <w:lvlJc w:val="left"/>
      <w:pPr>
        <w:ind w:left="2677" w:hanging="285"/>
      </w:pPr>
    </w:lvl>
    <w:lvl w:ilvl="3">
      <w:numFmt w:val="bullet"/>
      <w:lvlText w:val="•"/>
      <w:lvlJc w:val="left"/>
      <w:pPr>
        <w:ind w:left="3655" w:hanging="285"/>
      </w:pPr>
    </w:lvl>
    <w:lvl w:ilvl="4">
      <w:numFmt w:val="bullet"/>
      <w:lvlText w:val="•"/>
      <w:lvlJc w:val="left"/>
      <w:pPr>
        <w:ind w:left="4634" w:hanging="285"/>
      </w:pPr>
    </w:lvl>
    <w:lvl w:ilvl="5">
      <w:numFmt w:val="bullet"/>
      <w:lvlText w:val="•"/>
      <w:lvlJc w:val="left"/>
      <w:pPr>
        <w:ind w:left="5613" w:hanging="285"/>
      </w:pPr>
    </w:lvl>
    <w:lvl w:ilvl="6">
      <w:numFmt w:val="bullet"/>
      <w:lvlText w:val="•"/>
      <w:lvlJc w:val="left"/>
      <w:pPr>
        <w:ind w:left="6591" w:hanging="285"/>
      </w:pPr>
    </w:lvl>
    <w:lvl w:ilvl="7">
      <w:numFmt w:val="bullet"/>
      <w:lvlText w:val="•"/>
      <w:lvlJc w:val="left"/>
      <w:pPr>
        <w:ind w:left="7570" w:hanging="285"/>
      </w:pPr>
    </w:lvl>
    <w:lvl w:ilvl="8">
      <w:numFmt w:val="bullet"/>
      <w:lvlText w:val="•"/>
      <w:lvlJc w:val="left"/>
      <w:pPr>
        <w:ind w:left="8549" w:hanging="285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285"/>
      </w:pPr>
    </w:lvl>
    <w:lvl w:ilvl="2">
      <w:numFmt w:val="bullet"/>
      <w:lvlText w:val="•"/>
      <w:lvlJc w:val="left"/>
      <w:pPr>
        <w:ind w:left="2564" w:hanging="285"/>
      </w:pPr>
    </w:lvl>
    <w:lvl w:ilvl="3">
      <w:numFmt w:val="bullet"/>
      <w:lvlText w:val="•"/>
      <w:lvlJc w:val="left"/>
      <w:pPr>
        <w:ind w:left="3556" w:hanging="285"/>
      </w:pPr>
    </w:lvl>
    <w:lvl w:ilvl="4">
      <w:numFmt w:val="bullet"/>
      <w:lvlText w:val="•"/>
      <w:lvlJc w:val="left"/>
      <w:pPr>
        <w:ind w:left="4549" w:hanging="285"/>
      </w:pPr>
    </w:lvl>
    <w:lvl w:ilvl="5">
      <w:numFmt w:val="bullet"/>
      <w:lvlText w:val="•"/>
      <w:lvlJc w:val="left"/>
      <w:pPr>
        <w:ind w:left="5542" w:hanging="285"/>
      </w:pPr>
    </w:lvl>
    <w:lvl w:ilvl="6">
      <w:numFmt w:val="bullet"/>
      <w:lvlText w:val="•"/>
      <w:lvlJc w:val="left"/>
      <w:pPr>
        <w:ind w:left="6535" w:hanging="285"/>
      </w:pPr>
    </w:lvl>
    <w:lvl w:ilvl="7">
      <w:numFmt w:val="bullet"/>
      <w:lvlText w:val="•"/>
      <w:lvlJc w:val="left"/>
      <w:pPr>
        <w:ind w:left="7528" w:hanging="285"/>
      </w:pPr>
    </w:lvl>
    <w:lvl w:ilvl="8">
      <w:numFmt w:val="bullet"/>
      <w:lvlText w:val="•"/>
      <w:lvlJc w:val="left"/>
      <w:pPr>
        <w:ind w:left="8520" w:hanging="285"/>
      </w:pPr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42"/>
      </w:pPr>
    </w:lvl>
    <w:lvl w:ilvl="2">
      <w:numFmt w:val="bullet"/>
      <w:lvlText w:val="•"/>
      <w:lvlJc w:val="left"/>
      <w:pPr>
        <w:ind w:left="2450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64" w:hanging="242"/>
      </w:pPr>
    </w:lvl>
    <w:lvl w:ilvl="5">
      <w:numFmt w:val="bullet"/>
      <w:lvlText w:val="•"/>
      <w:lvlJc w:val="left"/>
      <w:pPr>
        <w:ind w:left="5471" w:hanging="242"/>
      </w:pPr>
    </w:lvl>
    <w:lvl w:ilvl="6">
      <w:numFmt w:val="bullet"/>
      <w:lvlText w:val="•"/>
      <w:lvlJc w:val="left"/>
      <w:pPr>
        <w:ind w:left="6478" w:hanging="242"/>
      </w:pPr>
    </w:lvl>
    <w:lvl w:ilvl="7">
      <w:numFmt w:val="bullet"/>
      <w:lvlText w:val="•"/>
      <w:lvlJc w:val="left"/>
      <w:pPr>
        <w:ind w:left="7485" w:hanging="242"/>
      </w:pPr>
    </w:lvl>
    <w:lvl w:ilvl="8">
      <w:numFmt w:val="bullet"/>
      <w:lvlText w:val="•"/>
      <w:lvlJc w:val="left"/>
      <w:pPr>
        <w:ind w:left="8492" w:hanging="242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436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85"/>
      </w:pPr>
    </w:lvl>
    <w:lvl w:ilvl="2">
      <w:numFmt w:val="bullet"/>
      <w:lvlText w:val="•"/>
      <w:lvlJc w:val="left"/>
      <w:pPr>
        <w:ind w:left="2450" w:hanging="285"/>
      </w:pPr>
    </w:lvl>
    <w:lvl w:ilvl="3">
      <w:numFmt w:val="bullet"/>
      <w:lvlText w:val="•"/>
      <w:lvlJc w:val="left"/>
      <w:pPr>
        <w:ind w:left="3457" w:hanging="285"/>
      </w:pPr>
    </w:lvl>
    <w:lvl w:ilvl="4">
      <w:numFmt w:val="bullet"/>
      <w:lvlText w:val="•"/>
      <w:lvlJc w:val="left"/>
      <w:pPr>
        <w:ind w:left="4464" w:hanging="285"/>
      </w:pPr>
    </w:lvl>
    <w:lvl w:ilvl="5">
      <w:numFmt w:val="bullet"/>
      <w:lvlText w:val="•"/>
      <w:lvlJc w:val="left"/>
      <w:pPr>
        <w:ind w:left="5471" w:hanging="285"/>
      </w:pPr>
    </w:lvl>
    <w:lvl w:ilvl="6">
      <w:numFmt w:val="bullet"/>
      <w:lvlText w:val="•"/>
      <w:lvlJc w:val="left"/>
      <w:pPr>
        <w:ind w:left="6478" w:hanging="285"/>
      </w:pPr>
    </w:lvl>
    <w:lvl w:ilvl="7">
      <w:numFmt w:val="bullet"/>
      <w:lvlText w:val="•"/>
      <w:lvlJc w:val="left"/>
      <w:pPr>
        <w:ind w:left="7485" w:hanging="285"/>
      </w:pPr>
    </w:lvl>
    <w:lvl w:ilvl="8">
      <w:numFmt w:val="bullet"/>
      <w:lvlText w:val="•"/>
      <w:lvlJc w:val="left"/>
      <w:pPr>
        <w:ind w:left="8492" w:hanging="285"/>
      </w:pPr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55" w:hanging="278"/>
      </w:pPr>
    </w:lvl>
    <w:lvl w:ilvl="3">
      <w:numFmt w:val="bullet"/>
      <w:lvlText w:val="•"/>
      <w:lvlJc w:val="left"/>
      <w:pPr>
        <w:ind w:left="2674" w:hanging="278"/>
      </w:pPr>
    </w:lvl>
    <w:lvl w:ilvl="4">
      <w:numFmt w:val="bullet"/>
      <w:lvlText w:val="•"/>
      <w:lvlJc w:val="left"/>
      <w:pPr>
        <w:ind w:left="3793" w:hanging="278"/>
      </w:pPr>
    </w:lvl>
    <w:lvl w:ilvl="5">
      <w:numFmt w:val="bullet"/>
      <w:lvlText w:val="•"/>
      <w:lvlJc w:val="left"/>
      <w:pPr>
        <w:ind w:left="4912" w:hanging="278"/>
      </w:pPr>
    </w:lvl>
    <w:lvl w:ilvl="6">
      <w:numFmt w:val="bullet"/>
      <w:lvlText w:val="•"/>
      <w:lvlJc w:val="left"/>
      <w:pPr>
        <w:ind w:left="6031" w:hanging="278"/>
      </w:pPr>
    </w:lvl>
    <w:lvl w:ilvl="7">
      <w:numFmt w:val="bullet"/>
      <w:lvlText w:val="•"/>
      <w:lvlJc w:val="left"/>
      <w:pPr>
        <w:ind w:left="7149" w:hanging="278"/>
      </w:pPr>
    </w:lvl>
    <w:lvl w:ilvl="8">
      <w:numFmt w:val="bullet"/>
      <w:lvlText w:val="•"/>
      <w:lvlJc w:val="left"/>
      <w:pPr>
        <w:ind w:left="8268" w:hanging="278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4" w15:restartNumberingAfterBreak="0">
    <w:nsid w:val="00000410"/>
    <w:multiLevelType w:val="multilevel"/>
    <w:tmpl w:val="00000893"/>
    <w:lvl w:ilvl="0">
      <w:start w:val="5"/>
      <w:numFmt w:val="decimal"/>
      <w:lvlText w:val="%1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78"/>
      </w:pPr>
    </w:lvl>
    <w:lvl w:ilvl="2">
      <w:numFmt w:val="bullet"/>
      <w:lvlText w:val="•"/>
      <w:lvlJc w:val="left"/>
      <w:pPr>
        <w:ind w:left="2223" w:hanging="278"/>
      </w:pPr>
    </w:lvl>
    <w:lvl w:ilvl="3">
      <w:numFmt w:val="bullet"/>
      <w:lvlText w:val="•"/>
      <w:lvlJc w:val="left"/>
      <w:pPr>
        <w:ind w:left="3258" w:hanging="278"/>
      </w:pPr>
    </w:lvl>
    <w:lvl w:ilvl="4">
      <w:numFmt w:val="bullet"/>
      <w:lvlText w:val="•"/>
      <w:lvlJc w:val="left"/>
      <w:pPr>
        <w:ind w:left="4294" w:hanging="278"/>
      </w:pPr>
    </w:lvl>
    <w:lvl w:ilvl="5">
      <w:numFmt w:val="bullet"/>
      <w:lvlText w:val="•"/>
      <w:lvlJc w:val="left"/>
      <w:pPr>
        <w:ind w:left="5329" w:hanging="278"/>
      </w:pPr>
    </w:lvl>
    <w:lvl w:ilvl="6">
      <w:numFmt w:val="bullet"/>
      <w:lvlText w:val="•"/>
      <w:lvlJc w:val="left"/>
      <w:pPr>
        <w:ind w:left="6364" w:hanging="278"/>
      </w:pPr>
    </w:lvl>
    <w:lvl w:ilvl="7">
      <w:numFmt w:val="bullet"/>
      <w:lvlText w:val="•"/>
      <w:lvlJc w:val="left"/>
      <w:pPr>
        <w:ind w:left="7400" w:hanging="278"/>
      </w:pPr>
    </w:lvl>
    <w:lvl w:ilvl="8">
      <w:numFmt w:val="bullet"/>
      <w:lvlText w:val="•"/>
      <w:lvlJc w:val="left"/>
      <w:pPr>
        <w:ind w:left="8435" w:hanging="27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."/>
      <w:lvlJc w:val="left"/>
      <w:pPr>
        <w:ind w:left="152" w:hanging="2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68"/>
      </w:pPr>
    </w:lvl>
    <w:lvl w:ilvl="2">
      <w:numFmt w:val="bullet"/>
      <w:lvlText w:val="•"/>
      <w:lvlJc w:val="left"/>
      <w:pPr>
        <w:ind w:left="2223" w:hanging="268"/>
      </w:pPr>
    </w:lvl>
    <w:lvl w:ilvl="3">
      <w:numFmt w:val="bullet"/>
      <w:lvlText w:val="•"/>
      <w:lvlJc w:val="left"/>
      <w:pPr>
        <w:ind w:left="3258" w:hanging="268"/>
      </w:pPr>
    </w:lvl>
    <w:lvl w:ilvl="4">
      <w:numFmt w:val="bullet"/>
      <w:lvlText w:val="•"/>
      <w:lvlJc w:val="left"/>
      <w:pPr>
        <w:ind w:left="4294" w:hanging="268"/>
      </w:pPr>
    </w:lvl>
    <w:lvl w:ilvl="5">
      <w:numFmt w:val="bullet"/>
      <w:lvlText w:val="•"/>
      <w:lvlJc w:val="left"/>
      <w:pPr>
        <w:ind w:left="5329" w:hanging="268"/>
      </w:pPr>
    </w:lvl>
    <w:lvl w:ilvl="6">
      <w:numFmt w:val="bullet"/>
      <w:lvlText w:val="•"/>
      <w:lvlJc w:val="left"/>
      <w:pPr>
        <w:ind w:left="6364" w:hanging="268"/>
      </w:pPr>
    </w:lvl>
    <w:lvl w:ilvl="7">
      <w:numFmt w:val="bullet"/>
      <w:lvlText w:val="•"/>
      <w:lvlJc w:val="left"/>
      <w:pPr>
        <w:ind w:left="7400" w:hanging="268"/>
      </w:pPr>
    </w:lvl>
    <w:lvl w:ilvl="8">
      <w:numFmt w:val="bullet"/>
      <w:lvlText w:val="•"/>
      <w:lvlJc w:val="left"/>
      <w:pPr>
        <w:ind w:left="8435" w:hanging="268"/>
      </w:pPr>
    </w:lvl>
  </w:abstractNum>
  <w:abstractNum w:abstractNumId="17" w15:restartNumberingAfterBreak="0">
    <w:nsid w:val="00000413"/>
    <w:multiLevelType w:val="multilevel"/>
    <w:tmpl w:val="00000896"/>
    <w:lvl w:ilvl="0">
      <w:start w:val="2"/>
      <w:numFmt w:val="decimal"/>
      <w:lvlText w:val="%1."/>
      <w:lvlJc w:val="left"/>
      <w:pPr>
        <w:ind w:left="436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96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720" w:hanging="261"/>
      </w:pPr>
    </w:lvl>
    <w:lvl w:ilvl="3">
      <w:numFmt w:val="bullet"/>
      <w:lvlText w:val="•"/>
      <w:lvlJc w:val="left"/>
      <w:pPr>
        <w:ind w:left="1943" w:hanging="261"/>
      </w:pPr>
    </w:lvl>
    <w:lvl w:ilvl="4">
      <w:numFmt w:val="bullet"/>
      <w:lvlText w:val="•"/>
      <w:lvlJc w:val="left"/>
      <w:pPr>
        <w:ind w:left="3166" w:hanging="261"/>
      </w:pPr>
    </w:lvl>
    <w:lvl w:ilvl="5">
      <w:numFmt w:val="bullet"/>
      <w:lvlText w:val="•"/>
      <w:lvlJc w:val="left"/>
      <w:pPr>
        <w:ind w:left="4389" w:hanging="261"/>
      </w:pPr>
    </w:lvl>
    <w:lvl w:ilvl="6">
      <w:numFmt w:val="bullet"/>
      <w:lvlText w:val="•"/>
      <w:lvlJc w:val="left"/>
      <w:pPr>
        <w:ind w:left="5613" w:hanging="261"/>
      </w:pPr>
    </w:lvl>
    <w:lvl w:ilvl="7">
      <w:numFmt w:val="bullet"/>
      <w:lvlText w:val="•"/>
      <w:lvlJc w:val="left"/>
      <w:pPr>
        <w:ind w:left="6836" w:hanging="261"/>
      </w:pPr>
    </w:lvl>
    <w:lvl w:ilvl="8">
      <w:numFmt w:val="bullet"/>
      <w:lvlText w:val="•"/>
      <w:lvlJc w:val="left"/>
      <w:pPr>
        <w:ind w:left="8059" w:hanging="261"/>
      </w:pPr>
    </w:lvl>
  </w:abstractNum>
  <w:abstractNum w:abstractNumId="18" w15:restartNumberingAfterBreak="0">
    <w:nsid w:val="00000414"/>
    <w:multiLevelType w:val="multilevel"/>
    <w:tmpl w:val="00000897"/>
    <w:lvl w:ilvl="0">
      <w:start w:val="2"/>
      <w:numFmt w:val="decimal"/>
      <w:lvlText w:val="%1)"/>
      <w:lvlJc w:val="left"/>
      <w:pPr>
        <w:ind w:left="720" w:hanging="3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323"/>
      </w:pPr>
    </w:lvl>
    <w:lvl w:ilvl="2">
      <w:numFmt w:val="bullet"/>
      <w:lvlText w:val="•"/>
      <w:lvlJc w:val="left"/>
      <w:pPr>
        <w:ind w:left="2677" w:hanging="323"/>
      </w:pPr>
    </w:lvl>
    <w:lvl w:ilvl="3">
      <w:numFmt w:val="bullet"/>
      <w:lvlText w:val="•"/>
      <w:lvlJc w:val="left"/>
      <w:pPr>
        <w:ind w:left="3655" w:hanging="323"/>
      </w:pPr>
    </w:lvl>
    <w:lvl w:ilvl="4">
      <w:numFmt w:val="bullet"/>
      <w:lvlText w:val="•"/>
      <w:lvlJc w:val="left"/>
      <w:pPr>
        <w:ind w:left="4634" w:hanging="323"/>
      </w:pPr>
    </w:lvl>
    <w:lvl w:ilvl="5">
      <w:numFmt w:val="bullet"/>
      <w:lvlText w:val="•"/>
      <w:lvlJc w:val="left"/>
      <w:pPr>
        <w:ind w:left="5613" w:hanging="323"/>
      </w:pPr>
    </w:lvl>
    <w:lvl w:ilvl="6">
      <w:numFmt w:val="bullet"/>
      <w:lvlText w:val="•"/>
      <w:lvlJc w:val="left"/>
      <w:pPr>
        <w:ind w:left="6591" w:hanging="323"/>
      </w:pPr>
    </w:lvl>
    <w:lvl w:ilvl="7">
      <w:numFmt w:val="bullet"/>
      <w:lvlText w:val="•"/>
      <w:lvlJc w:val="left"/>
      <w:pPr>
        <w:ind w:left="7570" w:hanging="323"/>
      </w:pPr>
    </w:lvl>
    <w:lvl w:ilvl="8">
      <w:numFmt w:val="bullet"/>
      <w:lvlText w:val="•"/>
      <w:lvlJc w:val="left"/>
      <w:pPr>
        <w:ind w:left="8549" w:hanging="323"/>
      </w:pPr>
    </w:lvl>
  </w:abstractNum>
  <w:abstractNum w:abstractNumId="19" w15:restartNumberingAfterBreak="0">
    <w:nsid w:val="00000415"/>
    <w:multiLevelType w:val="multilevel"/>
    <w:tmpl w:val="00000898"/>
    <w:lvl w:ilvl="0">
      <w:start w:val="2"/>
      <w:numFmt w:val="decimal"/>
      <w:lvlText w:val="%1."/>
      <w:lvlJc w:val="left"/>
      <w:pPr>
        <w:ind w:left="436" w:hanging="2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30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81" w:hanging="302"/>
      </w:pPr>
    </w:lvl>
    <w:lvl w:ilvl="3">
      <w:numFmt w:val="bullet"/>
      <w:lvlText w:val="•"/>
      <w:lvlJc w:val="left"/>
      <w:pPr>
        <w:ind w:left="2784" w:hanging="302"/>
      </w:pPr>
    </w:lvl>
    <w:lvl w:ilvl="4">
      <w:numFmt w:val="bullet"/>
      <w:lvlText w:val="•"/>
      <w:lvlJc w:val="left"/>
      <w:pPr>
        <w:ind w:left="3887" w:hanging="302"/>
      </w:pPr>
    </w:lvl>
    <w:lvl w:ilvl="5">
      <w:numFmt w:val="bullet"/>
      <w:lvlText w:val="•"/>
      <w:lvlJc w:val="left"/>
      <w:pPr>
        <w:ind w:left="4990" w:hanging="302"/>
      </w:pPr>
    </w:lvl>
    <w:lvl w:ilvl="6">
      <w:numFmt w:val="bullet"/>
      <w:lvlText w:val="•"/>
      <w:lvlJc w:val="left"/>
      <w:pPr>
        <w:ind w:left="6093" w:hanging="302"/>
      </w:pPr>
    </w:lvl>
    <w:lvl w:ilvl="7">
      <w:numFmt w:val="bullet"/>
      <w:lvlText w:val="•"/>
      <w:lvlJc w:val="left"/>
      <w:pPr>
        <w:ind w:left="7197" w:hanging="302"/>
      </w:pPr>
    </w:lvl>
    <w:lvl w:ilvl="8">
      <w:numFmt w:val="bullet"/>
      <w:lvlText w:val="•"/>
      <w:lvlJc w:val="left"/>
      <w:pPr>
        <w:ind w:left="8300" w:hanging="302"/>
      </w:pPr>
    </w:lvl>
  </w:abstractNum>
  <w:abstractNum w:abstractNumId="20" w15:restartNumberingAfterBreak="0">
    <w:nsid w:val="00000416"/>
    <w:multiLevelType w:val="multilevel"/>
    <w:tmpl w:val="00000899"/>
    <w:lvl w:ilvl="0">
      <w:start w:val="2"/>
      <w:numFmt w:val="decimal"/>
      <w:lvlText w:val="%1."/>
      <w:lvlJc w:val="left"/>
      <w:pPr>
        <w:ind w:left="436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07" w:hanging="261"/>
      </w:pPr>
    </w:lvl>
    <w:lvl w:ilvl="3">
      <w:numFmt w:val="bullet"/>
      <w:lvlText w:val="•"/>
      <w:lvlJc w:val="left"/>
      <w:pPr>
        <w:ind w:left="2894" w:hanging="261"/>
      </w:pPr>
    </w:lvl>
    <w:lvl w:ilvl="4">
      <w:numFmt w:val="bullet"/>
      <w:lvlText w:val="•"/>
      <w:lvlJc w:val="left"/>
      <w:pPr>
        <w:ind w:left="3982" w:hanging="261"/>
      </w:pPr>
    </w:lvl>
    <w:lvl w:ilvl="5">
      <w:numFmt w:val="bullet"/>
      <w:lvlText w:val="•"/>
      <w:lvlJc w:val="left"/>
      <w:pPr>
        <w:ind w:left="5069" w:hanging="261"/>
      </w:pPr>
    </w:lvl>
    <w:lvl w:ilvl="6">
      <w:numFmt w:val="bullet"/>
      <w:lvlText w:val="•"/>
      <w:lvlJc w:val="left"/>
      <w:pPr>
        <w:ind w:left="6156" w:hanging="261"/>
      </w:pPr>
    </w:lvl>
    <w:lvl w:ilvl="7">
      <w:numFmt w:val="bullet"/>
      <w:lvlText w:val="•"/>
      <w:lvlJc w:val="left"/>
      <w:pPr>
        <w:ind w:left="7244" w:hanging="261"/>
      </w:pPr>
    </w:lvl>
    <w:lvl w:ilvl="8">
      <w:numFmt w:val="bullet"/>
      <w:lvlText w:val="•"/>
      <w:lvlJc w:val="left"/>
      <w:pPr>
        <w:ind w:left="8331" w:hanging="26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436" w:hanging="2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64" w:hanging="276"/>
      </w:pPr>
    </w:lvl>
    <w:lvl w:ilvl="2">
      <w:numFmt w:val="bullet"/>
      <w:lvlText w:val="•"/>
      <w:lvlJc w:val="left"/>
      <w:pPr>
        <w:ind w:left="1758" w:hanging="276"/>
      </w:pPr>
    </w:lvl>
    <w:lvl w:ilvl="3">
      <w:numFmt w:val="bullet"/>
      <w:lvlText w:val="•"/>
      <w:lvlJc w:val="left"/>
      <w:pPr>
        <w:ind w:left="2851" w:hanging="276"/>
      </w:pPr>
    </w:lvl>
    <w:lvl w:ilvl="4">
      <w:numFmt w:val="bullet"/>
      <w:lvlText w:val="•"/>
      <w:lvlJc w:val="left"/>
      <w:pPr>
        <w:ind w:left="3945" w:hanging="276"/>
      </w:pPr>
    </w:lvl>
    <w:lvl w:ilvl="5">
      <w:numFmt w:val="bullet"/>
      <w:lvlText w:val="•"/>
      <w:lvlJc w:val="left"/>
      <w:pPr>
        <w:ind w:left="5038" w:hanging="276"/>
      </w:pPr>
    </w:lvl>
    <w:lvl w:ilvl="6">
      <w:numFmt w:val="bullet"/>
      <w:lvlText w:val="•"/>
      <w:lvlJc w:val="left"/>
      <w:pPr>
        <w:ind w:left="6132" w:hanging="276"/>
      </w:pPr>
    </w:lvl>
    <w:lvl w:ilvl="7">
      <w:numFmt w:val="bullet"/>
      <w:lvlText w:val="•"/>
      <w:lvlJc w:val="left"/>
      <w:pPr>
        <w:ind w:left="7225" w:hanging="276"/>
      </w:pPr>
    </w:lvl>
    <w:lvl w:ilvl="8">
      <w:numFmt w:val="bullet"/>
      <w:lvlText w:val="•"/>
      <w:lvlJc w:val="left"/>
      <w:pPr>
        <w:ind w:left="8319" w:hanging="276"/>
      </w:pPr>
    </w:lvl>
  </w:abstractNum>
  <w:abstractNum w:abstractNumId="22" w15:restartNumberingAfterBreak="0">
    <w:nsid w:val="00000418"/>
    <w:multiLevelType w:val="multilevel"/>
    <w:tmpl w:val="0000089B"/>
    <w:lvl w:ilvl="0">
      <w:start w:val="5"/>
      <w:numFmt w:val="decimal"/>
      <w:lvlText w:val="%1)"/>
      <w:lvlJc w:val="left"/>
      <w:pPr>
        <w:ind w:left="412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682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4" w:hanging="248"/>
      </w:pPr>
    </w:lvl>
    <w:lvl w:ilvl="3">
      <w:numFmt w:val="bullet"/>
      <w:lvlText w:val="•"/>
      <w:lvlJc w:val="left"/>
      <w:pPr>
        <w:ind w:left="2865" w:hanging="248"/>
      </w:pPr>
    </w:lvl>
    <w:lvl w:ilvl="4">
      <w:numFmt w:val="bullet"/>
      <w:lvlText w:val="•"/>
      <w:lvlJc w:val="left"/>
      <w:pPr>
        <w:ind w:left="3957" w:hanging="248"/>
      </w:pPr>
    </w:lvl>
    <w:lvl w:ilvl="5">
      <w:numFmt w:val="bullet"/>
      <w:lvlText w:val="•"/>
      <w:lvlJc w:val="left"/>
      <w:pPr>
        <w:ind w:left="5048" w:hanging="248"/>
      </w:pPr>
    </w:lvl>
    <w:lvl w:ilvl="6">
      <w:numFmt w:val="bullet"/>
      <w:lvlText w:val="•"/>
      <w:lvlJc w:val="left"/>
      <w:pPr>
        <w:ind w:left="6140" w:hanging="248"/>
      </w:pPr>
    </w:lvl>
    <w:lvl w:ilvl="7">
      <w:numFmt w:val="bullet"/>
      <w:lvlText w:val="•"/>
      <w:lvlJc w:val="left"/>
      <w:pPr>
        <w:ind w:left="7231" w:hanging="248"/>
      </w:pPr>
    </w:lvl>
    <w:lvl w:ilvl="8">
      <w:numFmt w:val="bullet"/>
      <w:lvlText w:val="•"/>
      <w:lvlJc w:val="left"/>
      <w:pPr>
        <w:ind w:left="8323" w:hanging="248"/>
      </w:pPr>
    </w:lvl>
  </w:abstractNum>
  <w:abstractNum w:abstractNumId="23" w15:restartNumberingAfterBreak="0">
    <w:nsid w:val="19F506B9"/>
    <w:multiLevelType w:val="hybridMultilevel"/>
    <w:tmpl w:val="CD3AD2EA"/>
    <w:lvl w:ilvl="0" w:tplc="CF64BF98"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EEA318A"/>
    <w:multiLevelType w:val="hybridMultilevel"/>
    <w:tmpl w:val="264A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7655D"/>
    <w:multiLevelType w:val="hybridMultilevel"/>
    <w:tmpl w:val="0122C994"/>
    <w:lvl w:ilvl="0" w:tplc="EFEE1458">
      <w:start w:val="1"/>
      <w:numFmt w:val="decimal"/>
      <w:lvlText w:val="%1)"/>
      <w:lvlJc w:val="left"/>
      <w:pPr>
        <w:ind w:left="720" w:hanging="360"/>
      </w:pPr>
      <w:rPr>
        <w:rFonts w:ascii="Lato" w:hAnsi="Lato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42E6F"/>
    <w:multiLevelType w:val="hybridMultilevel"/>
    <w:tmpl w:val="CA34B68E"/>
    <w:lvl w:ilvl="0" w:tplc="75861BBE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C9A6225"/>
    <w:multiLevelType w:val="hybridMultilevel"/>
    <w:tmpl w:val="BDFE3B7C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6"/>
  </w:num>
  <w:num w:numId="25">
    <w:abstractNumId w:val="23"/>
  </w:num>
  <w:num w:numId="26">
    <w:abstractNumId w:val="27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AB"/>
    <w:rsid w:val="00001382"/>
    <w:rsid w:val="000026F7"/>
    <w:rsid w:val="00060427"/>
    <w:rsid w:val="00064A20"/>
    <w:rsid w:val="000713C5"/>
    <w:rsid w:val="00076591"/>
    <w:rsid w:val="00081889"/>
    <w:rsid w:val="00092EF8"/>
    <w:rsid w:val="000A13AD"/>
    <w:rsid w:val="000C612E"/>
    <w:rsid w:val="000D1748"/>
    <w:rsid w:val="000F17C7"/>
    <w:rsid w:val="000F1E02"/>
    <w:rsid w:val="000F230D"/>
    <w:rsid w:val="00103262"/>
    <w:rsid w:val="00123D92"/>
    <w:rsid w:val="001266E0"/>
    <w:rsid w:val="001314D7"/>
    <w:rsid w:val="00140A5A"/>
    <w:rsid w:val="00141AE3"/>
    <w:rsid w:val="00145BC6"/>
    <w:rsid w:val="00157916"/>
    <w:rsid w:val="00195532"/>
    <w:rsid w:val="001B09CF"/>
    <w:rsid w:val="001B4942"/>
    <w:rsid w:val="001D0323"/>
    <w:rsid w:val="001D245A"/>
    <w:rsid w:val="001E662B"/>
    <w:rsid w:val="001E66C1"/>
    <w:rsid w:val="001E6B84"/>
    <w:rsid w:val="002036CF"/>
    <w:rsid w:val="00207DB4"/>
    <w:rsid w:val="00226652"/>
    <w:rsid w:val="00230808"/>
    <w:rsid w:val="002533FD"/>
    <w:rsid w:val="002650A2"/>
    <w:rsid w:val="00293FA5"/>
    <w:rsid w:val="00297468"/>
    <w:rsid w:val="002A6394"/>
    <w:rsid w:val="00302594"/>
    <w:rsid w:val="00302FBA"/>
    <w:rsid w:val="0031683F"/>
    <w:rsid w:val="003177C6"/>
    <w:rsid w:val="003224B1"/>
    <w:rsid w:val="00347C96"/>
    <w:rsid w:val="00355BDD"/>
    <w:rsid w:val="00376CE3"/>
    <w:rsid w:val="003838E8"/>
    <w:rsid w:val="00386181"/>
    <w:rsid w:val="003863B5"/>
    <w:rsid w:val="003870FC"/>
    <w:rsid w:val="00393737"/>
    <w:rsid w:val="00393910"/>
    <w:rsid w:val="003B2526"/>
    <w:rsid w:val="003B38A3"/>
    <w:rsid w:val="003B79B7"/>
    <w:rsid w:val="003D4C87"/>
    <w:rsid w:val="003F0BB8"/>
    <w:rsid w:val="004209F8"/>
    <w:rsid w:val="00422227"/>
    <w:rsid w:val="00424094"/>
    <w:rsid w:val="004511A1"/>
    <w:rsid w:val="004521B6"/>
    <w:rsid w:val="00454719"/>
    <w:rsid w:val="0045733A"/>
    <w:rsid w:val="00457CD0"/>
    <w:rsid w:val="00460837"/>
    <w:rsid w:val="00466E29"/>
    <w:rsid w:val="00474024"/>
    <w:rsid w:val="004B623C"/>
    <w:rsid w:val="004B7202"/>
    <w:rsid w:val="004C03B8"/>
    <w:rsid w:val="004F1687"/>
    <w:rsid w:val="00500B30"/>
    <w:rsid w:val="0051152B"/>
    <w:rsid w:val="005128E7"/>
    <w:rsid w:val="00513146"/>
    <w:rsid w:val="00534685"/>
    <w:rsid w:val="00541613"/>
    <w:rsid w:val="00550F63"/>
    <w:rsid w:val="00551077"/>
    <w:rsid w:val="005649DE"/>
    <w:rsid w:val="00572DCE"/>
    <w:rsid w:val="00575332"/>
    <w:rsid w:val="00596666"/>
    <w:rsid w:val="005A32AE"/>
    <w:rsid w:val="005D7484"/>
    <w:rsid w:val="005F3ABC"/>
    <w:rsid w:val="0060205E"/>
    <w:rsid w:val="0061555A"/>
    <w:rsid w:val="00615940"/>
    <w:rsid w:val="0061766A"/>
    <w:rsid w:val="00631C50"/>
    <w:rsid w:val="00640AC4"/>
    <w:rsid w:val="00657476"/>
    <w:rsid w:val="00661242"/>
    <w:rsid w:val="00675B50"/>
    <w:rsid w:val="00686D28"/>
    <w:rsid w:val="00695FC3"/>
    <w:rsid w:val="006C1724"/>
    <w:rsid w:val="006C4E79"/>
    <w:rsid w:val="006E57B9"/>
    <w:rsid w:val="00723D20"/>
    <w:rsid w:val="00735229"/>
    <w:rsid w:val="00746887"/>
    <w:rsid w:val="007532FB"/>
    <w:rsid w:val="00771534"/>
    <w:rsid w:val="007A4CF1"/>
    <w:rsid w:val="007A7FD8"/>
    <w:rsid w:val="007C2C0E"/>
    <w:rsid w:val="007C5D86"/>
    <w:rsid w:val="007D1716"/>
    <w:rsid w:val="007E4EBA"/>
    <w:rsid w:val="007F0FD0"/>
    <w:rsid w:val="007F2AE6"/>
    <w:rsid w:val="008168B5"/>
    <w:rsid w:val="0082663D"/>
    <w:rsid w:val="00847EDA"/>
    <w:rsid w:val="00860AD6"/>
    <w:rsid w:val="00862A8A"/>
    <w:rsid w:val="00866A13"/>
    <w:rsid w:val="0088265B"/>
    <w:rsid w:val="00887B03"/>
    <w:rsid w:val="008A0164"/>
    <w:rsid w:val="008A1C49"/>
    <w:rsid w:val="008A4957"/>
    <w:rsid w:val="008A497E"/>
    <w:rsid w:val="008B7CBD"/>
    <w:rsid w:val="008C17F8"/>
    <w:rsid w:val="008C523F"/>
    <w:rsid w:val="008C55F3"/>
    <w:rsid w:val="008E2A94"/>
    <w:rsid w:val="008E3D5B"/>
    <w:rsid w:val="008F7CDE"/>
    <w:rsid w:val="00921DCC"/>
    <w:rsid w:val="009313D6"/>
    <w:rsid w:val="0093147C"/>
    <w:rsid w:val="009451AB"/>
    <w:rsid w:val="00947A51"/>
    <w:rsid w:val="009514DB"/>
    <w:rsid w:val="0096030F"/>
    <w:rsid w:val="00961573"/>
    <w:rsid w:val="00984A75"/>
    <w:rsid w:val="009864AD"/>
    <w:rsid w:val="0099137B"/>
    <w:rsid w:val="009A0533"/>
    <w:rsid w:val="009C7F7B"/>
    <w:rsid w:val="009F58B5"/>
    <w:rsid w:val="00A0780A"/>
    <w:rsid w:val="00A22D1C"/>
    <w:rsid w:val="00A3003F"/>
    <w:rsid w:val="00A3083D"/>
    <w:rsid w:val="00A36682"/>
    <w:rsid w:val="00A40CC5"/>
    <w:rsid w:val="00A62939"/>
    <w:rsid w:val="00A63E0B"/>
    <w:rsid w:val="00A6411B"/>
    <w:rsid w:val="00A67026"/>
    <w:rsid w:val="00A72E13"/>
    <w:rsid w:val="00A92C4B"/>
    <w:rsid w:val="00A941E0"/>
    <w:rsid w:val="00AB05CE"/>
    <w:rsid w:val="00AC547B"/>
    <w:rsid w:val="00AD3103"/>
    <w:rsid w:val="00B11EF8"/>
    <w:rsid w:val="00B27EC8"/>
    <w:rsid w:val="00B32B0A"/>
    <w:rsid w:val="00B34BDE"/>
    <w:rsid w:val="00B72641"/>
    <w:rsid w:val="00B746FB"/>
    <w:rsid w:val="00B96A46"/>
    <w:rsid w:val="00B97BA7"/>
    <w:rsid w:val="00BC40BC"/>
    <w:rsid w:val="00BD08CB"/>
    <w:rsid w:val="00BD4209"/>
    <w:rsid w:val="00BD5095"/>
    <w:rsid w:val="00BE7128"/>
    <w:rsid w:val="00BF1221"/>
    <w:rsid w:val="00BF7B70"/>
    <w:rsid w:val="00C04EAB"/>
    <w:rsid w:val="00C04EE7"/>
    <w:rsid w:val="00C17D2C"/>
    <w:rsid w:val="00C202B8"/>
    <w:rsid w:val="00C560CC"/>
    <w:rsid w:val="00C57938"/>
    <w:rsid w:val="00C57ACF"/>
    <w:rsid w:val="00C6010E"/>
    <w:rsid w:val="00C74375"/>
    <w:rsid w:val="00C87CA8"/>
    <w:rsid w:val="00CA0622"/>
    <w:rsid w:val="00CD3930"/>
    <w:rsid w:val="00D25339"/>
    <w:rsid w:val="00D367E8"/>
    <w:rsid w:val="00D43ACC"/>
    <w:rsid w:val="00D661D4"/>
    <w:rsid w:val="00D8229D"/>
    <w:rsid w:val="00D92C32"/>
    <w:rsid w:val="00D97228"/>
    <w:rsid w:val="00DB0286"/>
    <w:rsid w:val="00DB6EAD"/>
    <w:rsid w:val="00DC4193"/>
    <w:rsid w:val="00DD24E1"/>
    <w:rsid w:val="00DF7C8D"/>
    <w:rsid w:val="00E1347F"/>
    <w:rsid w:val="00E16085"/>
    <w:rsid w:val="00E35822"/>
    <w:rsid w:val="00E4393A"/>
    <w:rsid w:val="00E43E31"/>
    <w:rsid w:val="00E63CD1"/>
    <w:rsid w:val="00E76425"/>
    <w:rsid w:val="00E83B30"/>
    <w:rsid w:val="00E84D1C"/>
    <w:rsid w:val="00EA7B5B"/>
    <w:rsid w:val="00F04FE8"/>
    <w:rsid w:val="00F12611"/>
    <w:rsid w:val="00F22BF0"/>
    <w:rsid w:val="00F401CA"/>
    <w:rsid w:val="00F43649"/>
    <w:rsid w:val="00F659B2"/>
    <w:rsid w:val="00F83285"/>
    <w:rsid w:val="00F8331A"/>
    <w:rsid w:val="00F83C8E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88F979"/>
  <w15:chartTrackingRefBased/>
  <w15:docId w15:val="{584A882D-E1DD-40C5-A488-DA8EF61A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ind w:left="152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pPr>
      <w:ind w:left="152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6E0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6E0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9137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9137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99137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3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137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137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534685"/>
    <w:pPr>
      <w:widowControl/>
      <w:tabs>
        <w:tab w:val="left" w:pos="1440"/>
      </w:tabs>
      <w:autoSpaceDE/>
      <w:autoSpaceDN/>
      <w:adjustRightInd/>
      <w:jc w:val="both"/>
    </w:pPr>
    <w:rPr>
      <w:szCs w:val="20"/>
    </w:rPr>
  </w:style>
  <w:style w:type="paragraph" w:customStyle="1" w:styleId="BodyText21">
    <w:name w:val="Body Text 21"/>
    <w:basedOn w:val="Normalny"/>
    <w:rsid w:val="00145BC6"/>
    <w:pPr>
      <w:autoSpaceDE/>
      <w:autoSpaceDN/>
      <w:adjustRightInd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0713C5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862A8A"/>
    <w:pPr>
      <w:jc w:val="both"/>
    </w:pPr>
    <w:rPr>
      <w:rFonts w:ascii="Times New Roman" w:hAnsi="Times New Roman"/>
    </w:rPr>
  </w:style>
  <w:style w:type="character" w:customStyle="1" w:styleId="BezodstpwZnak">
    <w:name w:val="Bez odstępów Znak"/>
    <w:link w:val="Bezodstpw"/>
    <w:uiPriority w:val="1"/>
    <w:rsid w:val="008C55F3"/>
    <w:rPr>
      <w:rFonts w:ascii="Times New Roman" w:hAnsi="Times New Roman"/>
    </w:rPr>
  </w:style>
  <w:style w:type="paragraph" w:customStyle="1" w:styleId="Default">
    <w:name w:val="Default"/>
    <w:rsid w:val="00615940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Małgorzata Bogucka</cp:lastModifiedBy>
  <cp:revision>7</cp:revision>
  <cp:lastPrinted>2018-10-03T12:12:00Z</cp:lastPrinted>
  <dcterms:created xsi:type="dcterms:W3CDTF">2020-05-22T11:07:00Z</dcterms:created>
  <dcterms:modified xsi:type="dcterms:W3CDTF">2020-06-29T12:32:00Z</dcterms:modified>
</cp:coreProperties>
</file>