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3EE6" w14:textId="77777777" w:rsidR="00635CF3" w:rsidRPr="002851E7" w:rsidRDefault="003862B3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bCs/>
          <w:spacing w:val="-1"/>
        </w:rPr>
      </w:pPr>
      <w:r w:rsidRPr="002851E7">
        <w:rPr>
          <w:rFonts w:ascii="Lato" w:hAnsi="Lato"/>
          <w:bCs/>
          <w:spacing w:val="-1"/>
        </w:rPr>
        <w:t>Załącznik nr</w:t>
      </w:r>
      <w:r w:rsidR="00497356">
        <w:rPr>
          <w:rFonts w:ascii="Lato" w:hAnsi="Lato"/>
          <w:bCs/>
          <w:spacing w:val="-1"/>
          <w:lang w:val="pl-PL"/>
        </w:rPr>
        <w:t xml:space="preserve"> 3</w:t>
      </w:r>
      <w:r w:rsidR="00635CF3" w:rsidRPr="002851E7">
        <w:rPr>
          <w:rFonts w:ascii="Lato" w:hAnsi="Lato"/>
          <w:bCs/>
          <w:spacing w:val="-1"/>
        </w:rPr>
        <w:t xml:space="preserve"> do SIWZ</w:t>
      </w:r>
    </w:p>
    <w:p w14:paraId="5BC6E5DA" w14:textId="01756000" w:rsidR="00813588" w:rsidRPr="008114E5" w:rsidRDefault="00813588" w:rsidP="00A3785B">
      <w:pPr>
        <w:pStyle w:val="Tekstpodstawowy21"/>
        <w:tabs>
          <w:tab w:val="left" w:pos="-567"/>
        </w:tabs>
        <w:rPr>
          <w:rFonts w:ascii="Lato" w:hAnsi="Lato"/>
          <w:szCs w:val="24"/>
        </w:rPr>
      </w:pPr>
      <w:r w:rsidRPr="008114E5">
        <w:rPr>
          <w:rFonts w:ascii="Lato" w:hAnsi="Lato"/>
          <w:bCs/>
          <w:szCs w:val="24"/>
        </w:rPr>
        <w:t xml:space="preserve">znak </w:t>
      </w:r>
      <w:r w:rsidR="00C22DD9" w:rsidRPr="008114E5">
        <w:rPr>
          <w:rFonts w:ascii="Lato" w:hAnsi="Lato"/>
          <w:bCs/>
          <w:szCs w:val="24"/>
        </w:rPr>
        <w:t xml:space="preserve">postępowania: </w:t>
      </w:r>
      <w:r w:rsidR="004811A9" w:rsidRPr="008114E5">
        <w:rPr>
          <w:rFonts w:ascii="Lato" w:hAnsi="Lato"/>
          <w:szCs w:val="24"/>
        </w:rPr>
        <w:t>D</w:t>
      </w:r>
      <w:r w:rsidR="000512BC">
        <w:rPr>
          <w:rFonts w:ascii="Lato" w:hAnsi="Lato"/>
          <w:szCs w:val="24"/>
        </w:rPr>
        <w:t>O</w:t>
      </w:r>
      <w:r w:rsidR="004811A9" w:rsidRPr="008114E5">
        <w:rPr>
          <w:rFonts w:ascii="Lato" w:hAnsi="Lato"/>
          <w:szCs w:val="24"/>
        </w:rPr>
        <w:t>.271.1.</w:t>
      </w:r>
      <w:r w:rsidR="009A4DE5">
        <w:rPr>
          <w:rFonts w:ascii="Lato" w:hAnsi="Lato"/>
          <w:szCs w:val="24"/>
        </w:rPr>
        <w:t>9</w:t>
      </w:r>
      <w:r w:rsidR="0005401F">
        <w:rPr>
          <w:rFonts w:ascii="Lato" w:hAnsi="Lato"/>
          <w:szCs w:val="24"/>
        </w:rPr>
        <w:t>.2020</w:t>
      </w:r>
    </w:p>
    <w:p w14:paraId="786CD666" w14:textId="77777777" w:rsidR="00635CF3" w:rsidRPr="008114E5" w:rsidRDefault="00635CF3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</w:p>
    <w:p w14:paraId="026A1114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Zamawiający:</w:t>
      </w:r>
    </w:p>
    <w:p w14:paraId="3A1DCFDB" w14:textId="5D3CF9CD" w:rsidR="004B5608" w:rsidRPr="008114E5" w:rsidRDefault="009A4DE5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bookmarkStart w:id="0" w:name="_Hlk42604596"/>
      <w:r>
        <w:rPr>
          <w:rFonts w:ascii="Lato" w:hAnsi="Lato"/>
          <w:lang w:val="pl-PL"/>
        </w:rPr>
        <w:t xml:space="preserve">Gmina Miejska Kraków – </w:t>
      </w:r>
      <w:bookmarkEnd w:id="0"/>
      <w:r w:rsidR="00D94892" w:rsidRPr="008114E5">
        <w:rPr>
          <w:rFonts w:ascii="Lato" w:hAnsi="Lato"/>
        </w:rPr>
        <w:t>Dom</w:t>
      </w:r>
      <w:r>
        <w:rPr>
          <w:rFonts w:ascii="Lato" w:hAnsi="Lato"/>
          <w:lang w:val="pl-PL"/>
        </w:rPr>
        <w:t xml:space="preserve"> </w:t>
      </w:r>
      <w:r w:rsidR="00D94892" w:rsidRPr="008114E5">
        <w:rPr>
          <w:rFonts w:ascii="Lato" w:hAnsi="Lato"/>
        </w:rPr>
        <w:t>Pomocy Społecznej im. L.</w:t>
      </w:r>
      <w:r w:rsidR="00D55B98" w:rsidRPr="008114E5">
        <w:rPr>
          <w:rFonts w:ascii="Lato" w:hAnsi="Lato"/>
        </w:rPr>
        <w:t xml:space="preserve"> </w:t>
      </w:r>
      <w:r w:rsidR="00D94892" w:rsidRPr="008114E5">
        <w:rPr>
          <w:rFonts w:ascii="Lato" w:hAnsi="Lato"/>
        </w:rPr>
        <w:t xml:space="preserve">i A. Helclów w Krakowie, </w:t>
      </w:r>
    </w:p>
    <w:p w14:paraId="24BBE91E" w14:textId="77777777" w:rsidR="00D94892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31-148 Kraków, ul. Helclów 2</w:t>
      </w:r>
    </w:p>
    <w:p w14:paraId="57EAE53C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Wykonawca:</w:t>
      </w:r>
    </w:p>
    <w:p w14:paraId="6969179F" w14:textId="77777777" w:rsidR="00FC3699" w:rsidRPr="008114E5" w:rsidRDefault="00FC3699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</w:p>
    <w:p w14:paraId="7FBC0D05" w14:textId="77777777" w:rsidR="00207DB4" w:rsidRPr="008114E5" w:rsidRDefault="004B5608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lang w:val="pl-PL"/>
        </w:rPr>
        <w:t>………………………</w:t>
      </w:r>
      <w:r w:rsidR="00892BAD" w:rsidRPr="008114E5">
        <w:rPr>
          <w:rFonts w:ascii="Lato" w:hAnsi="Lato"/>
          <w:spacing w:val="-1"/>
          <w:sz w:val="20"/>
          <w:szCs w:val="20"/>
          <w:lang w:val="pl-PL"/>
        </w:rPr>
        <w:t>…….</w:t>
      </w:r>
      <w:r w:rsidRPr="008114E5">
        <w:rPr>
          <w:rFonts w:ascii="Lato" w:hAnsi="Lato"/>
          <w:spacing w:val="-1"/>
          <w:sz w:val="20"/>
          <w:szCs w:val="20"/>
          <w:lang w:val="pl-PL"/>
        </w:rPr>
        <w:t>.……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207DB4" w:rsidRPr="008114E5">
        <w:rPr>
          <w:rFonts w:ascii="Lato" w:hAnsi="Lato"/>
          <w:spacing w:val="-1"/>
          <w:sz w:val="20"/>
          <w:szCs w:val="20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.</w:t>
      </w:r>
      <w:r w:rsidR="00207DB4"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14:paraId="6C4C65FC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49F16769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………………………………..</w:t>
      </w:r>
    </w:p>
    <w:p w14:paraId="4D191284" w14:textId="77777777" w:rsidR="00207DB4" w:rsidRPr="008114E5" w:rsidRDefault="00207DB4" w:rsidP="00A3785B">
      <w:pPr>
        <w:pStyle w:val="Tekstpodstawowy"/>
        <w:kinsoku w:val="0"/>
        <w:overflowPunct w:val="0"/>
        <w:ind w:left="0" w:right="2005"/>
        <w:rPr>
          <w:rFonts w:ascii="Lato" w:hAnsi="Lato"/>
          <w:sz w:val="16"/>
          <w:szCs w:val="16"/>
        </w:rPr>
      </w:pPr>
      <w:r w:rsidRPr="008114E5">
        <w:rPr>
          <w:rFonts w:ascii="Lato" w:hAnsi="Lato"/>
          <w:i/>
          <w:iCs/>
          <w:spacing w:val="-1"/>
          <w:sz w:val="16"/>
          <w:szCs w:val="16"/>
        </w:rPr>
        <w:t>(pełna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nazwa/firma,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adres,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w</w:t>
      </w:r>
      <w:r w:rsidRPr="008114E5">
        <w:rPr>
          <w:rFonts w:ascii="Lato" w:hAnsi="Lato"/>
          <w:i/>
          <w:iCs/>
          <w:spacing w:val="-3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zależności</w:t>
      </w:r>
      <w:r w:rsidRPr="008114E5">
        <w:rPr>
          <w:rFonts w:ascii="Lato" w:hAnsi="Lato"/>
          <w:i/>
          <w:iCs/>
          <w:spacing w:val="-6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od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podmiotu:</w:t>
      </w:r>
      <w:r w:rsidRPr="008114E5">
        <w:rPr>
          <w:rFonts w:ascii="Lato" w:hAnsi="Lato"/>
          <w:i/>
          <w:iCs/>
          <w:spacing w:val="42"/>
          <w:w w:val="9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NIP/PESEL,</w:t>
      </w:r>
      <w:r w:rsidRPr="008114E5">
        <w:rPr>
          <w:rFonts w:ascii="Lato" w:hAnsi="Lato"/>
          <w:i/>
          <w:iCs/>
          <w:spacing w:val="-1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KRS/</w:t>
      </w:r>
      <w:proofErr w:type="spellStart"/>
      <w:r w:rsidRPr="008114E5">
        <w:rPr>
          <w:rFonts w:ascii="Lato" w:hAnsi="Lato"/>
          <w:i/>
          <w:iCs/>
          <w:spacing w:val="-1"/>
          <w:sz w:val="16"/>
          <w:szCs w:val="16"/>
        </w:rPr>
        <w:t>CEiDG</w:t>
      </w:r>
      <w:proofErr w:type="spellEnd"/>
      <w:r w:rsidRPr="008114E5">
        <w:rPr>
          <w:rFonts w:ascii="Lato" w:hAnsi="Lato"/>
          <w:i/>
          <w:iCs/>
          <w:spacing w:val="-1"/>
          <w:sz w:val="16"/>
          <w:szCs w:val="16"/>
        </w:rPr>
        <w:t>)</w:t>
      </w:r>
    </w:p>
    <w:p w14:paraId="55E836F5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</w:rPr>
      </w:pPr>
    </w:p>
    <w:p w14:paraId="48912926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8114E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8114E5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03E46FF9" w14:textId="77777777" w:rsidR="00197240" w:rsidRPr="008114E5" w:rsidRDefault="0019724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14:paraId="6DA85CC6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14:paraId="6EFC1668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57F484FF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C81368" w:rsidRPr="008114E5">
        <w:rPr>
          <w:rFonts w:ascii="Lato" w:hAnsi="Lato"/>
          <w:spacing w:val="-1"/>
          <w:sz w:val="20"/>
          <w:szCs w:val="20"/>
        </w:rPr>
        <w:t>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14:paraId="5A9F1628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stanowisko/podstawa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do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reprezentacji)</w:t>
      </w:r>
    </w:p>
    <w:p w14:paraId="2421EF79" w14:textId="77777777" w:rsidR="00207DB4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14:paraId="44ECC0DC" w14:textId="77777777"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14:paraId="49AF91D6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z w:val="28"/>
          <w:szCs w:val="28"/>
          <w:u w:val="thick"/>
        </w:rPr>
      </w:pPr>
      <w:r w:rsidRPr="008114E5">
        <w:rPr>
          <w:rFonts w:ascii="Lato" w:hAnsi="Lato"/>
          <w:b/>
          <w:bCs/>
          <w:spacing w:val="-1"/>
          <w:sz w:val="28"/>
          <w:szCs w:val="28"/>
          <w:u w:val="thick"/>
        </w:rPr>
        <w:t>Oświadczenie</w:t>
      </w:r>
      <w:r w:rsidRPr="008114E5">
        <w:rPr>
          <w:rFonts w:ascii="Lato" w:hAnsi="Lato"/>
          <w:b/>
          <w:bCs/>
          <w:spacing w:val="-30"/>
          <w:sz w:val="28"/>
          <w:szCs w:val="28"/>
          <w:u w:val="thick"/>
        </w:rPr>
        <w:t xml:space="preserve"> </w:t>
      </w:r>
      <w:r w:rsidR="00CA2EF3">
        <w:rPr>
          <w:rFonts w:ascii="Lato" w:hAnsi="Lato"/>
          <w:b/>
          <w:bCs/>
          <w:spacing w:val="-30"/>
          <w:sz w:val="28"/>
          <w:szCs w:val="28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z w:val="28"/>
          <w:szCs w:val="28"/>
          <w:u w:val="thick"/>
        </w:rPr>
        <w:t>wykonawcy</w:t>
      </w:r>
    </w:p>
    <w:p w14:paraId="6F7A9761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4D0E5FDF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</w:rPr>
        <w:t>składane na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 xml:space="preserve">podstawie art. </w:t>
      </w:r>
      <w:r w:rsidRPr="008114E5">
        <w:rPr>
          <w:rFonts w:ascii="Lato" w:hAnsi="Lato"/>
          <w:b/>
          <w:bCs/>
        </w:rPr>
        <w:t>25a</w:t>
      </w:r>
      <w:r w:rsidRPr="008114E5">
        <w:rPr>
          <w:rFonts w:ascii="Lato" w:hAnsi="Lato"/>
          <w:b/>
          <w:bCs/>
          <w:spacing w:val="-1"/>
        </w:rPr>
        <w:t xml:space="preserve"> ust. </w:t>
      </w:r>
      <w:r w:rsidRPr="008114E5">
        <w:rPr>
          <w:rFonts w:ascii="Lato" w:hAnsi="Lato"/>
          <w:b/>
          <w:bCs/>
        </w:rPr>
        <w:t>1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ustawy</w:t>
      </w:r>
      <w:r w:rsidRPr="008114E5">
        <w:rPr>
          <w:rFonts w:ascii="Lato" w:hAnsi="Lato"/>
          <w:b/>
          <w:bCs/>
          <w:spacing w:val="-4"/>
        </w:rPr>
        <w:t xml:space="preserve"> </w:t>
      </w:r>
      <w:r w:rsidRPr="008114E5">
        <w:rPr>
          <w:rFonts w:ascii="Lato" w:hAnsi="Lato"/>
          <w:b/>
          <w:bCs/>
        </w:rPr>
        <w:t xml:space="preserve">z </w:t>
      </w:r>
      <w:r w:rsidRPr="008114E5">
        <w:rPr>
          <w:rFonts w:ascii="Lato" w:hAnsi="Lato"/>
          <w:b/>
          <w:bCs/>
          <w:spacing w:val="-1"/>
        </w:rPr>
        <w:t xml:space="preserve">dnia </w:t>
      </w:r>
      <w:r w:rsidRPr="008114E5">
        <w:rPr>
          <w:rFonts w:ascii="Lato" w:hAnsi="Lato"/>
          <w:b/>
          <w:bCs/>
        </w:rPr>
        <w:t>29</w:t>
      </w:r>
      <w:r w:rsidRPr="008114E5">
        <w:rPr>
          <w:rFonts w:ascii="Lato" w:hAnsi="Lato"/>
          <w:b/>
          <w:bCs/>
          <w:spacing w:val="-1"/>
        </w:rPr>
        <w:t xml:space="preserve"> stycznia </w:t>
      </w:r>
      <w:r w:rsidRPr="008114E5">
        <w:rPr>
          <w:rFonts w:ascii="Lato" w:hAnsi="Lato"/>
          <w:b/>
          <w:bCs/>
        </w:rPr>
        <w:t>2004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r.</w:t>
      </w:r>
    </w:p>
    <w:p w14:paraId="3B80BCC3" w14:textId="77777777" w:rsidR="00B0178E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Prawo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>zamówień publicznych (dalej jako:</w:t>
      </w:r>
      <w:r w:rsidRPr="008114E5">
        <w:rPr>
          <w:rFonts w:ascii="Lato" w:hAnsi="Lato"/>
          <w:b/>
          <w:bCs/>
        </w:rPr>
        <w:t xml:space="preserve"> </w:t>
      </w:r>
      <w:r w:rsidRPr="008114E5">
        <w:rPr>
          <w:rFonts w:ascii="Lato" w:hAnsi="Lato"/>
          <w:b/>
          <w:bCs/>
          <w:spacing w:val="-1"/>
        </w:rPr>
        <w:t>ustawa</w:t>
      </w:r>
      <w:r w:rsidRPr="008114E5">
        <w:rPr>
          <w:rFonts w:ascii="Lato" w:hAnsi="Lato"/>
          <w:b/>
          <w:bCs/>
          <w:spacing w:val="-3"/>
        </w:rPr>
        <w:t xml:space="preserve"> </w:t>
      </w:r>
      <w:proofErr w:type="spellStart"/>
      <w:r w:rsidR="00FC3699" w:rsidRPr="008114E5">
        <w:rPr>
          <w:rFonts w:ascii="Lato" w:hAnsi="Lato"/>
          <w:b/>
          <w:bCs/>
          <w:spacing w:val="-1"/>
        </w:rPr>
        <w:t>Pzp</w:t>
      </w:r>
      <w:proofErr w:type="spellEnd"/>
      <w:r w:rsidR="00FC3699" w:rsidRPr="008114E5">
        <w:rPr>
          <w:rFonts w:ascii="Lato" w:hAnsi="Lato"/>
          <w:b/>
          <w:bCs/>
          <w:spacing w:val="-1"/>
        </w:rPr>
        <w:t>),</w:t>
      </w:r>
    </w:p>
    <w:p w14:paraId="54D65B02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3E6E3138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  <w:u w:val="thick"/>
        </w:rPr>
        <w:t>DOTYCZĄCE</w:t>
      </w:r>
      <w:r w:rsidRPr="008114E5">
        <w:rPr>
          <w:rFonts w:ascii="Lato" w:hAnsi="Lato"/>
          <w:b/>
          <w:bCs/>
          <w:spacing w:val="-17"/>
          <w:u w:val="thick"/>
        </w:rPr>
        <w:t xml:space="preserve"> </w:t>
      </w:r>
      <w:r w:rsidR="00B45EDC">
        <w:rPr>
          <w:rFonts w:ascii="Lato" w:hAnsi="Lato"/>
          <w:b/>
          <w:bCs/>
          <w:spacing w:val="-17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PRZESŁANEK</w:t>
      </w:r>
      <w:r w:rsidRPr="008114E5">
        <w:rPr>
          <w:rFonts w:ascii="Lato" w:hAnsi="Lato"/>
          <w:b/>
          <w:bCs/>
          <w:spacing w:val="-18"/>
          <w:u w:val="thick"/>
        </w:rPr>
        <w:t xml:space="preserve"> </w:t>
      </w:r>
      <w:r w:rsidR="00B45EDC">
        <w:rPr>
          <w:rFonts w:ascii="Lato" w:hAnsi="Lato"/>
          <w:b/>
          <w:bCs/>
          <w:spacing w:val="-18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WYKLUCZENIA</w:t>
      </w:r>
      <w:r w:rsidR="00B45EDC">
        <w:rPr>
          <w:rFonts w:ascii="Lato" w:hAnsi="Lato"/>
          <w:b/>
          <w:bCs/>
          <w:spacing w:val="-1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u w:val="thick"/>
        </w:rPr>
        <w:t>Z</w:t>
      </w:r>
      <w:r w:rsidR="00FC3699"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="00B45EDC">
        <w:rPr>
          <w:rFonts w:ascii="Lato" w:hAnsi="Lato"/>
          <w:b/>
          <w:bCs/>
          <w:spacing w:val="-16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POSTĘPOWANIA</w:t>
      </w:r>
    </w:p>
    <w:p w14:paraId="246314DA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0823AB11" w14:textId="77777777" w:rsidR="00D654A4" w:rsidRPr="008114E5" w:rsidRDefault="00197240" w:rsidP="00A3785B">
      <w:pPr>
        <w:pStyle w:val="Bezodstpw"/>
        <w:jc w:val="center"/>
        <w:rPr>
          <w:rFonts w:ascii="Lato" w:hAnsi="Lato"/>
        </w:rPr>
      </w:pPr>
      <w:r w:rsidRPr="008114E5">
        <w:rPr>
          <w:rFonts w:ascii="Lato" w:hAnsi="Lato"/>
        </w:rPr>
        <w:t xml:space="preserve">Na </w:t>
      </w:r>
      <w:r w:rsidR="000D472C" w:rsidRPr="008114E5">
        <w:rPr>
          <w:rFonts w:ascii="Lato" w:hAnsi="Lato"/>
        </w:rPr>
        <w:t>potrzeby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  <w:w w:val="95"/>
        </w:rPr>
        <w:t>postępowania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  <w:w w:val="95"/>
        </w:rPr>
        <w:t>o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</w:rPr>
        <w:t>udzielenie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zamówienia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publicznego</w:t>
      </w:r>
      <w:r w:rsidR="000D472C" w:rsidRPr="008114E5">
        <w:rPr>
          <w:rFonts w:ascii="Lato" w:hAnsi="Lato"/>
          <w:spacing w:val="52"/>
        </w:rPr>
        <w:t xml:space="preserve"> </w:t>
      </w:r>
      <w:r w:rsidR="000D472C" w:rsidRPr="008114E5">
        <w:rPr>
          <w:rFonts w:ascii="Lato" w:hAnsi="Lato"/>
        </w:rPr>
        <w:t>pn.</w:t>
      </w:r>
    </w:p>
    <w:p w14:paraId="5B6663AC" w14:textId="77777777" w:rsidR="00556F40" w:rsidRPr="008114E5" w:rsidRDefault="00556F40" w:rsidP="00A3785B">
      <w:pPr>
        <w:jc w:val="center"/>
        <w:rPr>
          <w:rFonts w:ascii="Lato" w:hAnsi="Lato"/>
        </w:rPr>
      </w:pPr>
    </w:p>
    <w:p w14:paraId="2C8E4B55" w14:textId="77777777" w:rsidR="005D053B" w:rsidRDefault="005D053B" w:rsidP="005D053B">
      <w:pPr>
        <w:jc w:val="center"/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</w:pPr>
      <w:bookmarkStart w:id="1" w:name="_Hlk30596468"/>
      <w:bookmarkStart w:id="2" w:name="_Hlk505927687"/>
      <w:bookmarkStart w:id="3" w:name="_Hlk29887063"/>
      <w:bookmarkStart w:id="4" w:name="_Hlk30673646"/>
    </w:p>
    <w:p w14:paraId="0EF0A217" w14:textId="77777777" w:rsidR="009A4DE5" w:rsidRPr="009A4DE5" w:rsidRDefault="009A4DE5" w:rsidP="009A4DE5">
      <w:pPr>
        <w:jc w:val="center"/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9A4DE5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  <w:t>Zagospodarowanie terenu wraz z przebudową kanalizacji</w:t>
      </w:r>
      <w:r w:rsidRPr="009A4DE5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  <w:br/>
        <w:t>przy Domu Pomocy Społecznej im. L. i A. Helclów w Krakowie</w:t>
      </w:r>
    </w:p>
    <w:bookmarkEnd w:id="1"/>
    <w:bookmarkEnd w:id="2"/>
    <w:bookmarkEnd w:id="3"/>
    <w:bookmarkEnd w:id="4"/>
    <w:p w14:paraId="6B1CDFAB" w14:textId="77777777" w:rsidR="002C6E90" w:rsidRPr="000F4A84" w:rsidRDefault="002C6E90" w:rsidP="00A3785B">
      <w:pPr>
        <w:jc w:val="both"/>
        <w:rPr>
          <w:rFonts w:ascii="Lato" w:hAnsi="Lato"/>
          <w:b/>
          <w:i/>
          <w:spacing w:val="6"/>
        </w:rPr>
      </w:pPr>
    </w:p>
    <w:p w14:paraId="4DBD8A73" w14:textId="77777777" w:rsidR="004B5608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3"/>
        </w:rPr>
      </w:pPr>
      <w:r w:rsidRPr="008114E5">
        <w:rPr>
          <w:rFonts w:ascii="Lato" w:hAnsi="Lato"/>
          <w:spacing w:val="-1"/>
        </w:rPr>
        <w:t>prowadzonego</w:t>
      </w:r>
      <w:r w:rsidRPr="008114E5">
        <w:rPr>
          <w:rFonts w:ascii="Lato" w:hAnsi="Lato"/>
          <w:spacing w:val="27"/>
        </w:rPr>
        <w:t xml:space="preserve"> </w:t>
      </w:r>
      <w:r w:rsidRPr="008114E5">
        <w:rPr>
          <w:rFonts w:ascii="Lato" w:hAnsi="Lato"/>
          <w:spacing w:val="-1"/>
        </w:rPr>
        <w:t>przez</w:t>
      </w:r>
      <w:r w:rsidRPr="008114E5">
        <w:rPr>
          <w:rFonts w:ascii="Lato" w:hAnsi="Lato"/>
          <w:spacing w:val="-3"/>
        </w:rPr>
        <w:t xml:space="preserve"> </w:t>
      </w:r>
    </w:p>
    <w:p w14:paraId="7B753AC3" w14:textId="77777777" w:rsidR="00F73871" w:rsidRPr="008114E5" w:rsidRDefault="00F24D4D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lang w:val="pl-PL"/>
        </w:rPr>
      </w:pPr>
      <w:r w:rsidRPr="008114E5">
        <w:rPr>
          <w:rFonts w:ascii="Lato" w:hAnsi="Lato"/>
        </w:rPr>
        <w:t>Dom Pomocy Społecznej im. L. i. A. Helclów w Krakowie, ul. Helclów 2</w:t>
      </w:r>
    </w:p>
    <w:p w14:paraId="5B5C34A3" w14:textId="77777777" w:rsidR="007A6E1B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1"/>
          <w:lang w:val="pl-PL"/>
        </w:rPr>
      </w:pPr>
      <w:r w:rsidRPr="008114E5">
        <w:rPr>
          <w:rFonts w:ascii="Lato" w:hAnsi="Lato"/>
          <w:spacing w:val="-1"/>
        </w:rPr>
        <w:t>oświadczam,</w:t>
      </w:r>
      <w:r w:rsidRPr="008114E5">
        <w:rPr>
          <w:rFonts w:ascii="Lato" w:hAnsi="Lato"/>
          <w:spacing w:val="-3"/>
        </w:rPr>
        <w:t xml:space="preserve"> </w:t>
      </w:r>
      <w:r w:rsidRPr="008114E5">
        <w:rPr>
          <w:rFonts w:ascii="Lato" w:hAnsi="Lato"/>
        </w:rPr>
        <w:t>co</w:t>
      </w:r>
      <w:r w:rsidRPr="008114E5">
        <w:rPr>
          <w:rFonts w:ascii="Lato" w:hAnsi="Lato"/>
          <w:spacing w:val="-4"/>
        </w:rPr>
        <w:t xml:space="preserve"> </w:t>
      </w:r>
      <w:r w:rsidRPr="008114E5">
        <w:rPr>
          <w:rFonts w:ascii="Lato" w:hAnsi="Lato"/>
          <w:spacing w:val="-1"/>
        </w:rPr>
        <w:t>następuje:</w:t>
      </w:r>
    </w:p>
    <w:p w14:paraId="7B5C3D55" w14:textId="77777777" w:rsidR="004B5608" w:rsidRPr="008114E5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14:paraId="1CA9EA34" w14:textId="77777777" w:rsidR="009316CE" w:rsidRPr="008114E5" w:rsidRDefault="009316CE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14:paraId="3D8A9E57" w14:textId="77777777" w:rsidR="00207DB4" w:rsidRPr="009004B3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sz w:val="22"/>
          <w:szCs w:val="22"/>
        </w:rPr>
      </w:pPr>
      <w:r w:rsidRPr="009004B3">
        <w:rPr>
          <w:rFonts w:ascii="Lato" w:hAnsi="Lato"/>
          <w:b/>
          <w:bCs/>
          <w:spacing w:val="-1"/>
          <w:sz w:val="22"/>
          <w:szCs w:val="22"/>
          <w:highlight w:val="lightGray"/>
        </w:rPr>
        <w:t>OŚWIADCZENIA DOTYCZĄCE</w:t>
      </w:r>
      <w:r w:rsidRPr="009004B3">
        <w:rPr>
          <w:rFonts w:ascii="Lato" w:hAnsi="Lato"/>
          <w:b/>
          <w:bCs/>
          <w:spacing w:val="1"/>
          <w:sz w:val="22"/>
          <w:szCs w:val="22"/>
          <w:highlight w:val="lightGray"/>
        </w:rPr>
        <w:t xml:space="preserve"> </w:t>
      </w:r>
      <w:r w:rsidRPr="009004B3">
        <w:rPr>
          <w:rFonts w:ascii="Lato" w:hAnsi="Lato"/>
          <w:b/>
          <w:bCs/>
          <w:spacing w:val="-1"/>
          <w:sz w:val="22"/>
          <w:szCs w:val="22"/>
          <w:highlight w:val="lightGray"/>
        </w:rPr>
        <w:t>WYKONAWCY:</w:t>
      </w:r>
      <w:r w:rsidRPr="009004B3">
        <w:rPr>
          <w:rFonts w:ascii="Lato" w:hAnsi="Lato"/>
          <w:b/>
          <w:bCs/>
          <w:sz w:val="22"/>
          <w:szCs w:val="22"/>
          <w:highlight w:val="lightGray"/>
        </w:rPr>
        <w:t xml:space="preserve"> </w:t>
      </w:r>
    </w:p>
    <w:p w14:paraId="09E93418" w14:textId="77777777" w:rsidR="00207DB4" w:rsidRPr="009004B3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z w:val="22"/>
          <w:szCs w:val="22"/>
        </w:rPr>
      </w:pPr>
    </w:p>
    <w:p w14:paraId="528030F1" w14:textId="77777777" w:rsidR="00207DB4" w:rsidRPr="009004B3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pacing w:val="-1"/>
          <w:sz w:val="22"/>
          <w:szCs w:val="22"/>
        </w:rPr>
      </w:pPr>
      <w:r w:rsidRPr="009004B3">
        <w:rPr>
          <w:rFonts w:ascii="Lato" w:hAnsi="Lato"/>
          <w:spacing w:val="-1"/>
          <w:sz w:val="22"/>
          <w:szCs w:val="22"/>
        </w:rPr>
        <w:t>Oświadczam,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że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nie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podlegam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wykluczeniu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z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postępowania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="001C5B5F" w:rsidRPr="009004B3">
        <w:rPr>
          <w:rFonts w:ascii="Lato" w:hAnsi="Lato"/>
          <w:spacing w:val="-1"/>
          <w:sz w:val="22"/>
          <w:szCs w:val="22"/>
        </w:rPr>
        <w:t xml:space="preserve">na </w:t>
      </w:r>
      <w:r w:rsidRPr="009004B3">
        <w:rPr>
          <w:rFonts w:ascii="Lato" w:hAnsi="Lato"/>
          <w:spacing w:val="-1"/>
          <w:sz w:val="22"/>
          <w:szCs w:val="22"/>
        </w:rPr>
        <w:t>podstawie</w:t>
      </w:r>
      <w:r w:rsidR="001C5B5F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b/>
          <w:spacing w:val="-1"/>
          <w:sz w:val="22"/>
          <w:szCs w:val="22"/>
        </w:rPr>
        <w:t xml:space="preserve">art. 24 ust 1 pkt </w:t>
      </w:r>
      <w:r w:rsidR="007147B0" w:rsidRPr="009004B3">
        <w:rPr>
          <w:rFonts w:ascii="Lato" w:hAnsi="Lato"/>
          <w:b/>
          <w:spacing w:val="-1"/>
          <w:sz w:val="22"/>
          <w:szCs w:val="22"/>
        </w:rPr>
        <w:t>12-2</w:t>
      </w:r>
      <w:r w:rsidR="006E635D" w:rsidRPr="009004B3">
        <w:rPr>
          <w:rFonts w:ascii="Lato" w:hAnsi="Lato"/>
          <w:b/>
          <w:spacing w:val="-1"/>
          <w:sz w:val="22"/>
          <w:szCs w:val="22"/>
          <w:lang w:val="pl-PL"/>
        </w:rPr>
        <w:t>2</w:t>
      </w:r>
      <w:r w:rsidRPr="009004B3">
        <w:rPr>
          <w:rFonts w:ascii="Lato" w:hAnsi="Lato"/>
          <w:b/>
          <w:spacing w:val="-1"/>
          <w:sz w:val="22"/>
          <w:szCs w:val="22"/>
        </w:rPr>
        <w:t xml:space="preserve"> ustawy </w:t>
      </w:r>
      <w:proofErr w:type="spellStart"/>
      <w:r w:rsidRPr="009004B3">
        <w:rPr>
          <w:rFonts w:ascii="Lato" w:hAnsi="Lato"/>
          <w:b/>
          <w:spacing w:val="-1"/>
          <w:sz w:val="22"/>
          <w:szCs w:val="22"/>
        </w:rPr>
        <w:t>Pzp</w:t>
      </w:r>
      <w:proofErr w:type="spellEnd"/>
      <w:r w:rsidRPr="009004B3">
        <w:rPr>
          <w:rFonts w:ascii="Lato" w:hAnsi="Lato"/>
          <w:spacing w:val="-1"/>
          <w:sz w:val="22"/>
          <w:szCs w:val="22"/>
        </w:rPr>
        <w:t>.</w:t>
      </w:r>
    </w:p>
    <w:p w14:paraId="1AE27E8C" w14:textId="77777777" w:rsidR="00BC0F70" w:rsidRPr="009004B3" w:rsidRDefault="00BC0F7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2"/>
          <w:szCs w:val="22"/>
          <w:lang w:val="pl-PL"/>
        </w:rPr>
      </w:pPr>
    </w:p>
    <w:p w14:paraId="7E1D7109" w14:textId="77777777" w:rsidR="0021647B" w:rsidRPr="009004B3" w:rsidRDefault="0021647B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2"/>
          <w:szCs w:val="22"/>
          <w:lang w:val="pl-PL"/>
        </w:rPr>
      </w:pPr>
    </w:p>
    <w:p w14:paraId="4A865E9B" w14:textId="77777777" w:rsidR="00CA2EF3" w:rsidRPr="008114E5" w:rsidRDefault="00CA2EF3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14:paraId="1FE82F5C" w14:textId="77777777" w:rsidR="00A3785B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…….</w:t>
      </w:r>
      <w:r w:rsidRPr="008114E5">
        <w:rPr>
          <w:rFonts w:ascii="Lato" w:hAnsi="Lato"/>
          <w:spacing w:val="-4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(miejscowość),</w:t>
      </w:r>
      <w:r w:rsidRPr="008114E5">
        <w:rPr>
          <w:rFonts w:ascii="Lato" w:hAnsi="Lato"/>
          <w:i/>
          <w:iCs/>
          <w:spacing w:val="2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dnia</w:t>
      </w:r>
      <w:r w:rsidRPr="008114E5">
        <w:rPr>
          <w:rFonts w:ascii="Lato" w:hAnsi="Lato"/>
          <w:spacing w:val="-3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………….…….</w:t>
      </w:r>
      <w:r w:rsidRPr="008114E5">
        <w:rPr>
          <w:rFonts w:ascii="Lato" w:hAnsi="Lato"/>
          <w:spacing w:val="-6"/>
          <w:sz w:val="20"/>
          <w:szCs w:val="20"/>
        </w:rPr>
        <w:t xml:space="preserve"> </w:t>
      </w:r>
      <w:r w:rsidR="008E674E" w:rsidRPr="008114E5">
        <w:rPr>
          <w:rFonts w:ascii="Lato" w:hAnsi="Lato"/>
          <w:sz w:val="20"/>
          <w:szCs w:val="20"/>
        </w:rPr>
        <w:t xml:space="preserve">r.           </w:t>
      </w:r>
    </w:p>
    <w:p w14:paraId="296DA81A" w14:textId="77777777"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14:paraId="6ED6B274" w14:textId="77777777"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14:paraId="3D88F125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14:paraId="4997EC96" w14:textId="77777777" w:rsidR="006E635D" w:rsidRPr="008114E5" w:rsidRDefault="008114E5" w:rsidP="008114E5">
      <w:pPr>
        <w:pStyle w:val="Tekstpodstawowy"/>
        <w:kinsoku w:val="0"/>
        <w:overflowPunct w:val="0"/>
        <w:ind w:left="7200"/>
        <w:rPr>
          <w:rFonts w:ascii="Lato" w:hAnsi="Lato"/>
          <w:i/>
          <w:iCs/>
          <w:spacing w:val="-1"/>
          <w:sz w:val="16"/>
          <w:szCs w:val="16"/>
          <w:lang w:val="pl-PL"/>
        </w:rPr>
      </w:pPr>
      <w:r>
        <w:rPr>
          <w:rFonts w:ascii="Lato" w:hAnsi="Lato"/>
          <w:i/>
          <w:iCs/>
          <w:spacing w:val="-1"/>
          <w:sz w:val="16"/>
          <w:szCs w:val="16"/>
          <w:lang w:val="pl-PL"/>
        </w:rPr>
        <w:t xml:space="preserve">           </w:t>
      </w:r>
      <w:r w:rsidR="008E674E" w:rsidRPr="008114E5">
        <w:rPr>
          <w:rFonts w:ascii="Lato" w:hAnsi="Lato"/>
          <w:i/>
          <w:iCs/>
          <w:spacing w:val="-1"/>
          <w:sz w:val="16"/>
          <w:szCs w:val="16"/>
        </w:rPr>
        <w:t xml:space="preserve"> </w:t>
      </w:r>
      <w:r w:rsidR="00207DB4" w:rsidRPr="008114E5">
        <w:rPr>
          <w:rFonts w:ascii="Lato" w:hAnsi="Lato"/>
          <w:i/>
          <w:iCs/>
          <w:spacing w:val="-1"/>
          <w:sz w:val="16"/>
          <w:szCs w:val="16"/>
        </w:rPr>
        <w:t>(podpis)</w:t>
      </w:r>
    </w:p>
    <w:p w14:paraId="645C0FA8" w14:textId="77777777"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14:paraId="3AD17FB7" w14:textId="77777777"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zachodzą w stosunku do mnie podstawy wykluczenia z postępowania na podstawie art. ………</w:t>
      </w:r>
      <w:r w:rsidR="00F73871" w:rsidRPr="008114E5">
        <w:rPr>
          <w:rFonts w:ascii="Lato" w:hAnsi="Lato"/>
          <w:sz w:val="20"/>
          <w:szCs w:val="20"/>
        </w:rPr>
        <w:t>.............</w:t>
      </w:r>
      <w:r w:rsidR="004B5608" w:rsidRPr="008114E5">
        <w:rPr>
          <w:rFonts w:ascii="Lato" w:hAnsi="Lato"/>
          <w:sz w:val="20"/>
          <w:szCs w:val="20"/>
        </w:rPr>
        <w:t>............................</w:t>
      </w:r>
      <w:r w:rsidR="00F73871" w:rsidRPr="008114E5">
        <w:rPr>
          <w:rFonts w:ascii="Lato" w:hAnsi="Lato"/>
          <w:sz w:val="20"/>
          <w:szCs w:val="20"/>
        </w:rPr>
        <w:t>..</w:t>
      </w:r>
      <w:r w:rsidRPr="008114E5">
        <w:rPr>
          <w:rFonts w:ascii="Lato" w:hAnsi="Lato"/>
          <w:sz w:val="20"/>
          <w:szCs w:val="20"/>
        </w:rPr>
        <w:t xml:space="preserve">…. ustawy </w:t>
      </w:r>
      <w:proofErr w:type="spellStart"/>
      <w:r w:rsidRPr="008114E5">
        <w:rPr>
          <w:rFonts w:ascii="Lato" w:hAnsi="Lato"/>
          <w:sz w:val="20"/>
          <w:szCs w:val="20"/>
        </w:rPr>
        <w:t>Pzp</w:t>
      </w:r>
      <w:proofErr w:type="spellEnd"/>
      <w:r w:rsidRPr="008114E5">
        <w:rPr>
          <w:rFonts w:ascii="Lato" w:hAnsi="Lato"/>
          <w:sz w:val="20"/>
          <w:szCs w:val="20"/>
        </w:rPr>
        <w:t xml:space="preserve"> </w:t>
      </w:r>
      <w:r w:rsidRPr="008114E5">
        <w:rPr>
          <w:rFonts w:ascii="Lato" w:hAnsi="Lato"/>
          <w:i/>
          <w:sz w:val="20"/>
          <w:szCs w:val="20"/>
        </w:rPr>
        <w:t>(podać mającą zastosowanie podstawę wykluczenia spośród wymienionych w art. 24 ust. 1 pkt 13-14, 16-20</w:t>
      </w:r>
      <w:r w:rsidR="00497356">
        <w:rPr>
          <w:rFonts w:ascii="Lato" w:hAnsi="Lato"/>
          <w:i/>
          <w:sz w:val="20"/>
          <w:szCs w:val="20"/>
        </w:rPr>
        <w:t xml:space="preserve"> </w:t>
      </w:r>
      <w:r w:rsidRPr="008114E5">
        <w:rPr>
          <w:rFonts w:ascii="Lato" w:hAnsi="Lato"/>
          <w:i/>
          <w:sz w:val="20"/>
          <w:szCs w:val="20"/>
        </w:rPr>
        <w:t xml:space="preserve">ustawy </w:t>
      </w:r>
      <w:proofErr w:type="spellStart"/>
      <w:r w:rsidRPr="008114E5">
        <w:rPr>
          <w:rFonts w:ascii="Lato" w:hAnsi="Lato"/>
          <w:i/>
          <w:sz w:val="20"/>
          <w:szCs w:val="20"/>
        </w:rPr>
        <w:t>Pzp</w:t>
      </w:r>
      <w:proofErr w:type="spellEnd"/>
      <w:r w:rsidRPr="008114E5">
        <w:rPr>
          <w:rFonts w:ascii="Lato" w:hAnsi="Lato"/>
          <w:i/>
          <w:sz w:val="20"/>
          <w:szCs w:val="20"/>
        </w:rPr>
        <w:t>).</w:t>
      </w:r>
      <w:r w:rsidRPr="008114E5">
        <w:rPr>
          <w:rFonts w:ascii="Lato" w:hAnsi="La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114E5">
        <w:rPr>
          <w:rFonts w:ascii="Lato" w:hAnsi="Lato"/>
          <w:sz w:val="20"/>
          <w:szCs w:val="20"/>
        </w:rPr>
        <w:t>Pzp</w:t>
      </w:r>
      <w:proofErr w:type="spellEnd"/>
      <w:r w:rsidRPr="008114E5">
        <w:rPr>
          <w:rFonts w:ascii="Lato" w:hAnsi="Lato"/>
          <w:sz w:val="20"/>
          <w:szCs w:val="20"/>
        </w:rPr>
        <w:t xml:space="preserve"> podjąłem następujące środki naprawcze:</w:t>
      </w:r>
    </w:p>
    <w:p w14:paraId="121D6799" w14:textId="77777777"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14:paraId="0D1C2370" w14:textId="77777777" w:rsidR="00D654A4" w:rsidRPr="008114E5" w:rsidRDefault="009316CE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…………..</w:t>
      </w:r>
      <w:r w:rsidR="00A73F17" w:rsidRPr="008114E5">
        <w:rPr>
          <w:rFonts w:ascii="Lato" w:hAnsi="Lato"/>
          <w:sz w:val="20"/>
          <w:szCs w:val="20"/>
        </w:rPr>
        <w:t>….</w:t>
      </w:r>
      <w:r w:rsidR="006E635D" w:rsidRPr="008114E5">
        <w:rPr>
          <w:rFonts w:ascii="Lato" w:hAnsi="Lato"/>
          <w:sz w:val="20"/>
          <w:szCs w:val="20"/>
        </w:rPr>
        <w:t>.......</w:t>
      </w:r>
      <w:r w:rsidR="004335CD" w:rsidRPr="008114E5">
        <w:rPr>
          <w:rFonts w:ascii="Lato" w:hAnsi="Lato"/>
          <w:sz w:val="20"/>
          <w:szCs w:val="20"/>
        </w:rPr>
        <w:t>………………………………</w:t>
      </w:r>
      <w:r w:rsidR="004B5608" w:rsidRPr="008114E5">
        <w:rPr>
          <w:rFonts w:ascii="Lato" w:hAnsi="Lato"/>
          <w:sz w:val="20"/>
          <w:szCs w:val="20"/>
        </w:rPr>
        <w:t>......</w:t>
      </w:r>
      <w:r w:rsidR="004335CD" w:rsidRPr="008114E5">
        <w:rPr>
          <w:rFonts w:ascii="Lato" w:hAnsi="Lato"/>
          <w:sz w:val="20"/>
          <w:szCs w:val="20"/>
        </w:rPr>
        <w:t>………………</w:t>
      </w:r>
      <w:r w:rsidRPr="008114E5">
        <w:rPr>
          <w:rFonts w:ascii="Lato" w:hAnsi="Lato"/>
          <w:sz w:val="20"/>
          <w:szCs w:val="20"/>
        </w:rPr>
        <w:t>…</w:t>
      </w:r>
      <w:r w:rsidR="007A6E1B" w:rsidRPr="008114E5">
        <w:rPr>
          <w:rFonts w:ascii="Lato" w:hAnsi="Lato"/>
          <w:sz w:val="20"/>
          <w:szCs w:val="20"/>
        </w:rPr>
        <w:t>.…………………...........……….</w:t>
      </w:r>
    </w:p>
    <w:p w14:paraId="0B8844C6" w14:textId="77777777" w:rsidR="007A6E1B" w:rsidRPr="008114E5" w:rsidRDefault="007A6E1B" w:rsidP="00A3785B">
      <w:pPr>
        <w:jc w:val="both"/>
        <w:rPr>
          <w:rFonts w:ascii="Lato" w:hAnsi="Lato"/>
          <w:sz w:val="20"/>
          <w:szCs w:val="20"/>
        </w:rPr>
      </w:pPr>
    </w:p>
    <w:p w14:paraId="05C3258B" w14:textId="77777777"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14:paraId="2A83EF28" w14:textId="77777777"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</w:t>
      </w:r>
      <w:r w:rsidR="004B5608" w:rsidRPr="008114E5">
        <w:rPr>
          <w:rFonts w:ascii="Lato" w:hAnsi="Lato"/>
          <w:sz w:val="20"/>
          <w:szCs w:val="20"/>
        </w:rPr>
        <w:t>……..</w:t>
      </w:r>
      <w:r w:rsidRPr="008114E5">
        <w:rPr>
          <w:rFonts w:ascii="Lato" w:hAnsi="Lato"/>
          <w:sz w:val="20"/>
          <w:szCs w:val="20"/>
        </w:rPr>
        <w:t xml:space="preserve">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227AAB13" w14:textId="77777777"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14:paraId="767195E6" w14:textId="77777777"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7E908BA4" w14:textId="77777777" w:rsidR="00A73F17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14:paraId="0A4A12C9" w14:textId="77777777" w:rsidR="004B5608" w:rsidRDefault="004B5608" w:rsidP="00A3785B">
      <w:pPr>
        <w:ind w:firstLine="708"/>
        <w:jc w:val="both"/>
        <w:rPr>
          <w:rFonts w:ascii="Lato" w:hAnsi="Lato"/>
          <w:i/>
          <w:sz w:val="20"/>
          <w:szCs w:val="20"/>
        </w:rPr>
      </w:pPr>
    </w:p>
    <w:p w14:paraId="56BF5467" w14:textId="77777777" w:rsidR="006A3564" w:rsidRPr="001D48AD" w:rsidRDefault="006A3564" w:rsidP="006A3564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1D48AD">
        <w:rPr>
          <w:rFonts w:ascii="Lato" w:hAnsi="Lato"/>
          <w:b/>
          <w:sz w:val="21"/>
          <w:szCs w:val="21"/>
        </w:rPr>
        <w:t>OŚWIADCZENIE DOTYCZĄCE PODMIOTU, NA KTÓREGO ZASOBY POWOŁUJE SIĘ WYKONAWCA:</w:t>
      </w:r>
    </w:p>
    <w:p w14:paraId="0515D3C8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b/>
        </w:rPr>
      </w:pPr>
    </w:p>
    <w:p w14:paraId="316A4366" w14:textId="77777777" w:rsidR="00497356" w:rsidRPr="009004B3" w:rsidRDefault="006A3564" w:rsidP="006A3564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następujący/e podmiot/y, na którego/</w:t>
      </w:r>
      <w:proofErr w:type="spellStart"/>
      <w:r w:rsidRPr="009004B3">
        <w:rPr>
          <w:rFonts w:ascii="Lato" w:hAnsi="Lato"/>
          <w:sz w:val="22"/>
          <w:szCs w:val="22"/>
        </w:rPr>
        <w:t>ych</w:t>
      </w:r>
      <w:proofErr w:type="spellEnd"/>
      <w:r w:rsidRPr="009004B3">
        <w:rPr>
          <w:rFonts w:ascii="Lato" w:hAnsi="Lato"/>
          <w:sz w:val="22"/>
          <w:szCs w:val="22"/>
        </w:rPr>
        <w:t xml:space="preserve"> zasoby powołuję się w niniejszym postępowaniu, tj.:</w:t>
      </w:r>
    </w:p>
    <w:p w14:paraId="54A86C2E" w14:textId="77777777" w:rsidR="006A3564" w:rsidRPr="009004B3" w:rsidRDefault="006A3564" w:rsidP="006A3564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D48AD">
        <w:rPr>
          <w:rFonts w:ascii="Lato" w:hAnsi="Lato"/>
          <w:sz w:val="20"/>
          <w:szCs w:val="20"/>
        </w:rPr>
        <w:t>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</w:t>
      </w:r>
      <w:r w:rsidRPr="001D48AD">
        <w:rPr>
          <w:rFonts w:ascii="Lato" w:hAnsi="Lato"/>
          <w:sz w:val="20"/>
          <w:szCs w:val="20"/>
        </w:rPr>
        <w:t xml:space="preserve">…………………………………….……………………… </w:t>
      </w:r>
      <w:r w:rsidRPr="001D48AD">
        <w:rPr>
          <w:rFonts w:ascii="Lato" w:hAnsi="Lato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48AD">
        <w:rPr>
          <w:rFonts w:ascii="Lato" w:hAnsi="Lato"/>
          <w:i/>
          <w:sz w:val="16"/>
          <w:szCs w:val="16"/>
        </w:rPr>
        <w:t>CEiDG</w:t>
      </w:r>
      <w:proofErr w:type="spellEnd"/>
      <w:r w:rsidRPr="001D48AD">
        <w:rPr>
          <w:rFonts w:ascii="Lato" w:hAnsi="Lato"/>
          <w:i/>
          <w:sz w:val="16"/>
          <w:szCs w:val="16"/>
        </w:rPr>
        <w:t>)</w:t>
      </w:r>
      <w:r w:rsidRPr="001D48AD">
        <w:rPr>
          <w:rFonts w:ascii="Lato" w:hAnsi="Lato"/>
          <w:i/>
          <w:sz w:val="20"/>
          <w:szCs w:val="20"/>
        </w:rPr>
        <w:t xml:space="preserve"> </w:t>
      </w:r>
      <w:r w:rsidRPr="009004B3">
        <w:rPr>
          <w:rFonts w:ascii="Lato" w:hAnsi="Lato"/>
          <w:sz w:val="22"/>
          <w:szCs w:val="22"/>
        </w:rPr>
        <w:t>nie podlega/ją wykluczeniu z postępowania</w:t>
      </w:r>
      <w:r w:rsidR="00D52F55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o udzielenie zamówienia.</w:t>
      </w:r>
    </w:p>
    <w:p w14:paraId="5C4B0F87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69FA0AF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1D48AD">
        <w:rPr>
          <w:rFonts w:ascii="Lato" w:hAnsi="Lato"/>
          <w:sz w:val="20"/>
          <w:szCs w:val="20"/>
        </w:rPr>
        <w:t xml:space="preserve">…………….……. </w:t>
      </w:r>
      <w:r w:rsidRPr="001D48AD">
        <w:rPr>
          <w:rFonts w:ascii="Lato" w:hAnsi="Lato"/>
          <w:i/>
          <w:sz w:val="16"/>
          <w:szCs w:val="16"/>
        </w:rPr>
        <w:t>(miejscowość),</w:t>
      </w:r>
      <w:r w:rsidRPr="001D48AD">
        <w:rPr>
          <w:rFonts w:ascii="Lato" w:hAnsi="Lato"/>
          <w:i/>
          <w:sz w:val="20"/>
          <w:szCs w:val="20"/>
        </w:rPr>
        <w:t xml:space="preserve"> </w:t>
      </w:r>
      <w:r w:rsidRPr="001D48AD">
        <w:rPr>
          <w:rFonts w:ascii="Lato" w:hAnsi="Lato"/>
          <w:sz w:val="21"/>
          <w:szCs w:val="21"/>
        </w:rPr>
        <w:t>dnia …………………. r.</w:t>
      </w:r>
      <w:r w:rsidRPr="001D48AD">
        <w:rPr>
          <w:rFonts w:ascii="Lato" w:hAnsi="Lato"/>
          <w:sz w:val="20"/>
          <w:szCs w:val="20"/>
        </w:rPr>
        <w:t xml:space="preserve"> </w:t>
      </w:r>
    </w:p>
    <w:p w14:paraId="74E42FF7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  <w:t>…………………………………………</w:t>
      </w:r>
    </w:p>
    <w:p w14:paraId="71110120" w14:textId="77777777" w:rsidR="006A3564" w:rsidRPr="006A3564" w:rsidRDefault="006A3564" w:rsidP="006A3564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1D48AD">
        <w:rPr>
          <w:rFonts w:ascii="Lato" w:hAnsi="Lato"/>
          <w:i/>
          <w:sz w:val="16"/>
          <w:szCs w:val="16"/>
        </w:rPr>
        <w:t>(podpis)</w:t>
      </w:r>
    </w:p>
    <w:p w14:paraId="34652622" w14:textId="77777777"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14:paraId="2774A36C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8114E5">
        <w:rPr>
          <w:rFonts w:ascii="Lato" w:hAnsi="Lato"/>
          <w:i/>
          <w:sz w:val="20"/>
          <w:szCs w:val="20"/>
        </w:rPr>
        <w:t>Pzp</w:t>
      </w:r>
      <w:proofErr w:type="spellEnd"/>
      <w:r w:rsidRPr="008114E5">
        <w:rPr>
          <w:rFonts w:ascii="Lato" w:hAnsi="Lato"/>
          <w:i/>
          <w:sz w:val="20"/>
          <w:szCs w:val="20"/>
        </w:rPr>
        <w:t>]</w:t>
      </w:r>
    </w:p>
    <w:p w14:paraId="40AE1B22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PODWYKONAWCY NIEBĘDĄCEGO PODMIOTEM NA KTÓREGO ZASOBY POWOŁUJE SIĘ WYKONAWCA:</w:t>
      </w:r>
    </w:p>
    <w:p w14:paraId="7253CA54" w14:textId="77777777"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14:paraId="1385F6B3" w14:textId="77777777" w:rsidR="00197240" w:rsidRPr="009004B3" w:rsidRDefault="004335C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następujący/e podmiot/y, będący/e podwykonawcą/</w:t>
      </w:r>
      <w:proofErr w:type="spellStart"/>
      <w:r w:rsidRPr="009004B3">
        <w:rPr>
          <w:rFonts w:ascii="Lato" w:hAnsi="Lato"/>
          <w:sz w:val="22"/>
          <w:szCs w:val="22"/>
        </w:rPr>
        <w:t>ami</w:t>
      </w:r>
      <w:proofErr w:type="spellEnd"/>
      <w:r w:rsidRPr="009004B3">
        <w:rPr>
          <w:rFonts w:ascii="Lato" w:hAnsi="Lato"/>
          <w:sz w:val="22"/>
          <w:szCs w:val="22"/>
        </w:rPr>
        <w:t>:</w:t>
      </w:r>
    </w:p>
    <w:p w14:paraId="1555E003" w14:textId="77777777"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1A7F824C" w14:textId="77777777" w:rsidR="009316CE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</w:t>
      </w:r>
      <w:r w:rsidR="009316CE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>…………………………………………………..…</w:t>
      </w:r>
      <w:r w:rsidR="00C22DD9" w:rsidRPr="008114E5">
        <w:rPr>
          <w:rFonts w:ascii="Lato" w:hAnsi="Lato"/>
          <w:sz w:val="20"/>
          <w:szCs w:val="20"/>
        </w:rPr>
        <w:t>………………………………</w:t>
      </w:r>
      <w:r w:rsidR="009316CE" w:rsidRPr="008114E5">
        <w:rPr>
          <w:rFonts w:ascii="Lato" w:hAnsi="Lato"/>
          <w:sz w:val="20"/>
          <w:szCs w:val="20"/>
        </w:rPr>
        <w:t>……………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…… </w:t>
      </w:r>
      <w:r w:rsidRPr="008114E5">
        <w:rPr>
          <w:rFonts w:ascii="Lato" w:hAnsi="Lato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114E5">
        <w:rPr>
          <w:rFonts w:ascii="Lato" w:hAnsi="Lato"/>
          <w:i/>
          <w:sz w:val="20"/>
          <w:szCs w:val="20"/>
        </w:rPr>
        <w:t>CEiDG</w:t>
      </w:r>
      <w:proofErr w:type="spellEnd"/>
      <w:r w:rsidRPr="008114E5">
        <w:rPr>
          <w:rFonts w:ascii="Lato" w:hAnsi="Lato"/>
          <w:i/>
          <w:sz w:val="20"/>
          <w:szCs w:val="20"/>
        </w:rPr>
        <w:t>)</w:t>
      </w:r>
      <w:r w:rsidRPr="008114E5">
        <w:rPr>
          <w:rFonts w:ascii="Lato" w:hAnsi="Lato"/>
          <w:sz w:val="20"/>
          <w:szCs w:val="20"/>
        </w:rPr>
        <w:t>,</w:t>
      </w:r>
    </w:p>
    <w:p w14:paraId="28B661B9" w14:textId="77777777" w:rsidR="004335CD" w:rsidRPr="009004B3" w:rsidRDefault="004335C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nie podlega/ą wykluczeniu</w:t>
      </w:r>
      <w:r w:rsidR="00C22DD9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z postępowania o udzielenie zamówienia.</w:t>
      </w:r>
    </w:p>
    <w:p w14:paraId="77CFADF3" w14:textId="77777777"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14:paraId="755148DF" w14:textId="77777777"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4A658E1E" w14:textId="77777777" w:rsidR="00B43AF4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3509FF86" w14:textId="77777777"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5B9C7D5D" w14:textId="77777777" w:rsidR="00742A4B" w:rsidRPr="006A3564" w:rsidRDefault="004335CD" w:rsidP="006A3564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14:paraId="1D822FC8" w14:textId="77777777" w:rsidR="00742A4B" w:rsidRPr="008114E5" w:rsidRDefault="00742A4B" w:rsidP="00C22DD9">
      <w:pPr>
        <w:jc w:val="both"/>
        <w:rPr>
          <w:rFonts w:ascii="Lato" w:hAnsi="Lato"/>
          <w:sz w:val="20"/>
          <w:szCs w:val="20"/>
        </w:rPr>
      </w:pPr>
    </w:p>
    <w:p w14:paraId="266FBAB7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PODANYCH INFORMACJI:</w:t>
      </w:r>
    </w:p>
    <w:p w14:paraId="275AB4A8" w14:textId="77777777" w:rsidR="004335CD" w:rsidRPr="009004B3" w:rsidRDefault="004335CD" w:rsidP="00A3785B">
      <w:pPr>
        <w:jc w:val="both"/>
        <w:rPr>
          <w:rFonts w:ascii="Lato" w:hAnsi="Lato"/>
          <w:b/>
          <w:sz w:val="22"/>
          <w:szCs w:val="22"/>
        </w:rPr>
      </w:pPr>
    </w:p>
    <w:p w14:paraId="5DD15105" w14:textId="77777777" w:rsidR="00274856" w:rsidRPr="009004B3" w:rsidRDefault="006E635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9004B3">
        <w:rPr>
          <w:rFonts w:ascii="Lato" w:hAnsi="Lato"/>
          <w:sz w:val="22"/>
          <w:szCs w:val="22"/>
        </w:rPr>
        <w:br/>
      </w:r>
      <w:r w:rsidRPr="009004B3">
        <w:rPr>
          <w:rFonts w:ascii="Lato" w:hAnsi="Lato"/>
          <w:sz w:val="22"/>
          <w:szCs w:val="22"/>
        </w:rPr>
        <w:t>i zgodne</w:t>
      </w:r>
      <w:r w:rsidR="008114E5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 w szczególności ze świadomością odpowiedzialności karnej za składanie niegodnych z prawdą oświadczeń</w:t>
      </w:r>
      <w:r w:rsidR="00F606C0" w:rsidRPr="009004B3">
        <w:rPr>
          <w:rFonts w:ascii="Lato" w:hAnsi="Lato"/>
          <w:sz w:val="22"/>
          <w:szCs w:val="22"/>
        </w:rPr>
        <w:t>.</w:t>
      </w:r>
    </w:p>
    <w:p w14:paraId="421E0B4D" w14:textId="77777777" w:rsidR="00C22DD9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15A464B0" w14:textId="77777777" w:rsidR="008114E5" w:rsidRP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14:paraId="5EB77400" w14:textId="77777777" w:rsidR="000F40DA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6C235F6D" w14:textId="77777777" w:rsidR="000020FB" w:rsidRDefault="000020FB" w:rsidP="00C22DD9">
      <w:pPr>
        <w:jc w:val="right"/>
        <w:rPr>
          <w:rFonts w:ascii="Lato" w:hAnsi="Lato"/>
          <w:sz w:val="20"/>
          <w:szCs w:val="20"/>
        </w:rPr>
      </w:pPr>
    </w:p>
    <w:p w14:paraId="3EEA0974" w14:textId="7E4D0770" w:rsidR="004335CD" w:rsidRPr="008114E5" w:rsidRDefault="004335CD" w:rsidP="00C22DD9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33797EBC" w14:textId="77777777" w:rsidR="002B0E67" w:rsidRPr="008114E5" w:rsidRDefault="004335CD" w:rsidP="00C22DD9">
      <w:pPr>
        <w:ind w:left="6480" w:firstLine="720"/>
        <w:jc w:val="both"/>
        <w:rPr>
          <w:rFonts w:ascii="Lato" w:hAnsi="Lato"/>
          <w:i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(podpis)</w:t>
      </w:r>
    </w:p>
    <w:sectPr w:rsidR="002B0E67" w:rsidRPr="008114E5" w:rsidSect="00002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851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EDA42" w14:textId="77777777" w:rsidR="009316CE" w:rsidRDefault="009316CE">
      <w:r>
        <w:separator/>
      </w:r>
    </w:p>
  </w:endnote>
  <w:endnote w:type="continuationSeparator" w:id="0">
    <w:p w14:paraId="64A55D31" w14:textId="77777777" w:rsidR="009316CE" w:rsidRDefault="009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F0F9" w14:textId="77777777" w:rsidR="009316CE" w:rsidRDefault="0093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3DB7A2" w14:textId="77777777" w:rsidR="009316CE" w:rsidRPr="00A762A9" w:rsidRDefault="009316CE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0BA9B50" w14:textId="77777777" w:rsidR="009316CE" w:rsidRDefault="009316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6C5B" w14:textId="77777777" w:rsidR="009316CE" w:rsidRDefault="009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B2BC" w14:textId="77777777" w:rsidR="009316CE" w:rsidRDefault="009316CE">
      <w:r>
        <w:separator/>
      </w:r>
    </w:p>
  </w:footnote>
  <w:footnote w:type="continuationSeparator" w:id="0">
    <w:p w14:paraId="7440726B" w14:textId="77777777" w:rsidR="009316CE" w:rsidRDefault="009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3857" w14:textId="77777777" w:rsidR="009316CE" w:rsidRDefault="00931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2144" w14:textId="77777777" w:rsidR="009316CE" w:rsidRDefault="009316C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6666" w14:textId="77777777" w:rsidR="009316CE" w:rsidRDefault="0093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55F882A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/>
        <w:bCs/>
        <w:spacing w:val="-1"/>
        <w:sz w:val="20"/>
        <w:szCs w:val="20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20FB"/>
    <w:rsid w:val="00024897"/>
    <w:rsid w:val="00031BF6"/>
    <w:rsid w:val="000512BC"/>
    <w:rsid w:val="0005401F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0F4A84"/>
    <w:rsid w:val="00101528"/>
    <w:rsid w:val="00104AA2"/>
    <w:rsid w:val="0011690F"/>
    <w:rsid w:val="001266E0"/>
    <w:rsid w:val="0012696A"/>
    <w:rsid w:val="00134AB9"/>
    <w:rsid w:val="00162FBC"/>
    <w:rsid w:val="00174994"/>
    <w:rsid w:val="00180076"/>
    <w:rsid w:val="00180958"/>
    <w:rsid w:val="00197240"/>
    <w:rsid w:val="001A6F91"/>
    <w:rsid w:val="001B0F72"/>
    <w:rsid w:val="001C4CB6"/>
    <w:rsid w:val="001C5B5F"/>
    <w:rsid w:val="001F7761"/>
    <w:rsid w:val="00207DB4"/>
    <w:rsid w:val="0021647B"/>
    <w:rsid w:val="00260353"/>
    <w:rsid w:val="00274856"/>
    <w:rsid w:val="002851E7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5258E"/>
    <w:rsid w:val="0045577E"/>
    <w:rsid w:val="00461D83"/>
    <w:rsid w:val="004811A9"/>
    <w:rsid w:val="0049011F"/>
    <w:rsid w:val="00491D4B"/>
    <w:rsid w:val="00497356"/>
    <w:rsid w:val="004A2274"/>
    <w:rsid w:val="004A4243"/>
    <w:rsid w:val="004B55F4"/>
    <w:rsid w:val="004B5608"/>
    <w:rsid w:val="004E6C3D"/>
    <w:rsid w:val="00502265"/>
    <w:rsid w:val="00505AC3"/>
    <w:rsid w:val="005207DB"/>
    <w:rsid w:val="005264E6"/>
    <w:rsid w:val="00537E8F"/>
    <w:rsid w:val="00556F40"/>
    <w:rsid w:val="00570CFD"/>
    <w:rsid w:val="005926BC"/>
    <w:rsid w:val="005D053B"/>
    <w:rsid w:val="005E3872"/>
    <w:rsid w:val="00602CB3"/>
    <w:rsid w:val="00635CF3"/>
    <w:rsid w:val="0065753C"/>
    <w:rsid w:val="00661242"/>
    <w:rsid w:val="00682E9E"/>
    <w:rsid w:val="006A3564"/>
    <w:rsid w:val="006B13F7"/>
    <w:rsid w:val="006E635D"/>
    <w:rsid w:val="007147B0"/>
    <w:rsid w:val="00714EEE"/>
    <w:rsid w:val="007251B2"/>
    <w:rsid w:val="00742A4B"/>
    <w:rsid w:val="007602B9"/>
    <w:rsid w:val="00775634"/>
    <w:rsid w:val="00780866"/>
    <w:rsid w:val="0078706E"/>
    <w:rsid w:val="007A6E1B"/>
    <w:rsid w:val="007C2C0E"/>
    <w:rsid w:val="007D32DE"/>
    <w:rsid w:val="008114E5"/>
    <w:rsid w:val="00813588"/>
    <w:rsid w:val="008258DC"/>
    <w:rsid w:val="00865AC9"/>
    <w:rsid w:val="00892BAD"/>
    <w:rsid w:val="008A0164"/>
    <w:rsid w:val="008A02BA"/>
    <w:rsid w:val="008A4957"/>
    <w:rsid w:val="008B37FD"/>
    <w:rsid w:val="008E674E"/>
    <w:rsid w:val="009004B3"/>
    <w:rsid w:val="00902872"/>
    <w:rsid w:val="0091397A"/>
    <w:rsid w:val="00923AD3"/>
    <w:rsid w:val="009316CE"/>
    <w:rsid w:val="00932584"/>
    <w:rsid w:val="0094061F"/>
    <w:rsid w:val="00961573"/>
    <w:rsid w:val="0099137B"/>
    <w:rsid w:val="009A4DE5"/>
    <w:rsid w:val="009A6A5A"/>
    <w:rsid w:val="009B750A"/>
    <w:rsid w:val="009B7C1D"/>
    <w:rsid w:val="009D40A7"/>
    <w:rsid w:val="009F6214"/>
    <w:rsid w:val="00A3785B"/>
    <w:rsid w:val="00A40A69"/>
    <w:rsid w:val="00A61B8E"/>
    <w:rsid w:val="00A6411B"/>
    <w:rsid w:val="00A73F17"/>
    <w:rsid w:val="00A762A9"/>
    <w:rsid w:val="00A805B2"/>
    <w:rsid w:val="00A913FC"/>
    <w:rsid w:val="00A92C7A"/>
    <w:rsid w:val="00AF1657"/>
    <w:rsid w:val="00B0178E"/>
    <w:rsid w:val="00B05FE2"/>
    <w:rsid w:val="00B43AF4"/>
    <w:rsid w:val="00B45EDC"/>
    <w:rsid w:val="00B826AE"/>
    <w:rsid w:val="00B97BA7"/>
    <w:rsid w:val="00BC0F70"/>
    <w:rsid w:val="00BC40BC"/>
    <w:rsid w:val="00BD4209"/>
    <w:rsid w:val="00BE3383"/>
    <w:rsid w:val="00C04EAB"/>
    <w:rsid w:val="00C11B6D"/>
    <w:rsid w:val="00C22DD9"/>
    <w:rsid w:val="00C541B4"/>
    <w:rsid w:val="00C6434E"/>
    <w:rsid w:val="00C81368"/>
    <w:rsid w:val="00CA2EF3"/>
    <w:rsid w:val="00CA4B51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2F55"/>
    <w:rsid w:val="00D55B98"/>
    <w:rsid w:val="00D654A4"/>
    <w:rsid w:val="00D94892"/>
    <w:rsid w:val="00DB294F"/>
    <w:rsid w:val="00DC4193"/>
    <w:rsid w:val="00DD1413"/>
    <w:rsid w:val="00DD541E"/>
    <w:rsid w:val="00DE1E1A"/>
    <w:rsid w:val="00DF1BF9"/>
    <w:rsid w:val="00DF6E52"/>
    <w:rsid w:val="00E04900"/>
    <w:rsid w:val="00E0686B"/>
    <w:rsid w:val="00E158AB"/>
    <w:rsid w:val="00E25254"/>
    <w:rsid w:val="00E43E31"/>
    <w:rsid w:val="00E470D0"/>
    <w:rsid w:val="00E728A3"/>
    <w:rsid w:val="00EB7DF0"/>
    <w:rsid w:val="00F1088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3AC2F3A5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D532-9E8B-4C71-B544-1F9D0F6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Zyta Malewicz</cp:lastModifiedBy>
  <cp:revision>34</cp:revision>
  <cp:lastPrinted>2019-03-15T12:51:00Z</cp:lastPrinted>
  <dcterms:created xsi:type="dcterms:W3CDTF">2018-03-02T08:58:00Z</dcterms:created>
  <dcterms:modified xsi:type="dcterms:W3CDTF">2020-06-09T12:16:00Z</dcterms:modified>
</cp:coreProperties>
</file>