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</w:t>
      </w:r>
      <w:proofErr w:type="spellStart"/>
      <w:r>
        <w:rPr>
          <w:sz w:val="15"/>
          <w:szCs w:val="15"/>
          <w:lang w:bidi="pl-PL"/>
        </w:rPr>
        <w:t>spraw</w:t>
      </w:r>
      <w:proofErr w:type="spellEnd"/>
      <w:r>
        <w:rPr>
          <w:sz w:val="15"/>
          <w:szCs w:val="15"/>
          <w:lang w:bidi="pl-PL"/>
        </w:rPr>
        <w:t xml:space="preserve">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61309F">
        <w:rPr>
          <w:b/>
          <w:bCs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ewidencji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proofErr w:type="spellStart"/>
            <w:r w:rsidRPr="006B13DB">
              <w:rPr>
                <w:rFonts w:asciiTheme="minorHAnsi" w:hAnsiTheme="minorHAnsi" w:cstheme="minorHAnsi"/>
                <w:iCs/>
                <w:sz w:val="20"/>
              </w:rPr>
              <w:t>organizacji</w:t>
            </w:r>
            <w:proofErr w:type="spellEnd"/>
            <w:r w:rsidRPr="006B13DB">
              <w:rPr>
                <w:rFonts w:asciiTheme="minorHAnsi" w:hAnsiTheme="minorHAnsi" w:cstheme="minorHAnsi"/>
                <w:iCs/>
                <w:sz w:val="20"/>
              </w:rPr>
              <w:t>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Sposób </w:t>
            </w: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monitorowania</w:t>
            </w:r>
            <w:proofErr w:type="spellEnd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proofErr w:type="spellStart"/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administracyjnych</w:t>
            </w:r>
            <w:proofErr w:type="spellEnd"/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proofErr w:type="spellStart"/>
            <w:r w:rsidRPr="00E617D8">
              <w:rPr>
                <w:rFonts w:asciiTheme="minorHAnsi" w:hAnsiTheme="minorHAnsi"/>
                <w:sz w:val="20"/>
              </w:rPr>
              <w:t>finansowy</w:t>
            </w:r>
            <w:proofErr w:type="spellEnd"/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CD" w:rsidRDefault="000656CD">
      <w:r>
        <w:separator/>
      </w:r>
    </w:p>
  </w:endnote>
  <w:endnote w:type="continuationSeparator" w:id="0">
    <w:p w:rsidR="000656CD" w:rsidRDefault="0006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1309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CD" w:rsidRDefault="000656CD">
      <w:r>
        <w:separator/>
      </w:r>
    </w:p>
  </w:footnote>
  <w:footnote w:type="continuationSeparator" w:id="0">
    <w:p w:rsidR="000656CD" w:rsidRDefault="000656C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D31D-999D-4820-9D65-A454791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byszewskab</cp:lastModifiedBy>
  <cp:revision>3</cp:revision>
  <cp:lastPrinted>2018-10-01T08:37:00Z</cp:lastPrinted>
  <dcterms:created xsi:type="dcterms:W3CDTF">2019-03-25T09:21:00Z</dcterms:created>
  <dcterms:modified xsi:type="dcterms:W3CDTF">2019-03-25T11:29:00Z</dcterms:modified>
</cp:coreProperties>
</file>