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B4" w:rsidRPr="002650A2" w:rsidRDefault="00207DB4" w:rsidP="00AB05CE">
      <w:pPr>
        <w:pStyle w:val="Tekstpodstawowy"/>
        <w:kinsoku w:val="0"/>
        <w:overflowPunct w:val="0"/>
        <w:ind w:left="0"/>
        <w:rPr>
          <w:rFonts w:ascii="Lato" w:hAnsi="Lato"/>
          <w:sz w:val="2"/>
          <w:szCs w:val="2"/>
        </w:rPr>
        <w:sectPr w:rsidR="00207DB4" w:rsidRPr="002650A2">
          <w:headerReference w:type="default" r:id="rId7"/>
          <w:footerReference w:type="default" r:id="rId8"/>
          <w:pgSz w:w="11910" w:h="16840"/>
          <w:pgMar w:top="880" w:right="560" w:bottom="280" w:left="840" w:header="613" w:footer="0" w:gutter="0"/>
          <w:cols w:space="708"/>
          <w:noEndnote/>
        </w:sectPr>
      </w:pPr>
    </w:p>
    <w:p w:rsidR="00D661D4" w:rsidRPr="00424094" w:rsidRDefault="00F04FE8" w:rsidP="00AB05CE">
      <w:pPr>
        <w:jc w:val="right"/>
        <w:rPr>
          <w:rFonts w:ascii="Lato" w:hAnsi="Lato"/>
          <w:sz w:val="22"/>
          <w:szCs w:val="22"/>
        </w:rPr>
      </w:pPr>
      <w:r w:rsidRPr="00424094">
        <w:rPr>
          <w:rFonts w:ascii="Lato" w:hAnsi="Lato"/>
          <w:sz w:val="22"/>
          <w:szCs w:val="22"/>
        </w:rPr>
        <w:t xml:space="preserve">Załącznik Nr </w:t>
      </w:r>
      <w:r w:rsidR="008E674A">
        <w:rPr>
          <w:rFonts w:ascii="Lato" w:hAnsi="Lato"/>
          <w:sz w:val="22"/>
          <w:szCs w:val="22"/>
        </w:rPr>
        <w:t xml:space="preserve">5 </w:t>
      </w:r>
      <w:r w:rsidR="00BD5095" w:rsidRPr="00424094">
        <w:rPr>
          <w:rFonts w:ascii="Lato" w:hAnsi="Lato"/>
          <w:sz w:val="22"/>
          <w:szCs w:val="22"/>
        </w:rPr>
        <w:t>do SIWZ</w:t>
      </w:r>
    </w:p>
    <w:p w:rsidR="00D661D4" w:rsidRPr="002650A2" w:rsidRDefault="00BD5095" w:rsidP="00AB05CE">
      <w:pPr>
        <w:pStyle w:val="Tekstpodstawowy21"/>
        <w:tabs>
          <w:tab w:val="left" w:pos="-567"/>
        </w:tabs>
        <w:ind w:left="116"/>
        <w:jc w:val="left"/>
        <w:rPr>
          <w:rFonts w:ascii="Lato" w:hAnsi="Lato"/>
          <w:sz w:val="22"/>
          <w:szCs w:val="22"/>
        </w:rPr>
      </w:pPr>
      <w:r w:rsidRPr="002650A2">
        <w:rPr>
          <w:rFonts w:ascii="Lato" w:hAnsi="Lato"/>
          <w:bCs/>
          <w:sz w:val="22"/>
          <w:szCs w:val="22"/>
        </w:rPr>
        <w:t xml:space="preserve">Znak postępowania: </w:t>
      </w:r>
      <w:r w:rsidR="00D43ACC" w:rsidRPr="002650A2">
        <w:rPr>
          <w:rFonts w:ascii="Lato" w:hAnsi="Lato"/>
          <w:sz w:val="22"/>
          <w:szCs w:val="22"/>
        </w:rPr>
        <w:t>D</w:t>
      </w:r>
      <w:r w:rsidR="006C4E79">
        <w:rPr>
          <w:rFonts w:ascii="Lato" w:hAnsi="Lato"/>
          <w:sz w:val="22"/>
          <w:szCs w:val="22"/>
        </w:rPr>
        <w:t>O</w:t>
      </w:r>
      <w:r w:rsidR="00D43ACC" w:rsidRPr="002650A2">
        <w:rPr>
          <w:rFonts w:ascii="Lato" w:hAnsi="Lato"/>
          <w:sz w:val="22"/>
          <w:szCs w:val="22"/>
        </w:rPr>
        <w:t>.271.</w:t>
      </w:r>
      <w:r w:rsidR="00A800CE">
        <w:rPr>
          <w:rFonts w:ascii="Lato" w:hAnsi="Lato"/>
          <w:sz w:val="22"/>
          <w:szCs w:val="22"/>
        </w:rPr>
        <w:t>1.</w:t>
      </w:r>
      <w:r w:rsidR="0044061A">
        <w:rPr>
          <w:rFonts w:ascii="Lato" w:hAnsi="Lato"/>
          <w:sz w:val="22"/>
          <w:szCs w:val="22"/>
        </w:rPr>
        <w:t>1</w:t>
      </w:r>
      <w:r w:rsidR="00AB05CE" w:rsidRPr="002650A2">
        <w:rPr>
          <w:rFonts w:ascii="Lato" w:hAnsi="Lato"/>
          <w:sz w:val="22"/>
          <w:szCs w:val="22"/>
        </w:rPr>
        <w:t>.20</w:t>
      </w:r>
      <w:r w:rsidR="005C1449">
        <w:rPr>
          <w:rFonts w:ascii="Lato" w:hAnsi="Lato"/>
          <w:sz w:val="22"/>
          <w:szCs w:val="22"/>
        </w:rPr>
        <w:t>20</w:t>
      </w:r>
    </w:p>
    <w:p w:rsidR="00AB05CE" w:rsidRPr="002650A2" w:rsidRDefault="00AB05CE" w:rsidP="00AB05CE">
      <w:pPr>
        <w:pStyle w:val="Tekstpodstawowy"/>
        <w:kinsoku w:val="0"/>
        <w:overflowPunct w:val="0"/>
        <w:spacing w:before="74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spacing w:before="74"/>
        <w:rPr>
          <w:rFonts w:ascii="Lato" w:hAnsi="Lato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Zamawiający:</w:t>
      </w:r>
    </w:p>
    <w:p w:rsidR="00AB05CE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Dom Pomocy Społecznej im. L.</w:t>
      </w:r>
      <w:r w:rsidR="00D367E8" w:rsidRPr="002650A2">
        <w:rPr>
          <w:rFonts w:ascii="Lato" w:hAnsi="Lato"/>
          <w:spacing w:val="-1"/>
          <w:sz w:val="22"/>
          <w:szCs w:val="22"/>
          <w:lang w:val="pl-PL"/>
        </w:rPr>
        <w:t xml:space="preserve"> </w:t>
      </w:r>
      <w:r w:rsidRPr="002650A2">
        <w:rPr>
          <w:rFonts w:ascii="Lato" w:hAnsi="Lato"/>
          <w:spacing w:val="-1"/>
          <w:sz w:val="22"/>
          <w:szCs w:val="22"/>
        </w:rPr>
        <w:t xml:space="preserve">i A. </w:t>
      </w:r>
      <w:proofErr w:type="spellStart"/>
      <w:r w:rsidRPr="002650A2">
        <w:rPr>
          <w:rFonts w:ascii="Lato" w:hAnsi="Lato"/>
          <w:spacing w:val="-1"/>
          <w:sz w:val="22"/>
          <w:szCs w:val="22"/>
        </w:rPr>
        <w:t>Helclów</w:t>
      </w:r>
      <w:proofErr w:type="spellEnd"/>
      <w:r w:rsidRPr="002650A2">
        <w:rPr>
          <w:rFonts w:ascii="Lato" w:hAnsi="Lato"/>
          <w:spacing w:val="-1"/>
          <w:sz w:val="22"/>
          <w:szCs w:val="22"/>
        </w:rPr>
        <w:t xml:space="preserve"> w </w:t>
      </w:r>
      <w:r w:rsidR="00AB05CE" w:rsidRPr="002650A2">
        <w:rPr>
          <w:rFonts w:ascii="Lato" w:hAnsi="Lato"/>
          <w:spacing w:val="-1"/>
          <w:sz w:val="22"/>
          <w:szCs w:val="22"/>
        </w:rPr>
        <w:t>Krakowie,</w:t>
      </w:r>
    </w:p>
    <w:p w:rsidR="00BD5095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 xml:space="preserve">31-148 Kraków, ul. </w:t>
      </w:r>
      <w:proofErr w:type="spellStart"/>
      <w:r w:rsidRPr="002650A2">
        <w:rPr>
          <w:rFonts w:ascii="Lato" w:hAnsi="Lato"/>
          <w:spacing w:val="-1"/>
          <w:sz w:val="22"/>
          <w:szCs w:val="22"/>
        </w:rPr>
        <w:t>Helclów</w:t>
      </w:r>
      <w:proofErr w:type="spellEnd"/>
      <w:r w:rsidRPr="002650A2">
        <w:rPr>
          <w:rFonts w:ascii="Lato" w:hAnsi="Lato"/>
          <w:spacing w:val="-1"/>
          <w:sz w:val="22"/>
          <w:szCs w:val="22"/>
        </w:rPr>
        <w:t xml:space="preserve"> 2 </w:t>
      </w:r>
    </w:p>
    <w:p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Wykonawca:</w:t>
      </w: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:rsidR="00A92C4B" w:rsidRPr="002650A2" w:rsidRDefault="00A92C4B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:rsidR="00BD5095" w:rsidRPr="002650A2" w:rsidRDefault="00BD5095" w:rsidP="00AB05CE">
      <w:pPr>
        <w:pStyle w:val="Tekstpodstawowy"/>
        <w:kinsoku w:val="0"/>
        <w:overflowPunct w:val="0"/>
        <w:ind w:right="394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(pełna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adres,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w</w:t>
      </w:r>
      <w:r w:rsidRPr="002650A2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2650A2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od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podmiotu:</w:t>
      </w:r>
      <w:r w:rsidRPr="002650A2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NIP/PESEL,</w:t>
      </w:r>
      <w:r w:rsidRPr="002650A2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2650A2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2650A2">
        <w:rPr>
          <w:rFonts w:ascii="Lato" w:hAnsi="Lato"/>
          <w:i/>
          <w:iCs/>
          <w:spacing w:val="-1"/>
          <w:sz w:val="18"/>
          <w:szCs w:val="18"/>
        </w:rPr>
        <w:t>)</w:t>
      </w:r>
    </w:p>
    <w:p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u w:val="single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2650A2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2650A2">
        <w:rPr>
          <w:rFonts w:ascii="Lato" w:hAnsi="Lato"/>
          <w:spacing w:val="-1"/>
          <w:sz w:val="22"/>
          <w:szCs w:val="22"/>
          <w:u w:val="single"/>
        </w:rPr>
        <w:t>przez:</w:t>
      </w:r>
    </w:p>
    <w:p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:rsidR="00BD5095" w:rsidRPr="002650A2" w:rsidRDefault="00BD5095" w:rsidP="00AB05CE">
      <w:pPr>
        <w:pStyle w:val="Tekstpodstawowy"/>
        <w:kinsoku w:val="0"/>
        <w:overflowPunct w:val="0"/>
        <w:spacing w:before="2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(imię,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nazwisko,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stanowisko/podstawa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do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reprezentacji)</w:t>
      </w:r>
    </w:p>
    <w:p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:rsidR="00D661D4" w:rsidRPr="002650A2" w:rsidRDefault="00D661D4" w:rsidP="00AB05CE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 xml:space="preserve">Oświadczenie wykonawcy </w:t>
      </w:r>
    </w:p>
    <w:p w:rsidR="008A1C49" w:rsidRPr="002650A2" w:rsidRDefault="008A1C49" w:rsidP="00AB05CE">
      <w:pPr>
        <w:jc w:val="center"/>
        <w:rPr>
          <w:rFonts w:ascii="Lato" w:hAnsi="Lato"/>
          <w:b/>
          <w:sz w:val="28"/>
          <w:szCs w:val="28"/>
        </w:rPr>
      </w:pPr>
    </w:p>
    <w:p w:rsidR="00E35822" w:rsidRDefault="00D661D4" w:rsidP="00AB05CE">
      <w:pPr>
        <w:jc w:val="center"/>
        <w:rPr>
          <w:rFonts w:ascii="Lato" w:hAnsi="Lato"/>
          <w:b/>
          <w:u w:val="single"/>
        </w:rPr>
      </w:pPr>
      <w:r w:rsidRPr="002650A2">
        <w:rPr>
          <w:rFonts w:ascii="Lato" w:hAnsi="Lato"/>
        </w:rPr>
        <w:t>składane na podstawie art. 24 ust. 11 ustawy z dnia 29 stycznia 2004 r. - Prawo zamówień publicznych</w:t>
      </w:r>
      <w:r w:rsidR="00DD24E1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="00E35822" w:rsidRPr="00E35822">
        <w:rPr>
          <w:rFonts w:ascii="Lato" w:hAnsi="Lato"/>
          <w:b/>
          <w:u w:val="single"/>
        </w:rPr>
        <w:t>nie należeniu do żadnej grupy kapitałowej</w:t>
      </w:r>
      <w:r w:rsidR="00E35822">
        <w:rPr>
          <w:rFonts w:ascii="Lato" w:hAnsi="Lato"/>
        </w:rPr>
        <w:t xml:space="preserve">*/ </w:t>
      </w:r>
      <w:r w:rsidR="00AB05CE" w:rsidRPr="002650A2">
        <w:rPr>
          <w:rFonts w:ascii="Lato" w:hAnsi="Lato"/>
          <w:b/>
          <w:u w:val="single"/>
        </w:rPr>
        <w:t xml:space="preserve">przynależności*/ </w:t>
      </w:r>
    </w:p>
    <w:p w:rsidR="00D661D4" w:rsidRPr="002650A2" w:rsidRDefault="00D661D4" w:rsidP="00E35822">
      <w:pPr>
        <w:jc w:val="center"/>
        <w:rPr>
          <w:rFonts w:ascii="Lato" w:hAnsi="Lato"/>
        </w:rPr>
      </w:pPr>
      <w:r w:rsidRPr="002650A2">
        <w:rPr>
          <w:rFonts w:ascii="Lato" w:hAnsi="Lato"/>
          <w:b/>
          <w:u w:val="single"/>
        </w:rPr>
        <w:t>braku przynależności</w:t>
      </w:r>
      <w:r w:rsidR="00AB05CE" w:rsidRPr="002650A2">
        <w:rPr>
          <w:rFonts w:ascii="Lato" w:hAnsi="Lato"/>
          <w:b/>
          <w:u w:val="single"/>
        </w:rPr>
        <w:t>*</w:t>
      </w:r>
      <w:r w:rsidRPr="002650A2">
        <w:rPr>
          <w:rFonts w:ascii="Lato" w:hAnsi="Lato"/>
        </w:rPr>
        <w:t xml:space="preserve"> do tej samej grupy kapitałowej,</w:t>
      </w:r>
      <w:r w:rsidR="00E35822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której mowa w </w:t>
      </w:r>
      <w:r w:rsidR="00AB05CE" w:rsidRPr="002650A2">
        <w:rPr>
          <w:rFonts w:ascii="Lato" w:hAnsi="Lato"/>
        </w:rPr>
        <w:t xml:space="preserve">art. 24 </w:t>
      </w:r>
      <w:r w:rsidRPr="002650A2">
        <w:rPr>
          <w:rFonts w:ascii="Lato" w:hAnsi="Lato"/>
        </w:rPr>
        <w:t xml:space="preserve">ust. 1 pkt 23 </w:t>
      </w:r>
      <w:proofErr w:type="spellStart"/>
      <w:r w:rsidRPr="002650A2">
        <w:rPr>
          <w:rFonts w:ascii="Lato" w:hAnsi="Lato"/>
        </w:rPr>
        <w:t>Pzp</w:t>
      </w:r>
      <w:proofErr w:type="spellEnd"/>
      <w:r w:rsidRPr="002650A2">
        <w:rPr>
          <w:rFonts w:ascii="Lato" w:hAnsi="Lato"/>
        </w:rPr>
        <w:t xml:space="preserve">, w postępowaniu o udzielenie zamówienia publicznego pn.: </w:t>
      </w:r>
    </w:p>
    <w:p w:rsidR="00723D20" w:rsidRPr="002650A2" w:rsidRDefault="00723D20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</w:p>
    <w:p w:rsidR="008E674A" w:rsidRPr="008E674A" w:rsidRDefault="008E674A" w:rsidP="008E674A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8E674A">
        <w:rPr>
          <w:rFonts w:ascii="Lato" w:hAnsi="Lato"/>
          <w:b/>
          <w:color w:val="000000"/>
          <w:sz w:val="28"/>
        </w:rPr>
        <w:t>Dostawa i montaż łóżek wielofunkcyjnych</w:t>
      </w:r>
    </w:p>
    <w:p w:rsidR="008E674A" w:rsidRPr="008E674A" w:rsidRDefault="008E674A" w:rsidP="008E674A">
      <w:pPr>
        <w:pStyle w:val="Standard"/>
        <w:jc w:val="center"/>
        <w:rPr>
          <w:rFonts w:ascii="Lato" w:hAnsi="Lato"/>
          <w:b/>
          <w:color w:val="000000"/>
          <w:sz w:val="28"/>
        </w:rPr>
      </w:pPr>
      <w:r w:rsidRPr="008E674A">
        <w:rPr>
          <w:rFonts w:ascii="Lato" w:hAnsi="Lato"/>
          <w:b/>
          <w:color w:val="000000"/>
          <w:sz w:val="28"/>
        </w:rPr>
        <w:t>oraz szafek przyłóżkowych dla Domu Pomocy Społecznej</w:t>
      </w:r>
    </w:p>
    <w:p w:rsidR="008E674A" w:rsidRDefault="008E674A" w:rsidP="008E674A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  <w:r w:rsidRPr="008E674A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 xml:space="preserve">im. Ludwika i Anny </w:t>
      </w:r>
      <w:proofErr w:type="spellStart"/>
      <w:r w:rsidRPr="008E674A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>Helclów</w:t>
      </w:r>
      <w:proofErr w:type="spellEnd"/>
      <w:r w:rsidRPr="008E674A"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  <w:t xml:space="preserve"> w Krakowie</w:t>
      </w:r>
    </w:p>
    <w:p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</w:p>
    <w:p w:rsidR="00723D20" w:rsidRPr="002650A2" w:rsidRDefault="00723D20" w:rsidP="00195532">
      <w:pPr>
        <w:rPr>
          <w:rFonts w:ascii="Lato" w:hAnsi="Lato"/>
          <w:i/>
          <w:iCs/>
          <w:spacing w:val="-1"/>
          <w:sz w:val="16"/>
          <w:szCs w:val="16"/>
        </w:rPr>
      </w:pPr>
    </w:p>
    <w:p w:rsidR="00615940" w:rsidRDefault="001E66C1" w:rsidP="0053530C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Na podstawie art. 24 ust. 11 ustawy z dnia 29 stycznia 2004 r. - Prawo zamówień publicznych</w:t>
      </w:r>
      <w:r w:rsidR="0053530C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(</w:t>
      </w:r>
      <w:r w:rsidR="00551077" w:rsidRPr="002650A2">
        <w:rPr>
          <w:rFonts w:ascii="Lato" w:hAnsi="Lato"/>
          <w:sz w:val="22"/>
          <w:szCs w:val="22"/>
        </w:rPr>
        <w:t>tj.</w:t>
      </w:r>
      <w:r w:rsidR="00723D20" w:rsidRP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Dz. U. z 201</w:t>
      </w:r>
      <w:r w:rsidR="008E674A">
        <w:rPr>
          <w:rFonts w:ascii="Lato" w:hAnsi="Lato"/>
          <w:sz w:val="22"/>
          <w:szCs w:val="22"/>
        </w:rPr>
        <w:t>9</w:t>
      </w:r>
      <w:r w:rsidR="00551077" w:rsidRPr="002650A2">
        <w:rPr>
          <w:rFonts w:ascii="Lato" w:hAnsi="Lato"/>
          <w:sz w:val="22"/>
          <w:szCs w:val="22"/>
        </w:rPr>
        <w:t xml:space="preserve"> r. poz. </w:t>
      </w:r>
      <w:r w:rsidR="003B2526">
        <w:rPr>
          <w:rFonts w:ascii="Lato" w:hAnsi="Lato"/>
          <w:sz w:val="22"/>
          <w:szCs w:val="22"/>
        </w:rPr>
        <w:t>1</w:t>
      </w:r>
      <w:r w:rsidR="008E674A">
        <w:rPr>
          <w:rFonts w:ascii="Lato" w:hAnsi="Lato"/>
          <w:sz w:val="22"/>
          <w:szCs w:val="22"/>
        </w:rPr>
        <w:t>843</w:t>
      </w:r>
      <w:r w:rsidR="00076591">
        <w:rPr>
          <w:rFonts w:ascii="Lato" w:hAnsi="Lato"/>
          <w:sz w:val="22"/>
          <w:szCs w:val="22"/>
        </w:rPr>
        <w:t>)</w:t>
      </w:r>
      <w:r w:rsidRPr="002650A2">
        <w:rPr>
          <w:rFonts w:ascii="Lato" w:hAnsi="Lato"/>
          <w:sz w:val="22"/>
          <w:szCs w:val="22"/>
        </w:rPr>
        <w:t xml:space="preserve"> oświadczam, że</w:t>
      </w:r>
      <w:r w:rsidR="00615940">
        <w:rPr>
          <w:rFonts w:ascii="Lato" w:hAnsi="Lato"/>
          <w:sz w:val="22"/>
          <w:szCs w:val="22"/>
        </w:rPr>
        <w:t>:</w:t>
      </w:r>
    </w:p>
    <w:p w:rsidR="00615940" w:rsidRDefault="00615940" w:rsidP="00615940">
      <w:pPr>
        <w:pStyle w:val="Default"/>
      </w:pPr>
    </w:p>
    <w:p w:rsidR="00615940" w:rsidRPr="00195532" w:rsidRDefault="00195532" w:rsidP="0053530C">
      <w:pPr>
        <w:pStyle w:val="Default"/>
        <w:ind w:left="567" w:hanging="567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297468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żadnej grupy kapitałowej</w:t>
      </w:r>
      <w:r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w rozumieniu ustawy z dnia 16 lutego 2007 r.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>o ochronie konkurencji i konsumentów</w:t>
      </w:r>
      <w:r w:rsidR="008E674A">
        <w:rPr>
          <w:sz w:val="22"/>
          <w:szCs w:val="22"/>
        </w:rPr>
        <w:t>;</w:t>
      </w:r>
    </w:p>
    <w:p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</w:t>
      </w:r>
      <w:r w:rsidR="007268A2">
        <w:rPr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 xml:space="preserve">zamówień publicznych, wraz z żadnym innym wykonawcą, który złożył ofertę w tym samym postępowaniu; </w:t>
      </w:r>
    </w:p>
    <w:p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 zamówień publicznych, wraz z następującym Wykonawcą, który również złożył ofertę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615940" w:rsidRPr="00195532">
        <w:rPr>
          <w:i/>
          <w:iCs/>
          <w:sz w:val="22"/>
          <w:szCs w:val="22"/>
        </w:rPr>
        <w:t xml:space="preserve">{należy wymienić wszystkich wykonawców, którzy złożyli oferty w niniejszym postępowaniu, a którzy pozostają w tej samej grupie </w:t>
      </w:r>
      <w:r w:rsidR="00615940" w:rsidRPr="00195532">
        <w:rPr>
          <w:i/>
          <w:iCs/>
          <w:sz w:val="22"/>
          <w:szCs w:val="22"/>
        </w:rPr>
        <w:lastRenderedPageBreak/>
        <w:t>kapitałowej, w rozumieniu ustawy z dnia 16 lutego 2007 r. o ochronie konkurencji i konsumentów</w:t>
      </w:r>
      <w:r w:rsidR="008E674A">
        <w:rPr>
          <w:i/>
          <w:iCs/>
          <w:sz w:val="22"/>
          <w:szCs w:val="22"/>
        </w:rPr>
        <w:t>,</w:t>
      </w:r>
      <w:r w:rsidR="00615940" w:rsidRPr="00195532">
        <w:rPr>
          <w:i/>
          <w:iCs/>
          <w:sz w:val="22"/>
          <w:szCs w:val="22"/>
        </w:rPr>
        <w:t xml:space="preserve"> do której należy Wykonawca składający oświadczenie}</w:t>
      </w:r>
      <w:r w:rsidR="00615940" w:rsidRPr="00195532">
        <w:rPr>
          <w:sz w:val="22"/>
          <w:szCs w:val="22"/>
        </w:rPr>
        <w:t xml:space="preserve">. </w:t>
      </w:r>
    </w:p>
    <w:p w:rsidR="00615940" w:rsidRPr="00195532" w:rsidRDefault="00BE7128" w:rsidP="00195532">
      <w:pPr>
        <w:pStyle w:val="Default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5940"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:rsidR="00457CD0" w:rsidRPr="002650A2" w:rsidRDefault="00457CD0" w:rsidP="00615940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i zgodne</w:t>
      </w:r>
      <w:r w:rsidR="002650A2">
        <w:rPr>
          <w:rFonts w:ascii="Lato" w:hAnsi="Lato"/>
          <w:sz w:val="22"/>
          <w:szCs w:val="22"/>
        </w:rPr>
        <w:t xml:space="preserve"> </w:t>
      </w:r>
      <w:r w:rsidR="005C1449">
        <w:rPr>
          <w:rFonts w:ascii="Lato" w:hAnsi="Lato"/>
          <w:sz w:val="22"/>
          <w:szCs w:val="22"/>
        </w:rPr>
        <w:br/>
      </w:r>
      <w:bookmarkStart w:id="0" w:name="_GoBack"/>
      <w:bookmarkEnd w:id="0"/>
      <w:r w:rsidRPr="002650A2">
        <w:rPr>
          <w:rFonts w:ascii="Lato" w:hAnsi="Lato"/>
          <w:sz w:val="22"/>
          <w:szCs w:val="22"/>
        </w:rPr>
        <w:t>z prawdą oraz zostały przedstawione z pełną świadomością konsekwencji wprowadzenia</w:t>
      </w:r>
      <w:r w:rsidR="005C1449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zamawiającego w błąd przy przedstawianiu informacji, w szczególności ze świadomością odpowiedzialności karnej za składanie niegodnych z prawdą oświadczeń.</w:t>
      </w:r>
    </w:p>
    <w:p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:rsidR="009514DB" w:rsidRPr="002650A2" w:rsidRDefault="009514DB" w:rsidP="00AB05CE">
      <w:pPr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…………….…….</w:t>
      </w:r>
      <w:r w:rsidRPr="002650A2">
        <w:rPr>
          <w:rFonts w:ascii="Lato" w:hAnsi="Lato"/>
          <w:i/>
          <w:sz w:val="20"/>
          <w:szCs w:val="20"/>
        </w:rPr>
        <w:t xml:space="preserve">, </w:t>
      </w:r>
      <w:r w:rsidRPr="002650A2">
        <w:rPr>
          <w:rFonts w:ascii="Lato" w:hAnsi="Lato"/>
          <w:sz w:val="20"/>
          <w:szCs w:val="20"/>
        </w:rPr>
        <w:t>dnia ………….……. r.</w:t>
      </w:r>
      <w:r w:rsidR="00A92C4B" w:rsidRPr="002650A2">
        <w:rPr>
          <w:rFonts w:ascii="Lato" w:hAnsi="Lato"/>
          <w:sz w:val="20"/>
          <w:szCs w:val="20"/>
        </w:rPr>
        <w:t xml:space="preserve"> </w:t>
      </w:r>
    </w:p>
    <w:p w:rsidR="009514DB" w:rsidRPr="002650A2" w:rsidRDefault="009514DB" w:rsidP="00AB05CE">
      <w:pPr>
        <w:jc w:val="right"/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</w:t>
      </w:r>
      <w:r w:rsidR="004B7202" w:rsidRPr="002650A2">
        <w:rPr>
          <w:rFonts w:ascii="Lato" w:hAnsi="Lato"/>
          <w:sz w:val="20"/>
          <w:szCs w:val="20"/>
        </w:rPr>
        <w:t>...............</w:t>
      </w:r>
      <w:r w:rsidR="0031683F">
        <w:rPr>
          <w:rFonts w:ascii="Lato" w:hAnsi="Lato"/>
          <w:sz w:val="20"/>
          <w:szCs w:val="20"/>
        </w:rPr>
        <w:t>..........................</w:t>
      </w:r>
      <w:r w:rsidR="004B7202" w:rsidRPr="002650A2">
        <w:rPr>
          <w:rFonts w:ascii="Lato" w:hAnsi="Lato"/>
          <w:sz w:val="20"/>
          <w:szCs w:val="20"/>
        </w:rPr>
        <w:t>.........</w:t>
      </w:r>
      <w:r w:rsidRPr="002650A2">
        <w:rPr>
          <w:rFonts w:ascii="Lato" w:hAnsi="Lato"/>
          <w:sz w:val="20"/>
          <w:szCs w:val="20"/>
        </w:rPr>
        <w:t>…………………………………</w:t>
      </w:r>
    </w:p>
    <w:p w:rsidR="009514DB" w:rsidRPr="002650A2" w:rsidRDefault="009514DB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  <w:r w:rsidRPr="002650A2">
        <w:rPr>
          <w:rFonts w:ascii="Lato" w:hAnsi="Lato"/>
          <w:i/>
          <w:sz w:val="20"/>
          <w:szCs w:val="20"/>
        </w:rPr>
        <w:t xml:space="preserve"> (podpis osoby reprezentującej wykonawcę</w:t>
      </w:r>
      <w:r w:rsidRPr="002650A2">
        <w:rPr>
          <w:rFonts w:ascii="Lato" w:hAnsi="Lato"/>
          <w:i/>
          <w:iCs/>
          <w:spacing w:val="-1"/>
          <w:sz w:val="20"/>
          <w:szCs w:val="20"/>
        </w:rPr>
        <w:t>)</w:t>
      </w:r>
    </w:p>
    <w:p w:rsidR="008A1C49" w:rsidRPr="002650A2" w:rsidRDefault="008A1C49" w:rsidP="00572DCE">
      <w:pPr>
        <w:rPr>
          <w:rFonts w:ascii="Lato" w:hAnsi="Lato"/>
          <w:i/>
          <w:iCs/>
          <w:spacing w:val="-1"/>
          <w:sz w:val="20"/>
          <w:szCs w:val="20"/>
        </w:rPr>
      </w:pPr>
    </w:p>
    <w:p w:rsidR="008A1C49" w:rsidRPr="002650A2" w:rsidRDefault="008A1C49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:rsidR="004B7202" w:rsidRPr="00675B50" w:rsidRDefault="004B7202" w:rsidP="004B7202">
      <w:pPr>
        <w:rPr>
          <w:rFonts w:ascii="Lato" w:hAnsi="Lato"/>
          <w:spacing w:val="8"/>
          <w:sz w:val="20"/>
          <w:szCs w:val="20"/>
          <w:highlight w:val="yellow"/>
        </w:rPr>
      </w:pPr>
      <w:r w:rsidRPr="00675B50">
        <w:rPr>
          <w:rFonts w:ascii="Lato" w:hAnsi="Lato"/>
          <w:b/>
          <w:i/>
          <w:sz w:val="20"/>
          <w:szCs w:val="20"/>
          <w:highlight w:val="yellow"/>
        </w:rPr>
        <w:t>* niepotrzebne skreślić</w:t>
      </w:r>
    </w:p>
    <w:p w:rsidR="009514DB" w:rsidRPr="002650A2" w:rsidRDefault="004B7202" w:rsidP="00AB05CE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675B50">
        <w:rPr>
          <w:rFonts w:ascii="Lato" w:hAnsi="Lato"/>
          <w:b/>
          <w:i/>
          <w:iCs/>
          <w:spacing w:val="-1"/>
          <w:sz w:val="20"/>
          <w:szCs w:val="20"/>
          <w:highlight w:val="yellow"/>
        </w:rPr>
        <w:t>** należy wypełnić i podpisać właściwą część oświadczenia</w:t>
      </w:r>
    </w:p>
    <w:sectPr w:rsidR="009514DB" w:rsidRPr="002650A2" w:rsidSect="00AB05CE">
      <w:headerReference w:type="default" r:id="rId9"/>
      <w:type w:val="continuous"/>
      <w:pgSz w:w="11910" w:h="16840"/>
      <w:pgMar w:top="880" w:right="1278" w:bottom="993" w:left="993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E6" w:rsidRDefault="002007E6">
      <w:r>
        <w:separator/>
      </w:r>
    </w:p>
  </w:endnote>
  <w:endnote w:type="continuationSeparator" w:id="0">
    <w:p w:rsidR="002007E6" w:rsidRDefault="002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89" w:rsidRPr="00081889" w:rsidRDefault="00081889">
    <w:pPr>
      <w:pStyle w:val="Stopka"/>
      <w:rPr>
        <w:sz w:val="22"/>
        <w:szCs w:val="22"/>
      </w:rPr>
    </w:pPr>
    <w:r w:rsidRPr="00081889">
      <w:rPr>
        <w:rFonts w:ascii="Calibri Light" w:hAnsi="Calibri Light"/>
        <w:sz w:val="22"/>
        <w:szCs w:val="22"/>
        <w:lang w:val="pl-PL"/>
      </w:rPr>
      <w:t xml:space="preserve">str. </w:t>
    </w:r>
    <w:r w:rsidRPr="00081889">
      <w:rPr>
        <w:rFonts w:ascii="Calibri" w:hAnsi="Calibri"/>
        <w:sz w:val="22"/>
        <w:szCs w:val="22"/>
      </w:rPr>
      <w:fldChar w:fldCharType="begin"/>
    </w:r>
    <w:r w:rsidRPr="00081889">
      <w:rPr>
        <w:sz w:val="22"/>
        <w:szCs w:val="22"/>
      </w:rPr>
      <w:instrText>PAGE    \* MERGEFORMAT</w:instrText>
    </w:r>
    <w:r w:rsidRPr="00081889">
      <w:rPr>
        <w:rFonts w:ascii="Calibri" w:hAnsi="Calibri"/>
        <w:sz w:val="22"/>
        <w:szCs w:val="22"/>
      </w:rPr>
      <w:fldChar w:fldCharType="separate"/>
    </w:r>
    <w:r w:rsidR="005F3ABC" w:rsidRPr="005F3ABC">
      <w:rPr>
        <w:rFonts w:ascii="Calibri Light" w:hAnsi="Calibri Light"/>
        <w:noProof/>
        <w:sz w:val="22"/>
        <w:szCs w:val="22"/>
        <w:lang w:val="pl-PL"/>
      </w:rPr>
      <w:t>2</w:t>
    </w:r>
    <w:r w:rsidRPr="00081889">
      <w:rPr>
        <w:rFonts w:ascii="Calibri Light" w:hAnsi="Calibri Light"/>
        <w:sz w:val="22"/>
        <w:szCs w:val="22"/>
      </w:rPr>
      <w:fldChar w:fldCharType="end"/>
    </w:r>
  </w:p>
  <w:p w:rsidR="00081889" w:rsidRDefault="0008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E6" w:rsidRDefault="002007E6">
      <w:r>
        <w:separator/>
      </w:r>
    </w:p>
  </w:footnote>
  <w:footnote w:type="continuationSeparator" w:id="0">
    <w:p w:rsidR="002007E6" w:rsidRDefault="002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62E69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i+QIAAJE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j3EhYv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6ED07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B8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AnMQfP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264A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0122C994"/>
    <w:lvl w:ilvl="0" w:tplc="EFEE1458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64A20"/>
    <w:rsid w:val="000713C5"/>
    <w:rsid w:val="00076591"/>
    <w:rsid w:val="00081889"/>
    <w:rsid w:val="00092EF8"/>
    <w:rsid w:val="000A13AD"/>
    <w:rsid w:val="000C612E"/>
    <w:rsid w:val="000D1748"/>
    <w:rsid w:val="000F17C7"/>
    <w:rsid w:val="000F1E02"/>
    <w:rsid w:val="000F230D"/>
    <w:rsid w:val="00103262"/>
    <w:rsid w:val="00106D73"/>
    <w:rsid w:val="00123D92"/>
    <w:rsid w:val="001266E0"/>
    <w:rsid w:val="001314D7"/>
    <w:rsid w:val="00140A5A"/>
    <w:rsid w:val="00141AE3"/>
    <w:rsid w:val="00145BC6"/>
    <w:rsid w:val="00157916"/>
    <w:rsid w:val="00195532"/>
    <w:rsid w:val="001B4942"/>
    <w:rsid w:val="001D245A"/>
    <w:rsid w:val="001E662B"/>
    <w:rsid w:val="001E66C1"/>
    <w:rsid w:val="001E6B84"/>
    <w:rsid w:val="002007E6"/>
    <w:rsid w:val="002036CF"/>
    <w:rsid w:val="00207DB4"/>
    <w:rsid w:val="00226652"/>
    <w:rsid w:val="00230808"/>
    <w:rsid w:val="002533FD"/>
    <w:rsid w:val="002650A2"/>
    <w:rsid w:val="00293FA5"/>
    <w:rsid w:val="00297468"/>
    <w:rsid w:val="002A6394"/>
    <w:rsid w:val="002C0945"/>
    <w:rsid w:val="00302594"/>
    <w:rsid w:val="00302FBA"/>
    <w:rsid w:val="0031683F"/>
    <w:rsid w:val="003177C6"/>
    <w:rsid w:val="003224B1"/>
    <w:rsid w:val="00347C96"/>
    <w:rsid w:val="00355BDD"/>
    <w:rsid w:val="00376CE3"/>
    <w:rsid w:val="00386181"/>
    <w:rsid w:val="003863B5"/>
    <w:rsid w:val="003870FC"/>
    <w:rsid w:val="00393737"/>
    <w:rsid w:val="00393910"/>
    <w:rsid w:val="003B2526"/>
    <w:rsid w:val="003B6067"/>
    <w:rsid w:val="003B79B7"/>
    <w:rsid w:val="003D4C87"/>
    <w:rsid w:val="003F0BB8"/>
    <w:rsid w:val="004209F8"/>
    <w:rsid w:val="00422227"/>
    <w:rsid w:val="00424094"/>
    <w:rsid w:val="0044061A"/>
    <w:rsid w:val="004511A1"/>
    <w:rsid w:val="004521B6"/>
    <w:rsid w:val="00454719"/>
    <w:rsid w:val="00457CD0"/>
    <w:rsid w:val="00460837"/>
    <w:rsid w:val="00466E29"/>
    <w:rsid w:val="00474024"/>
    <w:rsid w:val="004B623C"/>
    <w:rsid w:val="004B654D"/>
    <w:rsid w:val="004B7202"/>
    <w:rsid w:val="004C03B8"/>
    <w:rsid w:val="004F1687"/>
    <w:rsid w:val="0051152B"/>
    <w:rsid w:val="005128E7"/>
    <w:rsid w:val="00513146"/>
    <w:rsid w:val="00534685"/>
    <w:rsid w:val="0053530C"/>
    <w:rsid w:val="00550F63"/>
    <w:rsid w:val="00551077"/>
    <w:rsid w:val="005649DE"/>
    <w:rsid w:val="00572DCE"/>
    <w:rsid w:val="00575332"/>
    <w:rsid w:val="00596666"/>
    <w:rsid w:val="005A32AE"/>
    <w:rsid w:val="005C1449"/>
    <w:rsid w:val="005D24E4"/>
    <w:rsid w:val="005D7484"/>
    <w:rsid w:val="005F3ABC"/>
    <w:rsid w:val="0060205E"/>
    <w:rsid w:val="0061555A"/>
    <w:rsid w:val="00615940"/>
    <w:rsid w:val="0061766A"/>
    <w:rsid w:val="00631C50"/>
    <w:rsid w:val="00640AC4"/>
    <w:rsid w:val="00657476"/>
    <w:rsid w:val="00661242"/>
    <w:rsid w:val="00675B50"/>
    <w:rsid w:val="00686D28"/>
    <w:rsid w:val="00695FC3"/>
    <w:rsid w:val="006C1724"/>
    <w:rsid w:val="006C4E79"/>
    <w:rsid w:val="006E57B9"/>
    <w:rsid w:val="00723D20"/>
    <w:rsid w:val="007268A2"/>
    <w:rsid w:val="00735229"/>
    <w:rsid w:val="00746887"/>
    <w:rsid w:val="007671E6"/>
    <w:rsid w:val="00771534"/>
    <w:rsid w:val="007A4CF1"/>
    <w:rsid w:val="007A5DF1"/>
    <w:rsid w:val="007C2C0E"/>
    <w:rsid w:val="007C5D86"/>
    <w:rsid w:val="007D1716"/>
    <w:rsid w:val="007E4EBA"/>
    <w:rsid w:val="007F0FD0"/>
    <w:rsid w:val="007F2AE6"/>
    <w:rsid w:val="008168B5"/>
    <w:rsid w:val="0082441E"/>
    <w:rsid w:val="0082663D"/>
    <w:rsid w:val="00847EDA"/>
    <w:rsid w:val="00860AD6"/>
    <w:rsid w:val="00862A8A"/>
    <w:rsid w:val="00866A13"/>
    <w:rsid w:val="0087030E"/>
    <w:rsid w:val="0088265B"/>
    <w:rsid w:val="00887B03"/>
    <w:rsid w:val="008A0164"/>
    <w:rsid w:val="008A1C49"/>
    <w:rsid w:val="008A4957"/>
    <w:rsid w:val="008B7CBD"/>
    <w:rsid w:val="008C17F8"/>
    <w:rsid w:val="008C523F"/>
    <w:rsid w:val="008C55F3"/>
    <w:rsid w:val="008E2A94"/>
    <w:rsid w:val="008E3D5B"/>
    <w:rsid w:val="008E674A"/>
    <w:rsid w:val="008F7CDE"/>
    <w:rsid w:val="00921DCC"/>
    <w:rsid w:val="0093147C"/>
    <w:rsid w:val="00942900"/>
    <w:rsid w:val="00946AB7"/>
    <w:rsid w:val="00947A51"/>
    <w:rsid w:val="009514DB"/>
    <w:rsid w:val="0096030F"/>
    <w:rsid w:val="00961573"/>
    <w:rsid w:val="00984A75"/>
    <w:rsid w:val="009864AD"/>
    <w:rsid w:val="0099137B"/>
    <w:rsid w:val="009A0533"/>
    <w:rsid w:val="009A09F1"/>
    <w:rsid w:val="009A2289"/>
    <w:rsid w:val="009F58B5"/>
    <w:rsid w:val="00A0780A"/>
    <w:rsid w:val="00A22D1C"/>
    <w:rsid w:val="00A3083D"/>
    <w:rsid w:val="00A36682"/>
    <w:rsid w:val="00A40CC5"/>
    <w:rsid w:val="00A62939"/>
    <w:rsid w:val="00A63E0B"/>
    <w:rsid w:val="00A6411B"/>
    <w:rsid w:val="00A67026"/>
    <w:rsid w:val="00A72E13"/>
    <w:rsid w:val="00A800CE"/>
    <w:rsid w:val="00A8186B"/>
    <w:rsid w:val="00A92C4B"/>
    <w:rsid w:val="00A941E0"/>
    <w:rsid w:val="00AB05CE"/>
    <w:rsid w:val="00AF5C6F"/>
    <w:rsid w:val="00B11EF8"/>
    <w:rsid w:val="00B27EC8"/>
    <w:rsid w:val="00B305A7"/>
    <w:rsid w:val="00B32B0A"/>
    <w:rsid w:val="00B34BDE"/>
    <w:rsid w:val="00B72641"/>
    <w:rsid w:val="00B746FB"/>
    <w:rsid w:val="00B96A46"/>
    <w:rsid w:val="00B97BA7"/>
    <w:rsid w:val="00BC40BC"/>
    <w:rsid w:val="00BD08CB"/>
    <w:rsid w:val="00BD4209"/>
    <w:rsid w:val="00BD5095"/>
    <w:rsid w:val="00BE7128"/>
    <w:rsid w:val="00BF1221"/>
    <w:rsid w:val="00BF7B70"/>
    <w:rsid w:val="00C04EAB"/>
    <w:rsid w:val="00C04EE7"/>
    <w:rsid w:val="00C17D2C"/>
    <w:rsid w:val="00C202B8"/>
    <w:rsid w:val="00C34892"/>
    <w:rsid w:val="00C560CC"/>
    <w:rsid w:val="00C57938"/>
    <w:rsid w:val="00C57ACF"/>
    <w:rsid w:val="00C6010E"/>
    <w:rsid w:val="00C74375"/>
    <w:rsid w:val="00C87CA8"/>
    <w:rsid w:val="00CA0622"/>
    <w:rsid w:val="00CD3930"/>
    <w:rsid w:val="00D25339"/>
    <w:rsid w:val="00D367E8"/>
    <w:rsid w:val="00D43ACC"/>
    <w:rsid w:val="00D55C56"/>
    <w:rsid w:val="00D661D4"/>
    <w:rsid w:val="00D8229D"/>
    <w:rsid w:val="00D92C32"/>
    <w:rsid w:val="00D97228"/>
    <w:rsid w:val="00DB0286"/>
    <w:rsid w:val="00DB6EAD"/>
    <w:rsid w:val="00DC4193"/>
    <w:rsid w:val="00DD24E1"/>
    <w:rsid w:val="00DF7C8D"/>
    <w:rsid w:val="00E1347F"/>
    <w:rsid w:val="00E16085"/>
    <w:rsid w:val="00E21525"/>
    <w:rsid w:val="00E35822"/>
    <w:rsid w:val="00E43E31"/>
    <w:rsid w:val="00E5437D"/>
    <w:rsid w:val="00E63CD1"/>
    <w:rsid w:val="00E76425"/>
    <w:rsid w:val="00E83B30"/>
    <w:rsid w:val="00E84D1C"/>
    <w:rsid w:val="00EA7B5B"/>
    <w:rsid w:val="00F04FE8"/>
    <w:rsid w:val="00F12611"/>
    <w:rsid w:val="00F22BF0"/>
    <w:rsid w:val="00F401CA"/>
    <w:rsid w:val="00F43649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C32BB6C"/>
  <w15:chartTrackingRefBased/>
  <w15:docId w15:val="{2F9AC1A8-6483-4ABB-9DE9-C61E486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862A8A"/>
    <w:pPr>
      <w:jc w:val="both"/>
    </w:pPr>
    <w:rPr>
      <w:rFonts w:ascii="Times New Roman" w:hAnsi="Times New Roman"/>
    </w:rPr>
  </w:style>
  <w:style w:type="character" w:customStyle="1" w:styleId="BezodstpwZnak">
    <w:name w:val="Bez odstępów Znak"/>
    <w:link w:val="Bezodstpw"/>
    <w:uiPriority w:val="1"/>
    <w:rsid w:val="008C55F3"/>
    <w:rPr>
      <w:rFonts w:ascii="Times New Roman" w:hAnsi="Times New Roman"/>
    </w:rPr>
  </w:style>
  <w:style w:type="paragraph" w:customStyle="1" w:styleId="Default">
    <w:name w:val="Default"/>
    <w:rsid w:val="0061594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Małgorzata Bogucka</cp:lastModifiedBy>
  <cp:revision>6</cp:revision>
  <cp:lastPrinted>2018-10-03T12:12:00Z</cp:lastPrinted>
  <dcterms:created xsi:type="dcterms:W3CDTF">2019-08-07T13:36:00Z</dcterms:created>
  <dcterms:modified xsi:type="dcterms:W3CDTF">2020-01-03T07:48:00Z</dcterms:modified>
</cp:coreProperties>
</file>