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76" w:rsidRPr="00F80D22" w:rsidRDefault="002A1676" w:rsidP="00264C69">
      <w:pPr>
        <w:pStyle w:val="Nagwek5"/>
        <w:rPr>
          <w:rFonts w:ascii="Lato" w:hAnsi="Lato"/>
        </w:rPr>
      </w:pPr>
      <w:r w:rsidRPr="00F80D22">
        <w:rPr>
          <w:rFonts w:ascii="Lato" w:hAnsi="Lato"/>
        </w:rPr>
        <w:t xml:space="preserve">Załącznik nr </w:t>
      </w:r>
      <w:r w:rsidR="005D3A91">
        <w:rPr>
          <w:rFonts w:ascii="Lato" w:hAnsi="Lato"/>
        </w:rPr>
        <w:t>4</w:t>
      </w:r>
      <w:r w:rsidRPr="00F80D22">
        <w:rPr>
          <w:rFonts w:ascii="Lato" w:hAnsi="Lato"/>
        </w:rPr>
        <w:t xml:space="preserve"> do SIWZ</w:t>
      </w:r>
    </w:p>
    <w:p w:rsidR="00EA636D" w:rsidRPr="00A8383F" w:rsidRDefault="00EA636D" w:rsidP="00EA636D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A8383F">
        <w:rPr>
          <w:rFonts w:ascii="Lato" w:hAnsi="Lato"/>
          <w:bCs/>
          <w:sz w:val="22"/>
          <w:szCs w:val="22"/>
        </w:rPr>
        <w:t xml:space="preserve">znak postępowania:  </w:t>
      </w:r>
      <w:r w:rsidR="001D333A" w:rsidRPr="00A8383F">
        <w:rPr>
          <w:rFonts w:ascii="Lato" w:hAnsi="Lato"/>
          <w:sz w:val="22"/>
          <w:szCs w:val="22"/>
        </w:rPr>
        <w:t>D</w:t>
      </w:r>
      <w:r w:rsidR="00D959B5">
        <w:rPr>
          <w:rFonts w:ascii="Lato" w:hAnsi="Lato"/>
          <w:sz w:val="22"/>
          <w:szCs w:val="22"/>
        </w:rPr>
        <w:t>O</w:t>
      </w:r>
      <w:r w:rsidR="001D333A" w:rsidRPr="00A8383F">
        <w:rPr>
          <w:rFonts w:ascii="Lato" w:hAnsi="Lato"/>
          <w:sz w:val="22"/>
          <w:szCs w:val="22"/>
        </w:rPr>
        <w:t>.271.1</w:t>
      </w:r>
      <w:r w:rsidR="00B33E3E">
        <w:rPr>
          <w:rFonts w:ascii="Lato" w:hAnsi="Lato"/>
          <w:sz w:val="22"/>
          <w:szCs w:val="22"/>
        </w:rPr>
        <w:t>.1</w:t>
      </w:r>
      <w:r w:rsidR="005D3A91">
        <w:rPr>
          <w:rFonts w:ascii="Lato" w:hAnsi="Lato"/>
          <w:sz w:val="22"/>
          <w:szCs w:val="22"/>
        </w:rPr>
        <w:t>.</w:t>
      </w:r>
      <w:r w:rsidRPr="00A8383F">
        <w:rPr>
          <w:rFonts w:ascii="Lato" w:hAnsi="Lato"/>
          <w:sz w:val="22"/>
          <w:szCs w:val="22"/>
        </w:rPr>
        <w:t>20</w:t>
      </w:r>
      <w:r w:rsidR="00A71442">
        <w:rPr>
          <w:rFonts w:ascii="Lato" w:hAnsi="Lato"/>
          <w:sz w:val="22"/>
          <w:szCs w:val="22"/>
        </w:rPr>
        <w:t>20</w:t>
      </w:r>
    </w:p>
    <w:p w:rsidR="00291D89" w:rsidRPr="00A8383F" w:rsidRDefault="00291D89" w:rsidP="00575B79">
      <w:pPr>
        <w:pStyle w:val="Stopka"/>
        <w:ind w:right="360"/>
        <w:rPr>
          <w:rFonts w:ascii="Lato" w:hAnsi="Lato"/>
          <w:sz w:val="22"/>
          <w:szCs w:val="22"/>
        </w:rPr>
      </w:pPr>
    </w:p>
    <w:p w:rsidR="00E37CB1" w:rsidRPr="00A8383F" w:rsidRDefault="00E37CB1" w:rsidP="00E37CB1">
      <w:pPr>
        <w:pStyle w:val="Tekstpodstawowy"/>
        <w:kinsoku w:val="0"/>
        <w:overflowPunct w:val="0"/>
        <w:spacing w:before="115"/>
        <w:ind w:left="109"/>
        <w:rPr>
          <w:rFonts w:ascii="Lato" w:hAnsi="Lato"/>
          <w:b/>
          <w:bCs/>
          <w:spacing w:val="-1"/>
        </w:rPr>
      </w:pPr>
      <w:r w:rsidRPr="00A8383F">
        <w:rPr>
          <w:rFonts w:ascii="Lato" w:hAnsi="Lato"/>
          <w:b/>
          <w:bCs/>
          <w:spacing w:val="-1"/>
        </w:rPr>
        <w:t>Zamawiający:</w:t>
      </w:r>
    </w:p>
    <w:p w:rsidR="00EE6D54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>Dom Pomocy Społecznej im. L.</w:t>
      </w:r>
      <w:r w:rsidR="00EA135B" w:rsidRPr="00A8383F">
        <w:rPr>
          <w:rFonts w:ascii="Lato" w:hAnsi="Lato"/>
        </w:rPr>
        <w:t xml:space="preserve"> </w:t>
      </w:r>
      <w:r w:rsidR="00EE6D54" w:rsidRPr="00A8383F">
        <w:rPr>
          <w:rFonts w:ascii="Lato" w:hAnsi="Lato"/>
        </w:rPr>
        <w:t xml:space="preserve">i A. </w:t>
      </w:r>
      <w:proofErr w:type="spellStart"/>
      <w:r w:rsidR="00EE6D54" w:rsidRPr="00A8383F">
        <w:rPr>
          <w:rFonts w:ascii="Lato" w:hAnsi="Lato"/>
        </w:rPr>
        <w:t>Helclów</w:t>
      </w:r>
      <w:proofErr w:type="spellEnd"/>
      <w:r w:rsidR="00EE6D54" w:rsidRPr="00A8383F">
        <w:rPr>
          <w:rFonts w:ascii="Lato" w:hAnsi="Lato"/>
        </w:rPr>
        <w:t xml:space="preserve"> w Krakowie,</w:t>
      </w:r>
    </w:p>
    <w:p w:rsidR="00E37CB1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 xml:space="preserve">31-148 Kraków, ul. </w:t>
      </w:r>
      <w:proofErr w:type="spellStart"/>
      <w:r w:rsidRPr="00A8383F">
        <w:rPr>
          <w:rFonts w:ascii="Lato" w:hAnsi="Lato"/>
        </w:rPr>
        <w:t>Helclów</w:t>
      </w:r>
      <w:proofErr w:type="spellEnd"/>
      <w:r w:rsidRPr="00A8383F">
        <w:rPr>
          <w:rFonts w:ascii="Lato" w:hAnsi="Lato"/>
        </w:rPr>
        <w:t xml:space="preserve"> 2</w:t>
      </w:r>
    </w:p>
    <w:p w:rsidR="00E37CB1" w:rsidRPr="00A8383F" w:rsidRDefault="00E37CB1" w:rsidP="00D90A69">
      <w:pPr>
        <w:pStyle w:val="Tekstpodstawowy"/>
        <w:kinsoku w:val="0"/>
        <w:overflowPunct w:val="0"/>
        <w:ind w:right="39"/>
        <w:jc w:val="center"/>
        <w:rPr>
          <w:rFonts w:ascii="Lato" w:hAnsi="Lato"/>
          <w:i/>
          <w:iCs/>
        </w:rPr>
      </w:pPr>
    </w:p>
    <w:p w:rsidR="00E37CB1" w:rsidRPr="00A8383F" w:rsidRDefault="00E37CB1" w:rsidP="000400AE">
      <w:pPr>
        <w:pStyle w:val="Tekstpodstawowy"/>
        <w:kinsoku w:val="0"/>
        <w:overflowPunct w:val="0"/>
        <w:rPr>
          <w:rFonts w:ascii="Lato" w:hAnsi="Lato"/>
        </w:rPr>
      </w:pPr>
      <w:r w:rsidRPr="00A8383F">
        <w:rPr>
          <w:rFonts w:ascii="Lato" w:hAnsi="Lato"/>
          <w:b/>
          <w:bCs/>
          <w:spacing w:val="-1"/>
        </w:rPr>
        <w:t>Wykonawca:</w:t>
      </w:r>
    </w:p>
    <w:p w:rsidR="006065FA" w:rsidRPr="00A8383F" w:rsidRDefault="006065FA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:rsidR="00D77EB2" w:rsidRPr="00A8383F" w:rsidRDefault="00D77EB2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:rsidR="00E37CB1" w:rsidRPr="00A8383F" w:rsidRDefault="00E37CB1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:rsidR="00E37CB1" w:rsidRPr="00A8383F" w:rsidRDefault="00E37CB1" w:rsidP="00E37CB1">
      <w:pPr>
        <w:pStyle w:val="Tekstpodstawowy"/>
        <w:kinsoku w:val="0"/>
        <w:overflowPunct w:val="0"/>
        <w:spacing w:before="1"/>
        <w:rPr>
          <w:rFonts w:ascii="Lato" w:hAnsi="Lato"/>
          <w:sz w:val="20"/>
          <w:szCs w:val="20"/>
        </w:rPr>
      </w:pPr>
    </w:p>
    <w:p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:rsidR="00E37CB1" w:rsidRPr="00A8383F" w:rsidRDefault="00E37CB1" w:rsidP="006065FA">
      <w:pPr>
        <w:pStyle w:val="Tekstpodstawowy"/>
        <w:tabs>
          <w:tab w:val="left" w:pos="9071"/>
        </w:tabs>
        <w:kinsoku w:val="0"/>
        <w:overflowPunct w:val="0"/>
        <w:spacing w:line="258" w:lineRule="auto"/>
        <w:ind w:left="392" w:right="140"/>
        <w:rPr>
          <w:rFonts w:ascii="Lato" w:hAnsi="Lato"/>
          <w:sz w:val="18"/>
          <w:szCs w:val="18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adres,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w</w:t>
      </w:r>
      <w:r w:rsidRPr="00A8383F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A8383F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od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podmiotu:</w:t>
      </w:r>
      <w:r w:rsidRPr="00A8383F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NIP/PESEL,</w:t>
      </w:r>
      <w:r w:rsidRPr="00A8383F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A8383F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A8383F">
        <w:rPr>
          <w:rFonts w:ascii="Lato" w:hAnsi="Lato"/>
          <w:i/>
          <w:iCs/>
          <w:spacing w:val="-1"/>
          <w:sz w:val="18"/>
          <w:szCs w:val="18"/>
        </w:rPr>
        <w:t>)</w:t>
      </w:r>
    </w:p>
    <w:p w:rsidR="00E638DF" w:rsidRPr="00A8383F" w:rsidRDefault="00E37CB1" w:rsidP="005214A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  <w:u w:val="single"/>
        </w:rPr>
      </w:pPr>
      <w:r w:rsidRPr="00A8383F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A8383F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A8383F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E37CB1" w:rsidRPr="00A8383F" w:rsidRDefault="00E37CB1" w:rsidP="00575B79">
      <w:pPr>
        <w:pStyle w:val="Tekstpodstawowy"/>
        <w:kinsoku w:val="0"/>
        <w:overflowPunct w:val="0"/>
        <w:spacing w:before="18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………………………………………………..</w:t>
      </w:r>
    </w:p>
    <w:p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…………………………………………………</w:t>
      </w:r>
    </w:p>
    <w:p w:rsidR="00575B79" w:rsidRPr="00A8383F" w:rsidRDefault="00E37CB1" w:rsidP="002B0CCE">
      <w:pPr>
        <w:pStyle w:val="Tekstpodstawowy"/>
        <w:kinsoku w:val="0"/>
        <w:overflowPunct w:val="0"/>
        <w:ind w:left="1810" w:firstLine="317"/>
        <w:rPr>
          <w:rFonts w:ascii="Lato" w:hAnsi="Lato"/>
          <w:i/>
          <w:iCs/>
          <w:sz w:val="20"/>
          <w:szCs w:val="20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stanowisko/podstawa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do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reprezentacji)</w:t>
      </w:r>
    </w:p>
    <w:p w:rsidR="002A1676" w:rsidRPr="00A8383F" w:rsidRDefault="002A1676" w:rsidP="00922934">
      <w:pPr>
        <w:pStyle w:val="Nagwek2"/>
        <w:spacing w:before="0" w:after="0"/>
        <w:rPr>
          <w:rFonts w:ascii="Lato" w:hAnsi="Lato"/>
          <w:i w:val="0"/>
        </w:rPr>
      </w:pPr>
      <w:bookmarkStart w:id="0" w:name="_Toc458086114"/>
      <w:r w:rsidRPr="00A8383F">
        <w:rPr>
          <w:rFonts w:ascii="Lato" w:hAnsi="Lato"/>
          <w:i w:val="0"/>
        </w:rPr>
        <w:t>OŚWIADCZENIE WYKONAWCY</w:t>
      </w:r>
    </w:p>
    <w:p w:rsidR="002A1676" w:rsidRPr="00A8383F" w:rsidRDefault="002A1676" w:rsidP="00922934">
      <w:pPr>
        <w:pStyle w:val="Nagwek2"/>
        <w:spacing w:before="0" w:after="0"/>
        <w:rPr>
          <w:rFonts w:ascii="Lato" w:hAnsi="Lato"/>
          <w:b w:val="0"/>
          <w:i w:val="0"/>
        </w:rPr>
      </w:pPr>
      <w:r w:rsidRPr="00A8383F">
        <w:rPr>
          <w:rFonts w:ascii="Lato" w:hAnsi="Lato"/>
          <w:b w:val="0"/>
          <w:i w:val="0"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8383F">
        <w:rPr>
          <w:rFonts w:ascii="Lato" w:hAnsi="Lato"/>
          <w:b w:val="0"/>
          <w:i w:val="0"/>
          <w:sz w:val="20"/>
          <w:szCs w:val="20"/>
        </w:rPr>
        <w:t>Pzp</w:t>
      </w:r>
      <w:proofErr w:type="spellEnd"/>
      <w:r w:rsidRPr="00A8383F">
        <w:rPr>
          <w:rFonts w:ascii="Lato" w:hAnsi="Lato"/>
          <w:b w:val="0"/>
          <w:i w:val="0"/>
          <w:sz w:val="20"/>
          <w:szCs w:val="20"/>
        </w:rPr>
        <w:t xml:space="preserve">), </w:t>
      </w:r>
      <w:r w:rsidRPr="00A8383F">
        <w:rPr>
          <w:rFonts w:ascii="Lato" w:hAnsi="Lato"/>
          <w:b w:val="0"/>
          <w:i w:val="0"/>
        </w:rPr>
        <w:t xml:space="preserve"> </w:t>
      </w:r>
    </w:p>
    <w:p w:rsidR="002A1676" w:rsidRPr="00A8383F" w:rsidRDefault="00E37CB1" w:rsidP="00922934">
      <w:pPr>
        <w:pStyle w:val="Nagwek2"/>
        <w:spacing w:before="0" w:after="0"/>
        <w:rPr>
          <w:rFonts w:ascii="Lato" w:hAnsi="Lato"/>
          <w:i w:val="0"/>
        </w:rPr>
      </w:pPr>
      <w:r w:rsidRPr="00A8383F">
        <w:rPr>
          <w:rFonts w:ascii="Lato" w:hAnsi="Lato"/>
          <w:i w:val="0"/>
        </w:rPr>
        <w:t xml:space="preserve">dotyczące </w:t>
      </w:r>
      <w:r w:rsidR="002A1676" w:rsidRPr="00A8383F">
        <w:rPr>
          <w:rFonts w:ascii="Lato" w:hAnsi="Lato"/>
          <w:i w:val="0"/>
        </w:rPr>
        <w:t>spełniani</w:t>
      </w:r>
      <w:r w:rsidRPr="00A8383F">
        <w:rPr>
          <w:rFonts w:ascii="Lato" w:hAnsi="Lato"/>
          <w:i w:val="0"/>
        </w:rPr>
        <w:t>a</w:t>
      </w:r>
      <w:r w:rsidR="002A1676" w:rsidRPr="00A8383F">
        <w:rPr>
          <w:rFonts w:ascii="Lato" w:hAnsi="Lato"/>
          <w:i w:val="0"/>
        </w:rPr>
        <w:t xml:space="preserve"> warunków udziału w</w:t>
      </w:r>
      <w:r w:rsidR="000E1AD7" w:rsidRPr="00A8383F">
        <w:rPr>
          <w:rFonts w:ascii="Lato" w:hAnsi="Lato"/>
          <w:i w:val="0"/>
          <w:lang w:val="pl-PL"/>
        </w:rPr>
        <w:t xml:space="preserve"> </w:t>
      </w:r>
      <w:r w:rsidR="002A1676" w:rsidRPr="00A8383F">
        <w:rPr>
          <w:rFonts w:ascii="Lato" w:hAnsi="Lato"/>
          <w:i w:val="0"/>
        </w:rPr>
        <w:t>postępowaniu</w:t>
      </w:r>
      <w:bookmarkEnd w:id="0"/>
    </w:p>
    <w:p w:rsidR="002A1676" w:rsidRPr="00A8383F" w:rsidRDefault="002A1676" w:rsidP="002A1676">
      <w:pPr>
        <w:autoSpaceDE w:val="0"/>
        <w:autoSpaceDN w:val="0"/>
        <w:adjustRightInd w:val="0"/>
        <w:spacing w:before="60"/>
        <w:rPr>
          <w:rFonts w:ascii="Lato" w:hAnsi="Lato"/>
          <w:sz w:val="16"/>
          <w:szCs w:val="16"/>
        </w:rPr>
      </w:pPr>
    </w:p>
    <w:p w:rsidR="00E638DF" w:rsidRPr="00A8383F" w:rsidRDefault="00E638DF" w:rsidP="00E638DF">
      <w:pPr>
        <w:ind w:left="284"/>
        <w:jc w:val="center"/>
        <w:rPr>
          <w:rFonts w:ascii="Lato" w:hAnsi="Lato"/>
          <w:spacing w:val="-1"/>
          <w:sz w:val="21"/>
          <w:szCs w:val="21"/>
        </w:rPr>
      </w:pPr>
      <w:r w:rsidRPr="00A8383F">
        <w:rPr>
          <w:rFonts w:ascii="Lato" w:hAnsi="Lato"/>
          <w:spacing w:val="-1"/>
          <w:sz w:val="21"/>
          <w:szCs w:val="21"/>
        </w:rPr>
        <w:t>Na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potrzeby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postępowania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o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udzielenie zamówienia </w:t>
      </w:r>
      <w:r w:rsidRPr="00A8383F">
        <w:rPr>
          <w:rFonts w:ascii="Lato" w:hAnsi="Lato"/>
          <w:spacing w:val="-1"/>
          <w:sz w:val="21"/>
          <w:szCs w:val="21"/>
        </w:rPr>
        <w:t>publicznego pn.</w:t>
      </w:r>
    </w:p>
    <w:p w:rsidR="00B07141" w:rsidRPr="00A8383F" w:rsidRDefault="00E638DF" w:rsidP="00D77EB2">
      <w:pPr>
        <w:jc w:val="center"/>
        <w:rPr>
          <w:rFonts w:ascii="Lato" w:hAnsi="Lato"/>
          <w:spacing w:val="8"/>
        </w:rPr>
      </w:pPr>
      <w:r w:rsidRPr="00A8383F">
        <w:rPr>
          <w:rFonts w:ascii="Lato" w:hAnsi="Lato"/>
          <w:spacing w:val="8"/>
        </w:rPr>
        <w:t xml:space="preserve"> </w:t>
      </w:r>
    </w:p>
    <w:p w:rsidR="005D3A91" w:rsidRPr="005D3A91" w:rsidRDefault="005D3A91" w:rsidP="005D3A91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5D3A91">
        <w:rPr>
          <w:rFonts w:ascii="Lato" w:hAnsi="Lato"/>
          <w:b/>
          <w:color w:val="000000"/>
          <w:sz w:val="28"/>
        </w:rPr>
        <w:t>Dostawa i montaż łóżek wielofunkcyjnych</w:t>
      </w:r>
    </w:p>
    <w:p w:rsidR="005D3A91" w:rsidRPr="005D3A91" w:rsidRDefault="005D3A91" w:rsidP="005D3A91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5D3A91">
        <w:rPr>
          <w:rFonts w:ascii="Lato" w:hAnsi="Lato"/>
          <w:b/>
          <w:color w:val="000000"/>
          <w:sz w:val="28"/>
        </w:rPr>
        <w:t>oraz szafek przyłóżkowych dla Domu Pomocy Społecznej</w:t>
      </w:r>
    </w:p>
    <w:p w:rsidR="00FA1C45" w:rsidRPr="00E10F31" w:rsidRDefault="005D3A91" w:rsidP="005D3A91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  <w:r w:rsidRPr="005D3A91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 xml:space="preserve">im. Ludwika i Anny </w:t>
      </w:r>
      <w:proofErr w:type="spellStart"/>
      <w:r w:rsidRPr="005D3A91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>Helclów</w:t>
      </w:r>
      <w:proofErr w:type="spellEnd"/>
      <w:r w:rsidRPr="005D3A91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 xml:space="preserve"> w Krakowie</w:t>
      </w:r>
    </w:p>
    <w:p w:rsidR="00D77EB2" w:rsidRPr="00A8383F" w:rsidRDefault="00D77EB2" w:rsidP="00D90A69">
      <w:pPr>
        <w:jc w:val="both"/>
        <w:rPr>
          <w:rFonts w:ascii="Lato" w:hAnsi="Lato"/>
          <w:sz w:val="20"/>
          <w:szCs w:val="20"/>
        </w:rPr>
      </w:pPr>
    </w:p>
    <w:p w:rsidR="007C05E3" w:rsidRPr="00A8383F" w:rsidRDefault="007C05E3" w:rsidP="00D77EB2">
      <w:pPr>
        <w:jc w:val="center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prowadzonego przez </w:t>
      </w:r>
      <w:r w:rsidR="009B406B" w:rsidRPr="00A8383F">
        <w:rPr>
          <w:rFonts w:ascii="Lato" w:hAnsi="Lato"/>
          <w:sz w:val="22"/>
          <w:szCs w:val="22"/>
        </w:rPr>
        <w:t xml:space="preserve">Dom Pomocy Społecznej im. L. i. A.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w Krakowie, ul.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2</w:t>
      </w:r>
    </w:p>
    <w:p w:rsidR="002739F3" w:rsidRPr="00A8383F" w:rsidRDefault="002739F3" w:rsidP="00D90A69">
      <w:pPr>
        <w:jc w:val="center"/>
        <w:rPr>
          <w:rFonts w:ascii="Lato" w:hAnsi="Lato"/>
          <w:sz w:val="20"/>
          <w:szCs w:val="20"/>
        </w:rPr>
      </w:pPr>
    </w:p>
    <w:p w:rsidR="00D77EB2" w:rsidRPr="00A8383F" w:rsidRDefault="00D77EB2" w:rsidP="00D90A69">
      <w:pPr>
        <w:jc w:val="center"/>
        <w:rPr>
          <w:rFonts w:ascii="Lato" w:hAnsi="Lato"/>
          <w:sz w:val="20"/>
          <w:szCs w:val="20"/>
        </w:rPr>
      </w:pPr>
    </w:p>
    <w:p w:rsidR="00B07141" w:rsidRPr="00A8383F" w:rsidRDefault="007C05E3" w:rsidP="00A82B1A">
      <w:pPr>
        <w:jc w:val="center"/>
        <w:rPr>
          <w:rFonts w:ascii="Lato" w:hAnsi="Lato"/>
          <w:i/>
        </w:rPr>
      </w:pPr>
      <w:r w:rsidRPr="00A8383F">
        <w:rPr>
          <w:rFonts w:ascii="Lato" w:hAnsi="Lato"/>
          <w:i/>
        </w:rPr>
        <w:t>oświadczam, co następuje:</w:t>
      </w:r>
    </w:p>
    <w:p w:rsidR="005214A9" w:rsidRPr="00A8383F" w:rsidRDefault="005214A9" w:rsidP="007C05E3">
      <w:pPr>
        <w:spacing w:line="360" w:lineRule="auto"/>
        <w:ind w:firstLine="709"/>
        <w:jc w:val="both"/>
        <w:rPr>
          <w:rFonts w:ascii="Lato" w:hAnsi="Lato"/>
          <w:sz w:val="21"/>
          <w:szCs w:val="21"/>
        </w:rPr>
      </w:pPr>
    </w:p>
    <w:p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DOTYCZĄCA WYKONAWCY:</w:t>
      </w:r>
    </w:p>
    <w:p w:rsidR="00B07141" w:rsidRPr="00A8383F" w:rsidRDefault="00B07141" w:rsidP="007C05E3">
      <w:pPr>
        <w:spacing w:line="360" w:lineRule="auto"/>
        <w:jc w:val="both"/>
        <w:rPr>
          <w:rFonts w:ascii="Lato" w:hAnsi="Lato"/>
        </w:rPr>
      </w:pPr>
    </w:p>
    <w:p w:rsidR="00A36146" w:rsidRPr="00255231" w:rsidRDefault="007C05E3" w:rsidP="000400A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Oświadczam, że spełniam warunki udziału w postępowaniu określone przez </w:t>
      </w:r>
      <w:r w:rsidR="00A8383F">
        <w:rPr>
          <w:rFonts w:ascii="Lato" w:hAnsi="Lato"/>
          <w:sz w:val="22"/>
          <w:szCs w:val="22"/>
        </w:rPr>
        <w:t>Z</w:t>
      </w:r>
      <w:r w:rsidRPr="00A8383F">
        <w:rPr>
          <w:rFonts w:ascii="Lato" w:hAnsi="Lato"/>
          <w:sz w:val="22"/>
          <w:szCs w:val="22"/>
        </w:rPr>
        <w:t>amawiającego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w</w:t>
      </w:r>
      <w:r w:rsidR="000400AE" w:rsidRPr="00A8383F">
        <w:rPr>
          <w:rFonts w:ascii="Lato" w:hAnsi="Lato"/>
          <w:sz w:val="22"/>
          <w:szCs w:val="22"/>
        </w:rPr>
        <w:t xml:space="preserve"> </w:t>
      </w:r>
      <w:r w:rsidR="00A36146" w:rsidRPr="00A8383F">
        <w:rPr>
          <w:rFonts w:ascii="Lato" w:hAnsi="Lato"/>
          <w:sz w:val="22"/>
          <w:szCs w:val="22"/>
        </w:rPr>
        <w:t>Specyfikacji Istotnych Warunków Zamówienia</w:t>
      </w:r>
      <w:r w:rsidR="00EE6D54" w:rsidRPr="00A8383F">
        <w:rPr>
          <w:rFonts w:ascii="Lato" w:hAnsi="Lato"/>
          <w:sz w:val="22"/>
          <w:szCs w:val="22"/>
        </w:rPr>
        <w:t xml:space="preserve"> </w:t>
      </w:r>
      <w:r w:rsidR="009524B4" w:rsidRPr="00A8383F">
        <w:rPr>
          <w:rFonts w:ascii="Lato" w:hAnsi="Lato"/>
          <w:sz w:val="22"/>
          <w:szCs w:val="22"/>
        </w:rPr>
        <w:t>w Rozd</w:t>
      </w:r>
      <w:r w:rsidR="009524B4" w:rsidRPr="00634793">
        <w:rPr>
          <w:rFonts w:ascii="Lato" w:hAnsi="Lato"/>
          <w:color w:val="000000"/>
          <w:sz w:val="22"/>
          <w:szCs w:val="22"/>
        </w:rPr>
        <w:t xml:space="preserve">ziale </w:t>
      </w:r>
      <w:r w:rsidR="009524B4" w:rsidRPr="00634793">
        <w:rPr>
          <w:rFonts w:ascii="Lato" w:hAnsi="Lato"/>
          <w:b/>
          <w:color w:val="000000"/>
          <w:sz w:val="22"/>
          <w:szCs w:val="22"/>
        </w:rPr>
        <w:t>V</w:t>
      </w:r>
      <w:r w:rsidR="00896071" w:rsidRPr="00634793">
        <w:rPr>
          <w:rFonts w:ascii="Lato" w:hAnsi="Lato"/>
          <w:b/>
          <w:color w:val="000000"/>
          <w:sz w:val="22"/>
          <w:szCs w:val="22"/>
        </w:rPr>
        <w:t xml:space="preserve"> pkt. 2.</w:t>
      </w:r>
    </w:p>
    <w:p w:rsidR="00425E78" w:rsidRPr="00A8383F" w:rsidRDefault="00425E78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:rsidR="00C1179B" w:rsidRPr="00A8383F" w:rsidRDefault="00C1179B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:rsidR="00425E78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 w:rsidR="00A8383F"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</w:t>
      </w:r>
      <w:r w:rsidR="009C70F8" w:rsidRPr="00A8383F">
        <w:rPr>
          <w:rFonts w:ascii="Lato" w:hAnsi="Lato"/>
          <w:i/>
          <w:sz w:val="18"/>
          <w:szCs w:val="18"/>
        </w:rPr>
        <w:t xml:space="preserve"> </w:t>
      </w:r>
      <w:r w:rsidRPr="00A8383F">
        <w:rPr>
          <w:rFonts w:ascii="Lato" w:hAnsi="Lato"/>
          <w:sz w:val="20"/>
          <w:szCs w:val="20"/>
        </w:rPr>
        <w:t>dnia …………</w:t>
      </w:r>
      <w:r w:rsidR="00A8383F"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="00A71442">
        <w:rPr>
          <w:rFonts w:ascii="Lato" w:hAnsi="Lato"/>
          <w:sz w:val="20"/>
          <w:szCs w:val="20"/>
        </w:rPr>
        <w:t xml:space="preserve">                  </w:t>
      </w:r>
      <w:r w:rsidRPr="00A8383F">
        <w:rPr>
          <w:rFonts w:ascii="Lato" w:hAnsi="Lato"/>
          <w:sz w:val="20"/>
          <w:szCs w:val="20"/>
        </w:rPr>
        <w:t>…………………………………………</w:t>
      </w:r>
    </w:p>
    <w:p w:rsidR="007C05E3" w:rsidRPr="00A8383F" w:rsidRDefault="00A71442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t xml:space="preserve">        </w:t>
      </w:r>
      <w:bookmarkStart w:id="1" w:name="_GoBack"/>
      <w:bookmarkEnd w:id="1"/>
      <w:r w:rsidR="007C05E3" w:rsidRPr="00A8383F">
        <w:rPr>
          <w:rFonts w:ascii="Lato" w:hAnsi="Lato"/>
          <w:i/>
          <w:sz w:val="16"/>
          <w:szCs w:val="16"/>
        </w:rPr>
        <w:t>(podpis)</w:t>
      </w:r>
    </w:p>
    <w:p w:rsidR="007C05E3" w:rsidRPr="00A8383F" w:rsidRDefault="007C05E3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:rsidR="001D333A" w:rsidRPr="00A8383F" w:rsidRDefault="001D333A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W ZWIĄZKU Z POLEGANIEM NA ZASOBACH INNYCH PODMIOTÓW</w:t>
      </w:r>
      <w:r w:rsidRPr="00A8383F">
        <w:rPr>
          <w:rFonts w:ascii="Lato" w:hAnsi="Lato"/>
          <w:sz w:val="21"/>
          <w:szCs w:val="21"/>
        </w:rPr>
        <w:t xml:space="preserve">: </w:t>
      </w:r>
    </w:p>
    <w:p w:rsidR="00B07141" w:rsidRPr="00A8383F" w:rsidRDefault="00B07141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2B0CCE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2"/>
          <w:szCs w:val="22"/>
        </w:rPr>
        <w:t>Oświadczam, że w celu wykazania spełniania warunków udziału w postępowaniu, określonych przez zamawiającego w</w:t>
      </w:r>
      <w:r w:rsidR="00A47968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 xml:space="preserve"> </w:t>
      </w:r>
      <w:r w:rsidR="00A47968" w:rsidRPr="00A8383F">
        <w:rPr>
          <w:rFonts w:ascii="Lato" w:hAnsi="Lato"/>
          <w:sz w:val="22"/>
          <w:szCs w:val="22"/>
        </w:rPr>
        <w:t xml:space="preserve">Specyfikacji Istotnych Warunków </w:t>
      </w:r>
      <w:r w:rsidR="00EE6D54" w:rsidRPr="00A8383F">
        <w:rPr>
          <w:rFonts w:ascii="Lato" w:hAnsi="Lato"/>
          <w:sz w:val="22"/>
          <w:szCs w:val="22"/>
        </w:rPr>
        <w:t xml:space="preserve">Zamówienia </w:t>
      </w:r>
      <w:r w:rsidR="008323B2" w:rsidRPr="00A8383F">
        <w:rPr>
          <w:rFonts w:ascii="Lato" w:hAnsi="Lato"/>
          <w:sz w:val="22"/>
          <w:szCs w:val="22"/>
        </w:rPr>
        <w:t>w Rozdziale V</w:t>
      </w:r>
      <w:r w:rsidR="00BA2603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polegam na zasobach następującego/</w:t>
      </w:r>
      <w:proofErr w:type="spellStart"/>
      <w:r w:rsidRPr="00A8383F">
        <w:rPr>
          <w:rFonts w:ascii="Lato" w:hAnsi="Lato"/>
          <w:sz w:val="22"/>
          <w:szCs w:val="22"/>
        </w:rPr>
        <w:t>ych</w:t>
      </w:r>
      <w:proofErr w:type="spellEnd"/>
      <w:r w:rsidRPr="00A8383F">
        <w:rPr>
          <w:rFonts w:ascii="Lato" w:hAnsi="Lato"/>
          <w:sz w:val="22"/>
          <w:szCs w:val="22"/>
        </w:rPr>
        <w:t xml:space="preserve"> podmiotu/ów:</w:t>
      </w:r>
    </w:p>
    <w:p w:rsidR="007C05E3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…………………………………………</w:t>
      </w:r>
      <w:r w:rsidR="002B0CCE" w:rsidRPr="00A8383F">
        <w:rPr>
          <w:rFonts w:ascii="Lato" w:hAnsi="Lato"/>
          <w:sz w:val="21"/>
          <w:szCs w:val="21"/>
        </w:rPr>
        <w:t>................................................</w:t>
      </w:r>
      <w:r w:rsidR="00A8383F">
        <w:rPr>
          <w:rFonts w:ascii="Lato" w:hAnsi="Lato"/>
          <w:sz w:val="21"/>
          <w:szCs w:val="21"/>
        </w:rPr>
        <w:t>.........................................................</w:t>
      </w:r>
      <w:r w:rsidR="002B0CCE" w:rsidRPr="00A8383F">
        <w:rPr>
          <w:rFonts w:ascii="Lato" w:hAnsi="Lato"/>
          <w:sz w:val="21"/>
          <w:szCs w:val="21"/>
        </w:rPr>
        <w:t>...</w:t>
      </w:r>
      <w:r w:rsidRPr="00A8383F">
        <w:rPr>
          <w:rFonts w:ascii="Lato" w:hAnsi="Lato"/>
          <w:sz w:val="21"/>
          <w:szCs w:val="21"/>
        </w:rPr>
        <w:t>…………………………….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 w:rsidR="00A8383F">
        <w:rPr>
          <w:rFonts w:ascii="Lato" w:hAnsi="Lato"/>
          <w:sz w:val="21"/>
          <w:szCs w:val="21"/>
        </w:rPr>
        <w:t>…..</w:t>
      </w:r>
      <w:r w:rsidRPr="00A8383F">
        <w:rPr>
          <w:rFonts w:ascii="Lato" w:hAnsi="Lato"/>
          <w:sz w:val="21"/>
          <w:szCs w:val="21"/>
        </w:rPr>
        <w:t>………….., w następującym zakresie: …………</w:t>
      </w:r>
      <w:r w:rsidR="00A8383F">
        <w:rPr>
          <w:rFonts w:ascii="Lato" w:hAnsi="Lato"/>
          <w:sz w:val="21"/>
          <w:szCs w:val="21"/>
        </w:rPr>
        <w:t>………………………………………………………………………..</w:t>
      </w:r>
      <w:r w:rsidRPr="00A8383F">
        <w:rPr>
          <w:rFonts w:ascii="Lato" w:hAnsi="Lato"/>
          <w:sz w:val="21"/>
          <w:szCs w:val="21"/>
        </w:rPr>
        <w:t>………………………………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383F">
        <w:rPr>
          <w:rFonts w:ascii="Lato" w:hAnsi="Lato"/>
          <w:i/>
          <w:sz w:val="16"/>
          <w:szCs w:val="16"/>
        </w:rPr>
        <w:t xml:space="preserve">(wskazać podmiot i określić odpowiedni zakres dla wskazanego podmiotu). 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:rsidR="007C05E3" w:rsidRPr="00A8383F" w:rsidRDefault="007C05E3" w:rsidP="007C05E3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</w:p>
    <w:p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OŚWIADCZENIE DOTYCZĄCE PODANYCH INFORMACJI:</w:t>
      </w: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i zgodne</w:t>
      </w:r>
      <w:r w:rsid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EE6D54" w:rsidRPr="00A8383F">
        <w:rPr>
          <w:rFonts w:ascii="Lato" w:hAnsi="Lato"/>
          <w:sz w:val="22"/>
          <w:szCs w:val="22"/>
        </w:rPr>
        <w:t>, w szczególności</w:t>
      </w:r>
      <w:r w:rsidR="00A8383F">
        <w:rPr>
          <w:rFonts w:ascii="Lato" w:hAnsi="Lato"/>
          <w:sz w:val="22"/>
          <w:szCs w:val="22"/>
        </w:rPr>
        <w:br/>
      </w:r>
      <w:r w:rsidR="00EE6D54" w:rsidRPr="00A8383F">
        <w:rPr>
          <w:rFonts w:ascii="Lato" w:hAnsi="Lato"/>
          <w:sz w:val="22"/>
          <w:szCs w:val="22"/>
        </w:rPr>
        <w:t>ze świadomością odpowiedzialności karnej za składanie niegodnych z prawdą oświadczeń.</w:t>
      </w:r>
    </w:p>
    <w:p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:rsidR="00EF61FC" w:rsidRPr="00A8383F" w:rsidRDefault="007C05E3" w:rsidP="00D77EB2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sectPr w:rsidR="00EF61FC" w:rsidRPr="00A8383F" w:rsidSect="00F85DA7">
      <w:footerReference w:type="even" r:id="rId8"/>
      <w:footerReference w:type="default" r:id="rId9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93" w:rsidRDefault="00634793">
      <w:r>
        <w:separator/>
      </w:r>
    </w:p>
  </w:endnote>
  <w:endnote w:type="continuationSeparator" w:id="0">
    <w:p w:rsidR="00634793" w:rsidRDefault="006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93" w:rsidRDefault="00634793">
      <w:r>
        <w:separator/>
      </w:r>
    </w:p>
  </w:footnote>
  <w:footnote w:type="continuationSeparator" w:id="0">
    <w:p w:rsidR="00634793" w:rsidRDefault="0063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EA46EF9"/>
    <w:multiLevelType w:val="hybridMultilevel"/>
    <w:tmpl w:val="26E0C1C0"/>
    <w:name w:val="WW8Num33243"/>
    <w:lvl w:ilvl="0" w:tplc="94167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446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4D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C7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2C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4C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AF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CD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85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1FD97BEB"/>
    <w:multiLevelType w:val="hybridMultilevel"/>
    <w:tmpl w:val="91D0710C"/>
    <w:name w:val="WW8Num27222"/>
    <w:lvl w:ilvl="0" w:tplc="4C0A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61ABC">
      <w:start w:val="1"/>
      <w:numFmt w:val="lowerLetter"/>
      <w:lvlText w:val="%2)"/>
      <w:lvlJc w:val="left"/>
      <w:pPr>
        <w:ind w:left="1440" w:hanging="360"/>
      </w:pPr>
    </w:lvl>
    <w:lvl w:ilvl="2" w:tplc="F44A4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0D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C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0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8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89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066CE"/>
    <w:multiLevelType w:val="hybridMultilevel"/>
    <w:tmpl w:val="7A5C8BB4"/>
    <w:name w:val="WW8Num212"/>
    <w:lvl w:ilvl="0" w:tplc="52482A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D4E4D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AAEF9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4EBE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E0C9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692D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A2F0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14D8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38E2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925A1"/>
    <w:multiLevelType w:val="hybridMultilevel"/>
    <w:tmpl w:val="588EC452"/>
    <w:name w:val="WW8Num2722"/>
    <w:lvl w:ilvl="0" w:tplc="BD7E14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690B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21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987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64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C5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05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53BE6"/>
    <w:multiLevelType w:val="hybridMultilevel"/>
    <w:tmpl w:val="5FC0BF54"/>
    <w:name w:val="WW8Num3322"/>
    <w:lvl w:ilvl="0" w:tplc="8AD0E07E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D574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A9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E4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4F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8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6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7E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B7F52"/>
    <w:multiLevelType w:val="hybridMultilevel"/>
    <w:tmpl w:val="725477F6"/>
    <w:name w:val="WW8Num272"/>
    <w:lvl w:ilvl="0" w:tplc="06040A6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94EA71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3617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0AE0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B6E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5F070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341E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9E0D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DC75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E3B22"/>
    <w:multiLevelType w:val="hybridMultilevel"/>
    <w:tmpl w:val="6E764150"/>
    <w:name w:val="WW8Num2532"/>
    <w:lvl w:ilvl="0" w:tplc="9504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AE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6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AA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C9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64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0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00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2D9"/>
    <w:rsid w:val="000C67BB"/>
    <w:rsid w:val="000C7966"/>
    <w:rsid w:val="000D109C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700E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6A75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5108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A86"/>
    <w:rsid w:val="00236AE0"/>
    <w:rsid w:val="00236D7E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231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C69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F94"/>
    <w:rsid w:val="00286DD8"/>
    <w:rsid w:val="0028761B"/>
    <w:rsid w:val="00287CA0"/>
    <w:rsid w:val="00291855"/>
    <w:rsid w:val="00291D89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27C2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B0E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2D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2E00"/>
    <w:rsid w:val="005D3039"/>
    <w:rsid w:val="005D332E"/>
    <w:rsid w:val="005D38D9"/>
    <w:rsid w:val="005D399A"/>
    <w:rsid w:val="005D3A91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793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2BD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651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73C7"/>
    <w:rsid w:val="00707452"/>
    <w:rsid w:val="00707544"/>
    <w:rsid w:val="00707FE6"/>
    <w:rsid w:val="007113A0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D0EE7"/>
    <w:rsid w:val="007D1FB3"/>
    <w:rsid w:val="007D24E3"/>
    <w:rsid w:val="007D316C"/>
    <w:rsid w:val="007D34BF"/>
    <w:rsid w:val="007D391C"/>
    <w:rsid w:val="007D46C0"/>
    <w:rsid w:val="007D4878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B5A"/>
    <w:rsid w:val="0087235B"/>
    <w:rsid w:val="008747A8"/>
    <w:rsid w:val="00874840"/>
    <w:rsid w:val="00874EC9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07CDA"/>
    <w:rsid w:val="00910140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385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146B"/>
    <w:rsid w:val="00A214E6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B6E"/>
    <w:rsid w:val="00A50D58"/>
    <w:rsid w:val="00A51089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1442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DAD"/>
    <w:rsid w:val="00A932F9"/>
    <w:rsid w:val="00A93A1E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35A"/>
    <w:rsid w:val="00AC791C"/>
    <w:rsid w:val="00AD0203"/>
    <w:rsid w:val="00AD0A16"/>
    <w:rsid w:val="00AD0D29"/>
    <w:rsid w:val="00AD1BAF"/>
    <w:rsid w:val="00AD29D8"/>
    <w:rsid w:val="00AD29E8"/>
    <w:rsid w:val="00AD3220"/>
    <w:rsid w:val="00AD37F6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E46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B002AF"/>
    <w:rsid w:val="00B012AB"/>
    <w:rsid w:val="00B0196D"/>
    <w:rsid w:val="00B02CAF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41EF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3E3E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37B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A07"/>
    <w:rsid w:val="00B920B7"/>
    <w:rsid w:val="00B9210E"/>
    <w:rsid w:val="00B9262B"/>
    <w:rsid w:val="00B92D22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6A87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63E"/>
    <w:rsid w:val="00C35127"/>
    <w:rsid w:val="00C35480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139B"/>
    <w:rsid w:val="00C71822"/>
    <w:rsid w:val="00C71E33"/>
    <w:rsid w:val="00C721B8"/>
    <w:rsid w:val="00C7233A"/>
    <w:rsid w:val="00C72F92"/>
    <w:rsid w:val="00C73CB4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8A9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6352"/>
    <w:rsid w:val="00D17ABD"/>
    <w:rsid w:val="00D20661"/>
    <w:rsid w:val="00D20D13"/>
    <w:rsid w:val="00D21C23"/>
    <w:rsid w:val="00D2272D"/>
    <w:rsid w:val="00D22FBA"/>
    <w:rsid w:val="00D242EA"/>
    <w:rsid w:val="00D25A00"/>
    <w:rsid w:val="00D25C55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28CC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EEB"/>
    <w:rsid w:val="00D5785A"/>
    <w:rsid w:val="00D602C4"/>
    <w:rsid w:val="00D604F9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C9A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6D9B"/>
    <w:rsid w:val="00DE75D5"/>
    <w:rsid w:val="00DE7BFD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0F31"/>
    <w:rsid w:val="00E1254F"/>
    <w:rsid w:val="00E12ED2"/>
    <w:rsid w:val="00E13D20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1F80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5AF"/>
    <w:rsid w:val="00E96799"/>
    <w:rsid w:val="00E96AD7"/>
    <w:rsid w:val="00E96FA1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3E1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EAD"/>
    <w:rsid w:val="00F77175"/>
    <w:rsid w:val="00F77947"/>
    <w:rsid w:val="00F77EB1"/>
    <w:rsid w:val="00F807FA"/>
    <w:rsid w:val="00F80D22"/>
    <w:rsid w:val="00F817C1"/>
    <w:rsid w:val="00F82448"/>
    <w:rsid w:val="00F8351B"/>
    <w:rsid w:val="00F83D83"/>
    <w:rsid w:val="00F84213"/>
    <w:rsid w:val="00F84952"/>
    <w:rsid w:val="00F84F45"/>
    <w:rsid w:val="00F84FB5"/>
    <w:rsid w:val="00F85005"/>
    <w:rsid w:val="00F8508B"/>
    <w:rsid w:val="00F858A2"/>
    <w:rsid w:val="00F85DA7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C45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19DD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70A2A"/>
  <w15:chartTrackingRefBased/>
  <w15:docId w15:val="{6A1F8FC0-D261-43F7-B970-53487F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94FB-50FE-4917-B115-38BA5F2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Małgorzata Bogucka</cp:lastModifiedBy>
  <cp:revision>6</cp:revision>
  <cp:lastPrinted>2019-03-15T12:50:00Z</cp:lastPrinted>
  <dcterms:created xsi:type="dcterms:W3CDTF">2019-08-07T13:33:00Z</dcterms:created>
  <dcterms:modified xsi:type="dcterms:W3CDTF">2020-01-03T07:46:00Z</dcterms:modified>
</cp:coreProperties>
</file>