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81" w:rsidRPr="00D077B7" w:rsidRDefault="00631681">
      <w:pPr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</w:p>
    <w:p w:rsidR="00F967A2" w:rsidRPr="00D077B7" w:rsidRDefault="00F967A2">
      <w:pPr>
        <w:rPr>
          <w:rFonts w:ascii="Times New Roman" w:hAnsi="Times New Roman" w:cs="Times New Roman"/>
          <w:sz w:val="56"/>
          <w:szCs w:val="56"/>
        </w:rPr>
      </w:pPr>
    </w:p>
    <w:p w:rsidR="00631681" w:rsidRPr="00D077B7" w:rsidRDefault="00631681" w:rsidP="0063168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077B7">
        <w:rPr>
          <w:rFonts w:ascii="Times New Roman" w:hAnsi="Times New Roman" w:cs="Times New Roman"/>
          <w:b/>
          <w:sz w:val="56"/>
          <w:szCs w:val="56"/>
        </w:rPr>
        <w:t>PROGRAM</w:t>
      </w:r>
      <w:r w:rsidR="00250D33" w:rsidRPr="00D077B7">
        <w:rPr>
          <w:rFonts w:ascii="Times New Roman" w:hAnsi="Times New Roman" w:cs="Times New Roman"/>
          <w:b/>
          <w:sz w:val="56"/>
          <w:szCs w:val="56"/>
        </w:rPr>
        <w:t xml:space="preserve"> WYCHOWAWCZO</w:t>
      </w:r>
      <w:r w:rsidR="00280C0B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250D33" w:rsidRPr="00D077B7">
        <w:rPr>
          <w:rFonts w:ascii="Times New Roman" w:hAnsi="Times New Roman" w:cs="Times New Roman"/>
          <w:b/>
          <w:sz w:val="56"/>
          <w:szCs w:val="56"/>
        </w:rPr>
        <w:t>-</w:t>
      </w:r>
      <w:r w:rsidR="00280C0B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250D33" w:rsidRPr="00D077B7">
        <w:rPr>
          <w:rFonts w:ascii="Times New Roman" w:hAnsi="Times New Roman" w:cs="Times New Roman"/>
          <w:b/>
          <w:sz w:val="56"/>
          <w:szCs w:val="56"/>
        </w:rPr>
        <w:t>PROFILAKTYCZNY</w:t>
      </w:r>
    </w:p>
    <w:p w:rsidR="00250D33" w:rsidRPr="00D077B7" w:rsidRDefault="00250D33" w:rsidP="0063168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077B7">
        <w:rPr>
          <w:rFonts w:ascii="Times New Roman" w:hAnsi="Times New Roman" w:cs="Times New Roman"/>
          <w:b/>
          <w:sz w:val="56"/>
          <w:szCs w:val="56"/>
        </w:rPr>
        <w:t>SZKOŁY PODSTAWOWEJ NR 4</w:t>
      </w:r>
    </w:p>
    <w:p w:rsidR="00250D33" w:rsidRPr="00D077B7" w:rsidRDefault="00250D33" w:rsidP="0063168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077B7">
        <w:rPr>
          <w:rFonts w:ascii="Times New Roman" w:hAnsi="Times New Roman" w:cs="Times New Roman"/>
          <w:b/>
          <w:sz w:val="56"/>
          <w:szCs w:val="56"/>
        </w:rPr>
        <w:t>IM.</w:t>
      </w:r>
      <w:r w:rsidR="00280C0B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D077B7">
        <w:rPr>
          <w:rFonts w:ascii="Times New Roman" w:hAnsi="Times New Roman" w:cs="Times New Roman"/>
          <w:b/>
          <w:sz w:val="56"/>
          <w:szCs w:val="56"/>
        </w:rPr>
        <w:t>ROMUALDA TRAUGUTTA W KRAKOWIE</w:t>
      </w:r>
    </w:p>
    <w:p w:rsidR="00250D33" w:rsidRPr="00D077B7" w:rsidRDefault="00250D33" w:rsidP="0063168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97244" w:rsidRPr="00D077B7" w:rsidRDefault="00250D33" w:rsidP="0063168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077B7">
        <w:rPr>
          <w:rFonts w:ascii="Times New Roman" w:hAnsi="Times New Roman" w:cs="Times New Roman"/>
          <w:b/>
          <w:sz w:val="56"/>
          <w:szCs w:val="56"/>
        </w:rPr>
        <w:t>ROK SZKOLNY 201</w:t>
      </w:r>
      <w:r w:rsidR="001D1EFE" w:rsidRPr="00D077B7">
        <w:rPr>
          <w:rFonts w:ascii="Times New Roman" w:hAnsi="Times New Roman" w:cs="Times New Roman"/>
          <w:b/>
          <w:sz w:val="56"/>
          <w:szCs w:val="56"/>
        </w:rPr>
        <w:t>9</w:t>
      </w:r>
      <w:r w:rsidRPr="00D077B7">
        <w:rPr>
          <w:rFonts w:ascii="Times New Roman" w:hAnsi="Times New Roman" w:cs="Times New Roman"/>
          <w:b/>
          <w:sz w:val="56"/>
          <w:szCs w:val="56"/>
        </w:rPr>
        <w:t>/20</w:t>
      </w:r>
      <w:r w:rsidR="001D1EFE" w:rsidRPr="00D077B7">
        <w:rPr>
          <w:rFonts w:ascii="Times New Roman" w:hAnsi="Times New Roman" w:cs="Times New Roman"/>
          <w:b/>
          <w:sz w:val="56"/>
          <w:szCs w:val="56"/>
        </w:rPr>
        <w:t>2</w:t>
      </w:r>
      <w:r w:rsidR="00197244" w:rsidRPr="00D077B7">
        <w:rPr>
          <w:rFonts w:ascii="Times New Roman" w:hAnsi="Times New Roman" w:cs="Times New Roman"/>
          <w:b/>
          <w:sz w:val="56"/>
          <w:szCs w:val="56"/>
        </w:rPr>
        <w:t xml:space="preserve">0 </w:t>
      </w:r>
    </w:p>
    <w:p w:rsidR="00250D33" w:rsidRPr="00D077B7" w:rsidRDefault="00197244" w:rsidP="0063168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077B7">
        <w:rPr>
          <w:rFonts w:ascii="Times New Roman" w:hAnsi="Times New Roman" w:cs="Times New Roman"/>
          <w:b/>
          <w:sz w:val="56"/>
          <w:szCs w:val="56"/>
        </w:rPr>
        <w:t>oraz 2020/2021</w:t>
      </w:r>
    </w:p>
    <w:p w:rsidR="00423E9A" w:rsidRPr="00D077B7" w:rsidRDefault="00423E9A" w:rsidP="00423E9A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077B7">
        <w:rPr>
          <w:rFonts w:ascii="Times New Roman" w:hAnsi="Times New Roman" w:cs="Times New Roman"/>
          <w:b/>
          <w:i/>
          <w:sz w:val="40"/>
          <w:szCs w:val="40"/>
        </w:rPr>
        <w:t xml:space="preserve">„Nauka jest jak niezmierne morze. </w:t>
      </w:r>
    </w:p>
    <w:p w:rsidR="00423E9A" w:rsidRPr="00D077B7" w:rsidRDefault="00423E9A" w:rsidP="00423E9A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077B7">
        <w:rPr>
          <w:rFonts w:ascii="Times New Roman" w:hAnsi="Times New Roman" w:cs="Times New Roman"/>
          <w:b/>
          <w:i/>
          <w:sz w:val="40"/>
          <w:szCs w:val="40"/>
        </w:rPr>
        <w:t>Im więcej jej pijesz, tym bardziej jesteś spragniony.”</w:t>
      </w:r>
    </w:p>
    <w:p w:rsidR="00423E9A" w:rsidRPr="00D077B7" w:rsidRDefault="00423E9A" w:rsidP="00423E9A">
      <w:pPr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r w:rsidRPr="00D077B7">
        <w:rPr>
          <w:rFonts w:ascii="Times New Roman" w:hAnsi="Times New Roman" w:cs="Times New Roman"/>
          <w:b/>
          <w:i/>
          <w:sz w:val="40"/>
          <w:szCs w:val="40"/>
        </w:rPr>
        <w:t>Stefan Żeromski</w:t>
      </w:r>
    </w:p>
    <w:p w:rsidR="00EC7046" w:rsidRPr="00D077B7" w:rsidRDefault="008B6451" w:rsidP="008B6451">
      <w:pPr>
        <w:spacing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D077B7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Podstawa prawna</w:t>
      </w:r>
    </w:p>
    <w:p w:rsidR="00EC7046" w:rsidRPr="00D077B7" w:rsidRDefault="00EC7046" w:rsidP="002223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bookmarkStart w:id="1" w:name="_Hlk485156468"/>
      <w:r w:rsidRPr="00D077B7">
        <w:rPr>
          <w:rFonts w:ascii="Times New Roman" w:hAnsi="Times New Roman"/>
          <w:iCs/>
          <w:sz w:val="24"/>
          <w:szCs w:val="24"/>
        </w:rPr>
        <w:t>Konstytucja Rzeczpospolitej Polskiej z 2 kwietnia 1997r. (Dz.U. z 1997 r. nr 78, poz. 483 ze zm.).</w:t>
      </w:r>
    </w:p>
    <w:p w:rsidR="00EC7046" w:rsidRPr="00D077B7" w:rsidRDefault="00EC7046" w:rsidP="002223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077B7">
        <w:rPr>
          <w:rFonts w:ascii="Times New Roman" w:hAnsi="Times New Roman"/>
          <w:iCs/>
          <w:sz w:val="24"/>
          <w:szCs w:val="24"/>
        </w:rPr>
        <w:t>Konwencja o Prawach Dziecka, przyjęta przez Zgromadzenie Ogólne Narodów Zjednoczonych z 20 listopada 1989 r. (Dz.U. z 1991 r. nr 120, poz. 526).</w:t>
      </w:r>
    </w:p>
    <w:p w:rsidR="00EC7046" w:rsidRPr="00D077B7" w:rsidRDefault="00EC7046" w:rsidP="0022237D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D077B7">
        <w:rPr>
          <w:rFonts w:ascii="Times New Roman" w:hAnsi="Times New Roman"/>
          <w:iCs/>
          <w:sz w:val="24"/>
          <w:szCs w:val="24"/>
        </w:rPr>
        <w:t>Ustawa z 26 stycznia 1982 r. – Karta Nauczyciela (tekst jedn.: Dz.U. z 2017 r. poz. 1189).</w:t>
      </w:r>
    </w:p>
    <w:p w:rsidR="00EC7046" w:rsidRPr="00D077B7" w:rsidRDefault="00EC7046" w:rsidP="0022237D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D077B7">
        <w:rPr>
          <w:rFonts w:ascii="Times New Roman" w:hAnsi="Times New Roman"/>
          <w:iCs/>
          <w:sz w:val="24"/>
          <w:szCs w:val="24"/>
        </w:rPr>
        <w:t>Ustawa z 7 września 1991 r. o systemie oświaty (tekst jedn.: Dz.U. z 2016 r. poz. 1943 ze zm.).</w:t>
      </w:r>
    </w:p>
    <w:p w:rsidR="00EC7046" w:rsidRPr="00D077B7" w:rsidRDefault="00EC7046" w:rsidP="002223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iCs/>
          <w:sz w:val="24"/>
          <w:szCs w:val="24"/>
        </w:rPr>
      </w:pPr>
      <w:r w:rsidRPr="00D077B7">
        <w:rPr>
          <w:rFonts w:ascii="Times New Roman" w:hAnsi="Times New Roman"/>
          <w:iCs/>
          <w:sz w:val="24"/>
          <w:szCs w:val="24"/>
        </w:rPr>
        <w:t>Ustawa z 14 grudnia 2016 r. – Prawo oświatowe (Dz.U. z 2017 r. poz. 59).</w:t>
      </w:r>
    </w:p>
    <w:p w:rsidR="00EC7046" w:rsidRPr="00D077B7" w:rsidRDefault="00EC7046" w:rsidP="0022237D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D077B7">
        <w:rPr>
          <w:rFonts w:ascii="Times New Roman" w:hAnsi="Times New Roman"/>
          <w:iCs/>
          <w:sz w:val="24"/>
          <w:szCs w:val="24"/>
        </w:rPr>
        <w:t>Ustawa z 26 października 1982r. o wychowaniu w trzeźwości i przeciwdziałaniu alkoholizmowi (tekst jedn. Dz.U. z 2016 r. poz. 487).</w:t>
      </w:r>
    </w:p>
    <w:p w:rsidR="00EC7046" w:rsidRPr="00D077B7" w:rsidRDefault="00EC7046" w:rsidP="0022237D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D077B7">
        <w:rPr>
          <w:rFonts w:ascii="Times New Roman" w:hAnsi="Times New Roman"/>
          <w:iCs/>
          <w:sz w:val="24"/>
          <w:szCs w:val="24"/>
        </w:rPr>
        <w:t>Ustawa z 9 listopada 1995r. o ochronie zdrowia przed następstwami używania tytoniu i wyrobów tytoniowych (tekst jedn. Dz.U. z 2017 r. poz. 957).</w:t>
      </w:r>
    </w:p>
    <w:p w:rsidR="00EC7046" w:rsidRPr="00D077B7" w:rsidRDefault="00EC7046" w:rsidP="0022237D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D077B7">
        <w:rPr>
          <w:rFonts w:ascii="Times New Roman" w:hAnsi="Times New Roman"/>
          <w:iCs/>
          <w:sz w:val="24"/>
          <w:szCs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2015 r. poz. 1249).</w:t>
      </w:r>
    </w:p>
    <w:bookmarkEnd w:id="1"/>
    <w:p w:rsidR="000F1787" w:rsidRPr="00D077B7" w:rsidRDefault="000F1787" w:rsidP="0022237D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77B7">
        <w:rPr>
          <w:rFonts w:ascii="Times New Roman" w:eastAsia="Times New Roman" w:hAnsi="Times New Roman"/>
          <w:sz w:val="24"/>
          <w:szCs w:val="24"/>
          <w:lang w:eastAsia="pl-PL"/>
        </w:rPr>
        <w:fldChar w:fldCharType="begin"/>
      </w:r>
      <w:r w:rsidRPr="00D077B7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HYPERLINK "https://www.portaloswiatowy.pl/top-tematy/organizacja-pracy/ustawa-z-dnia-14-grudnia-2016-r.-prawo-oswiatowe-dz.u.-z-2017-r.-poz.-59-13734.html" \o "Ustawa z dnia 14 grudnia 2016 r. - Prawo oświatowe (Dz.U. z 2017 r., poz. 59)" \t "_blank" </w:instrText>
      </w:r>
      <w:r w:rsidRPr="00D077B7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D077B7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Ustawa z 14 grudnia 2016 r. Prawo oświatowe (Dz.U. z 2017 r. poz. 59) -</w:t>
      </w:r>
      <w:r w:rsidRPr="00D077B7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r w:rsidRPr="00D077B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hyperlink r:id="rId8" w:anchor="c_0_k_0_t_0_d_0_r_1_o_0_a_10_u_1_p_5_l_0_i_0" w:tgtFrame="_blank" w:tooltip="Ustawa z dnia 14 grudnia 2016 r. - Prawo oświatowe (Dz.U. z 2017 r., poz. 59)" w:history="1">
        <w:r w:rsidRPr="00D077B7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art. 10 ust. 1 pkt 5,</w:t>
        </w:r>
      </w:hyperlink>
      <w:r w:rsidRPr="00D077B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hyperlink r:id="rId9" w:anchor="c_0_k_0_t_0_d_0_r_1_o_0_a_26_u_2_p_0_l_0_i_0" w:tgtFrame="_blank" w:tooltip="Ustawa z dnia 14 grudnia 2016 r. - Prawo oświatowe (Dz.U. z 2017 r., poz. 59)" w:history="1">
        <w:r w:rsidRPr="00D077B7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 xml:space="preserve">art. 26 ust. 2, </w:t>
        </w:r>
      </w:hyperlink>
      <w:hyperlink r:id="rId10" w:anchor="c_0_k_0_t_0_d_0_r_4_o_0_a_78_u_0_p_0_l_0_i_0" w:tgtFrame="_blank" w:tooltip="Ustawa z dnia 14 grudnia 2016 r. - Prawo oświatowe (Dz.U. z 2017 r., poz. 59)" w:history="1">
        <w:r w:rsidRPr="00D077B7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art. 78,</w:t>
        </w:r>
      </w:hyperlink>
      <w:r w:rsidRPr="00D077B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hyperlink r:id="rId11" w:anchor="c_0_k_0_t_0_d_0_r_5_o_0_a_98_u_0_p_0_l_0_i_0" w:tgtFrame="_blank" w:tooltip="Ustawa z dnia 14 grudnia 2016 r. - Prawo oświatowe (Dz.U. z 2017 r., poz. 59)" w:history="1">
        <w:r w:rsidRPr="00D077B7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art. 98-99.</w:t>
        </w:r>
      </w:hyperlink>
      <w:r w:rsidRPr="00D077B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F1787" w:rsidRPr="00D077B7" w:rsidRDefault="00C27269" w:rsidP="0022237D">
      <w:pPr>
        <w:numPr>
          <w:ilvl w:val="0"/>
          <w:numId w:val="2"/>
        </w:num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tgtFrame="_blank" w:tooltip="Rozporządzenie Ministra Edukacji Narodowej z dnia 18 sierpnia 2015 r. w sprawie zakresu i form prowadzenia w szkołach i placówkach systemu oświaty działalności wychowawczej, edukacyjnej, informacyjnej i profilaktycznej w celu przeciwdziałania narkomanii (Dz.U." w:history="1">
        <w:r w:rsidR="000F1787" w:rsidRPr="00D077B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Rozporządzenie Ministra Edukacji Narodowej z 18 sierpnia 2015 r. w sprawie zakresu i form prowadzenia w szkołach i placówkach systemu oświaty działalności wychowawczej, edukacyjnej, informacyjnej i profilaktycznej w celu przeciwdziałania narkomanii (Dz.U. poz. 1249).</w:t>
        </w:r>
      </w:hyperlink>
    </w:p>
    <w:p w:rsidR="000F1787" w:rsidRPr="00D077B7" w:rsidRDefault="000F1787" w:rsidP="0022237D">
      <w:pPr>
        <w:numPr>
          <w:ilvl w:val="0"/>
          <w:numId w:val="2"/>
        </w:num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Edukacji Narodowej z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z 2017 r. poz. 356). </w:t>
      </w:r>
    </w:p>
    <w:p w:rsidR="0022237D" w:rsidRPr="00D077B7" w:rsidRDefault="00070D04" w:rsidP="0022237D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D077B7">
        <w:rPr>
          <w:rFonts w:ascii="Times New Roman" w:hAnsi="Times New Roman" w:cs="Times New Roman"/>
          <w:sz w:val="24"/>
          <w:szCs w:val="24"/>
        </w:rPr>
        <w:t>Rozporządzenie Ministra Edukacji Narodowej z dnia 28 lutego 2019 r. w sprawie szczegółowej organizacji publicznych szkół i publicznych przedszkoli (Dz.U. 2019 poz. 502) -  § 4, ust.1, pkt 4</w:t>
      </w:r>
      <w:r w:rsidR="007928EE" w:rsidRPr="00D077B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26A91" w:rsidRPr="00D077B7" w:rsidRDefault="000F1787" w:rsidP="0022237D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 Szkoły Podstawowej nr 4</w:t>
      </w:r>
      <w:r w:rsidR="0022237D"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34D37" w:rsidRPr="00D077B7" w:rsidRDefault="00334D37" w:rsidP="00B26A91">
      <w:pPr>
        <w:spacing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0F1787" w:rsidRPr="00D077B7" w:rsidRDefault="000F1787" w:rsidP="00B26A91">
      <w:pPr>
        <w:spacing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D077B7">
        <w:rPr>
          <w:rFonts w:ascii="Times New Roman" w:hAnsi="Times New Roman" w:cs="Times New Roman"/>
          <w:b/>
          <w:smallCaps/>
          <w:sz w:val="24"/>
          <w:szCs w:val="24"/>
        </w:rPr>
        <w:t>Wstęp</w:t>
      </w:r>
    </w:p>
    <w:p w:rsidR="004D5BDD" w:rsidRPr="00D077B7" w:rsidRDefault="00B702C6" w:rsidP="00B26A9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7B7">
        <w:rPr>
          <w:rFonts w:ascii="Times New Roman" w:hAnsi="Times New Roman" w:cs="Times New Roman"/>
          <w:sz w:val="24"/>
          <w:szCs w:val="24"/>
        </w:rPr>
        <w:t>Szkolny program wychowawczo-profilaktyczny realizowany w Szkole Podstawowej nr 4 opiera się na definicji wychowania okre</w:t>
      </w:r>
      <w:r w:rsidR="00C17413" w:rsidRPr="00D077B7">
        <w:rPr>
          <w:rFonts w:ascii="Times New Roman" w:hAnsi="Times New Roman" w:cs="Times New Roman"/>
          <w:sz w:val="24"/>
          <w:szCs w:val="24"/>
        </w:rPr>
        <w:t>ślonej</w:t>
      </w:r>
      <w:r w:rsidR="00853E4D" w:rsidRPr="00D077B7">
        <w:rPr>
          <w:rFonts w:ascii="Times New Roman" w:hAnsi="Times New Roman" w:cs="Times New Roman"/>
          <w:sz w:val="24"/>
          <w:szCs w:val="24"/>
        </w:rPr>
        <w:t xml:space="preserve"> </w:t>
      </w:r>
      <w:r w:rsidRPr="00D077B7">
        <w:rPr>
          <w:rFonts w:ascii="Times New Roman" w:hAnsi="Times New Roman" w:cs="Times New Roman"/>
          <w:sz w:val="24"/>
          <w:szCs w:val="24"/>
        </w:rPr>
        <w:t>jako wspieranie uczniów w rozwoju ku pełnej dojrzałości w sferze fizyczne</w:t>
      </w:r>
      <w:r w:rsidR="00C17413" w:rsidRPr="00D077B7">
        <w:rPr>
          <w:rFonts w:ascii="Times New Roman" w:hAnsi="Times New Roman" w:cs="Times New Roman"/>
          <w:sz w:val="24"/>
          <w:szCs w:val="24"/>
        </w:rPr>
        <w:t>j, emocjonalnej, intelektualnej</w:t>
      </w:r>
      <w:r w:rsidRPr="00D077B7">
        <w:rPr>
          <w:rFonts w:ascii="Times New Roman" w:hAnsi="Times New Roman" w:cs="Times New Roman"/>
          <w:sz w:val="24"/>
          <w:szCs w:val="24"/>
        </w:rPr>
        <w:t xml:space="preserve">, duchowej i społecznej. Proces wychowania jest wzmacniany i uzupełniany poprzez działania z zakresu profilaktyki problemów dzieci i młodzieży. </w:t>
      </w:r>
      <w:r w:rsidR="00C17413" w:rsidRPr="00D077B7">
        <w:rPr>
          <w:rFonts w:ascii="Times New Roman" w:hAnsi="Times New Roman" w:cs="Times New Roman"/>
          <w:sz w:val="24"/>
          <w:szCs w:val="24"/>
        </w:rPr>
        <w:t>W swoim obecnym kształcie program szczególny nacisk kładzie na kształtowanie aktywnej postawy ucznia, który powinien poznać swoje predyspozycje, dobre i słabe strony, odkryć pasje i zdolności, a także nauczyć się radzić z trudnościami.</w:t>
      </w:r>
      <w:r w:rsidR="00853E4D" w:rsidRPr="00D07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2C6" w:rsidRPr="00D077B7" w:rsidRDefault="004D5BDD" w:rsidP="00B26A9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7B7">
        <w:rPr>
          <w:rFonts w:ascii="Times New Roman" w:hAnsi="Times New Roman" w:cs="Times New Roman"/>
          <w:sz w:val="24"/>
          <w:szCs w:val="24"/>
        </w:rPr>
        <w:t xml:space="preserve">Treści programu, spójne ze statutem szkoły i wewnątrzszkolnym systemem oceniania, </w:t>
      </w:r>
      <w:r w:rsidR="000C45E0" w:rsidRPr="00D077B7">
        <w:rPr>
          <w:rFonts w:ascii="Times New Roman" w:hAnsi="Times New Roman" w:cs="Times New Roman"/>
          <w:sz w:val="24"/>
          <w:szCs w:val="24"/>
        </w:rPr>
        <w:t xml:space="preserve">w sposób szczegółowy </w:t>
      </w:r>
      <w:r w:rsidR="00C911F4" w:rsidRPr="00D077B7">
        <w:rPr>
          <w:rFonts w:ascii="Times New Roman" w:hAnsi="Times New Roman" w:cs="Times New Roman"/>
          <w:sz w:val="24"/>
          <w:szCs w:val="24"/>
        </w:rPr>
        <w:t>określają</w:t>
      </w:r>
      <w:r w:rsidR="000971EE" w:rsidRPr="00D077B7">
        <w:rPr>
          <w:rFonts w:ascii="Times New Roman" w:hAnsi="Times New Roman" w:cs="Times New Roman"/>
          <w:sz w:val="24"/>
          <w:szCs w:val="24"/>
        </w:rPr>
        <w:t xml:space="preserve"> podstawowe cele wszystkich działań tj. </w:t>
      </w:r>
      <w:r w:rsidR="00C911F4" w:rsidRPr="00D077B7">
        <w:rPr>
          <w:rFonts w:ascii="Times New Roman" w:hAnsi="Times New Roman" w:cs="Times New Roman"/>
          <w:sz w:val="24"/>
          <w:szCs w:val="24"/>
        </w:rPr>
        <w:t xml:space="preserve">zapewnienie wszechstronnego rozwoju każdego ucznia, wspomaganie wychowawczej funkcji rodziny oraz zapobieganie </w:t>
      </w:r>
      <w:r w:rsidR="002E49D1" w:rsidRPr="00D077B7">
        <w:rPr>
          <w:rFonts w:ascii="Times New Roman" w:hAnsi="Times New Roman" w:cs="Times New Roman"/>
          <w:sz w:val="24"/>
          <w:szCs w:val="24"/>
        </w:rPr>
        <w:t>zachowaniom</w:t>
      </w:r>
      <w:r w:rsidR="00C911F4" w:rsidRPr="00D077B7">
        <w:rPr>
          <w:rFonts w:ascii="Times New Roman" w:hAnsi="Times New Roman" w:cs="Times New Roman"/>
          <w:sz w:val="24"/>
          <w:szCs w:val="24"/>
        </w:rPr>
        <w:t xml:space="preserve"> problemowym i ryzykownym. </w:t>
      </w:r>
      <w:r w:rsidR="000641B8" w:rsidRPr="00D077B7">
        <w:rPr>
          <w:rFonts w:ascii="Times New Roman" w:hAnsi="Times New Roman" w:cs="Times New Roman"/>
          <w:sz w:val="24"/>
          <w:szCs w:val="24"/>
        </w:rPr>
        <w:t xml:space="preserve">Istotnym elementem realizacji programu jest edukacja patriotyczno-obywatelska oraz kultywowanie tradycji szkoły. </w:t>
      </w:r>
      <w:r w:rsidR="00C17413" w:rsidRPr="00D077B7">
        <w:rPr>
          <w:rFonts w:ascii="Times New Roman" w:hAnsi="Times New Roman" w:cs="Times New Roman"/>
          <w:sz w:val="24"/>
          <w:szCs w:val="24"/>
        </w:rPr>
        <w:t>W ciągu najbliższych dwóch lat szczególną uwagę będziemy chcieli poświęcić zadaniom zmierzającym do przygotowania naszej społeczności do jubileuszu 150-lecia szkoły, które przypada w roku 2021.</w:t>
      </w:r>
      <w:r w:rsidR="00853E4D" w:rsidRPr="00D07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3CA" w:rsidRPr="00D077B7" w:rsidRDefault="000C45E0" w:rsidP="00B26A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7B7">
        <w:rPr>
          <w:rFonts w:ascii="Times New Roman" w:hAnsi="Times New Roman" w:cs="Times New Roman"/>
          <w:sz w:val="24"/>
          <w:szCs w:val="24"/>
        </w:rPr>
        <w:t>Dokument został opracowany na podstawie ewaluacji poprzednich programów wychowawczego i profilakty</w:t>
      </w:r>
      <w:r w:rsidR="00D648EB" w:rsidRPr="00D077B7">
        <w:rPr>
          <w:rFonts w:ascii="Times New Roman" w:hAnsi="Times New Roman" w:cs="Times New Roman"/>
          <w:sz w:val="24"/>
          <w:szCs w:val="24"/>
        </w:rPr>
        <w:t>ki, wyników nadzoru pedagogiczneg</w:t>
      </w:r>
      <w:r w:rsidR="000641B8" w:rsidRPr="00D077B7">
        <w:rPr>
          <w:rFonts w:ascii="Times New Roman" w:hAnsi="Times New Roman" w:cs="Times New Roman"/>
          <w:sz w:val="24"/>
          <w:szCs w:val="24"/>
        </w:rPr>
        <w:t>o</w:t>
      </w:r>
      <w:r w:rsidR="00853E4D" w:rsidRPr="00D077B7">
        <w:rPr>
          <w:rFonts w:ascii="Times New Roman" w:hAnsi="Times New Roman" w:cs="Times New Roman"/>
          <w:sz w:val="24"/>
          <w:szCs w:val="24"/>
        </w:rPr>
        <w:t xml:space="preserve"> </w:t>
      </w:r>
      <w:r w:rsidR="00D648EB" w:rsidRPr="00D077B7">
        <w:rPr>
          <w:rFonts w:ascii="Times New Roman" w:hAnsi="Times New Roman" w:cs="Times New Roman"/>
          <w:sz w:val="24"/>
          <w:szCs w:val="24"/>
        </w:rPr>
        <w:t>sprawowanego przez dyrektora</w:t>
      </w:r>
      <w:r w:rsidRPr="00D077B7">
        <w:rPr>
          <w:rFonts w:ascii="Times New Roman" w:hAnsi="Times New Roman" w:cs="Times New Roman"/>
          <w:sz w:val="24"/>
          <w:szCs w:val="24"/>
        </w:rPr>
        <w:t>, analiz i wniosków z pracy zespołów zadaniowych oraz innych agend szkoły</w:t>
      </w:r>
      <w:r w:rsidR="00D648EB" w:rsidRPr="00D077B7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0641B8" w:rsidRPr="00D077B7">
        <w:rPr>
          <w:rFonts w:ascii="Times New Roman" w:hAnsi="Times New Roman" w:cs="Times New Roman"/>
          <w:sz w:val="24"/>
          <w:szCs w:val="24"/>
        </w:rPr>
        <w:t xml:space="preserve">wyników ewaluacji wewnętrznej. </w:t>
      </w:r>
      <w:r w:rsidR="008F65A8" w:rsidRPr="00D077B7">
        <w:rPr>
          <w:rFonts w:ascii="Times New Roman" w:hAnsi="Times New Roman" w:cs="Times New Roman"/>
          <w:sz w:val="24"/>
          <w:szCs w:val="24"/>
        </w:rPr>
        <w:t xml:space="preserve">Jest spójny z </w:t>
      </w:r>
      <w:r w:rsidR="008F65A8"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>koncepcją funkcjonowania i rozwoju Szkoły Podstawowej nr 4 w Krakowie</w:t>
      </w:r>
      <w:r w:rsidR="00B26A91"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26A91" w:rsidRPr="00D077B7" w:rsidRDefault="00B26A91" w:rsidP="00B26A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4D37" w:rsidRPr="00D077B7" w:rsidRDefault="00334D37" w:rsidP="00B26A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5220" w:rsidRPr="00D077B7" w:rsidRDefault="00495220" w:rsidP="00B26A91">
      <w:pPr>
        <w:spacing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D077B7">
        <w:rPr>
          <w:rFonts w:ascii="Times New Roman" w:hAnsi="Times New Roman" w:cs="Times New Roman"/>
          <w:b/>
          <w:smallCaps/>
          <w:sz w:val="24"/>
          <w:szCs w:val="24"/>
        </w:rPr>
        <w:t>Cel strategiczny</w:t>
      </w:r>
    </w:p>
    <w:p w:rsidR="00AD51AE" w:rsidRPr="00D077B7" w:rsidRDefault="00AD51AE" w:rsidP="002D3F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Wychowanie młodego człowieka jako niepowtarzalnej jednostki, </w:t>
      </w:r>
      <w:r w:rsidR="00495220"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poszukującej swego miejsca w otaczającym świecie.</w:t>
      </w:r>
    </w:p>
    <w:p w:rsidR="00B26A91" w:rsidRPr="00D077B7" w:rsidRDefault="00B26A91" w:rsidP="002D3F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34D37" w:rsidRPr="00D077B7" w:rsidRDefault="00334D37" w:rsidP="002D3F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F65A8" w:rsidRPr="00D077B7" w:rsidRDefault="00024E4B" w:rsidP="00B26A91">
      <w:pPr>
        <w:spacing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D077B7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Misja i wizja</w:t>
      </w:r>
      <w:r w:rsidR="00DB53CA" w:rsidRPr="00D077B7">
        <w:rPr>
          <w:rFonts w:ascii="Times New Roman" w:hAnsi="Times New Roman" w:cs="Times New Roman"/>
          <w:b/>
          <w:smallCaps/>
          <w:sz w:val="24"/>
          <w:szCs w:val="24"/>
        </w:rPr>
        <w:t xml:space="preserve"> szkoły</w:t>
      </w:r>
    </w:p>
    <w:p w:rsidR="00024E4B" w:rsidRPr="00D077B7" w:rsidRDefault="00024E4B" w:rsidP="00091E52">
      <w:p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077B7">
        <w:rPr>
          <w:rFonts w:ascii="Times New Roman" w:hAnsi="Times New Roman" w:cs="Times New Roman"/>
          <w:sz w:val="24"/>
          <w:szCs w:val="24"/>
        </w:rPr>
        <w:t>Szkoła</w:t>
      </w:r>
      <w:r w:rsidR="007550B8" w:rsidRPr="00D077B7">
        <w:rPr>
          <w:rFonts w:ascii="Times New Roman" w:hAnsi="Times New Roman" w:cs="Times New Roman"/>
          <w:sz w:val="24"/>
          <w:szCs w:val="24"/>
        </w:rPr>
        <w:t>:</w:t>
      </w:r>
    </w:p>
    <w:p w:rsidR="008F65A8" w:rsidRPr="00D077B7" w:rsidRDefault="00024E4B" w:rsidP="00091E52">
      <w:pPr>
        <w:pStyle w:val="Akapitzlist"/>
        <w:numPr>
          <w:ilvl w:val="0"/>
          <w:numId w:val="31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77B7">
        <w:rPr>
          <w:rFonts w:ascii="Times New Roman" w:eastAsia="Times New Roman" w:hAnsi="Times New Roman"/>
          <w:sz w:val="24"/>
          <w:szCs w:val="24"/>
          <w:lang w:eastAsia="pl-PL"/>
        </w:rPr>
        <w:t>Pomaga wszys</w:t>
      </w:r>
      <w:r w:rsidR="008F65A8" w:rsidRPr="00D077B7">
        <w:rPr>
          <w:rFonts w:ascii="Times New Roman" w:eastAsia="Times New Roman" w:hAnsi="Times New Roman"/>
          <w:sz w:val="24"/>
          <w:szCs w:val="24"/>
          <w:lang w:eastAsia="pl-PL"/>
        </w:rPr>
        <w:t>tkim uczniom w pełnym rozwoju ich talentów.</w:t>
      </w:r>
    </w:p>
    <w:p w:rsidR="008F65A8" w:rsidRPr="00D077B7" w:rsidRDefault="00024E4B" w:rsidP="00091E52">
      <w:pPr>
        <w:pStyle w:val="Akapitzlist"/>
        <w:numPr>
          <w:ilvl w:val="0"/>
          <w:numId w:val="31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77B7">
        <w:rPr>
          <w:rFonts w:ascii="Times New Roman" w:eastAsia="Times New Roman" w:hAnsi="Times New Roman"/>
          <w:sz w:val="24"/>
          <w:szCs w:val="24"/>
          <w:lang w:eastAsia="pl-PL"/>
        </w:rPr>
        <w:t>Prowadzi</w:t>
      </w:r>
      <w:r w:rsidR="00853E4D" w:rsidRPr="00D077B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077B7">
        <w:rPr>
          <w:rFonts w:ascii="Times New Roman" w:eastAsia="Times New Roman" w:hAnsi="Times New Roman"/>
          <w:sz w:val="24"/>
          <w:szCs w:val="24"/>
          <w:lang w:eastAsia="pl-PL"/>
        </w:rPr>
        <w:t>szer</w:t>
      </w:r>
      <w:r w:rsidR="00DE6155" w:rsidRPr="00D077B7">
        <w:rPr>
          <w:rFonts w:ascii="Times New Roman" w:eastAsia="Times New Roman" w:hAnsi="Times New Roman"/>
          <w:sz w:val="24"/>
          <w:szCs w:val="24"/>
          <w:lang w:eastAsia="pl-PL"/>
        </w:rPr>
        <w:t>oki zakres działań edukacyjnych</w:t>
      </w:r>
      <w:r w:rsidRPr="00D077B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F65A8" w:rsidRPr="00D077B7">
        <w:rPr>
          <w:rFonts w:ascii="Times New Roman" w:eastAsia="Times New Roman" w:hAnsi="Times New Roman"/>
          <w:sz w:val="24"/>
          <w:szCs w:val="24"/>
          <w:lang w:eastAsia="pl-PL"/>
        </w:rPr>
        <w:t>lekcyjnych i</w:t>
      </w:r>
      <w:r w:rsidRPr="00D077B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F65A8" w:rsidRPr="00D077B7">
        <w:rPr>
          <w:rFonts w:ascii="Times New Roman" w:eastAsia="Times New Roman" w:hAnsi="Times New Roman"/>
          <w:sz w:val="24"/>
          <w:szCs w:val="24"/>
          <w:lang w:eastAsia="pl-PL"/>
        </w:rPr>
        <w:t>poz</w:t>
      </w:r>
      <w:r w:rsidR="00DE6155" w:rsidRPr="00D077B7">
        <w:rPr>
          <w:rFonts w:ascii="Times New Roman" w:eastAsia="Times New Roman" w:hAnsi="Times New Roman"/>
          <w:sz w:val="24"/>
          <w:szCs w:val="24"/>
          <w:lang w:eastAsia="pl-PL"/>
        </w:rPr>
        <w:t>alekcyjnych, dzięki którym</w:t>
      </w:r>
      <w:r w:rsidR="008F65A8" w:rsidRPr="00D077B7">
        <w:rPr>
          <w:rFonts w:ascii="Times New Roman" w:eastAsia="Times New Roman" w:hAnsi="Times New Roman"/>
          <w:sz w:val="24"/>
          <w:szCs w:val="24"/>
          <w:lang w:eastAsia="pl-PL"/>
        </w:rPr>
        <w:t xml:space="preserve"> uczniowie zdobywają wiedzę oraz </w:t>
      </w:r>
      <w:r w:rsidRPr="00D077B7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8F65A8" w:rsidRPr="00D077B7">
        <w:rPr>
          <w:rFonts w:ascii="Times New Roman" w:eastAsia="Times New Roman" w:hAnsi="Times New Roman"/>
          <w:sz w:val="24"/>
          <w:szCs w:val="24"/>
          <w:lang w:eastAsia="pl-PL"/>
        </w:rPr>
        <w:t>miejętności pozwalające sprostać wyzwaniom dorosłego życia.</w:t>
      </w:r>
    </w:p>
    <w:p w:rsidR="008F65A8" w:rsidRPr="00D077B7" w:rsidRDefault="00024E4B" w:rsidP="00091E52">
      <w:pPr>
        <w:pStyle w:val="Akapitzlist"/>
        <w:numPr>
          <w:ilvl w:val="0"/>
          <w:numId w:val="31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77B7">
        <w:rPr>
          <w:rFonts w:ascii="Times New Roman" w:eastAsia="Times New Roman" w:hAnsi="Times New Roman"/>
          <w:sz w:val="24"/>
          <w:szCs w:val="24"/>
          <w:lang w:eastAsia="pl-PL"/>
        </w:rPr>
        <w:t>Zapewnia</w:t>
      </w:r>
      <w:r w:rsidR="00853E4D" w:rsidRPr="00D077B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077B7">
        <w:rPr>
          <w:rFonts w:ascii="Times New Roman" w:eastAsia="Times New Roman" w:hAnsi="Times New Roman"/>
          <w:sz w:val="24"/>
          <w:szCs w:val="24"/>
          <w:lang w:eastAsia="pl-PL"/>
        </w:rPr>
        <w:t>rów</w:t>
      </w:r>
      <w:r w:rsidR="008F65A8" w:rsidRPr="00D077B7">
        <w:rPr>
          <w:rFonts w:ascii="Times New Roman" w:eastAsia="Times New Roman" w:hAnsi="Times New Roman"/>
          <w:sz w:val="24"/>
          <w:szCs w:val="24"/>
          <w:lang w:eastAsia="pl-PL"/>
        </w:rPr>
        <w:t>ność szans.</w:t>
      </w:r>
    </w:p>
    <w:p w:rsidR="008F65A8" w:rsidRPr="00D077B7" w:rsidRDefault="00024E4B" w:rsidP="00091E52">
      <w:pPr>
        <w:pStyle w:val="Akapitzlist"/>
        <w:numPr>
          <w:ilvl w:val="0"/>
          <w:numId w:val="31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77B7">
        <w:rPr>
          <w:rFonts w:ascii="Times New Roman" w:eastAsia="Times New Roman" w:hAnsi="Times New Roman"/>
          <w:sz w:val="24"/>
          <w:szCs w:val="24"/>
          <w:lang w:eastAsia="pl-PL"/>
        </w:rPr>
        <w:t>Wspiera</w:t>
      </w:r>
      <w:r w:rsidR="008F65A8" w:rsidRPr="00D077B7">
        <w:rPr>
          <w:rFonts w:ascii="Times New Roman" w:eastAsia="Times New Roman" w:hAnsi="Times New Roman"/>
          <w:sz w:val="24"/>
          <w:szCs w:val="24"/>
          <w:lang w:eastAsia="pl-PL"/>
        </w:rPr>
        <w:t xml:space="preserve"> ducha partnerstwa między uczniami i wszystkimi pracownikami szkoły, między rodzicami i</w:t>
      </w:r>
      <w:r w:rsidRPr="00D077B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F65A8" w:rsidRPr="00D077B7">
        <w:rPr>
          <w:rFonts w:ascii="Times New Roman" w:eastAsia="Times New Roman" w:hAnsi="Times New Roman"/>
          <w:sz w:val="24"/>
          <w:szCs w:val="24"/>
          <w:lang w:eastAsia="pl-PL"/>
        </w:rPr>
        <w:t>szkołą,</w:t>
      </w:r>
      <w:r w:rsidR="00DE6155" w:rsidRPr="00D077B7">
        <w:rPr>
          <w:rFonts w:ascii="Times New Roman" w:eastAsia="Times New Roman" w:hAnsi="Times New Roman"/>
          <w:sz w:val="24"/>
          <w:szCs w:val="24"/>
          <w:lang w:eastAsia="pl-PL"/>
        </w:rPr>
        <w:t xml:space="preserve"> między społecznością lokalną i </w:t>
      </w:r>
      <w:r w:rsidR="008F65A8" w:rsidRPr="00D077B7">
        <w:rPr>
          <w:rFonts w:ascii="Times New Roman" w:eastAsia="Times New Roman" w:hAnsi="Times New Roman"/>
          <w:sz w:val="24"/>
          <w:szCs w:val="24"/>
          <w:lang w:eastAsia="pl-PL"/>
        </w:rPr>
        <w:t>szkołą.</w:t>
      </w:r>
    </w:p>
    <w:p w:rsidR="008F65A8" w:rsidRPr="00D077B7" w:rsidRDefault="00024E4B" w:rsidP="00091E52">
      <w:pPr>
        <w:pStyle w:val="Akapitzlist"/>
        <w:numPr>
          <w:ilvl w:val="0"/>
          <w:numId w:val="31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77B7">
        <w:rPr>
          <w:rFonts w:ascii="Times New Roman" w:eastAsia="Times New Roman" w:hAnsi="Times New Roman"/>
          <w:sz w:val="24"/>
          <w:szCs w:val="24"/>
          <w:lang w:eastAsia="pl-PL"/>
        </w:rPr>
        <w:t>Zapewnia</w:t>
      </w:r>
      <w:r w:rsidR="008F65A8" w:rsidRPr="00D077B7">
        <w:rPr>
          <w:rFonts w:ascii="Times New Roman" w:eastAsia="Times New Roman" w:hAnsi="Times New Roman"/>
          <w:sz w:val="24"/>
          <w:szCs w:val="24"/>
          <w:lang w:eastAsia="pl-PL"/>
        </w:rPr>
        <w:t xml:space="preserve"> dobrze zo</w:t>
      </w:r>
      <w:r w:rsidR="001B671D" w:rsidRPr="00D077B7">
        <w:rPr>
          <w:rFonts w:ascii="Times New Roman" w:eastAsia="Times New Roman" w:hAnsi="Times New Roman"/>
          <w:sz w:val="24"/>
          <w:szCs w:val="24"/>
          <w:lang w:eastAsia="pl-PL"/>
        </w:rPr>
        <w:t>rganizowane, atrakcyjne zajęcia</w:t>
      </w:r>
      <w:r w:rsidR="008F65A8" w:rsidRPr="00D077B7">
        <w:rPr>
          <w:rFonts w:ascii="Times New Roman" w:eastAsia="Times New Roman" w:hAnsi="Times New Roman"/>
          <w:sz w:val="24"/>
          <w:szCs w:val="24"/>
          <w:lang w:eastAsia="pl-PL"/>
        </w:rPr>
        <w:t xml:space="preserve"> w dobrze wyposażonym budynku szkoły.</w:t>
      </w:r>
    </w:p>
    <w:p w:rsidR="00C21E7E" w:rsidRPr="00D077B7" w:rsidRDefault="004A78F0" w:rsidP="00091E52">
      <w:pPr>
        <w:pStyle w:val="Akapitzlist"/>
        <w:numPr>
          <w:ilvl w:val="0"/>
          <w:numId w:val="31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77B7">
        <w:rPr>
          <w:rFonts w:ascii="Times New Roman" w:eastAsia="Times New Roman" w:hAnsi="Times New Roman"/>
          <w:sz w:val="24"/>
          <w:szCs w:val="24"/>
          <w:lang w:eastAsia="pl-PL"/>
        </w:rPr>
        <w:t>Wspiera</w:t>
      </w:r>
      <w:r w:rsidR="008F65A8" w:rsidRPr="00D077B7">
        <w:rPr>
          <w:rFonts w:ascii="Times New Roman" w:eastAsia="Times New Roman" w:hAnsi="Times New Roman"/>
          <w:sz w:val="24"/>
          <w:szCs w:val="24"/>
          <w:lang w:eastAsia="pl-PL"/>
        </w:rPr>
        <w:t xml:space="preserve"> pogląd, że kształcenie jest procesem trwającym przez całe życie.</w:t>
      </w:r>
    </w:p>
    <w:p w:rsidR="00091E52" w:rsidRPr="00D077B7" w:rsidRDefault="00091E52" w:rsidP="00091E52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65A8" w:rsidRPr="00D077B7" w:rsidRDefault="00C21E7E" w:rsidP="00091E52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8F65A8"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ziałania </w:t>
      </w:r>
      <w:r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</w:t>
      </w:r>
      <w:r w:rsidR="008F65A8"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>skierowane</w:t>
      </w:r>
      <w:r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65A8"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>są na :</w:t>
      </w:r>
    </w:p>
    <w:p w:rsidR="008F65A8" w:rsidRPr="00D077B7" w:rsidRDefault="008F65A8" w:rsidP="00091E52">
      <w:pPr>
        <w:pStyle w:val="Akapitzlist"/>
        <w:numPr>
          <w:ilvl w:val="0"/>
          <w:numId w:val="31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77B7">
        <w:rPr>
          <w:rFonts w:ascii="Times New Roman" w:eastAsia="Times New Roman" w:hAnsi="Times New Roman"/>
          <w:sz w:val="24"/>
          <w:szCs w:val="24"/>
          <w:lang w:eastAsia="pl-PL"/>
        </w:rPr>
        <w:t>Wychowanie uczniów w poszanowaniu uniwersalnych wartości, jakimi są wolność, prawda, szacunek i tolerancja.</w:t>
      </w:r>
    </w:p>
    <w:p w:rsidR="008F65A8" w:rsidRPr="00D077B7" w:rsidRDefault="008F65A8" w:rsidP="00091E52">
      <w:pPr>
        <w:pStyle w:val="Akapitzlist"/>
        <w:numPr>
          <w:ilvl w:val="0"/>
          <w:numId w:val="31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77B7">
        <w:rPr>
          <w:rFonts w:ascii="Times New Roman" w:eastAsia="Times New Roman" w:hAnsi="Times New Roman"/>
          <w:sz w:val="24"/>
          <w:szCs w:val="24"/>
          <w:lang w:eastAsia="pl-PL"/>
        </w:rPr>
        <w:t>Stworzenie</w:t>
      </w:r>
      <w:r w:rsidR="00CC19F5" w:rsidRPr="00D077B7">
        <w:rPr>
          <w:rFonts w:ascii="Times New Roman" w:eastAsia="Times New Roman" w:hAnsi="Times New Roman"/>
          <w:sz w:val="24"/>
          <w:szCs w:val="24"/>
          <w:lang w:eastAsia="pl-PL"/>
        </w:rPr>
        <w:t xml:space="preserve"> w szkole życzliwej dla ucznia</w:t>
      </w:r>
      <w:r w:rsidR="00853E4D" w:rsidRPr="00D077B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077B7">
        <w:rPr>
          <w:rFonts w:ascii="Times New Roman" w:eastAsia="Times New Roman" w:hAnsi="Times New Roman"/>
          <w:sz w:val="24"/>
          <w:szCs w:val="24"/>
          <w:lang w:eastAsia="pl-PL"/>
        </w:rPr>
        <w:t>atmosfery, wzmacniającej poczucie bezpieczeństwa.</w:t>
      </w:r>
    </w:p>
    <w:p w:rsidR="008F65A8" w:rsidRPr="00D077B7" w:rsidRDefault="008F65A8" w:rsidP="00091E52">
      <w:pPr>
        <w:pStyle w:val="Akapitzlist"/>
        <w:numPr>
          <w:ilvl w:val="0"/>
          <w:numId w:val="31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77B7">
        <w:rPr>
          <w:rFonts w:ascii="Times New Roman" w:eastAsia="Times New Roman" w:hAnsi="Times New Roman"/>
          <w:sz w:val="24"/>
          <w:szCs w:val="24"/>
          <w:lang w:eastAsia="pl-PL"/>
        </w:rPr>
        <w:t>Indywidualny rozwój ucznia, z uwzględnieniem jego możliwości i predyspozycji. Rozwijanie w uczniach umiejętności i potrzeby uczenia się.</w:t>
      </w:r>
    </w:p>
    <w:p w:rsidR="008F65A8" w:rsidRPr="00D077B7" w:rsidRDefault="008F65A8" w:rsidP="00091E52">
      <w:pPr>
        <w:pStyle w:val="Akapitzlist"/>
        <w:numPr>
          <w:ilvl w:val="0"/>
          <w:numId w:val="31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77B7">
        <w:rPr>
          <w:rFonts w:ascii="Times New Roman" w:eastAsia="Times New Roman" w:hAnsi="Times New Roman"/>
          <w:sz w:val="24"/>
          <w:szCs w:val="24"/>
          <w:lang w:eastAsia="pl-PL"/>
        </w:rPr>
        <w:t>Specjalizowanie się w dziedzinie edukacji kulturalnej, z wykorzystaniem walorów Krakowa jako ośrodka kultur</w:t>
      </w:r>
      <w:r w:rsidR="004A78F0" w:rsidRPr="00D077B7">
        <w:rPr>
          <w:rFonts w:ascii="Times New Roman" w:eastAsia="Times New Roman" w:hAnsi="Times New Roman"/>
          <w:sz w:val="24"/>
          <w:szCs w:val="24"/>
          <w:lang w:eastAsia="pl-PL"/>
        </w:rPr>
        <w:t>y i sztuki oraz bliskości</w:t>
      </w:r>
      <w:r w:rsidR="00853E4D" w:rsidRPr="00D077B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21E7E" w:rsidRPr="00D077B7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D077B7">
        <w:rPr>
          <w:rFonts w:ascii="Times New Roman" w:eastAsia="Times New Roman" w:hAnsi="Times New Roman"/>
          <w:sz w:val="24"/>
          <w:szCs w:val="24"/>
          <w:lang w:eastAsia="pl-PL"/>
        </w:rPr>
        <w:t>zkoły do wielu instytucji kultury i sztuki miasta.</w:t>
      </w:r>
    </w:p>
    <w:p w:rsidR="008F65A8" w:rsidRPr="00D077B7" w:rsidRDefault="008F65A8" w:rsidP="007550B8">
      <w:pPr>
        <w:pStyle w:val="Akapitzlist"/>
        <w:numPr>
          <w:ilvl w:val="0"/>
          <w:numId w:val="31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77B7">
        <w:rPr>
          <w:rFonts w:ascii="Times New Roman" w:eastAsia="Times New Roman" w:hAnsi="Times New Roman"/>
          <w:sz w:val="24"/>
          <w:szCs w:val="24"/>
          <w:lang w:eastAsia="pl-PL"/>
        </w:rPr>
        <w:t>Specjalizowanie się w dziedzinie rekreacji i turystyki, promującej zdrowy styl życia.</w:t>
      </w:r>
    </w:p>
    <w:p w:rsidR="008F65A8" w:rsidRPr="00D077B7" w:rsidRDefault="008F65A8" w:rsidP="007550B8">
      <w:pPr>
        <w:pStyle w:val="Akapitzlist"/>
        <w:numPr>
          <w:ilvl w:val="0"/>
          <w:numId w:val="31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77B7">
        <w:rPr>
          <w:rFonts w:ascii="Times New Roman" w:eastAsia="Times New Roman" w:hAnsi="Times New Roman"/>
          <w:sz w:val="24"/>
          <w:szCs w:val="24"/>
          <w:lang w:eastAsia="pl-PL"/>
        </w:rPr>
        <w:t>Pomoc uczniom w rozwoju talentów, poprzez udział w organizowanych w szkole zajęciach dodatkowych, udział w licznych konkursach szkolnych i pozaszkolnych.</w:t>
      </w:r>
    </w:p>
    <w:p w:rsidR="008F65A8" w:rsidRPr="00D077B7" w:rsidRDefault="008F65A8" w:rsidP="007550B8">
      <w:pPr>
        <w:pStyle w:val="Akapitzlist"/>
        <w:numPr>
          <w:ilvl w:val="0"/>
          <w:numId w:val="31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77B7">
        <w:rPr>
          <w:rFonts w:ascii="Times New Roman" w:eastAsia="Times New Roman" w:hAnsi="Times New Roman"/>
          <w:sz w:val="24"/>
          <w:szCs w:val="24"/>
          <w:lang w:eastAsia="pl-PL"/>
        </w:rPr>
        <w:t>Zapewnienie uczniom wyspecjalizowanej kadry pedagogicznej, otwartej na doskonalenie swojego warsztatu pracy.</w:t>
      </w:r>
    </w:p>
    <w:p w:rsidR="008F65A8" w:rsidRPr="00D077B7" w:rsidRDefault="008F65A8" w:rsidP="007550B8">
      <w:pPr>
        <w:pStyle w:val="Akapitzlist"/>
        <w:numPr>
          <w:ilvl w:val="0"/>
          <w:numId w:val="31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77B7">
        <w:rPr>
          <w:rFonts w:ascii="Times New Roman" w:eastAsia="Times New Roman" w:hAnsi="Times New Roman"/>
          <w:sz w:val="24"/>
          <w:szCs w:val="24"/>
          <w:lang w:eastAsia="pl-PL"/>
        </w:rPr>
        <w:t>Rozwijanie bazy szkoły, wyposażanie sal lekcyjnych w nowoczesne pomoce dydaktyczne.</w:t>
      </w:r>
    </w:p>
    <w:p w:rsidR="008F65A8" w:rsidRPr="00D077B7" w:rsidRDefault="008F65A8" w:rsidP="002D3F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6767" w:rsidRPr="00D077B7" w:rsidRDefault="00376767" w:rsidP="00FB4E46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D077B7">
        <w:rPr>
          <w:rFonts w:ascii="Times New Roman" w:hAnsi="Times New Roman" w:cs="Times New Roman"/>
          <w:b/>
          <w:smallCaps/>
          <w:sz w:val="24"/>
          <w:szCs w:val="24"/>
        </w:rPr>
        <w:t>Sylwetka absolwenta Szkoły Podstawowej nr</w:t>
      </w:r>
      <w:r w:rsidR="00F962B1" w:rsidRPr="00D077B7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D077B7">
        <w:rPr>
          <w:rFonts w:ascii="Times New Roman" w:hAnsi="Times New Roman" w:cs="Times New Roman"/>
          <w:b/>
          <w:smallCaps/>
          <w:sz w:val="24"/>
          <w:szCs w:val="24"/>
        </w:rPr>
        <w:t>4</w:t>
      </w:r>
    </w:p>
    <w:p w:rsidR="008F65A8" w:rsidRPr="00D077B7" w:rsidRDefault="008F65A8" w:rsidP="00FB4E46">
      <w:pPr>
        <w:pStyle w:val="Akapitzlist"/>
        <w:numPr>
          <w:ilvl w:val="0"/>
          <w:numId w:val="31"/>
        </w:numPr>
        <w:tabs>
          <w:tab w:val="left" w:pos="284"/>
        </w:tabs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77B7">
        <w:rPr>
          <w:rFonts w:ascii="Times New Roman" w:eastAsia="Times New Roman" w:hAnsi="Times New Roman"/>
          <w:sz w:val="24"/>
          <w:szCs w:val="24"/>
          <w:lang w:eastAsia="pl-PL"/>
        </w:rPr>
        <w:t>Dba o dobre imię szkoły.</w:t>
      </w:r>
    </w:p>
    <w:p w:rsidR="008F65A8" w:rsidRPr="00D077B7" w:rsidRDefault="008F65A8" w:rsidP="00FB4E46">
      <w:pPr>
        <w:pStyle w:val="Akapitzlist"/>
        <w:numPr>
          <w:ilvl w:val="0"/>
          <w:numId w:val="31"/>
        </w:numPr>
        <w:tabs>
          <w:tab w:val="left" w:pos="426"/>
        </w:tabs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77B7">
        <w:rPr>
          <w:rFonts w:ascii="Times New Roman" w:eastAsia="Times New Roman" w:hAnsi="Times New Roman"/>
          <w:sz w:val="24"/>
          <w:szCs w:val="24"/>
          <w:lang w:eastAsia="pl-PL"/>
        </w:rPr>
        <w:t>Cechuje go kultura osobista i troska o piękno mowy ojczystej.</w:t>
      </w:r>
    </w:p>
    <w:p w:rsidR="008F65A8" w:rsidRPr="00D077B7" w:rsidRDefault="008F65A8" w:rsidP="00FB4E46">
      <w:pPr>
        <w:pStyle w:val="Akapitzlist"/>
        <w:numPr>
          <w:ilvl w:val="0"/>
          <w:numId w:val="31"/>
        </w:numPr>
        <w:tabs>
          <w:tab w:val="left" w:pos="426"/>
        </w:tabs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77B7">
        <w:rPr>
          <w:rFonts w:ascii="Times New Roman" w:eastAsia="Times New Roman" w:hAnsi="Times New Roman"/>
          <w:sz w:val="24"/>
          <w:szCs w:val="24"/>
          <w:lang w:eastAsia="pl-PL"/>
        </w:rPr>
        <w:t>Rozwija w sobie postawę obywatelską i patriotyczną.</w:t>
      </w:r>
    </w:p>
    <w:p w:rsidR="008F65A8" w:rsidRPr="00D077B7" w:rsidRDefault="008F65A8" w:rsidP="00FB4E46">
      <w:pPr>
        <w:pStyle w:val="Akapitzlist"/>
        <w:numPr>
          <w:ilvl w:val="0"/>
          <w:numId w:val="31"/>
        </w:numPr>
        <w:tabs>
          <w:tab w:val="left" w:pos="426"/>
        </w:tabs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77B7">
        <w:rPr>
          <w:rFonts w:ascii="Times New Roman" w:eastAsia="Times New Roman" w:hAnsi="Times New Roman"/>
          <w:sz w:val="24"/>
          <w:szCs w:val="24"/>
          <w:lang w:eastAsia="pl-PL"/>
        </w:rPr>
        <w:t>Szanuje siebie i innych, jest wrażliwy na potrzeby drugiego człowieka i tolerancyjny.</w:t>
      </w:r>
    </w:p>
    <w:p w:rsidR="008F65A8" w:rsidRPr="00D077B7" w:rsidRDefault="008F65A8" w:rsidP="00FB4E46">
      <w:pPr>
        <w:pStyle w:val="Akapitzlist"/>
        <w:numPr>
          <w:ilvl w:val="0"/>
          <w:numId w:val="31"/>
        </w:numPr>
        <w:tabs>
          <w:tab w:val="left" w:pos="426"/>
        </w:tabs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77B7">
        <w:rPr>
          <w:rFonts w:ascii="Times New Roman" w:eastAsia="Times New Roman" w:hAnsi="Times New Roman"/>
          <w:sz w:val="24"/>
          <w:szCs w:val="24"/>
          <w:lang w:eastAsia="pl-PL"/>
        </w:rPr>
        <w:t>Rozwija swoje zdolności.</w:t>
      </w:r>
    </w:p>
    <w:p w:rsidR="008F65A8" w:rsidRPr="00D077B7" w:rsidRDefault="008F65A8" w:rsidP="00FB4E46">
      <w:pPr>
        <w:pStyle w:val="Akapitzlist"/>
        <w:numPr>
          <w:ilvl w:val="0"/>
          <w:numId w:val="31"/>
        </w:numPr>
        <w:tabs>
          <w:tab w:val="left" w:pos="426"/>
        </w:tabs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77B7">
        <w:rPr>
          <w:rFonts w:ascii="Times New Roman" w:eastAsia="Times New Roman" w:hAnsi="Times New Roman"/>
          <w:sz w:val="24"/>
          <w:szCs w:val="24"/>
          <w:lang w:eastAsia="pl-PL"/>
        </w:rPr>
        <w:t>Potrafi mądrze korzystać z szerokiego dostępu do wiedzy.</w:t>
      </w:r>
    </w:p>
    <w:p w:rsidR="008F65A8" w:rsidRPr="00D077B7" w:rsidRDefault="008F65A8" w:rsidP="00FB4E46">
      <w:pPr>
        <w:pStyle w:val="Akapitzlist"/>
        <w:numPr>
          <w:ilvl w:val="0"/>
          <w:numId w:val="31"/>
        </w:numPr>
        <w:tabs>
          <w:tab w:val="left" w:pos="426"/>
        </w:tabs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77B7">
        <w:rPr>
          <w:rFonts w:ascii="Times New Roman" w:eastAsia="Times New Roman" w:hAnsi="Times New Roman"/>
          <w:sz w:val="24"/>
          <w:szCs w:val="24"/>
          <w:lang w:eastAsia="pl-PL"/>
        </w:rPr>
        <w:t>Zachowuje się odpowiedzialnie, dba o bezpieczeństwo i zdrowie.</w:t>
      </w:r>
    </w:p>
    <w:p w:rsidR="00C77E11" w:rsidRPr="00D077B7" w:rsidRDefault="008F65A8" w:rsidP="00FB4E46">
      <w:pPr>
        <w:pStyle w:val="Akapitzlist"/>
        <w:numPr>
          <w:ilvl w:val="0"/>
          <w:numId w:val="31"/>
        </w:numPr>
        <w:tabs>
          <w:tab w:val="left" w:pos="426"/>
        </w:tabs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77B7">
        <w:rPr>
          <w:rFonts w:ascii="Times New Roman" w:eastAsia="Times New Roman" w:hAnsi="Times New Roman"/>
          <w:sz w:val="24"/>
          <w:szCs w:val="24"/>
          <w:lang w:eastAsia="pl-PL"/>
        </w:rPr>
        <w:t>Przestrzega obo</w:t>
      </w:r>
      <w:r w:rsidR="00C77E11" w:rsidRPr="00D077B7">
        <w:rPr>
          <w:rFonts w:ascii="Times New Roman" w:eastAsia="Times New Roman" w:hAnsi="Times New Roman"/>
          <w:sz w:val="24"/>
          <w:szCs w:val="24"/>
          <w:lang w:eastAsia="pl-PL"/>
        </w:rPr>
        <w:t>wiązujących przepisów szkolnych</w:t>
      </w:r>
    </w:p>
    <w:p w:rsidR="00495220" w:rsidRPr="00D077B7" w:rsidRDefault="00495220" w:rsidP="002D3F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220" w:rsidRPr="00D077B7" w:rsidRDefault="00495220" w:rsidP="00853E4D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D077B7">
        <w:rPr>
          <w:rFonts w:ascii="Times New Roman" w:hAnsi="Times New Roman" w:cs="Times New Roman"/>
          <w:b/>
          <w:smallCaps/>
          <w:sz w:val="24"/>
          <w:szCs w:val="24"/>
        </w:rPr>
        <w:t>Diagnoza sytuacji wychowawczej</w:t>
      </w:r>
    </w:p>
    <w:p w:rsidR="0059667D" w:rsidRPr="00D077B7" w:rsidRDefault="00495220" w:rsidP="00853E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>Nasza szkoła, która znajduje się w centrum Krakowa, jest placówką z bardzo długą tradycją. Z racji l</w:t>
      </w:r>
      <w:r w:rsidR="00147FC3"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>okalizacji uczniowie mają łatwy dostęp</w:t>
      </w:r>
      <w:r w:rsidR="00853E4D"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>do różnorodnych dóbr kultury. Staramy się, poprzez różne akcje i konkursy</w:t>
      </w:r>
      <w:r w:rsidR="00195C4F"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>, propagować czytelnictwo jako najbardziej wartościowy sposób spędzania wolnego czasu. Uczniowie zaczynają w tych działaniach coraz aktywniej uczestniczyć.</w:t>
      </w:r>
      <w:r w:rsidR="00A2201E"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747F" w:rsidRPr="00D077B7" w:rsidRDefault="00AB747F" w:rsidP="00853E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>Z obserwacji zac</w:t>
      </w:r>
      <w:r w:rsidR="0059667D"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>howań uczniów na terenie szkoły</w:t>
      </w:r>
      <w:r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analiz dokumentacji szkolnej oraz wniosków z ankiet dotyczących bezpieczeństwa </w:t>
      </w:r>
      <w:r w:rsidR="00BA04D9"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>wyłania się o</w:t>
      </w:r>
      <w:r w:rsidR="00180AD6"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>raz szkoły</w:t>
      </w:r>
      <w:r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bezpiecznej. Generalnie uczniowie nie mają problemów z frekwencją. Bardzo dużym jednak problemem w placówce jest nadmierny hałas. </w:t>
      </w:r>
    </w:p>
    <w:p w:rsidR="00AB747F" w:rsidRPr="00D077B7" w:rsidRDefault="00AB747F" w:rsidP="00853E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>Ankieta dotycząca b</w:t>
      </w:r>
      <w:r w:rsidR="00BA04D9"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>ezpieczeństwa pokazała</w:t>
      </w:r>
      <w:r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 </w:t>
      </w:r>
      <w:r w:rsidR="00B93EA6"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zdarzają się pojedyncze przypadki agresji fizycznej. </w:t>
      </w:r>
      <w:r w:rsidR="00853E4D"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>Najczęściej mamy do czynienia z </w:t>
      </w:r>
      <w:r w:rsidR="00B93EA6"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>przemocą emocjon</w:t>
      </w:r>
      <w:r w:rsidR="00BA04D9"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>alną</w:t>
      </w:r>
      <w:r w:rsidR="00853E4D"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>: obgadywaniem, poniżaniem</w:t>
      </w:r>
      <w:r w:rsidR="00B93EA6"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>, wykluczeniem z grupy.</w:t>
      </w:r>
      <w:r w:rsidR="00472CFA"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 zjawiska muszą być przedmiotem obserwacji wszystkich pracowników szkoły w celu szybkiej i skutecznej interwencji. Należy także wdrażać uczniów do pomocy wzajemnej, czemu ma służyć szk</w:t>
      </w:r>
      <w:r w:rsidR="00BA04D9"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72CFA"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>lenie uczniów w dziedzinie mediacji rówieśniczych.</w:t>
      </w:r>
      <w:r w:rsidR="00853E4D"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3EA6" w:rsidRPr="00D077B7" w:rsidRDefault="00B93EA6" w:rsidP="00B738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Wirtualna rzecz</w:t>
      </w:r>
      <w:r w:rsidR="00B73857"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>ywistość, media społecznościowe</w:t>
      </w:r>
      <w:r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>, telefony komórkowe – to świat</w:t>
      </w:r>
      <w:r w:rsidR="00853E4D"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0684"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</w:t>
      </w:r>
      <w:r w:rsidR="00853E4D"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funkcjonuje współczesny młody człowiek.</w:t>
      </w:r>
      <w:r w:rsidR="00F27FB3"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0684"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>Niestety niesie on ze sobą wiele zagrożeń. Należy nieustannie przedstawiać</w:t>
      </w:r>
      <w:r w:rsidR="00853E4D"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0684"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uświadamiać uczniom te niebezpieczeństwa. </w:t>
      </w:r>
      <w:r w:rsidR="00BE3EFB"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Przygoda z dobrą książką może być skuteczną alternatywą. </w:t>
      </w:r>
    </w:p>
    <w:p w:rsidR="00C46C6A" w:rsidRPr="00D077B7" w:rsidRDefault="00A2201E" w:rsidP="00B738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 relacje w grupie rówieśniczej , nauczyciel</w:t>
      </w:r>
      <w:r w:rsidR="00BA04D9"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uczeń, rodzic-dziecko, oraz rodzic – nauczyciel to kolejne wyzwanie przed </w:t>
      </w:r>
      <w:r w:rsidR="00BE3EFB"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dyrekcją</w:t>
      </w:r>
      <w:r w:rsidR="00F27FB3"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53E4D"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nauczycielami i wszystkimi pracownikami Szkoły Podstawowej nr 4. </w:t>
      </w:r>
    </w:p>
    <w:p w:rsidR="00B93EA6" w:rsidRPr="00D077B7" w:rsidRDefault="00B93EA6" w:rsidP="002D3F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539E" w:rsidRPr="00D077B7" w:rsidRDefault="00DF539E" w:rsidP="00C7308A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D077B7">
        <w:rPr>
          <w:rFonts w:ascii="Times New Roman" w:hAnsi="Times New Roman" w:cs="Times New Roman"/>
          <w:b/>
          <w:smallCaps/>
          <w:sz w:val="24"/>
          <w:szCs w:val="24"/>
        </w:rPr>
        <w:t>Cele ogólne</w:t>
      </w:r>
      <w:r w:rsidR="00F962B1" w:rsidRPr="00D077B7">
        <w:rPr>
          <w:rFonts w:ascii="Times New Roman" w:hAnsi="Times New Roman" w:cs="Times New Roman"/>
          <w:b/>
          <w:smallCaps/>
          <w:sz w:val="24"/>
          <w:szCs w:val="24"/>
        </w:rPr>
        <w:t xml:space="preserve"> programu</w:t>
      </w:r>
    </w:p>
    <w:p w:rsidR="00DF539E" w:rsidRPr="00D077B7" w:rsidRDefault="00DF539E" w:rsidP="00DF539E">
      <w:pPr>
        <w:jc w:val="both"/>
        <w:rPr>
          <w:rFonts w:ascii="Times New Roman" w:hAnsi="Times New Roman" w:cs="Times New Roman"/>
          <w:sz w:val="24"/>
          <w:szCs w:val="24"/>
        </w:rPr>
      </w:pPr>
      <w:r w:rsidRPr="00D077B7">
        <w:rPr>
          <w:rFonts w:ascii="Times New Roman" w:hAnsi="Times New Roman" w:cs="Times New Roman"/>
          <w:sz w:val="24"/>
          <w:szCs w:val="24"/>
        </w:rPr>
        <w:t>Działalność wychowawcza w szkole i placówce polega na prowadzeniu działań z zakresu promocji zd</w:t>
      </w:r>
      <w:r w:rsidR="00660826" w:rsidRPr="00D077B7">
        <w:rPr>
          <w:rFonts w:ascii="Times New Roman" w:hAnsi="Times New Roman" w:cs="Times New Roman"/>
          <w:sz w:val="24"/>
          <w:szCs w:val="24"/>
        </w:rPr>
        <w:t>rowia oraz wspomaganiu ucznia i </w:t>
      </w:r>
      <w:r w:rsidRPr="00D077B7">
        <w:rPr>
          <w:rFonts w:ascii="Times New Roman" w:hAnsi="Times New Roman" w:cs="Times New Roman"/>
          <w:sz w:val="24"/>
          <w:szCs w:val="24"/>
        </w:rPr>
        <w:t>wychowanka w jego rozwoju ukierunkowanym na osiągnięcie pełnej dojrzałości w sferze:</w:t>
      </w:r>
    </w:p>
    <w:p w:rsidR="00DF539E" w:rsidRPr="00D077B7" w:rsidRDefault="00DF539E" w:rsidP="00DF539E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D077B7">
        <w:rPr>
          <w:rFonts w:ascii="Times New Roman" w:hAnsi="Times New Roman"/>
          <w:sz w:val="24"/>
          <w:szCs w:val="24"/>
        </w:rPr>
        <w:t>fizycznej – ukierunkowanej na zdobycie przez ucznia i wychowanka wiedzy i umiejętności pozwalających na prowadzenie zdrowego stylu życia i podejmowania zachowań prozdrowotnych,</w:t>
      </w:r>
    </w:p>
    <w:p w:rsidR="00DF539E" w:rsidRPr="00D077B7" w:rsidRDefault="00973C9C" w:rsidP="00DF539E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D077B7">
        <w:rPr>
          <w:rFonts w:ascii="Times New Roman" w:hAnsi="Times New Roman"/>
          <w:sz w:val="24"/>
          <w:szCs w:val="24"/>
        </w:rPr>
        <w:t>emocjonalnej (psychicznej)</w:t>
      </w:r>
      <w:r w:rsidR="00DF539E" w:rsidRPr="00D077B7">
        <w:rPr>
          <w:rFonts w:ascii="Times New Roman" w:hAnsi="Times New Roman"/>
          <w:sz w:val="24"/>
          <w:szCs w:val="24"/>
        </w:rPr>
        <w:t xml:space="preserve"> – ukierunkowanej na zbudowanie równowagi i harmonii psychicznej, osi</w:t>
      </w:r>
      <w:r w:rsidR="002E5C1D" w:rsidRPr="00D077B7">
        <w:rPr>
          <w:rFonts w:ascii="Times New Roman" w:hAnsi="Times New Roman"/>
          <w:sz w:val="24"/>
          <w:szCs w:val="24"/>
        </w:rPr>
        <w:t>ągnięcie właściwego stosunku do </w:t>
      </w:r>
      <w:r w:rsidR="00DF539E" w:rsidRPr="00D077B7">
        <w:rPr>
          <w:rFonts w:ascii="Times New Roman" w:hAnsi="Times New Roman"/>
          <w:sz w:val="24"/>
          <w:szCs w:val="24"/>
        </w:rPr>
        <w:t>świata, poczucia siły, chęci do życia i witalności, ukształtowanie postaw sprzyjających rozwijaniu własnego potencjału kształtowanie środowiska sprzyjającego rozwojowi uczniów, zdrowiu i dobrej kondycji psychicznej,</w:t>
      </w:r>
    </w:p>
    <w:p w:rsidR="00DF539E" w:rsidRPr="00D077B7" w:rsidRDefault="00DF539E" w:rsidP="00DF539E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D077B7">
        <w:rPr>
          <w:rFonts w:ascii="Times New Roman" w:hAnsi="Times New Roman"/>
          <w:sz w:val="24"/>
          <w:szCs w:val="24"/>
        </w:rPr>
        <w:t>społecznej – ukierunkowanej na kształtowanie postawy otwartości w życiu społecznym, opartej na umiejętności samodzielnej analizy wzorów i norm społecznych oraz dokonywania wyborów, a także doskonaleniu umiejętności wypełniania ról społecznych,</w:t>
      </w:r>
    </w:p>
    <w:p w:rsidR="00DF539E" w:rsidRPr="00D077B7" w:rsidRDefault="00973C9C" w:rsidP="00DF539E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D077B7">
        <w:rPr>
          <w:rFonts w:ascii="Times New Roman" w:hAnsi="Times New Roman"/>
          <w:sz w:val="24"/>
          <w:szCs w:val="24"/>
        </w:rPr>
        <w:t>duchowej (</w:t>
      </w:r>
      <w:r w:rsidR="00DF539E" w:rsidRPr="00D077B7">
        <w:rPr>
          <w:rFonts w:ascii="Times New Roman" w:hAnsi="Times New Roman"/>
          <w:sz w:val="24"/>
          <w:szCs w:val="24"/>
        </w:rPr>
        <w:t>aksjologicznej</w:t>
      </w:r>
      <w:r w:rsidRPr="00D077B7">
        <w:rPr>
          <w:rFonts w:ascii="Times New Roman" w:hAnsi="Times New Roman"/>
          <w:sz w:val="24"/>
          <w:szCs w:val="24"/>
        </w:rPr>
        <w:t>)</w:t>
      </w:r>
      <w:r w:rsidR="00DF539E" w:rsidRPr="00D077B7">
        <w:rPr>
          <w:rFonts w:ascii="Times New Roman" w:hAnsi="Times New Roman"/>
          <w:sz w:val="24"/>
          <w:szCs w:val="24"/>
        </w:rPr>
        <w:t xml:space="preserve"> – ukierunkowanej na zdobycie konstruktywnego i stabilnego systemu wartości, w tym docenienie znaczenia zdrowia oraz poczucia sensu istnienia.</w:t>
      </w:r>
    </w:p>
    <w:p w:rsidR="00DF539E" w:rsidRPr="00D077B7" w:rsidRDefault="00DF539E" w:rsidP="00DF539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94E8F" w:rsidRPr="00D077B7" w:rsidRDefault="00DF539E" w:rsidP="00C72E62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077B7">
        <w:rPr>
          <w:rFonts w:ascii="Times New Roman" w:hAnsi="Times New Roman"/>
          <w:sz w:val="24"/>
          <w:szCs w:val="24"/>
        </w:rPr>
        <w:t xml:space="preserve">W </w:t>
      </w:r>
      <w:r w:rsidR="00C03AA3" w:rsidRPr="00D077B7">
        <w:rPr>
          <w:rFonts w:ascii="Times New Roman" w:hAnsi="Times New Roman"/>
          <w:sz w:val="24"/>
          <w:szCs w:val="24"/>
        </w:rPr>
        <w:t>ciągu dwóch najbliższych lat</w:t>
      </w:r>
      <w:r w:rsidRPr="00D077B7">
        <w:rPr>
          <w:rFonts w:ascii="Times New Roman" w:hAnsi="Times New Roman"/>
          <w:sz w:val="24"/>
          <w:szCs w:val="24"/>
        </w:rPr>
        <w:t xml:space="preserve"> najważniejsze d</w:t>
      </w:r>
      <w:r w:rsidR="00C03AA3" w:rsidRPr="00D077B7">
        <w:rPr>
          <w:rFonts w:ascii="Times New Roman" w:hAnsi="Times New Roman"/>
          <w:sz w:val="24"/>
          <w:szCs w:val="24"/>
        </w:rPr>
        <w:t>ziałania w pracy wychowawczej będą</w:t>
      </w:r>
      <w:r w:rsidRPr="00D077B7">
        <w:rPr>
          <w:rFonts w:ascii="Times New Roman" w:hAnsi="Times New Roman"/>
          <w:sz w:val="24"/>
          <w:szCs w:val="24"/>
        </w:rPr>
        <w:t xml:space="preserve"> ukierunkowane na</w:t>
      </w:r>
      <w:r w:rsidR="00C03AA3" w:rsidRPr="00D077B7">
        <w:rPr>
          <w:rFonts w:ascii="Times New Roman" w:hAnsi="Times New Roman"/>
          <w:sz w:val="24"/>
          <w:szCs w:val="24"/>
        </w:rPr>
        <w:t>:</w:t>
      </w:r>
    </w:p>
    <w:p w:rsidR="00826F89" w:rsidRPr="00D077B7" w:rsidRDefault="00826F89" w:rsidP="00826F8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AE1888" w:rsidRPr="00D077B7" w:rsidRDefault="003C712E" w:rsidP="00AE1888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D077B7">
        <w:rPr>
          <w:rFonts w:ascii="Times New Roman" w:hAnsi="Times New Roman"/>
          <w:sz w:val="24"/>
          <w:szCs w:val="24"/>
        </w:rPr>
        <w:t>kształtowanie</w:t>
      </w:r>
      <w:r w:rsidR="00F94E8F" w:rsidRPr="00D077B7">
        <w:rPr>
          <w:rFonts w:ascii="Times New Roman" w:hAnsi="Times New Roman"/>
          <w:sz w:val="24"/>
          <w:szCs w:val="24"/>
        </w:rPr>
        <w:t xml:space="preserve"> u uczniów postawy aktywnego uczestniczenia w procesie edukacyjnym, a także podejmowania działań zmierzających do budowania środowiska szkolnego</w:t>
      </w:r>
      <w:r w:rsidR="008B4932" w:rsidRPr="00D077B7">
        <w:rPr>
          <w:rFonts w:ascii="Times New Roman" w:hAnsi="Times New Roman"/>
          <w:sz w:val="24"/>
          <w:szCs w:val="24"/>
        </w:rPr>
        <w:t xml:space="preserve"> na poziomie szk</w:t>
      </w:r>
      <w:r w:rsidR="001E6690" w:rsidRPr="00D077B7">
        <w:rPr>
          <w:rFonts w:ascii="Times New Roman" w:hAnsi="Times New Roman"/>
          <w:sz w:val="24"/>
          <w:szCs w:val="24"/>
        </w:rPr>
        <w:t>oły, klasy i grupy rówieśniczej a także aktywności w życiu społeczności lokalnej;</w:t>
      </w:r>
    </w:p>
    <w:p w:rsidR="005209B1" w:rsidRPr="00D077B7" w:rsidRDefault="005209B1" w:rsidP="004B483C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D077B7">
        <w:rPr>
          <w:rFonts w:ascii="Times New Roman" w:hAnsi="Times New Roman"/>
          <w:sz w:val="24"/>
          <w:szCs w:val="24"/>
        </w:rPr>
        <w:t>rozpoznanie przez ucznia najlepszych dla jego indywidualnych predyspozycji dróg przyswajania info</w:t>
      </w:r>
      <w:r w:rsidR="003C712E" w:rsidRPr="00D077B7">
        <w:rPr>
          <w:rFonts w:ascii="Times New Roman" w:hAnsi="Times New Roman"/>
          <w:sz w:val="24"/>
          <w:szCs w:val="24"/>
        </w:rPr>
        <w:t>rmacji i nabywania umiejętności;</w:t>
      </w:r>
    </w:p>
    <w:p w:rsidR="004B483C" w:rsidRPr="00D077B7" w:rsidRDefault="004B483C" w:rsidP="004B483C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D077B7">
        <w:rPr>
          <w:rFonts w:ascii="Times New Roman" w:hAnsi="Times New Roman"/>
          <w:sz w:val="24"/>
          <w:szCs w:val="24"/>
        </w:rPr>
        <w:t>wspomaganie rozwoju ucznia w sferze emocjonalnej, społecznej i twórczej;</w:t>
      </w:r>
    </w:p>
    <w:p w:rsidR="00AE1888" w:rsidRPr="00D077B7" w:rsidRDefault="00DF539E" w:rsidP="00AE1888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D077B7">
        <w:rPr>
          <w:rFonts w:ascii="Times New Roman" w:hAnsi="Times New Roman"/>
          <w:sz w:val="24"/>
          <w:szCs w:val="24"/>
        </w:rPr>
        <w:t>przygotowanie uczniów do prawidłowego funkcjonowania w gru</w:t>
      </w:r>
      <w:r w:rsidR="008B4932" w:rsidRPr="00D077B7">
        <w:rPr>
          <w:rFonts w:ascii="Times New Roman" w:hAnsi="Times New Roman"/>
          <w:sz w:val="24"/>
          <w:szCs w:val="24"/>
        </w:rPr>
        <w:t>pie społecznej (szkole, klasie);</w:t>
      </w:r>
    </w:p>
    <w:p w:rsidR="00AE1888" w:rsidRPr="00D077B7" w:rsidRDefault="00DF539E" w:rsidP="00AE1888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D077B7">
        <w:rPr>
          <w:rFonts w:ascii="Times New Roman" w:hAnsi="Times New Roman"/>
          <w:sz w:val="24"/>
          <w:szCs w:val="24"/>
        </w:rPr>
        <w:t>wzbudzanie p</w:t>
      </w:r>
      <w:r w:rsidR="008B4932" w:rsidRPr="00D077B7">
        <w:rPr>
          <w:rFonts w:ascii="Times New Roman" w:hAnsi="Times New Roman"/>
          <w:sz w:val="24"/>
          <w:szCs w:val="24"/>
        </w:rPr>
        <w:t>oczucia przynależności do grupy;</w:t>
      </w:r>
    </w:p>
    <w:p w:rsidR="00DF539E" w:rsidRPr="00D077B7" w:rsidRDefault="00DF539E" w:rsidP="00334D37">
      <w:pPr>
        <w:pStyle w:val="Akapitzlist"/>
        <w:numPr>
          <w:ilvl w:val="0"/>
          <w:numId w:val="33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D077B7">
        <w:rPr>
          <w:rFonts w:ascii="Times New Roman" w:hAnsi="Times New Roman"/>
          <w:sz w:val="24"/>
          <w:szCs w:val="24"/>
        </w:rPr>
        <w:lastRenderedPageBreak/>
        <w:t>rozbudzanie poczucia własnej wartości, wi</w:t>
      </w:r>
      <w:r w:rsidR="008B4932" w:rsidRPr="00D077B7">
        <w:rPr>
          <w:rFonts w:ascii="Times New Roman" w:hAnsi="Times New Roman"/>
          <w:sz w:val="24"/>
          <w:szCs w:val="24"/>
        </w:rPr>
        <w:t>ary we własne siły i możliwości;</w:t>
      </w:r>
    </w:p>
    <w:p w:rsidR="00DF539E" w:rsidRPr="00D077B7" w:rsidRDefault="00DF539E" w:rsidP="00334D37">
      <w:pPr>
        <w:pStyle w:val="Akapitzlist"/>
        <w:numPr>
          <w:ilvl w:val="0"/>
          <w:numId w:val="20"/>
        </w:numPr>
        <w:tabs>
          <w:tab w:val="num" w:pos="993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077B7">
        <w:rPr>
          <w:rFonts w:ascii="Times New Roman" w:hAnsi="Times New Roman"/>
          <w:sz w:val="24"/>
          <w:szCs w:val="24"/>
        </w:rPr>
        <w:t>budowanie poczucia tożsamości regionalnej i narodowe</w:t>
      </w:r>
      <w:r w:rsidR="006240A2" w:rsidRPr="00D077B7">
        <w:rPr>
          <w:rFonts w:ascii="Times New Roman" w:hAnsi="Times New Roman"/>
          <w:sz w:val="24"/>
          <w:szCs w:val="24"/>
        </w:rPr>
        <w:t>j;</w:t>
      </w:r>
    </w:p>
    <w:p w:rsidR="006240A2" w:rsidRPr="00D077B7" w:rsidRDefault="006240A2" w:rsidP="00334D37">
      <w:pPr>
        <w:pStyle w:val="Akapitzlist"/>
        <w:numPr>
          <w:ilvl w:val="0"/>
          <w:numId w:val="20"/>
        </w:numPr>
        <w:tabs>
          <w:tab w:val="num" w:pos="993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077B7">
        <w:rPr>
          <w:rFonts w:ascii="Times New Roman" w:hAnsi="Times New Roman"/>
          <w:sz w:val="24"/>
          <w:szCs w:val="24"/>
        </w:rPr>
        <w:t xml:space="preserve">rozpoznawanie przez ucznia swoich predyspozycji, które ułatwią mu w przyszłości wybór dalszej drogi edukacyjnej; </w:t>
      </w:r>
    </w:p>
    <w:p w:rsidR="00DF539E" w:rsidRPr="00D077B7" w:rsidRDefault="00DF539E" w:rsidP="00334D37">
      <w:pPr>
        <w:pStyle w:val="Akapitzlist"/>
        <w:numPr>
          <w:ilvl w:val="0"/>
          <w:numId w:val="20"/>
        </w:numPr>
        <w:tabs>
          <w:tab w:val="num" w:pos="993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077B7">
        <w:rPr>
          <w:rFonts w:ascii="Times New Roman" w:hAnsi="Times New Roman"/>
          <w:sz w:val="24"/>
          <w:szCs w:val="24"/>
        </w:rPr>
        <w:t>przeciwdziałanie pr</w:t>
      </w:r>
      <w:r w:rsidR="006240A2" w:rsidRPr="00D077B7">
        <w:rPr>
          <w:rFonts w:ascii="Times New Roman" w:hAnsi="Times New Roman"/>
          <w:sz w:val="24"/>
          <w:szCs w:val="24"/>
        </w:rPr>
        <w:t>zemocy, agresji i uzależnieniom;</w:t>
      </w:r>
    </w:p>
    <w:p w:rsidR="00DF539E" w:rsidRPr="00D077B7" w:rsidRDefault="00DF539E" w:rsidP="00334D37">
      <w:pPr>
        <w:pStyle w:val="Akapitzlist"/>
        <w:numPr>
          <w:ilvl w:val="0"/>
          <w:numId w:val="20"/>
        </w:numPr>
        <w:tabs>
          <w:tab w:val="num" w:pos="993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077B7">
        <w:rPr>
          <w:rFonts w:ascii="Times New Roman" w:hAnsi="Times New Roman"/>
          <w:sz w:val="24"/>
          <w:szCs w:val="24"/>
        </w:rPr>
        <w:t>przeciwdziałanie poja</w:t>
      </w:r>
      <w:r w:rsidR="006240A2" w:rsidRPr="00D077B7">
        <w:rPr>
          <w:rFonts w:ascii="Times New Roman" w:hAnsi="Times New Roman"/>
          <w:sz w:val="24"/>
          <w:szCs w:val="24"/>
        </w:rPr>
        <w:t>wianiu się zachowań ryzykownych;</w:t>
      </w:r>
    </w:p>
    <w:p w:rsidR="00DF539E" w:rsidRPr="00D077B7" w:rsidRDefault="00DF539E" w:rsidP="00334D37">
      <w:pPr>
        <w:pStyle w:val="Akapitzlist"/>
        <w:numPr>
          <w:ilvl w:val="0"/>
          <w:numId w:val="20"/>
        </w:numPr>
        <w:tabs>
          <w:tab w:val="num" w:pos="993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077B7">
        <w:rPr>
          <w:rFonts w:ascii="Times New Roman" w:hAnsi="Times New Roman"/>
          <w:sz w:val="24"/>
          <w:szCs w:val="24"/>
        </w:rPr>
        <w:t>troska o szeroko pojęte bezpieczeństwo podopiecznych, nauczycieli i rodziców.</w:t>
      </w:r>
    </w:p>
    <w:p w:rsidR="00DF539E" w:rsidRPr="00D077B7" w:rsidRDefault="00DF539E" w:rsidP="00334D37">
      <w:pPr>
        <w:tabs>
          <w:tab w:val="num" w:pos="993"/>
        </w:tabs>
        <w:spacing w:after="0"/>
        <w:ind w:left="709" w:hanging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F539E" w:rsidRPr="00D077B7" w:rsidRDefault="00DF539E" w:rsidP="00334D37">
      <w:pPr>
        <w:spacing w:line="360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 w:rsidRPr="00D077B7">
        <w:rPr>
          <w:rFonts w:ascii="Times New Roman" w:hAnsi="Times New Roman" w:cs="Times New Roman"/>
          <w:sz w:val="24"/>
          <w:szCs w:val="24"/>
        </w:rPr>
        <w:t>Zadania profilaktyczne programu to:</w:t>
      </w:r>
    </w:p>
    <w:p w:rsidR="00DF539E" w:rsidRPr="00D077B7" w:rsidRDefault="00DF539E" w:rsidP="00334D37">
      <w:pPr>
        <w:numPr>
          <w:ilvl w:val="0"/>
          <w:numId w:val="27"/>
        </w:numPr>
        <w:tabs>
          <w:tab w:val="clear" w:pos="717"/>
          <w:tab w:val="num" w:pos="709"/>
          <w:tab w:val="num" w:pos="1440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077B7">
        <w:rPr>
          <w:rFonts w:ascii="Times New Roman" w:hAnsi="Times New Roman" w:cs="Times New Roman"/>
          <w:sz w:val="24"/>
          <w:szCs w:val="24"/>
        </w:rPr>
        <w:t xml:space="preserve">zapoznanie z normami zachowania </w:t>
      </w:r>
      <w:r w:rsidR="0002198B" w:rsidRPr="00D077B7">
        <w:rPr>
          <w:rFonts w:ascii="Times New Roman" w:hAnsi="Times New Roman" w:cs="Times New Roman"/>
          <w:sz w:val="24"/>
          <w:szCs w:val="24"/>
        </w:rPr>
        <w:t>obowiązującymi w szkole;</w:t>
      </w:r>
    </w:p>
    <w:p w:rsidR="00DF539E" w:rsidRPr="00D077B7" w:rsidRDefault="00DF539E" w:rsidP="00334D37">
      <w:pPr>
        <w:numPr>
          <w:ilvl w:val="0"/>
          <w:numId w:val="27"/>
        </w:numPr>
        <w:tabs>
          <w:tab w:val="clear" w:pos="717"/>
          <w:tab w:val="num" w:pos="709"/>
          <w:tab w:val="num" w:pos="1440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077B7">
        <w:rPr>
          <w:rFonts w:ascii="Times New Roman" w:hAnsi="Times New Roman" w:cs="Times New Roman"/>
          <w:sz w:val="24"/>
          <w:szCs w:val="24"/>
        </w:rPr>
        <w:t>znajomość zasad ruchu drogowego – be</w:t>
      </w:r>
      <w:r w:rsidR="0002198B" w:rsidRPr="00D077B7">
        <w:rPr>
          <w:rFonts w:ascii="Times New Roman" w:hAnsi="Times New Roman" w:cs="Times New Roman"/>
          <w:sz w:val="24"/>
          <w:szCs w:val="24"/>
        </w:rPr>
        <w:t>zpieczeństwo w drodze do szkoły;</w:t>
      </w:r>
    </w:p>
    <w:p w:rsidR="00DE21BD" w:rsidRPr="00D077B7" w:rsidRDefault="0002198B" w:rsidP="00334D37">
      <w:pPr>
        <w:numPr>
          <w:ilvl w:val="0"/>
          <w:numId w:val="27"/>
        </w:numPr>
        <w:tabs>
          <w:tab w:val="clear" w:pos="717"/>
          <w:tab w:val="num" w:pos="709"/>
          <w:tab w:val="num" w:pos="1440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077B7">
        <w:rPr>
          <w:rFonts w:ascii="Times New Roman" w:hAnsi="Times New Roman" w:cs="Times New Roman"/>
          <w:sz w:val="24"/>
          <w:szCs w:val="24"/>
        </w:rPr>
        <w:t>promowanie zdrowego stylu życia;</w:t>
      </w:r>
    </w:p>
    <w:p w:rsidR="00DE21BD" w:rsidRPr="00D077B7" w:rsidRDefault="00DE21BD" w:rsidP="00334D37">
      <w:pPr>
        <w:numPr>
          <w:ilvl w:val="0"/>
          <w:numId w:val="27"/>
        </w:numPr>
        <w:tabs>
          <w:tab w:val="clear" w:pos="717"/>
          <w:tab w:val="num" w:pos="709"/>
          <w:tab w:val="num" w:pos="1440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077B7">
        <w:rPr>
          <w:rFonts w:ascii="Times New Roman" w:hAnsi="Times New Roman" w:cs="Times New Roman"/>
          <w:sz w:val="24"/>
          <w:szCs w:val="24"/>
        </w:rPr>
        <w:t>kszta</w:t>
      </w:r>
      <w:r w:rsidR="0002198B" w:rsidRPr="00D077B7">
        <w:rPr>
          <w:rFonts w:ascii="Times New Roman" w:hAnsi="Times New Roman" w:cs="Times New Roman"/>
          <w:sz w:val="24"/>
          <w:szCs w:val="24"/>
        </w:rPr>
        <w:t>łtowanie nawyków prozdrowotnych;</w:t>
      </w:r>
    </w:p>
    <w:p w:rsidR="00DE21BD" w:rsidRPr="00D077B7" w:rsidRDefault="00DE21BD" w:rsidP="00334D37">
      <w:pPr>
        <w:numPr>
          <w:ilvl w:val="0"/>
          <w:numId w:val="27"/>
        </w:numPr>
        <w:tabs>
          <w:tab w:val="clear" w:pos="717"/>
          <w:tab w:val="num" w:pos="709"/>
          <w:tab w:val="num" w:pos="1440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077B7">
        <w:rPr>
          <w:rFonts w:ascii="Times New Roman" w:hAnsi="Times New Roman" w:cs="Times New Roman"/>
          <w:sz w:val="24"/>
          <w:szCs w:val="24"/>
        </w:rPr>
        <w:t>rozpoznawanie sytuacji i zachowań ryzykownych, w tym korzystanie ze środków psychoaktywnych (lekarstw bez wskazań lekarskich, pap</w:t>
      </w:r>
      <w:r w:rsidR="0002198B" w:rsidRPr="00D077B7">
        <w:rPr>
          <w:rFonts w:ascii="Times New Roman" w:hAnsi="Times New Roman" w:cs="Times New Roman"/>
          <w:sz w:val="24"/>
          <w:szCs w:val="24"/>
        </w:rPr>
        <w:t>ierosów, alkoholu i narkotyków);</w:t>
      </w:r>
    </w:p>
    <w:p w:rsidR="00DE21BD" w:rsidRPr="00D077B7" w:rsidRDefault="00DE21BD" w:rsidP="00334D37">
      <w:pPr>
        <w:numPr>
          <w:ilvl w:val="0"/>
          <w:numId w:val="27"/>
        </w:numPr>
        <w:tabs>
          <w:tab w:val="clear" w:pos="717"/>
          <w:tab w:val="num" w:pos="709"/>
          <w:tab w:val="num" w:pos="1440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077B7">
        <w:rPr>
          <w:rFonts w:ascii="Times New Roman" w:hAnsi="Times New Roman" w:cs="Times New Roman"/>
          <w:sz w:val="24"/>
          <w:szCs w:val="24"/>
        </w:rPr>
        <w:t xml:space="preserve">eliminowanie z życia szkolnego </w:t>
      </w:r>
      <w:r w:rsidR="0002198B" w:rsidRPr="00D077B7">
        <w:rPr>
          <w:rFonts w:ascii="Times New Roman" w:hAnsi="Times New Roman" w:cs="Times New Roman"/>
          <w:sz w:val="24"/>
          <w:szCs w:val="24"/>
        </w:rPr>
        <w:t>agresji i przemocy rówieśniczej;</w:t>
      </w:r>
    </w:p>
    <w:p w:rsidR="00DE21BD" w:rsidRPr="00D077B7" w:rsidRDefault="00DE21BD" w:rsidP="00334D37">
      <w:pPr>
        <w:numPr>
          <w:ilvl w:val="0"/>
          <w:numId w:val="27"/>
        </w:numPr>
        <w:tabs>
          <w:tab w:val="clear" w:pos="717"/>
          <w:tab w:val="num" w:pos="709"/>
          <w:tab w:val="num" w:pos="1440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077B7">
        <w:rPr>
          <w:rFonts w:ascii="Times New Roman" w:hAnsi="Times New Roman" w:cs="Times New Roman"/>
          <w:sz w:val="24"/>
          <w:szCs w:val="24"/>
        </w:rPr>
        <w:t>niebezpieczeństwa związane z nadużywaniem komputera, Internetu, te</w:t>
      </w:r>
      <w:r w:rsidR="0002198B" w:rsidRPr="00D077B7">
        <w:rPr>
          <w:rFonts w:ascii="Times New Roman" w:hAnsi="Times New Roman" w:cs="Times New Roman"/>
          <w:sz w:val="24"/>
          <w:szCs w:val="24"/>
        </w:rPr>
        <w:t>lefonów komórkowych i telewizji;</w:t>
      </w:r>
    </w:p>
    <w:p w:rsidR="00F72F6F" w:rsidRPr="00D077B7" w:rsidRDefault="00DE21BD" w:rsidP="00334D37">
      <w:pPr>
        <w:numPr>
          <w:ilvl w:val="0"/>
          <w:numId w:val="27"/>
        </w:numPr>
        <w:tabs>
          <w:tab w:val="clear" w:pos="717"/>
          <w:tab w:val="num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077B7">
        <w:rPr>
          <w:rFonts w:ascii="Times New Roman" w:hAnsi="Times New Roman" w:cs="Times New Roman"/>
          <w:sz w:val="24"/>
          <w:szCs w:val="24"/>
        </w:rPr>
        <w:t>wzmacnianie poczucia własnej wartości uczniów, podkreślanie pozytywnych doświadczeń życiowych, pomagających młodym ludziom u</w:t>
      </w:r>
      <w:r w:rsidR="0002198B" w:rsidRPr="00D077B7">
        <w:rPr>
          <w:rFonts w:ascii="Times New Roman" w:hAnsi="Times New Roman" w:cs="Times New Roman"/>
          <w:sz w:val="24"/>
          <w:szCs w:val="24"/>
        </w:rPr>
        <w:t>kształtować pozytywną tożsamość;</w:t>
      </w:r>
    </w:p>
    <w:p w:rsidR="00DE21BD" w:rsidRPr="00D077B7" w:rsidRDefault="00DE21BD" w:rsidP="00334D37">
      <w:pPr>
        <w:numPr>
          <w:ilvl w:val="0"/>
          <w:numId w:val="27"/>
        </w:numPr>
        <w:tabs>
          <w:tab w:val="clear" w:pos="717"/>
          <w:tab w:val="num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077B7">
        <w:rPr>
          <w:rFonts w:ascii="Times New Roman" w:hAnsi="Times New Roman" w:cs="Times New Roman"/>
          <w:sz w:val="24"/>
          <w:szCs w:val="24"/>
        </w:rPr>
        <w:t>uczenie sposobów wyrażania własnych emocji i radzenia sobie ze stresem</w:t>
      </w:r>
      <w:r w:rsidR="00A83325" w:rsidRPr="00D077B7">
        <w:rPr>
          <w:rFonts w:ascii="Times New Roman" w:hAnsi="Times New Roman" w:cs="Times New Roman"/>
          <w:sz w:val="24"/>
          <w:szCs w:val="24"/>
        </w:rPr>
        <w:t>;</w:t>
      </w:r>
    </w:p>
    <w:p w:rsidR="00A83325" w:rsidRPr="00D077B7" w:rsidRDefault="00A83325" w:rsidP="00334D37">
      <w:pPr>
        <w:numPr>
          <w:ilvl w:val="0"/>
          <w:numId w:val="27"/>
        </w:numPr>
        <w:tabs>
          <w:tab w:val="clear" w:pos="717"/>
          <w:tab w:val="num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077B7">
        <w:rPr>
          <w:rFonts w:ascii="Times New Roman" w:hAnsi="Times New Roman" w:cs="Times New Roman"/>
          <w:sz w:val="24"/>
          <w:szCs w:val="24"/>
        </w:rPr>
        <w:t>wspomaganie rodziców, nauczycieli i pracowników szkoły przez szkolenia i kon</w:t>
      </w:r>
      <w:r w:rsidR="003C712E" w:rsidRPr="00D077B7">
        <w:rPr>
          <w:rFonts w:ascii="Times New Roman" w:hAnsi="Times New Roman" w:cs="Times New Roman"/>
          <w:sz w:val="24"/>
          <w:szCs w:val="24"/>
        </w:rPr>
        <w:t xml:space="preserve">ferencje wspierające </w:t>
      </w:r>
      <w:r w:rsidRPr="00D077B7">
        <w:rPr>
          <w:rFonts w:ascii="Times New Roman" w:hAnsi="Times New Roman" w:cs="Times New Roman"/>
          <w:sz w:val="24"/>
          <w:szCs w:val="24"/>
        </w:rPr>
        <w:t>w doskonaleniu rozpoznawania problemów psychicznych i emocjonalnych dzieci i młodzieży orasz szybkiego i efektywnego reagowania.</w:t>
      </w:r>
    </w:p>
    <w:p w:rsidR="00DE21BD" w:rsidRPr="00D077B7" w:rsidRDefault="00DE21BD" w:rsidP="00DE21BD">
      <w:pPr>
        <w:tabs>
          <w:tab w:val="num" w:pos="144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D4BA0" w:rsidRPr="00D077B7" w:rsidRDefault="00ED4BA0" w:rsidP="00ED4B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77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6D2B04" w:rsidRPr="00D077B7" w:rsidRDefault="006D2B04" w:rsidP="006D2B0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  <w:sectPr w:rsidR="006D2B04" w:rsidRPr="00D077B7" w:rsidSect="006D2B04">
          <w:footerReference w:type="default" r:id="rId13"/>
          <w:pgSz w:w="16838" w:h="11906" w:orient="landscape"/>
          <w:pgMar w:top="851" w:right="1417" w:bottom="851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="250" w:tblpY="-267"/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4497"/>
        <w:gridCol w:w="4065"/>
      </w:tblGrid>
      <w:tr w:rsidR="00D077B7" w:rsidRPr="00D077B7" w:rsidTr="006D2B04">
        <w:tc>
          <w:tcPr>
            <w:tcW w:w="1003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46" w:rsidRPr="00D077B7" w:rsidRDefault="004B4E46" w:rsidP="006D2B04">
            <w:pPr>
              <w:spacing w:after="0" w:line="240" w:lineRule="auto"/>
              <w:jc w:val="center"/>
            </w:pPr>
            <w:r w:rsidRPr="00D077B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lastRenderedPageBreak/>
              <w:t>Kalendarz roku szkolnego 2019/ 2020</w:t>
            </w:r>
          </w:p>
        </w:tc>
      </w:tr>
      <w:tr w:rsidR="00D077B7" w:rsidRPr="00D077B7" w:rsidTr="006D2B04">
        <w:tc>
          <w:tcPr>
            <w:tcW w:w="146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E46" w:rsidRPr="00E41476" w:rsidRDefault="004B4E46" w:rsidP="004B4E46">
            <w:pPr>
              <w:spacing w:after="0" w:line="240" w:lineRule="auto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449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46" w:rsidRPr="00E41476" w:rsidRDefault="004B4E46" w:rsidP="006D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065" w:type="dxa"/>
            <w:tcBorders>
              <w:bottom w:val="single" w:sz="4" w:space="0" w:color="auto"/>
            </w:tcBorders>
            <w:shd w:val="clear" w:color="auto" w:fill="auto"/>
          </w:tcPr>
          <w:p w:rsidR="004B4E46" w:rsidRPr="00E41476" w:rsidRDefault="004B4E46" w:rsidP="00DE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077B7" w:rsidRPr="00D077B7" w:rsidTr="006D2B04">
        <w:tc>
          <w:tcPr>
            <w:tcW w:w="14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1BD" w:rsidRPr="00E41476" w:rsidRDefault="004B4E46" w:rsidP="004B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b/>
                <w:lang w:eastAsia="pl-PL"/>
              </w:rPr>
              <w:t>2 IX</w:t>
            </w:r>
            <w:r w:rsidR="00C90B8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2019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BD" w:rsidRPr="00E41476" w:rsidRDefault="00DE21BD" w:rsidP="006D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Uroczyste rozpoczęcie roku szkolnego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E21BD" w:rsidRPr="00E41476" w:rsidRDefault="00DE21BD" w:rsidP="00DE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077B7" w:rsidRPr="00D077B7" w:rsidTr="004B4E46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1BD" w:rsidRDefault="00C90B86" w:rsidP="001D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20 </w:t>
            </w:r>
            <w:r w:rsidR="00DE21BD" w:rsidRPr="00E4147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IX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2019</w:t>
            </w:r>
          </w:p>
          <w:p w:rsidR="00C90B86" w:rsidRPr="00E41476" w:rsidRDefault="00C90B86" w:rsidP="001D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27 IX 2019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B86" w:rsidRDefault="00DE21BD" w:rsidP="00037C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lang w:eastAsia="pl-PL"/>
              </w:rPr>
              <w:t>Rajd szkolny</w:t>
            </w:r>
            <w:r w:rsidR="00F60BA1">
              <w:rPr>
                <w:rFonts w:ascii="Times New Roman" w:eastAsia="Times New Roman" w:hAnsi="Times New Roman" w:cs="Times New Roman"/>
                <w:lang w:eastAsia="pl-PL"/>
              </w:rPr>
              <w:t xml:space="preserve"> klasy IV – VI </w:t>
            </w:r>
          </w:p>
          <w:p w:rsidR="00565DDE" w:rsidRPr="00E41476" w:rsidRDefault="00C90B86" w:rsidP="00037C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Rajd szkolny</w:t>
            </w:r>
            <w:r w:rsidR="00F60BA1">
              <w:rPr>
                <w:rFonts w:ascii="Times New Roman" w:eastAsia="Times New Roman" w:hAnsi="Times New Roman" w:cs="Times New Roman"/>
                <w:lang w:eastAsia="pl-PL"/>
              </w:rPr>
              <w:t xml:space="preserve"> VII - VIII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5DDE" w:rsidRPr="00E41476" w:rsidRDefault="00DE21BD" w:rsidP="00F225D7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lang w:eastAsia="pl-PL"/>
              </w:rPr>
              <w:t>p. Berkowski</w:t>
            </w:r>
            <w:r w:rsidR="00565DDE" w:rsidRPr="00E41476">
              <w:rPr>
                <w:rFonts w:ascii="Times New Roman" w:eastAsia="Times New Roman" w:hAnsi="Times New Roman" w:cs="Times New Roman"/>
                <w:lang w:eastAsia="pl-PL"/>
              </w:rPr>
              <w:t>, p. P. Sokal</w:t>
            </w:r>
          </w:p>
        </w:tc>
      </w:tr>
      <w:tr w:rsidR="00D077B7" w:rsidRPr="00D077B7" w:rsidTr="004B4E46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1BD" w:rsidRPr="00E41476" w:rsidRDefault="00C90B86" w:rsidP="001D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19 </w:t>
            </w:r>
            <w:r w:rsidR="00DE21BD" w:rsidRPr="00E4147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IX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2019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BD" w:rsidRPr="00E41476" w:rsidRDefault="00DE21BD" w:rsidP="00DE2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lang w:eastAsia="pl-PL"/>
              </w:rPr>
              <w:t>Dyskoteka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1BD" w:rsidRPr="00E41476" w:rsidRDefault="00DE21BD" w:rsidP="00435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lang w:eastAsia="pl-PL"/>
              </w:rPr>
              <w:t xml:space="preserve"> p. G. Mroczek (V c)</w:t>
            </w:r>
          </w:p>
        </w:tc>
      </w:tr>
      <w:tr w:rsidR="00D077B7" w:rsidRPr="00D077B7" w:rsidTr="004B4E46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1BD" w:rsidRPr="00E41476" w:rsidRDefault="00DE21BD" w:rsidP="001D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IX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BD" w:rsidRPr="00E41476" w:rsidRDefault="00DE21BD" w:rsidP="00DE2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lang w:eastAsia="pl-PL"/>
              </w:rPr>
              <w:t>Otrzęsiny klas IV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1BD" w:rsidRPr="00E41476" w:rsidRDefault="00DE21BD" w:rsidP="00D86BD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lang w:val="it-IT" w:eastAsia="pl-PL"/>
              </w:rPr>
            </w:pPr>
            <w:r w:rsidRPr="00E41476">
              <w:rPr>
                <w:rFonts w:ascii="Times New Roman" w:eastAsia="Times New Roman" w:hAnsi="Times New Roman" w:cs="Times New Roman"/>
                <w:lang w:val="it-IT" w:eastAsia="pl-PL"/>
              </w:rPr>
              <w:t>p. P. Pabian (V</w:t>
            </w:r>
            <w:r w:rsidR="00305A0C" w:rsidRPr="00E41476">
              <w:rPr>
                <w:rFonts w:ascii="Times New Roman" w:eastAsia="Times New Roman" w:hAnsi="Times New Roman" w:cs="Times New Roman"/>
                <w:lang w:val="it-IT" w:eastAsia="pl-PL"/>
              </w:rPr>
              <w:t>I</w:t>
            </w:r>
            <w:r w:rsidRPr="00E41476">
              <w:rPr>
                <w:rFonts w:ascii="Times New Roman" w:eastAsia="Times New Roman" w:hAnsi="Times New Roman" w:cs="Times New Roman"/>
                <w:lang w:val="it-IT" w:eastAsia="pl-PL"/>
              </w:rPr>
              <w:t>I b)</w:t>
            </w:r>
          </w:p>
        </w:tc>
      </w:tr>
      <w:tr w:rsidR="00D077B7" w:rsidRPr="00D077B7" w:rsidTr="004B4E46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1BD" w:rsidRPr="00E41476" w:rsidRDefault="00DE21BD" w:rsidP="001D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IX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BD" w:rsidRPr="00E41476" w:rsidRDefault="00DE21BD" w:rsidP="00DE2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lang w:eastAsia="pl-PL"/>
              </w:rPr>
              <w:t>Dzień Przyjaźni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1BD" w:rsidRPr="00E41476" w:rsidRDefault="00911445" w:rsidP="00D86BD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lang w:val="it-IT" w:eastAsia="pl-PL"/>
              </w:rPr>
            </w:pPr>
            <w:r w:rsidRPr="00E41476">
              <w:rPr>
                <w:rFonts w:ascii="Times New Roman" w:eastAsia="Times New Roman" w:hAnsi="Times New Roman" w:cs="Times New Roman"/>
                <w:lang w:val="it-IT" w:eastAsia="pl-PL"/>
              </w:rPr>
              <w:t>Ś</w:t>
            </w:r>
            <w:r w:rsidR="003C712E" w:rsidRPr="00E41476">
              <w:rPr>
                <w:rFonts w:ascii="Times New Roman" w:eastAsia="Times New Roman" w:hAnsi="Times New Roman" w:cs="Times New Roman"/>
                <w:lang w:val="it-IT" w:eastAsia="pl-PL"/>
              </w:rPr>
              <w:t>wietlica</w:t>
            </w:r>
          </w:p>
        </w:tc>
      </w:tr>
      <w:tr w:rsidR="00D077B7" w:rsidRPr="00D077B7" w:rsidTr="004B4E46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2E" w:rsidRPr="00E41476" w:rsidRDefault="003C712E" w:rsidP="001D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IX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2E" w:rsidRPr="00E41476" w:rsidRDefault="003C712E" w:rsidP="00DE2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lang w:eastAsia="pl-PL"/>
              </w:rPr>
              <w:t>Wybory do Samorządu Szkolnego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712E" w:rsidRPr="00E41476" w:rsidRDefault="003C712E" w:rsidP="00D86BD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lang w:val="it-IT" w:eastAsia="pl-PL"/>
              </w:rPr>
            </w:pPr>
            <w:r w:rsidRPr="00E41476">
              <w:rPr>
                <w:rFonts w:ascii="Times New Roman" w:eastAsia="Times New Roman" w:hAnsi="Times New Roman" w:cs="Times New Roman"/>
                <w:lang w:val="it-IT" w:eastAsia="pl-PL"/>
              </w:rPr>
              <w:t>p. M. Badowska</w:t>
            </w:r>
          </w:p>
        </w:tc>
      </w:tr>
      <w:tr w:rsidR="00D077B7" w:rsidRPr="00D077B7" w:rsidTr="004B4E46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1BD" w:rsidRPr="00E41476" w:rsidRDefault="00DE21BD" w:rsidP="001D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14 X </w:t>
            </w:r>
            <w:r w:rsidRPr="00E41476">
              <w:rPr>
                <w:rFonts w:ascii="Times New Roman" w:eastAsia="Times New Roman" w:hAnsi="Times New Roman" w:cs="Times New Roman"/>
                <w:b/>
                <w:lang w:eastAsia="pl-PL"/>
              </w:rPr>
              <w:t>(p</w:t>
            </w:r>
            <w:r w:rsidR="00B302FF" w:rsidRPr="00E41476">
              <w:rPr>
                <w:rFonts w:ascii="Times New Roman" w:eastAsia="Times New Roman" w:hAnsi="Times New Roman" w:cs="Times New Roman"/>
                <w:b/>
                <w:lang w:eastAsia="pl-PL"/>
              </w:rPr>
              <w:t>o</w:t>
            </w:r>
            <w:r w:rsidRPr="00E41476">
              <w:rPr>
                <w:rFonts w:ascii="Times New Roman" w:eastAsia="Times New Roman" w:hAnsi="Times New Roman" w:cs="Times New Roman"/>
                <w:b/>
                <w:lang w:eastAsia="pl-PL"/>
              </w:rPr>
              <w:t>n</w:t>
            </w:r>
            <w:r w:rsidR="00B302FF" w:rsidRPr="00E41476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 w:rsidRPr="00E41476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BD" w:rsidRPr="00E41476" w:rsidRDefault="00DE21BD" w:rsidP="00DE2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lang w:eastAsia="pl-PL"/>
              </w:rPr>
              <w:t xml:space="preserve">Dzień Edukacji Narodowej </w:t>
            </w:r>
            <w:r w:rsidR="006147F3" w:rsidRPr="00E41476">
              <w:rPr>
                <w:rFonts w:ascii="Times New Roman" w:eastAsia="Times New Roman" w:hAnsi="Times New Roman" w:cs="Times New Roman"/>
                <w:lang w:eastAsia="pl-PL"/>
              </w:rPr>
              <w:t>spotkanie z </w:t>
            </w:r>
            <w:r w:rsidR="003C712E" w:rsidRPr="00E41476">
              <w:rPr>
                <w:rFonts w:ascii="Times New Roman" w:eastAsia="Times New Roman" w:hAnsi="Times New Roman" w:cs="Times New Roman"/>
                <w:lang w:eastAsia="pl-PL"/>
              </w:rPr>
              <w:t>uczniami</w:t>
            </w:r>
            <w:r w:rsidRPr="00E4147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853E4D" w:rsidRPr="00E4147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41476">
              <w:rPr>
                <w:rFonts w:ascii="Times New Roman" w:eastAsia="Times New Roman" w:hAnsi="Times New Roman" w:cs="Times New Roman"/>
                <w:lang w:eastAsia="pl-PL"/>
              </w:rPr>
              <w:t>kino/teatr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1BD" w:rsidRPr="00E41476" w:rsidRDefault="003C712E" w:rsidP="00D86BD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lang w:eastAsia="pl-PL"/>
              </w:rPr>
              <w:t xml:space="preserve">p. A. Sabatowska </w:t>
            </w:r>
            <w:r w:rsidR="00911445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E41476">
              <w:rPr>
                <w:rFonts w:ascii="Times New Roman" w:eastAsia="Times New Roman" w:hAnsi="Times New Roman" w:cs="Times New Roman"/>
                <w:lang w:eastAsia="pl-PL"/>
              </w:rPr>
              <w:t xml:space="preserve"> Dyrda</w:t>
            </w:r>
          </w:p>
        </w:tc>
      </w:tr>
      <w:tr w:rsidR="00D077B7" w:rsidRPr="00D077B7" w:rsidTr="004B4E46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1BD" w:rsidRPr="00E41476" w:rsidRDefault="00DE21BD" w:rsidP="001D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21 X </w:t>
            </w:r>
            <w:r w:rsidRPr="00E41476">
              <w:rPr>
                <w:rFonts w:ascii="Times New Roman" w:eastAsia="Times New Roman" w:hAnsi="Times New Roman" w:cs="Times New Roman"/>
                <w:b/>
                <w:lang w:eastAsia="pl-PL"/>
              </w:rPr>
              <w:t>(p</w:t>
            </w:r>
            <w:r w:rsidR="00B302FF" w:rsidRPr="00E41476">
              <w:rPr>
                <w:rFonts w:ascii="Times New Roman" w:eastAsia="Times New Roman" w:hAnsi="Times New Roman" w:cs="Times New Roman"/>
                <w:b/>
                <w:lang w:eastAsia="pl-PL"/>
              </w:rPr>
              <w:t>o</w:t>
            </w:r>
            <w:r w:rsidRPr="00E41476">
              <w:rPr>
                <w:rFonts w:ascii="Times New Roman" w:eastAsia="Times New Roman" w:hAnsi="Times New Roman" w:cs="Times New Roman"/>
                <w:b/>
                <w:lang w:eastAsia="pl-PL"/>
              </w:rPr>
              <w:t>n</w:t>
            </w:r>
            <w:r w:rsidR="00B302FF" w:rsidRPr="00E41476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 w:rsidRPr="00E41476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BD" w:rsidRPr="00E41476" w:rsidRDefault="00DE21BD" w:rsidP="00DE2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lang w:eastAsia="pl-PL"/>
              </w:rPr>
              <w:t>Uroczystości ku czci Jana Kantego</w:t>
            </w:r>
            <w:r w:rsidR="00853E4D" w:rsidRPr="00E4147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90F46" w:rsidRPr="00E41476">
              <w:rPr>
                <w:rFonts w:ascii="Times New Roman" w:eastAsia="Times New Roman" w:hAnsi="Times New Roman" w:cs="Times New Roman"/>
                <w:lang w:eastAsia="pl-PL"/>
              </w:rPr>
              <w:t xml:space="preserve">msza </w:t>
            </w:r>
            <w:r w:rsidR="00E41476" w:rsidRPr="00E41476">
              <w:rPr>
                <w:rFonts w:ascii="Times New Roman" w:eastAsia="Times New Roman" w:hAnsi="Times New Roman" w:cs="Times New Roman"/>
                <w:lang w:eastAsia="pl-PL"/>
              </w:rPr>
              <w:t>św.</w:t>
            </w:r>
            <w:r w:rsidR="00D443B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90F46" w:rsidRPr="00E41476">
              <w:rPr>
                <w:rFonts w:ascii="Times New Roman" w:eastAsia="Times New Roman" w:hAnsi="Times New Roman" w:cs="Times New Roman"/>
                <w:lang w:eastAsia="pl-PL"/>
              </w:rPr>
              <w:t>w </w:t>
            </w:r>
            <w:r w:rsidRPr="00E41476">
              <w:rPr>
                <w:rFonts w:ascii="Times New Roman" w:eastAsia="Times New Roman" w:hAnsi="Times New Roman" w:cs="Times New Roman"/>
                <w:lang w:eastAsia="pl-PL"/>
              </w:rPr>
              <w:t xml:space="preserve">kolegiacie św. Anny </w:t>
            </w:r>
          </w:p>
          <w:p w:rsidR="00DE21BD" w:rsidRPr="00E41476" w:rsidRDefault="006922BD" w:rsidP="00DE2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lang w:eastAsia="pl-PL"/>
              </w:rPr>
              <w:t xml:space="preserve">Ślubowanie klas </w:t>
            </w:r>
            <w:r w:rsidR="00BA4FC5" w:rsidRPr="00E41476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1BD" w:rsidRPr="00E41476" w:rsidRDefault="00E4608E" w:rsidP="00D86BD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="00DE21BD" w:rsidRPr="00E41476">
              <w:rPr>
                <w:rFonts w:ascii="Times New Roman" w:eastAsia="Times New Roman" w:hAnsi="Times New Roman" w:cs="Times New Roman"/>
                <w:lang w:eastAsia="pl-PL"/>
              </w:rPr>
              <w:t>atecheci</w:t>
            </w:r>
          </w:p>
          <w:p w:rsidR="006922BD" w:rsidRPr="00E41476" w:rsidRDefault="006922BD" w:rsidP="00D86BD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922BD" w:rsidRPr="00E41476" w:rsidRDefault="00DE21BD" w:rsidP="00D86BD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lang w:eastAsia="pl-PL"/>
              </w:rPr>
              <w:t xml:space="preserve">p. M. Badowska, </w:t>
            </w:r>
          </w:p>
          <w:p w:rsidR="00DE21BD" w:rsidRPr="00E41476" w:rsidRDefault="006922BD" w:rsidP="00D86BD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lang w:eastAsia="pl-PL"/>
              </w:rPr>
              <w:t>wychowawcy klas I</w:t>
            </w:r>
          </w:p>
        </w:tc>
      </w:tr>
      <w:tr w:rsidR="00911445" w:rsidRPr="00D077B7" w:rsidTr="004B4E46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45" w:rsidRPr="00E41476" w:rsidRDefault="00911445" w:rsidP="001D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X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445" w:rsidRPr="00E41476" w:rsidRDefault="00911445" w:rsidP="00DE2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Rajd szkolny kl. II i III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1445" w:rsidRPr="00E41476" w:rsidRDefault="00911445" w:rsidP="00D86BD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p. B. Wyporek, p. M. Śmiecińska</w:t>
            </w:r>
          </w:p>
        </w:tc>
      </w:tr>
      <w:tr w:rsidR="00D077B7" w:rsidRPr="00D077B7" w:rsidTr="00BA4FC5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1BD" w:rsidRPr="00E41476" w:rsidRDefault="00DE21BD" w:rsidP="001D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XI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1BD" w:rsidRPr="00E41476" w:rsidRDefault="00DE21BD" w:rsidP="00BA4F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lang w:eastAsia="pl-PL"/>
              </w:rPr>
              <w:t>Dzień Krakowski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1BD" w:rsidRPr="00E41476" w:rsidRDefault="00DE21BD" w:rsidP="00D86BD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lang w:eastAsia="pl-PL"/>
              </w:rPr>
              <w:t>p. M. Dziubińska, wychowawcy klas I – III</w:t>
            </w:r>
          </w:p>
        </w:tc>
      </w:tr>
      <w:tr w:rsidR="00D077B7" w:rsidRPr="00D077B7" w:rsidTr="00C90B86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1BD" w:rsidRPr="00E41476" w:rsidRDefault="00DE21BD" w:rsidP="001D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 XI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1BD" w:rsidRPr="00E41476" w:rsidRDefault="00DE21BD" w:rsidP="00C90B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lang w:eastAsia="pl-PL"/>
              </w:rPr>
              <w:t>Obchody odzyskania niepodległości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1BD" w:rsidRPr="00E41476" w:rsidRDefault="00DE21BD" w:rsidP="00D86BD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lang w:val="it-IT" w:eastAsia="pl-PL"/>
              </w:rPr>
            </w:pPr>
            <w:r w:rsidRPr="00E41476">
              <w:rPr>
                <w:rFonts w:ascii="Times New Roman" w:eastAsia="Times New Roman" w:hAnsi="Times New Roman" w:cs="Times New Roman"/>
                <w:lang w:val="it-IT" w:eastAsia="pl-PL"/>
              </w:rPr>
              <w:t>p. E. Powązka (VI b)</w:t>
            </w:r>
          </w:p>
          <w:p w:rsidR="00DE21BD" w:rsidRPr="00E41476" w:rsidRDefault="00DE21BD" w:rsidP="00D86BD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lang w:eastAsia="pl-PL"/>
              </w:rPr>
              <w:t xml:space="preserve">p. Bożena </w:t>
            </w:r>
            <w:r w:rsidRPr="00E41476">
              <w:rPr>
                <w:rFonts w:ascii="Times New Roman" w:hAnsi="Times New Roman" w:cs="Times New Roman"/>
              </w:rPr>
              <w:t>Biernat-Oleniacz (V b)</w:t>
            </w:r>
          </w:p>
        </w:tc>
      </w:tr>
      <w:tr w:rsidR="00D077B7" w:rsidRPr="00D077B7" w:rsidTr="004B4E46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1BD" w:rsidRPr="00E41476" w:rsidRDefault="00DE21BD" w:rsidP="001D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 XII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BD" w:rsidRPr="00E41476" w:rsidRDefault="00DE21BD" w:rsidP="00DE2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lang w:eastAsia="pl-PL"/>
              </w:rPr>
              <w:t>Wieczór Baśni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1BD" w:rsidRPr="00E41476" w:rsidRDefault="00D21C5B" w:rsidP="00D86BD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DE21BD" w:rsidRPr="00E41476">
              <w:rPr>
                <w:rFonts w:ascii="Times New Roman" w:eastAsia="Times New Roman" w:hAnsi="Times New Roman" w:cs="Times New Roman"/>
                <w:lang w:eastAsia="pl-PL"/>
              </w:rPr>
              <w:t>ychowawcy klas IV</w:t>
            </w:r>
          </w:p>
        </w:tc>
      </w:tr>
      <w:tr w:rsidR="00D077B7" w:rsidRPr="00D077B7" w:rsidTr="004B4E46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1BD" w:rsidRPr="00E41476" w:rsidRDefault="003517CE" w:rsidP="001D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19 XII 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1BD" w:rsidRPr="00E41476" w:rsidRDefault="00DE21BD" w:rsidP="00DE2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lang w:eastAsia="pl-PL"/>
              </w:rPr>
              <w:t xml:space="preserve">Apel z okazji Świąt Bożego Narodzenia 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1BD" w:rsidRPr="00E41476" w:rsidRDefault="00E8045C" w:rsidP="00D86BD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lang w:eastAsia="pl-PL"/>
              </w:rPr>
              <w:t>p. R. Czeryna (VII c)</w:t>
            </w:r>
          </w:p>
        </w:tc>
      </w:tr>
      <w:tr w:rsidR="00D077B7" w:rsidRPr="00D077B7" w:rsidTr="004B4E46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1BD" w:rsidRPr="00E41476" w:rsidRDefault="00DE21BD" w:rsidP="001D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23 XII -</w:t>
            </w:r>
            <w:r w:rsidR="003128E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E4147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I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BD" w:rsidRPr="00E41476" w:rsidRDefault="00DE21BD" w:rsidP="00DE2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Zimowa przerwa świąteczna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E21BD" w:rsidRPr="00E41476" w:rsidRDefault="00DE21BD" w:rsidP="00D86BD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077B7" w:rsidRPr="005559BA" w:rsidTr="000547DE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1BD" w:rsidRPr="00E41476" w:rsidRDefault="00DE21BD" w:rsidP="001D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BD" w:rsidRPr="00E41476" w:rsidRDefault="00DE21BD" w:rsidP="00DE2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lang w:eastAsia="pl-PL"/>
              </w:rPr>
              <w:t>Uroczystości ku czci Romualda Traugutta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45C" w:rsidRPr="00E41476" w:rsidRDefault="00E8045C" w:rsidP="00D86BD6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 w:rsidRPr="00E41476">
              <w:rPr>
                <w:rFonts w:ascii="Times New Roman" w:eastAsia="Times New Roman" w:hAnsi="Times New Roman" w:cs="Times New Roman"/>
                <w:lang w:eastAsia="pl-PL"/>
              </w:rPr>
              <w:t xml:space="preserve">p. R. </w:t>
            </w:r>
            <w:r w:rsidRPr="00E41476">
              <w:rPr>
                <w:rFonts w:ascii="Times New Roman" w:hAnsi="Times New Roman" w:cs="Times New Roman"/>
              </w:rPr>
              <w:t>Dębska-Gałczyńska (VII a)</w:t>
            </w:r>
          </w:p>
          <w:p w:rsidR="00D4739F" w:rsidRPr="00E41476" w:rsidRDefault="00D4739F" w:rsidP="00D86BD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lang w:val="it-IT" w:eastAsia="pl-PL"/>
              </w:rPr>
            </w:pPr>
            <w:r w:rsidRPr="00E41476">
              <w:rPr>
                <w:rFonts w:ascii="Times New Roman" w:eastAsia="Times New Roman" w:hAnsi="Times New Roman" w:cs="Times New Roman"/>
                <w:lang w:val="it-IT" w:eastAsia="pl-PL"/>
              </w:rPr>
              <w:t>p. B. Feuer (VI e)</w:t>
            </w:r>
          </w:p>
        </w:tc>
      </w:tr>
      <w:tr w:rsidR="00D21C5B" w:rsidRPr="00D077B7" w:rsidTr="000547DE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5B" w:rsidRPr="00E41476" w:rsidRDefault="00D21C5B" w:rsidP="001D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</w:t>
            </w:r>
          </w:p>
        </w:tc>
        <w:tc>
          <w:tcPr>
            <w:tcW w:w="44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5B" w:rsidRPr="00E41476" w:rsidRDefault="00D21C5B" w:rsidP="00DE2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lang w:eastAsia="pl-PL"/>
              </w:rPr>
              <w:t>Tydzień niemiecki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1C5B" w:rsidRPr="00E41476" w:rsidRDefault="00D21C5B" w:rsidP="00D86BD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lang w:eastAsia="pl-PL"/>
              </w:rPr>
              <w:t>nauczyciele j. niemieckiego</w:t>
            </w:r>
          </w:p>
        </w:tc>
      </w:tr>
      <w:tr w:rsidR="00D077B7" w:rsidRPr="00D077B7" w:rsidTr="000547DE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AB" w:rsidRPr="00E41476" w:rsidRDefault="004C4EAB" w:rsidP="004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C4EAB" w:rsidRPr="00E41476" w:rsidRDefault="004C4EAB" w:rsidP="004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 I</w:t>
            </w:r>
          </w:p>
          <w:p w:rsidR="004C4EAB" w:rsidRPr="00E41476" w:rsidRDefault="004C4EAB" w:rsidP="004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23 I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AB" w:rsidRPr="00E41476" w:rsidRDefault="006A7F34" w:rsidP="00DE2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lang w:eastAsia="pl-PL"/>
              </w:rPr>
              <w:t>APEL PODSUMOWU</w:t>
            </w:r>
            <w:r w:rsidR="00464B40" w:rsidRPr="00E41476">
              <w:rPr>
                <w:rFonts w:ascii="Times New Roman" w:eastAsia="Times New Roman" w:hAnsi="Times New Roman" w:cs="Times New Roman"/>
                <w:lang w:eastAsia="pl-PL"/>
              </w:rPr>
              <w:t>JĄCY I półrocze</w:t>
            </w:r>
          </w:p>
          <w:p w:rsidR="004C4EAB" w:rsidRPr="00E41476" w:rsidRDefault="004C4EAB" w:rsidP="00DE2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lang w:eastAsia="pl-PL"/>
              </w:rPr>
              <w:t>Klasy I – III</w:t>
            </w:r>
          </w:p>
          <w:p w:rsidR="00DE21BD" w:rsidRPr="00E41476" w:rsidRDefault="004C4EAB" w:rsidP="00DE2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lang w:eastAsia="pl-PL"/>
              </w:rPr>
              <w:t>Klasy IV – VIII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664C" w:rsidRPr="00E41476" w:rsidRDefault="006147F3" w:rsidP="00D86BD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lang w:eastAsia="pl-PL"/>
              </w:rPr>
              <w:t>Dyrekcja</w:t>
            </w:r>
          </w:p>
          <w:p w:rsidR="003C712E" w:rsidRPr="00E41476" w:rsidRDefault="003C712E" w:rsidP="00D86BD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lang w:eastAsia="pl-PL"/>
              </w:rPr>
              <w:t>p. E. Rybska</w:t>
            </w:r>
          </w:p>
          <w:p w:rsidR="00DE21BD" w:rsidRPr="00E41476" w:rsidRDefault="006147F3" w:rsidP="00D86BD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lang w:eastAsia="pl-PL"/>
              </w:rPr>
              <w:t>p. M. Badowska</w:t>
            </w:r>
            <w:r w:rsidR="00DE21BD" w:rsidRPr="00E4147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D077B7" w:rsidRPr="00D077B7" w:rsidTr="004B4E46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1BD" w:rsidRPr="00E41476" w:rsidRDefault="00DE21BD" w:rsidP="001D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27 I – 9 II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BD" w:rsidRPr="00E41476" w:rsidRDefault="00DE21BD" w:rsidP="00DE2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Ferie zimowe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E21BD" w:rsidRPr="00E41476" w:rsidRDefault="00DE21BD" w:rsidP="00D86BD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077B7" w:rsidRPr="00D077B7" w:rsidTr="004B4E46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1BD" w:rsidRPr="00E41476" w:rsidRDefault="00DE21BD" w:rsidP="001D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 II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BD" w:rsidRPr="00E41476" w:rsidRDefault="00DE21BD" w:rsidP="00DE2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lang w:eastAsia="pl-PL"/>
              </w:rPr>
              <w:t>Pasowanie na czytelnika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1BD" w:rsidRPr="00E41476" w:rsidRDefault="00DE21BD" w:rsidP="00D86BD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lang w:eastAsia="pl-PL"/>
              </w:rPr>
              <w:t>p. U. Szeląg</w:t>
            </w:r>
          </w:p>
        </w:tc>
      </w:tr>
      <w:tr w:rsidR="00D077B7" w:rsidRPr="00D077B7" w:rsidTr="004B4E46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1BD" w:rsidRPr="00E41476" w:rsidRDefault="000A1E53" w:rsidP="001D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</w:t>
            </w:r>
            <w:r w:rsidR="00C90B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DE21BD" w:rsidRPr="00E4147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BD" w:rsidRPr="00E41476" w:rsidRDefault="00DE21BD" w:rsidP="00DE2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lang w:eastAsia="pl-PL"/>
              </w:rPr>
              <w:t>Bal karnawałowy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1BD" w:rsidRPr="00E41476" w:rsidRDefault="00DE21BD" w:rsidP="00D86BD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lang w:eastAsia="pl-PL"/>
              </w:rPr>
              <w:t>Rada Rodziców</w:t>
            </w:r>
          </w:p>
        </w:tc>
      </w:tr>
      <w:tr w:rsidR="00D077B7" w:rsidRPr="00D077B7" w:rsidTr="00C90B86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1BD" w:rsidRPr="00E41476" w:rsidRDefault="00DE21BD" w:rsidP="001D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 III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1BD" w:rsidRPr="00E41476" w:rsidRDefault="00D4739F" w:rsidP="00C90B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lang w:eastAsia="pl-PL"/>
              </w:rPr>
              <w:t>Dzień otwarty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1BD" w:rsidRPr="00E41476" w:rsidRDefault="00CE7525" w:rsidP="00D86BD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lang w:eastAsia="pl-PL"/>
              </w:rPr>
              <w:t>p. G. Mroczek, p. R. Zatorski, p. J. Berkowski, p. P. Sokal</w:t>
            </w:r>
          </w:p>
          <w:p w:rsidR="00D4739F" w:rsidRDefault="00D4739F" w:rsidP="00D86BD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lang w:eastAsia="pl-PL"/>
              </w:rPr>
              <w:t xml:space="preserve">p. </w:t>
            </w:r>
            <w:r w:rsidR="004B7AEF" w:rsidRPr="00E41476">
              <w:rPr>
                <w:rFonts w:ascii="Times New Roman" w:eastAsia="Times New Roman" w:hAnsi="Times New Roman" w:cs="Times New Roman"/>
                <w:lang w:eastAsia="pl-PL"/>
              </w:rPr>
              <w:t xml:space="preserve">B. </w:t>
            </w:r>
            <w:r w:rsidRPr="00E41476">
              <w:rPr>
                <w:rFonts w:ascii="Times New Roman" w:eastAsia="Times New Roman" w:hAnsi="Times New Roman" w:cs="Times New Roman"/>
                <w:lang w:eastAsia="pl-PL"/>
              </w:rPr>
              <w:t xml:space="preserve">Orzechowska, </w:t>
            </w:r>
            <w:r w:rsidR="004B7AEF" w:rsidRPr="00E41476">
              <w:rPr>
                <w:rFonts w:ascii="Times New Roman" w:eastAsia="Times New Roman" w:hAnsi="Times New Roman" w:cs="Times New Roman"/>
                <w:lang w:eastAsia="pl-PL"/>
              </w:rPr>
              <w:t>M. Lubieniecka</w:t>
            </w:r>
          </w:p>
          <w:p w:rsidR="00564F6A" w:rsidRPr="00E41476" w:rsidRDefault="00564F6A" w:rsidP="00D86BD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p. K. Ziomkowska - Chmura</w:t>
            </w:r>
          </w:p>
        </w:tc>
      </w:tr>
      <w:tr w:rsidR="00D077B7" w:rsidRPr="00D077B7" w:rsidTr="004B4E46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96" w:rsidRPr="00E41476" w:rsidRDefault="00EC4696" w:rsidP="001D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III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96" w:rsidRPr="00E41476" w:rsidRDefault="00EC4696" w:rsidP="00DE2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lang w:eastAsia="pl-PL"/>
              </w:rPr>
              <w:t>Dzień języka angielskiego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4696" w:rsidRPr="00E41476" w:rsidRDefault="00D21C5B" w:rsidP="00D86BD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lang w:eastAsia="pl-PL"/>
              </w:rPr>
              <w:t>nauczyciele j. angielskiego</w:t>
            </w:r>
          </w:p>
        </w:tc>
      </w:tr>
      <w:tr w:rsidR="00D077B7" w:rsidRPr="00D077B7" w:rsidTr="004B4E46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1BD" w:rsidRPr="00E41476" w:rsidRDefault="00DE21BD" w:rsidP="001D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16 – 18 III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BD" w:rsidRPr="00E41476" w:rsidRDefault="00DE21BD" w:rsidP="00DE2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lang w:eastAsia="pl-PL"/>
              </w:rPr>
              <w:t>Rekolekcje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1BD" w:rsidRPr="00E41476" w:rsidRDefault="003C712E" w:rsidP="00D86BD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="00DE21BD" w:rsidRPr="00E41476">
              <w:rPr>
                <w:rFonts w:ascii="Times New Roman" w:eastAsia="Times New Roman" w:hAnsi="Times New Roman" w:cs="Times New Roman"/>
                <w:lang w:eastAsia="pl-PL"/>
              </w:rPr>
              <w:t>atecheci</w:t>
            </w:r>
          </w:p>
        </w:tc>
      </w:tr>
      <w:tr w:rsidR="00D077B7" w:rsidRPr="00D077B7" w:rsidTr="004B4E46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7FC" w:rsidRPr="00E41476" w:rsidRDefault="00346F61" w:rsidP="001D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8 </w:t>
            </w:r>
            <w:r w:rsidR="00815890" w:rsidRPr="00E4147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7FC" w:rsidRPr="00E41476" w:rsidRDefault="006E67FC" w:rsidP="00DE2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lang w:eastAsia="pl-PL"/>
              </w:rPr>
              <w:t>Apel z okazji Świąt W</w:t>
            </w:r>
            <w:r w:rsidR="00C86CF2" w:rsidRPr="00E41476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E41476">
              <w:rPr>
                <w:rFonts w:ascii="Times New Roman" w:eastAsia="Times New Roman" w:hAnsi="Times New Roman" w:cs="Times New Roman"/>
                <w:lang w:eastAsia="pl-PL"/>
              </w:rPr>
              <w:t>elkanocnych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67FC" w:rsidRPr="00E41476" w:rsidRDefault="006E67FC" w:rsidP="00D86BD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lang w:eastAsia="pl-PL"/>
              </w:rPr>
              <w:t xml:space="preserve"> p. </w:t>
            </w:r>
            <w:r w:rsidRPr="00E41476">
              <w:rPr>
                <w:rFonts w:ascii="Times New Roman" w:hAnsi="Times New Roman" w:cs="Times New Roman"/>
              </w:rPr>
              <w:t>A. Starowicz</w:t>
            </w:r>
            <w:r w:rsidRPr="00E41476">
              <w:rPr>
                <w:rFonts w:ascii="Times New Roman" w:eastAsia="Times New Roman" w:hAnsi="Times New Roman" w:cs="Times New Roman"/>
                <w:lang w:eastAsia="pl-PL"/>
              </w:rPr>
              <w:t xml:space="preserve"> (VI c)</w:t>
            </w:r>
          </w:p>
        </w:tc>
      </w:tr>
      <w:tr w:rsidR="00D077B7" w:rsidRPr="00D077B7" w:rsidTr="004B4E46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1BD" w:rsidRPr="00E41476" w:rsidRDefault="00DE21BD" w:rsidP="001D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 – 14 IV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BD" w:rsidRPr="00E41476" w:rsidRDefault="00DE21BD" w:rsidP="00DE2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Wiosenna przerwa świąteczna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E21BD" w:rsidRPr="00E41476" w:rsidRDefault="00DE21BD" w:rsidP="00D86BD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077B7" w:rsidRPr="00D077B7" w:rsidTr="004B4E46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1BD" w:rsidRPr="00E41476" w:rsidRDefault="000C2857" w:rsidP="001D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21 – 23</w:t>
            </w:r>
            <w:r w:rsidR="00DE21BD" w:rsidRPr="00E4147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IV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BD" w:rsidRPr="00E41476" w:rsidRDefault="00DE21BD" w:rsidP="00DE2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Egzamin klasy VIII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1BD" w:rsidRPr="00E41476" w:rsidRDefault="00DE21BD" w:rsidP="00D86BD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bCs/>
                <w:lang w:eastAsia="pl-PL"/>
              </w:rPr>
              <w:t>p.</w:t>
            </w:r>
            <w:r w:rsidR="00E106FC" w:rsidRPr="00E4147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A.</w:t>
            </w:r>
            <w:r w:rsidRPr="00E4147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Feluś</w:t>
            </w:r>
            <w:r w:rsidR="000C2857" w:rsidRPr="00E4147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p. </w:t>
            </w:r>
            <w:r w:rsidR="00907F91" w:rsidRPr="00E41476">
              <w:rPr>
                <w:rFonts w:ascii="Times New Roman" w:eastAsia="Times New Roman" w:hAnsi="Times New Roman" w:cs="Times New Roman"/>
                <w:bCs/>
                <w:lang w:eastAsia="pl-PL"/>
              </w:rPr>
              <w:t>A</w:t>
            </w:r>
            <w:r w:rsidR="000C2857" w:rsidRPr="00E41476">
              <w:rPr>
                <w:rFonts w:ascii="Times New Roman" w:eastAsia="Times New Roman" w:hAnsi="Times New Roman" w:cs="Times New Roman"/>
                <w:bCs/>
                <w:lang w:eastAsia="pl-PL"/>
              </w:rPr>
              <w:t>. Łętocha</w:t>
            </w:r>
          </w:p>
        </w:tc>
      </w:tr>
      <w:tr w:rsidR="00A06398" w:rsidRPr="005559BA" w:rsidTr="004B4E46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398" w:rsidRPr="00E41476" w:rsidRDefault="003156BD" w:rsidP="001D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398" w:rsidRPr="00E41476" w:rsidRDefault="00A06398" w:rsidP="00DE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Apel z okazji 3 maja 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6398" w:rsidRPr="00A06398" w:rsidRDefault="00A06398" w:rsidP="00D86BD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bCs/>
                <w:lang w:val="it-IT" w:eastAsia="pl-PL"/>
              </w:rPr>
            </w:pPr>
            <w:r w:rsidRPr="00A06398">
              <w:rPr>
                <w:rFonts w:ascii="Times New Roman" w:eastAsia="Times New Roman" w:hAnsi="Times New Roman" w:cs="Times New Roman"/>
                <w:bCs/>
                <w:lang w:val="it-IT" w:eastAsia="pl-PL"/>
              </w:rPr>
              <w:t>p. S. Mamoń</w:t>
            </w:r>
            <w:r>
              <w:rPr>
                <w:rFonts w:ascii="Times New Roman" w:eastAsia="Times New Roman" w:hAnsi="Times New Roman" w:cs="Times New Roman"/>
                <w:bCs/>
                <w:lang w:val="it-IT" w:eastAsia="pl-PL"/>
              </w:rPr>
              <w:t xml:space="preserve"> (V d)</w:t>
            </w:r>
            <w:r w:rsidRPr="00A06398">
              <w:rPr>
                <w:rFonts w:ascii="Times New Roman" w:eastAsia="Times New Roman" w:hAnsi="Times New Roman" w:cs="Times New Roman"/>
                <w:bCs/>
                <w:lang w:val="it-IT" w:eastAsia="pl-PL"/>
              </w:rPr>
              <w:t>, p. P. Suder (VI a)</w:t>
            </w:r>
          </w:p>
        </w:tc>
      </w:tr>
      <w:tr w:rsidR="00911445" w:rsidRPr="00D077B7" w:rsidTr="004B4E46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45" w:rsidRPr="00E41476" w:rsidRDefault="00911445" w:rsidP="001D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V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445" w:rsidRPr="00911445" w:rsidRDefault="00911445" w:rsidP="00DE2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Rajd szkolny klas I 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1445" w:rsidRPr="00E41476" w:rsidRDefault="00911445" w:rsidP="00D86BD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p. B. Bukowska</w:t>
            </w:r>
          </w:p>
        </w:tc>
      </w:tr>
      <w:tr w:rsidR="00D077B7" w:rsidRPr="00D077B7" w:rsidTr="002B0C43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1BD" w:rsidRPr="00E41476" w:rsidRDefault="00DE21BD" w:rsidP="001D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VI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BD" w:rsidRPr="00E41476" w:rsidRDefault="00DE21BD" w:rsidP="00DE2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lang w:eastAsia="pl-PL"/>
              </w:rPr>
              <w:t>Dzień Dziecka</w:t>
            </w:r>
            <w:r w:rsidR="00853E4D" w:rsidRPr="00E4147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41476">
              <w:rPr>
                <w:rFonts w:ascii="Times New Roman" w:eastAsia="Times New Roman" w:hAnsi="Times New Roman" w:cs="Times New Roman"/>
                <w:lang w:eastAsia="pl-PL"/>
              </w:rPr>
              <w:t>klasy I – III</w:t>
            </w:r>
            <w:r w:rsidR="00853E4D" w:rsidRPr="00E4147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41476">
              <w:rPr>
                <w:rFonts w:ascii="Times New Roman" w:eastAsia="Times New Roman" w:hAnsi="Times New Roman" w:cs="Times New Roman"/>
                <w:lang w:eastAsia="pl-PL"/>
              </w:rPr>
              <w:t>wydarzenia na poziomie klas</w:t>
            </w:r>
          </w:p>
          <w:p w:rsidR="00DE21BD" w:rsidRPr="00E41476" w:rsidRDefault="00853E4D" w:rsidP="00DE2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E21BD" w:rsidRPr="00E41476">
              <w:rPr>
                <w:rFonts w:ascii="Times New Roman" w:eastAsia="Times New Roman" w:hAnsi="Times New Roman" w:cs="Times New Roman"/>
                <w:lang w:eastAsia="pl-PL"/>
              </w:rPr>
              <w:t>klasy IV – VIII</w:t>
            </w:r>
            <w:r w:rsidRPr="00E4147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E21BD" w:rsidRPr="00E41476">
              <w:rPr>
                <w:rFonts w:ascii="Times New Roman" w:eastAsia="Times New Roman" w:hAnsi="Times New Roman" w:cs="Times New Roman"/>
                <w:lang w:eastAsia="pl-PL"/>
              </w:rPr>
              <w:t xml:space="preserve">Dzień Sportu 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1BD" w:rsidRPr="00E41476" w:rsidRDefault="00435064" w:rsidP="00D86BD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DE21BD" w:rsidRPr="00E41476">
              <w:rPr>
                <w:rFonts w:ascii="Times New Roman" w:eastAsia="Times New Roman" w:hAnsi="Times New Roman" w:cs="Times New Roman"/>
                <w:lang w:eastAsia="pl-PL"/>
              </w:rPr>
              <w:t xml:space="preserve">ychowawcy, </w:t>
            </w:r>
          </w:p>
          <w:p w:rsidR="00DE21BD" w:rsidRPr="00E41476" w:rsidRDefault="00435064" w:rsidP="00D86BD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lang w:eastAsia="pl-PL"/>
              </w:rPr>
              <w:t>n</w:t>
            </w:r>
            <w:r w:rsidR="00DE21BD" w:rsidRPr="00E41476">
              <w:rPr>
                <w:rFonts w:ascii="Times New Roman" w:eastAsia="Times New Roman" w:hAnsi="Times New Roman" w:cs="Times New Roman"/>
                <w:lang w:eastAsia="pl-PL"/>
              </w:rPr>
              <w:t>auczyciele WF-u</w:t>
            </w:r>
          </w:p>
          <w:p w:rsidR="00DE21BD" w:rsidRPr="00E41476" w:rsidRDefault="00435064" w:rsidP="00D86BD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lang w:eastAsia="pl-PL"/>
              </w:rPr>
              <w:t>n</w:t>
            </w:r>
            <w:r w:rsidR="00DE21BD" w:rsidRPr="00E41476">
              <w:rPr>
                <w:rFonts w:ascii="Times New Roman" w:eastAsia="Times New Roman" w:hAnsi="Times New Roman" w:cs="Times New Roman"/>
                <w:lang w:eastAsia="pl-PL"/>
              </w:rPr>
              <w:t>auczyciele WF-u</w:t>
            </w:r>
          </w:p>
        </w:tc>
      </w:tr>
      <w:tr w:rsidR="00D077B7" w:rsidRPr="00D077B7" w:rsidTr="002B0C43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1BD" w:rsidRPr="00E41476" w:rsidRDefault="00DE21BD" w:rsidP="001D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 – 24 VI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BD" w:rsidRPr="00E41476" w:rsidRDefault="00DE21BD" w:rsidP="00DE2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lang w:eastAsia="pl-PL"/>
              </w:rPr>
              <w:t>Dzień Sportu klasy</w:t>
            </w:r>
            <w:r w:rsidR="00853E4D" w:rsidRPr="00E4147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41476">
              <w:rPr>
                <w:rFonts w:ascii="Times New Roman" w:eastAsia="Times New Roman" w:hAnsi="Times New Roman" w:cs="Times New Roman"/>
                <w:lang w:eastAsia="pl-PL"/>
              </w:rPr>
              <w:t>I – III</w:t>
            </w:r>
          </w:p>
        </w:tc>
        <w:tc>
          <w:tcPr>
            <w:tcW w:w="40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21FA6" w:rsidRPr="00E41476" w:rsidRDefault="00C6730A" w:rsidP="00D86BD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lang w:eastAsia="pl-PL"/>
              </w:rPr>
              <w:t>p. E. Rybska, w</w:t>
            </w:r>
            <w:r w:rsidR="00DE21BD" w:rsidRPr="00E41476">
              <w:rPr>
                <w:rFonts w:ascii="Times New Roman" w:eastAsia="Times New Roman" w:hAnsi="Times New Roman" w:cs="Times New Roman"/>
                <w:lang w:eastAsia="pl-PL"/>
              </w:rPr>
              <w:t xml:space="preserve">ychowawcy, </w:t>
            </w:r>
          </w:p>
          <w:p w:rsidR="00DE21BD" w:rsidRPr="00E41476" w:rsidRDefault="00DE21BD" w:rsidP="00D86BD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lang w:eastAsia="pl-PL"/>
              </w:rPr>
              <w:t>nauczyciele WF-u</w:t>
            </w:r>
          </w:p>
        </w:tc>
      </w:tr>
      <w:tr w:rsidR="00D077B7" w:rsidRPr="00D077B7" w:rsidTr="002B0C43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1BD" w:rsidRPr="00E41476" w:rsidRDefault="00DE21BD" w:rsidP="0046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64B40" w:rsidRPr="00E41476" w:rsidRDefault="00464B40" w:rsidP="0046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 VI</w:t>
            </w:r>
          </w:p>
          <w:p w:rsidR="00464B40" w:rsidRPr="00E41476" w:rsidRDefault="00497512" w:rsidP="0046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18 </w:t>
            </w:r>
            <w:r w:rsidR="00464B40" w:rsidRPr="00E4147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VI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40" w:rsidRPr="00E41476" w:rsidRDefault="006A7F34" w:rsidP="00464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lang w:eastAsia="pl-PL"/>
              </w:rPr>
              <w:t>APEL PODSUMOWU</w:t>
            </w:r>
            <w:r w:rsidR="00DE21BD" w:rsidRPr="00E41476">
              <w:rPr>
                <w:rFonts w:ascii="Times New Roman" w:eastAsia="Times New Roman" w:hAnsi="Times New Roman" w:cs="Times New Roman"/>
                <w:lang w:eastAsia="pl-PL"/>
              </w:rPr>
              <w:t xml:space="preserve">JĄCY </w:t>
            </w:r>
            <w:r w:rsidR="00464B40" w:rsidRPr="00E41476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DE21BD" w:rsidRPr="00E41476">
              <w:rPr>
                <w:rFonts w:ascii="Times New Roman" w:eastAsia="Times New Roman" w:hAnsi="Times New Roman" w:cs="Times New Roman"/>
                <w:lang w:eastAsia="pl-PL"/>
              </w:rPr>
              <w:t xml:space="preserve">I </w:t>
            </w:r>
            <w:r w:rsidR="00464B40" w:rsidRPr="00E41476">
              <w:rPr>
                <w:rFonts w:ascii="Times New Roman" w:eastAsia="Times New Roman" w:hAnsi="Times New Roman" w:cs="Times New Roman"/>
                <w:lang w:eastAsia="pl-PL"/>
              </w:rPr>
              <w:t>półrocze</w:t>
            </w:r>
            <w:r w:rsidR="00DE21BD" w:rsidRPr="00E4147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64B40" w:rsidRPr="00E41476" w:rsidRDefault="00464B40" w:rsidP="00464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lang w:eastAsia="pl-PL"/>
              </w:rPr>
              <w:t>I – III</w:t>
            </w:r>
          </w:p>
          <w:p w:rsidR="00DE21BD" w:rsidRPr="00E41476" w:rsidRDefault="00464B40" w:rsidP="00464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lang w:eastAsia="pl-PL"/>
              </w:rPr>
              <w:t>IV – VIII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64B40" w:rsidRPr="00E41476" w:rsidRDefault="00DE21BD" w:rsidP="00D86BD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lang w:eastAsia="pl-PL"/>
              </w:rPr>
              <w:t xml:space="preserve">Dyrekcja, </w:t>
            </w:r>
          </w:p>
          <w:p w:rsidR="00907F91" w:rsidRPr="00E41476" w:rsidRDefault="00907F91" w:rsidP="00D86BD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lang w:eastAsia="pl-PL"/>
              </w:rPr>
              <w:t>p. E. Rybska</w:t>
            </w:r>
          </w:p>
          <w:p w:rsidR="00DE21BD" w:rsidRPr="00E41476" w:rsidRDefault="00C77D06" w:rsidP="00D86BD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lang w:eastAsia="pl-PL"/>
              </w:rPr>
              <w:t>p. M. Badowska</w:t>
            </w:r>
          </w:p>
        </w:tc>
      </w:tr>
      <w:tr w:rsidR="00D077B7" w:rsidRPr="00D077B7" w:rsidTr="006352EC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1BD" w:rsidRPr="00E41476" w:rsidRDefault="00DE21BD" w:rsidP="001D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25 VI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1BD" w:rsidRPr="00E41476" w:rsidRDefault="00DE21BD" w:rsidP="00635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lang w:eastAsia="pl-PL"/>
              </w:rPr>
              <w:t>Pożegnanie klas VIII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1BD" w:rsidRPr="00E41476" w:rsidRDefault="00435064" w:rsidP="00D86BD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DE21BD" w:rsidRPr="00E41476">
              <w:rPr>
                <w:rFonts w:ascii="Times New Roman" w:eastAsia="Times New Roman" w:hAnsi="Times New Roman" w:cs="Times New Roman"/>
                <w:lang w:eastAsia="pl-PL"/>
              </w:rPr>
              <w:t>ychowawcy klas VIII</w:t>
            </w:r>
          </w:p>
          <w:p w:rsidR="002D4FA7" w:rsidRPr="00E41476" w:rsidRDefault="002D4FA7" w:rsidP="00D86BD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lang w:eastAsia="pl-PL"/>
              </w:rPr>
              <w:t>M. Badowska</w:t>
            </w:r>
          </w:p>
        </w:tc>
      </w:tr>
      <w:tr w:rsidR="00D077B7" w:rsidRPr="00D077B7" w:rsidTr="004B4E46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1BD" w:rsidRPr="00E41476" w:rsidRDefault="00DE21BD" w:rsidP="001D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26VI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BD" w:rsidRPr="00E41476" w:rsidRDefault="00DE21BD" w:rsidP="00DE2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147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Zakończenie roku szkolnego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E21BD" w:rsidRPr="00E41476" w:rsidRDefault="00DE21BD" w:rsidP="00D86BD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ED4BA0" w:rsidRPr="00D077B7" w:rsidRDefault="00ED4BA0" w:rsidP="002B0C4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ED4BA0" w:rsidRPr="00D077B7" w:rsidSect="006D2B04">
          <w:pgSz w:w="11906" w:h="16838"/>
          <w:pgMar w:top="1417" w:right="851" w:bottom="1417" w:left="851" w:header="708" w:footer="708" w:gutter="0"/>
          <w:cols w:space="708"/>
          <w:docGrid w:linePitch="360"/>
        </w:sectPr>
      </w:pPr>
    </w:p>
    <w:p w:rsidR="001E25A7" w:rsidRPr="00D077B7" w:rsidRDefault="001E25A7" w:rsidP="002F7E65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D077B7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Szczegółowy plan działań wychowawczych</w:t>
      </w:r>
    </w:p>
    <w:p w:rsidR="00BF1C1F" w:rsidRPr="00D077B7" w:rsidRDefault="00F27FB3" w:rsidP="002F7E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F1C1F"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>szystkie działania realizowane w pr</w:t>
      </w:r>
      <w:r w:rsidR="002D3F2D"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acy </w:t>
      </w:r>
      <w:r w:rsidR="00594A81"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wychowawczej zostały podzielone</w:t>
      </w:r>
      <w:r w:rsidR="00472CFA"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6E5C"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472CFA"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>a pięć sfer rozwoju, co pozwoli harmonijn</w:t>
      </w:r>
      <w:r w:rsidR="002F7E65"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>ie oddziaływać na </w:t>
      </w:r>
      <w:r w:rsidR="00472CFA"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uczniów w poszczególnych obszarach.</w:t>
      </w:r>
    </w:p>
    <w:p w:rsidR="002F7E65" w:rsidRPr="00D077B7" w:rsidRDefault="002B6E5C" w:rsidP="002F7E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77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OBSZAR</w:t>
      </w:r>
    </w:p>
    <w:p w:rsidR="002B6E5C" w:rsidRPr="00D077B7" w:rsidRDefault="002F7E65" w:rsidP="002F7E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77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ROZWÓJ INTELEKTUALNY</w:t>
      </w:r>
    </w:p>
    <w:tbl>
      <w:tblPr>
        <w:tblW w:w="150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6"/>
        <w:gridCol w:w="2349"/>
        <w:gridCol w:w="2663"/>
        <w:gridCol w:w="3937"/>
        <w:gridCol w:w="1874"/>
        <w:gridCol w:w="1701"/>
        <w:gridCol w:w="851"/>
      </w:tblGrid>
      <w:tr w:rsidR="00D077B7" w:rsidRPr="00D077B7" w:rsidTr="00CA4321"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5F61" w:rsidRPr="00D077B7" w:rsidRDefault="00707CFC" w:rsidP="004932AA">
            <w:pPr>
              <w:pStyle w:val="Nagwek2"/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077B7">
              <w:rPr>
                <w:rFonts w:ascii="Times New Roman" w:hAnsi="Times New Roman" w:cs="Times New Roman"/>
                <w:bCs w:val="0"/>
                <w:kern w:val="0"/>
                <w:sz w:val="24"/>
              </w:rPr>
              <w:t>Nurt wychowawczy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5F61" w:rsidRPr="00D077B7" w:rsidRDefault="00F15F61" w:rsidP="004932A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077B7">
              <w:rPr>
                <w:rFonts w:ascii="Times New Roman" w:hAnsi="Times New Roman" w:cs="Times New Roman"/>
                <w:b/>
                <w:kern w:val="0"/>
              </w:rPr>
              <w:t>Cele ogólne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5F61" w:rsidRPr="00D077B7" w:rsidRDefault="00F15F61" w:rsidP="004932AA">
            <w:pPr>
              <w:pStyle w:val="Nagwek2"/>
              <w:suppressAutoHyphens w:val="0"/>
              <w:snapToGrid w:val="0"/>
              <w:jc w:val="center"/>
              <w:rPr>
                <w:rFonts w:ascii="Times New Roman" w:hAnsi="Times New Roman" w:cs="Times New Roman"/>
                <w:bCs w:val="0"/>
                <w:sz w:val="24"/>
              </w:rPr>
            </w:pPr>
            <w:r w:rsidRPr="00D077B7">
              <w:rPr>
                <w:rFonts w:ascii="Times New Roman" w:hAnsi="Times New Roman" w:cs="Times New Roman"/>
                <w:bCs w:val="0"/>
                <w:kern w:val="0"/>
                <w:sz w:val="24"/>
              </w:rPr>
              <w:t>Cele operacyjne</w:t>
            </w:r>
          </w:p>
        </w:tc>
        <w:tc>
          <w:tcPr>
            <w:tcW w:w="39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5F61" w:rsidRPr="00D077B7" w:rsidRDefault="00F15F61" w:rsidP="004932AA">
            <w:pPr>
              <w:pStyle w:val="Nagwek2"/>
              <w:suppressAutoHyphens w:val="0"/>
              <w:snapToGrid w:val="0"/>
              <w:jc w:val="center"/>
              <w:rPr>
                <w:rFonts w:ascii="Times New Roman" w:hAnsi="Times New Roman" w:cs="Times New Roman"/>
                <w:bCs w:val="0"/>
                <w:sz w:val="24"/>
              </w:rPr>
            </w:pPr>
            <w:r w:rsidRPr="00D077B7">
              <w:rPr>
                <w:rFonts w:ascii="Times New Roman" w:hAnsi="Times New Roman" w:cs="Times New Roman"/>
                <w:bCs w:val="0"/>
                <w:kern w:val="0"/>
                <w:sz w:val="24"/>
              </w:rPr>
              <w:t>Sposoby osiągania celów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5F61" w:rsidRPr="00D077B7" w:rsidRDefault="00F15F61" w:rsidP="004932AA">
            <w:pPr>
              <w:pStyle w:val="Nagwek2"/>
              <w:suppressAutoHyphens w:val="0"/>
              <w:snapToGrid w:val="0"/>
              <w:jc w:val="center"/>
              <w:rPr>
                <w:rFonts w:ascii="Times New Roman" w:hAnsi="Times New Roman" w:cs="Times New Roman"/>
                <w:bCs w:val="0"/>
                <w:sz w:val="24"/>
              </w:rPr>
            </w:pPr>
            <w:r w:rsidRPr="00D077B7">
              <w:rPr>
                <w:rFonts w:ascii="Times New Roman" w:hAnsi="Times New Roman" w:cs="Times New Roman"/>
                <w:bCs w:val="0"/>
                <w:kern w:val="0"/>
                <w:sz w:val="24"/>
              </w:rPr>
              <w:t>Odpowiedzialni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5F61" w:rsidRPr="00D077B7" w:rsidRDefault="00F15F61" w:rsidP="004932AA">
            <w:pPr>
              <w:pStyle w:val="Nagwek2"/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077B7">
              <w:rPr>
                <w:rFonts w:ascii="Times New Roman" w:hAnsi="Times New Roman" w:cs="Times New Roman"/>
                <w:kern w:val="0"/>
                <w:sz w:val="24"/>
              </w:rPr>
              <w:t>Termin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5F61" w:rsidRPr="00D077B7" w:rsidRDefault="00F15F61" w:rsidP="004932AA">
            <w:pPr>
              <w:pStyle w:val="Nagwek2"/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077B7">
              <w:rPr>
                <w:rFonts w:ascii="Times New Roman" w:hAnsi="Times New Roman" w:cs="Times New Roman"/>
                <w:kern w:val="0"/>
                <w:sz w:val="24"/>
              </w:rPr>
              <w:t>Uwagi</w:t>
            </w:r>
          </w:p>
        </w:tc>
      </w:tr>
      <w:tr w:rsidR="00D077B7" w:rsidRPr="00D077B7" w:rsidTr="00CA432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528" w:rsidRPr="00D077B7" w:rsidRDefault="00144528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77B7">
              <w:rPr>
                <w:rFonts w:ascii="Times New Roman" w:hAnsi="Times New Roman" w:cs="Times New Roman"/>
                <w:b/>
                <w:bCs/>
              </w:rPr>
              <w:t>Kształtowanie postaw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528" w:rsidRPr="00D077B7" w:rsidRDefault="00585512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1. </w:t>
            </w:r>
            <w:r w:rsidR="00144528" w:rsidRPr="00D077B7">
              <w:rPr>
                <w:rFonts w:ascii="Times New Roman" w:hAnsi="Times New Roman" w:cs="Times New Roman"/>
              </w:rPr>
              <w:t>K</w:t>
            </w:r>
            <w:r w:rsidR="002F7E65" w:rsidRPr="00D077B7">
              <w:rPr>
                <w:rFonts w:ascii="Times New Roman" w:hAnsi="Times New Roman" w:cs="Times New Roman"/>
              </w:rPr>
              <w:t>ształtowanie po-</w:t>
            </w:r>
            <w:proofErr w:type="spellStart"/>
            <w:r w:rsidR="002F7E65" w:rsidRPr="00D077B7">
              <w:rPr>
                <w:rFonts w:ascii="Times New Roman" w:hAnsi="Times New Roman" w:cs="Times New Roman"/>
              </w:rPr>
              <w:t>zytywnego</w:t>
            </w:r>
            <w:proofErr w:type="spellEnd"/>
            <w:r w:rsidR="002F7E65" w:rsidRPr="00D077B7">
              <w:rPr>
                <w:rFonts w:ascii="Times New Roman" w:hAnsi="Times New Roman" w:cs="Times New Roman"/>
              </w:rPr>
              <w:t xml:space="preserve"> nasta</w:t>
            </w:r>
            <w:r w:rsidR="00144528" w:rsidRPr="00D077B7">
              <w:rPr>
                <w:rFonts w:ascii="Times New Roman" w:hAnsi="Times New Roman" w:cs="Times New Roman"/>
              </w:rPr>
              <w:t>wienia do nauki. Rozbudzanie ciekawości poznawczej uczniów oraz motywacji poszerzania wiedzy</w:t>
            </w:r>
            <w:r w:rsidR="005751BE" w:rsidRPr="00D077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528" w:rsidRPr="00D077B7" w:rsidRDefault="00144528" w:rsidP="004932AA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1</w:t>
            </w:r>
            <w:r w:rsidR="000D4374" w:rsidRPr="00D077B7">
              <w:rPr>
                <w:rFonts w:ascii="Times New Roman" w:hAnsi="Times New Roman" w:cs="Times New Roman"/>
              </w:rPr>
              <w:t>.</w:t>
            </w:r>
            <w:r w:rsidRPr="00D077B7">
              <w:rPr>
                <w:rFonts w:ascii="Times New Roman" w:hAnsi="Times New Roman" w:cs="Times New Roman"/>
              </w:rPr>
              <w:t xml:space="preserve"> Uczeń jest zmotywowany</w:t>
            </w:r>
            <w:r w:rsidR="00853E4D" w:rsidRPr="00D077B7">
              <w:rPr>
                <w:rFonts w:ascii="Times New Roman" w:hAnsi="Times New Roman" w:cs="Times New Roman"/>
              </w:rPr>
              <w:t xml:space="preserve"> </w:t>
            </w:r>
            <w:r w:rsidR="005751BE" w:rsidRPr="00D077B7">
              <w:rPr>
                <w:rFonts w:ascii="Times New Roman" w:hAnsi="Times New Roman" w:cs="Times New Roman"/>
              </w:rPr>
              <w:t>do </w:t>
            </w:r>
            <w:r w:rsidRPr="00D077B7">
              <w:rPr>
                <w:rFonts w:ascii="Times New Roman" w:hAnsi="Times New Roman" w:cs="Times New Roman"/>
              </w:rPr>
              <w:t>systematycznego uczenia się, poszukiwania inform</w:t>
            </w:r>
            <w:r w:rsidR="000D4374" w:rsidRPr="00D077B7">
              <w:rPr>
                <w:rFonts w:ascii="Times New Roman" w:hAnsi="Times New Roman" w:cs="Times New Roman"/>
              </w:rPr>
              <w:t>acji i rozwijania zainteresowań</w:t>
            </w:r>
            <w:r w:rsidRPr="00D077B7">
              <w:rPr>
                <w:rFonts w:ascii="Times New Roman" w:hAnsi="Times New Roman" w:cs="Times New Roman"/>
              </w:rPr>
              <w:t>. Posiada</w:t>
            </w:r>
            <w:r w:rsidR="00853E4D" w:rsidRPr="00D077B7">
              <w:rPr>
                <w:rFonts w:ascii="Times New Roman" w:hAnsi="Times New Roman" w:cs="Times New Roman"/>
              </w:rPr>
              <w:t xml:space="preserve"> </w:t>
            </w:r>
            <w:r w:rsidRPr="00D077B7">
              <w:rPr>
                <w:rFonts w:ascii="Times New Roman" w:hAnsi="Times New Roman" w:cs="Times New Roman"/>
              </w:rPr>
              <w:t>taki z</w:t>
            </w:r>
            <w:r w:rsidR="000D4374" w:rsidRPr="00D077B7">
              <w:rPr>
                <w:rFonts w:ascii="Times New Roman" w:hAnsi="Times New Roman" w:cs="Times New Roman"/>
              </w:rPr>
              <w:t>asób wiadomości i</w:t>
            </w:r>
            <w:r w:rsidR="005751BE" w:rsidRPr="00D077B7">
              <w:rPr>
                <w:rFonts w:ascii="Times New Roman" w:hAnsi="Times New Roman" w:cs="Times New Roman"/>
              </w:rPr>
              <w:t> </w:t>
            </w:r>
            <w:r w:rsidR="000D4374" w:rsidRPr="00D077B7">
              <w:rPr>
                <w:rFonts w:ascii="Times New Roman" w:hAnsi="Times New Roman" w:cs="Times New Roman"/>
              </w:rPr>
              <w:t>umiejętności</w:t>
            </w:r>
            <w:r w:rsidRPr="00D077B7">
              <w:rPr>
                <w:rFonts w:ascii="Times New Roman" w:hAnsi="Times New Roman" w:cs="Times New Roman"/>
              </w:rPr>
              <w:t>, które pozwala</w:t>
            </w:r>
            <w:r w:rsidR="005751BE" w:rsidRPr="00D077B7">
              <w:rPr>
                <w:rFonts w:ascii="Times New Roman" w:hAnsi="Times New Roman" w:cs="Times New Roman"/>
              </w:rPr>
              <w:t>ją w sposób bardziej dojrzały i </w:t>
            </w:r>
            <w:r w:rsidRPr="00D077B7">
              <w:rPr>
                <w:rFonts w:ascii="Times New Roman" w:hAnsi="Times New Roman" w:cs="Times New Roman"/>
              </w:rPr>
              <w:t>uporządkowany zrozumieć świat</w:t>
            </w:r>
            <w:r w:rsidR="005751BE" w:rsidRPr="00D077B7">
              <w:rPr>
                <w:rFonts w:ascii="Times New Roman" w:hAnsi="Times New Roman" w:cs="Times New Roman"/>
              </w:rPr>
              <w:t>.</w:t>
            </w:r>
          </w:p>
          <w:p w:rsidR="00144528" w:rsidRPr="00D077B7" w:rsidRDefault="00144528" w:rsidP="004932AA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528" w:rsidRPr="00D077B7" w:rsidRDefault="00144528" w:rsidP="004932AA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sym w:font="Symbol" w:char="F0B7"/>
            </w:r>
            <w:r w:rsidRPr="00D077B7">
              <w:rPr>
                <w:rFonts w:ascii="Times New Roman" w:hAnsi="Times New Roman" w:cs="Times New Roman"/>
              </w:rPr>
              <w:t xml:space="preserve"> Stosowanie zróżnicowanych form, metod i technik podczas zajęć edukacyjnych:</w:t>
            </w:r>
          </w:p>
          <w:p w:rsidR="00144528" w:rsidRPr="00D077B7" w:rsidRDefault="00144528" w:rsidP="004932AA">
            <w:pPr>
              <w:pStyle w:val="Textbodyindent"/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D077B7">
              <w:rPr>
                <w:rFonts w:ascii="Times New Roman" w:hAnsi="Times New Roman" w:cs="Times New Roman"/>
                <w:sz w:val="24"/>
              </w:rPr>
              <w:t>- lekcje z</w:t>
            </w:r>
            <w:r w:rsidR="00853E4D" w:rsidRPr="00D077B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077B7">
              <w:rPr>
                <w:rFonts w:ascii="Times New Roman" w:hAnsi="Times New Roman" w:cs="Times New Roman"/>
                <w:sz w:val="24"/>
              </w:rPr>
              <w:t>wykorzystaniem komputera (pracownia informatyczna) i tablicy interaktywnej</w:t>
            </w:r>
          </w:p>
          <w:p w:rsidR="00144528" w:rsidRPr="00D077B7" w:rsidRDefault="00144528" w:rsidP="004932AA">
            <w:pPr>
              <w:pStyle w:val="Textbodyindent"/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D077B7">
              <w:rPr>
                <w:rFonts w:ascii="Times New Roman" w:hAnsi="Times New Roman" w:cs="Times New Roman"/>
                <w:sz w:val="24"/>
              </w:rPr>
              <w:t>- praca w grupach</w:t>
            </w:r>
          </w:p>
          <w:p w:rsidR="00144528" w:rsidRPr="00D077B7" w:rsidRDefault="00144528" w:rsidP="004932AA">
            <w:pPr>
              <w:pStyle w:val="Textbodyindent"/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D077B7">
              <w:rPr>
                <w:rFonts w:ascii="Times New Roman" w:hAnsi="Times New Roman" w:cs="Times New Roman"/>
                <w:sz w:val="24"/>
              </w:rPr>
              <w:t>- prezentacje</w:t>
            </w:r>
          </w:p>
          <w:p w:rsidR="00144528" w:rsidRPr="00D077B7" w:rsidRDefault="00144528" w:rsidP="004932AA">
            <w:pPr>
              <w:pStyle w:val="Textbodyindent"/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D077B7">
              <w:rPr>
                <w:rFonts w:ascii="Times New Roman" w:hAnsi="Times New Roman" w:cs="Times New Roman"/>
                <w:sz w:val="24"/>
              </w:rPr>
              <w:t>- warsztaty</w:t>
            </w:r>
          </w:p>
          <w:p w:rsidR="00144528" w:rsidRPr="00D077B7" w:rsidRDefault="00144528" w:rsidP="004932AA">
            <w:pPr>
              <w:pStyle w:val="Textbodyindent"/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D077B7">
              <w:rPr>
                <w:rFonts w:ascii="Times New Roman" w:hAnsi="Times New Roman" w:cs="Times New Roman"/>
                <w:sz w:val="24"/>
              </w:rPr>
              <w:t>- lekcje muzealne</w:t>
            </w:r>
          </w:p>
          <w:p w:rsidR="00144528" w:rsidRPr="00D077B7" w:rsidRDefault="00144528" w:rsidP="004932AA">
            <w:pPr>
              <w:pStyle w:val="Textbodyindent"/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D077B7">
              <w:rPr>
                <w:rFonts w:ascii="Times New Roman" w:hAnsi="Times New Roman" w:cs="Times New Roman"/>
                <w:sz w:val="24"/>
              </w:rPr>
              <w:t>- wycieczki przedmiotowe</w:t>
            </w:r>
          </w:p>
          <w:p w:rsidR="00144528" w:rsidRPr="00D077B7" w:rsidRDefault="00144528" w:rsidP="004932AA">
            <w:pPr>
              <w:pStyle w:val="Textbodyindent"/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D077B7">
              <w:rPr>
                <w:rFonts w:ascii="Times New Roman" w:hAnsi="Times New Roman" w:cs="Times New Roman"/>
                <w:sz w:val="24"/>
              </w:rPr>
              <w:t>- tworzenie projektów</w:t>
            </w:r>
          </w:p>
          <w:p w:rsidR="00144528" w:rsidRPr="00D077B7" w:rsidRDefault="00144528" w:rsidP="004932AA">
            <w:pPr>
              <w:pStyle w:val="Textbodyindent"/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D077B7">
              <w:rPr>
                <w:rFonts w:ascii="Times New Roman" w:hAnsi="Times New Roman" w:cs="Times New Roman"/>
                <w:sz w:val="24"/>
              </w:rPr>
              <w:t>- konkursy (według oddzielnego</w:t>
            </w:r>
            <w:r w:rsidR="00853E4D" w:rsidRPr="00D077B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077B7">
              <w:rPr>
                <w:rFonts w:ascii="Times New Roman" w:hAnsi="Times New Roman" w:cs="Times New Roman"/>
                <w:sz w:val="24"/>
              </w:rPr>
              <w:t>harmonogramu)</w:t>
            </w:r>
          </w:p>
          <w:p w:rsidR="00144528" w:rsidRPr="00D077B7" w:rsidRDefault="00144528" w:rsidP="004932AA">
            <w:pPr>
              <w:pStyle w:val="Textbodyindent"/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D077B7">
              <w:rPr>
                <w:rFonts w:ascii="Times New Roman" w:hAnsi="Times New Roman" w:cs="Times New Roman"/>
                <w:sz w:val="24"/>
              </w:rPr>
              <w:t>-</w:t>
            </w:r>
            <w:r w:rsidR="00EB1DED" w:rsidRPr="00D077B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72E99" w:rsidRPr="00D077B7">
              <w:rPr>
                <w:rFonts w:ascii="Times New Roman" w:hAnsi="Times New Roman" w:cs="Times New Roman"/>
                <w:sz w:val="24"/>
              </w:rPr>
              <w:t>i</w:t>
            </w:r>
            <w:r w:rsidRPr="00D077B7">
              <w:rPr>
                <w:rFonts w:ascii="Times New Roman" w:hAnsi="Times New Roman" w:cs="Times New Roman"/>
                <w:sz w:val="24"/>
              </w:rPr>
              <w:t>nne metody aktywizujące</w:t>
            </w:r>
          </w:p>
          <w:p w:rsidR="006D0F32" w:rsidRPr="00D077B7" w:rsidRDefault="006D0F32" w:rsidP="004932AA">
            <w:pPr>
              <w:pStyle w:val="Textbodyindent"/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:rsidR="00D74B18" w:rsidRDefault="006D0F32" w:rsidP="00D728B1">
            <w:pPr>
              <w:pStyle w:val="Textbodyindent"/>
              <w:numPr>
                <w:ilvl w:val="0"/>
                <w:numId w:val="37"/>
              </w:numPr>
              <w:tabs>
                <w:tab w:val="left" w:pos="228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D077B7">
              <w:rPr>
                <w:rFonts w:ascii="Times New Roman" w:hAnsi="Times New Roman" w:cs="Times New Roman"/>
                <w:sz w:val="24"/>
              </w:rPr>
              <w:t>Współpraca z instytucjami naukowymi Krakowa w celu organizacji zajęć i warsztatów dla uczniów</w:t>
            </w:r>
            <w:r w:rsidR="00D74B1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74B18" w:rsidRDefault="00D74B18" w:rsidP="00D74B18">
            <w:pPr>
              <w:pStyle w:val="Textbodyindent"/>
              <w:tabs>
                <w:tab w:val="left" w:pos="228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:rsidR="00D74B18" w:rsidRDefault="00D74B18" w:rsidP="00D74B18">
            <w:pPr>
              <w:pStyle w:val="Textbodyindent"/>
              <w:tabs>
                <w:tab w:val="left" w:pos="228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:rsidR="00D74B18" w:rsidRDefault="00D74B18" w:rsidP="00D74B18">
            <w:pPr>
              <w:pStyle w:val="Textbodyindent"/>
              <w:tabs>
                <w:tab w:val="left" w:pos="228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:rsidR="00D74B18" w:rsidRDefault="00D74B18" w:rsidP="00D74B18">
            <w:pPr>
              <w:pStyle w:val="Textbodyindent"/>
              <w:tabs>
                <w:tab w:val="left" w:pos="228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:rsidR="006D0F32" w:rsidRPr="00D077B7" w:rsidRDefault="00D74B18" w:rsidP="00D728B1">
            <w:pPr>
              <w:pStyle w:val="Textbodyindent"/>
              <w:numPr>
                <w:ilvl w:val="0"/>
                <w:numId w:val="37"/>
              </w:numPr>
              <w:tabs>
                <w:tab w:val="left" w:pos="228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Zorganizowanie warsztatów Oxfordzkich dla uczniów</w:t>
            </w:r>
          </w:p>
          <w:p w:rsidR="006D0F32" w:rsidRPr="00D077B7" w:rsidRDefault="006D0F32" w:rsidP="006D0F32">
            <w:pPr>
              <w:pStyle w:val="Textbodyindent"/>
              <w:tabs>
                <w:tab w:val="left" w:pos="228"/>
              </w:tabs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  <w:p w:rsidR="006D0F32" w:rsidRPr="00D077B7" w:rsidRDefault="006D0F32" w:rsidP="006D0F32">
            <w:pPr>
              <w:pStyle w:val="Textbodyindent"/>
              <w:tabs>
                <w:tab w:val="left" w:pos="228"/>
              </w:tabs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  <w:p w:rsidR="006D0F32" w:rsidRPr="00D077B7" w:rsidRDefault="006D0F32" w:rsidP="006D0F32">
            <w:pPr>
              <w:pStyle w:val="Textbodyindent"/>
              <w:tabs>
                <w:tab w:val="left" w:pos="228"/>
              </w:tabs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  <w:p w:rsidR="006D0F32" w:rsidRPr="00D077B7" w:rsidRDefault="006D0F32" w:rsidP="006D0F32">
            <w:pPr>
              <w:pStyle w:val="Textbodyindent"/>
              <w:tabs>
                <w:tab w:val="left" w:pos="228"/>
              </w:tabs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  <w:p w:rsidR="00D728B1" w:rsidRPr="00D077B7" w:rsidRDefault="00D728B1" w:rsidP="00D728B1">
            <w:pPr>
              <w:pStyle w:val="Textbodyindent"/>
              <w:numPr>
                <w:ilvl w:val="0"/>
                <w:numId w:val="37"/>
              </w:numPr>
              <w:tabs>
                <w:tab w:val="left" w:pos="228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D077B7">
              <w:rPr>
                <w:rFonts w:ascii="Times New Roman" w:hAnsi="Times New Roman" w:cs="Times New Roman"/>
                <w:sz w:val="24"/>
              </w:rPr>
              <w:t>Ponowna organizacja „Wieczoru naukowców” dla klas VI - VIII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528" w:rsidRPr="00D077B7" w:rsidRDefault="00D728B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lastRenderedPageBreak/>
              <w:t>n</w:t>
            </w:r>
            <w:r w:rsidR="00401473" w:rsidRPr="00D077B7">
              <w:rPr>
                <w:rFonts w:ascii="Times New Roman" w:hAnsi="Times New Roman" w:cs="Times New Roman"/>
              </w:rPr>
              <w:t>auczyciele</w:t>
            </w:r>
            <w:r w:rsidRPr="00D077B7">
              <w:rPr>
                <w:rFonts w:ascii="Times New Roman" w:hAnsi="Times New Roman" w:cs="Times New Roman"/>
              </w:rPr>
              <w:t xml:space="preserve"> zgodnie z </w:t>
            </w:r>
            <w:proofErr w:type="spellStart"/>
            <w:r w:rsidRPr="00D077B7">
              <w:rPr>
                <w:rFonts w:ascii="Times New Roman" w:hAnsi="Times New Roman" w:cs="Times New Roman"/>
              </w:rPr>
              <w:t>harmonogra-mem</w:t>
            </w:r>
            <w:proofErr w:type="spellEnd"/>
            <w:r w:rsidRPr="00D077B7">
              <w:rPr>
                <w:rFonts w:ascii="Times New Roman" w:hAnsi="Times New Roman" w:cs="Times New Roman"/>
              </w:rPr>
              <w:t xml:space="preserve"> poszczególnych zespołów przedmiotowych</w:t>
            </w:r>
          </w:p>
          <w:p w:rsidR="00D728B1" w:rsidRPr="00D077B7" w:rsidRDefault="00D728B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D728B1" w:rsidRPr="00D077B7" w:rsidRDefault="00D728B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D728B1" w:rsidRPr="00D077B7" w:rsidRDefault="00D728B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D728B1" w:rsidRPr="00D077B7" w:rsidRDefault="00D728B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D728B1" w:rsidRPr="00D077B7" w:rsidRDefault="00D728B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D728B1" w:rsidRPr="00D077B7" w:rsidRDefault="00D728B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D728B1" w:rsidRPr="00D077B7" w:rsidRDefault="00D728B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D728B1" w:rsidRPr="00D077B7" w:rsidRDefault="00D728B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D74B18" w:rsidRDefault="00D74B18" w:rsidP="006D0F32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6D0F32" w:rsidRPr="00D077B7" w:rsidRDefault="006D0F32" w:rsidP="006D0F32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nauczyciele zgodnie z </w:t>
            </w:r>
            <w:proofErr w:type="spellStart"/>
            <w:r w:rsidRPr="00D077B7">
              <w:rPr>
                <w:rFonts w:ascii="Times New Roman" w:hAnsi="Times New Roman" w:cs="Times New Roman"/>
              </w:rPr>
              <w:t>harmonogra-mem</w:t>
            </w:r>
            <w:proofErr w:type="spellEnd"/>
            <w:r w:rsidRPr="00D077B7">
              <w:rPr>
                <w:rFonts w:ascii="Times New Roman" w:hAnsi="Times New Roman" w:cs="Times New Roman"/>
              </w:rPr>
              <w:t xml:space="preserve"> poszczególnych zespołów przedmiotowych</w:t>
            </w:r>
          </w:p>
          <w:p w:rsidR="006D0F32" w:rsidRDefault="006D0F32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D74B18" w:rsidRPr="00D077B7" w:rsidRDefault="00A56C7E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rodzice we współpracy z </w:t>
            </w:r>
            <w:r w:rsidR="00D74B18">
              <w:rPr>
                <w:rFonts w:ascii="Times New Roman" w:hAnsi="Times New Roman" w:cs="Times New Roman"/>
              </w:rPr>
              <w:t>nauczycielami</w:t>
            </w:r>
          </w:p>
          <w:p w:rsidR="00D74B18" w:rsidRDefault="00D74B1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D74B18" w:rsidRDefault="00D74B1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D728B1" w:rsidRPr="00D077B7" w:rsidRDefault="00D728B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p. R. Czeryna, </w:t>
            </w:r>
          </w:p>
          <w:p w:rsidR="00D728B1" w:rsidRPr="00D077B7" w:rsidRDefault="00D728B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p. A. Starowicz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528" w:rsidRPr="00D077B7" w:rsidRDefault="008C6746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lastRenderedPageBreak/>
              <w:t>zgodnie z </w:t>
            </w:r>
            <w:proofErr w:type="spellStart"/>
            <w:r w:rsidR="00D728B1" w:rsidRPr="00D077B7">
              <w:rPr>
                <w:rFonts w:ascii="Times New Roman" w:hAnsi="Times New Roman" w:cs="Times New Roman"/>
              </w:rPr>
              <w:t>harmonogra-mem</w:t>
            </w:r>
            <w:proofErr w:type="spellEnd"/>
            <w:r w:rsidR="00D728B1" w:rsidRPr="00D077B7">
              <w:rPr>
                <w:rFonts w:ascii="Times New Roman" w:hAnsi="Times New Roman" w:cs="Times New Roman"/>
              </w:rPr>
              <w:t xml:space="preserve"> poszczególnych zespołów </w:t>
            </w:r>
            <w:proofErr w:type="spellStart"/>
            <w:r w:rsidR="00D728B1" w:rsidRPr="00D077B7">
              <w:rPr>
                <w:rFonts w:ascii="Times New Roman" w:hAnsi="Times New Roman" w:cs="Times New Roman"/>
              </w:rPr>
              <w:t>przedmioto-wych</w:t>
            </w:r>
            <w:proofErr w:type="spellEnd"/>
          </w:p>
          <w:p w:rsidR="008C6746" w:rsidRPr="00D077B7" w:rsidRDefault="008C6746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8C6746" w:rsidRPr="00D077B7" w:rsidRDefault="008C6746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8C6746" w:rsidRPr="00D077B7" w:rsidRDefault="008C6746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8C6746" w:rsidRPr="00D077B7" w:rsidRDefault="008C6746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8C6746" w:rsidRPr="00D077B7" w:rsidRDefault="008C6746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8C6746" w:rsidRPr="00D077B7" w:rsidRDefault="008C6746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8C6746" w:rsidRPr="00D077B7" w:rsidRDefault="008C6746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8C6746" w:rsidRPr="00D077B7" w:rsidRDefault="008C6746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8C6746" w:rsidRPr="00D077B7" w:rsidRDefault="008C6746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8C6746" w:rsidRPr="00D077B7" w:rsidRDefault="00045A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zgodnie z </w:t>
            </w:r>
            <w:proofErr w:type="spellStart"/>
            <w:r w:rsidR="008C6746" w:rsidRPr="00D077B7">
              <w:rPr>
                <w:rFonts w:ascii="Times New Roman" w:hAnsi="Times New Roman" w:cs="Times New Roman"/>
              </w:rPr>
              <w:t>harmonogra-mem</w:t>
            </w:r>
            <w:proofErr w:type="spellEnd"/>
            <w:r w:rsidR="008C6746" w:rsidRPr="00D077B7">
              <w:rPr>
                <w:rFonts w:ascii="Times New Roman" w:hAnsi="Times New Roman" w:cs="Times New Roman"/>
              </w:rPr>
              <w:t xml:space="preserve"> poszczególnych zespołów </w:t>
            </w:r>
            <w:proofErr w:type="spellStart"/>
            <w:r w:rsidR="008C6746" w:rsidRPr="00D077B7">
              <w:rPr>
                <w:rFonts w:ascii="Times New Roman" w:hAnsi="Times New Roman" w:cs="Times New Roman"/>
              </w:rPr>
              <w:t>przedmioto-wych</w:t>
            </w:r>
            <w:proofErr w:type="spellEnd"/>
          </w:p>
          <w:p w:rsidR="008C6746" w:rsidRPr="00D077B7" w:rsidRDefault="008C6746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D74B18" w:rsidRDefault="00D74B1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D74B18" w:rsidRDefault="00D74B1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D74B18" w:rsidRDefault="00D74B1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D74B18" w:rsidRDefault="00D74B1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D74B18" w:rsidRDefault="00D74B1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8C6746" w:rsidRPr="00D077B7" w:rsidRDefault="008C6746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I</w:t>
            </w:r>
            <w:r w:rsidR="00410A71">
              <w:rPr>
                <w:rFonts w:ascii="Times New Roman" w:hAnsi="Times New Roman" w:cs="Times New Roman"/>
              </w:rPr>
              <w:t>I</w:t>
            </w:r>
            <w:r w:rsidRPr="00D077B7">
              <w:rPr>
                <w:rFonts w:ascii="Times New Roman" w:hAnsi="Times New Roman" w:cs="Times New Roman"/>
              </w:rPr>
              <w:t xml:space="preserve"> </w:t>
            </w:r>
            <w:r w:rsidR="00740A77" w:rsidRPr="00D077B7">
              <w:rPr>
                <w:rFonts w:ascii="Times New Roman" w:hAnsi="Times New Roman" w:cs="Times New Roman"/>
              </w:rPr>
              <w:t>półrocze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528" w:rsidRPr="00D077B7" w:rsidRDefault="00144528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:rsidTr="00045A28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374" w:rsidRPr="00D077B7" w:rsidRDefault="000D4374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highlight w:val="red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374" w:rsidRPr="00D077B7" w:rsidRDefault="000D4374" w:rsidP="004932AA">
            <w:pPr>
              <w:pStyle w:val="TableContents"/>
              <w:suppressAutoHyphens w:val="0"/>
              <w:rPr>
                <w:rFonts w:ascii="Times New Roman" w:hAnsi="Times New Roman" w:cs="Times New Roman"/>
                <w:b/>
                <w:bCs/>
                <w:highlight w:val="red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374" w:rsidRPr="00D077B7" w:rsidRDefault="00045A28" w:rsidP="004932AA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2</w:t>
            </w:r>
            <w:r w:rsidR="000D4374" w:rsidRPr="00D077B7">
              <w:rPr>
                <w:rFonts w:ascii="Times New Roman" w:hAnsi="Times New Roman" w:cs="Times New Roman"/>
              </w:rPr>
              <w:t>. Uczeń rozwija w sobie świadomość przyswajanej wiedzy i zdobywanych umiejętności</w:t>
            </w:r>
            <w:r w:rsidR="005338C5" w:rsidRPr="00D077B7">
              <w:rPr>
                <w:rFonts w:ascii="Times New Roman" w:hAnsi="Times New Roman" w:cs="Times New Roman"/>
              </w:rPr>
              <w:t xml:space="preserve"> pod kątem przyszłej edukacji i </w:t>
            </w:r>
            <w:r w:rsidR="000D4374" w:rsidRPr="00D077B7">
              <w:rPr>
                <w:rFonts w:ascii="Times New Roman" w:hAnsi="Times New Roman" w:cs="Times New Roman"/>
              </w:rPr>
              <w:t>dalszego rozwoju.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374" w:rsidRPr="00D077B7" w:rsidRDefault="000D4374" w:rsidP="00527861">
            <w:pPr>
              <w:pStyle w:val="Standard"/>
              <w:numPr>
                <w:ilvl w:val="0"/>
                <w:numId w:val="34"/>
              </w:numPr>
              <w:suppressAutoHyphens w:val="0"/>
              <w:ind w:left="228" w:hanging="228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Zainicjowanie działalności Szkolnego Punktu Informac</w:t>
            </w:r>
            <w:r w:rsidR="00F96342" w:rsidRPr="00D077B7">
              <w:rPr>
                <w:rFonts w:ascii="Times New Roman" w:hAnsi="Times New Roman" w:cs="Times New Roman"/>
              </w:rPr>
              <w:t>ji i </w:t>
            </w:r>
            <w:r w:rsidRPr="00D077B7">
              <w:rPr>
                <w:rFonts w:ascii="Times New Roman" w:hAnsi="Times New Roman" w:cs="Times New Roman"/>
              </w:rPr>
              <w:t>Kariery (tzw. SPINKA)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374" w:rsidRPr="00D077B7" w:rsidRDefault="00837F70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K</w:t>
            </w:r>
            <w:r w:rsidR="00401473" w:rsidRPr="00D077B7">
              <w:rPr>
                <w:rFonts w:ascii="Times New Roman" w:hAnsi="Times New Roman" w:cs="Times New Roman"/>
              </w:rPr>
              <w:t>oordynator</w:t>
            </w:r>
            <w:r w:rsidRPr="00D077B7">
              <w:rPr>
                <w:rFonts w:ascii="Times New Roman" w:hAnsi="Times New Roman" w:cs="Times New Roman"/>
              </w:rPr>
              <w:t xml:space="preserve"> p. Barbara Bożek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374" w:rsidRPr="00D077B7" w:rsidRDefault="00401473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374" w:rsidRPr="00D077B7" w:rsidRDefault="000D4374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:rsidTr="00CA432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528" w:rsidRPr="00D077B7" w:rsidRDefault="00144528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528" w:rsidRPr="00D077B7" w:rsidRDefault="001445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528" w:rsidRPr="00D077B7" w:rsidRDefault="00045A28" w:rsidP="004932AA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3</w:t>
            </w:r>
            <w:r w:rsidR="00144528" w:rsidRPr="00D077B7">
              <w:rPr>
                <w:rFonts w:ascii="Times New Roman" w:hAnsi="Times New Roman" w:cs="Times New Roman"/>
              </w:rPr>
              <w:t>.</w:t>
            </w:r>
            <w:r w:rsidR="00144528" w:rsidRPr="00D077B7">
              <w:rPr>
                <w:rFonts w:ascii="Times New Roman" w:hAnsi="Times New Roman" w:cs="Times New Roman"/>
                <w:b/>
              </w:rPr>
              <w:t xml:space="preserve"> </w:t>
            </w:r>
            <w:r w:rsidR="00144528" w:rsidRPr="00D077B7">
              <w:rPr>
                <w:rFonts w:ascii="Times New Roman" w:hAnsi="Times New Roman" w:cs="Times New Roman"/>
              </w:rPr>
              <w:t>Uczeń posiada kompetencje czytelnicze, ma świadomość o</w:t>
            </w:r>
            <w:r w:rsidR="00C738E0" w:rsidRPr="00D077B7">
              <w:rPr>
                <w:rFonts w:ascii="Times New Roman" w:hAnsi="Times New Roman" w:cs="Times New Roman"/>
              </w:rPr>
              <w:t>gromnej roli czytania książek w </w:t>
            </w:r>
            <w:r w:rsidR="00144528" w:rsidRPr="00D077B7">
              <w:rPr>
                <w:rFonts w:ascii="Times New Roman" w:hAnsi="Times New Roman" w:cs="Times New Roman"/>
              </w:rPr>
              <w:t>r</w:t>
            </w:r>
            <w:r w:rsidR="00772E99" w:rsidRPr="00D077B7">
              <w:rPr>
                <w:rFonts w:ascii="Times New Roman" w:hAnsi="Times New Roman" w:cs="Times New Roman"/>
              </w:rPr>
              <w:t>ozwoju intelektualnym człowieka.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528" w:rsidRPr="00D077B7" w:rsidRDefault="00144528" w:rsidP="004932AA">
            <w:pPr>
              <w:pStyle w:val="Standard"/>
              <w:numPr>
                <w:ilvl w:val="0"/>
                <w:numId w:val="16"/>
              </w:numPr>
              <w:tabs>
                <w:tab w:val="left" w:pos="350"/>
              </w:tabs>
              <w:suppressAutoHyphens w:val="0"/>
              <w:ind w:left="197" w:hanging="142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Stosowanie zróżnicowanych form propagowania czytelnictwa:</w:t>
            </w:r>
          </w:p>
          <w:p w:rsidR="00144528" w:rsidRPr="00D077B7" w:rsidRDefault="00144528" w:rsidP="004932AA">
            <w:pPr>
              <w:pStyle w:val="Standard"/>
              <w:tabs>
                <w:tab w:val="left" w:pos="339"/>
              </w:tabs>
              <w:suppressAutoHyphens w:val="0"/>
              <w:ind w:left="339" w:hanging="142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- przedstawienie</w:t>
            </w:r>
            <w:r w:rsidR="00853E4D" w:rsidRPr="00D077B7">
              <w:rPr>
                <w:rFonts w:ascii="Times New Roman" w:hAnsi="Times New Roman" w:cs="Times New Roman"/>
              </w:rPr>
              <w:t xml:space="preserve"> </w:t>
            </w:r>
            <w:r w:rsidRPr="00D077B7">
              <w:rPr>
                <w:rFonts w:ascii="Times New Roman" w:hAnsi="Times New Roman" w:cs="Times New Roman"/>
              </w:rPr>
              <w:t>oferty</w:t>
            </w:r>
            <w:r w:rsidR="00853E4D" w:rsidRPr="00D077B7">
              <w:rPr>
                <w:rFonts w:ascii="Times New Roman" w:hAnsi="Times New Roman" w:cs="Times New Roman"/>
              </w:rPr>
              <w:t xml:space="preserve"> </w:t>
            </w:r>
            <w:r w:rsidRPr="00D077B7">
              <w:rPr>
                <w:rFonts w:ascii="Times New Roman" w:hAnsi="Times New Roman" w:cs="Times New Roman"/>
              </w:rPr>
              <w:t>biblioteczne</w:t>
            </w:r>
            <w:r w:rsidR="00EE4F07" w:rsidRPr="00D077B7">
              <w:rPr>
                <w:rFonts w:ascii="Times New Roman" w:hAnsi="Times New Roman" w:cs="Times New Roman"/>
              </w:rPr>
              <w:t>j na pierwszym zebraniu oraz na </w:t>
            </w:r>
            <w:r w:rsidRPr="00D077B7">
              <w:rPr>
                <w:rFonts w:ascii="Times New Roman" w:hAnsi="Times New Roman" w:cs="Times New Roman"/>
              </w:rPr>
              <w:t>stronie internetowej</w:t>
            </w:r>
          </w:p>
          <w:p w:rsidR="00144528" w:rsidRPr="00D077B7" w:rsidRDefault="00144528" w:rsidP="004932AA">
            <w:pPr>
              <w:pStyle w:val="Standard"/>
              <w:tabs>
                <w:tab w:val="left" w:pos="350"/>
              </w:tabs>
              <w:suppressAutoHyphens w:val="0"/>
              <w:ind w:left="197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- zajęcia czytelnicze w świetlicy</w:t>
            </w:r>
          </w:p>
          <w:p w:rsidR="000B2D03" w:rsidRPr="00D077B7" w:rsidRDefault="000B2D03" w:rsidP="004932AA">
            <w:pPr>
              <w:pStyle w:val="Standard"/>
              <w:tabs>
                <w:tab w:val="left" w:pos="350"/>
              </w:tabs>
              <w:suppressAutoHyphens w:val="0"/>
              <w:ind w:left="197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- kontynuowanie rozp</w:t>
            </w:r>
            <w:r w:rsidR="00EE4F07" w:rsidRPr="00D077B7">
              <w:rPr>
                <w:rFonts w:ascii="Times New Roman" w:hAnsi="Times New Roman" w:cs="Times New Roman"/>
              </w:rPr>
              <w:t>oczętej w z</w:t>
            </w:r>
            <w:r w:rsidRPr="00D077B7">
              <w:rPr>
                <w:rFonts w:ascii="Times New Roman" w:hAnsi="Times New Roman" w:cs="Times New Roman"/>
              </w:rPr>
              <w:t>eszłym roku akcji „Duży czyta małemu”</w:t>
            </w:r>
          </w:p>
          <w:p w:rsidR="00144528" w:rsidRDefault="00144528" w:rsidP="004932AA">
            <w:pPr>
              <w:pStyle w:val="Standard"/>
              <w:tabs>
                <w:tab w:val="left" w:pos="350"/>
              </w:tabs>
              <w:suppressAutoHyphens w:val="0"/>
              <w:ind w:left="339" w:hanging="142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- włączanie rodziców </w:t>
            </w:r>
            <w:r w:rsidRPr="003866A0">
              <w:rPr>
                <w:rFonts w:ascii="Times New Roman" w:hAnsi="Times New Roman" w:cs="Times New Roman"/>
              </w:rPr>
              <w:t>do</w:t>
            </w:r>
            <w:r w:rsidR="00853E4D" w:rsidRPr="003866A0">
              <w:rPr>
                <w:rFonts w:ascii="Times New Roman" w:hAnsi="Times New Roman" w:cs="Times New Roman"/>
              </w:rPr>
              <w:t xml:space="preserve"> </w:t>
            </w:r>
            <w:r w:rsidRPr="003866A0">
              <w:rPr>
                <w:rFonts w:ascii="Times New Roman" w:hAnsi="Times New Roman" w:cs="Times New Roman"/>
              </w:rPr>
              <w:t>pięknego czytania fragmentów książek</w:t>
            </w:r>
          </w:p>
          <w:p w:rsidR="00931733" w:rsidRPr="003866A0" w:rsidRDefault="00931733" w:rsidP="004932AA">
            <w:pPr>
              <w:pStyle w:val="Standard"/>
              <w:tabs>
                <w:tab w:val="left" w:pos="350"/>
              </w:tabs>
              <w:suppressAutoHyphens w:val="0"/>
              <w:ind w:left="339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konkurs pięknego czytania klas I - III</w:t>
            </w:r>
          </w:p>
          <w:p w:rsidR="00144528" w:rsidRPr="00D077B7" w:rsidRDefault="00144528" w:rsidP="004932AA">
            <w:pPr>
              <w:pStyle w:val="Standard"/>
              <w:tabs>
                <w:tab w:val="left" w:pos="350"/>
              </w:tabs>
              <w:suppressAutoHyphens w:val="0"/>
              <w:ind w:left="339" w:hanging="142"/>
              <w:rPr>
                <w:rFonts w:ascii="Times New Roman" w:hAnsi="Times New Roman" w:cs="Times New Roman"/>
              </w:rPr>
            </w:pPr>
            <w:r w:rsidRPr="003866A0">
              <w:rPr>
                <w:rFonts w:ascii="Times New Roman" w:hAnsi="Times New Roman" w:cs="Times New Roman"/>
              </w:rPr>
              <w:t>-</w:t>
            </w:r>
            <w:r w:rsidR="00EE4F07" w:rsidRPr="003866A0">
              <w:rPr>
                <w:rFonts w:ascii="Times New Roman" w:hAnsi="Times New Roman" w:cs="Times New Roman"/>
              </w:rPr>
              <w:t xml:space="preserve"> organizowanie spotkań</w:t>
            </w:r>
            <w:r w:rsidR="00EE4F07" w:rsidRPr="00D077B7">
              <w:rPr>
                <w:rFonts w:ascii="Times New Roman" w:hAnsi="Times New Roman" w:cs="Times New Roman"/>
              </w:rPr>
              <w:t xml:space="preserve"> z </w:t>
            </w:r>
            <w:r w:rsidRPr="00D077B7">
              <w:rPr>
                <w:rFonts w:ascii="Times New Roman" w:hAnsi="Times New Roman" w:cs="Times New Roman"/>
              </w:rPr>
              <w:t>ulubionymi autorami literatury dziecięcej</w:t>
            </w:r>
          </w:p>
          <w:p w:rsidR="00144528" w:rsidRPr="00D077B7" w:rsidRDefault="00144528" w:rsidP="004932AA">
            <w:pPr>
              <w:pStyle w:val="Standard"/>
              <w:tabs>
                <w:tab w:val="left" w:pos="350"/>
              </w:tabs>
              <w:suppressAutoHyphens w:val="0"/>
              <w:ind w:left="339" w:hanging="142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- prowadzenie zajęć kształ</w:t>
            </w:r>
            <w:r w:rsidR="00EE4F07" w:rsidRPr="00D077B7">
              <w:rPr>
                <w:rFonts w:ascii="Times New Roman" w:hAnsi="Times New Roman" w:cs="Times New Roman"/>
              </w:rPr>
              <w:t>cących umiejętność zdobywania i </w:t>
            </w:r>
            <w:r w:rsidRPr="00D077B7">
              <w:rPr>
                <w:rFonts w:ascii="Times New Roman" w:hAnsi="Times New Roman" w:cs="Times New Roman"/>
              </w:rPr>
              <w:t xml:space="preserve">przetwarzania informacji (lekcje </w:t>
            </w:r>
            <w:r w:rsidRPr="00D077B7">
              <w:rPr>
                <w:rFonts w:ascii="Times New Roman" w:hAnsi="Times New Roman" w:cs="Times New Roman"/>
              </w:rPr>
              <w:lastRenderedPageBreak/>
              <w:t>biblioteczne i wychowawcze)</w:t>
            </w:r>
          </w:p>
          <w:p w:rsidR="00144528" w:rsidRPr="00D077B7" w:rsidRDefault="00144528" w:rsidP="004932AA">
            <w:pPr>
              <w:pStyle w:val="Standard"/>
              <w:tabs>
                <w:tab w:val="left" w:pos="350"/>
              </w:tabs>
              <w:suppressAutoHyphens w:val="0"/>
              <w:ind w:left="339" w:hanging="142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-</w:t>
            </w:r>
            <w:r w:rsidR="00EE4F07" w:rsidRPr="00D077B7">
              <w:rPr>
                <w:rFonts w:ascii="Times New Roman" w:hAnsi="Times New Roman" w:cs="Times New Roman"/>
              </w:rPr>
              <w:t xml:space="preserve"> </w:t>
            </w:r>
            <w:r w:rsidRPr="00D077B7">
              <w:rPr>
                <w:rFonts w:ascii="Times New Roman" w:hAnsi="Times New Roman" w:cs="Times New Roman"/>
              </w:rPr>
              <w:t>klub dyskusyjno-czytelniczy „Białe Kruki”</w:t>
            </w:r>
          </w:p>
          <w:p w:rsidR="00144528" w:rsidRPr="00D077B7" w:rsidRDefault="00144528" w:rsidP="004932AA">
            <w:pPr>
              <w:pStyle w:val="Standard"/>
              <w:tabs>
                <w:tab w:val="left" w:pos="350"/>
              </w:tabs>
              <w:suppressAutoHyphens w:val="0"/>
              <w:ind w:left="339" w:hanging="142"/>
              <w:rPr>
                <w:rFonts w:ascii="Times New Roman" w:hAnsi="Times New Roman" w:cs="Times New Roman"/>
              </w:rPr>
            </w:pPr>
          </w:p>
          <w:p w:rsidR="00144528" w:rsidRPr="00D077B7" w:rsidRDefault="00853E4D" w:rsidP="00852D14">
            <w:pPr>
              <w:keepNext/>
              <w:keepLines/>
              <w:suppressLineNumbers/>
              <w:snapToGrid w:val="0"/>
              <w:ind w:left="339" w:hanging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528" w:rsidRPr="00D077B7">
              <w:rPr>
                <w:rFonts w:ascii="Times New Roman" w:hAnsi="Times New Roman" w:cs="Times New Roman"/>
                <w:sz w:val="24"/>
                <w:szCs w:val="24"/>
              </w:rPr>
              <w:t>- r</w:t>
            </w:r>
            <w:r w:rsidR="00887782" w:rsidRPr="00D077B7">
              <w:rPr>
                <w:rFonts w:ascii="Times New Roman" w:hAnsi="Times New Roman" w:cs="Times New Roman"/>
                <w:sz w:val="24"/>
                <w:szCs w:val="24"/>
              </w:rPr>
              <w:t>ealizowanie wybranych zadań z</w:t>
            </w:r>
            <w:r w:rsidR="00852D14" w:rsidRPr="00D077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44528" w:rsidRPr="00D077B7">
              <w:rPr>
                <w:rFonts w:ascii="Times New Roman" w:hAnsi="Times New Roman" w:cs="Times New Roman"/>
                <w:sz w:val="24"/>
                <w:szCs w:val="24"/>
              </w:rPr>
              <w:t>ogólnopolskiego konkursu „Zaczytana szkoła”</w:t>
            </w:r>
          </w:p>
          <w:p w:rsidR="00144528" w:rsidRPr="00D077B7" w:rsidRDefault="00144528" w:rsidP="004932AA">
            <w:pPr>
              <w:pStyle w:val="Standard"/>
              <w:tabs>
                <w:tab w:val="left" w:pos="350"/>
              </w:tabs>
              <w:suppressAutoHyphens w:val="0"/>
              <w:ind w:left="339" w:hanging="142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-</w:t>
            </w:r>
            <w:r w:rsidR="00852D14" w:rsidRPr="00D077B7">
              <w:rPr>
                <w:rFonts w:ascii="Times New Roman" w:hAnsi="Times New Roman" w:cs="Times New Roman"/>
              </w:rPr>
              <w:t xml:space="preserve"> </w:t>
            </w:r>
            <w:r w:rsidRPr="00D077B7">
              <w:rPr>
                <w:rFonts w:ascii="Times New Roman" w:hAnsi="Times New Roman" w:cs="Times New Roman"/>
              </w:rPr>
              <w:t>Międzynarodowy Dzień Bibliotek Szkolnych</w:t>
            </w:r>
          </w:p>
          <w:p w:rsidR="00A92FE7" w:rsidRPr="00D077B7" w:rsidRDefault="00A92FE7" w:rsidP="00D45917">
            <w:pPr>
              <w:pStyle w:val="Standard"/>
              <w:tabs>
                <w:tab w:val="left" w:pos="350"/>
              </w:tabs>
              <w:suppressAutoHyphens w:val="0"/>
              <w:ind w:left="339" w:hanging="142"/>
              <w:rPr>
                <w:rFonts w:ascii="Times New Roman" w:hAnsi="Times New Roman" w:cs="Times New Roman"/>
              </w:rPr>
            </w:pPr>
          </w:p>
          <w:p w:rsidR="00045A28" w:rsidRPr="00D077B7" w:rsidRDefault="00045A28" w:rsidP="00D45917">
            <w:pPr>
              <w:pStyle w:val="Standard"/>
              <w:tabs>
                <w:tab w:val="left" w:pos="350"/>
              </w:tabs>
              <w:suppressAutoHyphens w:val="0"/>
              <w:ind w:left="339" w:hanging="142"/>
              <w:rPr>
                <w:rFonts w:ascii="Times New Roman" w:hAnsi="Times New Roman" w:cs="Times New Roman"/>
              </w:rPr>
            </w:pPr>
          </w:p>
          <w:p w:rsidR="00144528" w:rsidRPr="00D077B7" w:rsidRDefault="00144528" w:rsidP="00D45917">
            <w:pPr>
              <w:pStyle w:val="Standard"/>
              <w:tabs>
                <w:tab w:val="left" w:pos="350"/>
              </w:tabs>
              <w:suppressAutoHyphens w:val="0"/>
              <w:ind w:left="339" w:hanging="142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-</w:t>
            </w:r>
            <w:r w:rsidR="00D45917" w:rsidRPr="00D077B7">
              <w:rPr>
                <w:rFonts w:ascii="Times New Roman" w:hAnsi="Times New Roman" w:cs="Times New Roman"/>
              </w:rPr>
              <w:t xml:space="preserve"> </w:t>
            </w:r>
            <w:r w:rsidRPr="00D077B7">
              <w:rPr>
                <w:rFonts w:ascii="Times New Roman" w:hAnsi="Times New Roman" w:cs="Times New Roman"/>
              </w:rPr>
              <w:t>konkursy czytelnicze</w:t>
            </w:r>
            <w:r w:rsidR="00D45917" w:rsidRPr="00D077B7">
              <w:rPr>
                <w:rFonts w:ascii="Times New Roman" w:hAnsi="Times New Roman" w:cs="Times New Roman"/>
              </w:rPr>
              <w:t xml:space="preserve"> dla klas</w:t>
            </w:r>
            <w:r w:rsidR="00156963" w:rsidRPr="00D077B7">
              <w:rPr>
                <w:rFonts w:ascii="Times New Roman" w:hAnsi="Times New Roman" w:cs="Times New Roman"/>
              </w:rPr>
              <w:t xml:space="preserve"> </w:t>
            </w:r>
            <w:r w:rsidRPr="00D077B7">
              <w:rPr>
                <w:rFonts w:ascii="Times New Roman" w:hAnsi="Times New Roman" w:cs="Times New Roman"/>
              </w:rPr>
              <w:t>IV-VII</w:t>
            </w:r>
            <w:r w:rsidR="00156963" w:rsidRPr="00D077B7">
              <w:rPr>
                <w:rFonts w:ascii="Times New Roman" w:hAnsi="Times New Roman" w:cs="Times New Roman"/>
              </w:rPr>
              <w:t>I</w:t>
            </w:r>
            <w:r w:rsidR="00853E4D" w:rsidRPr="00D077B7">
              <w:rPr>
                <w:rFonts w:ascii="Times New Roman" w:hAnsi="Times New Roman" w:cs="Times New Roman"/>
              </w:rPr>
              <w:t xml:space="preserve"> </w:t>
            </w:r>
          </w:p>
          <w:p w:rsidR="00D45917" w:rsidRPr="00D077B7" w:rsidRDefault="00D45917" w:rsidP="00D45917">
            <w:pPr>
              <w:pStyle w:val="Standard"/>
              <w:tabs>
                <w:tab w:val="left" w:pos="350"/>
              </w:tabs>
              <w:suppressAutoHyphens w:val="0"/>
              <w:ind w:left="339" w:hanging="142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- konkursy czytelnicze dla klas I – III </w:t>
            </w:r>
          </w:p>
          <w:p w:rsidR="00A92FE7" w:rsidRPr="00D077B7" w:rsidRDefault="00A92FE7" w:rsidP="004932AA">
            <w:pPr>
              <w:pStyle w:val="Standard"/>
              <w:tabs>
                <w:tab w:val="left" w:pos="350"/>
              </w:tabs>
              <w:suppressAutoHyphens w:val="0"/>
              <w:ind w:left="339" w:hanging="142"/>
              <w:rPr>
                <w:rFonts w:ascii="Times New Roman" w:hAnsi="Times New Roman" w:cs="Times New Roman"/>
              </w:rPr>
            </w:pPr>
          </w:p>
          <w:p w:rsidR="00A92FE7" w:rsidRPr="00D077B7" w:rsidRDefault="00A92FE7" w:rsidP="004932AA">
            <w:pPr>
              <w:pStyle w:val="Standard"/>
              <w:tabs>
                <w:tab w:val="left" w:pos="350"/>
              </w:tabs>
              <w:suppressAutoHyphens w:val="0"/>
              <w:ind w:left="339" w:hanging="142"/>
              <w:rPr>
                <w:rFonts w:ascii="Times New Roman" w:hAnsi="Times New Roman" w:cs="Times New Roman"/>
              </w:rPr>
            </w:pPr>
          </w:p>
          <w:p w:rsidR="00A92FE7" w:rsidRPr="00D077B7" w:rsidRDefault="00A92FE7" w:rsidP="004932AA">
            <w:pPr>
              <w:pStyle w:val="Standard"/>
              <w:tabs>
                <w:tab w:val="left" w:pos="350"/>
              </w:tabs>
              <w:suppressAutoHyphens w:val="0"/>
              <w:ind w:left="339" w:hanging="142"/>
              <w:rPr>
                <w:rFonts w:ascii="Times New Roman" w:hAnsi="Times New Roman" w:cs="Times New Roman"/>
              </w:rPr>
            </w:pPr>
          </w:p>
          <w:p w:rsidR="00E1508A" w:rsidRPr="00D077B7" w:rsidRDefault="00E1508A" w:rsidP="004932AA">
            <w:pPr>
              <w:pStyle w:val="Standard"/>
              <w:tabs>
                <w:tab w:val="left" w:pos="350"/>
              </w:tabs>
              <w:suppressAutoHyphens w:val="0"/>
              <w:ind w:left="339" w:hanging="142"/>
              <w:rPr>
                <w:rFonts w:ascii="Times New Roman" w:hAnsi="Times New Roman" w:cs="Times New Roman"/>
              </w:rPr>
            </w:pPr>
          </w:p>
          <w:p w:rsidR="00B11DC8" w:rsidRPr="00D077B7" w:rsidRDefault="00B11DC8" w:rsidP="004932AA">
            <w:pPr>
              <w:pStyle w:val="Standard"/>
              <w:tabs>
                <w:tab w:val="left" w:pos="350"/>
              </w:tabs>
              <w:suppressAutoHyphens w:val="0"/>
              <w:ind w:left="339" w:hanging="142"/>
              <w:rPr>
                <w:rFonts w:ascii="Times New Roman" w:hAnsi="Times New Roman" w:cs="Times New Roman"/>
              </w:rPr>
            </w:pPr>
          </w:p>
          <w:p w:rsidR="00144528" w:rsidRPr="00D077B7" w:rsidRDefault="00144528" w:rsidP="004932AA">
            <w:pPr>
              <w:pStyle w:val="Standard"/>
              <w:tabs>
                <w:tab w:val="left" w:pos="350"/>
              </w:tabs>
              <w:suppressAutoHyphens w:val="0"/>
              <w:ind w:left="339" w:hanging="142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-</w:t>
            </w:r>
            <w:r w:rsidR="00853E4D" w:rsidRPr="00D077B7">
              <w:rPr>
                <w:rFonts w:ascii="Times New Roman" w:hAnsi="Times New Roman" w:cs="Times New Roman"/>
              </w:rPr>
              <w:t xml:space="preserve"> </w:t>
            </w:r>
            <w:r w:rsidR="0035184A" w:rsidRPr="00D077B7">
              <w:rPr>
                <w:rFonts w:ascii="Times New Roman" w:hAnsi="Times New Roman" w:cs="Times New Roman"/>
              </w:rPr>
              <w:t>pasowanie na czytelnika wraz z </w:t>
            </w:r>
            <w:r w:rsidRPr="00D077B7">
              <w:rPr>
                <w:rFonts w:ascii="Times New Roman" w:hAnsi="Times New Roman" w:cs="Times New Roman"/>
              </w:rPr>
              <w:t>uroczystą lekcją biblioteczną</w:t>
            </w:r>
          </w:p>
          <w:p w:rsidR="00144528" w:rsidRPr="006311FE" w:rsidRDefault="00144528" w:rsidP="004932AA">
            <w:pPr>
              <w:pStyle w:val="Standard"/>
              <w:tabs>
                <w:tab w:val="left" w:pos="350"/>
              </w:tabs>
              <w:suppressAutoHyphens w:val="0"/>
              <w:ind w:left="339" w:hanging="142"/>
              <w:rPr>
                <w:rFonts w:ascii="Times New Roman" w:hAnsi="Times New Roman" w:cs="Times New Roman"/>
              </w:rPr>
            </w:pPr>
            <w:r w:rsidRPr="006311FE">
              <w:rPr>
                <w:rFonts w:ascii="Times New Roman" w:hAnsi="Times New Roman" w:cs="Times New Roman"/>
              </w:rPr>
              <w:t>- podniesienie rangi konkursów p</w:t>
            </w:r>
            <w:r w:rsidR="0035184A" w:rsidRPr="006311FE">
              <w:rPr>
                <w:rFonts w:ascii="Times New Roman" w:hAnsi="Times New Roman" w:cs="Times New Roman"/>
              </w:rPr>
              <w:t>oprzez uatrakcyjnienie nagród i </w:t>
            </w:r>
            <w:r w:rsidRPr="006311FE">
              <w:rPr>
                <w:rFonts w:ascii="Times New Roman" w:hAnsi="Times New Roman" w:cs="Times New Roman"/>
              </w:rPr>
              <w:t>reklamę</w:t>
            </w:r>
          </w:p>
          <w:p w:rsidR="00144528" w:rsidRPr="006311FE" w:rsidRDefault="00144528" w:rsidP="004932AA">
            <w:pPr>
              <w:pStyle w:val="Standard"/>
              <w:tabs>
                <w:tab w:val="left" w:pos="350"/>
              </w:tabs>
              <w:suppressAutoHyphens w:val="0"/>
              <w:ind w:left="339" w:hanging="142"/>
              <w:rPr>
                <w:rFonts w:ascii="Times New Roman" w:hAnsi="Times New Roman" w:cs="Times New Roman"/>
              </w:rPr>
            </w:pPr>
            <w:r w:rsidRPr="006311FE">
              <w:rPr>
                <w:rFonts w:ascii="Times New Roman" w:hAnsi="Times New Roman" w:cs="Times New Roman"/>
              </w:rPr>
              <w:t>-</w:t>
            </w:r>
            <w:r w:rsidR="00D45917" w:rsidRPr="006311FE">
              <w:rPr>
                <w:rFonts w:ascii="Times New Roman" w:hAnsi="Times New Roman" w:cs="Times New Roman"/>
              </w:rPr>
              <w:t xml:space="preserve"> </w:t>
            </w:r>
            <w:r w:rsidRPr="006311FE">
              <w:rPr>
                <w:rFonts w:ascii="Times New Roman" w:hAnsi="Times New Roman" w:cs="Times New Roman"/>
              </w:rPr>
              <w:t>korzystanie z oferty pozaszkolnej bibliotek publicznych</w:t>
            </w:r>
          </w:p>
          <w:p w:rsidR="00144528" w:rsidRPr="006311FE" w:rsidRDefault="00144528" w:rsidP="004932AA">
            <w:pPr>
              <w:pStyle w:val="Standard"/>
              <w:tabs>
                <w:tab w:val="left" w:pos="350"/>
              </w:tabs>
              <w:suppressAutoHyphens w:val="0"/>
              <w:ind w:left="339" w:hanging="142"/>
              <w:rPr>
                <w:rFonts w:ascii="Times New Roman" w:hAnsi="Times New Roman" w:cs="Times New Roman"/>
              </w:rPr>
            </w:pPr>
            <w:r w:rsidRPr="006311FE">
              <w:rPr>
                <w:rFonts w:ascii="Times New Roman" w:hAnsi="Times New Roman" w:cs="Times New Roman"/>
              </w:rPr>
              <w:t>-</w:t>
            </w:r>
            <w:r w:rsidR="00D45917" w:rsidRPr="006311FE">
              <w:rPr>
                <w:rFonts w:ascii="Times New Roman" w:hAnsi="Times New Roman" w:cs="Times New Roman"/>
              </w:rPr>
              <w:t xml:space="preserve"> </w:t>
            </w:r>
            <w:r w:rsidRPr="006311FE">
              <w:rPr>
                <w:rFonts w:ascii="Times New Roman" w:hAnsi="Times New Roman" w:cs="Times New Roman"/>
              </w:rPr>
              <w:t>ciche czytanie</w:t>
            </w:r>
          </w:p>
          <w:p w:rsidR="00144528" w:rsidRPr="006311FE" w:rsidRDefault="00144528" w:rsidP="004932AA">
            <w:pPr>
              <w:pStyle w:val="Standard"/>
              <w:tabs>
                <w:tab w:val="left" w:pos="350"/>
              </w:tabs>
              <w:suppressAutoHyphens w:val="0"/>
              <w:ind w:left="339" w:hanging="142"/>
              <w:rPr>
                <w:rFonts w:ascii="Times New Roman" w:hAnsi="Times New Roman" w:cs="Times New Roman"/>
              </w:rPr>
            </w:pPr>
            <w:r w:rsidRPr="006311FE">
              <w:rPr>
                <w:rFonts w:ascii="Times New Roman" w:hAnsi="Times New Roman" w:cs="Times New Roman"/>
              </w:rPr>
              <w:t>-</w:t>
            </w:r>
            <w:r w:rsidR="00D45917" w:rsidRPr="006311FE">
              <w:rPr>
                <w:rFonts w:ascii="Times New Roman" w:hAnsi="Times New Roman" w:cs="Times New Roman"/>
              </w:rPr>
              <w:t xml:space="preserve"> </w:t>
            </w:r>
            <w:r w:rsidRPr="006311FE">
              <w:rPr>
                <w:rFonts w:ascii="Times New Roman" w:hAnsi="Times New Roman" w:cs="Times New Roman"/>
              </w:rPr>
              <w:t>konkursy pięknego czytania na</w:t>
            </w:r>
            <w:r w:rsidR="0035184A" w:rsidRPr="006311FE">
              <w:rPr>
                <w:rFonts w:ascii="Times New Roman" w:hAnsi="Times New Roman" w:cs="Times New Roman"/>
              </w:rPr>
              <w:t> </w:t>
            </w:r>
            <w:r w:rsidRPr="006311FE">
              <w:rPr>
                <w:rFonts w:ascii="Times New Roman" w:hAnsi="Times New Roman" w:cs="Times New Roman"/>
              </w:rPr>
              <w:t>poziomie klas I-III</w:t>
            </w:r>
          </w:p>
          <w:p w:rsidR="00144528" w:rsidRPr="006311FE" w:rsidRDefault="00144528" w:rsidP="004932AA">
            <w:pPr>
              <w:pStyle w:val="Standard"/>
              <w:tabs>
                <w:tab w:val="left" w:pos="350"/>
              </w:tabs>
              <w:suppressAutoHyphens w:val="0"/>
              <w:ind w:left="339" w:hanging="142"/>
              <w:rPr>
                <w:rFonts w:ascii="Times New Roman" w:hAnsi="Times New Roman" w:cs="Times New Roman"/>
              </w:rPr>
            </w:pPr>
            <w:r w:rsidRPr="006311FE">
              <w:rPr>
                <w:rFonts w:ascii="Times New Roman" w:hAnsi="Times New Roman" w:cs="Times New Roman"/>
              </w:rPr>
              <w:t>-</w:t>
            </w:r>
            <w:r w:rsidR="00D45917" w:rsidRPr="006311FE">
              <w:rPr>
                <w:rFonts w:ascii="Times New Roman" w:hAnsi="Times New Roman" w:cs="Times New Roman"/>
              </w:rPr>
              <w:t xml:space="preserve"> </w:t>
            </w:r>
            <w:r w:rsidRPr="006311FE">
              <w:rPr>
                <w:rFonts w:ascii="Times New Roman" w:hAnsi="Times New Roman" w:cs="Times New Roman"/>
              </w:rPr>
              <w:t xml:space="preserve">organizowanie spotkań z pisarzami </w:t>
            </w:r>
          </w:p>
          <w:p w:rsidR="00144528" w:rsidRPr="006311FE" w:rsidRDefault="0035184A" w:rsidP="004932AA">
            <w:pPr>
              <w:pStyle w:val="Standard"/>
              <w:tabs>
                <w:tab w:val="left" w:pos="350"/>
              </w:tabs>
              <w:suppressAutoHyphens w:val="0"/>
              <w:ind w:left="339" w:hanging="142"/>
              <w:rPr>
                <w:rFonts w:ascii="Times New Roman" w:hAnsi="Times New Roman" w:cs="Times New Roman"/>
              </w:rPr>
            </w:pPr>
            <w:r w:rsidRPr="006311FE">
              <w:rPr>
                <w:rFonts w:ascii="Times New Roman" w:hAnsi="Times New Roman" w:cs="Times New Roman"/>
              </w:rPr>
              <w:t>-</w:t>
            </w:r>
            <w:r w:rsidR="00D45917" w:rsidRPr="006311FE">
              <w:rPr>
                <w:rFonts w:ascii="Times New Roman" w:hAnsi="Times New Roman" w:cs="Times New Roman"/>
              </w:rPr>
              <w:t xml:space="preserve"> </w:t>
            </w:r>
            <w:r w:rsidRPr="006311FE">
              <w:rPr>
                <w:rFonts w:ascii="Times New Roman" w:hAnsi="Times New Roman" w:cs="Times New Roman"/>
              </w:rPr>
              <w:t>drukowanie najlepszych prac z </w:t>
            </w:r>
            <w:r w:rsidR="00144528" w:rsidRPr="006311FE">
              <w:rPr>
                <w:rFonts w:ascii="Times New Roman" w:hAnsi="Times New Roman" w:cs="Times New Roman"/>
              </w:rPr>
              <w:t>konkursu literackiego w gazetce szkolnej</w:t>
            </w:r>
          </w:p>
          <w:p w:rsidR="001B118A" w:rsidRPr="00D077B7" w:rsidRDefault="00144528" w:rsidP="001B118A">
            <w:pPr>
              <w:pStyle w:val="Standard"/>
              <w:suppressAutoHyphens w:val="0"/>
              <w:ind w:left="229" w:hanging="32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lastRenderedPageBreak/>
              <w:t>-</w:t>
            </w:r>
            <w:r w:rsidR="00D45917" w:rsidRPr="00D077B7">
              <w:rPr>
                <w:rFonts w:ascii="Times New Roman" w:hAnsi="Times New Roman" w:cs="Times New Roman"/>
              </w:rPr>
              <w:t xml:space="preserve"> </w:t>
            </w:r>
            <w:r w:rsidRPr="00D077B7">
              <w:rPr>
                <w:rFonts w:ascii="Times New Roman" w:hAnsi="Times New Roman" w:cs="Times New Roman"/>
              </w:rPr>
              <w:t>Międzynarodowy Dzień Języka Ojczystego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528" w:rsidRPr="00D077B7" w:rsidRDefault="001445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144528" w:rsidRPr="00D077B7" w:rsidRDefault="001445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144528" w:rsidRPr="00D077B7" w:rsidRDefault="00A24945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</w:t>
            </w:r>
            <w:r w:rsidR="00144528" w:rsidRPr="00D077B7">
              <w:rPr>
                <w:rFonts w:ascii="Times New Roman" w:hAnsi="Times New Roman" w:cs="Times New Roman"/>
              </w:rPr>
              <w:t>.</w:t>
            </w:r>
            <w:r w:rsidR="00427810" w:rsidRPr="00D077B7">
              <w:rPr>
                <w:rFonts w:ascii="Times New Roman" w:hAnsi="Times New Roman" w:cs="Times New Roman"/>
              </w:rPr>
              <w:t xml:space="preserve"> </w:t>
            </w:r>
            <w:r w:rsidR="00481D0C" w:rsidRPr="00D077B7">
              <w:rPr>
                <w:rFonts w:ascii="Times New Roman" w:hAnsi="Times New Roman" w:cs="Times New Roman"/>
              </w:rPr>
              <w:t xml:space="preserve">U. </w:t>
            </w:r>
            <w:r w:rsidR="00144528" w:rsidRPr="00D077B7">
              <w:rPr>
                <w:rFonts w:ascii="Times New Roman" w:hAnsi="Times New Roman" w:cs="Times New Roman"/>
              </w:rPr>
              <w:t>Szeląg</w:t>
            </w:r>
          </w:p>
          <w:p w:rsidR="00837F70" w:rsidRPr="00D077B7" w:rsidRDefault="00837F70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p. Anna Młynarczyk</w:t>
            </w:r>
          </w:p>
          <w:p w:rsidR="00144528" w:rsidRPr="00D077B7" w:rsidRDefault="001445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144528" w:rsidRPr="00D077B7" w:rsidRDefault="001445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CE7481" w:rsidRPr="00D077B7" w:rsidRDefault="00CE7481" w:rsidP="00CE7481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p. U. Szeląg</w:t>
            </w:r>
          </w:p>
          <w:p w:rsidR="00CE7481" w:rsidRPr="00D077B7" w:rsidRDefault="00CE7481" w:rsidP="00CE7481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p. Anna Młynarczyk</w:t>
            </w:r>
          </w:p>
          <w:p w:rsidR="00592A5E" w:rsidRDefault="00592A5E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931733" w:rsidRDefault="00931733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E. Tworzydło</w:t>
            </w:r>
          </w:p>
          <w:p w:rsidR="00931733" w:rsidRPr="00D077B7" w:rsidRDefault="00931733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837F70" w:rsidRPr="00D077B7" w:rsidRDefault="00481D0C" w:rsidP="00837F70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p. U. Szeląg</w:t>
            </w:r>
            <w:r w:rsidR="00C125B8" w:rsidRPr="00D077B7">
              <w:rPr>
                <w:rFonts w:ascii="Times New Roman" w:hAnsi="Times New Roman" w:cs="Times New Roman"/>
              </w:rPr>
              <w:t xml:space="preserve">, </w:t>
            </w:r>
            <w:r w:rsidR="00837F70" w:rsidRPr="00D077B7">
              <w:rPr>
                <w:rFonts w:ascii="Times New Roman" w:hAnsi="Times New Roman" w:cs="Times New Roman"/>
              </w:rPr>
              <w:t>p. p. Anna Młynarczyk</w:t>
            </w:r>
          </w:p>
          <w:p w:rsidR="00592A5E" w:rsidRPr="00D077B7" w:rsidRDefault="00C125B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nauczyciele</w:t>
            </w:r>
          </w:p>
          <w:p w:rsidR="00144528" w:rsidRPr="00D077B7" w:rsidRDefault="001445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144528" w:rsidRPr="00D077B7" w:rsidRDefault="001445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144528" w:rsidRPr="00D077B7" w:rsidRDefault="001445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144528" w:rsidRPr="00D077B7" w:rsidRDefault="001445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144528" w:rsidRPr="00D077B7" w:rsidRDefault="001445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144528" w:rsidRPr="00D077B7" w:rsidRDefault="001445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A24945" w:rsidRPr="00D077B7" w:rsidRDefault="00A24945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837F70" w:rsidRPr="00D077B7" w:rsidRDefault="00615414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p. U. Szeląg, </w:t>
            </w:r>
          </w:p>
          <w:p w:rsidR="00837F70" w:rsidRPr="00D077B7" w:rsidRDefault="00837F70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p. Anna Młynarczyk</w:t>
            </w:r>
          </w:p>
          <w:p w:rsidR="00144528" w:rsidRPr="00D077B7" w:rsidRDefault="001445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poloniści</w:t>
            </w:r>
          </w:p>
          <w:p w:rsidR="00045A28" w:rsidRPr="00D077B7" w:rsidRDefault="00045A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144528" w:rsidRPr="00D077B7" w:rsidRDefault="00A24945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</w:t>
            </w:r>
            <w:r w:rsidR="00144528" w:rsidRPr="00D077B7">
              <w:rPr>
                <w:rFonts w:ascii="Times New Roman" w:hAnsi="Times New Roman" w:cs="Times New Roman"/>
              </w:rPr>
              <w:t>.</w:t>
            </w:r>
            <w:r w:rsidR="00742214" w:rsidRPr="00D077B7">
              <w:rPr>
                <w:rFonts w:ascii="Times New Roman" w:hAnsi="Times New Roman" w:cs="Times New Roman"/>
              </w:rPr>
              <w:t xml:space="preserve"> U.</w:t>
            </w:r>
            <w:r w:rsidR="00427810" w:rsidRPr="00D077B7">
              <w:rPr>
                <w:rFonts w:ascii="Times New Roman" w:hAnsi="Times New Roman" w:cs="Times New Roman"/>
              </w:rPr>
              <w:t xml:space="preserve"> </w:t>
            </w:r>
            <w:r w:rsidR="00144528" w:rsidRPr="00D077B7">
              <w:rPr>
                <w:rFonts w:ascii="Times New Roman" w:hAnsi="Times New Roman" w:cs="Times New Roman"/>
              </w:rPr>
              <w:t>Szeląg</w:t>
            </w:r>
          </w:p>
          <w:p w:rsidR="00837F70" w:rsidRPr="00D077B7" w:rsidRDefault="00837F70" w:rsidP="00837F70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p. Anna Młynarczyk</w:t>
            </w:r>
          </w:p>
          <w:p w:rsidR="00A92FE7" w:rsidRPr="00D077B7" w:rsidRDefault="00A92FE7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144528" w:rsidRPr="00D077B7" w:rsidRDefault="00D45917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p. </w:t>
            </w:r>
            <w:r w:rsidR="00742214" w:rsidRPr="00D077B7">
              <w:rPr>
                <w:rFonts w:ascii="Times New Roman" w:hAnsi="Times New Roman" w:cs="Times New Roman"/>
              </w:rPr>
              <w:t xml:space="preserve">U. </w:t>
            </w:r>
            <w:r w:rsidRPr="00D077B7">
              <w:rPr>
                <w:rFonts w:ascii="Times New Roman" w:hAnsi="Times New Roman" w:cs="Times New Roman"/>
              </w:rPr>
              <w:t>Szeląg</w:t>
            </w:r>
          </w:p>
          <w:p w:rsidR="00837F70" w:rsidRPr="00D077B7" w:rsidRDefault="00837F70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p. Anna Młynarczyk</w:t>
            </w:r>
          </w:p>
          <w:p w:rsidR="00D45917" w:rsidRPr="00D077B7" w:rsidRDefault="001739B7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poloniści i </w:t>
            </w:r>
            <w:r w:rsidR="00D45917" w:rsidRPr="00D077B7">
              <w:rPr>
                <w:rFonts w:ascii="Times New Roman" w:hAnsi="Times New Roman" w:cs="Times New Roman"/>
              </w:rPr>
              <w:t>nauczyciele nauczania zintegrowanego</w:t>
            </w:r>
          </w:p>
          <w:p w:rsidR="00E1508A" w:rsidRPr="00D077B7" w:rsidRDefault="00E1508A" w:rsidP="00A92FE7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837F70" w:rsidRPr="00D077B7" w:rsidRDefault="00A92FE7" w:rsidP="00A92FE7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p. U. Szeląg</w:t>
            </w:r>
            <w:r w:rsidR="004B00F5" w:rsidRPr="00D077B7">
              <w:rPr>
                <w:rFonts w:ascii="Times New Roman" w:hAnsi="Times New Roman" w:cs="Times New Roman"/>
              </w:rPr>
              <w:t xml:space="preserve"> </w:t>
            </w:r>
          </w:p>
          <w:p w:rsidR="00837F70" w:rsidRPr="00D077B7" w:rsidRDefault="00837F70" w:rsidP="00A92FE7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p. Anna Młynarczyk</w:t>
            </w:r>
          </w:p>
          <w:p w:rsidR="00A92FE7" w:rsidRPr="00D077B7" w:rsidRDefault="004B00F5" w:rsidP="00A92FE7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we współpracy z nauczycielami </w:t>
            </w:r>
          </w:p>
          <w:p w:rsidR="00144528" w:rsidRPr="00D077B7" w:rsidRDefault="001445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A92FE7" w:rsidRPr="00D077B7" w:rsidRDefault="00A92FE7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A92FE7" w:rsidRPr="00D077B7" w:rsidRDefault="00A92FE7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144528" w:rsidRPr="00D077B7" w:rsidRDefault="001445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144528" w:rsidRPr="00D077B7" w:rsidRDefault="001445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144528" w:rsidRPr="00D077B7" w:rsidRDefault="001445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144528" w:rsidRPr="00D077B7" w:rsidRDefault="001445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144528" w:rsidRPr="00D077B7" w:rsidRDefault="001445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F07423" w:rsidRPr="00D077B7" w:rsidRDefault="00F07423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144528" w:rsidRPr="00D077B7" w:rsidRDefault="001445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poloniści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528" w:rsidRPr="00D077B7" w:rsidRDefault="00615414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lastRenderedPageBreak/>
              <w:t>c</w:t>
            </w:r>
            <w:r w:rsidR="00144528" w:rsidRPr="00D077B7">
              <w:rPr>
                <w:rFonts w:ascii="Times New Roman" w:hAnsi="Times New Roman" w:cs="Times New Roman"/>
              </w:rPr>
              <w:t xml:space="preserve">ały rok </w:t>
            </w:r>
          </w:p>
          <w:p w:rsidR="00144528" w:rsidRPr="00D077B7" w:rsidRDefault="001445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144528" w:rsidRPr="00D077B7" w:rsidRDefault="001445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144528" w:rsidRPr="00D077B7" w:rsidRDefault="001445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wrzesień</w:t>
            </w:r>
          </w:p>
          <w:p w:rsidR="00144528" w:rsidRPr="00D077B7" w:rsidRDefault="001445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144528" w:rsidRPr="00D077B7" w:rsidRDefault="001445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045A28" w:rsidRPr="00D077B7" w:rsidRDefault="00045A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E65857" w:rsidRPr="00D077B7" w:rsidRDefault="00E65857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cały rok</w:t>
            </w:r>
          </w:p>
          <w:p w:rsidR="00144528" w:rsidRPr="00D077B7" w:rsidRDefault="001445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144528" w:rsidRPr="00D077B7" w:rsidRDefault="001445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045A28" w:rsidRDefault="00045A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301895" w:rsidRDefault="00301895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301895" w:rsidRPr="00D077B7" w:rsidRDefault="00301895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144528" w:rsidRPr="00D077B7" w:rsidRDefault="000E4394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cały rok</w:t>
            </w:r>
          </w:p>
          <w:p w:rsidR="00144528" w:rsidRPr="00D077B7" w:rsidRDefault="001445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144528" w:rsidRPr="00D077B7" w:rsidRDefault="001445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144528" w:rsidRPr="00D077B7" w:rsidRDefault="001445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144528" w:rsidRPr="00D077B7" w:rsidRDefault="001445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144528" w:rsidRPr="00D077B7" w:rsidRDefault="001445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144528" w:rsidRDefault="001445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931733" w:rsidRDefault="00931733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931733" w:rsidRPr="00D077B7" w:rsidRDefault="00931733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144528" w:rsidRPr="00D077B7" w:rsidRDefault="001445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144528" w:rsidRPr="00D077B7" w:rsidRDefault="001445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144528" w:rsidRPr="00D077B7" w:rsidRDefault="001445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144528" w:rsidRPr="00D077B7" w:rsidRDefault="00AB10D0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cały rok</w:t>
            </w:r>
          </w:p>
          <w:p w:rsidR="00144528" w:rsidRPr="00D077B7" w:rsidRDefault="001445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A24945" w:rsidRPr="00D077B7" w:rsidRDefault="00A24945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144528" w:rsidRPr="00D077B7" w:rsidRDefault="001445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październik</w:t>
            </w:r>
          </w:p>
          <w:p w:rsidR="00045A28" w:rsidRDefault="00045A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CD6CDC" w:rsidRDefault="00CD6CDC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410A71" w:rsidRPr="00D077B7" w:rsidRDefault="00410A7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144528" w:rsidRPr="00D077B7" w:rsidRDefault="00D45917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zgodnie z przyjętym </w:t>
            </w:r>
            <w:proofErr w:type="spellStart"/>
            <w:r w:rsidRPr="00D077B7">
              <w:rPr>
                <w:rFonts w:ascii="Times New Roman" w:hAnsi="Times New Roman" w:cs="Times New Roman"/>
              </w:rPr>
              <w:t>harmono</w:t>
            </w:r>
            <w:proofErr w:type="spellEnd"/>
            <w:r w:rsidRPr="00D077B7">
              <w:rPr>
                <w:rFonts w:ascii="Times New Roman" w:hAnsi="Times New Roman" w:cs="Times New Roman"/>
              </w:rPr>
              <w:t>-gramem</w:t>
            </w:r>
            <w:r w:rsidR="00647C87" w:rsidRPr="00D077B7">
              <w:rPr>
                <w:rFonts w:ascii="Times New Roman" w:hAnsi="Times New Roman" w:cs="Times New Roman"/>
              </w:rPr>
              <w:t xml:space="preserve"> zespołów </w:t>
            </w:r>
            <w:proofErr w:type="spellStart"/>
            <w:r w:rsidR="00647C87" w:rsidRPr="00D077B7">
              <w:rPr>
                <w:rFonts w:ascii="Times New Roman" w:hAnsi="Times New Roman" w:cs="Times New Roman"/>
              </w:rPr>
              <w:t>przedmioto</w:t>
            </w:r>
            <w:r w:rsidR="00147E57" w:rsidRPr="00D077B7">
              <w:rPr>
                <w:rFonts w:ascii="Times New Roman" w:hAnsi="Times New Roman" w:cs="Times New Roman"/>
              </w:rPr>
              <w:t>-</w:t>
            </w:r>
            <w:r w:rsidR="00647C87" w:rsidRPr="00D077B7">
              <w:rPr>
                <w:rFonts w:ascii="Times New Roman" w:hAnsi="Times New Roman" w:cs="Times New Roman"/>
              </w:rPr>
              <w:t>wych</w:t>
            </w:r>
            <w:proofErr w:type="spellEnd"/>
          </w:p>
          <w:p w:rsidR="00144528" w:rsidRPr="00D077B7" w:rsidRDefault="001445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144528" w:rsidRPr="00D077B7" w:rsidRDefault="00B047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ciągu roku</w:t>
            </w:r>
          </w:p>
          <w:p w:rsidR="00144528" w:rsidRPr="00D077B7" w:rsidRDefault="001445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144528" w:rsidRPr="00D077B7" w:rsidRDefault="001445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144528" w:rsidRPr="00D077B7" w:rsidRDefault="001445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144528" w:rsidRPr="00D077B7" w:rsidRDefault="001445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1B118A" w:rsidRPr="00D077B7" w:rsidRDefault="001B118A" w:rsidP="004932AA">
            <w:pPr>
              <w:pStyle w:val="TableContents"/>
              <w:suppressAutoHyphens w:val="0"/>
              <w:rPr>
                <w:rFonts w:ascii="Times New Roman" w:hAnsi="Times New Roman" w:cs="Times New Roman"/>
                <w:u w:val="single"/>
              </w:rPr>
            </w:pPr>
          </w:p>
          <w:p w:rsidR="001B118A" w:rsidRPr="00D077B7" w:rsidRDefault="001B118A" w:rsidP="004932AA">
            <w:pPr>
              <w:pStyle w:val="TableContents"/>
              <w:suppressAutoHyphens w:val="0"/>
              <w:rPr>
                <w:rFonts w:ascii="Times New Roman" w:hAnsi="Times New Roman" w:cs="Times New Roman"/>
                <w:u w:val="single"/>
              </w:rPr>
            </w:pPr>
          </w:p>
          <w:p w:rsidR="001B118A" w:rsidRPr="00D077B7" w:rsidRDefault="001B118A" w:rsidP="004932AA">
            <w:pPr>
              <w:pStyle w:val="TableContents"/>
              <w:suppressAutoHyphens w:val="0"/>
              <w:rPr>
                <w:rFonts w:ascii="Times New Roman" w:hAnsi="Times New Roman" w:cs="Times New Roman"/>
                <w:u w:val="single"/>
              </w:rPr>
            </w:pPr>
          </w:p>
          <w:p w:rsidR="00144528" w:rsidRPr="00D077B7" w:rsidRDefault="001445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  <w:u w:val="single"/>
              </w:rPr>
            </w:pPr>
          </w:p>
          <w:p w:rsidR="00144528" w:rsidRPr="00D077B7" w:rsidRDefault="001445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144528" w:rsidRPr="00D077B7" w:rsidRDefault="001445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144528" w:rsidRPr="00D077B7" w:rsidRDefault="001445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1B318B" w:rsidRPr="00D077B7" w:rsidRDefault="001B318B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A92FE7" w:rsidRPr="00D077B7" w:rsidRDefault="00A92FE7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144528" w:rsidRPr="00D077B7" w:rsidRDefault="00F34E3F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luty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528" w:rsidRPr="00D077B7" w:rsidRDefault="00144528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:rsidTr="00CA432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528" w:rsidRPr="00D077B7" w:rsidRDefault="00144528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528" w:rsidRPr="00D077B7" w:rsidRDefault="001445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144528" w:rsidRPr="00D077B7" w:rsidRDefault="001445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144528" w:rsidRPr="00D077B7" w:rsidRDefault="001445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144528" w:rsidRPr="00D077B7" w:rsidRDefault="001445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144528" w:rsidRPr="00D077B7" w:rsidRDefault="001445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144528" w:rsidRPr="00D077B7" w:rsidRDefault="001445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144528" w:rsidRPr="00D077B7" w:rsidRDefault="001445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144528" w:rsidRPr="00D077B7" w:rsidRDefault="001445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528" w:rsidRPr="00D077B7" w:rsidRDefault="001B318B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  <w:bCs/>
              </w:rPr>
              <w:t>4.</w:t>
            </w:r>
            <w:r w:rsidR="00144528" w:rsidRPr="00D077B7">
              <w:rPr>
                <w:rFonts w:ascii="Times New Roman" w:hAnsi="Times New Roman" w:cs="Times New Roman"/>
              </w:rPr>
              <w:t xml:space="preserve"> Uczeń jest świadomy użyteczności zdobywanej wiedzy i umiejętności</w:t>
            </w:r>
            <w:r w:rsidR="00965A68" w:rsidRPr="00D077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528" w:rsidRPr="00D077B7" w:rsidRDefault="00144528" w:rsidP="004932AA">
            <w:pPr>
              <w:pStyle w:val="Textbodyindent"/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D077B7">
              <w:rPr>
                <w:rFonts w:ascii="Times New Roman" w:hAnsi="Times New Roman" w:cs="Times New Roman"/>
                <w:sz w:val="24"/>
              </w:rPr>
              <w:sym w:font="Symbol" w:char="F0B7"/>
            </w:r>
            <w:r w:rsidRPr="00D077B7">
              <w:rPr>
                <w:rFonts w:ascii="Times New Roman" w:hAnsi="Times New Roman" w:cs="Times New Roman"/>
                <w:sz w:val="24"/>
              </w:rPr>
              <w:t xml:space="preserve"> Przygotowanie uczniów do badania wyników nauczania z uwzględnieniem dotychczasowych </w:t>
            </w:r>
            <w:r w:rsidR="005677DC" w:rsidRPr="00D077B7">
              <w:rPr>
                <w:rFonts w:ascii="Times New Roman" w:hAnsi="Times New Roman" w:cs="Times New Roman"/>
                <w:sz w:val="24"/>
              </w:rPr>
              <w:t>wyników</w:t>
            </w:r>
            <w:r w:rsidR="00853E4D" w:rsidRPr="00D077B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677DC" w:rsidRPr="00D077B7">
              <w:rPr>
                <w:rFonts w:ascii="Times New Roman" w:hAnsi="Times New Roman" w:cs="Times New Roman"/>
                <w:sz w:val="24"/>
              </w:rPr>
              <w:t>i </w:t>
            </w:r>
            <w:r w:rsidRPr="00D077B7">
              <w:rPr>
                <w:rFonts w:ascii="Times New Roman" w:hAnsi="Times New Roman" w:cs="Times New Roman"/>
                <w:sz w:val="24"/>
              </w:rPr>
              <w:t>wniosków na poziomach klas młodszych:</w:t>
            </w:r>
          </w:p>
          <w:p w:rsidR="00144528" w:rsidRPr="00D077B7" w:rsidRDefault="001445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- klasy VII </w:t>
            </w:r>
            <w:r w:rsidR="005677DC" w:rsidRPr="00D077B7">
              <w:rPr>
                <w:rFonts w:ascii="Times New Roman" w:hAnsi="Times New Roman" w:cs="Times New Roman"/>
              </w:rPr>
              <w:t>– j. polski, matema</w:t>
            </w:r>
            <w:r w:rsidR="003E5034" w:rsidRPr="00D077B7">
              <w:rPr>
                <w:rFonts w:ascii="Times New Roman" w:hAnsi="Times New Roman" w:cs="Times New Roman"/>
              </w:rPr>
              <w:t>tyka, j. </w:t>
            </w:r>
            <w:r w:rsidR="005677DC" w:rsidRPr="00D077B7">
              <w:rPr>
                <w:rFonts w:ascii="Times New Roman" w:hAnsi="Times New Roman" w:cs="Times New Roman"/>
              </w:rPr>
              <w:t>angielski</w:t>
            </w:r>
          </w:p>
          <w:p w:rsidR="00144528" w:rsidRPr="00D077B7" w:rsidRDefault="005677DC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- klasy VIII – j. polski, matema</w:t>
            </w:r>
            <w:r w:rsidR="003E5034" w:rsidRPr="00D077B7">
              <w:rPr>
                <w:rFonts w:ascii="Times New Roman" w:hAnsi="Times New Roman" w:cs="Times New Roman"/>
              </w:rPr>
              <w:t>tyka, j. </w:t>
            </w:r>
            <w:r w:rsidRPr="00D077B7">
              <w:rPr>
                <w:rFonts w:ascii="Times New Roman" w:hAnsi="Times New Roman" w:cs="Times New Roman"/>
              </w:rPr>
              <w:t>angielski</w:t>
            </w:r>
          </w:p>
          <w:p w:rsidR="005677DC" w:rsidRDefault="005677DC" w:rsidP="005677DC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301895" w:rsidRPr="00D077B7" w:rsidRDefault="00301895" w:rsidP="005677DC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t>Badanie umiejętności czytania ze zrozumieniem w klasach V</w:t>
            </w:r>
          </w:p>
          <w:p w:rsidR="00144528" w:rsidRPr="00D077B7" w:rsidRDefault="00144528" w:rsidP="005677DC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- klasy III – </w:t>
            </w:r>
            <w:r w:rsidR="005677DC" w:rsidRPr="00D077B7">
              <w:rPr>
                <w:rFonts w:ascii="Times New Roman" w:hAnsi="Times New Roman" w:cs="Times New Roman"/>
              </w:rPr>
              <w:t>czytanie ze zrozumieniem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528" w:rsidRPr="00D077B7" w:rsidRDefault="001445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144528" w:rsidRPr="00D077B7" w:rsidRDefault="001445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144528" w:rsidRPr="00D077B7" w:rsidRDefault="001445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144528" w:rsidRPr="00D077B7" w:rsidRDefault="00144528" w:rsidP="004932AA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5677DC" w:rsidRPr="00D077B7" w:rsidRDefault="005677DC" w:rsidP="005677DC">
            <w:pPr>
              <w:pStyle w:val="TableContents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nauczyciele </w:t>
            </w:r>
            <w:r w:rsidR="007C330F" w:rsidRPr="00D077B7">
              <w:rPr>
                <w:rFonts w:ascii="Times New Roman" w:hAnsi="Times New Roman" w:cs="Times New Roman"/>
              </w:rPr>
              <w:t>zgodnie z </w:t>
            </w:r>
            <w:r w:rsidRPr="00D077B7">
              <w:rPr>
                <w:rFonts w:ascii="Times New Roman" w:hAnsi="Times New Roman" w:cs="Times New Roman"/>
              </w:rPr>
              <w:t>ustaleniami zespołów przedmiotowych</w:t>
            </w:r>
          </w:p>
          <w:p w:rsidR="00A65979" w:rsidRPr="00D077B7" w:rsidRDefault="00A65979" w:rsidP="005677DC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301895" w:rsidRDefault="00301895" w:rsidP="005677DC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 </w:t>
            </w:r>
            <w:r>
              <w:t>B. Biernat-Oleniacz</w:t>
            </w:r>
          </w:p>
          <w:p w:rsidR="00301895" w:rsidRDefault="00301895" w:rsidP="005677DC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144528" w:rsidRPr="00D077B7" w:rsidRDefault="00337D07" w:rsidP="005677DC">
            <w:pPr>
              <w:pStyle w:val="TableContents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</w:t>
            </w:r>
            <w:r w:rsidR="00144528" w:rsidRPr="00D077B7">
              <w:rPr>
                <w:rFonts w:ascii="Times New Roman" w:hAnsi="Times New Roman" w:cs="Times New Roman"/>
              </w:rPr>
              <w:t>.</w:t>
            </w:r>
            <w:r w:rsidR="005677DC" w:rsidRPr="00D077B7">
              <w:rPr>
                <w:rFonts w:ascii="Times New Roman" w:hAnsi="Times New Roman" w:cs="Times New Roman"/>
              </w:rPr>
              <w:t xml:space="preserve"> </w:t>
            </w:r>
            <w:r w:rsidR="003E783E" w:rsidRPr="00D077B7"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 w:rsidR="005677DC" w:rsidRPr="00D077B7">
              <w:rPr>
                <w:rFonts w:ascii="Times New Roman" w:hAnsi="Times New Roman" w:cs="Times New Roman"/>
              </w:rPr>
              <w:t>Dyjak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528" w:rsidRPr="00D077B7" w:rsidRDefault="001445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144528" w:rsidRPr="00D077B7" w:rsidRDefault="001445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144528" w:rsidRPr="00D077B7" w:rsidRDefault="001445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144528" w:rsidRPr="00D077B7" w:rsidRDefault="001445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5677DC" w:rsidRPr="00D077B7" w:rsidRDefault="005677DC" w:rsidP="004932AA">
            <w:pPr>
              <w:pStyle w:val="TableContents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terminy zgodnie z ustaleniami zespołów </w:t>
            </w:r>
            <w:proofErr w:type="spellStart"/>
            <w:r w:rsidRPr="00D077B7">
              <w:rPr>
                <w:rFonts w:ascii="Times New Roman" w:hAnsi="Times New Roman" w:cs="Times New Roman"/>
              </w:rPr>
              <w:t>przedmioto</w:t>
            </w:r>
            <w:proofErr w:type="spellEnd"/>
            <w:r w:rsidRPr="00D077B7">
              <w:rPr>
                <w:rFonts w:ascii="Times New Roman" w:hAnsi="Times New Roman" w:cs="Times New Roman"/>
              </w:rPr>
              <w:t>-</w:t>
            </w:r>
          </w:p>
          <w:p w:rsidR="005677DC" w:rsidRPr="00D077B7" w:rsidRDefault="005677DC" w:rsidP="004932A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D077B7">
              <w:rPr>
                <w:rFonts w:ascii="Times New Roman" w:hAnsi="Times New Roman" w:cs="Times New Roman"/>
              </w:rPr>
              <w:t>wych</w:t>
            </w:r>
            <w:proofErr w:type="spellEnd"/>
          </w:p>
          <w:p w:rsidR="00F66B71" w:rsidRPr="00D077B7" w:rsidRDefault="00F66B71" w:rsidP="004932AA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301895" w:rsidRDefault="00301895" w:rsidP="004932A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luty-marzec</w:t>
            </w:r>
          </w:p>
          <w:p w:rsidR="00301895" w:rsidRDefault="00301895" w:rsidP="004932AA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301895" w:rsidRDefault="00301895" w:rsidP="004932AA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144528" w:rsidRPr="00D077B7" w:rsidRDefault="005677DC" w:rsidP="004932AA">
            <w:pPr>
              <w:pStyle w:val="TableContents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maj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528" w:rsidRPr="00D077B7" w:rsidRDefault="00144528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:rsidTr="00CA432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528" w:rsidRPr="00D077B7" w:rsidRDefault="00144528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528" w:rsidRPr="00D077B7" w:rsidRDefault="001445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528" w:rsidRPr="00D077B7" w:rsidRDefault="001445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528" w:rsidRPr="00D077B7" w:rsidRDefault="00144528" w:rsidP="00D53A8C">
            <w:pPr>
              <w:pStyle w:val="TableContents"/>
              <w:numPr>
                <w:ilvl w:val="0"/>
                <w:numId w:val="16"/>
              </w:numPr>
              <w:suppressAutoHyphens w:val="0"/>
              <w:ind w:left="228" w:hanging="228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Udział uczniów w konkursach</w:t>
            </w:r>
          </w:p>
          <w:p w:rsidR="00F90C99" w:rsidRPr="00D077B7" w:rsidRDefault="006C24A3" w:rsidP="00F90C99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 - k</w:t>
            </w:r>
            <w:r w:rsidR="00F90C99" w:rsidRPr="00D077B7">
              <w:rPr>
                <w:rFonts w:ascii="Times New Roman" w:hAnsi="Times New Roman" w:cs="Times New Roman"/>
              </w:rPr>
              <w:t>onkursy dla klas I – III zgodnie z przyjętym harmonogramem</w:t>
            </w:r>
            <w:r w:rsidR="00853E4D" w:rsidRPr="00D077B7">
              <w:rPr>
                <w:rFonts w:ascii="Times New Roman" w:hAnsi="Times New Roman" w:cs="Times New Roman"/>
              </w:rPr>
              <w:t xml:space="preserve"> </w:t>
            </w:r>
            <w:r w:rsidR="00F90C99" w:rsidRPr="00D077B7">
              <w:rPr>
                <w:rFonts w:ascii="Times New Roman" w:hAnsi="Times New Roman" w:cs="Times New Roman"/>
              </w:rPr>
              <w:t xml:space="preserve">zespołu </w:t>
            </w:r>
          </w:p>
          <w:p w:rsidR="00144528" w:rsidRPr="00D077B7" w:rsidRDefault="001445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E25ED3" w:rsidRPr="00D077B7" w:rsidRDefault="00E25ED3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144528" w:rsidRPr="00D077B7" w:rsidRDefault="001445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- konkursy kuratoryjne przedmiotowe</w:t>
            </w:r>
          </w:p>
          <w:p w:rsidR="00144528" w:rsidRPr="00D077B7" w:rsidRDefault="001445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F50A7E" w:rsidRPr="00D077B7" w:rsidRDefault="00F50A7E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7C7A23" w:rsidRPr="00D077B7" w:rsidRDefault="007C7A23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144528" w:rsidRPr="00D077B7" w:rsidRDefault="001445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- konkursy kuratoryjne tematyczne</w:t>
            </w:r>
          </w:p>
          <w:p w:rsidR="00144528" w:rsidRPr="00D077B7" w:rsidRDefault="001445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F50A7E" w:rsidRPr="00D077B7" w:rsidRDefault="00F50A7E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F50A7E" w:rsidRPr="00D077B7" w:rsidRDefault="00F50A7E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7C7A23" w:rsidRPr="00D077B7" w:rsidRDefault="007C7A23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144528" w:rsidRDefault="001B1545" w:rsidP="0045060B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- k</w:t>
            </w:r>
            <w:r w:rsidR="007C7A23" w:rsidRPr="00D077B7">
              <w:rPr>
                <w:rFonts w:ascii="Times New Roman" w:hAnsi="Times New Roman" w:cs="Times New Roman"/>
              </w:rPr>
              <w:t>onkursy zewnętrzne oraz wewnątrzszkolne, naukowe</w:t>
            </w:r>
            <w:r w:rsidR="00853E4D" w:rsidRPr="00D077B7">
              <w:rPr>
                <w:rFonts w:ascii="Times New Roman" w:hAnsi="Times New Roman" w:cs="Times New Roman"/>
              </w:rPr>
              <w:t xml:space="preserve"> </w:t>
            </w:r>
            <w:r w:rsidR="007C7A23" w:rsidRPr="00D077B7">
              <w:rPr>
                <w:rFonts w:ascii="Times New Roman" w:hAnsi="Times New Roman" w:cs="Times New Roman"/>
              </w:rPr>
              <w:t xml:space="preserve">i artystyczne dla klas IV - VIII według ustaleń zespołów przedmiotowych </w:t>
            </w:r>
          </w:p>
          <w:p w:rsidR="00994362" w:rsidRDefault="00994362" w:rsidP="0045060B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994362" w:rsidRPr="00D077B7" w:rsidRDefault="00994362" w:rsidP="00994362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t>Przygotowanie uczniów do egzaminu zewnętrznego Austriackiego Dyplomu Języka Niemieckiego KID (IV - VIII)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C99" w:rsidRPr="00D077B7" w:rsidRDefault="006C24A3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lastRenderedPageBreak/>
              <w:t xml:space="preserve">zgodnie z ustaleniami zespołu </w:t>
            </w:r>
          </w:p>
          <w:p w:rsidR="00144528" w:rsidRPr="00D077B7" w:rsidRDefault="001445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F90C99" w:rsidRPr="00D077B7" w:rsidRDefault="00F90C99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144528" w:rsidRPr="00D077B7" w:rsidRDefault="006C24A3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nauczyciele konkretnych przedmiotów</w:t>
            </w:r>
          </w:p>
          <w:p w:rsidR="007C7A23" w:rsidRPr="00D077B7" w:rsidRDefault="007C7A23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144528" w:rsidRPr="00D077B7" w:rsidRDefault="006C24A3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nauczyciele historii, informatyki, katecheci</w:t>
            </w:r>
          </w:p>
          <w:p w:rsidR="007C7A23" w:rsidRPr="00D077B7" w:rsidRDefault="007C7A23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7C7A23" w:rsidRDefault="006C24A3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zgodnie z ustaleniami zespołów przedmiotowych</w:t>
            </w:r>
          </w:p>
          <w:p w:rsidR="00994362" w:rsidRDefault="00994362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994362" w:rsidRPr="00D077B7" w:rsidRDefault="00994362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 j. niemieckiego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C99" w:rsidRPr="00D077B7" w:rsidRDefault="006C24A3" w:rsidP="00F90C99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lastRenderedPageBreak/>
              <w:t xml:space="preserve">zgodnie z ustaleniami zespołu </w:t>
            </w:r>
          </w:p>
          <w:p w:rsidR="00A9558E" w:rsidRPr="00D077B7" w:rsidRDefault="00A9558E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F90C99" w:rsidRPr="00D077B7" w:rsidRDefault="00F90C99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144528" w:rsidRPr="00D077B7" w:rsidRDefault="00147E57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zgodnie z terminami zewnętrzny</w:t>
            </w:r>
            <w:r w:rsidR="006C24A3" w:rsidRPr="00D077B7">
              <w:rPr>
                <w:rFonts w:ascii="Times New Roman" w:hAnsi="Times New Roman" w:cs="Times New Roman"/>
              </w:rPr>
              <w:t>mi</w:t>
            </w:r>
          </w:p>
          <w:p w:rsidR="00B23EB7" w:rsidRPr="00D077B7" w:rsidRDefault="00B23EB7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7C7A23" w:rsidRPr="00D077B7" w:rsidRDefault="00147E57" w:rsidP="007C7A23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zgodnie z terminami zewnętrzny</w:t>
            </w:r>
            <w:r w:rsidR="006C24A3" w:rsidRPr="00D077B7">
              <w:rPr>
                <w:rFonts w:ascii="Times New Roman" w:hAnsi="Times New Roman" w:cs="Times New Roman"/>
              </w:rPr>
              <w:t>mi</w:t>
            </w:r>
          </w:p>
          <w:p w:rsidR="00144528" w:rsidRPr="00D077B7" w:rsidRDefault="0014452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144528" w:rsidRDefault="006C24A3" w:rsidP="007C7A23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zgodnie z ustaleniami zespołów </w:t>
            </w:r>
            <w:proofErr w:type="spellStart"/>
            <w:r w:rsidRPr="00D077B7">
              <w:rPr>
                <w:rFonts w:ascii="Times New Roman" w:hAnsi="Times New Roman" w:cs="Times New Roman"/>
              </w:rPr>
              <w:t>przedmioto-wych</w:t>
            </w:r>
            <w:proofErr w:type="spellEnd"/>
          </w:p>
          <w:p w:rsidR="00994362" w:rsidRDefault="00994362" w:rsidP="007C7A23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994362" w:rsidRPr="00D077B7" w:rsidRDefault="00EB2EC2" w:rsidP="007C7A23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wrzesień - </w:t>
            </w:r>
            <w:r w:rsidR="00994362">
              <w:rPr>
                <w:rFonts w:ascii="Times New Roman" w:hAnsi="Times New Roman" w:cs="Times New Roman"/>
              </w:rPr>
              <w:t xml:space="preserve">maj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528" w:rsidRPr="00D077B7" w:rsidRDefault="00144528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:rsidTr="00585512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528" w:rsidRPr="00D077B7" w:rsidRDefault="006F191B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77B7">
              <w:rPr>
                <w:rFonts w:ascii="Times New Roman" w:hAnsi="Times New Roman" w:cs="Times New Roman"/>
                <w:b/>
                <w:bCs/>
              </w:rPr>
              <w:t>Wspomaganie rozwoju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528" w:rsidRPr="00D077B7" w:rsidRDefault="00585512" w:rsidP="00407425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2. </w:t>
            </w:r>
            <w:r w:rsidR="006F191B" w:rsidRPr="00D077B7">
              <w:rPr>
                <w:rFonts w:ascii="Times New Roman" w:hAnsi="Times New Roman" w:cs="Times New Roman"/>
              </w:rPr>
              <w:t xml:space="preserve">Tworzenie w szkole sprzyjających warunków rozwoju </w:t>
            </w:r>
            <w:r w:rsidR="00965A68" w:rsidRPr="00D077B7">
              <w:rPr>
                <w:rFonts w:ascii="Times New Roman" w:hAnsi="Times New Roman" w:cs="Times New Roman"/>
              </w:rPr>
              <w:t>poznawczego, emocjonalnego oraz </w:t>
            </w:r>
            <w:r w:rsidR="006F191B" w:rsidRPr="00D077B7">
              <w:rPr>
                <w:rFonts w:ascii="Times New Roman" w:hAnsi="Times New Roman" w:cs="Times New Roman"/>
              </w:rPr>
              <w:t>społecznego</w:t>
            </w:r>
            <w:r w:rsidR="00965A68" w:rsidRPr="00D077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528" w:rsidRPr="00D077B7" w:rsidRDefault="00585512" w:rsidP="00407425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1.</w:t>
            </w:r>
            <w:r w:rsidR="00D53232" w:rsidRPr="00D077B7">
              <w:rPr>
                <w:rFonts w:ascii="Times New Roman" w:hAnsi="Times New Roman" w:cs="Times New Roman"/>
              </w:rPr>
              <w:t xml:space="preserve"> Nauczyciele pogłębiają znajomość technik i metod indywi</w:t>
            </w:r>
            <w:r w:rsidR="001217C7" w:rsidRPr="00D077B7">
              <w:rPr>
                <w:rFonts w:ascii="Times New Roman" w:hAnsi="Times New Roman" w:cs="Times New Roman"/>
              </w:rPr>
              <w:t>dualizacji nauczania oraz z</w:t>
            </w:r>
            <w:r w:rsidR="00407425" w:rsidRPr="00D077B7">
              <w:rPr>
                <w:rFonts w:ascii="Times New Roman" w:hAnsi="Times New Roman" w:cs="Times New Roman"/>
              </w:rPr>
              <w:t>najomość zagadnień związanych z </w:t>
            </w:r>
            <w:r w:rsidR="001217C7" w:rsidRPr="00D077B7">
              <w:rPr>
                <w:rFonts w:ascii="Times New Roman" w:hAnsi="Times New Roman" w:cs="Times New Roman"/>
              </w:rPr>
              <w:t>egzaminem ósmoklasisty</w:t>
            </w:r>
            <w:r w:rsidR="00965A68" w:rsidRPr="00D077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528" w:rsidRPr="00D077B7" w:rsidRDefault="00974E9A" w:rsidP="00137579">
            <w:pPr>
              <w:pStyle w:val="Standard"/>
              <w:numPr>
                <w:ilvl w:val="0"/>
                <w:numId w:val="29"/>
              </w:numPr>
              <w:tabs>
                <w:tab w:val="left" w:pos="370"/>
              </w:tabs>
              <w:suppressAutoHyphens w:val="0"/>
              <w:snapToGrid w:val="0"/>
              <w:ind w:left="86" w:firstLine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Konferencja szkoleniowa w ramach realizacji projektu Indywidualni. </w:t>
            </w:r>
            <w:proofErr w:type="spellStart"/>
            <w:r w:rsidRPr="00D077B7">
              <w:rPr>
                <w:rFonts w:ascii="Times New Roman" w:hAnsi="Times New Roman" w:cs="Times New Roman"/>
              </w:rPr>
              <w:t>pl</w:t>
            </w:r>
            <w:proofErr w:type="spellEnd"/>
            <w:r w:rsidRPr="00D077B7">
              <w:rPr>
                <w:rFonts w:ascii="Times New Roman" w:hAnsi="Times New Roman" w:cs="Times New Roman"/>
              </w:rPr>
              <w:t xml:space="preserve"> </w:t>
            </w:r>
            <w:r w:rsidR="00137579" w:rsidRPr="00D077B7">
              <w:rPr>
                <w:rFonts w:ascii="Times New Roman" w:hAnsi="Times New Roman" w:cs="Times New Roman"/>
              </w:rPr>
              <w:t>–</w:t>
            </w:r>
            <w:r w:rsidRPr="00D077B7">
              <w:rPr>
                <w:rFonts w:ascii="Times New Roman" w:hAnsi="Times New Roman" w:cs="Times New Roman"/>
              </w:rPr>
              <w:t xml:space="preserve"> </w:t>
            </w:r>
            <w:r w:rsidR="00137579" w:rsidRPr="00D077B7">
              <w:rPr>
                <w:rFonts w:ascii="Times New Roman" w:hAnsi="Times New Roman" w:cs="Times New Roman"/>
              </w:rPr>
              <w:t>„</w:t>
            </w:r>
            <w:r w:rsidRPr="00D077B7">
              <w:rPr>
                <w:rFonts w:ascii="Times New Roman" w:hAnsi="Times New Roman" w:cs="Times New Roman"/>
              </w:rPr>
              <w:t>Metody i techniki uczenia</w:t>
            </w:r>
            <w:r w:rsidR="00137579" w:rsidRPr="00D077B7">
              <w:rPr>
                <w:rFonts w:ascii="Times New Roman" w:hAnsi="Times New Roman" w:cs="Times New Roman"/>
              </w:rPr>
              <w:t>”.</w:t>
            </w:r>
          </w:p>
          <w:p w:rsidR="001217C7" w:rsidRPr="00D077B7" w:rsidRDefault="00407425" w:rsidP="00137579">
            <w:pPr>
              <w:pStyle w:val="Standard"/>
              <w:numPr>
                <w:ilvl w:val="0"/>
                <w:numId w:val="29"/>
              </w:numPr>
              <w:tabs>
                <w:tab w:val="left" w:pos="370"/>
              </w:tabs>
              <w:suppressAutoHyphens w:val="0"/>
              <w:snapToGrid w:val="0"/>
              <w:ind w:left="86" w:firstLine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Konsultacje dla nauczycieli z </w:t>
            </w:r>
            <w:r w:rsidR="001217C7" w:rsidRPr="00D077B7">
              <w:rPr>
                <w:rFonts w:ascii="Times New Roman" w:hAnsi="Times New Roman" w:cs="Times New Roman"/>
              </w:rPr>
              <w:t>koordynatorem zewnętrznym projektu „Indywidualni.pl”</w:t>
            </w:r>
          </w:p>
          <w:p w:rsidR="00137579" w:rsidRPr="00D077B7" w:rsidRDefault="00137579" w:rsidP="00137579">
            <w:pPr>
              <w:pStyle w:val="Standard"/>
              <w:numPr>
                <w:ilvl w:val="0"/>
                <w:numId w:val="29"/>
              </w:numPr>
              <w:tabs>
                <w:tab w:val="left" w:pos="370"/>
              </w:tabs>
              <w:suppressAutoHyphens w:val="0"/>
              <w:snapToGrid w:val="0"/>
              <w:ind w:left="86" w:firstLine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Warsztaty dla nauczycieli: „Debata oksfordzka”</w:t>
            </w:r>
          </w:p>
          <w:p w:rsidR="001217C7" w:rsidRPr="00D077B7" w:rsidRDefault="001217C7" w:rsidP="00137579">
            <w:pPr>
              <w:pStyle w:val="Standard"/>
              <w:numPr>
                <w:ilvl w:val="0"/>
                <w:numId w:val="29"/>
              </w:numPr>
              <w:tabs>
                <w:tab w:val="left" w:pos="370"/>
              </w:tabs>
              <w:suppressAutoHyphens w:val="0"/>
              <w:snapToGrid w:val="0"/>
              <w:ind w:left="86" w:firstLine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Konferencja szkoleniowa: „Przygotowanie do przeprowadzenia egzaminu ósmoklasisty”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528" w:rsidRPr="00D077B7" w:rsidRDefault="00974E9A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Dyrekcja, prelegent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528" w:rsidRPr="00D077B7" w:rsidRDefault="00974E9A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26 IX</w:t>
            </w:r>
          </w:p>
          <w:p w:rsidR="00137579" w:rsidRPr="00D077B7" w:rsidRDefault="00137579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137579" w:rsidRPr="00D077B7" w:rsidRDefault="00137579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1217C7" w:rsidRPr="00D077B7" w:rsidRDefault="001217C7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XII</w:t>
            </w:r>
          </w:p>
          <w:p w:rsidR="001217C7" w:rsidRPr="00D077B7" w:rsidRDefault="001217C7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1217C7" w:rsidRPr="00D077B7" w:rsidRDefault="001217C7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137579" w:rsidRPr="00D077B7" w:rsidRDefault="00137579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II </w:t>
            </w:r>
            <w:r w:rsidR="00740A77" w:rsidRPr="00D077B7">
              <w:rPr>
                <w:rFonts w:ascii="Times New Roman" w:hAnsi="Times New Roman" w:cs="Times New Roman"/>
              </w:rPr>
              <w:t>półrocze</w:t>
            </w:r>
          </w:p>
          <w:p w:rsidR="001217C7" w:rsidRPr="00D077B7" w:rsidRDefault="001217C7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1217C7" w:rsidRPr="00D077B7" w:rsidRDefault="001217C7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1217C7" w:rsidRPr="00D077B7" w:rsidRDefault="001217C7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1 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528" w:rsidRPr="00D077B7" w:rsidRDefault="00144528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6E5C" w:rsidRPr="00D077B7" w:rsidRDefault="002B6E5C" w:rsidP="00D80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928" w:rsidRPr="00D077B7" w:rsidRDefault="00211928" w:rsidP="00D80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D66" w:rsidRPr="00D077B7" w:rsidRDefault="002B6E5C" w:rsidP="00D80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77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 OBSZAR </w:t>
      </w:r>
    </w:p>
    <w:p w:rsidR="002B6E5C" w:rsidRPr="00D077B7" w:rsidRDefault="00D80D66" w:rsidP="00D80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77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ROZWÓJ SPOŁECZNY</w:t>
      </w:r>
    </w:p>
    <w:tbl>
      <w:tblPr>
        <w:tblW w:w="150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6"/>
        <w:gridCol w:w="2349"/>
        <w:gridCol w:w="2663"/>
        <w:gridCol w:w="3937"/>
        <w:gridCol w:w="1874"/>
        <w:gridCol w:w="1701"/>
        <w:gridCol w:w="851"/>
      </w:tblGrid>
      <w:tr w:rsidR="00D077B7" w:rsidRPr="00D077B7" w:rsidTr="00CA4321"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5F61" w:rsidRPr="00D077B7" w:rsidRDefault="00707CFC" w:rsidP="004932AA">
            <w:pPr>
              <w:pStyle w:val="Nagwek2"/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077B7">
              <w:rPr>
                <w:rFonts w:ascii="Times New Roman" w:hAnsi="Times New Roman" w:cs="Times New Roman"/>
                <w:bCs w:val="0"/>
                <w:kern w:val="0"/>
                <w:sz w:val="24"/>
              </w:rPr>
              <w:t>Nurt wychowawczy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5F61" w:rsidRPr="00D077B7" w:rsidRDefault="00F15F61" w:rsidP="004932A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077B7">
              <w:rPr>
                <w:rFonts w:ascii="Times New Roman" w:hAnsi="Times New Roman" w:cs="Times New Roman"/>
                <w:b/>
                <w:kern w:val="0"/>
              </w:rPr>
              <w:t>Cele ogólne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5F61" w:rsidRPr="00D077B7" w:rsidRDefault="00F15F61" w:rsidP="004932AA">
            <w:pPr>
              <w:pStyle w:val="Nagwek2"/>
              <w:suppressAutoHyphens w:val="0"/>
              <w:snapToGrid w:val="0"/>
              <w:jc w:val="center"/>
              <w:rPr>
                <w:rFonts w:ascii="Times New Roman" w:hAnsi="Times New Roman" w:cs="Times New Roman"/>
                <w:bCs w:val="0"/>
                <w:sz w:val="24"/>
              </w:rPr>
            </w:pPr>
            <w:r w:rsidRPr="00D077B7">
              <w:rPr>
                <w:rFonts w:ascii="Times New Roman" w:hAnsi="Times New Roman" w:cs="Times New Roman"/>
                <w:bCs w:val="0"/>
                <w:kern w:val="0"/>
                <w:sz w:val="24"/>
              </w:rPr>
              <w:t>Cele operacyjne</w:t>
            </w:r>
          </w:p>
        </w:tc>
        <w:tc>
          <w:tcPr>
            <w:tcW w:w="39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5F61" w:rsidRPr="00D077B7" w:rsidRDefault="00F15F61" w:rsidP="004932AA">
            <w:pPr>
              <w:pStyle w:val="Nagwek2"/>
              <w:suppressAutoHyphens w:val="0"/>
              <w:snapToGrid w:val="0"/>
              <w:jc w:val="center"/>
              <w:rPr>
                <w:rFonts w:ascii="Times New Roman" w:hAnsi="Times New Roman" w:cs="Times New Roman"/>
                <w:bCs w:val="0"/>
                <w:sz w:val="24"/>
              </w:rPr>
            </w:pPr>
            <w:r w:rsidRPr="00D077B7">
              <w:rPr>
                <w:rFonts w:ascii="Times New Roman" w:hAnsi="Times New Roman" w:cs="Times New Roman"/>
                <w:bCs w:val="0"/>
                <w:kern w:val="0"/>
                <w:sz w:val="24"/>
              </w:rPr>
              <w:t>Sposoby osiągania celów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5F61" w:rsidRPr="00D077B7" w:rsidRDefault="00F15F61" w:rsidP="004932AA">
            <w:pPr>
              <w:pStyle w:val="Nagwek2"/>
              <w:suppressAutoHyphens w:val="0"/>
              <w:snapToGrid w:val="0"/>
              <w:jc w:val="center"/>
              <w:rPr>
                <w:rFonts w:ascii="Times New Roman" w:hAnsi="Times New Roman" w:cs="Times New Roman"/>
                <w:bCs w:val="0"/>
                <w:sz w:val="24"/>
              </w:rPr>
            </w:pPr>
            <w:r w:rsidRPr="00D077B7">
              <w:rPr>
                <w:rFonts w:ascii="Times New Roman" w:hAnsi="Times New Roman" w:cs="Times New Roman"/>
                <w:bCs w:val="0"/>
                <w:kern w:val="0"/>
                <w:sz w:val="24"/>
              </w:rPr>
              <w:t>Odpowiedzialni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5F61" w:rsidRPr="00D077B7" w:rsidRDefault="00F15F61" w:rsidP="004932AA">
            <w:pPr>
              <w:pStyle w:val="Nagwek2"/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077B7">
              <w:rPr>
                <w:rFonts w:ascii="Times New Roman" w:hAnsi="Times New Roman" w:cs="Times New Roman"/>
                <w:kern w:val="0"/>
                <w:sz w:val="24"/>
              </w:rPr>
              <w:t>Termin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5F61" w:rsidRPr="00D077B7" w:rsidRDefault="00F15F61" w:rsidP="004932AA">
            <w:pPr>
              <w:pStyle w:val="Nagwek2"/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077B7">
              <w:rPr>
                <w:rFonts w:ascii="Times New Roman" w:hAnsi="Times New Roman" w:cs="Times New Roman"/>
                <w:kern w:val="0"/>
                <w:sz w:val="24"/>
              </w:rPr>
              <w:t>Uwagi</w:t>
            </w:r>
          </w:p>
        </w:tc>
      </w:tr>
      <w:tr w:rsidR="00D077B7" w:rsidRPr="00D077B7" w:rsidTr="00CA432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34F" w:rsidRPr="00D077B7" w:rsidRDefault="000A034F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77B7">
              <w:rPr>
                <w:rFonts w:ascii="Times New Roman" w:hAnsi="Times New Roman" w:cs="Times New Roman"/>
                <w:b/>
                <w:bCs/>
              </w:rPr>
              <w:t>Kształtowanie postaw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34F" w:rsidRPr="00D077B7" w:rsidRDefault="000A034F" w:rsidP="00420594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1.</w:t>
            </w:r>
            <w:r w:rsidR="00420594" w:rsidRPr="00D077B7">
              <w:rPr>
                <w:rFonts w:ascii="Times New Roman" w:hAnsi="Times New Roman" w:cs="Times New Roman"/>
              </w:rPr>
              <w:t xml:space="preserve"> </w:t>
            </w:r>
            <w:r w:rsidRPr="00D077B7">
              <w:rPr>
                <w:rFonts w:ascii="Times New Roman" w:hAnsi="Times New Roman" w:cs="Times New Roman"/>
              </w:rPr>
              <w:t>Wychowanie każ</w:t>
            </w:r>
            <w:r w:rsidR="00772E99" w:rsidRPr="00D077B7">
              <w:rPr>
                <w:rFonts w:ascii="Times New Roman" w:hAnsi="Times New Roman" w:cs="Times New Roman"/>
              </w:rPr>
              <w:t>dego młodego człowieka w </w:t>
            </w:r>
            <w:r w:rsidRPr="00D077B7">
              <w:rPr>
                <w:rFonts w:ascii="Times New Roman" w:hAnsi="Times New Roman" w:cs="Times New Roman"/>
              </w:rPr>
              <w:t>cod</w:t>
            </w:r>
            <w:r w:rsidR="00772E99" w:rsidRPr="00D077B7">
              <w:rPr>
                <w:rFonts w:ascii="Times New Roman" w:hAnsi="Times New Roman" w:cs="Times New Roman"/>
              </w:rPr>
              <w:t>ziennych sytuacjach szkolnych i życiowych ze </w:t>
            </w:r>
            <w:r w:rsidRPr="00D077B7">
              <w:rPr>
                <w:rFonts w:ascii="Times New Roman" w:hAnsi="Times New Roman" w:cs="Times New Roman"/>
              </w:rPr>
              <w:t>szczególnym uwz</w:t>
            </w:r>
            <w:r w:rsidR="00772E99" w:rsidRPr="00D077B7">
              <w:rPr>
                <w:rFonts w:ascii="Times New Roman" w:hAnsi="Times New Roman" w:cs="Times New Roman"/>
              </w:rPr>
              <w:t>ględnieniem kultury osobistej i </w:t>
            </w:r>
            <w:r w:rsidRPr="00D077B7">
              <w:rPr>
                <w:rFonts w:ascii="Times New Roman" w:hAnsi="Times New Roman" w:cs="Times New Roman"/>
              </w:rPr>
              <w:t>kultury słowa</w:t>
            </w:r>
            <w:r w:rsidR="004873F5" w:rsidRPr="00D077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34F" w:rsidRPr="00D077B7" w:rsidRDefault="00420594" w:rsidP="00420594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1. Uczeń zna reguły i zasady postępowania. W </w:t>
            </w:r>
            <w:r w:rsidR="000A034F" w:rsidRPr="00D077B7">
              <w:rPr>
                <w:rFonts w:ascii="Times New Roman" w:hAnsi="Times New Roman" w:cs="Times New Roman"/>
              </w:rPr>
              <w:t>szkole panuje dobra atmosfera sprzyjająca pracy i nauce</w:t>
            </w:r>
            <w:r w:rsidR="004873F5" w:rsidRPr="00D077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301" w:rsidRPr="00D077B7" w:rsidRDefault="000A034F" w:rsidP="004932AA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sym w:font="Symbol" w:char="F0B7"/>
            </w:r>
            <w:r w:rsidRPr="00D077B7">
              <w:rPr>
                <w:rFonts w:ascii="Times New Roman" w:hAnsi="Times New Roman" w:cs="Times New Roman"/>
              </w:rPr>
              <w:t xml:space="preserve"> Cykl godzin wychowawczych dotyczących zasad właściwego funkcjonowania w środowisku szkolnym i pozaszkolnym</w:t>
            </w:r>
            <w:r w:rsidR="00740A77" w:rsidRPr="00D077B7">
              <w:rPr>
                <w:rFonts w:ascii="Times New Roman" w:hAnsi="Times New Roman" w:cs="Times New Roman"/>
              </w:rPr>
              <w:t>, w </w:t>
            </w:r>
            <w:r w:rsidR="00276301" w:rsidRPr="00D077B7">
              <w:rPr>
                <w:rFonts w:ascii="Times New Roman" w:hAnsi="Times New Roman" w:cs="Times New Roman"/>
              </w:rPr>
              <w:t>szczególności radzeniu sobie ze stresem, z agresja rówieśniczą</w:t>
            </w:r>
            <w:r w:rsidR="005967A0">
              <w:rPr>
                <w:rFonts w:ascii="Times New Roman" w:hAnsi="Times New Roman" w:cs="Times New Roman"/>
              </w:rPr>
              <w:t xml:space="preserve"> (uściślenie definicji zjawiska: także popychanie, wyzwiska)</w:t>
            </w:r>
            <w:r w:rsidR="00276301" w:rsidRPr="00D077B7">
              <w:rPr>
                <w:rFonts w:ascii="Times New Roman" w:hAnsi="Times New Roman" w:cs="Times New Roman"/>
              </w:rPr>
              <w:t>, cyberprzemocą.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34F" w:rsidRPr="00D077B7" w:rsidRDefault="000A034F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wychowawcy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34F" w:rsidRPr="00D077B7" w:rsidRDefault="000A034F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34F" w:rsidRPr="00D077B7" w:rsidRDefault="000A034F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:rsidTr="00CA432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00A" w:rsidRPr="00D077B7" w:rsidRDefault="0075500A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00A" w:rsidRPr="00D077B7" w:rsidRDefault="0075500A" w:rsidP="004932AA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00A" w:rsidRPr="00D077B7" w:rsidRDefault="0075500A" w:rsidP="004932AA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00A" w:rsidRPr="00D077B7" w:rsidRDefault="0075500A" w:rsidP="004932AA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sym w:font="Symbol" w:char="F0B7"/>
            </w:r>
            <w:r w:rsidRPr="00D077B7">
              <w:rPr>
                <w:rFonts w:ascii="Times New Roman" w:hAnsi="Times New Roman" w:cs="Times New Roman"/>
              </w:rPr>
              <w:t xml:space="preserve"> Organizowanie spotkań w gronie osób uczących w poszczególnych klasach celem omówienia bieżących spraw i problemów danego zespołu klasowego</w:t>
            </w:r>
            <w:r w:rsidR="004873F5" w:rsidRPr="00D077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00A" w:rsidRPr="00D077B7" w:rsidRDefault="0075500A" w:rsidP="004932AA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wychowawca,</w:t>
            </w:r>
          </w:p>
          <w:p w:rsidR="0075500A" w:rsidRPr="00D077B7" w:rsidRDefault="004873F5" w:rsidP="004932AA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zespół uczących w </w:t>
            </w:r>
            <w:r w:rsidR="0075500A" w:rsidRPr="00D077B7">
              <w:rPr>
                <w:rFonts w:ascii="Times New Roman" w:hAnsi="Times New Roman" w:cs="Times New Roman"/>
              </w:rPr>
              <w:t>danej klasie,</w:t>
            </w:r>
          </w:p>
          <w:p w:rsidR="0075500A" w:rsidRPr="00D077B7" w:rsidRDefault="0075500A" w:rsidP="004932AA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zespół wychowawców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00A" w:rsidRPr="00D077B7" w:rsidRDefault="004873F5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zgodnie z </w:t>
            </w:r>
            <w:r w:rsidR="0075500A" w:rsidRPr="00D077B7">
              <w:rPr>
                <w:rFonts w:ascii="Times New Roman" w:hAnsi="Times New Roman" w:cs="Times New Roman"/>
              </w:rPr>
              <w:t>potrzebą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00A" w:rsidRPr="00D077B7" w:rsidRDefault="0075500A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D077B7" w:rsidRPr="00D077B7" w:rsidTr="00CA432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00A" w:rsidRPr="00D077B7" w:rsidRDefault="0075500A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00A" w:rsidRPr="00D077B7" w:rsidRDefault="0075500A" w:rsidP="004932AA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00A" w:rsidRPr="00D077B7" w:rsidRDefault="0075500A" w:rsidP="004932AA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00A" w:rsidRPr="00D077B7" w:rsidRDefault="0075500A" w:rsidP="004932AA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sym w:font="Symbol" w:char="F0B7"/>
            </w:r>
            <w:r w:rsidRPr="00D077B7">
              <w:rPr>
                <w:rFonts w:ascii="Times New Roman" w:hAnsi="Times New Roman" w:cs="Times New Roman"/>
              </w:rPr>
              <w:t xml:space="preserve"> Omawianie na posiedzeniach Rad Pedagogicznych spraw wychowawczych i rozwiązywanie zaistniałych problemów</w:t>
            </w:r>
            <w:r w:rsidR="004873F5" w:rsidRPr="00D077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00A" w:rsidRPr="00D077B7" w:rsidRDefault="0075500A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wychowawcy,</w:t>
            </w:r>
          </w:p>
          <w:p w:rsidR="0075500A" w:rsidRPr="00D077B7" w:rsidRDefault="0075500A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dyrekcja,</w:t>
            </w:r>
          </w:p>
          <w:p w:rsidR="0075500A" w:rsidRPr="00D077B7" w:rsidRDefault="0075500A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00A" w:rsidRPr="00D077B7" w:rsidRDefault="006856CA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00A" w:rsidRPr="00287B62" w:rsidRDefault="0075500A" w:rsidP="004932AA">
            <w:pPr>
              <w:pStyle w:val="TableContents"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7B62">
              <w:rPr>
                <w:rFonts w:ascii="Times New Roman" w:hAnsi="Times New Roman" w:cs="Times New Roman"/>
                <w:sz w:val="20"/>
                <w:szCs w:val="20"/>
              </w:rPr>
              <w:t xml:space="preserve">przed </w:t>
            </w:r>
            <w:proofErr w:type="spellStart"/>
            <w:r w:rsidRPr="00287B62">
              <w:rPr>
                <w:rFonts w:ascii="Times New Roman" w:hAnsi="Times New Roman" w:cs="Times New Roman"/>
                <w:sz w:val="20"/>
                <w:szCs w:val="20"/>
              </w:rPr>
              <w:t>konfe</w:t>
            </w:r>
            <w:proofErr w:type="spellEnd"/>
            <w:r w:rsidR="00147E57" w:rsidRPr="00287B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87B62">
              <w:rPr>
                <w:rFonts w:ascii="Times New Roman" w:hAnsi="Times New Roman" w:cs="Times New Roman"/>
                <w:sz w:val="20"/>
                <w:szCs w:val="20"/>
              </w:rPr>
              <w:t>rencja</w:t>
            </w:r>
            <w:proofErr w:type="spellEnd"/>
            <w:r w:rsidR="00147E57" w:rsidRPr="00287B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87B62">
              <w:rPr>
                <w:rFonts w:ascii="Times New Roman" w:hAnsi="Times New Roman" w:cs="Times New Roman"/>
                <w:sz w:val="20"/>
                <w:szCs w:val="20"/>
              </w:rPr>
              <w:t xml:space="preserve">mi </w:t>
            </w:r>
            <w:proofErr w:type="spellStart"/>
            <w:r w:rsidRPr="00287B62">
              <w:rPr>
                <w:rFonts w:ascii="Times New Roman" w:hAnsi="Times New Roman" w:cs="Times New Roman"/>
                <w:sz w:val="20"/>
                <w:szCs w:val="20"/>
              </w:rPr>
              <w:t>proble</w:t>
            </w:r>
            <w:r w:rsidR="002A7D0E" w:rsidRPr="00287B62">
              <w:rPr>
                <w:rFonts w:ascii="Times New Roman" w:hAnsi="Times New Roman" w:cs="Times New Roman"/>
                <w:sz w:val="20"/>
                <w:szCs w:val="20"/>
              </w:rPr>
              <w:t>-mowy</w:t>
            </w:r>
            <w:r w:rsidR="00147E57" w:rsidRPr="00287B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A7D0E" w:rsidRPr="00287B62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  <w:proofErr w:type="spellEnd"/>
            <w:r w:rsidRPr="00287B62">
              <w:rPr>
                <w:rFonts w:ascii="Times New Roman" w:hAnsi="Times New Roman" w:cs="Times New Roman"/>
                <w:sz w:val="20"/>
                <w:szCs w:val="20"/>
              </w:rPr>
              <w:t>, wg. potrzeb</w:t>
            </w:r>
          </w:p>
        </w:tc>
      </w:tr>
      <w:tr w:rsidR="00D077B7" w:rsidRPr="00D077B7" w:rsidTr="00CA432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00A" w:rsidRPr="00D077B7" w:rsidRDefault="0075500A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00A" w:rsidRPr="00D077B7" w:rsidRDefault="0075500A" w:rsidP="004932AA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00A" w:rsidRPr="00D077B7" w:rsidRDefault="0075500A" w:rsidP="004932AA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00A" w:rsidRPr="00D077B7" w:rsidRDefault="0075500A" w:rsidP="004932AA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sym w:font="Symbol" w:char="F0B7"/>
            </w:r>
            <w:r w:rsidRPr="00D077B7">
              <w:rPr>
                <w:rFonts w:ascii="Times New Roman" w:hAnsi="Times New Roman" w:cs="Times New Roman"/>
              </w:rPr>
              <w:t xml:space="preserve"> Przypominanie reguł i zasad zachowania podczas comiesięcznych apeli porządkowo-organizacyjnych uczniów kl.</w:t>
            </w:r>
            <w:r w:rsidR="004B520E" w:rsidRPr="00D077B7">
              <w:rPr>
                <w:rFonts w:ascii="Times New Roman" w:hAnsi="Times New Roman" w:cs="Times New Roman"/>
              </w:rPr>
              <w:t xml:space="preserve"> </w:t>
            </w:r>
            <w:r w:rsidRPr="00D077B7">
              <w:rPr>
                <w:rFonts w:ascii="Times New Roman" w:hAnsi="Times New Roman" w:cs="Times New Roman"/>
              </w:rPr>
              <w:t>I-III oraz godzin wychowawczych klas IV-VII</w:t>
            </w:r>
            <w:r w:rsidR="00303539" w:rsidRPr="00D077B7">
              <w:rPr>
                <w:rFonts w:ascii="Times New Roman" w:hAnsi="Times New Roman" w:cs="Times New Roman"/>
              </w:rPr>
              <w:t>I</w:t>
            </w:r>
            <w:r w:rsidR="00D64D16" w:rsidRPr="00D077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00A" w:rsidRPr="00D077B7" w:rsidRDefault="0075500A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Dyrekcja,</w:t>
            </w:r>
          </w:p>
          <w:p w:rsidR="0075500A" w:rsidRPr="00D077B7" w:rsidRDefault="0075500A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00A" w:rsidRPr="00D077B7" w:rsidRDefault="006856CA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00A" w:rsidRPr="00D077B7" w:rsidRDefault="0075500A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D077B7" w:rsidRPr="00D077B7" w:rsidTr="00CA432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00A" w:rsidRPr="00D077B7" w:rsidRDefault="0075500A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00A" w:rsidRPr="00D077B7" w:rsidRDefault="0075500A" w:rsidP="004932AA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00A" w:rsidRPr="00D077B7" w:rsidRDefault="0075500A" w:rsidP="004932AA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00A" w:rsidRPr="00D077B7" w:rsidRDefault="0075500A" w:rsidP="004932AA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sym w:font="Symbol" w:char="F0B7"/>
            </w:r>
            <w:r w:rsidRPr="00D077B7">
              <w:rPr>
                <w:rFonts w:ascii="Times New Roman" w:hAnsi="Times New Roman" w:cs="Times New Roman"/>
              </w:rPr>
              <w:t xml:space="preserve"> Ws</w:t>
            </w:r>
            <w:r w:rsidR="00D64D16" w:rsidRPr="00D077B7">
              <w:rPr>
                <w:rFonts w:ascii="Times New Roman" w:hAnsi="Times New Roman" w:cs="Times New Roman"/>
              </w:rPr>
              <w:t>półpraca z rodzicami, zgodnie z </w:t>
            </w:r>
            <w:r w:rsidRPr="00D077B7">
              <w:rPr>
                <w:rFonts w:ascii="Times New Roman" w:hAnsi="Times New Roman" w:cs="Times New Roman"/>
              </w:rPr>
              <w:t>wypracowanymi przez Radę Pedagogiczną i Radę Rodziców zasadami</w:t>
            </w:r>
            <w:r w:rsidR="00D64D16" w:rsidRPr="00D077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00A" w:rsidRPr="00D077B7" w:rsidRDefault="002326B1" w:rsidP="004932AA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Dyrekcja, wychowawcy</w:t>
            </w:r>
            <w:r w:rsidR="0075500A" w:rsidRPr="00D077B7">
              <w:rPr>
                <w:rFonts w:ascii="Times New Roman" w:hAnsi="Times New Roman" w:cs="Times New Roman"/>
              </w:rPr>
              <w:t>,</w:t>
            </w:r>
            <w:r w:rsidR="00853E4D" w:rsidRPr="00D077B7">
              <w:rPr>
                <w:rFonts w:ascii="Times New Roman" w:hAnsi="Times New Roman" w:cs="Times New Roman"/>
              </w:rPr>
              <w:t xml:space="preserve"> </w:t>
            </w:r>
            <w:r w:rsidR="0075500A" w:rsidRPr="00D077B7">
              <w:rPr>
                <w:rFonts w:ascii="Times New Roman" w:hAnsi="Times New Roman" w:cs="Times New Roman"/>
              </w:rPr>
              <w:t>pedagog, psycholog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00A" w:rsidRPr="00D077B7" w:rsidRDefault="00290AAC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cały</w:t>
            </w:r>
            <w:r w:rsidR="0075500A" w:rsidRPr="00D077B7">
              <w:rPr>
                <w:rFonts w:ascii="Times New Roman" w:hAnsi="Times New Roman" w:cs="Times New Roman"/>
              </w:rPr>
              <w:t xml:space="preserve">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00A" w:rsidRPr="00D077B7" w:rsidRDefault="0075500A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D077B7" w:rsidRPr="00D077B7" w:rsidTr="00CA432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C58" w:rsidRPr="00D077B7" w:rsidRDefault="00447C58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C58" w:rsidRPr="00D077B7" w:rsidRDefault="00447C58" w:rsidP="004932AA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C58" w:rsidRPr="00D077B7" w:rsidRDefault="00447C58" w:rsidP="004932AA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C58" w:rsidRPr="00D077B7" w:rsidRDefault="00447C58" w:rsidP="004932AA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Kontynuacja akcji „Uczniowski fotel w gabinecie dyrektora” – spotkania przedstawicieli klas III – VIII, rozmowy na temat wspólnych inicjatyw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C58" w:rsidRPr="00D077B7" w:rsidRDefault="00447C58" w:rsidP="004932AA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Dyrekcja, przedstawiciele klas III - VIII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C58" w:rsidRPr="00D077B7" w:rsidRDefault="00447C5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C58" w:rsidRPr="00D077B7" w:rsidRDefault="00447C5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D077B7" w:rsidRPr="00D077B7" w:rsidTr="00CA432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500C" w:rsidRPr="00D077B7" w:rsidRDefault="00FD500C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500C" w:rsidRPr="00D077B7" w:rsidRDefault="00FD500C" w:rsidP="004932AA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500C" w:rsidRPr="00D077B7" w:rsidRDefault="00FD500C" w:rsidP="004932AA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500C" w:rsidRPr="00D077B7" w:rsidRDefault="00FD500C" w:rsidP="004932AA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Kontynuacja akcji „Książka do kącika”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500C" w:rsidRPr="00D077B7" w:rsidRDefault="00FD500C" w:rsidP="00FD500C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Samorząd Szkolny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500C" w:rsidRPr="00D077B7" w:rsidRDefault="00FD500C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500C" w:rsidRPr="00D077B7" w:rsidRDefault="00FD500C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D077B7" w:rsidRPr="00D077B7" w:rsidTr="00CA432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EED" w:rsidRPr="00D077B7" w:rsidRDefault="008B0F02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77B7">
              <w:rPr>
                <w:rFonts w:ascii="Times New Roman" w:hAnsi="Times New Roman" w:cs="Times New Roman"/>
                <w:b/>
                <w:bCs/>
              </w:rPr>
              <w:t>Wspomaganie rozwoju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EED" w:rsidRPr="00D077B7" w:rsidRDefault="00014A8B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2</w:t>
            </w:r>
            <w:r w:rsidR="000B7EED" w:rsidRPr="00D077B7">
              <w:rPr>
                <w:rFonts w:ascii="Times New Roman" w:hAnsi="Times New Roman" w:cs="Times New Roman"/>
              </w:rPr>
              <w:t>. P</w:t>
            </w:r>
            <w:r w:rsidR="001943A7" w:rsidRPr="00D077B7">
              <w:rPr>
                <w:rFonts w:ascii="Times New Roman" w:hAnsi="Times New Roman" w:cs="Times New Roman"/>
              </w:rPr>
              <w:t>rzygotowanie uczniów do życia w </w:t>
            </w:r>
            <w:r w:rsidR="000B7EED" w:rsidRPr="00D077B7">
              <w:rPr>
                <w:rFonts w:ascii="Times New Roman" w:hAnsi="Times New Roman" w:cs="Times New Roman"/>
              </w:rPr>
              <w:t xml:space="preserve">społeczeństwie. Kształtowanie postawy </w:t>
            </w:r>
            <w:r w:rsidR="000B7EED" w:rsidRPr="00D077B7">
              <w:rPr>
                <w:rFonts w:ascii="Times New Roman" w:hAnsi="Times New Roman" w:cs="Times New Roman"/>
              </w:rPr>
              <w:lastRenderedPageBreak/>
              <w:t>otwartej wobec świata i</w:t>
            </w:r>
            <w:r w:rsidR="00853E4D" w:rsidRPr="00D077B7">
              <w:rPr>
                <w:rFonts w:ascii="Times New Roman" w:hAnsi="Times New Roman" w:cs="Times New Roman"/>
              </w:rPr>
              <w:t xml:space="preserve"> </w:t>
            </w:r>
            <w:r w:rsidR="000B7EED" w:rsidRPr="00D077B7">
              <w:rPr>
                <w:rFonts w:ascii="Times New Roman" w:hAnsi="Times New Roman" w:cs="Times New Roman"/>
              </w:rPr>
              <w:t>innych ludzi, aktywności w życiu społecznym</w:t>
            </w:r>
            <w:r w:rsidR="00853E4D" w:rsidRPr="00D077B7">
              <w:rPr>
                <w:rFonts w:ascii="Times New Roman" w:hAnsi="Times New Roman" w:cs="Times New Roman"/>
              </w:rPr>
              <w:t xml:space="preserve"> </w:t>
            </w:r>
            <w:r w:rsidR="00052774" w:rsidRPr="00D077B7">
              <w:rPr>
                <w:rFonts w:ascii="Times New Roman" w:hAnsi="Times New Roman" w:cs="Times New Roman"/>
              </w:rPr>
              <w:t>oraz odpowiedzialności za </w:t>
            </w:r>
            <w:r w:rsidR="000B7EED" w:rsidRPr="00D077B7">
              <w:rPr>
                <w:rFonts w:ascii="Times New Roman" w:hAnsi="Times New Roman" w:cs="Times New Roman"/>
              </w:rPr>
              <w:t>zbiorowość</w:t>
            </w:r>
            <w:r w:rsidR="00052774" w:rsidRPr="00D077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EED" w:rsidRPr="00D077B7" w:rsidRDefault="000B7EED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lastRenderedPageBreak/>
              <w:t>1. Uczeń czuje się częścią</w:t>
            </w:r>
            <w:r w:rsidR="00853E4D" w:rsidRPr="00D077B7">
              <w:rPr>
                <w:rFonts w:ascii="Times New Roman" w:hAnsi="Times New Roman" w:cs="Times New Roman"/>
              </w:rPr>
              <w:t xml:space="preserve"> </w:t>
            </w:r>
            <w:r w:rsidRPr="00D077B7">
              <w:rPr>
                <w:rFonts w:ascii="Times New Roman" w:hAnsi="Times New Roman" w:cs="Times New Roman"/>
              </w:rPr>
              <w:t xml:space="preserve">zespołu klasowego i całej społeczności uczniowskiej. Posiada </w:t>
            </w:r>
            <w:r w:rsidRPr="00D077B7">
              <w:rPr>
                <w:rFonts w:ascii="Times New Roman" w:hAnsi="Times New Roman" w:cs="Times New Roman"/>
              </w:rPr>
              <w:lastRenderedPageBreak/>
              <w:t>umiejętnośc</w:t>
            </w:r>
            <w:r w:rsidR="004A7446" w:rsidRPr="00D077B7">
              <w:rPr>
                <w:rFonts w:ascii="Times New Roman" w:hAnsi="Times New Roman" w:cs="Times New Roman"/>
              </w:rPr>
              <w:t>i niezbędne do współdziałania w </w:t>
            </w:r>
            <w:r w:rsidRPr="00D077B7">
              <w:rPr>
                <w:rFonts w:ascii="Times New Roman" w:hAnsi="Times New Roman" w:cs="Times New Roman"/>
              </w:rPr>
              <w:t xml:space="preserve">grupie.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A51" w:rsidRPr="00D077B7" w:rsidRDefault="000B7EED" w:rsidP="00325098">
            <w:pPr>
              <w:pStyle w:val="TableContents"/>
              <w:numPr>
                <w:ilvl w:val="0"/>
                <w:numId w:val="16"/>
              </w:numPr>
              <w:tabs>
                <w:tab w:val="left" w:pos="370"/>
              </w:tabs>
              <w:suppressAutoHyphens w:val="0"/>
              <w:ind w:left="86" w:firstLine="0"/>
              <w:rPr>
                <w:rFonts w:ascii="Times New Roman" w:hAnsi="Times New Roman" w:cs="Times New Roman"/>
                <w:i/>
              </w:rPr>
            </w:pPr>
            <w:r w:rsidRPr="00D077B7">
              <w:rPr>
                <w:rFonts w:ascii="Times New Roman" w:hAnsi="Times New Roman" w:cs="Times New Roman"/>
              </w:rPr>
              <w:lastRenderedPageBreak/>
              <w:t>Organizowanie szkolnych imprez, uroczystości i konkursów zgodnie z </w:t>
            </w:r>
            <w:r w:rsidRPr="00D077B7">
              <w:rPr>
                <w:rFonts w:ascii="Times New Roman" w:hAnsi="Times New Roman" w:cs="Times New Roman"/>
                <w:i/>
              </w:rPr>
              <w:t>Kalendarzem roku szkolnego 2019/2020</w:t>
            </w:r>
            <w:r w:rsidR="00FB0F44" w:rsidRPr="00D077B7">
              <w:rPr>
                <w:rFonts w:ascii="Times New Roman" w:hAnsi="Times New Roman" w:cs="Times New Roman"/>
                <w:i/>
              </w:rPr>
              <w:t xml:space="preserve"> </w:t>
            </w:r>
            <w:r w:rsidR="00FB0F44" w:rsidRPr="00D077B7">
              <w:rPr>
                <w:rFonts w:ascii="Times New Roman" w:hAnsi="Times New Roman" w:cs="Times New Roman"/>
              </w:rPr>
              <w:t xml:space="preserve">oraz harmonogramami </w:t>
            </w:r>
            <w:r w:rsidR="00FB0F44" w:rsidRPr="00D077B7">
              <w:rPr>
                <w:rFonts w:ascii="Times New Roman" w:hAnsi="Times New Roman" w:cs="Times New Roman"/>
              </w:rPr>
              <w:lastRenderedPageBreak/>
              <w:t>zespołów przedmiotowych</w:t>
            </w:r>
          </w:p>
          <w:p w:rsidR="000A01D8" w:rsidRPr="00D077B7" w:rsidRDefault="000A01D8" w:rsidP="00325098">
            <w:pPr>
              <w:pStyle w:val="TableContents"/>
              <w:tabs>
                <w:tab w:val="left" w:pos="370"/>
              </w:tabs>
              <w:suppressAutoHyphens w:val="0"/>
              <w:ind w:left="86"/>
              <w:rPr>
                <w:rFonts w:ascii="Times New Roman" w:hAnsi="Times New Roman" w:cs="Times New Roman"/>
                <w:i/>
              </w:rPr>
            </w:pPr>
          </w:p>
          <w:p w:rsidR="00DE1FF0" w:rsidRPr="00D077B7" w:rsidRDefault="00DE1FF0" w:rsidP="00325098">
            <w:pPr>
              <w:pStyle w:val="TableContents"/>
              <w:tabs>
                <w:tab w:val="left" w:pos="370"/>
              </w:tabs>
              <w:suppressAutoHyphens w:val="0"/>
              <w:ind w:left="86"/>
              <w:rPr>
                <w:rFonts w:ascii="Times New Roman" w:hAnsi="Times New Roman" w:cs="Times New Roman"/>
                <w:i/>
              </w:rPr>
            </w:pPr>
          </w:p>
          <w:p w:rsidR="00DE1FF0" w:rsidRPr="00D077B7" w:rsidRDefault="00DE1FF0" w:rsidP="00325098">
            <w:pPr>
              <w:pStyle w:val="TableContents"/>
              <w:tabs>
                <w:tab w:val="left" w:pos="370"/>
              </w:tabs>
              <w:suppressAutoHyphens w:val="0"/>
              <w:ind w:left="86"/>
              <w:rPr>
                <w:rFonts w:ascii="Times New Roman" w:hAnsi="Times New Roman" w:cs="Times New Roman"/>
                <w:i/>
              </w:rPr>
            </w:pPr>
          </w:p>
          <w:p w:rsidR="000B7EED" w:rsidRPr="00D077B7" w:rsidRDefault="000B7EED" w:rsidP="00325098">
            <w:pPr>
              <w:pStyle w:val="TableContents"/>
              <w:numPr>
                <w:ilvl w:val="0"/>
                <w:numId w:val="16"/>
              </w:numPr>
              <w:tabs>
                <w:tab w:val="left" w:pos="370"/>
              </w:tabs>
              <w:suppressAutoHyphens w:val="0"/>
              <w:ind w:left="86" w:firstLine="0"/>
              <w:rPr>
                <w:rFonts w:ascii="Times New Roman" w:hAnsi="Times New Roman" w:cs="Times New Roman"/>
                <w:i/>
              </w:rPr>
            </w:pPr>
            <w:r w:rsidRPr="00D077B7">
              <w:rPr>
                <w:rFonts w:ascii="Times New Roman" w:hAnsi="Times New Roman" w:cs="Times New Roman"/>
              </w:rPr>
              <w:t>Organizowanie klasowych imprez, uroczystości i konkursów:</w:t>
            </w:r>
          </w:p>
          <w:p w:rsidR="000B7EED" w:rsidRPr="00D077B7" w:rsidRDefault="000B7EED" w:rsidP="00325098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690DAE" w:rsidRPr="00D077B7" w:rsidRDefault="00690DAE" w:rsidP="00325098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6A5146" w:rsidRPr="00D077B7" w:rsidRDefault="006A5146" w:rsidP="00325098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- Apel jesienny klas I – III</w:t>
            </w:r>
          </w:p>
          <w:p w:rsidR="006A5146" w:rsidRPr="00D077B7" w:rsidRDefault="006A5146" w:rsidP="00325098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 </w:t>
            </w:r>
          </w:p>
          <w:p w:rsidR="009C1272" w:rsidRPr="00D077B7" w:rsidRDefault="009C1272" w:rsidP="00325098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0B7EED" w:rsidRPr="00D077B7" w:rsidRDefault="00690DAE" w:rsidP="00325098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- Dzień Chłopaka</w:t>
            </w:r>
          </w:p>
          <w:p w:rsidR="000B7EED" w:rsidRPr="00D077B7" w:rsidRDefault="000B7EED" w:rsidP="00325098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0B7EED" w:rsidRPr="00D077B7" w:rsidRDefault="000B7EED" w:rsidP="00325098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- Andrzejki </w:t>
            </w:r>
          </w:p>
          <w:p w:rsidR="000B7EED" w:rsidRPr="00D077B7" w:rsidRDefault="000B7EED" w:rsidP="00325098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0B7EED" w:rsidRDefault="000B7EED" w:rsidP="00325098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FA3735" w:rsidRPr="00D077B7" w:rsidRDefault="00FA3735" w:rsidP="00325098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0B7EED" w:rsidRPr="00D077B7" w:rsidRDefault="000B7EED" w:rsidP="00325098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- św. Mikołaj w klasach</w:t>
            </w:r>
          </w:p>
          <w:p w:rsidR="000B7EED" w:rsidRPr="00D077B7" w:rsidRDefault="000B7EED" w:rsidP="00325098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0B7EED" w:rsidRPr="00D077B7" w:rsidRDefault="000B7EED" w:rsidP="00325098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- Wigilia klasowa</w:t>
            </w:r>
          </w:p>
          <w:p w:rsidR="00882EEA" w:rsidRDefault="00882EEA" w:rsidP="00325098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0B7EED" w:rsidRDefault="00882EEA" w:rsidP="00325098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Poczta Walentynkowa</w:t>
            </w:r>
            <w:r w:rsidR="00325098" w:rsidRPr="00D077B7">
              <w:rPr>
                <w:rFonts w:ascii="Times New Roman" w:hAnsi="Times New Roman" w:cs="Times New Roman"/>
              </w:rPr>
              <w:t xml:space="preserve"> </w:t>
            </w:r>
          </w:p>
          <w:p w:rsidR="00882EEA" w:rsidRPr="00D077B7" w:rsidRDefault="00882EEA" w:rsidP="004E588E">
            <w:pPr>
              <w:pStyle w:val="TableContents"/>
              <w:suppressAutoHyphens w:val="0"/>
              <w:ind w:firstLine="708"/>
              <w:rPr>
                <w:rFonts w:ascii="Times New Roman" w:hAnsi="Times New Roman" w:cs="Times New Roman"/>
              </w:rPr>
            </w:pPr>
          </w:p>
          <w:p w:rsidR="006A7F15" w:rsidRPr="00D077B7" w:rsidRDefault="000B7EED" w:rsidP="00325098">
            <w:pPr>
              <w:pStyle w:val="TableContents"/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-</w:t>
            </w:r>
            <w:r w:rsidR="00F36833" w:rsidRPr="00D077B7">
              <w:rPr>
                <w:rFonts w:ascii="Times New Roman" w:hAnsi="Times New Roman" w:cs="Times New Roman"/>
              </w:rPr>
              <w:t xml:space="preserve"> Dzień Kobiet</w:t>
            </w:r>
          </w:p>
          <w:p w:rsidR="00325098" w:rsidRPr="00D077B7" w:rsidRDefault="00325098" w:rsidP="00325098">
            <w:pPr>
              <w:pStyle w:val="TableContents"/>
              <w:suppressAutoHyphens w:val="0"/>
              <w:contextualSpacing/>
              <w:rPr>
                <w:rFonts w:ascii="Times New Roman" w:hAnsi="Times New Roman" w:cs="Times New Roman"/>
              </w:rPr>
            </w:pPr>
          </w:p>
          <w:p w:rsidR="000F3A51" w:rsidRDefault="000F3A51" w:rsidP="00325098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- Dzień Rodzin w klasach I – III</w:t>
            </w:r>
          </w:p>
          <w:p w:rsidR="00FA3735" w:rsidRDefault="00FA3735" w:rsidP="00325098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FA3735" w:rsidRDefault="00FA3735" w:rsidP="00FA3735">
            <w:pPr>
              <w:pStyle w:val="TableContents"/>
              <w:numPr>
                <w:ilvl w:val="0"/>
                <w:numId w:val="46"/>
              </w:num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Rozwijanie rozumienia pojęcia samorządności, rozliczanie działań samorządu po semestrze/ roku</w:t>
            </w:r>
          </w:p>
          <w:p w:rsidR="00377760" w:rsidRPr="00D077B7" w:rsidRDefault="00377760" w:rsidP="00FA3735">
            <w:pPr>
              <w:pStyle w:val="TableContents"/>
              <w:numPr>
                <w:ilvl w:val="0"/>
                <w:numId w:val="46"/>
              </w:num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Zapoznanie z pojęciem budżetu obywatelskiego, spotkania i warsztaty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EED" w:rsidRPr="00D077B7" w:rsidRDefault="00690DAE" w:rsidP="00325098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lastRenderedPageBreak/>
              <w:t>zgodnie z </w:t>
            </w:r>
            <w:r w:rsidRPr="00D077B7">
              <w:rPr>
                <w:rFonts w:ascii="Times New Roman" w:hAnsi="Times New Roman" w:cs="Times New Roman"/>
                <w:i/>
              </w:rPr>
              <w:t xml:space="preserve">Kalendarzem roku </w:t>
            </w:r>
            <w:r w:rsidR="000B7EED" w:rsidRPr="00D077B7">
              <w:rPr>
                <w:rFonts w:ascii="Times New Roman" w:hAnsi="Times New Roman" w:cs="Times New Roman"/>
                <w:i/>
              </w:rPr>
              <w:t>szkolnego 2019/2020</w:t>
            </w:r>
            <w:r w:rsidR="00FB0F44" w:rsidRPr="00D077B7">
              <w:rPr>
                <w:rFonts w:ascii="Times New Roman" w:hAnsi="Times New Roman" w:cs="Times New Roman"/>
                <w:i/>
              </w:rPr>
              <w:t xml:space="preserve"> </w:t>
            </w:r>
            <w:r w:rsidR="00DE1FF0" w:rsidRPr="00D077B7">
              <w:rPr>
                <w:rFonts w:ascii="Times New Roman" w:hAnsi="Times New Roman" w:cs="Times New Roman"/>
              </w:rPr>
              <w:t xml:space="preserve">oraz </w:t>
            </w:r>
            <w:r w:rsidR="00DE1FF0" w:rsidRPr="00D077B7">
              <w:rPr>
                <w:rFonts w:ascii="Times New Roman" w:hAnsi="Times New Roman" w:cs="Times New Roman"/>
              </w:rPr>
              <w:lastRenderedPageBreak/>
              <w:t>harmonogramami zespołów przedmiotowych</w:t>
            </w:r>
          </w:p>
          <w:p w:rsidR="000B7EED" w:rsidRPr="00D077B7" w:rsidRDefault="000B7EED" w:rsidP="00325098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0B7EED" w:rsidRPr="00D077B7" w:rsidRDefault="00690DAE" w:rsidP="00325098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</w:t>
            </w:r>
            <w:r w:rsidR="000B7EED" w:rsidRPr="00D077B7">
              <w:rPr>
                <w:rFonts w:ascii="Times New Roman" w:hAnsi="Times New Roman" w:cs="Times New Roman"/>
              </w:rPr>
              <w:t>ychowawcy klas, Samorząd Szkolny</w:t>
            </w:r>
          </w:p>
          <w:p w:rsidR="000F3A51" w:rsidRPr="00D077B7" w:rsidRDefault="000F3A51" w:rsidP="00325098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9C1272" w:rsidRPr="00D077B7" w:rsidRDefault="006A5146" w:rsidP="00325098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p. E. Rybska, wychowawcy klas</w:t>
            </w:r>
          </w:p>
          <w:p w:rsidR="00410A71" w:rsidRDefault="00410A71" w:rsidP="00325098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0F3A51" w:rsidRPr="00D077B7" w:rsidRDefault="007608C7" w:rsidP="00325098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wychowawcy klas</w:t>
            </w:r>
          </w:p>
          <w:p w:rsidR="000F3A51" w:rsidRPr="00D077B7" w:rsidRDefault="000F3A51" w:rsidP="00325098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0F3A51" w:rsidRPr="00D077B7" w:rsidRDefault="000F3A51" w:rsidP="00325098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0F3A51" w:rsidRPr="00D077B7" w:rsidRDefault="000F3A51" w:rsidP="00325098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0F3A51" w:rsidRPr="00D077B7" w:rsidRDefault="000F3A51" w:rsidP="00325098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0F3A51" w:rsidRPr="00D077B7" w:rsidRDefault="000F3A51" w:rsidP="00325098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0F3A51" w:rsidRPr="00D077B7" w:rsidRDefault="000F3A51" w:rsidP="00325098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0F3A51" w:rsidRPr="00D077B7" w:rsidRDefault="000F3A51" w:rsidP="00325098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9C1272" w:rsidRPr="00D077B7" w:rsidRDefault="00882EEA" w:rsidP="00325098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M. Badowska, p. E. Rybska</w:t>
            </w:r>
          </w:p>
          <w:p w:rsidR="000F3A51" w:rsidRDefault="009C1272" w:rsidP="00325098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</w:t>
            </w:r>
            <w:r w:rsidR="000F3A51" w:rsidRPr="00D077B7">
              <w:rPr>
                <w:rFonts w:ascii="Times New Roman" w:hAnsi="Times New Roman" w:cs="Times New Roman"/>
              </w:rPr>
              <w:t>ychowawcy klas</w:t>
            </w:r>
          </w:p>
          <w:p w:rsidR="00FA3735" w:rsidRDefault="00FA3735" w:rsidP="00325098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FA3735" w:rsidRDefault="00FA3735" w:rsidP="00325098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FA3735" w:rsidRDefault="00FA3735" w:rsidP="00FA3735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opiekunowie samorządu, wszyscy nauczyciele</w:t>
            </w:r>
          </w:p>
          <w:p w:rsidR="00377760" w:rsidRPr="00D077B7" w:rsidRDefault="00377760" w:rsidP="00FA3735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nauczyciele, rodzice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EED" w:rsidRPr="00D077B7" w:rsidRDefault="00690DAE" w:rsidP="00325098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lastRenderedPageBreak/>
              <w:t>z</w:t>
            </w:r>
            <w:r w:rsidR="00CA4321" w:rsidRPr="00D077B7">
              <w:rPr>
                <w:rFonts w:ascii="Times New Roman" w:hAnsi="Times New Roman" w:cs="Times New Roman"/>
              </w:rPr>
              <w:t>godnie z</w:t>
            </w:r>
            <w:r w:rsidR="00CA4321" w:rsidRPr="00D077B7">
              <w:rPr>
                <w:rFonts w:ascii="Times New Roman" w:hAnsi="Times New Roman" w:cs="Times New Roman"/>
                <w:i/>
              </w:rPr>
              <w:t> </w:t>
            </w:r>
            <w:r w:rsidR="000B7EED" w:rsidRPr="00D077B7">
              <w:rPr>
                <w:rFonts w:ascii="Times New Roman" w:hAnsi="Times New Roman" w:cs="Times New Roman"/>
                <w:i/>
              </w:rPr>
              <w:t>Kalendarzem roku szkolnego 2019/2020</w:t>
            </w:r>
            <w:r w:rsidR="00DE1FF0" w:rsidRPr="00D077B7">
              <w:rPr>
                <w:rFonts w:ascii="Times New Roman" w:hAnsi="Times New Roman" w:cs="Times New Roman"/>
              </w:rPr>
              <w:t xml:space="preserve"> oraz </w:t>
            </w:r>
            <w:proofErr w:type="spellStart"/>
            <w:r w:rsidR="00DE1FF0" w:rsidRPr="00D077B7">
              <w:rPr>
                <w:rFonts w:ascii="Times New Roman" w:hAnsi="Times New Roman" w:cs="Times New Roman"/>
              </w:rPr>
              <w:lastRenderedPageBreak/>
              <w:t>harmonograma</w:t>
            </w:r>
            <w:proofErr w:type="spellEnd"/>
            <w:r w:rsidR="002170EA" w:rsidRPr="00D077B7">
              <w:rPr>
                <w:rFonts w:ascii="Times New Roman" w:hAnsi="Times New Roman" w:cs="Times New Roman"/>
              </w:rPr>
              <w:t>-</w:t>
            </w:r>
            <w:r w:rsidR="00DE1FF0" w:rsidRPr="00D077B7">
              <w:rPr>
                <w:rFonts w:ascii="Times New Roman" w:hAnsi="Times New Roman" w:cs="Times New Roman"/>
              </w:rPr>
              <w:t xml:space="preserve">mi zespołów </w:t>
            </w:r>
            <w:proofErr w:type="spellStart"/>
            <w:r w:rsidR="00DE1FF0" w:rsidRPr="00D077B7">
              <w:rPr>
                <w:rFonts w:ascii="Times New Roman" w:hAnsi="Times New Roman" w:cs="Times New Roman"/>
              </w:rPr>
              <w:t>przedmioto-wych</w:t>
            </w:r>
            <w:proofErr w:type="spellEnd"/>
          </w:p>
          <w:p w:rsidR="000B7EED" w:rsidRPr="00D077B7" w:rsidRDefault="000B7EED" w:rsidP="00325098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0B7EED" w:rsidRPr="00D077B7" w:rsidRDefault="000B7EED" w:rsidP="00325098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0B7EED" w:rsidRPr="00D077B7" w:rsidRDefault="000B7EED" w:rsidP="00325098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0B7EED" w:rsidRPr="00D077B7" w:rsidRDefault="000B7EED" w:rsidP="00325098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6A5146" w:rsidRPr="00D077B7" w:rsidRDefault="006A5146" w:rsidP="00325098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wrzesień</w:t>
            </w:r>
          </w:p>
          <w:p w:rsidR="006A5146" w:rsidRPr="00D077B7" w:rsidRDefault="006A5146" w:rsidP="00325098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9C1272" w:rsidRDefault="009C1272" w:rsidP="00325098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410A71" w:rsidRPr="00D077B7" w:rsidRDefault="00410A71" w:rsidP="00325098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0B7EED" w:rsidRPr="00D077B7" w:rsidRDefault="000B7EED" w:rsidP="00325098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30 września </w:t>
            </w:r>
          </w:p>
          <w:p w:rsidR="000B7EED" w:rsidRPr="00D077B7" w:rsidRDefault="000B7EED" w:rsidP="00325098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0B7EED" w:rsidRPr="00D077B7" w:rsidRDefault="000B7EED" w:rsidP="00325098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28 – 29 </w:t>
            </w:r>
            <w:r w:rsidR="00CA49F0" w:rsidRPr="00D077B7">
              <w:rPr>
                <w:rFonts w:ascii="Times New Roman" w:hAnsi="Times New Roman" w:cs="Times New Roman"/>
              </w:rPr>
              <w:t>listopada</w:t>
            </w:r>
          </w:p>
          <w:p w:rsidR="000B7EED" w:rsidRPr="00D077B7" w:rsidRDefault="000B7EED" w:rsidP="00325098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0B7EED" w:rsidRPr="00D077B7" w:rsidRDefault="000B7EED" w:rsidP="00325098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6 grudnia </w:t>
            </w:r>
          </w:p>
          <w:p w:rsidR="000B7EED" w:rsidRPr="00D077B7" w:rsidRDefault="000B7EED" w:rsidP="00325098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0B7EED" w:rsidRPr="00D077B7" w:rsidRDefault="000B7EED" w:rsidP="00325098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19 – 20 grudnia</w:t>
            </w:r>
          </w:p>
          <w:p w:rsidR="006A7F15" w:rsidRPr="00D077B7" w:rsidRDefault="006A7F15" w:rsidP="00325098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882EEA" w:rsidRDefault="00882EEA" w:rsidP="00325098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luty</w:t>
            </w:r>
          </w:p>
          <w:p w:rsidR="00882EEA" w:rsidRDefault="00882EEA" w:rsidP="00325098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E07522" w:rsidRPr="00D077B7" w:rsidRDefault="001E0695" w:rsidP="00325098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marzec</w:t>
            </w:r>
          </w:p>
          <w:p w:rsidR="00E07522" w:rsidRPr="00D077B7" w:rsidRDefault="00E07522" w:rsidP="00325098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0B7EED" w:rsidRDefault="001E0695" w:rsidP="00325098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maj/ </w:t>
            </w:r>
            <w:r w:rsidR="00E07522" w:rsidRPr="00D077B7">
              <w:rPr>
                <w:rFonts w:ascii="Times New Roman" w:hAnsi="Times New Roman" w:cs="Times New Roman"/>
              </w:rPr>
              <w:t>czerwiec</w:t>
            </w:r>
          </w:p>
          <w:p w:rsidR="00FA3735" w:rsidRDefault="00FA3735" w:rsidP="00325098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FA3735" w:rsidRPr="00D077B7" w:rsidRDefault="00FA3735" w:rsidP="00325098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EED" w:rsidRPr="00D077B7" w:rsidRDefault="000B7EED" w:rsidP="00325098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D077B7" w:rsidRPr="00D077B7" w:rsidTr="00CA432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2AA" w:rsidRPr="00D077B7" w:rsidRDefault="004932AA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2AA" w:rsidRPr="00D077B7" w:rsidRDefault="004932AA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2AA" w:rsidRPr="00D077B7" w:rsidRDefault="004932AA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2AA" w:rsidRPr="00D077B7" w:rsidRDefault="004932AA" w:rsidP="00211928">
            <w:pPr>
              <w:pStyle w:val="TableContents"/>
              <w:numPr>
                <w:ilvl w:val="0"/>
                <w:numId w:val="16"/>
              </w:numPr>
              <w:tabs>
                <w:tab w:val="left" w:pos="228"/>
              </w:tabs>
              <w:suppressAutoHyphens w:val="0"/>
              <w:ind w:left="55" w:firstLine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Organi</w:t>
            </w:r>
            <w:r w:rsidR="00F52A7B" w:rsidRPr="00D077B7">
              <w:rPr>
                <w:rFonts w:ascii="Times New Roman" w:hAnsi="Times New Roman" w:cs="Times New Roman"/>
              </w:rPr>
              <w:t>zowanie wspólnych wyjść do kina</w:t>
            </w:r>
            <w:r w:rsidRPr="00D077B7">
              <w:rPr>
                <w:rFonts w:ascii="Times New Roman" w:hAnsi="Times New Roman" w:cs="Times New Roman"/>
              </w:rPr>
              <w:t>, teatrów, muzeów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2AA" w:rsidRPr="00D077B7" w:rsidRDefault="00DA12E2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p. </w:t>
            </w:r>
            <w:r w:rsidR="004932AA" w:rsidRPr="00D077B7">
              <w:rPr>
                <w:rFonts w:ascii="Times New Roman" w:hAnsi="Times New Roman" w:cs="Times New Roman"/>
              </w:rPr>
              <w:t>B.</w:t>
            </w:r>
            <w:r w:rsidR="00F52A7B" w:rsidRPr="00D077B7">
              <w:rPr>
                <w:rFonts w:ascii="Times New Roman" w:hAnsi="Times New Roman" w:cs="Times New Roman"/>
              </w:rPr>
              <w:t xml:space="preserve"> </w:t>
            </w:r>
            <w:r w:rsidR="004932AA" w:rsidRPr="00D077B7">
              <w:rPr>
                <w:rFonts w:ascii="Times New Roman" w:hAnsi="Times New Roman" w:cs="Times New Roman"/>
              </w:rPr>
              <w:t>Kochańska</w:t>
            </w:r>
          </w:p>
          <w:p w:rsidR="005953E4" w:rsidRPr="00D077B7" w:rsidRDefault="005953E4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wychowawcy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2AA" w:rsidRPr="00D077B7" w:rsidRDefault="00F02F06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</w:t>
            </w:r>
            <w:r w:rsidR="004932AA" w:rsidRPr="00D077B7">
              <w:rPr>
                <w:rFonts w:ascii="Times New Roman" w:hAnsi="Times New Roman" w:cs="Times New Roman"/>
              </w:rPr>
              <w:t xml:space="preserve"> ciągu roku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2AA" w:rsidRPr="00D077B7" w:rsidRDefault="004932AA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D077B7" w:rsidRPr="00D077B7" w:rsidTr="00CA432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2AA" w:rsidRPr="00D077B7" w:rsidRDefault="004932AA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2AA" w:rsidRPr="00D077B7" w:rsidRDefault="004932AA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2AA" w:rsidRPr="00D077B7" w:rsidRDefault="004932AA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2AA" w:rsidRPr="00D077B7" w:rsidRDefault="004932AA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sym w:font="Symbol" w:char="F0B7"/>
            </w:r>
            <w:r w:rsidRPr="00D077B7">
              <w:rPr>
                <w:rFonts w:ascii="Times New Roman" w:hAnsi="Times New Roman" w:cs="Times New Roman"/>
              </w:rPr>
              <w:t xml:space="preserve"> Udział w imprezach integracyjnych</w:t>
            </w:r>
            <w:r w:rsidR="00853E4D" w:rsidRPr="00D077B7">
              <w:rPr>
                <w:rFonts w:ascii="Times New Roman" w:hAnsi="Times New Roman" w:cs="Times New Roman"/>
              </w:rPr>
              <w:t xml:space="preserve"> </w:t>
            </w:r>
            <w:r w:rsidRPr="00D077B7">
              <w:rPr>
                <w:rFonts w:ascii="Times New Roman" w:hAnsi="Times New Roman" w:cs="Times New Roman"/>
              </w:rPr>
              <w:t>(integracja z niepełnosprawnymi)</w:t>
            </w:r>
          </w:p>
          <w:p w:rsidR="004932AA" w:rsidRPr="00D077B7" w:rsidRDefault="004932AA" w:rsidP="004932AA">
            <w:pPr>
              <w:pStyle w:val="TableContents"/>
              <w:suppressAutoHyphens w:val="0"/>
              <w:ind w:left="197" w:hanging="197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- udział w spektaklu dzieci niepełnosprawnych w teatrze</w:t>
            </w:r>
            <w:r w:rsidR="00515497" w:rsidRPr="00D077B7">
              <w:rPr>
                <w:rFonts w:ascii="Times New Roman" w:hAnsi="Times New Roman" w:cs="Times New Roman"/>
              </w:rPr>
              <w:t xml:space="preserve"> </w:t>
            </w:r>
            <w:r w:rsidRPr="00D077B7">
              <w:rPr>
                <w:rFonts w:ascii="Times New Roman" w:hAnsi="Times New Roman" w:cs="Times New Roman"/>
              </w:rPr>
              <w:t>Bagatela</w:t>
            </w:r>
          </w:p>
          <w:p w:rsidR="004932AA" w:rsidRPr="00D077B7" w:rsidRDefault="004932AA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- Piknik Integracyjny w </w:t>
            </w:r>
            <w:proofErr w:type="spellStart"/>
            <w:r w:rsidRPr="00D077B7">
              <w:rPr>
                <w:rFonts w:ascii="Times New Roman" w:hAnsi="Times New Roman" w:cs="Times New Roman"/>
              </w:rPr>
              <w:t>Korzkwi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2AA" w:rsidRPr="00D077B7" w:rsidRDefault="005953E4" w:rsidP="000831E1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Dyrekcja</w:t>
            </w:r>
            <w:r w:rsidR="004932AA" w:rsidRPr="00D077B7">
              <w:rPr>
                <w:rFonts w:ascii="Times New Roman" w:hAnsi="Times New Roman" w:cs="Times New Roman"/>
              </w:rPr>
              <w:t xml:space="preserve">, </w:t>
            </w:r>
            <w:r w:rsidR="000831E1" w:rsidRPr="00D077B7">
              <w:rPr>
                <w:rFonts w:ascii="Times New Roman" w:hAnsi="Times New Roman" w:cs="Times New Roman"/>
              </w:rPr>
              <w:t>wychowawcy klas V z klasami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2AA" w:rsidRPr="00D077B7" w:rsidRDefault="00751177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maj/ czerwiec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2AA" w:rsidRPr="00D077B7" w:rsidRDefault="004932AA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D077B7" w:rsidRPr="00D077B7" w:rsidTr="00CA432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2AA" w:rsidRPr="00D077B7" w:rsidRDefault="004932AA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2AA" w:rsidRPr="00D077B7" w:rsidRDefault="004932AA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2AA" w:rsidRPr="00D077B7" w:rsidRDefault="004932AA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2.</w:t>
            </w:r>
            <w:r w:rsidR="00D41AC6" w:rsidRPr="00D077B7">
              <w:rPr>
                <w:rFonts w:ascii="Times New Roman" w:hAnsi="Times New Roman" w:cs="Times New Roman"/>
              </w:rPr>
              <w:t xml:space="preserve"> </w:t>
            </w:r>
            <w:r w:rsidR="00645CA1" w:rsidRPr="00D077B7">
              <w:rPr>
                <w:rFonts w:ascii="Times New Roman" w:hAnsi="Times New Roman" w:cs="Times New Roman"/>
              </w:rPr>
              <w:t>Uczeń jest przygotowany do pełnienia ról społecznych i </w:t>
            </w:r>
            <w:r w:rsidRPr="00D077B7">
              <w:rPr>
                <w:rFonts w:ascii="Times New Roman" w:hAnsi="Times New Roman" w:cs="Times New Roman"/>
              </w:rPr>
              <w:t>obywatelskich</w:t>
            </w:r>
            <w:r w:rsidR="00311FBB" w:rsidRPr="00D077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2AA" w:rsidRPr="00D077B7" w:rsidRDefault="004932AA" w:rsidP="004932AA">
            <w:pPr>
              <w:pStyle w:val="TableContents"/>
              <w:numPr>
                <w:ilvl w:val="0"/>
                <w:numId w:val="16"/>
              </w:numPr>
              <w:suppressAutoHyphens w:val="0"/>
              <w:ind w:left="339" w:hanging="284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wybory do R.U.</w:t>
            </w:r>
          </w:p>
          <w:p w:rsidR="004932AA" w:rsidRPr="00D077B7" w:rsidRDefault="004932AA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- praca rad uczniowskich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2AA" w:rsidRPr="00D077B7" w:rsidRDefault="00D41AC6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p. </w:t>
            </w:r>
            <w:r w:rsidR="004932AA" w:rsidRPr="00D077B7">
              <w:rPr>
                <w:rFonts w:ascii="Times New Roman" w:hAnsi="Times New Roman" w:cs="Times New Roman"/>
              </w:rPr>
              <w:t>M.</w:t>
            </w:r>
            <w:r w:rsidRPr="00D077B7">
              <w:rPr>
                <w:rFonts w:ascii="Times New Roman" w:hAnsi="Times New Roman" w:cs="Times New Roman"/>
              </w:rPr>
              <w:t xml:space="preserve"> </w:t>
            </w:r>
            <w:r w:rsidR="004932AA" w:rsidRPr="00D077B7">
              <w:rPr>
                <w:rFonts w:ascii="Times New Roman" w:hAnsi="Times New Roman" w:cs="Times New Roman"/>
              </w:rPr>
              <w:t>Badowska</w:t>
            </w:r>
          </w:p>
          <w:p w:rsidR="004932AA" w:rsidRPr="00D077B7" w:rsidRDefault="00D41AC6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p. </w:t>
            </w:r>
            <w:r w:rsidR="004932AA" w:rsidRPr="00D077B7">
              <w:rPr>
                <w:rFonts w:ascii="Times New Roman" w:hAnsi="Times New Roman" w:cs="Times New Roman"/>
              </w:rPr>
              <w:t>E.</w:t>
            </w:r>
            <w:r w:rsidRPr="00D077B7">
              <w:rPr>
                <w:rFonts w:ascii="Times New Roman" w:hAnsi="Times New Roman" w:cs="Times New Roman"/>
              </w:rPr>
              <w:t xml:space="preserve"> </w:t>
            </w:r>
            <w:r w:rsidR="004932AA" w:rsidRPr="00D077B7">
              <w:rPr>
                <w:rFonts w:ascii="Times New Roman" w:hAnsi="Times New Roman" w:cs="Times New Roman"/>
              </w:rPr>
              <w:t>Rybska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2AA" w:rsidRPr="00D077B7" w:rsidRDefault="00DA12E2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wrzesień</w:t>
            </w:r>
          </w:p>
          <w:p w:rsidR="004932AA" w:rsidRPr="00D077B7" w:rsidRDefault="00DA12E2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2AA" w:rsidRPr="00D077B7" w:rsidRDefault="004932AA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D077B7" w:rsidRPr="00D077B7" w:rsidTr="00CA432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2AA" w:rsidRPr="00D077B7" w:rsidRDefault="004932AA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2AA" w:rsidRPr="00D077B7" w:rsidRDefault="004932AA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2AA" w:rsidRPr="00D077B7" w:rsidRDefault="006A7F9B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3</w:t>
            </w:r>
            <w:r w:rsidR="004932AA" w:rsidRPr="00D077B7">
              <w:rPr>
                <w:rFonts w:ascii="Times New Roman" w:hAnsi="Times New Roman" w:cs="Times New Roman"/>
              </w:rPr>
              <w:t>.Uczeń ma poc</w:t>
            </w:r>
            <w:r w:rsidR="007154AA" w:rsidRPr="00D077B7">
              <w:rPr>
                <w:rFonts w:ascii="Times New Roman" w:hAnsi="Times New Roman" w:cs="Times New Roman"/>
              </w:rPr>
              <w:t>zucie świadomości regionalnej i </w:t>
            </w:r>
            <w:r w:rsidR="00311FBB" w:rsidRPr="00D077B7">
              <w:rPr>
                <w:rFonts w:ascii="Times New Roman" w:hAnsi="Times New Roman" w:cs="Times New Roman"/>
              </w:rPr>
              <w:t>narodowej. Zna i </w:t>
            </w:r>
            <w:r w:rsidR="004932AA" w:rsidRPr="00D077B7">
              <w:rPr>
                <w:rFonts w:ascii="Times New Roman" w:hAnsi="Times New Roman" w:cs="Times New Roman"/>
              </w:rPr>
              <w:t>rozumie pojęcie patriotyzmu.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04E" w:rsidRPr="00D077B7" w:rsidRDefault="004932AA" w:rsidP="00F2113F">
            <w:pPr>
              <w:keepNext/>
              <w:keepLines/>
              <w:suppressLineNumbers/>
              <w:snapToGri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7B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7154AA" w:rsidRPr="00D07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154AA" w:rsidRPr="00D077B7">
              <w:rPr>
                <w:rFonts w:ascii="Times New Roman" w:hAnsi="Times New Roman" w:cs="Times New Roman"/>
                <w:sz w:val="24"/>
                <w:szCs w:val="24"/>
              </w:rPr>
              <w:t>rzygotowanie i udział uczniów w uroczystościach szkolnych i </w:t>
            </w: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>pozaszkolnych,</w:t>
            </w:r>
            <w:r w:rsidR="0080404E" w:rsidRPr="00D077B7">
              <w:rPr>
                <w:rFonts w:ascii="Times New Roman" w:hAnsi="Times New Roman" w:cs="Times New Roman"/>
                <w:sz w:val="24"/>
                <w:szCs w:val="24"/>
              </w:rPr>
              <w:t xml:space="preserve"> w tym w apelach rocznicowych.</w:t>
            </w:r>
          </w:p>
          <w:p w:rsidR="00EC3AA0" w:rsidRPr="00D077B7" w:rsidRDefault="00EC3AA0" w:rsidP="00F2113F">
            <w:pPr>
              <w:keepNext/>
              <w:keepLines/>
              <w:suppressLineNumbers/>
              <w:snapToGri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AA0" w:rsidRPr="00D077B7" w:rsidRDefault="00EC3AA0" w:rsidP="00F2113F">
            <w:pPr>
              <w:keepNext/>
              <w:keepLines/>
              <w:suppressLineNumbers/>
              <w:snapToGri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AA0" w:rsidRPr="00D077B7" w:rsidRDefault="00EC3AA0" w:rsidP="00F2113F">
            <w:pPr>
              <w:keepNext/>
              <w:keepLines/>
              <w:suppressLineNumbers/>
              <w:snapToGri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13F" w:rsidRPr="00D077B7" w:rsidRDefault="004932AA" w:rsidP="00F2113F">
            <w:pPr>
              <w:pStyle w:val="Akapitzlist"/>
              <w:keepNext/>
              <w:keepLines/>
              <w:numPr>
                <w:ilvl w:val="0"/>
                <w:numId w:val="16"/>
              </w:numPr>
              <w:suppressLineNumbers/>
              <w:snapToGrid w:val="0"/>
              <w:spacing w:after="0"/>
              <w:ind w:left="228" w:hanging="228"/>
              <w:rPr>
                <w:rFonts w:ascii="Times New Roman" w:hAnsi="Times New Roman"/>
                <w:sz w:val="24"/>
                <w:szCs w:val="24"/>
              </w:rPr>
            </w:pPr>
            <w:r w:rsidRPr="00D077B7">
              <w:rPr>
                <w:rFonts w:ascii="Times New Roman" w:hAnsi="Times New Roman"/>
                <w:sz w:val="24"/>
                <w:szCs w:val="24"/>
              </w:rPr>
              <w:t>Spotkanie z piosenką patriotyczną (klasy I-III)</w:t>
            </w:r>
          </w:p>
          <w:p w:rsidR="00E34931" w:rsidRPr="00D077B7" w:rsidRDefault="00E34931" w:rsidP="00E34931">
            <w:pPr>
              <w:pStyle w:val="Akapitzlist"/>
              <w:keepNext/>
              <w:keepLines/>
              <w:suppressLineNumbers/>
              <w:snapToGrid w:val="0"/>
              <w:spacing w:after="0"/>
              <w:ind w:left="228"/>
              <w:rPr>
                <w:rFonts w:ascii="Times New Roman" w:hAnsi="Times New Roman"/>
                <w:sz w:val="24"/>
                <w:szCs w:val="24"/>
              </w:rPr>
            </w:pPr>
          </w:p>
          <w:p w:rsidR="004932AA" w:rsidRPr="00D077B7" w:rsidRDefault="00226FE7" w:rsidP="00F2113F">
            <w:pPr>
              <w:pStyle w:val="Akapitzlist"/>
              <w:keepNext/>
              <w:keepLines/>
              <w:numPr>
                <w:ilvl w:val="0"/>
                <w:numId w:val="16"/>
              </w:numPr>
              <w:suppressLineNumbers/>
              <w:snapToGrid w:val="0"/>
              <w:spacing w:after="0"/>
              <w:ind w:left="228" w:hanging="228"/>
              <w:rPr>
                <w:rFonts w:ascii="Times New Roman" w:hAnsi="Times New Roman"/>
                <w:sz w:val="24"/>
                <w:szCs w:val="24"/>
              </w:rPr>
            </w:pPr>
            <w:r w:rsidRPr="00D077B7">
              <w:rPr>
                <w:rFonts w:ascii="Times New Roman" w:hAnsi="Times New Roman"/>
                <w:sz w:val="24"/>
                <w:szCs w:val="24"/>
              </w:rPr>
              <w:t>Konkursy o patronach szkoły:</w:t>
            </w:r>
          </w:p>
          <w:p w:rsidR="00F2113F" w:rsidRPr="00D077B7" w:rsidRDefault="00F2113F" w:rsidP="00F2113F">
            <w:pPr>
              <w:pStyle w:val="Akapitzlist"/>
              <w:keepNext/>
              <w:keepLines/>
              <w:suppressLineNumbers/>
              <w:spacing w:after="0"/>
              <w:ind w:left="370"/>
              <w:rPr>
                <w:rFonts w:ascii="Times New Roman" w:hAnsi="Times New Roman"/>
                <w:sz w:val="24"/>
                <w:szCs w:val="24"/>
              </w:rPr>
            </w:pPr>
            <w:r w:rsidRPr="00D077B7">
              <w:rPr>
                <w:rFonts w:ascii="Times New Roman" w:hAnsi="Times New Roman"/>
                <w:sz w:val="24"/>
                <w:szCs w:val="24"/>
              </w:rPr>
              <w:t>- ś</w:t>
            </w:r>
            <w:r w:rsidR="00226FE7" w:rsidRPr="00D077B7">
              <w:rPr>
                <w:rFonts w:ascii="Times New Roman" w:hAnsi="Times New Roman"/>
                <w:sz w:val="24"/>
                <w:szCs w:val="24"/>
              </w:rPr>
              <w:t>w. Janie Kantym</w:t>
            </w:r>
          </w:p>
          <w:p w:rsidR="004932AA" w:rsidRPr="00D077B7" w:rsidRDefault="00F2113F" w:rsidP="003C7BFA">
            <w:pPr>
              <w:keepNext/>
              <w:keepLines/>
              <w:suppressLineNumbers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6FE7" w:rsidRPr="00D077B7">
              <w:rPr>
                <w:rFonts w:ascii="Times New Roman" w:hAnsi="Times New Roman" w:cs="Times New Roman"/>
                <w:sz w:val="24"/>
                <w:szCs w:val="24"/>
              </w:rPr>
              <w:t xml:space="preserve">Romualdzie </w:t>
            </w: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>Traugutcie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2AA" w:rsidRPr="00D077B7" w:rsidRDefault="00EC3AA0" w:rsidP="00F2113F">
            <w:pPr>
              <w:pStyle w:val="TableContents"/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z</w:t>
            </w:r>
            <w:r w:rsidR="007154AA" w:rsidRPr="00D077B7">
              <w:rPr>
                <w:rFonts w:ascii="Times New Roman" w:hAnsi="Times New Roman" w:cs="Times New Roman"/>
              </w:rPr>
              <w:t>godnie</w:t>
            </w:r>
            <w:r w:rsidR="00137110" w:rsidRPr="00D077B7">
              <w:rPr>
                <w:rFonts w:ascii="Times New Roman" w:hAnsi="Times New Roman" w:cs="Times New Roman"/>
              </w:rPr>
              <w:t xml:space="preserve"> z </w:t>
            </w:r>
            <w:r w:rsidR="007154AA" w:rsidRPr="00D077B7">
              <w:rPr>
                <w:rFonts w:ascii="Times New Roman" w:hAnsi="Times New Roman" w:cs="Times New Roman"/>
                <w:i/>
              </w:rPr>
              <w:t>Kalendarzem roku szkolnego 2019/2020</w:t>
            </w:r>
            <w:r w:rsidRPr="00D077B7">
              <w:rPr>
                <w:rFonts w:ascii="Times New Roman" w:hAnsi="Times New Roman" w:cs="Times New Roman"/>
                <w:i/>
              </w:rPr>
              <w:t xml:space="preserve"> </w:t>
            </w:r>
            <w:r w:rsidRPr="00D077B7">
              <w:rPr>
                <w:rFonts w:ascii="Times New Roman" w:hAnsi="Times New Roman" w:cs="Times New Roman"/>
              </w:rPr>
              <w:t>oraz harmonogramami zespołów przedmiotowych</w:t>
            </w:r>
          </w:p>
          <w:p w:rsidR="004932AA" w:rsidRPr="00D077B7" w:rsidRDefault="004932AA" w:rsidP="00F2113F">
            <w:pPr>
              <w:pStyle w:val="TableContents"/>
              <w:suppressAutoHyphens w:val="0"/>
              <w:contextualSpacing/>
              <w:rPr>
                <w:rFonts w:ascii="Times New Roman" w:hAnsi="Times New Roman" w:cs="Times New Roman"/>
              </w:rPr>
            </w:pPr>
          </w:p>
          <w:p w:rsidR="004932AA" w:rsidRPr="00D077B7" w:rsidRDefault="004932AA" w:rsidP="00F2113F">
            <w:pPr>
              <w:pStyle w:val="TableContents"/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 wychowawcy</w:t>
            </w:r>
          </w:p>
          <w:p w:rsidR="00E34931" w:rsidRPr="00D077B7" w:rsidRDefault="00E34931" w:rsidP="00F2113F">
            <w:pPr>
              <w:pStyle w:val="TableContents"/>
              <w:suppressAutoHyphens w:val="0"/>
              <w:contextualSpacing/>
              <w:rPr>
                <w:rFonts w:ascii="Times New Roman" w:hAnsi="Times New Roman" w:cs="Times New Roman"/>
              </w:rPr>
            </w:pPr>
          </w:p>
          <w:p w:rsidR="00E34931" w:rsidRPr="00D077B7" w:rsidRDefault="00E34931" w:rsidP="00F2113F">
            <w:pPr>
              <w:pStyle w:val="TableContents"/>
              <w:suppressAutoHyphens w:val="0"/>
              <w:contextualSpacing/>
              <w:rPr>
                <w:rFonts w:ascii="Times New Roman" w:hAnsi="Times New Roman" w:cs="Times New Roman"/>
              </w:rPr>
            </w:pPr>
          </w:p>
          <w:p w:rsidR="00B459D9" w:rsidRPr="00D077B7" w:rsidRDefault="00B459D9" w:rsidP="00F2113F">
            <w:pPr>
              <w:pStyle w:val="TableContents"/>
              <w:suppressAutoHyphens w:val="0"/>
              <w:contextualSpacing/>
              <w:rPr>
                <w:rFonts w:ascii="Times New Roman" w:hAnsi="Times New Roman" w:cs="Times New Roman"/>
              </w:rPr>
            </w:pPr>
          </w:p>
          <w:p w:rsidR="00E34931" w:rsidRPr="00D077B7" w:rsidRDefault="00E34931" w:rsidP="00F2113F">
            <w:pPr>
              <w:pStyle w:val="TableContents"/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katecheci</w:t>
            </w:r>
          </w:p>
          <w:p w:rsidR="004932AA" w:rsidRPr="00D077B7" w:rsidRDefault="004932AA" w:rsidP="00F2113F">
            <w:pPr>
              <w:pStyle w:val="TableContents"/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p.</w:t>
            </w:r>
            <w:r w:rsidR="00DD71FF" w:rsidRPr="00D077B7">
              <w:rPr>
                <w:rFonts w:ascii="Times New Roman" w:hAnsi="Times New Roman" w:cs="Times New Roman"/>
              </w:rPr>
              <w:t xml:space="preserve"> A. </w:t>
            </w:r>
            <w:r w:rsidRPr="00D077B7">
              <w:rPr>
                <w:rFonts w:ascii="Times New Roman" w:hAnsi="Times New Roman" w:cs="Times New Roman"/>
              </w:rPr>
              <w:t>Łętocha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2AA" w:rsidRPr="00D077B7" w:rsidRDefault="00DA12E2" w:rsidP="00F2113F">
            <w:pPr>
              <w:pStyle w:val="TableContents"/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cały rok</w:t>
            </w:r>
          </w:p>
          <w:p w:rsidR="004932AA" w:rsidRPr="00D077B7" w:rsidRDefault="004932AA" w:rsidP="00F2113F">
            <w:pPr>
              <w:pStyle w:val="TableContents"/>
              <w:suppressAutoHyphens w:val="0"/>
              <w:contextualSpacing/>
              <w:rPr>
                <w:rFonts w:ascii="Times New Roman" w:hAnsi="Times New Roman" w:cs="Times New Roman"/>
              </w:rPr>
            </w:pPr>
          </w:p>
          <w:p w:rsidR="004932AA" w:rsidRPr="00D077B7" w:rsidRDefault="004932AA" w:rsidP="00F2113F">
            <w:pPr>
              <w:pStyle w:val="TableContents"/>
              <w:suppressAutoHyphens w:val="0"/>
              <w:contextualSpacing/>
              <w:rPr>
                <w:rFonts w:ascii="Times New Roman" w:hAnsi="Times New Roman" w:cs="Times New Roman"/>
              </w:rPr>
            </w:pPr>
          </w:p>
          <w:p w:rsidR="00FF486A" w:rsidRPr="00D077B7" w:rsidRDefault="00FF486A" w:rsidP="00F2113F">
            <w:pPr>
              <w:pStyle w:val="TableContents"/>
              <w:suppressAutoHyphens w:val="0"/>
              <w:contextualSpacing/>
              <w:rPr>
                <w:rFonts w:ascii="Times New Roman" w:hAnsi="Times New Roman" w:cs="Times New Roman"/>
              </w:rPr>
            </w:pPr>
          </w:p>
          <w:p w:rsidR="00FF486A" w:rsidRPr="00D077B7" w:rsidRDefault="00FF486A" w:rsidP="00F2113F">
            <w:pPr>
              <w:pStyle w:val="TableContents"/>
              <w:suppressAutoHyphens w:val="0"/>
              <w:contextualSpacing/>
              <w:rPr>
                <w:rFonts w:ascii="Times New Roman" w:hAnsi="Times New Roman" w:cs="Times New Roman"/>
              </w:rPr>
            </w:pPr>
          </w:p>
          <w:p w:rsidR="004932AA" w:rsidRPr="00D077B7" w:rsidRDefault="004932AA" w:rsidP="00F2113F">
            <w:pPr>
              <w:pStyle w:val="TableContents"/>
              <w:suppressAutoHyphens w:val="0"/>
              <w:contextualSpacing/>
              <w:rPr>
                <w:rFonts w:ascii="Times New Roman" w:hAnsi="Times New Roman" w:cs="Times New Roman"/>
              </w:rPr>
            </w:pPr>
          </w:p>
          <w:p w:rsidR="004932AA" w:rsidRPr="00D077B7" w:rsidRDefault="004932AA" w:rsidP="00F2113F">
            <w:pPr>
              <w:pStyle w:val="TableContents"/>
              <w:suppressAutoHyphens w:val="0"/>
              <w:contextualSpacing/>
              <w:rPr>
                <w:rFonts w:ascii="Times New Roman" w:hAnsi="Times New Roman" w:cs="Times New Roman"/>
              </w:rPr>
            </w:pPr>
          </w:p>
          <w:p w:rsidR="004932AA" w:rsidRPr="00D077B7" w:rsidRDefault="004932AA" w:rsidP="00F2113F">
            <w:pPr>
              <w:pStyle w:val="TableContents"/>
              <w:suppressAutoHyphens w:val="0"/>
              <w:contextualSpacing/>
              <w:rPr>
                <w:rFonts w:ascii="Times New Roman" w:hAnsi="Times New Roman" w:cs="Times New Roman"/>
              </w:rPr>
            </w:pPr>
          </w:p>
          <w:p w:rsidR="00537EB4" w:rsidRPr="00D077B7" w:rsidRDefault="00CD4F26" w:rsidP="00F2113F">
            <w:pPr>
              <w:pStyle w:val="TableContents"/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l</w:t>
            </w:r>
            <w:r w:rsidR="00FF486A" w:rsidRPr="00D077B7">
              <w:rPr>
                <w:rFonts w:ascii="Times New Roman" w:hAnsi="Times New Roman" w:cs="Times New Roman"/>
              </w:rPr>
              <w:t>istopad</w:t>
            </w:r>
          </w:p>
          <w:p w:rsidR="00FF486A" w:rsidRPr="00D077B7" w:rsidRDefault="00FF486A" w:rsidP="00F2113F">
            <w:pPr>
              <w:pStyle w:val="TableContents"/>
              <w:suppressAutoHyphens w:val="0"/>
              <w:contextualSpacing/>
              <w:rPr>
                <w:rFonts w:ascii="Times New Roman" w:hAnsi="Times New Roman" w:cs="Times New Roman"/>
              </w:rPr>
            </w:pPr>
          </w:p>
          <w:p w:rsidR="00FF486A" w:rsidRPr="00D077B7" w:rsidRDefault="00FF486A" w:rsidP="00F2113F">
            <w:pPr>
              <w:pStyle w:val="TableContents"/>
              <w:suppressAutoHyphens w:val="0"/>
              <w:contextualSpacing/>
              <w:rPr>
                <w:rFonts w:ascii="Times New Roman" w:hAnsi="Times New Roman" w:cs="Times New Roman"/>
              </w:rPr>
            </w:pPr>
          </w:p>
          <w:p w:rsidR="00537EB4" w:rsidRPr="00D077B7" w:rsidRDefault="00537EB4" w:rsidP="00F2113F">
            <w:pPr>
              <w:pStyle w:val="TableContents"/>
              <w:suppressAutoHyphens w:val="0"/>
              <w:contextualSpacing/>
              <w:rPr>
                <w:rFonts w:ascii="Times New Roman" w:hAnsi="Times New Roman" w:cs="Times New Roman"/>
              </w:rPr>
            </w:pPr>
          </w:p>
          <w:p w:rsidR="004932AA" w:rsidRPr="00D077B7" w:rsidRDefault="00DA12E2" w:rsidP="00F2113F">
            <w:pPr>
              <w:pStyle w:val="TableContents"/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pa</w:t>
            </w:r>
            <w:r w:rsidRPr="00D077B7">
              <w:rPr>
                <w:rFonts w:ascii="Times New Roman" w:eastAsia="MS Mincho" w:hAnsi="Times New Roman" w:cs="Times New Roman"/>
              </w:rPr>
              <w:t>ź</w:t>
            </w:r>
            <w:r w:rsidRPr="00D077B7">
              <w:rPr>
                <w:rFonts w:ascii="Times New Roman" w:hAnsi="Times New Roman" w:cs="Times New Roman"/>
              </w:rPr>
              <w:t>dziernik</w:t>
            </w:r>
          </w:p>
          <w:p w:rsidR="00E34931" w:rsidRPr="00D077B7" w:rsidRDefault="00047F83" w:rsidP="00F2113F">
            <w:pPr>
              <w:pStyle w:val="TableContents"/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listopad - styczeń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2AA" w:rsidRPr="00D077B7" w:rsidRDefault="004932AA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D077B7" w:rsidRPr="00D077B7" w:rsidTr="00CA432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2AA" w:rsidRPr="00D077B7" w:rsidRDefault="004932AA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2AA" w:rsidRPr="00D077B7" w:rsidRDefault="004932AA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2AA" w:rsidRPr="00D077B7" w:rsidRDefault="004932AA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2AA" w:rsidRPr="00D077B7" w:rsidRDefault="004932AA" w:rsidP="002B59F2">
            <w:pPr>
              <w:keepNext/>
              <w:keepLines/>
              <w:suppressLineNumbers/>
              <w:tabs>
                <w:tab w:val="left" w:pos="3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B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 xml:space="preserve"> Udział uczniów w Paradzie Patronów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2AA" w:rsidRPr="00D077B7" w:rsidRDefault="002C3CEF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p. A. Łętocha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2AA" w:rsidRPr="00D077B7" w:rsidRDefault="001E0695" w:rsidP="004932AA">
            <w:pPr>
              <w:pStyle w:val="TableContents"/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cz</w:t>
            </w:r>
            <w:r w:rsidR="002F32B6" w:rsidRPr="00D077B7">
              <w:rPr>
                <w:rFonts w:ascii="Times New Roman" w:hAnsi="Times New Roman" w:cs="Times New Roman"/>
              </w:rPr>
              <w:t>erwiec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2AA" w:rsidRPr="00D077B7" w:rsidRDefault="004932AA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841EA5" w:rsidRPr="00D077B7" w:rsidTr="00CA432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EA5" w:rsidRPr="00D077B7" w:rsidRDefault="00841EA5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EA5" w:rsidRPr="00D077B7" w:rsidRDefault="00841EA5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EA5" w:rsidRPr="00D077B7" w:rsidRDefault="00841EA5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EA5" w:rsidRPr="00841EA5" w:rsidRDefault="00841EA5" w:rsidP="00841EA5">
            <w:pPr>
              <w:pStyle w:val="Akapitzlist"/>
              <w:keepNext/>
              <w:keepLines/>
              <w:numPr>
                <w:ilvl w:val="0"/>
                <w:numId w:val="44"/>
              </w:numPr>
              <w:suppressLineNumbers/>
              <w:tabs>
                <w:tab w:val="left" w:pos="370"/>
              </w:tabs>
              <w:snapToGrid w:val="0"/>
              <w:spacing w:after="0" w:line="240" w:lineRule="auto"/>
              <w:ind w:left="228" w:hanging="2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Wycieczka klas VII do Auschwitz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EA5" w:rsidRPr="00D077B7" w:rsidRDefault="00B10A5E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841EA5">
              <w:rPr>
                <w:rFonts w:ascii="Times New Roman" w:hAnsi="Times New Roman" w:cs="Times New Roman"/>
              </w:rPr>
              <w:t>ychowawcy, nauczyciele historii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EA5" w:rsidRPr="00D077B7" w:rsidRDefault="00841EA5" w:rsidP="004932AA">
            <w:pPr>
              <w:pStyle w:val="TableContents"/>
              <w:suppressAutoHyphens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styczeń - luty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EA5" w:rsidRPr="00D077B7" w:rsidRDefault="00841EA5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D077B7" w:rsidRPr="00D077B7" w:rsidTr="00CA432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2AA" w:rsidRPr="00D077B7" w:rsidRDefault="004932AA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2AA" w:rsidRPr="00D077B7" w:rsidRDefault="004932AA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2AA" w:rsidRPr="00D077B7" w:rsidRDefault="004932AA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2AA" w:rsidRPr="00D077B7" w:rsidRDefault="004932AA" w:rsidP="008E39AB">
            <w:pPr>
              <w:pStyle w:val="TableContents"/>
              <w:numPr>
                <w:ilvl w:val="0"/>
                <w:numId w:val="16"/>
              </w:numPr>
              <w:tabs>
                <w:tab w:val="left" w:pos="228"/>
              </w:tabs>
              <w:suppressAutoHyphens w:val="0"/>
              <w:ind w:left="55" w:firstLine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Zapraszanie przedstawicieli środowiska lokalnego na uroczystości szkolne</w:t>
            </w:r>
          </w:p>
          <w:p w:rsidR="004932AA" w:rsidRPr="00D077B7" w:rsidRDefault="004932AA" w:rsidP="008E39AB">
            <w:pPr>
              <w:pStyle w:val="TableContents"/>
              <w:numPr>
                <w:ilvl w:val="0"/>
                <w:numId w:val="16"/>
              </w:numPr>
              <w:tabs>
                <w:tab w:val="left" w:pos="228"/>
              </w:tabs>
              <w:suppressAutoHyphens w:val="0"/>
              <w:ind w:left="55" w:firstLine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Spotkania z kombatantami (udział kombatantów w apelach patriotycznych, „żywe lekcje historii”)</w:t>
            </w:r>
          </w:p>
          <w:p w:rsidR="004932AA" w:rsidRPr="00D077B7" w:rsidRDefault="004932AA" w:rsidP="008E39AB">
            <w:pPr>
              <w:pStyle w:val="TableContents"/>
              <w:numPr>
                <w:ilvl w:val="0"/>
                <w:numId w:val="16"/>
              </w:numPr>
              <w:tabs>
                <w:tab w:val="left" w:pos="228"/>
              </w:tabs>
              <w:suppressAutoHyphens w:val="0"/>
              <w:ind w:left="55" w:firstLine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Współpraca z harcerzami (zaci</w:t>
            </w:r>
            <w:r w:rsidR="00CB73B2" w:rsidRPr="00D077B7">
              <w:rPr>
                <w:rFonts w:ascii="Times New Roman" w:hAnsi="Times New Roman" w:cs="Times New Roman"/>
              </w:rPr>
              <w:t>ąg harcerski, udział harcerzy</w:t>
            </w:r>
            <w:r w:rsidR="00853E4D" w:rsidRPr="00D077B7">
              <w:rPr>
                <w:rFonts w:ascii="Times New Roman" w:hAnsi="Times New Roman" w:cs="Times New Roman"/>
              </w:rPr>
              <w:t xml:space="preserve"> </w:t>
            </w:r>
            <w:r w:rsidR="00CB73B2" w:rsidRPr="00D077B7">
              <w:rPr>
                <w:rFonts w:ascii="Times New Roman" w:hAnsi="Times New Roman" w:cs="Times New Roman"/>
              </w:rPr>
              <w:t>w </w:t>
            </w:r>
            <w:r w:rsidRPr="00D077B7">
              <w:rPr>
                <w:rFonts w:ascii="Times New Roman" w:hAnsi="Times New Roman" w:cs="Times New Roman"/>
              </w:rPr>
              <w:t>apelach patriotycznych)</w:t>
            </w:r>
          </w:p>
          <w:p w:rsidR="004932AA" w:rsidRPr="00D077B7" w:rsidRDefault="00CB73B2" w:rsidP="008E39AB">
            <w:pPr>
              <w:pStyle w:val="TableContents"/>
              <w:numPr>
                <w:ilvl w:val="0"/>
                <w:numId w:val="16"/>
              </w:numPr>
              <w:tabs>
                <w:tab w:val="left" w:pos="228"/>
              </w:tabs>
              <w:suppressAutoHyphens w:val="0"/>
              <w:ind w:left="55" w:firstLine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Obchody Dnia Konwencji Praw Dziecka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2AA" w:rsidRPr="00D077B7" w:rsidRDefault="004932AA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Dyrekcja</w:t>
            </w:r>
          </w:p>
          <w:p w:rsidR="004932AA" w:rsidRPr="00D077B7" w:rsidRDefault="004932AA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4932AA" w:rsidRPr="00D077B7" w:rsidRDefault="004932AA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4932AA" w:rsidRPr="00D077B7" w:rsidRDefault="004932AA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4932AA" w:rsidRPr="00D077B7" w:rsidRDefault="003B474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p. </w:t>
            </w:r>
            <w:r w:rsidR="004932AA" w:rsidRPr="00D077B7">
              <w:rPr>
                <w:rFonts w:ascii="Times New Roman" w:hAnsi="Times New Roman" w:cs="Times New Roman"/>
              </w:rPr>
              <w:t>A. Łętocha</w:t>
            </w:r>
          </w:p>
          <w:p w:rsidR="004932AA" w:rsidRPr="00D077B7" w:rsidRDefault="004932AA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4932AA" w:rsidRPr="00D077B7" w:rsidRDefault="004932AA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4932AA" w:rsidRPr="00D077B7" w:rsidRDefault="004932AA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CB73B2" w:rsidRPr="00D077B7" w:rsidRDefault="003B474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p. </w:t>
            </w:r>
            <w:r w:rsidR="004932AA" w:rsidRPr="00D077B7">
              <w:rPr>
                <w:rFonts w:ascii="Times New Roman" w:hAnsi="Times New Roman" w:cs="Times New Roman"/>
              </w:rPr>
              <w:t>A.</w:t>
            </w:r>
            <w:r w:rsidRPr="00D077B7">
              <w:rPr>
                <w:rFonts w:ascii="Times New Roman" w:hAnsi="Times New Roman" w:cs="Times New Roman"/>
              </w:rPr>
              <w:t xml:space="preserve"> </w:t>
            </w:r>
            <w:r w:rsidR="00764534" w:rsidRPr="00D077B7">
              <w:rPr>
                <w:rFonts w:ascii="Times New Roman" w:hAnsi="Times New Roman" w:cs="Times New Roman"/>
              </w:rPr>
              <w:t>Krzywanek</w:t>
            </w:r>
          </w:p>
          <w:p w:rsidR="00F50A4C" w:rsidRPr="00D077B7" w:rsidRDefault="00F50A4C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CB73B2" w:rsidRPr="00D077B7" w:rsidRDefault="00CB73B2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świetlica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2AA" w:rsidRPr="00D077B7" w:rsidRDefault="00A9018A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 ciągu roku</w:t>
            </w:r>
          </w:p>
          <w:p w:rsidR="00E01D90" w:rsidRPr="00D077B7" w:rsidRDefault="00E01D90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E01D90" w:rsidRPr="00D077B7" w:rsidRDefault="00E01D90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E01D90" w:rsidRPr="00D077B7" w:rsidRDefault="00E01D90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E01D90" w:rsidRPr="00D077B7" w:rsidRDefault="00E01D90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E01D90" w:rsidRPr="00D077B7" w:rsidRDefault="00E01D90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E01D90" w:rsidRPr="00D077B7" w:rsidRDefault="00E01D90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E01D90" w:rsidRPr="00D077B7" w:rsidRDefault="00E01D90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E01D90" w:rsidRPr="00D077B7" w:rsidRDefault="00E01D90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F50A4C" w:rsidRPr="00D077B7" w:rsidRDefault="00F50A4C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E01D90" w:rsidRPr="00D077B7" w:rsidRDefault="00A9018A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2AA" w:rsidRPr="00D077B7" w:rsidRDefault="004932AA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D077B7" w:rsidRPr="00D077B7" w:rsidTr="00CA432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2AA" w:rsidRPr="00D077B7" w:rsidRDefault="004932AA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2AA" w:rsidRPr="00D077B7" w:rsidRDefault="004932AA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2AA" w:rsidRPr="00D077B7" w:rsidRDefault="004932AA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2AA" w:rsidRPr="00D077B7" w:rsidRDefault="004932AA" w:rsidP="00210C4C">
            <w:pPr>
              <w:pStyle w:val="TableContents"/>
              <w:tabs>
                <w:tab w:val="left" w:pos="370"/>
              </w:tabs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sym w:font="Symbol" w:char="F0B7"/>
            </w:r>
            <w:r w:rsidR="00853E4D" w:rsidRPr="00D077B7">
              <w:rPr>
                <w:rFonts w:ascii="Times New Roman" w:hAnsi="Times New Roman" w:cs="Times New Roman"/>
              </w:rPr>
              <w:t xml:space="preserve"> </w:t>
            </w:r>
            <w:r w:rsidRPr="00D077B7">
              <w:rPr>
                <w:rFonts w:ascii="Times New Roman" w:hAnsi="Times New Roman" w:cs="Times New Roman"/>
              </w:rPr>
              <w:t>Przeprowad</w:t>
            </w:r>
            <w:r w:rsidR="00210C4C" w:rsidRPr="00D077B7">
              <w:rPr>
                <w:rFonts w:ascii="Times New Roman" w:hAnsi="Times New Roman" w:cs="Times New Roman"/>
              </w:rPr>
              <w:t>zenie konkursów o </w:t>
            </w:r>
            <w:r w:rsidRPr="00D077B7">
              <w:rPr>
                <w:rFonts w:ascii="Times New Roman" w:hAnsi="Times New Roman" w:cs="Times New Roman"/>
              </w:rPr>
              <w:t>tematyce patriotycznej</w:t>
            </w:r>
          </w:p>
          <w:p w:rsidR="004932AA" w:rsidRPr="00D077B7" w:rsidRDefault="004932AA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4932AA" w:rsidRPr="00D077B7" w:rsidRDefault="004932AA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4932AA" w:rsidRPr="00D077B7" w:rsidRDefault="004932AA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2AA" w:rsidRPr="00D077B7" w:rsidRDefault="00317D44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z</w:t>
            </w:r>
            <w:r w:rsidR="00210C4C" w:rsidRPr="00D077B7">
              <w:rPr>
                <w:rFonts w:ascii="Times New Roman" w:hAnsi="Times New Roman" w:cs="Times New Roman"/>
              </w:rPr>
              <w:t>godnie z </w:t>
            </w:r>
            <w:proofErr w:type="spellStart"/>
            <w:r w:rsidR="00210C4C" w:rsidRPr="00D077B7">
              <w:rPr>
                <w:rFonts w:ascii="Times New Roman" w:hAnsi="Times New Roman" w:cs="Times New Roman"/>
              </w:rPr>
              <w:t>harmonogra</w:t>
            </w:r>
            <w:r w:rsidR="00364836" w:rsidRPr="00D077B7">
              <w:rPr>
                <w:rFonts w:ascii="Times New Roman" w:hAnsi="Times New Roman" w:cs="Times New Roman"/>
              </w:rPr>
              <w:t>-</w:t>
            </w:r>
            <w:r w:rsidR="00210C4C" w:rsidRPr="00D077B7">
              <w:rPr>
                <w:rFonts w:ascii="Times New Roman" w:hAnsi="Times New Roman" w:cs="Times New Roman"/>
              </w:rPr>
              <w:t>mem</w:t>
            </w:r>
            <w:proofErr w:type="spellEnd"/>
            <w:r w:rsidR="00210C4C" w:rsidRPr="00D077B7">
              <w:rPr>
                <w:rFonts w:ascii="Times New Roman" w:hAnsi="Times New Roman" w:cs="Times New Roman"/>
              </w:rPr>
              <w:t xml:space="preserve"> zespołów przedmiotowych </w:t>
            </w:r>
          </w:p>
          <w:p w:rsidR="004932AA" w:rsidRPr="00D077B7" w:rsidRDefault="004932AA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9F2" w:rsidRDefault="00A9018A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zgodnie z </w:t>
            </w:r>
            <w:proofErr w:type="spellStart"/>
            <w:r w:rsidRPr="00D077B7">
              <w:rPr>
                <w:rFonts w:ascii="Times New Roman" w:hAnsi="Times New Roman" w:cs="Times New Roman"/>
              </w:rPr>
              <w:t>harmonogra</w:t>
            </w:r>
            <w:proofErr w:type="spellEnd"/>
            <w:r w:rsidR="002B59F2">
              <w:rPr>
                <w:rFonts w:ascii="Times New Roman" w:hAnsi="Times New Roman" w:cs="Times New Roman"/>
              </w:rPr>
              <w:t>-</w:t>
            </w:r>
          </w:p>
          <w:p w:rsidR="004932AA" w:rsidRPr="00D077B7" w:rsidRDefault="002B59F2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mem</w:t>
            </w:r>
            <w:proofErr w:type="spellEnd"/>
            <w:r>
              <w:rPr>
                <w:rFonts w:ascii="Times New Roman" w:hAnsi="Times New Roman" w:cs="Times New Roman"/>
              </w:rPr>
              <w:t xml:space="preserve"> zespołów </w:t>
            </w:r>
            <w:proofErr w:type="spellStart"/>
            <w:r>
              <w:rPr>
                <w:rFonts w:ascii="Times New Roman" w:hAnsi="Times New Roman" w:cs="Times New Roman"/>
              </w:rPr>
              <w:t>przedmioto-</w:t>
            </w:r>
            <w:r w:rsidR="00A9018A" w:rsidRPr="00D077B7">
              <w:rPr>
                <w:rFonts w:ascii="Times New Roman" w:hAnsi="Times New Roman" w:cs="Times New Roman"/>
              </w:rPr>
              <w:t>wych</w:t>
            </w:r>
            <w:proofErr w:type="spellEnd"/>
            <w:r w:rsidR="00A9018A" w:rsidRPr="00D077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2AA" w:rsidRPr="00D077B7" w:rsidRDefault="004932AA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D077B7" w:rsidRPr="00D077B7" w:rsidTr="00CA432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2AA" w:rsidRPr="00D077B7" w:rsidRDefault="004932AA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2AA" w:rsidRPr="00D077B7" w:rsidRDefault="004932AA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2AA" w:rsidRPr="00D077B7" w:rsidRDefault="004932AA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2AA" w:rsidRPr="00D077B7" w:rsidRDefault="004932AA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Realizowanie Programu Edukacji Patriotycznej</w:t>
            </w:r>
            <w:r w:rsidR="002F32B6" w:rsidRPr="00D077B7">
              <w:rPr>
                <w:rFonts w:ascii="Times New Roman" w:hAnsi="Times New Roman" w:cs="Times New Roman"/>
              </w:rPr>
              <w:t xml:space="preserve"> </w:t>
            </w:r>
            <w:r w:rsidRPr="00D077B7">
              <w:rPr>
                <w:rFonts w:ascii="Times New Roman" w:hAnsi="Times New Roman" w:cs="Times New Roman"/>
              </w:rPr>
              <w:t xml:space="preserve">- wspieranie lokalnego patriotyzmu poprzez </w:t>
            </w:r>
            <w:r w:rsidR="009413C8" w:rsidRPr="00D077B7">
              <w:rPr>
                <w:rFonts w:ascii="Times New Roman" w:hAnsi="Times New Roman" w:cs="Times New Roman"/>
              </w:rPr>
              <w:t>zaplanowanie i </w:t>
            </w:r>
            <w:r w:rsidR="005D691D" w:rsidRPr="00D077B7">
              <w:rPr>
                <w:rFonts w:ascii="Times New Roman" w:hAnsi="Times New Roman" w:cs="Times New Roman"/>
              </w:rPr>
              <w:t xml:space="preserve">wdrażanie </w:t>
            </w:r>
            <w:r w:rsidR="00BE77FD" w:rsidRPr="00D077B7">
              <w:rPr>
                <w:rFonts w:ascii="Times New Roman" w:hAnsi="Times New Roman" w:cs="Times New Roman"/>
              </w:rPr>
              <w:t xml:space="preserve">wstępnych </w:t>
            </w:r>
            <w:r w:rsidR="005D691D" w:rsidRPr="00D077B7">
              <w:rPr>
                <w:rFonts w:ascii="Times New Roman" w:hAnsi="Times New Roman" w:cs="Times New Roman"/>
              </w:rPr>
              <w:t xml:space="preserve">działań mających na celu przygotowanie obchodów jubileuszu 150 – </w:t>
            </w:r>
            <w:proofErr w:type="spellStart"/>
            <w:r w:rsidR="005D691D" w:rsidRPr="00D077B7">
              <w:rPr>
                <w:rFonts w:ascii="Times New Roman" w:hAnsi="Times New Roman" w:cs="Times New Roman"/>
              </w:rPr>
              <w:t>lecia</w:t>
            </w:r>
            <w:proofErr w:type="spellEnd"/>
            <w:r w:rsidR="005D691D" w:rsidRPr="00D077B7">
              <w:rPr>
                <w:rFonts w:ascii="Times New Roman" w:hAnsi="Times New Roman" w:cs="Times New Roman"/>
              </w:rPr>
              <w:t xml:space="preserve"> szkoły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691D" w:rsidRPr="00D077B7" w:rsidRDefault="005D691D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zespół nadzorujący przygotowania,</w:t>
            </w:r>
          </w:p>
          <w:p w:rsidR="004932AA" w:rsidRPr="00D077B7" w:rsidRDefault="004932AA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n</w:t>
            </w:r>
            <w:r w:rsidR="005D691D" w:rsidRPr="00D077B7">
              <w:rPr>
                <w:rFonts w:ascii="Times New Roman" w:hAnsi="Times New Roman" w:cs="Times New Roman"/>
              </w:rPr>
              <w:t>auczyciele</w:t>
            </w:r>
            <w:r w:rsidRPr="00D077B7">
              <w:rPr>
                <w:rFonts w:ascii="Times New Roman" w:hAnsi="Times New Roman" w:cs="Times New Roman"/>
              </w:rPr>
              <w:t xml:space="preserve"> historii</w:t>
            </w:r>
          </w:p>
          <w:p w:rsidR="004932AA" w:rsidRPr="00D077B7" w:rsidRDefault="004932AA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p.</w:t>
            </w:r>
            <w:r w:rsidR="005D691D" w:rsidRPr="00D077B7">
              <w:rPr>
                <w:rFonts w:ascii="Times New Roman" w:hAnsi="Times New Roman" w:cs="Times New Roman"/>
              </w:rPr>
              <w:t xml:space="preserve"> K. Ziomkowska - </w:t>
            </w:r>
            <w:r w:rsidRPr="00D077B7">
              <w:rPr>
                <w:rFonts w:ascii="Times New Roman" w:hAnsi="Times New Roman" w:cs="Times New Roman"/>
              </w:rPr>
              <w:t>Chmura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2AA" w:rsidRPr="00D077B7" w:rsidRDefault="006211E9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II pó</w:t>
            </w:r>
            <w:r w:rsidR="000D0905" w:rsidRPr="00D077B7">
              <w:rPr>
                <w:rFonts w:ascii="Times New Roman" w:hAnsi="Times New Roman" w:cs="Times New Roman"/>
              </w:rPr>
              <w:t xml:space="preserve">łrocze </w:t>
            </w:r>
            <w:r w:rsidRPr="00D077B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2AA" w:rsidRPr="00D077B7" w:rsidRDefault="004932AA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D077B7" w:rsidRPr="00D077B7" w:rsidTr="003F39AB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2AA" w:rsidRPr="00D077B7" w:rsidRDefault="004932AA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2AA" w:rsidRPr="00D077B7" w:rsidRDefault="004932AA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2AA" w:rsidRPr="00D077B7" w:rsidRDefault="004932AA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2AA" w:rsidRPr="00D077B7" w:rsidRDefault="004932AA" w:rsidP="0014339D">
            <w:pPr>
              <w:pStyle w:val="TableContents"/>
              <w:suppressAutoHyphens w:val="0"/>
              <w:ind w:left="86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sym w:font="Symbol" w:char="F0B7"/>
            </w:r>
            <w:r w:rsidRPr="00D077B7">
              <w:rPr>
                <w:rFonts w:ascii="Times New Roman" w:hAnsi="Times New Roman" w:cs="Times New Roman"/>
              </w:rPr>
              <w:t xml:space="preserve"> Dokumentowanie historii szkoły - kontynuacja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2AA" w:rsidRPr="00D077B7" w:rsidRDefault="003F39AB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p. A. Łętocha</w:t>
            </w:r>
          </w:p>
          <w:p w:rsidR="003F39AB" w:rsidRPr="00D077B7" w:rsidRDefault="003F39AB" w:rsidP="004932AA">
            <w:pPr>
              <w:pStyle w:val="TableContents"/>
              <w:suppressAutoHyphens w:val="0"/>
              <w:rPr>
                <w:rFonts w:ascii="Times New Roman" w:hAnsi="Times New Roman" w:cs="Times New Roman"/>
                <w:b/>
                <w:u w:val="single"/>
              </w:rPr>
            </w:pPr>
            <w:r w:rsidRPr="00D077B7">
              <w:rPr>
                <w:rFonts w:ascii="Times New Roman" w:hAnsi="Times New Roman" w:cs="Times New Roman"/>
              </w:rPr>
              <w:t>p. G. Mroczek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2AA" w:rsidRPr="00D077B7" w:rsidRDefault="004932AA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2AA" w:rsidRPr="00D077B7" w:rsidRDefault="004932AA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4932AA" w:rsidRPr="00D077B7" w:rsidTr="00CA432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2AA" w:rsidRPr="00D077B7" w:rsidRDefault="004932AA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2AA" w:rsidRPr="00D077B7" w:rsidRDefault="004932AA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2AA" w:rsidRPr="00632183" w:rsidRDefault="006621F9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632183">
              <w:rPr>
                <w:rFonts w:ascii="Times New Roman" w:hAnsi="Times New Roman" w:cs="Times New Roman"/>
              </w:rPr>
              <w:t>4.</w:t>
            </w:r>
            <w:r w:rsidR="00632183">
              <w:rPr>
                <w:rFonts w:ascii="Times New Roman" w:hAnsi="Times New Roman" w:cs="Times New Roman"/>
              </w:rPr>
              <w:t xml:space="preserve"> </w:t>
            </w:r>
            <w:r w:rsidRPr="00632183">
              <w:rPr>
                <w:rFonts w:ascii="Times New Roman" w:hAnsi="Times New Roman" w:cs="Times New Roman"/>
              </w:rPr>
              <w:t>Uczeń jest otwarty na inne kultury i </w:t>
            </w:r>
            <w:r w:rsidR="004932AA" w:rsidRPr="00632183">
              <w:rPr>
                <w:rFonts w:ascii="Times New Roman" w:hAnsi="Times New Roman" w:cs="Times New Roman"/>
              </w:rPr>
              <w:t>społeczeństwa. Akceptuje i szanuje ludzi innych narodo</w:t>
            </w:r>
            <w:r w:rsidR="0041687E" w:rsidRPr="00632183">
              <w:rPr>
                <w:rFonts w:ascii="Times New Roman" w:hAnsi="Times New Roman" w:cs="Times New Roman"/>
              </w:rPr>
              <w:t>wości i wyznań.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2AA" w:rsidRPr="00D077B7" w:rsidRDefault="004932AA" w:rsidP="0014339D">
            <w:pPr>
              <w:pStyle w:val="TableContents"/>
              <w:suppressAutoHyphens w:val="0"/>
              <w:ind w:left="86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sym w:font="Symbol" w:char="F0B7"/>
            </w:r>
            <w:r w:rsidR="00C76F7B" w:rsidRPr="00D077B7">
              <w:rPr>
                <w:rFonts w:ascii="Times New Roman" w:hAnsi="Times New Roman" w:cs="Times New Roman"/>
              </w:rPr>
              <w:t xml:space="preserve"> </w:t>
            </w:r>
            <w:r w:rsidRPr="00D077B7">
              <w:rPr>
                <w:rFonts w:ascii="Times New Roman" w:hAnsi="Times New Roman" w:cs="Times New Roman"/>
              </w:rPr>
              <w:t>Działania integrujące</w:t>
            </w:r>
            <w:r w:rsidR="00853E4D" w:rsidRPr="00D077B7">
              <w:rPr>
                <w:rFonts w:ascii="Times New Roman" w:hAnsi="Times New Roman" w:cs="Times New Roman"/>
              </w:rPr>
              <w:t xml:space="preserve"> </w:t>
            </w:r>
            <w:r w:rsidRPr="00D077B7">
              <w:rPr>
                <w:rFonts w:ascii="Times New Roman" w:hAnsi="Times New Roman" w:cs="Times New Roman"/>
              </w:rPr>
              <w:t>cudzoziemców ze społecznością szkolną (kon</w:t>
            </w:r>
            <w:r w:rsidR="001749BA" w:rsidRPr="00D077B7">
              <w:rPr>
                <w:rFonts w:ascii="Times New Roman" w:hAnsi="Times New Roman" w:cs="Times New Roman"/>
              </w:rPr>
              <w:t>kursy plastyczne i literackie na temat</w:t>
            </w:r>
            <w:r w:rsidRPr="00D077B7">
              <w:rPr>
                <w:rFonts w:ascii="Times New Roman" w:hAnsi="Times New Roman" w:cs="Times New Roman"/>
              </w:rPr>
              <w:t xml:space="preserve"> kraju pochodzenia)</w:t>
            </w:r>
            <w:r w:rsidR="00172169" w:rsidRPr="00D077B7">
              <w:rPr>
                <w:rFonts w:ascii="Times New Roman" w:hAnsi="Times New Roman" w:cs="Times New Roman"/>
              </w:rPr>
              <w:t xml:space="preserve"> zgodnie z przyjętym harmonogramem zespołów przedmiotowych.</w:t>
            </w:r>
          </w:p>
          <w:p w:rsidR="00A84B63" w:rsidRPr="00D077B7" w:rsidRDefault="00A84B63" w:rsidP="00A84B63">
            <w:pPr>
              <w:pStyle w:val="TableContents"/>
              <w:numPr>
                <w:ilvl w:val="0"/>
                <w:numId w:val="42"/>
              </w:numPr>
              <w:suppressAutoHyphens w:val="0"/>
              <w:ind w:left="370" w:hanging="284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lastRenderedPageBreak/>
              <w:t>działań wychowawczych ski</w:t>
            </w:r>
            <w:r w:rsidR="003F39AB" w:rsidRPr="00D077B7">
              <w:rPr>
                <w:rFonts w:ascii="Times New Roman" w:hAnsi="Times New Roman" w:cs="Times New Roman"/>
              </w:rPr>
              <w:t>erowanych na integrację klas, do </w:t>
            </w:r>
            <w:r w:rsidRPr="00D077B7">
              <w:rPr>
                <w:rFonts w:ascii="Times New Roman" w:hAnsi="Times New Roman" w:cs="Times New Roman"/>
              </w:rPr>
              <w:t xml:space="preserve">których </w:t>
            </w:r>
            <w:r w:rsidR="003F39AB" w:rsidRPr="00D077B7">
              <w:rPr>
                <w:rFonts w:ascii="Times New Roman" w:hAnsi="Times New Roman" w:cs="Times New Roman"/>
              </w:rPr>
              <w:t>uczęszczają</w:t>
            </w:r>
            <w:r w:rsidRPr="00D077B7">
              <w:rPr>
                <w:rFonts w:ascii="Times New Roman" w:hAnsi="Times New Roman" w:cs="Times New Roman"/>
              </w:rPr>
              <w:t xml:space="preserve"> uczniowie innych narodowości, </w:t>
            </w:r>
            <w:r w:rsidR="00F02DB7" w:rsidRPr="00D077B7">
              <w:rPr>
                <w:rFonts w:ascii="Times New Roman" w:hAnsi="Times New Roman" w:cs="Times New Roman"/>
              </w:rPr>
              <w:t>czemu ma służyć między i</w:t>
            </w:r>
            <w:r w:rsidR="003F39AB" w:rsidRPr="00D077B7">
              <w:rPr>
                <w:rFonts w:ascii="Times New Roman" w:hAnsi="Times New Roman" w:cs="Times New Roman"/>
              </w:rPr>
              <w:t>nnymi realizowany w</w:t>
            </w:r>
            <w:r w:rsidR="005262A9" w:rsidRPr="00D077B7">
              <w:rPr>
                <w:rFonts w:ascii="Times New Roman" w:hAnsi="Times New Roman" w:cs="Times New Roman"/>
              </w:rPr>
              <w:t> </w:t>
            </w:r>
            <w:r w:rsidR="003F39AB" w:rsidRPr="00D077B7">
              <w:rPr>
                <w:rFonts w:ascii="Times New Roman" w:hAnsi="Times New Roman" w:cs="Times New Roman"/>
              </w:rPr>
              <w:t>tych klasach, do </w:t>
            </w:r>
            <w:r w:rsidR="00F02DB7" w:rsidRPr="00D077B7">
              <w:rPr>
                <w:rFonts w:ascii="Times New Roman" w:hAnsi="Times New Roman" w:cs="Times New Roman"/>
              </w:rPr>
              <w:t>których cudzoziemcy, program „W</w:t>
            </w:r>
            <w:r w:rsidRPr="00D077B7">
              <w:rPr>
                <w:rFonts w:ascii="Times New Roman" w:hAnsi="Times New Roman" w:cs="Times New Roman"/>
              </w:rPr>
              <w:t>ielokulturowość</w:t>
            </w:r>
            <w:r w:rsidR="003F39AB" w:rsidRPr="00D077B7">
              <w:rPr>
                <w:rFonts w:ascii="Times New Roman" w:hAnsi="Times New Roman" w:cs="Times New Roman"/>
              </w:rPr>
              <w:t xml:space="preserve"> – śladami kultury</w:t>
            </w:r>
            <w:r w:rsidRPr="00D077B7">
              <w:rPr>
                <w:rFonts w:ascii="Times New Roman" w:hAnsi="Times New Roman" w:cs="Times New Roman"/>
              </w:rPr>
              <w:t>”</w:t>
            </w:r>
          </w:p>
          <w:p w:rsidR="005262A9" w:rsidRPr="00D077B7" w:rsidRDefault="005262A9" w:rsidP="009E3109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14339D" w:rsidRPr="00D077B7" w:rsidRDefault="0014339D" w:rsidP="0014339D">
            <w:pPr>
              <w:pStyle w:val="TableContents"/>
              <w:numPr>
                <w:ilvl w:val="0"/>
                <w:numId w:val="36"/>
              </w:numPr>
              <w:tabs>
                <w:tab w:val="left" w:pos="228"/>
                <w:tab w:val="left" w:pos="512"/>
              </w:tabs>
              <w:suppressAutoHyphens w:val="0"/>
              <w:ind w:left="86" w:firstLine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Organizacja wycieczek zagranicznych i wymiany międzynarodowej</w:t>
            </w:r>
            <w:r w:rsidR="007608C7" w:rsidRPr="00D077B7">
              <w:rPr>
                <w:rFonts w:ascii="Times New Roman" w:hAnsi="Times New Roman" w:cs="Times New Roman"/>
              </w:rPr>
              <w:t>:</w:t>
            </w:r>
          </w:p>
          <w:p w:rsidR="007608C7" w:rsidRPr="00D077B7" w:rsidRDefault="007608C7" w:rsidP="007608C7">
            <w:pPr>
              <w:pStyle w:val="Akapitzlist"/>
              <w:numPr>
                <w:ilvl w:val="0"/>
                <w:numId w:val="40"/>
              </w:numPr>
              <w:tabs>
                <w:tab w:val="left" w:pos="512"/>
              </w:tabs>
              <w:spacing w:after="0" w:line="240" w:lineRule="auto"/>
              <w:ind w:left="228" w:firstLine="0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  <w:proofErr w:type="spellStart"/>
            <w:r w:rsidRPr="00D077B7"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  <w:t>klasy</w:t>
            </w:r>
            <w:proofErr w:type="spellEnd"/>
            <w:r w:rsidRPr="00D077B7"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  <w:t xml:space="preserve"> VI </w:t>
            </w:r>
            <w:proofErr w:type="spellStart"/>
            <w:r w:rsidRPr="00D077B7"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  <w:t>Wiedeń</w:t>
            </w:r>
            <w:proofErr w:type="spellEnd"/>
            <w:r w:rsidRPr="00D077B7"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  <w:t xml:space="preserve"> </w:t>
            </w:r>
          </w:p>
          <w:p w:rsidR="005262A9" w:rsidRPr="00D077B7" w:rsidRDefault="005262A9" w:rsidP="005262A9">
            <w:pPr>
              <w:pStyle w:val="Akapitzlist"/>
              <w:tabs>
                <w:tab w:val="left" w:pos="512"/>
              </w:tabs>
              <w:spacing w:after="0" w:line="240" w:lineRule="auto"/>
              <w:ind w:left="228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  <w:p w:rsidR="007608C7" w:rsidRPr="00D077B7" w:rsidRDefault="007608C7" w:rsidP="007608C7">
            <w:pPr>
              <w:tabs>
                <w:tab w:val="left" w:pos="512"/>
              </w:tabs>
              <w:spacing w:after="0" w:line="240" w:lineRule="auto"/>
              <w:ind w:left="228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  <w:p w:rsidR="00F06738" w:rsidRPr="00D077B7" w:rsidRDefault="007608C7" w:rsidP="00F06738">
            <w:pPr>
              <w:pStyle w:val="Akapitzlist"/>
              <w:numPr>
                <w:ilvl w:val="0"/>
                <w:numId w:val="40"/>
              </w:numPr>
              <w:tabs>
                <w:tab w:val="left" w:pos="512"/>
              </w:tabs>
              <w:spacing w:after="0" w:line="240" w:lineRule="auto"/>
              <w:ind w:left="228" w:firstLine="0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  <w:proofErr w:type="spellStart"/>
            <w:r w:rsidRPr="00D077B7"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  <w:t>klasy</w:t>
            </w:r>
            <w:proofErr w:type="spellEnd"/>
            <w:r w:rsidRPr="00D077B7"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  <w:t xml:space="preserve"> VII Berlin </w:t>
            </w:r>
          </w:p>
          <w:p w:rsidR="00F06738" w:rsidRPr="00D077B7" w:rsidRDefault="00F06738" w:rsidP="00F06738">
            <w:pPr>
              <w:tabs>
                <w:tab w:val="left" w:pos="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  <w:p w:rsidR="005262A9" w:rsidRPr="00D077B7" w:rsidRDefault="005262A9" w:rsidP="00F06738">
            <w:pPr>
              <w:tabs>
                <w:tab w:val="left" w:pos="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  <w:p w:rsidR="007608C7" w:rsidRDefault="007608C7" w:rsidP="007608C7">
            <w:pPr>
              <w:pStyle w:val="Akapitzlist"/>
              <w:numPr>
                <w:ilvl w:val="0"/>
                <w:numId w:val="40"/>
              </w:numPr>
              <w:tabs>
                <w:tab w:val="left" w:pos="512"/>
              </w:tabs>
              <w:spacing w:after="0" w:line="240" w:lineRule="auto"/>
              <w:ind w:left="228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77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klasy VIII wymiana z </w:t>
            </w:r>
            <w:proofErr w:type="spellStart"/>
            <w:r w:rsidRPr="00D077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Eitorf</w:t>
            </w:r>
            <w:proofErr w:type="spellEnd"/>
            <w:r w:rsidRPr="00D077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077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Gymnasium</w:t>
            </w:r>
            <w:proofErr w:type="spellEnd"/>
            <w:r w:rsidRPr="00D077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6E5DD8" w:rsidRPr="00D077B7" w:rsidRDefault="006E5DD8" w:rsidP="006E5DD8">
            <w:pPr>
              <w:pStyle w:val="Akapitzlist"/>
              <w:tabs>
                <w:tab w:val="left" w:pos="512"/>
              </w:tabs>
              <w:spacing w:after="0" w:line="240" w:lineRule="auto"/>
              <w:ind w:left="22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608C7" w:rsidRPr="004E588E" w:rsidRDefault="006E5DD8" w:rsidP="006E5DD8">
            <w:pPr>
              <w:spacing w:after="0" w:line="240" w:lineRule="auto"/>
              <w:ind w:left="22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Wyjazd edukacyjny do Wielkiej Brytanii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169" w:rsidRPr="00D077B7" w:rsidRDefault="0051365D" w:rsidP="00172169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lastRenderedPageBreak/>
              <w:t>z</w:t>
            </w:r>
            <w:r w:rsidR="00172169" w:rsidRPr="00D077B7">
              <w:rPr>
                <w:rFonts w:ascii="Times New Roman" w:hAnsi="Times New Roman" w:cs="Times New Roman"/>
              </w:rPr>
              <w:t>godnie z </w:t>
            </w:r>
            <w:proofErr w:type="spellStart"/>
            <w:r w:rsidR="00172169" w:rsidRPr="00D077B7">
              <w:rPr>
                <w:rFonts w:ascii="Times New Roman" w:hAnsi="Times New Roman" w:cs="Times New Roman"/>
              </w:rPr>
              <w:t>harmonogra</w:t>
            </w:r>
            <w:r w:rsidR="002E2F70" w:rsidRPr="00D077B7">
              <w:rPr>
                <w:rFonts w:ascii="Times New Roman" w:hAnsi="Times New Roman" w:cs="Times New Roman"/>
              </w:rPr>
              <w:t>-</w:t>
            </w:r>
            <w:r w:rsidR="00172169" w:rsidRPr="00D077B7">
              <w:rPr>
                <w:rFonts w:ascii="Times New Roman" w:hAnsi="Times New Roman" w:cs="Times New Roman"/>
              </w:rPr>
              <w:t>mem</w:t>
            </w:r>
            <w:proofErr w:type="spellEnd"/>
            <w:r w:rsidR="00172169" w:rsidRPr="00D077B7">
              <w:rPr>
                <w:rFonts w:ascii="Times New Roman" w:hAnsi="Times New Roman" w:cs="Times New Roman"/>
              </w:rPr>
              <w:t xml:space="preserve"> zespołów przedmiotowych </w:t>
            </w:r>
          </w:p>
          <w:p w:rsidR="004932AA" w:rsidRPr="00D077B7" w:rsidRDefault="004932AA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4932AA" w:rsidRPr="00D077B7" w:rsidRDefault="004932AA" w:rsidP="00172169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A84B63" w:rsidRPr="00D077B7" w:rsidRDefault="00A84B63" w:rsidP="00172169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lastRenderedPageBreak/>
              <w:t>nauczyciele i wychowawcy we współpracy z pedagogiem i psychologiem szkolnym</w:t>
            </w:r>
          </w:p>
          <w:p w:rsidR="00A84B63" w:rsidRDefault="00A84B63" w:rsidP="00172169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6E5DD8" w:rsidRPr="00D077B7" w:rsidRDefault="006E5DD8" w:rsidP="00172169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A84B63" w:rsidRPr="00D077B7" w:rsidRDefault="00A84B63" w:rsidP="00172169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A84B63" w:rsidRPr="00D077B7" w:rsidRDefault="00A84B63" w:rsidP="00172169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A84B63" w:rsidRPr="00D077B7" w:rsidRDefault="00A84B63" w:rsidP="00172169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14339D" w:rsidRPr="00D077B7" w:rsidRDefault="0014339D" w:rsidP="00172169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p. P. Pabian, </w:t>
            </w:r>
          </w:p>
          <w:p w:rsidR="006E5DD8" w:rsidRDefault="00305A0C" w:rsidP="00172169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p. A. Mać</w:t>
            </w:r>
            <w:r w:rsidR="0014339D" w:rsidRPr="00D077B7">
              <w:rPr>
                <w:rFonts w:ascii="Times New Roman" w:hAnsi="Times New Roman" w:cs="Times New Roman"/>
              </w:rPr>
              <w:t xml:space="preserve">kowiak, </w:t>
            </w:r>
          </w:p>
          <w:p w:rsidR="006E5DD8" w:rsidRDefault="006E5DD8" w:rsidP="00172169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6E5DD8" w:rsidRDefault="006E5DD8" w:rsidP="00172169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6E5DD8" w:rsidRDefault="006E5DD8" w:rsidP="00172169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6E5DD8" w:rsidRDefault="006E5DD8" w:rsidP="00172169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6E5DD8" w:rsidRDefault="006E5DD8" w:rsidP="00172169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6E5DD8" w:rsidRDefault="006E5DD8" w:rsidP="00172169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6E5DD8" w:rsidRDefault="006E5DD8" w:rsidP="00172169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6E5DD8" w:rsidRDefault="006E5DD8" w:rsidP="00172169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6E5DD8" w:rsidRDefault="006E5DD8" w:rsidP="00172169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14339D" w:rsidRPr="00D077B7" w:rsidRDefault="0014339D" w:rsidP="00172169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p. P. Suder</w:t>
            </w:r>
          </w:p>
          <w:p w:rsidR="00152495" w:rsidRPr="00D077B7" w:rsidRDefault="00152495" w:rsidP="00152495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6D0" w:rsidRPr="00D077B7" w:rsidRDefault="00CF26D0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lastRenderedPageBreak/>
              <w:t>cały rok</w:t>
            </w:r>
          </w:p>
          <w:p w:rsidR="00CF26D0" w:rsidRPr="00D077B7" w:rsidRDefault="00CF26D0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CF26D0" w:rsidRPr="00D077B7" w:rsidRDefault="00CF26D0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CF26D0" w:rsidRPr="00D077B7" w:rsidRDefault="00CF26D0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CF26D0" w:rsidRPr="00D077B7" w:rsidRDefault="00CF26D0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CF26D0" w:rsidRPr="00D077B7" w:rsidRDefault="00CF26D0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A84B63" w:rsidRPr="00D077B7" w:rsidRDefault="00A84B63" w:rsidP="00D31FE9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A84B63" w:rsidRPr="00D077B7" w:rsidRDefault="00A84B63" w:rsidP="00D31FE9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A84B63" w:rsidRPr="00D077B7" w:rsidRDefault="00A84B63" w:rsidP="00D31FE9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A84B63" w:rsidRPr="00D077B7" w:rsidRDefault="00A84B63" w:rsidP="00D31FE9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A84B63" w:rsidRPr="00D077B7" w:rsidRDefault="00A84B63" w:rsidP="00D31FE9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A84B63" w:rsidRPr="00D077B7" w:rsidRDefault="00A84B63" w:rsidP="00D31FE9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F06738" w:rsidRPr="00D077B7" w:rsidRDefault="00F06738" w:rsidP="00D31FE9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F06738" w:rsidRPr="00D077B7" w:rsidRDefault="00F06738" w:rsidP="00D31FE9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F06738" w:rsidRDefault="00F06738" w:rsidP="00D31FE9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6E5DD8" w:rsidRPr="00D077B7" w:rsidRDefault="006E5DD8" w:rsidP="00D31FE9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4932AA" w:rsidRPr="00D077B7" w:rsidRDefault="0051365D" w:rsidP="00D31FE9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z</w:t>
            </w:r>
            <w:r w:rsidR="00172169" w:rsidRPr="00D077B7">
              <w:rPr>
                <w:rFonts w:ascii="Times New Roman" w:hAnsi="Times New Roman" w:cs="Times New Roman"/>
              </w:rPr>
              <w:t>godnie z </w:t>
            </w:r>
            <w:proofErr w:type="spellStart"/>
            <w:r w:rsidR="00172169" w:rsidRPr="00D077B7">
              <w:rPr>
                <w:rFonts w:ascii="Times New Roman" w:hAnsi="Times New Roman" w:cs="Times New Roman"/>
              </w:rPr>
              <w:t>h</w:t>
            </w:r>
            <w:r w:rsidR="00EF2E34">
              <w:rPr>
                <w:rFonts w:ascii="Times New Roman" w:hAnsi="Times New Roman" w:cs="Times New Roman"/>
              </w:rPr>
              <w:t>armono</w:t>
            </w:r>
            <w:r w:rsidR="00D31FE9" w:rsidRPr="00D077B7">
              <w:rPr>
                <w:rFonts w:ascii="Times New Roman" w:hAnsi="Times New Roman" w:cs="Times New Roman"/>
              </w:rPr>
              <w:t>gra</w:t>
            </w:r>
            <w:r w:rsidR="00EF2E34">
              <w:rPr>
                <w:rFonts w:ascii="Times New Roman" w:hAnsi="Times New Roman" w:cs="Times New Roman"/>
              </w:rPr>
              <w:t>-</w:t>
            </w:r>
            <w:r w:rsidR="00D31FE9" w:rsidRPr="00D077B7">
              <w:rPr>
                <w:rFonts w:ascii="Times New Roman" w:hAnsi="Times New Roman" w:cs="Times New Roman"/>
              </w:rPr>
              <w:t>mem</w:t>
            </w:r>
            <w:proofErr w:type="spellEnd"/>
            <w:r w:rsidR="00D31FE9" w:rsidRPr="00D077B7">
              <w:rPr>
                <w:rFonts w:ascii="Times New Roman" w:hAnsi="Times New Roman" w:cs="Times New Roman"/>
              </w:rPr>
              <w:t xml:space="preserve"> zespołu</w:t>
            </w:r>
          </w:p>
          <w:p w:rsidR="007608C7" w:rsidRPr="00D077B7" w:rsidRDefault="007608C7" w:rsidP="00D31FE9">
            <w:pPr>
              <w:pStyle w:val="TableContents"/>
              <w:suppressAutoHyphens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7B7">
              <w:rPr>
                <w:rFonts w:ascii="Times New Roman" w:eastAsia="Times New Roman" w:hAnsi="Times New Roman" w:cs="Times New Roman"/>
                <w:lang w:eastAsia="pl-PL"/>
              </w:rPr>
              <w:t xml:space="preserve">4-7 </w:t>
            </w:r>
            <w:proofErr w:type="spellStart"/>
            <w:r w:rsidRPr="00D077B7">
              <w:rPr>
                <w:rFonts w:ascii="Times New Roman" w:eastAsia="Times New Roman" w:hAnsi="Times New Roman" w:cs="Times New Roman"/>
                <w:lang w:eastAsia="pl-PL"/>
              </w:rPr>
              <w:t>paździer-nika</w:t>
            </w:r>
            <w:proofErr w:type="spellEnd"/>
            <w:r w:rsidRPr="00D077B7">
              <w:rPr>
                <w:rFonts w:ascii="Times New Roman" w:eastAsia="Times New Roman" w:hAnsi="Times New Roman" w:cs="Times New Roman"/>
                <w:lang w:eastAsia="pl-PL"/>
              </w:rPr>
              <w:t xml:space="preserve"> 2019</w:t>
            </w:r>
          </w:p>
          <w:p w:rsidR="009E3109" w:rsidRPr="00D077B7" w:rsidRDefault="009E3109" w:rsidP="00D31FE9">
            <w:pPr>
              <w:pStyle w:val="TableContents"/>
              <w:suppressAutoHyphens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608C7" w:rsidRPr="00D077B7" w:rsidRDefault="005262A9" w:rsidP="00D31FE9">
            <w:pPr>
              <w:pStyle w:val="TableContents"/>
              <w:suppressAutoHyphens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7B7">
              <w:rPr>
                <w:rFonts w:ascii="Times New Roman" w:eastAsia="Times New Roman" w:hAnsi="Times New Roman" w:cs="Times New Roman"/>
                <w:lang w:eastAsia="pl-PL"/>
              </w:rPr>
              <w:t xml:space="preserve">20-23 </w:t>
            </w:r>
            <w:r w:rsidR="001D46D4">
              <w:rPr>
                <w:rFonts w:ascii="Times New Roman" w:eastAsia="Times New Roman" w:hAnsi="Times New Roman" w:cs="Times New Roman"/>
                <w:lang w:eastAsia="pl-PL"/>
              </w:rPr>
              <w:t xml:space="preserve">czerwca </w:t>
            </w:r>
            <w:r w:rsidRPr="00D077B7">
              <w:rPr>
                <w:rFonts w:ascii="Times New Roman" w:eastAsia="Times New Roman" w:hAnsi="Times New Roman" w:cs="Times New Roman"/>
                <w:lang w:eastAsia="pl-PL"/>
              </w:rPr>
              <w:t>2020</w:t>
            </w:r>
          </w:p>
          <w:p w:rsidR="005262A9" w:rsidRPr="00D077B7" w:rsidRDefault="005262A9" w:rsidP="00D31FE9">
            <w:pPr>
              <w:pStyle w:val="TableContents"/>
              <w:suppressAutoHyphens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608C7" w:rsidRDefault="007608C7" w:rsidP="00D31FE9">
            <w:pPr>
              <w:pStyle w:val="TableContents"/>
              <w:suppressAutoHyphens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7B7">
              <w:rPr>
                <w:rFonts w:ascii="Times New Roman" w:eastAsia="Times New Roman" w:hAnsi="Times New Roman" w:cs="Times New Roman"/>
                <w:lang w:eastAsia="pl-PL"/>
              </w:rPr>
              <w:t>maj/czerwiec 2020r.</w:t>
            </w:r>
          </w:p>
          <w:p w:rsidR="006E5DD8" w:rsidRDefault="006E5DD8" w:rsidP="00D31FE9">
            <w:pPr>
              <w:pStyle w:val="TableContents"/>
              <w:suppressAutoHyphens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5DD8" w:rsidRPr="004E588E" w:rsidRDefault="006E5DD8" w:rsidP="00D31FE9">
            <w:pPr>
              <w:pStyle w:val="TableContents"/>
              <w:suppressAutoHyphens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10-15 maja 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2AA" w:rsidRPr="00D077B7" w:rsidRDefault="004932AA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</w:tr>
    </w:tbl>
    <w:p w:rsidR="00041DF5" w:rsidRDefault="00041DF5" w:rsidP="00727BE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7911" w:rsidRPr="00D077B7" w:rsidRDefault="002B6E5C" w:rsidP="003079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77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III OBSZAR </w:t>
      </w:r>
    </w:p>
    <w:p w:rsidR="002B6E5C" w:rsidRPr="00D077B7" w:rsidRDefault="00307911" w:rsidP="003079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77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ROZWÓJ FIZYCZNY</w:t>
      </w:r>
    </w:p>
    <w:tbl>
      <w:tblPr>
        <w:tblW w:w="150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6"/>
        <w:gridCol w:w="2349"/>
        <w:gridCol w:w="2804"/>
        <w:gridCol w:w="3937"/>
        <w:gridCol w:w="1984"/>
        <w:gridCol w:w="1450"/>
        <w:gridCol w:w="851"/>
      </w:tblGrid>
      <w:tr w:rsidR="00D077B7" w:rsidRPr="00D077B7" w:rsidTr="002F308E"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5F61" w:rsidRPr="00D077B7" w:rsidRDefault="00707CFC" w:rsidP="004932AA">
            <w:pPr>
              <w:pStyle w:val="Nagwek2"/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077B7">
              <w:rPr>
                <w:rFonts w:ascii="Times New Roman" w:hAnsi="Times New Roman" w:cs="Times New Roman"/>
                <w:bCs w:val="0"/>
                <w:kern w:val="0"/>
                <w:sz w:val="24"/>
              </w:rPr>
              <w:t>Nurt wychowawczy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5F61" w:rsidRPr="00D077B7" w:rsidRDefault="00F15F61" w:rsidP="004932A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077B7">
              <w:rPr>
                <w:rFonts w:ascii="Times New Roman" w:hAnsi="Times New Roman" w:cs="Times New Roman"/>
                <w:b/>
                <w:kern w:val="0"/>
              </w:rPr>
              <w:t>Cele ogólne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5F61" w:rsidRPr="00D077B7" w:rsidRDefault="00F15F61" w:rsidP="004932AA">
            <w:pPr>
              <w:pStyle w:val="Nagwek2"/>
              <w:suppressAutoHyphens w:val="0"/>
              <w:snapToGrid w:val="0"/>
              <w:jc w:val="center"/>
              <w:rPr>
                <w:rFonts w:ascii="Times New Roman" w:hAnsi="Times New Roman" w:cs="Times New Roman"/>
                <w:bCs w:val="0"/>
                <w:sz w:val="24"/>
              </w:rPr>
            </w:pPr>
            <w:r w:rsidRPr="00D077B7">
              <w:rPr>
                <w:rFonts w:ascii="Times New Roman" w:hAnsi="Times New Roman" w:cs="Times New Roman"/>
                <w:bCs w:val="0"/>
                <w:kern w:val="0"/>
                <w:sz w:val="24"/>
              </w:rPr>
              <w:t>Cele operacyjne</w:t>
            </w:r>
          </w:p>
        </w:tc>
        <w:tc>
          <w:tcPr>
            <w:tcW w:w="39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5F61" w:rsidRPr="00D077B7" w:rsidRDefault="00F15F61" w:rsidP="004932AA">
            <w:pPr>
              <w:pStyle w:val="Nagwek2"/>
              <w:suppressAutoHyphens w:val="0"/>
              <w:snapToGrid w:val="0"/>
              <w:jc w:val="center"/>
              <w:rPr>
                <w:rFonts w:ascii="Times New Roman" w:hAnsi="Times New Roman" w:cs="Times New Roman"/>
                <w:bCs w:val="0"/>
                <w:sz w:val="24"/>
              </w:rPr>
            </w:pPr>
            <w:r w:rsidRPr="00D077B7">
              <w:rPr>
                <w:rFonts w:ascii="Times New Roman" w:hAnsi="Times New Roman" w:cs="Times New Roman"/>
                <w:bCs w:val="0"/>
                <w:kern w:val="0"/>
                <w:sz w:val="24"/>
              </w:rPr>
              <w:t>Sposoby osiągania celów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5F61" w:rsidRPr="00D077B7" w:rsidRDefault="00F15F61" w:rsidP="004932AA">
            <w:pPr>
              <w:pStyle w:val="Nagwek2"/>
              <w:suppressAutoHyphens w:val="0"/>
              <w:snapToGrid w:val="0"/>
              <w:jc w:val="center"/>
              <w:rPr>
                <w:rFonts w:ascii="Times New Roman" w:hAnsi="Times New Roman" w:cs="Times New Roman"/>
                <w:bCs w:val="0"/>
                <w:sz w:val="24"/>
              </w:rPr>
            </w:pPr>
            <w:r w:rsidRPr="00D077B7">
              <w:rPr>
                <w:rFonts w:ascii="Times New Roman" w:hAnsi="Times New Roman" w:cs="Times New Roman"/>
                <w:bCs w:val="0"/>
                <w:kern w:val="0"/>
                <w:sz w:val="24"/>
              </w:rPr>
              <w:t>Odpowiedzialni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5F61" w:rsidRPr="00D077B7" w:rsidRDefault="00F15F61" w:rsidP="004932AA">
            <w:pPr>
              <w:pStyle w:val="Nagwek2"/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077B7">
              <w:rPr>
                <w:rFonts w:ascii="Times New Roman" w:hAnsi="Times New Roman" w:cs="Times New Roman"/>
                <w:kern w:val="0"/>
                <w:sz w:val="24"/>
              </w:rPr>
              <w:t>Termin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5F61" w:rsidRPr="00D077B7" w:rsidRDefault="00F15F61" w:rsidP="004932AA">
            <w:pPr>
              <w:pStyle w:val="Nagwek2"/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077B7">
              <w:rPr>
                <w:rFonts w:ascii="Times New Roman" w:hAnsi="Times New Roman" w:cs="Times New Roman"/>
                <w:kern w:val="0"/>
                <w:sz w:val="24"/>
              </w:rPr>
              <w:t>Uwagi</w:t>
            </w:r>
          </w:p>
        </w:tc>
      </w:tr>
      <w:tr w:rsidR="00D077B7" w:rsidRPr="00D077B7" w:rsidTr="002F308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45D" w:rsidRPr="00D077B7" w:rsidRDefault="0056345D" w:rsidP="00972FF7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r w:rsidRPr="00D077B7">
              <w:rPr>
                <w:rFonts w:ascii="Times New Roman" w:hAnsi="Times New Roman" w:cs="Times New Roman"/>
                <w:b/>
              </w:rPr>
              <w:t>Profilaktyka zagrożeń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45D" w:rsidRPr="00D077B7" w:rsidRDefault="0056345D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1.</w:t>
            </w:r>
            <w:r w:rsidR="00AF1811" w:rsidRPr="00D077B7">
              <w:rPr>
                <w:rFonts w:ascii="Times New Roman" w:hAnsi="Times New Roman" w:cs="Times New Roman"/>
              </w:rPr>
              <w:t xml:space="preserve"> Przygotowanie uczniów do </w:t>
            </w:r>
            <w:r w:rsidRPr="00D077B7">
              <w:rPr>
                <w:rFonts w:ascii="Times New Roman" w:hAnsi="Times New Roman" w:cs="Times New Roman"/>
              </w:rPr>
              <w:t xml:space="preserve">świadomego dbania </w:t>
            </w:r>
            <w:r w:rsidRPr="00D077B7">
              <w:rPr>
                <w:rFonts w:ascii="Times New Roman" w:hAnsi="Times New Roman" w:cs="Times New Roman"/>
              </w:rPr>
              <w:lastRenderedPageBreak/>
              <w:t>o własne zdrowie</w:t>
            </w:r>
            <w:r w:rsidR="00E22A6F" w:rsidRPr="00D077B7">
              <w:rPr>
                <w:rFonts w:ascii="Times New Roman" w:hAnsi="Times New Roman" w:cs="Times New Roman"/>
              </w:rPr>
              <w:t xml:space="preserve"> fizyczne</w:t>
            </w:r>
            <w:r w:rsidRPr="00D077B7">
              <w:rPr>
                <w:rFonts w:ascii="Times New Roman" w:hAnsi="Times New Roman" w:cs="Times New Roman"/>
              </w:rPr>
              <w:t xml:space="preserve"> i </w:t>
            </w:r>
            <w:r w:rsidR="00AF1811" w:rsidRPr="00D077B7">
              <w:rPr>
                <w:rFonts w:ascii="Times New Roman" w:hAnsi="Times New Roman" w:cs="Times New Roman"/>
              </w:rPr>
              <w:t>środowisko oraz dobre relacje z </w:t>
            </w:r>
            <w:r w:rsidRPr="00D077B7">
              <w:rPr>
                <w:rFonts w:ascii="Times New Roman" w:hAnsi="Times New Roman" w:cs="Times New Roman"/>
              </w:rPr>
              <w:t>otoczeniem</w:t>
            </w:r>
            <w:r w:rsidR="00AF1811" w:rsidRPr="00D077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45D" w:rsidRPr="00D077B7" w:rsidRDefault="0056345D" w:rsidP="00DB53CA">
            <w:pPr>
              <w:keepNext/>
              <w:keepLines/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Nauczyciele znają sytuację rodzinną s</w:t>
            </w:r>
            <w:r w:rsidR="00D006D7" w:rsidRPr="00D077B7">
              <w:rPr>
                <w:rFonts w:ascii="Times New Roman" w:hAnsi="Times New Roman" w:cs="Times New Roman"/>
                <w:sz w:val="24"/>
                <w:szCs w:val="24"/>
              </w:rPr>
              <w:t xml:space="preserve">woich wychowanków, zagrożenia </w:t>
            </w:r>
            <w:r w:rsidR="00D006D7" w:rsidRPr="00D07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 </w:t>
            </w: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>niebezpieczeństwa</w:t>
            </w:r>
            <w:r w:rsidR="00D006D7" w:rsidRPr="00D07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345D" w:rsidRPr="00D077B7" w:rsidRDefault="0056345D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45D" w:rsidRPr="00D077B7" w:rsidRDefault="0056345D" w:rsidP="00DB53CA">
            <w:pPr>
              <w:keepNext/>
              <w:keepLines/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B7"/>
            </w: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C31" w:rsidRPr="00D077B7">
              <w:rPr>
                <w:rFonts w:ascii="Times New Roman" w:hAnsi="Times New Roman" w:cs="Times New Roman"/>
                <w:sz w:val="24"/>
                <w:szCs w:val="24"/>
              </w:rPr>
              <w:t>Rozeznanie i pomoc uczniom w </w:t>
            </w: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>trudnych warunkach materialnych</w:t>
            </w:r>
          </w:p>
          <w:p w:rsidR="0056345D" w:rsidRPr="00D077B7" w:rsidRDefault="0056345D" w:rsidP="00DB53CA">
            <w:pPr>
              <w:keepNext/>
              <w:keepLines/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45D" w:rsidRPr="00D077B7" w:rsidRDefault="0056345D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45D" w:rsidRPr="00D077B7" w:rsidRDefault="004B4E0B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lastRenderedPageBreak/>
              <w:t>p</w:t>
            </w:r>
            <w:r w:rsidR="0056345D" w:rsidRPr="00D077B7">
              <w:rPr>
                <w:rFonts w:ascii="Times New Roman" w:hAnsi="Times New Roman" w:cs="Times New Roman"/>
              </w:rPr>
              <w:t>edagog,</w:t>
            </w:r>
          </w:p>
          <w:p w:rsidR="0056345D" w:rsidRPr="00D077B7" w:rsidRDefault="0056345D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wychowawcy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45D" w:rsidRPr="00D077B7" w:rsidRDefault="001F412C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45D" w:rsidRPr="00D077B7" w:rsidRDefault="0056345D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:rsidTr="00782515">
        <w:trPr>
          <w:trHeight w:val="131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45D" w:rsidRPr="00D077B7" w:rsidRDefault="0056345D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45D" w:rsidRPr="00D077B7" w:rsidRDefault="0056345D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45D" w:rsidRPr="00D077B7" w:rsidRDefault="0056345D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45D" w:rsidRPr="00D077B7" w:rsidRDefault="0056345D" w:rsidP="00782515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B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 xml:space="preserve"> Przeprowadzenie ankiet dotyczących bezpieczeństwa w szkole dla uczniów i ich rodziców oraz analiza wniosków (klasy V-VII</w:t>
            </w:r>
            <w:r w:rsidR="004B4E0B" w:rsidRPr="00D077B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45D" w:rsidRPr="00D077B7" w:rsidRDefault="004B4E0B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</w:t>
            </w:r>
            <w:r w:rsidR="0056345D" w:rsidRPr="00D077B7">
              <w:rPr>
                <w:rFonts w:ascii="Times New Roman" w:hAnsi="Times New Roman" w:cs="Times New Roman"/>
              </w:rPr>
              <w:t>edagog,</w:t>
            </w:r>
          </w:p>
          <w:p w:rsidR="0056345D" w:rsidRPr="00D077B7" w:rsidRDefault="0056345D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wychowawcy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45D" w:rsidRPr="00D077B7" w:rsidRDefault="00E26FFC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1F412C" w:rsidRPr="00D077B7">
              <w:rPr>
                <w:rFonts w:ascii="Times New Roman" w:hAnsi="Times New Roman" w:cs="Times New Roman"/>
              </w:rPr>
              <w:t>istopad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45D" w:rsidRPr="00D077B7" w:rsidRDefault="0056345D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:rsidTr="002F308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47" w:rsidRPr="00D077B7" w:rsidRDefault="00025047" w:rsidP="00DB53CA">
            <w:pPr>
              <w:pStyle w:val="TableContents"/>
              <w:suppressAutoHyphens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47" w:rsidRPr="00D077B7" w:rsidRDefault="00025047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47" w:rsidRPr="00D077B7" w:rsidRDefault="00025047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47" w:rsidRPr="00D077B7" w:rsidRDefault="00025047" w:rsidP="00782515">
            <w:pPr>
              <w:pStyle w:val="TableContents"/>
              <w:suppressAutoHyphens w:val="0"/>
              <w:ind w:left="86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sym w:font="Symbol" w:char="F0B7"/>
            </w:r>
            <w:r w:rsidRPr="00D077B7">
              <w:rPr>
                <w:rFonts w:ascii="Times New Roman" w:hAnsi="Times New Roman" w:cs="Times New Roman"/>
              </w:rPr>
              <w:t xml:space="preserve"> Zaznajamianie uczniów z przepisami BHP i egzekwowanie ich przestrzegania – aktywne pełnienie dyżurów przez nauczycieli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47" w:rsidRPr="00D077B7" w:rsidRDefault="00025047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Dyrekcja,</w:t>
            </w:r>
          </w:p>
          <w:p w:rsidR="00025047" w:rsidRPr="00D077B7" w:rsidRDefault="004B4E0B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n</w:t>
            </w:r>
            <w:r w:rsidR="00025047" w:rsidRPr="00D077B7">
              <w:rPr>
                <w:rFonts w:ascii="Times New Roman" w:hAnsi="Times New Roman" w:cs="Times New Roman"/>
              </w:rPr>
              <w:t>auczyciele,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47" w:rsidRPr="00D077B7" w:rsidRDefault="001F412C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47" w:rsidRPr="00D077B7" w:rsidRDefault="00025047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:rsidTr="002F308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47" w:rsidRPr="00D077B7" w:rsidRDefault="00025047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47" w:rsidRPr="00D077B7" w:rsidRDefault="00025047" w:rsidP="004932AA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47" w:rsidRPr="00D077B7" w:rsidRDefault="00025047" w:rsidP="004932AA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47" w:rsidRPr="00D077B7" w:rsidRDefault="00025047" w:rsidP="00AA6407">
            <w:pPr>
              <w:pStyle w:val="TableContents"/>
              <w:suppressAutoHyphens w:val="0"/>
              <w:ind w:left="86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sym w:font="Symbol" w:char="F0B7"/>
            </w:r>
            <w:r w:rsidRPr="00D077B7">
              <w:rPr>
                <w:rFonts w:ascii="Times New Roman" w:hAnsi="Times New Roman" w:cs="Times New Roman"/>
              </w:rPr>
              <w:t xml:space="preserve"> Walka z hałasem na terenie szkoły</w:t>
            </w:r>
          </w:p>
          <w:p w:rsidR="00025047" w:rsidRPr="00D077B7" w:rsidRDefault="00025047" w:rsidP="00AA6407">
            <w:pPr>
              <w:pStyle w:val="TableContents"/>
              <w:suppressAutoHyphens w:val="0"/>
              <w:ind w:left="86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(strefy ciszy, czytanie podczas przerw, konkurs na” Króla ciszy” w świetlicy)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47" w:rsidRPr="00D077B7" w:rsidRDefault="00025047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Dyrekcja, </w:t>
            </w:r>
          </w:p>
          <w:p w:rsidR="00025047" w:rsidRPr="00D077B7" w:rsidRDefault="00152495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N</w:t>
            </w:r>
            <w:r w:rsidR="00025047" w:rsidRPr="00D077B7">
              <w:rPr>
                <w:rFonts w:ascii="Times New Roman" w:hAnsi="Times New Roman" w:cs="Times New Roman"/>
              </w:rPr>
              <w:t>auczyciele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47" w:rsidRPr="00D077B7" w:rsidRDefault="001F412C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47" w:rsidRPr="00D077B7" w:rsidRDefault="00025047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:rsidTr="002F308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47" w:rsidRPr="00D077B7" w:rsidRDefault="00025047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47" w:rsidRPr="00D077B7" w:rsidRDefault="00025047" w:rsidP="004932AA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47" w:rsidRPr="00D077B7" w:rsidRDefault="00025047" w:rsidP="004932AA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47" w:rsidRPr="00D077B7" w:rsidRDefault="00025047" w:rsidP="004D1985">
            <w:pPr>
              <w:pStyle w:val="TableContents"/>
              <w:suppressAutoHyphens w:val="0"/>
              <w:ind w:left="86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sym w:font="Symbol" w:char="F0B7"/>
            </w:r>
            <w:r w:rsidRPr="00D077B7">
              <w:rPr>
                <w:rFonts w:ascii="Times New Roman" w:hAnsi="Times New Roman" w:cs="Times New Roman"/>
              </w:rPr>
              <w:t xml:space="preserve"> </w:t>
            </w:r>
            <w:r w:rsidR="004D1985" w:rsidRPr="00D077B7">
              <w:rPr>
                <w:rFonts w:ascii="Times New Roman" w:hAnsi="Times New Roman" w:cs="Times New Roman"/>
              </w:rPr>
              <w:t>Dodatkowy dyżur nauczycielski w </w:t>
            </w:r>
            <w:r w:rsidRPr="00D077B7">
              <w:rPr>
                <w:rFonts w:ascii="Times New Roman" w:hAnsi="Times New Roman" w:cs="Times New Roman"/>
              </w:rPr>
              <w:t>stołówce szkolnej w czasie przerwy obiadowej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47" w:rsidRPr="00D077B7" w:rsidRDefault="008E3FE3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</w:t>
            </w:r>
            <w:r w:rsidR="00025047" w:rsidRPr="00D077B7">
              <w:rPr>
                <w:rFonts w:ascii="Times New Roman" w:hAnsi="Times New Roman" w:cs="Times New Roman"/>
              </w:rPr>
              <w:t>g harmonogramu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47" w:rsidRPr="00D077B7" w:rsidRDefault="001F412C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47" w:rsidRPr="00D077B7" w:rsidRDefault="00025047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:rsidTr="002F308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47" w:rsidRPr="00D077B7" w:rsidRDefault="00025047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47" w:rsidRPr="00D077B7" w:rsidRDefault="00025047" w:rsidP="004932AA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47" w:rsidRPr="00D077B7" w:rsidRDefault="00025047" w:rsidP="004932AA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47" w:rsidRPr="00D077B7" w:rsidRDefault="004D1985" w:rsidP="004D1985">
            <w:pPr>
              <w:pStyle w:val="TableContents"/>
              <w:numPr>
                <w:ilvl w:val="0"/>
                <w:numId w:val="17"/>
              </w:numPr>
              <w:tabs>
                <w:tab w:val="left" w:pos="228"/>
              </w:tabs>
              <w:suppressAutoHyphens w:val="0"/>
              <w:ind w:left="85" w:firstLine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 </w:t>
            </w:r>
            <w:r w:rsidR="00025047" w:rsidRPr="00D077B7">
              <w:rPr>
                <w:rFonts w:ascii="Times New Roman" w:hAnsi="Times New Roman" w:cs="Times New Roman"/>
              </w:rPr>
              <w:t>Monitorowanie funkcjonowania zapisów dokumentu „Polityka ochrony dzieci przed krzywdzeniem” – Monitorowanie programu „Chronimy dzieci”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47" w:rsidRPr="00D077B7" w:rsidRDefault="00C3518B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p. </w:t>
            </w:r>
            <w:r w:rsidR="00025047" w:rsidRPr="00D077B7">
              <w:rPr>
                <w:rFonts w:ascii="Times New Roman" w:hAnsi="Times New Roman" w:cs="Times New Roman"/>
              </w:rPr>
              <w:t>A. Krzywanek</w:t>
            </w:r>
          </w:p>
          <w:p w:rsidR="00025047" w:rsidRPr="00D077B7" w:rsidRDefault="00025047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47" w:rsidRPr="00D077B7" w:rsidRDefault="002B57B8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ca</w:t>
            </w:r>
            <w:r w:rsidRPr="00D077B7">
              <w:rPr>
                <w:rFonts w:ascii="Times New Roman" w:eastAsia="MS Mincho" w:hAnsi="Times New Roman" w:cs="Times New Roman"/>
              </w:rPr>
              <w:t>ł</w:t>
            </w:r>
            <w:r w:rsidR="001F412C" w:rsidRPr="00D077B7">
              <w:rPr>
                <w:rFonts w:ascii="Times New Roman" w:hAnsi="Times New Roman" w:cs="Times New Roman"/>
              </w:rPr>
              <w:t>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47" w:rsidRPr="00D077B7" w:rsidRDefault="00025047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:rsidTr="002F308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47" w:rsidRPr="00D077B7" w:rsidRDefault="00025047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47" w:rsidRPr="00D077B7" w:rsidRDefault="00025047" w:rsidP="004932AA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47" w:rsidRPr="00D077B7" w:rsidRDefault="00025047" w:rsidP="004932AA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47" w:rsidRPr="00D077B7" w:rsidRDefault="00025047" w:rsidP="004D1985">
            <w:pPr>
              <w:keepNext/>
              <w:keepLines/>
              <w:suppressLineNumbers/>
              <w:spacing w:after="0" w:line="240" w:lineRule="auto"/>
              <w:ind w:left="85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077B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sym w:font="Symbol" w:char="F0B7"/>
            </w:r>
            <w:r w:rsidRPr="00D077B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2F144B" w:rsidRPr="00D077B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Organizowanie spotkań uczniów z </w:t>
            </w:r>
            <w:r w:rsidRPr="00D077B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przedstawicielami Policji i Straży Miejskiej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47" w:rsidRPr="00D077B7" w:rsidRDefault="00025047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p.</w:t>
            </w:r>
            <w:r w:rsidR="00C3518B" w:rsidRPr="00D077B7">
              <w:rPr>
                <w:rFonts w:ascii="Times New Roman" w:hAnsi="Times New Roman" w:cs="Times New Roman"/>
              </w:rPr>
              <w:t xml:space="preserve"> E. </w:t>
            </w:r>
            <w:r w:rsidRPr="00D077B7">
              <w:rPr>
                <w:rFonts w:ascii="Times New Roman" w:hAnsi="Times New Roman" w:cs="Times New Roman"/>
              </w:rPr>
              <w:t xml:space="preserve">Cyrkler, </w:t>
            </w:r>
          </w:p>
          <w:p w:rsidR="00025047" w:rsidRPr="00D077B7" w:rsidRDefault="00025047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025047" w:rsidRPr="00D077B7" w:rsidRDefault="00025047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47" w:rsidRPr="00D077B7" w:rsidRDefault="001F412C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 ciągu</w:t>
            </w:r>
          </w:p>
          <w:p w:rsidR="00025047" w:rsidRPr="00D077B7" w:rsidRDefault="001F412C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 roku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47" w:rsidRPr="00D077B7" w:rsidRDefault="00025047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:rsidTr="002F308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47" w:rsidRPr="00D077B7" w:rsidRDefault="00025047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47" w:rsidRPr="00D077B7" w:rsidRDefault="00025047" w:rsidP="004932AA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47" w:rsidRPr="00D077B7" w:rsidRDefault="00025047" w:rsidP="004932AA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47" w:rsidRPr="00D077B7" w:rsidRDefault="00025047" w:rsidP="004D1985">
            <w:pPr>
              <w:keepNext/>
              <w:keepLines/>
              <w:suppressLineNumbers/>
              <w:spacing w:after="0" w:line="240" w:lineRule="auto"/>
              <w:ind w:left="85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077B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sym w:font="Symbol" w:char="F0B7"/>
            </w:r>
            <w:r w:rsidRPr="00D077B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Prowadzenie zajęć z wychowania komunikacyjnego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47" w:rsidRPr="00D077B7" w:rsidRDefault="00F7104D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p. </w:t>
            </w:r>
            <w:r w:rsidR="00025047" w:rsidRPr="00D077B7">
              <w:rPr>
                <w:rFonts w:ascii="Times New Roman" w:hAnsi="Times New Roman" w:cs="Times New Roman"/>
              </w:rPr>
              <w:t>E. Cyrkler,</w:t>
            </w:r>
          </w:p>
          <w:p w:rsidR="00025047" w:rsidRPr="00D077B7" w:rsidRDefault="00F7104D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p. </w:t>
            </w:r>
            <w:r w:rsidR="00364917" w:rsidRPr="00D077B7">
              <w:rPr>
                <w:rFonts w:ascii="Times New Roman" w:hAnsi="Times New Roman" w:cs="Times New Roman"/>
              </w:rPr>
              <w:t>J. Dę</w:t>
            </w:r>
            <w:r w:rsidRPr="00D077B7">
              <w:rPr>
                <w:rFonts w:ascii="Times New Roman" w:hAnsi="Times New Roman" w:cs="Times New Roman"/>
              </w:rPr>
              <w:t>bska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47" w:rsidRPr="00D077B7" w:rsidRDefault="001F412C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 ciągu roku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47" w:rsidRPr="00D077B7" w:rsidRDefault="00025047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:rsidTr="002F308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47" w:rsidRPr="00D077B7" w:rsidRDefault="00025047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47" w:rsidRPr="00D077B7" w:rsidRDefault="00025047" w:rsidP="004932AA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47" w:rsidRPr="00D077B7" w:rsidRDefault="00025047" w:rsidP="004932AA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47" w:rsidRPr="00D077B7" w:rsidRDefault="00025047" w:rsidP="004D1985">
            <w:pPr>
              <w:keepNext/>
              <w:keepLines/>
              <w:suppressLineNumbers/>
              <w:spacing w:after="0" w:line="240" w:lineRule="auto"/>
              <w:ind w:left="85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077B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sym w:font="Symbol" w:char="F0B7"/>
            </w:r>
            <w:r w:rsidRPr="00D077B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Działalność Szkolnej Komisji Wychowawczej w celu rozwiązywania </w:t>
            </w:r>
            <w:r w:rsidRPr="00D077B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ważnych problemów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47" w:rsidRPr="00D077B7" w:rsidRDefault="00025047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lastRenderedPageBreak/>
              <w:t>Dyrekcja,</w:t>
            </w:r>
          </w:p>
          <w:p w:rsidR="00025047" w:rsidRPr="00D077B7" w:rsidRDefault="00C3518B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</w:t>
            </w:r>
            <w:r w:rsidR="00025047" w:rsidRPr="00D077B7">
              <w:rPr>
                <w:rFonts w:ascii="Times New Roman" w:hAnsi="Times New Roman" w:cs="Times New Roman"/>
              </w:rPr>
              <w:t>sycholog,</w:t>
            </w:r>
          </w:p>
          <w:p w:rsidR="00025047" w:rsidRPr="00D077B7" w:rsidRDefault="00C3518B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lastRenderedPageBreak/>
              <w:t>p</w:t>
            </w:r>
            <w:r w:rsidR="00025047" w:rsidRPr="00D077B7">
              <w:rPr>
                <w:rFonts w:ascii="Times New Roman" w:hAnsi="Times New Roman" w:cs="Times New Roman"/>
              </w:rPr>
              <w:t>edagog,</w:t>
            </w:r>
          </w:p>
          <w:p w:rsidR="00025047" w:rsidRPr="00D077B7" w:rsidRDefault="00025047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wychowawcy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47" w:rsidRPr="00D077B7" w:rsidRDefault="001F412C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lastRenderedPageBreak/>
              <w:t>wg potrzeb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47" w:rsidRPr="00D077B7" w:rsidRDefault="00025047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:rsidTr="002F308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47" w:rsidRPr="00D077B7" w:rsidRDefault="00025047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47" w:rsidRPr="00D077B7" w:rsidRDefault="00025047" w:rsidP="004932AA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47" w:rsidRPr="00D077B7" w:rsidRDefault="00025047" w:rsidP="004932AA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47" w:rsidRPr="00D077B7" w:rsidRDefault="00025047" w:rsidP="004D1985">
            <w:pPr>
              <w:pStyle w:val="TableContents"/>
              <w:suppressAutoHyphens w:val="0"/>
              <w:ind w:left="85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sym w:font="Symbol" w:char="F0B7"/>
            </w:r>
            <w:r w:rsidR="004D1985" w:rsidRPr="00D077B7">
              <w:rPr>
                <w:rFonts w:ascii="Times New Roman" w:hAnsi="Times New Roman" w:cs="Times New Roman"/>
              </w:rPr>
              <w:t xml:space="preserve"> </w:t>
            </w:r>
            <w:r w:rsidRPr="00D077B7">
              <w:rPr>
                <w:rFonts w:ascii="Times New Roman" w:hAnsi="Times New Roman" w:cs="Times New Roman"/>
              </w:rPr>
              <w:t xml:space="preserve"> Praca Szkolnego Zespołu Wychowawców Klasowych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47" w:rsidRPr="00D077B7" w:rsidRDefault="00C3518B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p. </w:t>
            </w:r>
            <w:r w:rsidR="00025047" w:rsidRPr="00D077B7">
              <w:rPr>
                <w:rFonts w:ascii="Times New Roman" w:hAnsi="Times New Roman" w:cs="Times New Roman"/>
              </w:rPr>
              <w:t>D. Waś</w:t>
            </w:r>
          </w:p>
          <w:p w:rsidR="00025047" w:rsidRPr="00D077B7" w:rsidRDefault="004D1985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</w:t>
            </w:r>
            <w:r w:rsidR="00025047" w:rsidRPr="00D077B7">
              <w:rPr>
                <w:rFonts w:ascii="Times New Roman" w:hAnsi="Times New Roman" w:cs="Times New Roman"/>
              </w:rPr>
              <w:t>ychowawcy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47" w:rsidRPr="00D077B7" w:rsidRDefault="001F412C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47" w:rsidRPr="00D077B7" w:rsidRDefault="00025047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:rsidTr="002F308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47" w:rsidRPr="00D077B7" w:rsidRDefault="00025047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47" w:rsidRPr="00D077B7" w:rsidRDefault="00025047" w:rsidP="004932AA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47" w:rsidRPr="00D077B7" w:rsidRDefault="00025047" w:rsidP="004932AA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47" w:rsidRPr="00D077B7" w:rsidRDefault="004D1985" w:rsidP="004D1985">
            <w:pPr>
              <w:pStyle w:val="TableContents"/>
              <w:numPr>
                <w:ilvl w:val="0"/>
                <w:numId w:val="17"/>
              </w:numPr>
              <w:tabs>
                <w:tab w:val="left" w:pos="228"/>
              </w:tabs>
              <w:suppressAutoHyphens w:val="0"/>
              <w:ind w:left="86" w:firstLine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 </w:t>
            </w:r>
            <w:r w:rsidR="00025047" w:rsidRPr="00D077B7">
              <w:rPr>
                <w:rFonts w:ascii="Times New Roman" w:hAnsi="Times New Roman" w:cs="Times New Roman"/>
              </w:rPr>
              <w:t>Współpraca z harcerzami w zakresie zajęć z pierwszej pomocy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47" w:rsidRPr="00D077B7" w:rsidRDefault="00025047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p.</w:t>
            </w:r>
            <w:r w:rsidR="00C3518B" w:rsidRPr="00D077B7">
              <w:rPr>
                <w:rFonts w:ascii="Times New Roman" w:hAnsi="Times New Roman" w:cs="Times New Roman"/>
              </w:rPr>
              <w:t xml:space="preserve"> A.</w:t>
            </w:r>
            <w:r w:rsidR="003A3A39" w:rsidRPr="00D077B7">
              <w:rPr>
                <w:rFonts w:ascii="Times New Roman" w:hAnsi="Times New Roman" w:cs="Times New Roman"/>
              </w:rPr>
              <w:t xml:space="preserve"> </w:t>
            </w:r>
            <w:r w:rsidRPr="00D077B7">
              <w:rPr>
                <w:rFonts w:ascii="Times New Roman" w:hAnsi="Times New Roman" w:cs="Times New Roman"/>
              </w:rPr>
              <w:t>Krzywanek</w:t>
            </w:r>
          </w:p>
          <w:p w:rsidR="00025047" w:rsidRPr="00D077B7" w:rsidRDefault="003A3A39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p. </w:t>
            </w:r>
            <w:r w:rsidR="00C3518B" w:rsidRPr="00D077B7">
              <w:rPr>
                <w:rFonts w:ascii="Times New Roman" w:hAnsi="Times New Roman" w:cs="Times New Roman"/>
              </w:rPr>
              <w:t xml:space="preserve">K. </w:t>
            </w:r>
            <w:r w:rsidRPr="00D077B7">
              <w:rPr>
                <w:rFonts w:ascii="Times New Roman" w:hAnsi="Times New Roman" w:cs="Times New Roman"/>
              </w:rPr>
              <w:t>Miąsik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47" w:rsidRPr="00D077B7" w:rsidRDefault="001F412C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 ciągu roku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47" w:rsidRPr="00D077B7" w:rsidRDefault="00025047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:rsidTr="002F308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47" w:rsidRPr="00D077B7" w:rsidRDefault="00025047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47" w:rsidRPr="00D077B7" w:rsidRDefault="00025047" w:rsidP="004932AA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47" w:rsidRPr="00D077B7" w:rsidRDefault="00025047" w:rsidP="004932AA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47" w:rsidRPr="00D077B7" w:rsidRDefault="004D1985" w:rsidP="004D1985">
            <w:pPr>
              <w:pStyle w:val="TableContents"/>
              <w:numPr>
                <w:ilvl w:val="0"/>
                <w:numId w:val="17"/>
              </w:numPr>
              <w:tabs>
                <w:tab w:val="left" w:pos="228"/>
              </w:tabs>
              <w:suppressAutoHyphens w:val="0"/>
              <w:ind w:left="86" w:firstLine="9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 </w:t>
            </w:r>
            <w:r w:rsidR="00025047" w:rsidRPr="00D077B7">
              <w:rPr>
                <w:rFonts w:ascii="Times New Roman" w:hAnsi="Times New Roman" w:cs="Times New Roman"/>
              </w:rPr>
              <w:t>Przypomnienie uczniom procedur postępowania w sytuacjach kryzysowych i zagrożenia bezpieczeństwa. Przeprowadzenie próbnej ewakuacji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47" w:rsidRPr="00D077B7" w:rsidRDefault="00C3518B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p. </w:t>
            </w:r>
            <w:r w:rsidR="00025047" w:rsidRPr="00D077B7">
              <w:rPr>
                <w:rFonts w:ascii="Times New Roman" w:hAnsi="Times New Roman" w:cs="Times New Roman"/>
              </w:rPr>
              <w:t>R.</w:t>
            </w:r>
            <w:r w:rsidR="003A3A39" w:rsidRPr="00D077B7">
              <w:rPr>
                <w:rFonts w:ascii="Times New Roman" w:hAnsi="Times New Roman" w:cs="Times New Roman"/>
              </w:rPr>
              <w:t xml:space="preserve"> </w:t>
            </w:r>
            <w:r w:rsidR="00025047" w:rsidRPr="00D077B7">
              <w:rPr>
                <w:rFonts w:ascii="Times New Roman" w:hAnsi="Times New Roman" w:cs="Times New Roman"/>
              </w:rPr>
              <w:t>Czeryna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47" w:rsidRPr="00D077B7" w:rsidRDefault="00C3518B" w:rsidP="00C3518B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47" w:rsidRPr="00D077B7" w:rsidRDefault="00025047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:rsidTr="002F308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5A4" w:rsidRPr="00D077B7" w:rsidRDefault="003915A4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5A4" w:rsidRPr="00D077B7" w:rsidRDefault="003915A4" w:rsidP="004932AA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5A4" w:rsidRPr="00D077B7" w:rsidRDefault="00BE6C34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2.</w:t>
            </w:r>
            <w:r w:rsidR="003915A4" w:rsidRPr="00D077B7">
              <w:rPr>
                <w:rFonts w:ascii="Times New Roman" w:hAnsi="Times New Roman" w:cs="Times New Roman"/>
              </w:rPr>
              <w:t xml:space="preserve"> Profilaktyka selektywna (skierowana do podgrupy uczniów charakteryzującej się obecnością czynników </w:t>
            </w:r>
            <w:r w:rsidR="008E6925" w:rsidRPr="00D077B7">
              <w:rPr>
                <w:rFonts w:ascii="Times New Roman" w:hAnsi="Times New Roman" w:cs="Times New Roman"/>
              </w:rPr>
              <w:t>ryzyka</w:t>
            </w:r>
            <w:r w:rsidR="00EE1211" w:rsidRPr="00D077B7">
              <w:rPr>
                <w:rFonts w:ascii="Times New Roman" w:hAnsi="Times New Roman" w:cs="Times New Roman"/>
              </w:rPr>
              <w:t xml:space="preserve"> </w:t>
            </w:r>
            <w:r w:rsidR="008E6925" w:rsidRPr="00D077B7">
              <w:rPr>
                <w:rFonts w:ascii="Times New Roman" w:hAnsi="Times New Roman" w:cs="Times New Roman"/>
              </w:rPr>
              <w:t>związanych z </w:t>
            </w:r>
            <w:r w:rsidR="003915A4" w:rsidRPr="00D077B7">
              <w:rPr>
                <w:rFonts w:ascii="Times New Roman" w:hAnsi="Times New Roman" w:cs="Times New Roman"/>
              </w:rPr>
              <w:t>podejmowaniem danych zachowań ryzykownych)</w:t>
            </w:r>
            <w:r w:rsidR="00FC1D28" w:rsidRPr="00D077B7">
              <w:rPr>
                <w:rFonts w:ascii="Times New Roman" w:hAnsi="Times New Roman" w:cs="Times New Roman"/>
              </w:rPr>
              <w:t>.</w:t>
            </w:r>
          </w:p>
          <w:p w:rsidR="003915A4" w:rsidRPr="00D077B7" w:rsidRDefault="003915A4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3915A4" w:rsidRPr="00D077B7" w:rsidRDefault="003915A4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3915A4" w:rsidRPr="00D077B7" w:rsidRDefault="003915A4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3915A4" w:rsidRPr="00D077B7" w:rsidRDefault="003915A4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3915A4" w:rsidRPr="00D077B7" w:rsidRDefault="003915A4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3915A4" w:rsidRPr="00D077B7" w:rsidRDefault="003915A4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5A4" w:rsidRPr="00D077B7" w:rsidRDefault="004D1985" w:rsidP="004D1985">
            <w:pPr>
              <w:pStyle w:val="TableContents"/>
              <w:numPr>
                <w:ilvl w:val="0"/>
                <w:numId w:val="17"/>
              </w:numPr>
              <w:tabs>
                <w:tab w:val="left" w:pos="228"/>
              </w:tabs>
              <w:suppressAutoHyphens w:val="0"/>
              <w:ind w:left="86" w:firstLine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 </w:t>
            </w:r>
            <w:r w:rsidR="003915A4" w:rsidRPr="00D077B7">
              <w:rPr>
                <w:rFonts w:ascii="Times New Roman" w:hAnsi="Times New Roman" w:cs="Times New Roman"/>
              </w:rPr>
              <w:t>Reagowanie w sytuacjach problemowych i kryzysowych zgodni</w:t>
            </w:r>
            <w:r w:rsidR="0077082B" w:rsidRPr="00D077B7">
              <w:rPr>
                <w:rFonts w:ascii="Times New Roman" w:hAnsi="Times New Roman" w:cs="Times New Roman"/>
              </w:rPr>
              <w:t>e z „Procedurami postępowania w </w:t>
            </w:r>
            <w:r w:rsidR="003915A4" w:rsidRPr="00D077B7">
              <w:rPr>
                <w:rFonts w:ascii="Times New Roman" w:hAnsi="Times New Roman" w:cs="Times New Roman"/>
              </w:rPr>
              <w:t>sytuacjach zagrożenia w Szkole Podstawowej nr</w:t>
            </w:r>
            <w:r w:rsidR="00F7104D" w:rsidRPr="00D077B7">
              <w:rPr>
                <w:rFonts w:ascii="Times New Roman" w:hAnsi="Times New Roman" w:cs="Times New Roman"/>
              </w:rPr>
              <w:t xml:space="preserve"> </w:t>
            </w:r>
            <w:r w:rsidR="0077082B" w:rsidRPr="00D077B7">
              <w:rPr>
                <w:rFonts w:ascii="Times New Roman" w:hAnsi="Times New Roman" w:cs="Times New Roman"/>
              </w:rPr>
              <w:t>4”. Interwencja w </w:t>
            </w:r>
            <w:r w:rsidR="003915A4" w:rsidRPr="00D077B7">
              <w:rPr>
                <w:rFonts w:ascii="Times New Roman" w:hAnsi="Times New Roman" w:cs="Times New Roman"/>
              </w:rPr>
              <w:t>p</w:t>
            </w:r>
            <w:r w:rsidR="0077082B" w:rsidRPr="00D077B7">
              <w:rPr>
                <w:rFonts w:ascii="Times New Roman" w:hAnsi="Times New Roman" w:cs="Times New Roman"/>
              </w:rPr>
              <w:t>rzypadku powzięcia informacji o </w:t>
            </w:r>
            <w:r w:rsidR="003915A4" w:rsidRPr="00D077B7">
              <w:rPr>
                <w:rFonts w:ascii="Times New Roman" w:hAnsi="Times New Roman" w:cs="Times New Roman"/>
              </w:rPr>
              <w:t>przemocy w rodzinie</w:t>
            </w:r>
          </w:p>
          <w:p w:rsidR="003915A4" w:rsidRPr="00D077B7" w:rsidRDefault="003915A4" w:rsidP="0077082B">
            <w:pPr>
              <w:pStyle w:val="TableContents"/>
              <w:numPr>
                <w:ilvl w:val="0"/>
                <w:numId w:val="17"/>
              </w:numPr>
              <w:tabs>
                <w:tab w:val="left" w:pos="370"/>
              </w:tabs>
              <w:suppressAutoHyphens w:val="0"/>
              <w:ind w:left="86" w:firstLine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Organizowanie pomocy psychologiczno-pedagogicznej</w:t>
            </w:r>
          </w:p>
          <w:p w:rsidR="003915A4" w:rsidRPr="00D077B7" w:rsidRDefault="003915A4" w:rsidP="0077082B">
            <w:pPr>
              <w:pStyle w:val="TableContents"/>
              <w:numPr>
                <w:ilvl w:val="0"/>
                <w:numId w:val="17"/>
              </w:numPr>
              <w:tabs>
                <w:tab w:val="left" w:pos="370"/>
              </w:tabs>
              <w:suppressAutoHyphens w:val="0"/>
              <w:ind w:left="86" w:firstLine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Współpraca ze Stowarzyszeniem „Wiosna”- Projekt „Akademia Przysz</w:t>
            </w:r>
            <w:r w:rsidR="0077082B" w:rsidRPr="00D077B7">
              <w:rPr>
                <w:rFonts w:ascii="Times New Roman" w:hAnsi="Times New Roman" w:cs="Times New Roman"/>
              </w:rPr>
              <w:t>łości” – praca wolontariuszy na </w:t>
            </w:r>
            <w:r w:rsidRPr="00D077B7">
              <w:rPr>
                <w:rFonts w:ascii="Times New Roman" w:hAnsi="Times New Roman" w:cs="Times New Roman"/>
              </w:rPr>
              <w:t>terenie szkoły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5A4" w:rsidRPr="00D077B7" w:rsidRDefault="00D43D80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</w:t>
            </w:r>
            <w:r w:rsidR="003915A4" w:rsidRPr="00D077B7">
              <w:rPr>
                <w:rFonts w:ascii="Times New Roman" w:hAnsi="Times New Roman" w:cs="Times New Roman"/>
              </w:rPr>
              <w:t>szyscy pracownicy szkoły</w:t>
            </w:r>
          </w:p>
          <w:p w:rsidR="003915A4" w:rsidRPr="00D077B7" w:rsidRDefault="003915A4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3915A4" w:rsidRPr="00D077B7" w:rsidRDefault="003915A4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3915A4" w:rsidRPr="00D077B7" w:rsidRDefault="003915A4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3915A4" w:rsidRPr="00D077B7" w:rsidRDefault="003915A4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3915A4" w:rsidRPr="00D077B7" w:rsidRDefault="003915A4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3915A4" w:rsidRPr="00D077B7" w:rsidRDefault="0077082B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psycholog, pedagog</w:t>
            </w:r>
          </w:p>
          <w:p w:rsidR="003915A4" w:rsidRPr="00D077B7" w:rsidRDefault="0077082B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psycholog</w:t>
            </w:r>
            <w:r w:rsidR="001938A0" w:rsidRPr="00D077B7">
              <w:rPr>
                <w:rFonts w:ascii="Times New Roman" w:hAnsi="Times New Roman" w:cs="Times New Roman"/>
              </w:rPr>
              <w:t xml:space="preserve">, </w:t>
            </w:r>
          </w:p>
          <w:p w:rsidR="001938A0" w:rsidRPr="00D077B7" w:rsidRDefault="001938A0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terapeuta zajęciowy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5A4" w:rsidRPr="00D077B7" w:rsidRDefault="001F412C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5A4" w:rsidRPr="00D077B7" w:rsidRDefault="003915A4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3915A4" w:rsidRPr="00D077B7" w:rsidRDefault="003915A4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3915A4" w:rsidRPr="00D077B7" w:rsidRDefault="003915A4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3915A4" w:rsidRPr="00D077B7" w:rsidRDefault="003915A4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3915A4" w:rsidRPr="00D077B7" w:rsidRDefault="003915A4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D077B7" w:rsidRPr="00D077B7" w:rsidTr="002F308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49" w:rsidRPr="00D077B7" w:rsidRDefault="00057949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49" w:rsidRPr="00D077B7" w:rsidRDefault="00057949" w:rsidP="004932AA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49" w:rsidRPr="00D077B7" w:rsidRDefault="00EF631F" w:rsidP="00DB53CA">
            <w:pPr>
              <w:keepNext/>
              <w:keepLines/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7949" w:rsidRPr="00D077B7">
              <w:rPr>
                <w:rFonts w:ascii="Times New Roman" w:hAnsi="Times New Roman" w:cs="Times New Roman"/>
                <w:sz w:val="24"/>
                <w:szCs w:val="24"/>
              </w:rPr>
              <w:t>. Uczeń zna i stosuje zasady</w:t>
            </w:r>
            <w:r w:rsidR="00853E4D" w:rsidRPr="00D07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949" w:rsidRPr="00D077B7">
              <w:rPr>
                <w:rFonts w:ascii="Times New Roman" w:hAnsi="Times New Roman" w:cs="Times New Roman"/>
                <w:sz w:val="24"/>
                <w:szCs w:val="24"/>
              </w:rPr>
              <w:t>zdrowego stylu życia w tym</w:t>
            </w:r>
            <w:r w:rsidR="00853E4D" w:rsidRPr="00D07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949" w:rsidRPr="00D077B7">
              <w:rPr>
                <w:rFonts w:ascii="Times New Roman" w:hAnsi="Times New Roman" w:cs="Times New Roman"/>
                <w:sz w:val="24"/>
                <w:szCs w:val="24"/>
              </w:rPr>
              <w:t>prawidłowego odżywiania się i znaczenia aktywności fizycznej</w:t>
            </w:r>
            <w:r w:rsidR="00FC1D28" w:rsidRPr="00D07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49" w:rsidRPr="00D077B7" w:rsidRDefault="00057949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sym w:font="Symbol" w:char="F0B7"/>
            </w:r>
            <w:r w:rsidRPr="00D077B7">
              <w:rPr>
                <w:rFonts w:ascii="Times New Roman" w:hAnsi="Times New Roman" w:cs="Times New Roman"/>
              </w:rPr>
              <w:t xml:space="preserve"> Omówienie z uczniami racjonalnej organizacji dnia pracy oraz czasu wolnego</w:t>
            </w:r>
          </w:p>
          <w:p w:rsidR="008E39FA" w:rsidRPr="00D077B7" w:rsidRDefault="00057949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sym w:font="Symbol" w:char="F0B7"/>
            </w:r>
            <w:r w:rsidRPr="00D077B7">
              <w:rPr>
                <w:rFonts w:ascii="Times New Roman" w:hAnsi="Times New Roman" w:cs="Times New Roman"/>
              </w:rPr>
              <w:t xml:space="preserve"> Wpajanie zasad prawidłowego żywienia oraz higieny osobistej</w:t>
            </w:r>
          </w:p>
          <w:p w:rsidR="00057949" w:rsidRPr="00D077B7" w:rsidRDefault="008E39FA" w:rsidP="00DB53CA">
            <w:pPr>
              <w:pStyle w:val="TableContents"/>
              <w:numPr>
                <w:ilvl w:val="0"/>
                <w:numId w:val="38"/>
              </w:numPr>
              <w:tabs>
                <w:tab w:val="left" w:pos="229"/>
              </w:tabs>
              <w:suppressAutoHyphens w:val="0"/>
              <w:ind w:left="0" w:firstLine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Kontynuacja akcji „Owoce</w:t>
            </w:r>
            <w:r w:rsidR="00FE34B6" w:rsidRPr="00D077B7">
              <w:rPr>
                <w:rFonts w:ascii="Times New Roman" w:hAnsi="Times New Roman" w:cs="Times New Roman"/>
              </w:rPr>
              <w:t xml:space="preserve"> i </w:t>
            </w:r>
            <w:r w:rsidR="008F3050" w:rsidRPr="00D077B7">
              <w:rPr>
                <w:rFonts w:ascii="Times New Roman" w:hAnsi="Times New Roman" w:cs="Times New Roman"/>
              </w:rPr>
              <w:t>warzywa</w:t>
            </w:r>
            <w:r w:rsidRPr="00D077B7">
              <w:rPr>
                <w:rFonts w:ascii="Times New Roman" w:hAnsi="Times New Roman" w:cs="Times New Roman"/>
              </w:rPr>
              <w:t xml:space="preserve"> </w:t>
            </w:r>
            <w:r w:rsidR="001851A8" w:rsidRPr="00D077B7">
              <w:rPr>
                <w:rFonts w:ascii="Times New Roman" w:hAnsi="Times New Roman" w:cs="Times New Roman"/>
              </w:rPr>
              <w:t>w szkole</w:t>
            </w:r>
            <w:r w:rsidRPr="00D077B7">
              <w:rPr>
                <w:rFonts w:ascii="Times New Roman" w:hAnsi="Times New Roman" w:cs="Times New Roman"/>
              </w:rPr>
              <w:t>” obejmującej m.in. zajęcia prowadzone przez dietetyka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49" w:rsidRPr="00D077B7" w:rsidRDefault="0063071A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Dyrekcja, n</w:t>
            </w:r>
            <w:r w:rsidR="00057949" w:rsidRPr="00D077B7">
              <w:rPr>
                <w:rFonts w:ascii="Times New Roman" w:hAnsi="Times New Roman" w:cs="Times New Roman"/>
              </w:rPr>
              <w:t>auczyciele,</w:t>
            </w:r>
          </w:p>
          <w:p w:rsidR="00057949" w:rsidRPr="00D077B7" w:rsidRDefault="008E39FA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</w:t>
            </w:r>
            <w:r w:rsidR="00057949" w:rsidRPr="00D077B7">
              <w:rPr>
                <w:rFonts w:ascii="Times New Roman" w:hAnsi="Times New Roman" w:cs="Times New Roman"/>
              </w:rPr>
              <w:t>ychowawcy</w:t>
            </w:r>
          </w:p>
          <w:p w:rsidR="008E39FA" w:rsidRPr="00D077B7" w:rsidRDefault="008E39FA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8E39FA" w:rsidRPr="00D077B7" w:rsidRDefault="008E39FA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8E39FA" w:rsidRPr="00D077B7" w:rsidRDefault="008E39FA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koordynator, prelegent</w:t>
            </w:r>
          </w:p>
          <w:p w:rsidR="00057949" w:rsidRPr="00D077B7" w:rsidRDefault="00057949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49" w:rsidRPr="00D077B7" w:rsidRDefault="00057949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cały rok</w:t>
            </w:r>
          </w:p>
          <w:p w:rsidR="008E39FA" w:rsidRPr="00D077B7" w:rsidRDefault="008E39FA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8E39FA" w:rsidRPr="00D077B7" w:rsidRDefault="008E39FA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8E39FA" w:rsidRPr="00D077B7" w:rsidRDefault="008E39FA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8E39FA" w:rsidRPr="00D077B7" w:rsidRDefault="008E39FA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8E39FA" w:rsidRPr="00D077B7" w:rsidRDefault="008E39FA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49" w:rsidRPr="00D077B7" w:rsidRDefault="00057949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:rsidTr="006603B4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728" w:rsidRPr="00D077B7" w:rsidRDefault="00892728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728" w:rsidRPr="00D077B7" w:rsidRDefault="00892728" w:rsidP="004932AA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728" w:rsidRPr="00D077B7" w:rsidRDefault="00892728" w:rsidP="00DB53CA">
            <w:pPr>
              <w:keepNext/>
              <w:keepLines/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728" w:rsidRPr="00D077B7" w:rsidRDefault="00892728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  <w:bCs/>
              </w:rPr>
              <w:t xml:space="preserve">Udział klas </w:t>
            </w:r>
            <w:r w:rsidRPr="00D077B7">
              <w:rPr>
                <w:rFonts w:ascii="Times New Roman" w:hAnsi="Times New Roman" w:cs="Times New Roman"/>
              </w:rPr>
              <w:t xml:space="preserve">I a b, III a, V b c, VI d </w:t>
            </w:r>
            <w:r w:rsidRPr="00D077B7">
              <w:rPr>
                <w:rFonts w:ascii="Times New Roman" w:hAnsi="Times New Roman" w:cs="Times New Roman"/>
                <w:bCs/>
              </w:rPr>
              <w:t>w VII edycji Programu Profilaktycznego „Dziel się uśmiechem”.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728" w:rsidRPr="00D077B7" w:rsidRDefault="003371AB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</w:t>
            </w:r>
            <w:r w:rsidR="00892728" w:rsidRPr="00D077B7">
              <w:rPr>
                <w:rFonts w:ascii="Times New Roman" w:hAnsi="Times New Roman" w:cs="Times New Roman"/>
              </w:rPr>
              <w:t>ychowawcy</w:t>
            </w:r>
            <w:r w:rsidR="00534BD0" w:rsidRPr="00D077B7">
              <w:rPr>
                <w:rFonts w:ascii="Times New Roman" w:hAnsi="Times New Roman" w:cs="Times New Roman"/>
              </w:rPr>
              <w:t xml:space="preserve"> wskazanych klas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728" w:rsidRPr="00D077B7" w:rsidRDefault="0023005B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od </w:t>
            </w:r>
            <w:r w:rsidR="0032480B" w:rsidRPr="00D077B7">
              <w:rPr>
                <w:rFonts w:ascii="Times New Roman" w:hAnsi="Times New Roman" w:cs="Times New Roman"/>
              </w:rPr>
              <w:t>1 września 2019 r. do 28 lutego 2020 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728" w:rsidRPr="00D077B7" w:rsidRDefault="00892728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E6D" w:rsidRPr="00D077B7" w:rsidTr="006603B4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E6D" w:rsidRPr="00D077B7" w:rsidRDefault="00707E6D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E6D" w:rsidRPr="00D077B7" w:rsidRDefault="00707E6D" w:rsidP="004932AA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E6D" w:rsidRPr="00D077B7" w:rsidRDefault="00707E6D" w:rsidP="00DB53CA">
            <w:pPr>
              <w:keepNext/>
              <w:keepLines/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E6D" w:rsidRPr="00D077B7" w:rsidRDefault="00707E6D" w:rsidP="00DB53CA">
            <w:pPr>
              <w:pStyle w:val="TableContents"/>
              <w:suppressAutoHyphens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Noworoczny Turniej Tenisa Stołowego im. Kajetana Grelowskiego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E6D" w:rsidRPr="00D077B7" w:rsidRDefault="00707E6D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E. Cyrkler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E6D" w:rsidRDefault="00707E6D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styczeń</w:t>
            </w:r>
          </w:p>
          <w:p w:rsidR="00707E6D" w:rsidRPr="00D077B7" w:rsidRDefault="00707E6D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E6D" w:rsidRPr="00D077B7" w:rsidRDefault="00707E6D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:rsidTr="00261C13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204" w:rsidRPr="00D077B7" w:rsidRDefault="00DC5204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204" w:rsidRPr="00D077B7" w:rsidRDefault="00DC5204" w:rsidP="004932AA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204" w:rsidRPr="00D077B7" w:rsidRDefault="00DC5204" w:rsidP="00DB53CA">
            <w:pPr>
              <w:keepNext/>
              <w:keepLines/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204" w:rsidRPr="00D077B7" w:rsidRDefault="00DC5204" w:rsidP="00DC5204">
            <w:pPr>
              <w:pStyle w:val="TableContents"/>
              <w:suppressAutoHyphens w:val="0"/>
              <w:rPr>
                <w:rFonts w:ascii="Times New Roman" w:hAnsi="Times New Roman" w:cs="Times New Roman"/>
                <w:bCs/>
              </w:rPr>
            </w:pPr>
            <w:r w:rsidRPr="00D077B7">
              <w:t>"Dzień Zdrowego Jedzenia i Gotowania" (kl. I - III)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204" w:rsidRPr="00D077B7" w:rsidRDefault="00DC5204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t>Mały Samorząd i p. E. Rybska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204" w:rsidRPr="00D077B7" w:rsidRDefault="00DC5204" w:rsidP="006603B4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t xml:space="preserve">8 </w:t>
            </w:r>
            <w:r w:rsidR="006603B4" w:rsidRPr="00D077B7">
              <w:t>listopada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204" w:rsidRPr="00D077B7" w:rsidRDefault="00DC5204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:rsidTr="002F308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49" w:rsidRPr="00D077B7" w:rsidRDefault="00057949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49" w:rsidRPr="00D077B7" w:rsidRDefault="00057949" w:rsidP="004932AA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49" w:rsidRPr="00D077B7" w:rsidRDefault="00057949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49" w:rsidRPr="00D077B7" w:rsidRDefault="00057949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sym w:font="Symbol" w:char="F0B7"/>
            </w:r>
            <w:r w:rsidRPr="00D077B7">
              <w:rPr>
                <w:rFonts w:ascii="Times New Roman" w:hAnsi="Times New Roman" w:cs="Times New Roman"/>
              </w:rPr>
              <w:t xml:space="preserve"> Udział w rajdzie szkolnym:</w:t>
            </w:r>
          </w:p>
          <w:p w:rsidR="00057949" w:rsidRPr="00D077B7" w:rsidRDefault="00057949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- klasy I do III</w:t>
            </w:r>
          </w:p>
          <w:p w:rsidR="00057949" w:rsidRPr="00D077B7" w:rsidRDefault="00057949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057949" w:rsidRPr="00D077B7" w:rsidRDefault="00057949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057949" w:rsidRPr="00D077B7" w:rsidRDefault="00057949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- klasy IV do VI</w:t>
            </w:r>
            <w:r w:rsidR="00BD29D2" w:rsidRPr="00D077B7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A23" w:rsidRPr="00D077B7" w:rsidRDefault="00E26A23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E26A23" w:rsidRPr="00D077B7" w:rsidRDefault="009147AD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t>B. Bukowska</w:t>
            </w:r>
            <w:r w:rsidR="00E26A23" w:rsidRPr="00D077B7">
              <w:rPr>
                <w:rFonts w:ascii="Times New Roman" w:hAnsi="Times New Roman" w:cs="Times New Roman"/>
              </w:rPr>
              <w:t xml:space="preserve"> </w:t>
            </w:r>
          </w:p>
          <w:p w:rsidR="00057949" w:rsidRPr="00D077B7" w:rsidRDefault="004A2593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Wyporek</w:t>
            </w:r>
          </w:p>
          <w:p w:rsidR="00057949" w:rsidRPr="00D077B7" w:rsidRDefault="009147AD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r w:rsidR="004A2593">
              <w:rPr>
                <w:rFonts w:ascii="Times New Roman" w:hAnsi="Times New Roman" w:cs="Times New Roman"/>
              </w:rPr>
              <w:t>Śmiecińska</w:t>
            </w:r>
          </w:p>
          <w:p w:rsidR="00057949" w:rsidRPr="00D077B7" w:rsidRDefault="00057949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J. Berkowski,</w:t>
            </w:r>
          </w:p>
          <w:p w:rsidR="00057949" w:rsidRPr="00D077B7" w:rsidRDefault="00057949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P. Sokal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49" w:rsidRPr="00D077B7" w:rsidRDefault="00057949" w:rsidP="00DB53CA">
            <w:pPr>
              <w:pStyle w:val="TableContents"/>
              <w:suppressAutoHyphens w:val="0"/>
              <w:rPr>
                <w:rFonts w:ascii="Times New Roman" w:hAnsi="Times New Roman" w:cs="Times New Roman"/>
                <w:lang w:val="en-US"/>
              </w:rPr>
            </w:pPr>
          </w:p>
          <w:p w:rsidR="00057949" w:rsidRPr="00D077B7" w:rsidRDefault="00223027" w:rsidP="00DB53CA">
            <w:pPr>
              <w:pStyle w:val="TableContents"/>
              <w:suppressAutoHyphens w:val="0"/>
              <w:rPr>
                <w:rFonts w:ascii="Times New Roman" w:hAnsi="Times New Roman" w:cs="Times New Roman"/>
                <w:lang w:val="en-US"/>
              </w:rPr>
            </w:pPr>
            <w:r w:rsidRPr="00D077B7">
              <w:rPr>
                <w:rFonts w:ascii="Times New Roman" w:hAnsi="Times New Roman" w:cs="Times New Roman"/>
                <w:lang w:val="en-US"/>
              </w:rPr>
              <w:t>w ciągu roku</w:t>
            </w:r>
          </w:p>
          <w:p w:rsidR="00057949" w:rsidRPr="00D077B7" w:rsidRDefault="00057949" w:rsidP="00DB53CA">
            <w:pPr>
              <w:pStyle w:val="TableContents"/>
              <w:suppressAutoHyphens w:val="0"/>
              <w:rPr>
                <w:rFonts w:ascii="Times New Roman" w:hAnsi="Times New Roman" w:cs="Times New Roman"/>
                <w:lang w:val="en-US"/>
              </w:rPr>
            </w:pPr>
          </w:p>
          <w:p w:rsidR="003154CD" w:rsidRPr="00D077B7" w:rsidRDefault="003154CD" w:rsidP="00DB53CA">
            <w:pPr>
              <w:pStyle w:val="TableContents"/>
              <w:suppressAutoHyphens w:val="0"/>
              <w:rPr>
                <w:rFonts w:ascii="Times New Roman" w:hAnsi="Times New Roman" w:cs="Times New Roman"/>
                <w:lang w:val="en-US"/>
              </w:rPr>
            </w:pPr>
          </w:p>
          <w:p w:rsidR="00057949" w:rsidRPr="00D077B7" w:rsidRDefault="006603B4" w:rsidP="00DB53CA">
            <w:pPr>
              <w:pStyle w:val="TableContents"/>
              <w:suppressAutoHyphens w:val="0"/>
              <w:rPr>
                <w:rFonts w:ascii="Times New Roman" w:hAnsi="Times New Roman" w:cs="Times New Roman"/>
                <w:lang w:val="en-US"/>
              </w:rPr>
            </w:pPr>
            <w:r w:rsidRPr="00D077B7">
              <w:rPr>
                <w:rFonts w:ascii="Times New Roman" w:hAnsi="Times New Roman" w:cs="Times New Roman"/>
                <w:lang w:val="en-US"/>
              </w:rPr>
              <w:t>wrzesień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49" w:rsidRPr="00D077B7" w:rsidRDefault="00057949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:rsidTr="002F308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49" w:rsidRPr="00D077B7" w:rsidRDefault="00057949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49" w:rsidRPr="00D077B7" w:rsidRDefault="00057949" w:rsidP="004932AA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49" w:rsidRPr="00D077B7" w:rsidRDefault="00057949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49" w:rsidRPr="00D077B7" w:rsidRDefault="0076230A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Dni</w:t>
            </w:r>
            <w:r w:rsidR="00057949" w:rsidRPr="00D077B7">
              <w:rPr>
                <w:rFonts w:ascii="Times New Roman" w:hAnsi="Times New Roman" w:cs="Times New Roman"/>
              </w:rPr>
              <w:t xml:space="preserve"> Sportu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49" w:rsidRPr="00D077B7" w:rsidRDefault="007A6EC5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nauczyciele WF</w:t>
            </w:r>
            <w:r w:rsidR="00C13FAF" w:rsidRPr="00D077B7">
              <w:rPr>
                <w:rFonts w:ascii="Times New Roman" w:hAnsi="Times New Roman" w:cs="Times New Roman"/>
              </w:rPr>
              <w:t>-u</w:t>
            </w:r>
          </w:p>
          <w:p w:rsidR="000505CB" w:rsidRPr="00D077B7" w:rsidRDefault="007A6EC5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wychowawcy I - III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49" w:rsidRPr="00D077B7" w:rsidRDefault="00C13FAF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czerwiec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49" w:rsidRPr="00D077B7" w:rsidRDefault="00057949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:rsidTr="002F308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49" w:rsidRPr="00D077B7" w:rsidRDefault="00057949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49" w:rsidRPr="00D077B7" w:rsidRDefault="00057949" w:rsidP="004932AA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49" w:rsidRPr="00D077B7" w:rsidRDefault="00057949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49" w:rsidRPr="00D077B7" w:rsidRDefault="00057949" w:rsidP="00DB53CA">
            <w:pPr>
              <w:keepNext/>
              <w:keepLines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D077B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 xml:space="preserve"> Rozwijanie zainteresowań sportem, turystyką, stwarzanie warunków do ich uprawiania zarówno w szkole jak</w:t>
            </w:r>
            <w:r w:rsidR="00853E4D" w:rsidRPr="00D07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126" w:rsidRPr="00D077B7"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 xml:space="preserve">poza szkołą: </w:t>
            </w:r>
          </w:p>
          <w:p w:rsidR="00057949" w:rsidRPr="00D077B7" w:rsidRDefault="001D67B1" w:rsidP="00DB53CA">
            <w:pPr>
              <w:keepNext/>
              <w:keepLines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>- n</w:t>
            </w:r>
            <w:r w:rsidR="00057949" w:rsidRPr="00D077B7">
              <w:rPr>
                <w:rFonts w:ascii="Times New Roman" w:hAnsi="Times New Roman" w:cs="Times New Roman"/>
                <w:sz w:val="24"/>
                <w:szCs w:val="24"/>
              </w:rPr>
              <w:t>auka pływania</w:t>
            </w:r>
          </w:p>
          <w:p w:rsidR="00057949" w:rsidRPr="00D077B7" w:rsidRDefault="001D67B1" w:rsidP="007F1669">
            <w:pPr>
              <w:pStyle w:val="Tekstpodstawowywcity21"/>
              <w:keepNext/>
              <w:keepLines/>
              <w:suppressLineNumbers/>
              <w:suppressAutoHyphens w:val="0"/>
              <w:ind w:left="0" w:firstLine="0"/>
              <w:rPr>
                <w:color w:val="auto"/>
                <w:sz w:val="24"/>
              </w:rPr>
            </w:pPr>
            <w:r w:rsidRPr="00D077B7">
              <w:rPr>
                <w:color w:val="auto"/>
                <w:sz w:val="24"/>
              </w:rPr>
              <w:t>- n</w:t>
            </w:r>
            <w:r w:rsidR="00057949" w:rsidRPr="00D077B7">
              <w:rPr>
                <w:color w:val="auto"/>
                <w:sz w:val="24"/>
              </w:rPr>
              <w:t>auka jazdy na łyżwach</w:t>
            </w:r>
          </w:p>
          <w:p w:rsidR="007F1669" w:rsidRPr="00D077B7" w:rsidRDefault="001D67B1" w:rsidP="007F1669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>- n</w:t>
            </w:r>
            <w:r w:rsidR="00057949" w:rsidRPr="00D077B7">
              <w:rPr>
                <w:rFonts w:ascii="Times New Roman" w:hAnsi="Times New Roman" w:cs="Times New Roman"/>
                <w:sz w:val="24"/>
                <w:szCs w:val="24"/>
              </w:rPr>
              <w:t>auka jazdy na nartach</w:t>
            </w:r>
          </w:p>
          <w:p w:rsidR="00057949" w:rsidRPr="00D077B7" w:rsidRDefault="001D67B1" w:rsidP="007F1669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>- l</w:t>
            </w:r>
            <w:r w:rsidR="00057949" w:rsidRPr="00D077B7">
              <w:rPr>
                <w:rFonts w:ascii="Times New Roman" w:hAnsi="Times New Roman" w:cs="Times New Roman"/>
                <w:sz w:val="24"/>
                <w:szCs w:val="24"/>
              </w:rPr>
              <w:t xml:space="preserve">ekcje tańca </w:t>
            </w:r>
          </w:p>
          <w:p w:rsidR="007F1669" w:rsidRPr="00D077B7" w:rsidRDefault="007F1669" w:rsidP="007F1669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949" w:rsidRPr="00D077B7" w:rsidRDefault="001D67B1" w:rsidP="007F1669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>- u</w:t>
            </w:r>
            <w:r w:rsidR="00057949" w:rsidRPr="00D077B7">
              <w:rPr>
                <w:rFonts w:ascii="Times New Roman" w:hAnsi="Times New Roman" w:cs="Times New Roman"/>
                <w:sz w:val="24"/>
                <w:szCs w:val="24"/>
              </w:rPr>
              <w:t>dział w zajęciach SKS</w:t>
            </w:r>
          </w:p>
          <w:p w:rsidR="00057949" w:rsidRPr="00D077B7" w:rsidRDefault="001D67B1" w:rsidP="007F1669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>- z</w:t>
            </w:r>
            <w:r w:rsidR="00057949" w:rsidRPr="00D077B7">
              <w:rPr>
                <w:rFonts w:ascii="Times New Roman" w:hAnsi="Times New Roman" w:cs="Times New Roman"/>
                <w:sz w:val="24"/>
                <w:szCs w:val="24"/>
              </w:rPr>
              <w:t>awody sportowe</w:t>
            </w:r>
          </w:p>
          <w:p w:rsidR="007F1669" w:rsidRPr="00D077B7" w:rsidRDefault="007F1669" w:rsidP="007F1669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949" w:rsidRPr="00D077B7" w:rsidRDefault="001D67B1" w:rsidP="007F1669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>- o</w:t>
            </w:r>
            <w:r w:rsidR="00057949" w:rsidRPr="00D077B7">
              <w:rPr>
                <w:rFonts w:ascii="Times New Roman" w:hAnsi="Times New Roman" w:cs="Times New Roman"/>
                <w:sz w:val="24"/>
                <w:szCs w:val="24"/>
              </w:rPr>
              <w:t>rganizowanie zimowych i letnich</w:t>
            </w:r>
          </w:p>
          <w:p w:rsidR="00057949" w:rsidRPr="00D077B7" w:rsidRDefault="00853E4D" w:rsidP="007F1669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057949" w:rsidRPr="00D077B7">
              <w:rPr>
                <w:rFonts w:ascii="Times New Roman" w:hAnsi="Times New Roman" w:cs="Times New Roman"/>
                <w:sz w:val="24"/>
                <w:szCs w:val="24"/>
              </w:rPr>
              <w:t>obozów sportowych i tanecznych</w:t>
            </w:r>
          </w:p>
          <w:p w:rsidR="007F1669" w:rsidRPr="00D077B7" w:rsidRDefault="007F1669" w:rsidP="007F1669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949" w:rsidRPr="00D077B7" w:rsidRDefault="00057949" w:rsidP="007F1669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47E2" w:rsidRPr="00D077B7">
              <w:rPr>
                <w:rFonts w:ascii="Times New Roman" w:hAnsi="Times New Roman" w:cs="Times New Roman"/>
                <w:sz w:val="24"/>
                <w:szCs w:val="24"/>
              </w:rPr>
              <w:t>projekt „</w:t>
            </w:r>
            <w:r w:rsidR="000E0A06" w:rsidRPr="00D077B7">
              <w:rPr>
                <w:rFonts w:ascii="Times New Roman" w:hAnsi="Times New Roman" w:cs="Times New Roman"/>
                <w:sz w:val="24"/>
                <w:szCs w:val="24"/>
              </w:rPr>
              <w:t>Mały</w:t>
            </w:r>
            <w:r w:rsidR="008347E2" w:rsidRPr="00D077B7">
              <w:rPr>
                <w:rFonts w:ascii="Times New Roman" w:hAnsi="Times New Roman" w:cs="Times New Roman"/>
                <w:sz w:val="24"/>
                <w:szCs w:val="24"/>
              </w:rPr>
              <w:t xml:space="preserve"> mistrz sportu”</w:t>
            </w:r>
          </w:p>
          <w:p w:rsidR="007F1669" w:rsidRPr="00D077B7" w:rsidRDefault="007F1669" w:rsidP="007F1669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949" w:rsidRPr="00D077B7" w:rsidRDefault="00057949" w:rsidP="007F1669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41C9" w:rsidRPr="00D07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 xml:space="preserve">zajęcia baletowe </w:t>
            </w:r>
          </w:p>
          <w:p w:rsidR="007F1669" w:rsidRPr="00D077B7" w:rsidRDefault="007F1669" w:rsidP="007F1669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949" w:rsidRPr="00D077B7" w:rsidRDefault="00057949" w:rsidP="007F1669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41C9" w:rsidRPr="00D07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>sobotnie wyjazdy rowerowe</w:t>
            </w:r>
          </w:p>
          <w:p w:rsidR="007F1669" w:rsidRPr="00D077B7" w:rsidRDefault="007F1669" w:rsidP="007F1669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69" w:rsidRPr="00D077B7" w:rsidRDefault="008E3201" w:rsidP="00C9670B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41C9" w:rsidRPr="00D07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>zajęcia szachowe dla klas I – III</w:t>
            </w:r>
          </w:p>
          <w:p w:rsidR="00C9670B" w:rsidRPr="00D077B7" w:rsidRDefault="00C9670B" w:rsidP="00C9670B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01" w:rsidRPr="00D077B7" w:rsidRDefault="008E3201" w:rsidP="006E2D0C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 xml:space="preserve">- współpraca z trenerem </w:t>
            </w:r>
            <w:r w:rsidR="006E2D0C" w:rsidRPr="00D077B7">
              <w:rPr>
                <w:rFonts w:ascii="Times New Roman" w:hAnsi="Times New Roman" w:cs="Times New Roman"/>
                <w:sz w:val="24"/>
                <w:szCs w:val="24"/>
              </w:rPr>
              <w:t>brydża sportowego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49" w:rsidRPr="00D077B7" w:rsidRDefault="005641C9" w:rsidP="007F1669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lastRenderedPageBreak/>
              <w:t>n</w:t>
            </w:r>
            <w:r w:rsidR="00057949" w:rsidRPr="00D077B7">
              <w:rPr>
                <w:rFonts w:ascii="Times New Roman" w:hAnsi="Times New Roman" w:cs="Times New Roman"/>
              </w:rPr>
              <w:t>auczyciele WF,</w:t>
            </w:r>
          </w:p>
          <w:p w:rsidR="00057949" w:rsidRPr="00D077B7" w:rsidRDefault="005641C9" w:rsidP="007F1669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i</w:t>
            </w:r>
            <w:r w:rsidR="00057949" w:rsidRPr="00D077B7">
              <w:rPr>
                <w:rFonts w:ascii="Times New Roman" w:hAnsi="Times New Roman" w:cs="Times New Roman"/>
              </w:rPr>
              <w:t>nstruktorzy MOS</w:t>
            </w:r>
          </w:p>
          <w:p w:rsidR="00057949" w:rsidRPr="00D077B7" w:rsidRDefault="00057949" w:rsidP="007F1669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057949" w:rsidRPr="00D077B7" w:rsidRDefault="00057949" w:rsidP="007F1669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057949" w:rsidRPr="00D077B7" w:rsidRDefault="00057949" w:rsidP="007F1669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057949" w:rsidRPr="00D077B7" w:rsidRDefault="005641C9" w:rsidP="007F1669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i</w:t>
            </w:r>
            <w:r w:rsidR="00057949" w:rsidRPr="00D077B7">
              <w:rPr>
                <w:rFonts w:ascii="Times New Roman" w:hAnsi="Times New Roman" w:cs="Times New Roman"/>
              </w:rPr>
              <w:t>nstruktorzy</w:t>
            </w:r>
          </w:p>
          <w:p w:rsidR="00057949" w:rsidRPr="00D077B7" w:rsidRDefault="00057949" w:rsidP="007F1669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057949" w:rsidRPr="00D077B7" w:rsidRDefault="007F2126" w:rsidP="007F1669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n</w:t>
            </w:r>
            <w:r w:rsidR="00057949" w:rsidRPr="00D077B7">
              <w:rPr>
                <w:rFonts w:ascii="Times New Roman" w:hAnsi="Times New Roman" w:cs="Times New Roman"/>
              </w:rPr>
              <w:t>auczyciele WF</w:t>
            </w:r>
            <w:r w:rsidR="00BA2074" w:rsidRPr="00D077B7">
              <w:rPr>
                <w:rFonts w:ascii="Times New Roman" w:hAnsi="Times New Roman" w:cs="Times New Roman"/>
              </w:rPr>
              <w:t>-u</w:t>
            </w:r>
          </w:p>
          <w:p w:rsidR="007F2126" w:rsidRPr="00D077B7" w:rsidRDefault="007F2126" w:rsidP="007F1669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p. J. Berkowski</w:t>
            </w:r>
          </w:p>
          <w:p w:rsidR="007F2126" w:rsidRPr="00D077B7" w:rsidRDefault="007F2126" w:rsidP="007F1669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ART. DANCE</w:t>
            </w:r>
          </w:p>
          <w:p w:rsidR="007F2126" w:rsidRPr="00D077B7" w:rsidRDefault="007F2126" w:rsidP="007F1669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057949" w:rsidRPr="00D077B7" w:rsidRDefault="00BA2074" w:rsidP="007F1669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nauczyciele WF-u, trenerzy</w:t>
            </w:r>
          </w:p>
          <w:p w:rsidR="005641C9" w:rsidRPr="00D077B7" w:rsidRDefault="005641C9" w:rsidP="007F1669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057949" w:rsidRPr="00D077B7" w:rsidRDefault="00057949" w:rsidP="007F1669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instruktorzy tańca</w:t>
            </w:r>
          </w:p>
          <w:p w:rsidR="00057949" w:rsidRPr="00D077B7" w:rsidRDefault="00057949" w:rsidP="007F1669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057949" w:rsidRPr="00D077B7" w:rsidRDefault="00057949" w:rsidP="007F1669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057949" w:rsidRPr="00D077B7" w:rsidRDefault="008347E2" w:rsidP="007F1669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p. A. Gądek</w:t>
            </w:r>
          </w:p>
          <w:p w:rsidR="008347E2" w:rsidRPr="00D077B7" w:rsidRDefault="008347E2" w:rsidP="007F1669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057949" w:rsidRPr="00D077B7" w:rsidRDefault="005641C9" w:rsidP="007F1669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instruktorzy</w:t>
            </w:r>
          </w:p>
          <w:p w:rsidR="00057949" w:rsidRPr="00D077B7" w:rsidRDefault="00057949" w:rsidP="007F1669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057949" w:rsidRPr="00D077B7" w:rsidRDefault="00057949" w:rsidP="007F1669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p.</w:t>
            </w:r>
            <w:r w:rsidR="008E3201" w:rsidRPr="00D077B7">
              <w:rPr>
                <w:rFonts w:ascii="Times New Roman" w:hAnsi="Times New Roman" w:cs="Times New Roman"/>
              </w:rPr>
              <w:t xml:space="preserve"> P. </w:t>
            </w:r>
            <w:r w:rsidRPr="00D077B7">
              <w:rPr>
                <w:rFonts w:ascii="Times New Roman" w:hAnsi="Times New Roman" w:cs="Times New Roman"/>
              </w:rPr>
              <w:t>Sokal</w:t>
            </w:r>
          </w:p>
          <w:p w:rsidR="008E3201" w:rsidRPr="00D077B7" w:rsidRDefault="008E3201" w:rsidP="007F1669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8E3201" w:rsidRPr="00D077B7" w:rsidRDefault="008E3201" w:rsidP="007F1669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p. E. Powązka </w:t>
            </w:r>
          </w:p>
          <w:p w:rsidR="008E3201" w:rsidRPr="00D077B7" w:rsidRDefault="008E3201" w:rsidP="007F1669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C9670B" w:rsidRPr="00D077B7" w:rsidRDefault="00C9670B" w:rsidP="007F1669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8E3201" w:rsidRPr="00D077B7" w:rsidRDefault="008E3201" w:rsidP="007F1669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p. R. Czeryna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49" w:rsidRPr="00D077B7" w:rsidRDefault="00803695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lastRenderedPageBreak/>
              <w:t>c</w:t>
            </w:r>
            <w:r w:rsidR="00057949" w:rsidRPr="00D077B7">
              <w:rPr>
                <w:rFonts w:ascii="Times New Roman" w:hAnsi="Times New Roman" w:cs="Times New Roman"/>
              </w:rPr>
              <w:t>ały rok wg harmonogramu</w:t>
            </w:r>
            <w:r w:rsidR="007F2126" w:rsidRPr="00D077B7">
              <w:rPr>
                <w:rFonts w:ascii="Times New Roman" w:hAnsi="Times New Roman" w:cs="Times New Roman"/>
              </w:rPr>
              <w:t xml:space="preserve"> zespołu </w:t>
            </w:r>
            <w:proofErr w:type="spellStart"/>
            <w:r w:rsidR="007F2126" w:rsidRPr="00D077B7">
              <w:rPr>
                <w:rFonts w:ascii="Times New Roman" w:hAnsi="Times New Roman" w:cs="Times New Roman"/>
              </w:rPr>
              <w:t>przedmioto</w:t>
            </w:r>
            <w:r w:rsidR="00CC7B9D" w:rsidRPr="00D077B7">
              <w:rPr>
                <w:rFonts w:ascii="Times New Roman" w:hAnsi="Times New Roman" w:cs="Times New Roman"/>
              </w:rPr>
              <w:t>-</w:t>
            </w:r>
            <w:r w:rsidR="007F2126" w:rsidRPr="00D077B7">
              <w:rPr>
                <w:rFonts w:ascii="Times New Roman" w:hAnsi="Times New Roman" w:cs="Times New Roman"/>
              </w:rPr>
              <w:t>wego</w:t>
            </w:r>
            <w:proofErr w:type="spellEnd"/>
          </w:p>
          <w:p w:rsidR="00057949" w:rsidRPr="00D077B7" w:rsidRDefault="00057949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057949" w:rsidRPr="00D077B7" w:rsidRDefault="00057949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057949" w:rsidRPr="00D077B7" w:rsidRDefault="00057949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057949" w:rsidRPr="00D077B7" w:rsidRDefault="00057949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057949" w:rsidRPr="00D077B7" w:rsidRDefault="00057949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057949" w:rsidRPr="00D077B7" w:rsidRDefault="00057949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057949" w:rsidRPr="00D077B7" w:rsidRDefault="00057949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057949" w:rsidRPr="00D077B7" w:rsidRDefault="00057949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5641C9" w:rsidRPr="00D077B7" w:rsidRDefault="005641C9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115B01" w:rsidRPr="00D077B7" w:rsidRDefault="00115B01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057949" w:rsidRPr="00D077B7" w:rsidRDefault="005641C9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lastRenderedPageBreak/>
              <w:t>f</w:t>
            </w:r>
            <w:r w:rsidR="00057949" w:rsidRPr="00D077B7">
              <w:rPr>
                <w:rFonts w:ascii="Times New Roman" w:hAnsi="Times New Roman" w:cs="Times New Roman"/>
              </w:rPr>
              <w:t>erie zimowe i letnie</w:t>
            </w:r>
          </w:p>
          <w:p w:rsidR="00057949" w:rsidRPr="00D077B7" w:rsidRDefault="00057949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057949" w:rsidRPr="00D077B7" w:rsidRDefault="005641C9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cały rok</w:t>
            </w:r>
          </w:p>
          <w:p w:rsidR="00057949" w:rsidRPr="00D077B7" w:rsidRDefault="00057949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057949" w:rsidRPr="00D077B7" w:rsidRDefault="00057949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057949" w:rsidRPr="00D077B7" w:rsidRDefault="00057949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057949" w:rsidRPr="00D077B7" w:rsidRDefault="00057949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057949" w:rsidRPr="00D077B7" w:rsidRDefault="00057949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49" w:rsidRPr="00D077B7" w:rsidRDefault="00057949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:rsidTr="002F308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49" w:rsidRPr="00D077B7" w:rsidRDefault="00057949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49" w:rsidRPr="00D077B7" w:rsidRDefault="00057949" w:rsidP="004932AA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49" w:rsidRPr="00D077B7" w:rsidRDefault="00057949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49" w:rsidRPr="00D077B7" w:rsidRDefault="00057949" w:rsidP="00DB53CA">
            <w:pPr>
              <w:keepNext/>
              <w:keepLines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D077B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 xml:space="preserve"> Prowadzenie systematycznych badań kontrolnych zdrowia uczniów, opieka higienistki szkolnej: </w:t>
            </w:r>
          </w:p>
          <w:p w:rsidR="00057949" w:rsidRPr="00D077B7" w:rsidRDefault="00057949" w:rsidP="00DB53CA">
            <w:pPr>
              <w:keepNext/>
              <w:keepLines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 xml:space="preserve">- Przeglądy stomatologiczne </w:t>
            </w:r>
          </w:p>
          <w:p w:rsidR="00057949" w:rsidRPr="00D077B7" w:rsidRDefault="00057949" w:rsidP="00DB53CA">
            <w:pPr>
              <w:keepNext/>
              <w:keepLines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>- Fluoryzacja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49" w:rsidRPr="00D077B7" w:rsidRDefault="005C7D02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h</w:t>
            </w:r>
            <w:r w:rsidR="00057949" w:rsidRPr="00D077B7">
              <w:rPr>
                <w:rFonts w:ascii="Times New Roman" w:hAnsi="Times New Roman" w:cs="Times New Roman"/>
              </w:rPr>
              <w:t>igienistka,</w:t>
            </w:r>
          </w:p>
          <w:p w:rsidR="00057949" w:rsidRPr="00D077B7" w:rsidRDefault="00057949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stomatolog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49" w:rsidRPr="00D077B7" w:rsidRDefault="00057949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cały rok wg </w:t>
            </w:r>
            <w:proofErr w:type="spellStart"/>
            <w:r w:rsidRPr="00D077B7">
              <w:rPr>
                <w:rFonts w:ascii="Times New Roman" w:hAnsi="Times New Roman" w:cs="Times New Roman"/>
              </w:rPr>
              <w:t>harmonogra</w:t>
            </w:r>
            <w:proofErr w:type="spellEnd"/>
            <w:r w:rsidR="00196CC6" w:rsidRPr="00D077B7">
              <w:rPr>
                <w:rFonts w:ascii="Times New Roman" w:hAnsi="Times New Roman" w:cs="Times New Roman"/>
              </w:rPr>
              <w:t>-</w:t>
            </w:r>
            <w:r w:rsidRPr="00D077B7">
              <w:rPr>
                <w:rFonts w:ascii="Times New Roman" w:hAnsi="Times New Roman" w:cs="Times New Roman"/>
              </w:rPr>
              <w:t>mu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49" w:rsidRPr="00D077B7" w:rsidRDefault="00057949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:rsidTr="002F308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49" w:rsidRPr="00D077B7" w:rsidRDefault="00057949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49" w:rsidRPr="00D077B7" w:rsidRDefault="00057949" w:rsidP="004932AA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49" w:rsidRPr="00D077B7" w:rsidRDefault="00196CC6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4. </w:t>
            </w:r>
            <w:r w:rsidR="00057949" w:rsidRPr="00D077B7">
              <w:rPr>
                <w:rFonts w:ascii="Times New Roman" w:hAnsi="Times New Roman" w:cs="Times New Roman"/>
              </w:rPr>
              <w:t>Uczeń prezentuje postawę proekologiczną oraz szacunku wobec środowiska naturalnego</w:t>
            </w:r>
            <w:r w:rsidR="007F1669" w:rsidRPr="00D077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1C5" w:rsidRPr="00D077B7" w:rsidRDefault="00057949" w:rsidP="00DB53CA">
            <w:pPr>
              <w:keepNext/>
              <w:keepLines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D077B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 xml:space="preserve"> Dbanie o oszczędność na terenie szkoły (energia elektry</w:t>
            </w:r>
            <w:r w:rsidR="003D61C5" w:rsidRPr="00D077B7">
              <w:rPr>
                <w:rFonts w:ascii="Times New Roman" w:hAnsi="Times New Roman" w:cs="Times New Roman"/>
                <w:sz w:val="24"/>
                <w:szCs w:val="24"/>
              </w:rPr>
              <w:t>czna, woda, segregacja śmieci)</w:t>
            </w:r>
          </w:p>
          <w:p w:rsidR="00057949" w:rsidRPr="00D077B7" w:rsidRDefault="003D61C5" w:rsidP="003D61C5">
            <w:pPr>
              <w:pStyle w:val="Akapitzlist"/>
              <w:keepNext/>
              <w:keepLines/>
              <w:numPr>
                <w:ilvl w:val="0"/>
                <w:numId w:val="35"/>
              </w:numPr>
              <w:suppressLineNumbers/>
              <w:ind w:left="228" w:hanging="228"/>
              <w:rPr>
                <w:rFonts w:ascii="Times New Roman" w:hAnsi="Times New Roman"/>
                <w:sz w:val="24"/>
                <w:szCs w:val="24"/>
              </w:rPr>
            </w:pPr>
            <w:r w:rsidRPr="00D077B7">
              <w:rPr>
                <w:rFonts w:ascii="Times New Roman" w:hAnsi="Times New Roman"/>
                <w:sz w:val="24"/>
                <w:szCs w:val="24"/>
              </w:rPr>
              <w:t>Udział w warsztatach organizowanych</w:t>
            </w:r>
            <w:r w:rsidR="00057949" w:rsidRPr="00D077B7">
              <w:rPr>
                <w:rFonts w:ascii="Times New Roman" w:hAnsi="Times New Roman"/>
                <w:sz w:val="24"/>
                <w:szCs w:val="24"/>
              </w:rPr>
              <w:t xml:space="preserve"> przez MPO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669" w:rsidRPr="00D077B7" w:rsidRDefault="007F1669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Dyrekcja,</w:t>
            </w:r>
          </w:p>
          <w:p w:rsidR="00057949" w:rsidRPr="00D077B7" w:rsidRDefault="007F1669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n</w:t>
            </w:r>
            <w:r w:rsidR="00057949" w:rsidRPr="00D077B7">
              <w:rPr>
                <w:rFonts w:ascii="Times New Roman" w:hAnsi="Times New Roman" w:cs="Times New Roman"/>
              </w:rPr>
              <w:t>auczyciele,</w:t>
            </w:r>
          </w:p>
          <w:p w:rsidR="00057949" w:rsidRPr="00D077B7" w:rsidRDefault="007F1669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wychowawcy</w:t>
            </w:r>
          </w:p>
          <w:p w:rsidR="00057949" w:rsidRPr="00D077B7" w:rsidRDefault="00057949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49" w:rsidRPr="00D077B7" w:rsidRDefault="00057949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49" w:rsidRPr="00D077B7" w:rsidRDefault="00057949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:rsidTr="002F308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49" w:rsidRPr="00D077B7" w:rsidRDefault="00057949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49" w:rsidRPr="00D077B7" w:rsidRDefault="00057949" w:rsidP="004932AA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49" w:rsidRPr="00D077B7" w:rsidRDefault="00057949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55DE" w:rsidRPr="00D077B7" w:rsidRDefault="00057949" w:rsidP="00DB53CA">
            <w:pPr>
              <w:keepNext/>
              <w:keepLines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D077B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 xml:space="preserve"> Udział</w:t>
            </w:r>
            <w:r w:rsidR="005155DE" w:rsidRPr="00D077B7">
              <w:rPr>
                <w:rFonts w:ascii="Times New Roman" w:hAnsi="Times New Roman" w:cs="Times New Roman"/>
                <w:sz w:val="24"/>
                <w:szCs w:val="24"/>
              </w:rPr>
              <w:t xml:space="preserve"> w zbiórkach surowców wtórnych</w:t>
            </w:r>
          </w:p>
          <w:p w:rsidR="00057949" w:rsidRPr="00D077B7" w:rsidRDefault="00057949" w:rsidP="005155DE">
            <w:pPr>
              <w:pStyle w:val="Akapitzlist"/>
              <w:keepNext/>
              <w:keepLines/>
              <w:numPr>
                <w:ilvl w:val="0"/>
                <w:numId w:val="35"/>
              </w:numPr>
              <w:suppressLineNumbers/>
              <w:ind w:left="229" w:hanging="229"/>
              <w:rPr>
                <w:rFonts w:ascii="Times New Roman" w:hAnsi="Times New Roman"/>
                <w:sz w:val="24"/>
                <w:szCs w:val="24"/>
              </w:rPr>
            </w:pPr>
            <w:r w:rsidRPr="00D077B7">
              <w:rPr>
                <w:rFonts w:ascii="Times New Roman" w:hAnsi="Times New Roman"/>
                <w:sz w:val="24"/>
                <w:szCs w:val="24"/>
              </w:rPr>
              <w:t>Akcja „Kino za baterie”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49" w:rsidRPr="00D077B7" w:rsidRDefault="003D61C5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p. </w:t>
            </w:r>
            <w:r w:rsidR="00057949" w:rsidRPr="00D077B7">
              <w:rPr>
                <w:rFonts w:ascii="Times New Roman" w:hAnsi="Times New Roman" w:cs="Times New Roman"/>
              </w:rPr>
              <w:t>E. Rybska</w:t>
            </w:r>
            <w:r w:rsidRPr="00D077B7">
              <w:rPr>
                <w:rFonts w:ascii="Times New Roman" w:hAnsi="Times New Roman" w:cs="Times New Roman"/>
              </w:rPr>
              <w:t>,</w:t>
            </w:r>
          </w:p>
          <w:p w:rsidR="00057949" w:rsidRPr="00D077B7" w:rsidRDefault="00057949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wychowawcy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49" w:rsidRPr="00D077B7" w:rsidRDefault="00AE7F0F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</w:t>
            </w:r>
            <w:r w:rsidR="00057949" w:rsidRPr="00D077B7">
              <w:rPr>
                <w:rFonts w:ascii="Times New Roman" w:hAnsi="Times New Roman" w:cs="Times New Roman"/>
              </w:rPr>
              <w:t xml:space="preserve">g </w:t>
            </w:r>
            <w:proofErr w:type="spellStart"/>
            <w:r w:rsidR="00057949" w:rsidRPr="00D077B7">
              <w:rPr>
                <w:rFonts w:ascii="Times New Roman" w:hAnsi="Times New Roman" w:cs="Times New Roman"/>
              </w:rPr>
              <w:t>harmonogra</w:t>
            </w:r>
            <w:proofErr w:type="spellEnd"/>
            <w:r w:rsidRPr="00D077B7">
              <w:rPr>
                <w:rFonts w:ascii="Times New Roman" w:hAnsi="Times New Roman" w:cs="Times New Roman"/>
              </w:rPr>
              <w:t>-</w:t>
            </w:r>
            <w:r w:rsidR="00057949" w:rsidRPr="00D077B7">
              <w:rPr>
                <w:rFonts w:ascii="Times New Roman" w:hAnsi="Times New Roman" w:cs="Times New Roman"/>
              </w:rPr>
              <w:t>mu (jesień, wiosna)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49" w:rsidRPr="00D077B7" w:rsidRDefault="00057949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949" w:rsidRPr="00D077B7" w:rsidTr="002F308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49" w:rsidRPr="00D077B7" w:rsidRDefault="00057949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49" w:rsidRPr="00D077B7" w:rsidRDefault="00057949" w:rsidP="004932AA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49" w:rsidRPr="00D077B7" w:rsidRDefault="00057949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49" w:rsidRPr="00D077B7" w:rsidRDefault="00057949" w:rsidP="00DB53CA">
            <w:pPr>
              <w:keepNext/>
              <w:keepLines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D077B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 xml:space="preserve"> Realizacja treści ekologicznych</w:t>
            </w:r>
            <w:r w:rsidR="00853E4D" w:rsidRPr="00D07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1C5" w:rsidRPr="00D077B7">
              <w:rPr>
                <w:rFonts w:ascii="Times New Roman" w:hAnsi="Times New Roman" w:cs="Times New Roman"/>
                <w:sz w:val="24"/>
                <w:szCs w:val="24"/>
              </w:rPr>
              <w:t>na </w:t>
            </w: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 xml:space="preserve">wszystkich zajęciach edukacyjnych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49" w:rsidRPr="00D077B7" w:rsidRDefault="00057949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49" w:rsidRPr="00D077B7" w:rsidRDefault="00057949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49" w:rsidRPr="00D077B7" w:rsidRDefault="00057949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6E5C" w:rsidRPr="00D077B7" w:rsidRDefault="002B6E5C" w:rsidP="002D3F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76FE" w:rsidRPr="00D077B7" w:rsidRDefault="007376FE" w:rsidP="007376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77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IV OBSZAR </w:t>
      </w:r>
    </w:p>
    <w:p w:rsidR="002B6E5C" w:rsidRPr="00D077B7" w:rsidRDefault="007376FE" w:rsidP="007376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77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ROZWÓJ EMOCJONALNY</w:t>
      </w:r>
    </w:p>
    <w:tbl>
      <w:tblPr>
        <w:tblW w:w="150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6"/>
        <w:gridCol w:w="2349"/>
        <w:gridCol w:w="2804"/>
        <w:gridCol w:w="3969"/>
        <w:gridCol w:w="1985"/>
        <w:gridCol w:w="1417"/>
        <w:gridCol w:w="851"/>
      </w:tblGrid>
      <w:tr w:rsidR="00D077B7" w:rsidRPr="00D077B7" w:rsidTr="00E013EB"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5F61" w:rsidRPr="00D077B7" w:rsidRDefault="00707CFC" w:rsidP="004932AA">
            <w:pPr>
              <w:pStyle w:val="Nagwek2"/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077B7">
              <w:rPr>
                <w:rFonts w:ascii="Times New Roman" w:hAnsi="Times New Roman" w:cs="Times New Roman"/>
                <w:bCs w:val="0"/>
                <w:kern w:val="0"/>
                <w:sz w:val="24"/>
              </w:rPr>
              <w:t>Nurt wychowawczy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5F61" w:rsidRPr="00D077B7" w:rsidRDefault="00F15F61" w:rsidP="004932A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077B7">
              <w:rPr>
                <w:rFonts w:ascii="Times New Roman" w:hAnsi="Times New Roman" w:cs="Times New Roman"/>
                <w:b/>
                <w:kern w:val="0"/>
              </w:rPr>
              <w:t>Cele ogólne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5F61" w:rsidRPr="00D077B7" w:rsidRDefault="00F15F61" w:rsidP="004932AA">
            <w:pPr>
              <w:pStyle w:val="Nagwek2"/>
              <w:suppressAutoHyphens w:val="0"/>
              <w:snapToGrid w:val="0"/>
              <w:jc w:val="center"/>
              <w:rPr>
                <w:rFonts w:ascii="Times New Roman" w:hAnsi="Times New Roman" w:cs="Times New Roman"/>
                <w:bCs w:val="0"/>
                <w:sz w:val="24"/>
              </w:rPr>
            </w:pPr>
            <w:r w:rsidRPr="00D077B7">
              <w:rPr>
                <w:rFonts w:ascii="Times New Roman" w:hAnsi="Times New Roman" w:cs="Times New Roman"/>
                <w:bCs w:val="0"/>
                <w:kern w:val="0"/>
                <w:sz w:val="24"/>
              </w:rPr>
              <w:t>Cele operacyjne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5F61" w:rsidRPr="00D077B7" w:rsidRDefault="00F15F61" w:rsidP="004932AA">
            <w:pPr>
              <w:pStyle w:val="Nagwek2"/>
              <w:suppressAutoHyphens w:val="0"/>
              <w:snapToGrid w:val="0"/>
              <w:jc w:val="center"/>
              <w:rPr>
                <w:rFonts w:ascii="Times New Roman" w:hAnsi="Times New Roman" w:cs="Times New Roman"/>
                <w:bCs w:val="0"/>
                <w:sz w:val="24"/>
              </w:rPr>
            </w:pPr>
            <w:r w:rsidRPr="00D077B7">
              <w:rPr>
                <w:rFonts w:ascii="Times New Roman" w:hAnsi="Times New Roman" w:cs="Times New Roman"/>
                <w:bCs w:val="0"/>
                <w:kern w:val="0"/>
                <w:sz w:val="24"/>
              </w:rPr>
              <w:t>Sposoby osiągania celów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5F61" w:rsidRPr="00D077B7" w:rsidRDefault="00F15F61" w:rsidP="004932AA">
            <w:pPr>
              <w:pStyle w:val="Nagwek2"/>
              <w:suppressAutoHyphens w:val="0"/>
              <w:snapToGrid w:val="0"/>
              <w:jc w:val="center"/>
              <w:rPr>
                <w:rFonts w:ascii="Times New Roman" w:hAnsi="Times New Roman" w:cs="Times New Roman"/>
                <w:bCs w:val="0"/>
                <w:sz w:val="24"/>
              </w:rPr>
            </w:pPr>
            <w:r w:rsidRPr="00D077B7">
              <w:rPr>
                <w:rFonts w:ascii="Times New Roman" w:hAnsi="Times New Roman" w:cs="Times New Roman"/>
                <w:bCs w:val="0"/>
                <w:kern w:val="0"/>
                <w:sz w:val="24"/>
              </w:rPr>
              <w:t>Odpowiedzialni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5F61" w:rsidRPr="00D077B7" w:rsidRDefault="00F15F61" w:rsidP="004932AA">
            <w:pPr>
              <w:pStyle w:val="Nagwek2"/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077B7">
              <w:rPr>
                <w:rFonts w:ascii="Times New Roman" w:hAnsi="Times New Roman" w:cs="Times New Roman"/>
                <w:kern w:val="0"/>
                <w:sz w:val="24"/>
              </w:rPr>
              <w:t>Termin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5F61" w:rsidRPr="00D077B7" w:rsidRDefault="00F15F61" w:rsidP="004932AA">
            <w:pPr>
              <w:pStyle w:val="Nagwek2"/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077B7">
              <w:rPr>
                <w:rFonts w:ascii="Times New Roman" w:hAnsi="Times New Roman" w:cs="Times New Roman"/>
                <w:kern w:val="0"/>
                <w:sz w:val="24"/>
              </w:rPr>
              <w:t>Uwagi</w:t>
            </w:r>
          </w:p>
        </w:tc>
      </w:tr>
      <w:tr w:rsidR="00D077B7" w:rsidRPr="00D077B7" w:rsidTr="00E013EB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D979F1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77B7">
              <w:rPr>
                <w:rFonts w:ascii="Times New Roman" w:hAnsi="Times New Roman" w:cs="Times New Roman"/>
                <w:b/>
                <w:bCs/>
              </w:rPr>
              <w:t>Wspomaganie rozwoju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D979F1" w:rsidP="004932AA">
            <w:pPr>
              <w:keepNext/>
              <w:keepLines/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>1. Tworzenie w szkole sprzyjających warunków rozwoju poznawczego, emocjonalnego oraz społecznego</w:t>
            </w:r>
            <w:r w:rsidR="00AD5CC4" w:rsidRPr="00D07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D979F1" w:rsidP="00AD5CC4">
            <w:pPr>
              <w:keepNext/>
              <w:keepLines/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>1.Uczeń ma możliwość rozwoju swoich indywidualnych zainteresowań, a uczeń zdolny pokazania i twórczego rozwijania</w:t>
            </w:r>
            <w:r w:rsidR="00582D73" w:rsidRPr="00D077B7">
              <w:rPr>
                <w:rFonts w:ascii="Times New Roman" w:hAnsi="Times New Roman" w:cs="Times New Roman"/>
                <w:sz w:val="24"/>
                <w:szCs w:val="24"/>
              </w:rPr>
              <w:t xml:space="preserve"> swych talentów, umiejętności i </w:t>
            </w: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>kreatywności</w:t>
            </w:r>
            <w:r w:rsidR="00AD5CC4" w:rsidRPr="00D07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D979F1" w:rsidP="004932AA">
            <w:pPr>
              <w:keepNext/>
              <w:keepLines/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B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F33" w:rsidRPr="00D077B7">
              <w:rPr>
                <w:rFonts w:ascii="Times New Roman" w:hAnsi="Times New Roman" w:cs="Times New Roman"/>
                <w:sz w:val="24"/>
                <w:szCs w:val="24"/>
              </w:rPr>
              <w:t>Zachęcanie uczniów do udziału w zajęciach dodatkowych</w:t>
            </w: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>, kółkach zainteresowań dostępnych na terenie szkoły oraz konkursach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F47F33" w:rsidP="004932AA">
            <w:pPr>
              <w:pStyle w:val="Nagwek3"/>
              <w:keepLines/>
              <w:widowControl/>
              <w:numPr>
                <w:ilvl w:val="2"/>
                <w:numId w:val="10"/>
              </w:numPr>
              <w:suppressLineNumbers/>
              <w:suppressAutoHyphens w:val="0"/>
              <w:autoSpaceDN/>
              <w:snapToGrid w:val="0"/>
              <w:spacing w:before="0" w:after="0"/>
              <w:ind w:left="0" w:firstLine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B7">
              <w:rPr>
                <w:rFonts w:ascii="Times New Roman" w:hAnsi="Times New Roman" w:cs="Times New Roman"/>
                <w:b w:val="0"/>
                <w:sz w:val="24"/>
                <w:szCs w:val="24"/>
              </w:rPr>
              <w:t>n</w:t>
            </w:r>
            <w:r w:rsidR="00D979F1" w:rsidRPr="00D077B7">
              <w:rPr>
                <w:rFonts w:ascii="Times New Roman" w:hAnsi="Times New Roman" w:cs="Times New Roman"/>
                <w:b w:val="0"/>
                <w:sz w:val="24"/>
                <w:szCs w:val="24"/>
              </w:rPr>
              <w:t>auczyciele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AD5CC4" w:rsidP="004932AA">
            <w:pPr>
              <w:pStyle w:val="Nagwek3"/>
              <w:keepLines/>
              <w:widowControl/>
              <w:numPr>
                <w:ilvl w:val="2"/>
                <w:numId w:val="10"/>
              </w:numPr>
              <w:suppressLineNumbers/>
              <w:suppressAutoHyphens w:val="0"/>
              <w:autoSpaceDN/>
              <w:snapToGrid w:val="0"/>
              <w:spacing w:before="0" w:after="0"/>
              <w:ind w:left="0" w:firstLine="0"/>
              <w:textAlignment w:va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77B7">
              <w:rPr>
                <w:rFonts w:ascii="Times New Roman" w:hAnsi="Times New Roman" w:cs="Times New Roman"/>
                <w:b w:val="0"/>
                <w:sz w:val="24"/>
                <w:szCs w:val="24"/>
              </w:rPr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D979F1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:rsidTr="00E013EB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D979F1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D979F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D979F1" w:rsidP="004932AA">
            <w:pPr>
              <w:keepNext/>
              <w:keepLines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F1" w:rsidRPr="00D077B7" w:rsidRDefault="00D979F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D979F1" w:rsidP="004932AA">
            <w:pPr>
              <w:keepNext/>
              <w:keepLines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D077B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 xml:space="preserve"> Opieka nad uczniami przygotowującymi się do udziału w konkursach </w:t>
            </w:r>
            <w:r w:rsidR="006152B8" w:rsidRPr="00D077B7">
              <w:rPr>
                <w:rFonts w:ascii="Times New Roman" w:hAnsi="Times New Roman" w:cs="Times New Roman"/>
                <w:sz w:val="24"/>
                <w:szCs w:val="24"/>
              </w:rPr>
              <w:t>przedmiotowych, artystycznych i </w:t>
            </w: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>zawodach sportowych na etapie edukacji wczesnoszkolnej i na poziomie klas IV-VII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6152B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n</w:t>
            </w:r>
            <w:r w:rsidR="00D979F1" w:rsidRPr="00D077B7">
              <w:rPr>
                <w:rFonts w:ascii="Times New Roman" w:hAnsi="Times New Roman" w:cs="Times New Roman"/>
              </w:rPr>
              <w:t>auczyciele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AD5CC4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D979F1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:rsidTr="00E013EB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D979F1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D979F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D979F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D979F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sym w:font="Symbol" w:char="F0B7"/>
            </w:r>
            <w:r w:rsidRPr="00D077B7">
              <w:rPr>
                <w:rFonts w:ascii="Times New Roman" w:hAnsi="Times New Roman" w:cs="Times New Roman"/>
              </w:rPr>
              <w:t xml:space="preserve"> Ro</w:t>
            </w:r>
            <w:r w:rsidR="006152B8" w:rsidRPr="00D077B7">
              <w:rPr>
                <w:rFonts w:ascii="Times New Roman" w:hAnsi="Times New Roman" w:cs="Times New Roman"/>
              </w:rPr>
              <w:t>zwijanie zainteresowań dzieci w </w:t>
            </w:r>
            <w:r w:rsidRPr="00D077B7">
              <w:rPr>
                <w:rFonts w:ascii="Times New Roman" w:hAnsi="Times New Roman" w:cs="Times New Roman"/>
              </w:rPr>
              <w:t>czasie ich pobytu w świetlicy szkolnej poprzez zajęcia tematyczne, czytelnicze, gry i zabawy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6152B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</w:t>
            </w:r>
            <w:r w:rsidR="00D979F1" w:rsidRPr="00D077B7">
              <w:rPr>
                <w:rFonts w:ascii="Times New Roman" w:hAnsi="Times New Roman" w:cs="Times New Roman"/>
              </w:rPr>
              <w:t>ychowawcy świetlicy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6152B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D979F1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:rsidTr="00E013EB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D979F1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D979F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2.</w:t>
            </w:r>
            <w:r w:rsidR="002F1633" w:rsidRPr="00D077B7">
              <w:rPr>
                <w:rFonts w:ascii="Times New Roman" w:hAnsi="Times New Roman" w:cs="Times New Roman"/>
              </w:rPr>
              <w:t xml:space="preserve"> Praca z dziećmi o </w:t>
            </w:r>
            <w:r w:rsidRPr="00D077B7">
              <w:rPr>
                <w:rFonts w:ascii="Times New Roman" w:hAnsi="Times New Roman" w:cs="Times New Roman"/>
              </w:rPr>
              <w:t>specjalnych potrzebach edukacyjnych</w:t>
            </w:r>
            <w:r w:rsidR="002F1633" w:rsidRPr="00D077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AD7ECA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1</w:t>
            </w:r>
            <w:r w:rsidR="00D979F1" w:rsidRPr="00D077B7">
              <w:rPr>
                <w:rFonts w:ascii="Times New Roman" w:hAnsi="Times New Roman" w:cs="Times New Roman"/>
              </w:rPr>
              <w:t>. Dziecko o specjalnych potrzebach edukacyjnych ma w szkole zapewniona pomoc i opiekę</w:t>
            </w:r>
            <w:r w:rsidR="00C521F5" w:rsidRPr="00D077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D979F1" w:rsidP="004932AA">
            <w:pPr>
              <w:keepNext/>
              <w:keepLines/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B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 xml:space="preserve"> Współpraca z poradnia</w:t>
            </w:r>
            <w:r w:rsidR="006152B8" w:rsidRPr="00D077B7">
              <w:rPr>
                <w:rFonts w:ascii="Times New Roman" w:hAnsi="Times New Roman" w:cs="Times New Roman"/>
                <w:sz w:val="24"/>
                <w:szCs w:val="24"/>
              </w:rPr>
              <w:t xml:space="preserve">mi: Psychologiczno-Pedagogiczną </w:t>
            </w:r>
            <w:r w:rsidR="004D7F49" w:rsidRPr="00D077B7">
              <w:rPr>
                <w:rFonts w:ascii="Times New Roman" w:hAnsi="Times New Roman" w:cs="Times New Roman"/>
                <w:sz w:val="24"/>
                <w:szCs w:val="24"/>
              </w:rPr>
              <w:t>nr 1 (ul. </w:t>
            </w: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>Chmi</w:t>
            </w:r>
            <w:r w:rsidR="006152B8" w:rsidRPr="00D077B7">
              <w:rPr>
                <w:rFonts w:ascii="Times New Roman" w:hAnsi="Times New Roman" w:cs="Times New Roman"/>
                <w:sz w:val="24"/>
                <w:szCs w:val="24"/>
              </w:rPr>
              <w:t>elowskiego 1) oraz Poradnią dla </w:t>
            </w: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>Dzieci z Niepowodzeniami Edukacyjnymi (ul .św. Gertrudy 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D979F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Dyrekcja,</w:t>
            </w:r>
          </w:p>
          <w:p w:rsidR="00D979F1" w:rsidRPr="00D077B7" w:rsidRDefault="00ED40F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</w:t>
            </w:r>
            <w:r w:rsidR="00D979F1" w:rsidRPr="00D077B7">
              <w:rPr>
                <w:rFonts w:ascii="Times New Roman" w:hAnsi="Times New Roman" w:cs="Times New Roman"/>
              </w:rPr>
              <w:t>edagog,</w:t>
            </w:r>
          </w:p>
          <w:p w:rsidR="00D979F1" w:rsidRPr="00D077B7" w:rsidRDefault="00D979F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psycholog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6152B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D979F1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:rsidTr="00E013EB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D979F1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D979F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D979F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D979F1" w:rsidRPr="00D077B7" w:rsidRDefault="00D979F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D979F1" w:rsidRPr="00D077B7" w:rsidRDefault="00D979F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D979F1" w:rsidRPr="00D077B7" w:rsidRDefault="00D979F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D979F1" w:rsidRPr="00D077B7" w:rsidRDefault="00D979F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4D7F49" w:rsidP="004D7F49">
            <w:pPr>
              <w:pStyle w:val="Akapitzlist"/>
              <w:keepNext/>
              <w:keepLines/>
              <w:numPr>
                <w:ilvl w:val="0"/>
                <w:numId w:val="35"/>
              </w:numPr>
              <w:suppressLineNumbers/>
              <w:tabs>
                <w:tab w:val="left" w:pos="229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7B7">
              <w:rPr>
                <w:rFonts w:ascii="Times New Roman" w:hAnsi="Times New Roman"/>
                <w:sz w:val="24"/>
                <w:szCs w:val="24"/>
              </w:rPr>
              <w:t>B</w:t>
            </w:r>
            <w:r w:rsidR="00D979F1" w:rsidRPr="00D077B7">
              <w:rPr>
                <w:rFonts w:ascii="Times New Roman" w:hAnsi="Times New Roman"/>
                <w:sz w:val="24"/>
                <w:szCs w:val="24"/>
              </w:rPr>
              <w:t>adanie uczniów pod kątem dysfunkcji rozwojowych</w:t>
            </w:r>
          </w:p>
          <w:p w:rsidR="00D979F1" w:rsidRPr="00D077B7" w:rsidRDefault="004D7F49" w:rsidP="004D7F49">
            <w:pPr>
              <w:pStyle w:val="Akapitzlist"/>
              <w:keepNext/>
              <w:keepLines/>
              <w:numPr>
                <w:ilvl w:val="0"/>
                <w:numId w:val="35"/>
              </w:numPr>
              <w:suppressLineNumbers/>
              <w:tabs>
                <w:tab w:val="left" w:pos="229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7B7">
              <w:rPr>
                <w:rFonts w:ascii="Times New Roman" w:hAnsi="Times New Roman"/>
                <w:sz w:val="24"/>
                <w:szCs w:val="24"/>
              </w:rPr>
              <w:t>K</w:t>
            </w:r>
            <w:r w:rsidR="00D979F1" w:rsidRPr="00D077B7">
              <w:rPr>
                <w:rFonts w:ascii="Times New Roman" w:hAnsi="Times New Roman"/>
                <w:sz w:val="24"/>
                <w:szCs w:val="24"/>
              </w:rPr>
              <w:t>ierowanie</w:t>
            </w:r>
            <w:r w:rsidRPr="00D077B7">
              <w:rPr>
                <w:rFonts w:ascii="Times New Roman" w:hAnsi="Times New Roman"/>
                <w:sz w:val="24"/>
                <w:szCs w:val="24"/>
              </w:rPr>
              <w:t xml:space="preserve"> uczniów na badania i terapię z </w:t>
            </w:r>
            <w:r w:rsidR="00D979F1" w:rsidRPr="00D077B7">
              <w:rPr>
                <w:rFonts w:ascii="Times New Roman" w:hAnsi="Times New Roman"/>
                <w:sz w:val="24"/>
                <w:szCs w:val="24"/>
              </w:rPr>
              <w:t xml:space="preserve">powodu trudności szkolnych </w:t>
            </w:r>
          </w:p>
          <w:p w:rsidR="00D979F1" w:rsidRPr="00D077B7" w:rsidRDefault="00D979F1" w:rsidP="004932AA">
            <w:pPr>
              <w:keepNext/>
              <w:keepLines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D979F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pedagog</w:t>
            </w:r>
          </w:p>
          <w:p w:rsidR="00D979F1" w:rsidRPr="00D077B7" w:rsidRDefault="00D979F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D979F1" w:rsidRPr="00D077B7" w:rsidRDefault="000174FE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</w:t>
            </w:r>
            <w:r w:rsidR="00D979F1" w:rsidRPr="00D077B7">
              <w:rPr>
                <w:rFonts w:ascii="Times New Roman" w:hAnsi="Times New Roman" w:cs="Times New Roman"/>
              </w:rPr>
              <w:t>edagog,</w:t>
            </w:r>
          </w:p>
          <w:p w:rsidR="00D979F1" w:rsidRPr="00D077B7" w:rsidRDefault="00D979F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psycholog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6152B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od października</w:t>
            </w:r>
          </w:p>
          <w:p w:rsidR="00D979F1" w:rsidRPr="00D077B7" w:rsidRDefault="00D979F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D979F1" w:rsidRPr="00D077B7" w:rsidRDefault="006152B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 ciągu roku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D979F1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:rsidTr="00AD7ECA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2FC6" w:rsidRPr="00D077B7" w:rsidRDefault="006E2FC6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2FC6" w:rsidRPr="00D077B7" w:rsidRDefault="006E2FC6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2FC6" w:rsidRPr="00D077B7" w:rsidRDefault="006E2FC6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2FC6" w:rsidRPr="00D077B7" w:rsidRDefault="00F35E42" w:rsidP="006E2FC6">
            <w:pPr>
              <w:pStyle w:val="NormalnyWeb"/>
              <w:spacing w:before="0" w:beforeAutospacing="0" w:after="0" w:afterAutospacing="0"/>
            </w:pPr>
            <w:r w:rsidRPr="00D077B7">
              <w:rPr>
                <w:bCs/>
              </w:rPr>
              <w:t>Przeprowadzenie warsztatów dla </w:t>
            </w:r>
            <w:r w:rsidR="006E2FC6" w:rsidRPr="00D077B7">
              <w:rPr>
                <w:bCs/>
              </w:rPr>
              <w:t>nauczycieli:</w:t>
            </w:r>
            <w:r w:rsidRPr="00D077B7">
              <w:t xml:space="preserve"> b</w:t>
            </w:r>
            <w:r w:rsidR="006E2FC6" w:rsidRPr="00D077B7">
              <w:t>udowanie poz</w:t>
            </w:r>
            <w:r w:rsidR="00AC6D00" w:rsidRPr="00D077B7">
              <w:t>ytywnych i </w:t>
            </w:r>
            <w:r w:rsidR="006E2FC6" w:rsidRPr="00D077B7">
              <w:t>ws</w:t>
            </w:r>
            <w:r w:rsidRPr="00D077B7">
              <w:t>pierających relacji z uczniem w </w:t>
            </w:r>
            <w:r w:rsidR="006E2FC6" w:rsidRPr="00D077B7">
              <w:t>kryzysie; jak dotrzeć, wesprzeć, reagować; jak tworzyć wspierające otoczenie; metody, programy profilaktyczne, konkretne wskazówki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2FC6" w:rsidRPr="00D077B7" w:rsidRDefault="006E2FC6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Dyrekcja, prelegent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2FC6" w:rsidRPr="00D077B7" w:rsidRDefault="006E2FC6" w:rsidP="006E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7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16/23 X </w:t>
            </w:r>
          </w:p>
          <w:p w:rsidR="006E2FC6" w:rsidRPr="00D077B7" w:rsidRDefault="006E2FC6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2FC6" w:rsidRPr="00D077B7" w:rsidRDefault="006E2FC6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:rsidTr="00E013EB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D979F1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D979F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D979F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A70982" w:rsidP="004932AA">
            <w:pPr>
              <w:keepNext/>
              <w:keepLines/>
              <w:numPr>
                <w:ilvl w:val="0"/>
                <w:numId w:val="16"/>
              </w:numPr>
              <w:suppressLineNumbers/>
              <w:tabs>
                <w:tab w:val="left" w:pos="370"/>
              </w:tabs>
              <w:autoSpaceDN w:val="0"/>
              <w:spacing w:after="0" w:line="240" w:lineRule="auto"/>
              <w:ind w:left="86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D979F1" w:rsidRPr="00D077B7">
              <w:rPr>
                <w:rFonts w:ascii="Times New Roman" w:hAnsi="Times New Roman" w:cs="Times New Roman"/>
                <w:sz w:val="24"/>
                <w:szCs w:val="24"/>
              </w:rPr>
              <w:t xml:space="preserve">aspokajanie specyficznych potrzeb </w:t>
            </w:r>
            <w:r w:rsidR="00927CA8" w:rsidRPr="00D077B7">
              <w:rPr>
                <w:rFonts w:ascii="Times New Roman" w:hAnsi="Times New Roman" w:cs="Times New Roman"/>
                <w:sz w:val="24"/>
                <w:szCs w:val="24"/>
              </w:rPr>
              <w:t>edukacyjnych, emocjonalnych i </w:t>
            </w:r>
            <w:r w:rsidR="00974E9A" w:rsidRPr="00D077B7">
              <w:rPr>
                <w:rFonts w:ascii="Times New Roman" w:hAnsi="Times New Roman" w:cs="Times New Roman"/>
                <w:sz w:val="24"/>
                <w:szCs w:val="24"/>
              </w:rPr>
              <w:t xml:space="preserve">społecznych </w:t>
            </w:r>
            <w:r w:rsidR="00D979F1" w:rsidRPr="00D077B7">
              <w:rPr>
                <w:rFonts w:ascii="Times New Roman" w:hAnsi="Times New Roman" w:cs="Times New Roman"/>
                <w:sz w:val="24"/>
                <w:szCs w:val="24"/>
              </w:rPr>
              <w:t>uczniów - cudzoziemców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927CA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n</w:t>
            </w:r>
            <w:r w:rsidR="00D979F1" w:rsidRPr="00D077B7">
              <w:rPr>
                <w:rFonts w:ascii="Times New Roman" w:hAnsi="Times New Roman" w:cs="Times New Roman"/>
              </w:rPr>
              <w:t>auczyciel prowadzący, psycholog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927CA8" w:rsidP="00927CA8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w </w:t>
            </w:r>
            <w:r w:rsidR="00D979F1" w:rsidRPr="00D077B7">
              <w:rPr>
                <w:rFonts w:ascii="Times New Roman" w:hAnsi="Times New Roman" w:cs="Times New Roman"/>
              </w:rPr>
              <w:t>ciągu roku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D979F1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:rsidTr="00E013EB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D979F1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D979F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AD7ECA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2</w:t>
            </w:r>
            <w:r w:rsidR="00D979F1" w:rsidRPr="00D077B7">
              <w:rPr>
                <w:rFonts w:ascii="Times New Roman" w:hAnsi="Times New Roman" w:cs="Times New Roman"/>
              </w:rPr>
              <w:t>.</w:t>
            </w:r>
            <w:r w:rsidR="003934DF" w:rsidRPr="00D077B7">
              <w:rPr>
                <w:rFonts w:ascii="Times New Roman" w:hAnsi="Times New Roman" w:cs="Times New Roman"/>
              </w:rPr>
              <w:t xml:space="preserve"> Uczeń otrzymuje wsparcie w </w:t>
            </w:r>
            <w:r w:rsidR="00D979F1" w:rsidRPr="00D077B7">
              <w:rPr>
                <w:rFonts w:ascii="Times New Roman" w:hAnsi="Times New Roman" w:cs="Times New Roman"/>
              </w:rPr>
              <w:t>kompensowaniu zaburzonych funkcji poznawczych</w:t>
            </w:r>
            <w:r w:rsidR="003934DF" w:rsidRPr="00D077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D979F1" w:rsidP="004932AA">
            <w:pPr>
              <w:keepNext/>
              <w:keepLines/>
              <w:suppressLineNumbers/>
              <w:ind w:left="86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D077B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 xml:space="preserve"> Organizowanie specjalistycznej pomocy </w:t>
            </w:r>
            <w:proofErr w:type="spellStart"/>
            <w:r w:rsidRPr="00D077B7"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 w:rsidRPr="00D077B7">
              <w:rPr>
                <w:rFonts w:ascii="Times New Roman" w:hAnsi="Times New Roman" w:cs="Times New Roman"/>
                <w:sz w:val="24"/>
                <w:szCs w:val="24"/>
              </w:rPr>
              <w:t xml:space="preserve"> – pedagogicznej</w:t>
            </w:r>
          </w:p>
          <w:p w:rsidR="00D979F1" w:rsidRPr="00D077B7" w:rsidRDefault="00D979F1" w:rsidP="004932AA">
            <w:pPr>
              <w:pStyle w:val="Tekstpodstawowywcity21"/>
              <w:keepNext/>
              <w:keepLines/>
              <w:suppressLineNumbers/>
              <w:suppressAutoHyphens w:val="0"/>
              <w:ind w:left="0" w:firstLine="0"/>
              <w:rPr>
                <w:color w:val="auto"/>
                <w:sz w:val="24"/>
              </w:rPr>
            </w:pPr>
            <w:r w:rsidRPr="00D077B7">
              <w:rPr>
                <w:color w:val="auto"/>
                <w:sz w:val="24"/>
              </w:rPr>
              <w:t>- indywidualizacja pracy na lekcjach</w:t>
            </w:r>
          </w:p>
          <w:p w:rsidR="00D979F1" w:rsidRPr="00D077B7" w:rsidRDefault="00D979F1" w:rsidP="004932AA">
            <w:pPr>
              <w:keepNext/>
              <w:keepLines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D077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>zespoły dydaktyczno-wyrównawcze</w:t>
            </w:r>
            <w:r w:rsidRPr="00D077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979F1" w:rsidRPr="00D077B7" w:rsidRDefault="00D979F1" w:rsidP="004932AA">
            <w:pPr>
              <w:keepNext/>
              <w:keepLines/>
              <w:suppressLineNumbers/>
              <w:ind w:left="55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D07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rewalidacja indywidualna (zgodnie z</w:t>
            </w:r>
            <w:r w:rsidR="006E421F" w:rsidRPr="00D077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>potrzebami)</w:t>
            </w:r>
          </w:p>
          <w:p w:rsidR="00D979F1" w:rsidRPr="00D077B7" w:rsidRDefault="00D979F1" w:rsidP="004932AA">
            <w:pPr>
              <w:keepNext/>
              <w:keepLines/>
              <w:suppressLineNumbers/>
              <w:ind w:left="55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>- zajęcia terapeutyczne z psychologiem,</w:t>
            </w:r>
          </w:p>
          <w:p w:rsidR="00D979F1" w:rsidRPr="00D077B7" w:rsidRDefault="00D979F1" w:rsidP="006B20BB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>- zajęcia logopedyczne</w:t>
            </w:r>
            <w:r w:rsidR="00853E4D" w:rsidRPr="00D07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9543A6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lastRenderedPageBreak/>
              <w:t>pedagog,</w:t>
            </w:r>
          </w:p>
          <w:p w:rsidR="00D979F1" w:rsidRPr="00D077B7" w:rsidRDefault="009543A6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psycholog,</w:t>
            </w:r>
          </w:p>
          <w:p w:rsidR="00D979F1" w:rsidRPr="00D077B7" w:rsidRDefault="009543A6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wychowawcy,</w:t>
            </w:r>
          </w:p>
          <w:p w:rsidR="00D979F1" w:rsidRPr="00D077B7" w:rsidRDefault="009543A6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nauczyciele,</w:t>
            </w:r>
          </w:p>
          <w:p w:rsidR="00D979F1" w:rsidRPr="00D077B7" w:rsidRDefault="009543A6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poradnie,</w:t>
            </w:r>
          </w:p>
          <w:p w:rsidR="00D979F1" w:rsidRPr="00D077B7" w:rsidRDefault="00D979F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D979F1" w:rsidRPr="00D077B7" w:rsidRDefault="00D979F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D979F1" w:rsidRPr="00D077B7" w:rsidRDefault="00D979F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D979F1" w:rsidRPr="00D077B7" w:rsidRDefault="00D979F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D979F1" w:rsidRPr="00D077B7" w:rsidRDefault="00D979F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D979F1" w:rsidRPr="00D077B7" w:rsidRDefault="00D979F1" w:rsidP="00D979F1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p.</w:t>
            </w:r>
            <w:r w:rsidR="006B7A88" w:rsidRPr="00D077B7">
              <w:rPr>
                <w:rFonts w:ascii="Times New Roman" w:hAnsi="Times New Roman" w:cs="Times New Roman"/>
              </w:rPr>
              <w:t xml:space="preserve"> J.</w:t>
            </w:r>
            <w:r w:rsidRPr="00D077B7">
              <w:rPr>
                <w:rFonts w:ascii="Times New Roman" w:hAnsi="Times New Roman" w:cs="Times New Roman"/>
              </w:rPr>
              <w:t xml:space="preserve"> Nowak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715DC0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lastRenderedPageBreak/>
              <w:t>c</w:t>
            </w:r>
            <w:r w:rsidR="00D979F1" w:rsidRPr="00D077B7">
              <w:rPr>
                <w:rFonts w:ascii="Times New Roman" w:hAnsi="Times New Roman" w:cs="Times New Roman"/>
              </w:rPr>
              <w:t>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0F7" w:rsidRPr="00D077B7" w:rsidRDefault="00634A83" w:rsidP="00BA30F7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d</w:t>
            </w:r>
            <w:r w:rsidR="00715DC0" w:rsidRPr="00D077B7">
              <w:rPr>
                <w:rFonts w:ascii="Times New Roman" w:hAnsi="Times New Roman" w:cs="Times New Roman"/>
              </w:rPr>
              <w:t xml:space="preserve">yżury </w:t>
            </w:r>
            <w:proofErr w:type="spellStart"/>
            <w:r w:rsidR="00715DC0" w:rsidRPr="00D077B7">
              <w:rPr>
                <w:rFonts w:ascii="Times New Roman" w:hAnsi="Times New Roman" w:cs="Times New Roman"/>
              </w:rPr>
              <w:t>pra-cowni-</w:t>
            </w:r>
            <w:r w:rsidR="00BA30F7" w:rsidRPr="00D077B7">
              <w:rPr>
                <w:rFonts w:ascii="Times New Roman" w:hAnsi="Times New Roman" w:cs="Times New Roman"/>
              </w:rPr>
              <w:t>ków</w:t>
            </w:r>
            <w:proofErr w:type="spellEnd"/>
            <w:r w:rsidR="00BA30F7" w:rsidRPr="00D077B7">
              <w:rPr>
                <w:rFonts w:ascii="Times New Roman" w:hAnsi="Times New Roman" w:cs="Times New Roman"/>
              </w:rPr>
              <w:t xml:space="preserve"> poradni dla ro</w:t>
            </w:r>
            <w:r w:rsidR="00715DC0" w:rsidRPr="00D077B7">
              <w:rPr>
                <w:rFonts w:ascii="Times New Roman" w:hAnsi="Times New Roman" w:cs="Times New Roman"/>
              </w:rPr>
              <w:t>-</w:t>
            </w:r>
            <w:proofErr w:type="spellStart"/>
            <w:r w:rsidR="00715DC0" w:rsidRPr="00D077B7">
              <w:rPr>
                <w:rFonts w:ascii="Times New Roman" w:hAnsi="Times New Roman" w:cs="Times New Roman"/>
              </w:rPr>
              <w:t>dzi</w:t>
            </w:r>
            <w:r w:rsidR="00BA30F7" w:rsidRPr="00D077B7">
              <w:rPr>
                <w:rFonts w:ascii="Times New Roman" w:hAnsi="Times New Roman" w:cs="Times New Roman"/>
              </w:rPr>
              <w:t>ców</w:t>
            </w:r>
            <w:proofErr w:type="spellEnd"/>
          </w:p>
          <w:p w:rsidR="00D979F1" w:rsidRPr="00D077B7" w:rsidRDefault="00D979F1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:rsidTr="00E013EB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D979F1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D979F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D979F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D979F1" w:rsidP="004932AA">
            <w:pPr>
              <w:keepNext/>
              <w:keepLines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D077B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 xml:space="preserve"> Wd</w:t>
            </w:r>
            <w:r w:rsidR="003A7D77" w:rsidRPr="00D077B7">
              <w:rPr>
                <w:rFonts w:ascii="Times New Roman" w:hAnsi="Times New Roman" w:cs="Times New Roman"/>
                <w:sz w:val="24"/>
                <w:szCs w:val="24"/>
              </w:rPr>
              <w:t>rażanie wniosków wynikających z </w:t>
            </w: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>pomocy psychologiczno-pedagogicznej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AA0693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Dyrekcja,</w:t>
            </w:r>
          </w:p>
          <w:p w:rsidR="00D979F1" w:rsidRPr="00D077B7" w:rsidRDefault="00AA0693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nauczyciele,</w:t>
            </w:r>
          </w:p>
          <w:p w:rsidR="00D979F1" w:rsidRPr="00D077B7" w:rsidRDefault="00AA0693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pedagog,</w:t>
            </w:r>
          </w:p>
          <w:p w:rsidR="00D979F1" w:rsidRPr="00D077B7" w:rsidRDefault="00AA0693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psycholog</w:t>
            </w:r>
          </w:p>
          <w:p w:rsidR="00CA638B" w:rsidRPr="00D077B7" w:rsidRDefault="00CA638B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terapeuta zajęciowy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330A39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D979F1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:rsidTr="00E013EB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D979F1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D979F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D979F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D979F1" w:rsidP="004932AA">
            <w:pPr>
              <w:keepNext/>
              <w:keepLines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D077B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 xml:space="preserve"> Prowadzenie konsultacji dla rodziców (dni otwarte, dyżury nauczycieli, pedagoga i psychologa)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AA0693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pedagog,</w:t>
            </w:r>
          </w:p>
          <w:p w:rsidR="00D979F1" w:rsidRPr="00D077B7" w:rsidRDefault="00AA0693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psycholog,</w:t>
            </w:r>
          </w:p>
          <w:p w:rsidR="00D979F1" w:rsidRPr="00D077B7" w:rsidRDefault="00AA0693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wychowawcy,</w:t>
            </w:r>
          </w:p>
          <w:p w:rsidR="00D979F1" w:rsidRPr="00D077B7" w:rsidRDefault="00AA0693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330A39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D979F1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:rsidTr="00E013EB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D979F1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D979F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D979F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D979F1" w:rsidP="004932AA">
            <w:pPr>
              <w:keepNext/>
              <w:keepLines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D077B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 xml:space="preserve"> Informowanie rodziców o możliwościach korzystania ze specjalistycznej pomocy psychologiczno-pedagogicznej na terenie szkoły i miasta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AA0693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pedagog,</w:t>
            </w:r>
          </w:p>
          <w:p w:rsidR="00D979F1" w:rsidRPr="00D077B7" w:rsidRDefault="00AA0693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psycholog,</w:t>
            </w:r>
          </w:p>
          <w:p w:rsidR="00D979F1" w:rsidRPr="00D077B7" w:rsidRDefault="00AA0693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wychowawcy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330A39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D979F1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:rsidTr="00E013EB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D979F1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D979F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D979F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D979F1" w:rsidP="008D684D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B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693" w:rsidRPr="00D077B7">
              <w:rPr>
                <w:rFonts w:ascii="Times New Roman" w:hAnsi="Times New Roman" w:cs="Times New Roman"/>
                <w:sz w:val="24"/>
                <w:szCs w:val="24"/>
              </w:rPr>
              <w:t>Ścisła współpraca wychowawcy z zespołem uczących, pedagogiem i </w:t>
            </w: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A0693" w:rsidRPr="00D077B7">
              <w:rPr>
                <w:rFonts w:ascii="Times New Roman" w:hAnsi="Times New Roman" w:cs="Times New Roman"/>
                <w:sz w:val="24"/>
                <w:szCs w:val="24"/>
              </w:rPr>
              <w:t>sychologiem dotycząca uczniów z </w:t>
            </w: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>deficytami rozwojowymi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AA0693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pedagog,</w:t>
            </w:r>
          </w:p>
          <w:p w:rsidR="00D979F1" w:rsidRPr="00D077B7" w:rsidRDefault="00AA0693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psycholog,</w:t>
            </w:r>
          </w:p>
          <w:p w:rsidR="00D979F1" w:rsidRPr="00D077B7" w:rsidRDefault="00AA0693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wychowawcy</w:t>
            </w:r>
            <w:r w:rsidR="00CA638B" w:rsidRPr="00D077B7">
              <w:rPr>
                <w:rFonts w:ascii="Times New Roman" w:hAnsi="Times New Roman" w:cs="Times New Roman"/>
              </w:rPr>
              <w:t>, terapeuta zajęciowy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330A39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D979F1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:rsidTr="00457ACD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D979F1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D979F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D979F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D979F1" w:rsidP="004932AA">
            <w:pPr>
              <w:keepNext/>
              <w:keepLines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D077B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 xml:space="preserve"> Organizowanie dla rodziców pr</w:t>
            </w:r>
            <w:r w:rsidR="00443A92" w:rsidRPr="00D077B7">
              <w:rPr>
                <w:rFonts w:ascii="Times New Roman" w:hAnsi="Times New Roman" w:cs="Times New Roman"/>
                <w:sz w:val="24"/>
                <w:szCs w:val="24"/>
              </w:rPr>
              <w:t>elekcji z</w:t>
            </w:r>
            <w:r w:rsidR="00656F33" w:rsidRPr="00D077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43A92" w:rsidRPr="00D077B7">
              <w:rPr>
                <w:rFonts w:ascii="Times New Roman" w:hAnsi="Times New Roman" w:cs="Times New Roman"/>
                <w:sz w:val="24"/>
                <w:szCs w:val="24"/>
              </w:rPr>
              <w:t>udziałem specjalistów:</w:t>
            </w:r>
          </w:p>
          <w:p w:rsidR="00D979F1" w:rsidRPr="00D077B7" w:rsidRDefault="00443A92" w:rsidP="00443A92">
            <w:pPr>
              <w:pStyle w:val="NormalnyWeb"/>
              <w:spacing w:before="0" w:beforeAutospacing="0" w:after="0" w:afterAutospacing="0"/>
            </w:pPr>
            <w:r w:rsidRPr="00D077B7">
              <w:rPr>
                <w:b/>
                <w:bCs/>
              </w:rPr>
              <w:t>„</w:t>
            </w:r>
            <w:r w:rsidRPr="00D077B7">
              <w:t xml:space="preserve">Tworzenie środowiska wspierającego, świadomego zagrożeń, przed jakimi </w:t>
            </w:r>
            <w:r w:rsidRPr="00D077B7">
              <w:lastRenderedPageBreak/>
              <w:t>stoi nastolatek”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D979F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lastRenderedPageBreak/>
              <w:t>Dyrekcja,</w:t>
            </w:r>
          </w:p>
          <w:p w:rsidR="00D979F1" w:rsidRPr="00D077B7" w:rsidRDefault="00656F33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</w:t>
            </w:r>
            <w:r w:rsidR="00D979F1" w:rsidRPr="00D077B7">
              <w:rPr>
                <w:rFonts w:ascii="Times New Roman" w:hAnsi="Times New Roman" w:cs="Times New Roman"/>
              </w:rPr>
              <w:t>relegent</w:t>
            </w:r>
          </w:p>
          <w:p w:rsidR="00D979F1" w:rsidRPr="00D077B7" w:rsidRDefault="00D979F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D979F1" w:rsidRPr="00D077B7" w:rsidRDefault="00D979F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D979F1" w:rsidRPr="00D077B7" w:rsidRDefault="00D979F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443A92" w:rsidP="00656F33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6</w:t>
            </w:r>
            <w:r w:rsidR="00656F33" w:rsidRPr="00D077B7">
              <w:rPr>
                <w:rFonts w:ascii="Times New Roman" w:hAnsi="Times New Roman" w:cs="Times New Roman"/>
              </w:rPr>
              <w:t xml:space="preserve"> </w:t>
            </w:r>
            <w:r w:rsidRPr="00D077B7">
              <w:rPr>
                <w:rFonts w:ascii="Times New Roman" w:hAnsi="Times New Roman" w:cs="Times New Roman"/>
              </w:rPr>
              <w:t>XI</w:t>
            </w:r>
          </w:p>
          <w:p w:rsidR="00D979F1" w:rsidRPr="00D077B7" w:rsidRDefault="00D979F1" w:rsidP="00656F33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D979F1" w:rsidRPr="00D077B7" w:rsidRDefault="00D979F1" w:rsidP="00656F33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9F1" w:rsidRPr="00D077B7" w:rsidRDefault="00D979F1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:rsidTr="00BF6016"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F672F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F672F" w:rsidP="004932AA">
            <w:pPr>
              <w:pStyle w:val="TableContents"/>
              <w:suppressAutoHyphens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F672F" w:rsidP="00DB53CA">
            <w:pPr>
              <w:pStyle w:val="TableContents"/>
              <w:suppressAutoHyphens w:val="0"/>
              <w:rPr>
                <w:rFonts w:ascii="Times New Roman" w:hAnsi="Times New Roman" w:cs="Times New Roman"/>
                <w:highlight w:val="yellow"/>
              </w:rPr>
            </w:pPr>
            <w:r w:rsidRPr="00D077B7">
              <w:rPr>
                <w:rFonts w:ascii="Times New Roman" w:hAnsi="Times New Roman" w:cs="Times New Roman"/>
              </w:rPr>
              <w:t>3. Rodzice są świadomi zagrożeń cywilizacyjnych i  zmian rozwojowych swoich dzieci.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F672F" w:rsidP="00A9542F">
            <w:pPr>
              <w:pStyle w:val="Akapitzlist"/>
              <w:keepNext/>
              <w:keepLines/>
              <w:numPr>
                <w:ilvl w:val="0"/>
                <w:numId w:val="16"/>
              </w:numPr>
              <w:suppressLineNumbers/>
              <w:ind w:left="228" w:hanging="228"/>
              <w:rPr>
                <w:rFonts w:ascii="Times New Roman" w:hAnsi="Times New Roman"/>
                <w:sz w:val="24"/>
                <w:szCs w:val="24"/>
              </w:rPr>
            </w:pPr>
            <w:r w:rsidRPr="00D077B7">
              <w:rPr>
                <w:rFonts w:ascii="Times New Roman" w:hAnsi="Times New Roman"/>
                <w:sz w:val="24"/>
                <w:szCs w:val="24"/>
              </w:rPr>
              <w:t>Pedagogizacja rodziców podczas zebrań z wychowawcą:</w:t>
            </w:r>
          </w:p>
          <w:p w:rsidR="00BF6016" w:rsidRPr="00D077B7" w:rsidRDefault="00BF6016" w:rsidP="00BF6016">
            <w:pPr>
              <w:keepNext/>
              <w:keepLines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>- „Niepokojące zachowania nastolatków - jak je rozpoznawać i jak na nie reagować”</w:t>
            </w:r>
          </w:p>
          <w:p w:rsidR="00BF6016" w:rsidRPr="00D077B7" w:rsidRDefault="00BF6016" w:rsidP="008D684D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>- „O książkach, które leczą i zapobiegają przemocy. Bezpieczeństwo i odpowiedzialność w relacji dorosły -</w:t>
            </w:r>
            <w:r w:rsidR="008D6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>dziecko”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F672F" w:rsidP="00A9542F">
            <w:pPr>
              <w:pStyle w:val="TableContents"/>
              <w:suppressAutoHyphens w:val="0"/>
              <w:rPr>
                <w:rFonts w:ascii="Times New Roman" w:hAnsi="Times New Roman" w:cs="Times New Roman"/>
                <w:u w:val="single"/>
              </w:rPr>
            </w:pPr>
          </w:p>
          <w:p w:rsidR="003F672F" w:rsidRPr="00D077B7" w:rsidRDefault="003F672F" w:rsidP="00A9542F">
            <w:pPr>
              <w:pStyle w:val="TableContents"/>
              <w:suppressAutoHyphens w:val="0"/>
              <w:rPr>
                <w:rFonts w:ascii="Times New Roman" w:hAnsi="Times New Roman" w:cs="Times New Roman"/>
                <w:u w:val="single"/>
              </w:rPr>
            </w:pPr>
          </w:p>
          <w:p w:rsidR="003F672F" w:rsidRPr="00D077B7" w:rsidRDefault="003F672F" w:rsidP="00A9542F">
            <w:pPr>
              <w:pStyle w:val="TableContents"/>
              <w:suppressAutoHyphens w:val="0"/>
              <w:rPr>
                <w:rFonts w:ascii="Times New Roman" w:hAnsi="Times New Roman" w:cs="Times New Roman"/>
                <w:u w:val="single"/>
              </w:rPr>
            </w:pPr>
          </w:p>
          <w:p w:rsidR="003F672F" w:rsidRPr="00D077B7" w:rsidRDefault="003F672F" w:rsidP="00A9542F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psycholog</w:t>
            </w:r>
          </w:p>
          <w:p w:rsidR="003F672F" w:rsidRPr="00D077B7" w:rsidRDefault="003F672F" w:rsidP="00A9542F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3F672F" w:rsidRPr="00D077B7" w:rsidRDefault="003F672F" w:rsidP="00A9542F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3F672F" w:rsidRPr="00D077B7" w:rsidRDefault="003F672F" w:rsidP="00A9542F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3F672F" w:rsidRPr="00D077B7" w:rsidRDefault="003F672F" w:rsidP="00A9542F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p. U. Szeląg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F672F" w:rsidP="00A9542F">
            <w:pPr>
              <w:pStyle w:val="TableContents"/>
              <w:suppressAutoHyphens w:val="0"/>
              <w:rPr>
                <w:rFonts w:ascii="Times New Roman" w:hAnsi="Times New Roman" w:cs="Times New Roman"/>
                <w:u w:val="single"/>
              </w:rPr>
            </w:pPr>
          </w:p>
          <w:p w:rsidR="003F672F" w:rsidRPr="00D077B7" w:rsidRDefault="003F672F" w:rsidP="00A9542F">
            <w:pPr>
              <w:pStyle w:val="TableContents"/>
              <w:suppressAutoHyphens w:val="0"/>
              <w:rPr>
                <w:rFonts w:ascii="Times New Roman" w:hAnsi="Times New Roman" w:cs="Times New Roman"/>
                <w:u w:val="single"/>
              </w:rPr>
            </w:pPr>
          </w:p>
          <w:p w:rsidR="003F672F" w:rsidRPr="00D077B7" w:rsidRDefault="003F672F" w:rsidP="00A9542F">
            <w:pPr>
              <w:pStyle w:val="TableContents"/>
              <w:suppressAutoHyphens w:val="0"/>
              <w:rPr>
                <w:rFonts w:ascii="Times New Roman" w:hAnsi="Times New Roman" w:cs="Times New Roman"/>
                <w:u w:val="single"/>
              </w:rPr>
            </w:pPr>
          </w:p>
          <w:p w:rsidR="003F672F" w:rsidRPr="00D077B7" w:rsidRDefault="003F672F" w:rsidP="00A9542F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I półrocze </w:t>
            </w:r>
          </w:p>
          <w:p w:rsidR="003F672F" w:rsidRPr="00D077B7" w:rsidRDefault="003F672F" w:rsidP="00A9542F">
            <w:pPr>
              <w:pStyle w:val="TableContents"/>
              <w:suppressAutoHyphens w:val="0"/>
              <w:rPr>
                <w:rFonts w:ascii="Times New Roman" w:hAnsi="Times New Roman" w:cs="Times New Roman"/>
                <w:u w:val="single"/>
              </w:rPr>
            </w:pPr>
          </w:p>
          <w:p w:rsidR="003F672F" w:rsidRPr="00D077B7" w:rsidRDefault="003F672F" w:rsidP="00A9542F">
            <w:pPr>
              <w:pStyle w:val="TableContents"/>
              <w:suppressAutoHyphens w:val="0"/>
              <w:rPr>
                <w:rFonts w:ascii="Times New Roman" w:hAnsi="Times New Roman" w:cs="Times New Roman"/>
                <w:u w:val="single"/>
              </w:rPr>
            </w:pPr>
          </w:p>
          <w:p w:rsidR="003F672F" w:rsidRPr="00D077B7" w:rsidRDefault="003F672F" w:rsidP="00A9542F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3F672F" w:rsidRPr="00D077B7" w:rsidRDefault="003F672F" w:rsidP="00A9542F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II półrocze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F672F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:rsidTr="00876781">
        <w:trPr>
          <w:trHeight w:val="220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016" w:rsidRPr="00D077B7" w:rsidRDefault="00BF6016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637">
              <w:rPr>
                <w:rFonts w:ascii="Times New Roman" w:hAnsi="Times New Roman" w:cs="Times New Roman"/>
                <w:b/>
                <w:bCs/>
              </w:rPr>
              <w:t>Profilaktyka uzależnień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016" w:rsidRPr="00D077B7" w:rsidRDefault="00DF0752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3. </w:t>
            </w:r>
            <w:r w:rsidR="00BF6016" w:rsidRPr="00D077B7">
              <w:rPr>
                <w:rFonts w:ascii="Times New Roman" w:hAnsi="Times New Roman" w:cs="Times New Roman"/>
              </w:rPr>
              <w:t>Przygotowanie uczniów do świadomego dbania o własne zdrowie psychiczne i emocjonalne oraz dobre relacje z otoczeniem.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016" w:rsidRPr="00D077B7" w:rsidRDefault="00DF0752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1</w:t>
            </w:r>
            <w:r w:rsidR="00BF6016" w:rsidRPr="00D077B7">
              <w:rPr>
                <w:rFonts w:ascii="Times New Roman" w:hAnsi="Times New Roman" w:cs="Times New Roman"/>
              </w:rPr>
              <w:t>.Uczeń rozpoznaje własne i cudze emocje.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016" w:rsidRPr="00D077B7" w:rsidRDefault="00BF6016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sym w:font="Symbol" w:char="F0B7"/>
            </w:r>
            <w:r w:rsidRPr="00D077B7">
              <w:rPr>
                <w:rFonts w:ascii="Times New Roman" w:hAnsi="Times New Roman" w:cs="Times New Roman"/>
              </w:rPr>
              <w:t xml:space="preserve"> Warsztaty </w:t>
            </w:r>
            <w:proofErr w:type="spellStart"/>
            <w:r w:rsidRPr="00D077B7">
              <w:rPr>
                <w:rFonts w:ascii="Times New Roman" w:hAnsi="Times New Roman" w:cs="Times New Roman"/>
              </w:rPr>
              <w:t>psychoedukacyjne</w:t>
            </w:r>
            <w:proofErr w:type="spellEnd"/>
            <w:r w:rsidRPr="00D077B7">
              <w:rPr>
                <w:rFonts w:ascii="Times New Roman" w:hAnsi="Times New Roman" w:cs="Times New Roman"/>
              </w:rPr>
              <w:t xml:space="preserve"> klas</w:t>
            </w:r>
          </w:p>
          <w:p w:rsidR="00BF6016" w:rsidRPr="00D077B7" w:rsidRDefault="00BF6016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 I-III oraz IV-VIII</w:t>
            </w:r>
          </w:p>
          <w:p w:rsidR="00BF6016" w:rsidRPr="00D077B7" w:rsidRDefault="00BF6016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BF6016" w:rsidRPr="00D077B7" w:rsidRDefault="00BF6016" w:rsidP="00B14DDD">
            <w:pPr>
              <w:pStyle w:val="TableContents"/>
              <w:numPr>
                <w:ilvl w:val="0"/>
                <w:numId w:val="17"/>
              </w:numPr>
              <w:tabs>
                <w:tab w:val="left" w:pos="229"/>
              </w:tabs>
              <w:ind w:left="87" w:firstLine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Pogadanki związane z problemami dojrzewania i świadomości seksualnej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016" w:rsidRPr="00D077B7" w:rsidRDefault="00BF6016" w:rsidP="00C521F5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psycholog</w:t>
            </w:r>
          </w:p>
          <w:p w:rsidR="00BF6016" w:rsidRPr="00D077B7" w:rsidRDefault="00BF6016" w:rsidP="00C521F5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BF6016" w:rsidRPr="00D077B7" w:rsidRDefault="00BF6016" w:rsidP="00C521F5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BF6016" w:rsidRPr="00D077B7" w:rsidRDefault="00BF6016" w:rsidP="00C521F5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nauczyciel WDŻ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016" w:rsidRPr="00D077B7" w:rsidRDefault="00BF6016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cały rok</w:t>
            </w:r>
          </w:p>
          <w:p w:rsidR="00BF6016" w:rsidRPr="00D077B7" w:rsidRDefault="00BF6016" w:rsidP="00DB53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016" w:rsidRPr="00D077B7" w:rsidRDefault="00BF6016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:rsidTr="00E013EB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F672F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F672F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DF0752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2</w:t>
            </w:r>
            <w:r w:rsidR="003F672F" w:rsidRPr="00D077B7">
              <w:rPr>
                <w:rFonts w:ascii="Times New Roman" w:hAnsi="Times New Roman" w:cs="Times New Roman"/>
              </w:rPr>
              <w:t>. Uczeń potrafi podjąć decyzję w sytuacjach problemowych, trudnych oraz w sytuacji zagrożenia bezpieczeństwa.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F672F" w:rsidP="00770720">
            <w:pPr>
              <w:pStyle w:val="TableContents"/>
              <w:numPr>
                <w:ilvl w:val="0"/>
                <w:numId w:val="17"/>
              </w:numPr>
              <w:tabs>
                <w:tab w:val="left" w:pos="229"/>
              </w:tabs>
              <w:suppressAutoHyphens w:val="0"/>
              <w:ind w:left="0" w:firstLine="55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Zwiększanie poczucia bezpieczeństwa poprzez integracje uczniów (lekcje wychowawcze, imprezy klasowe, wycieczki)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F672F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wychowawcy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F672F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F672F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:rsidTr="00E013EB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F672F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F672F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F672F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F672F" w:rsidP="00DB53CA">
            <w:pPr>
              <w:pStyle w:val="TableContents"/>
              <w:numPr>
                <w:ilvl w:val="0"/>
                <w:numId w:val="17"/>
              </w:numPr>
              <w:tabs>
                <w:tab w:val="left" w:pos="229"/>
              </w:tabs>
              <w:suppressAutoHyphens w:val="0"/>
              <w:ind w:left="0" w:firstLine="55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Działanie Szkolnego Punktu Mediacyjnego</w:t>
            </w:r>
            <w:r w:rsidR="003866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F672F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pedagog</w:t>
            </w:r>
          </w:p>
          <w:p w:rsidR="003F672F" w:rsidRPr="00D077B7" w:rsidRDefault="003F672F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psycholog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866A0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F672F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6A0" w:rsidRPr="00D077B7" w:rsidTr="00E013EB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6A0" w:rsidRPr="00D077B7" w:rsidRDefault="003866A0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6A0" w:rsidRPr="00D077B7" w:rsidRDefault="003866A0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6A0" w:rsidRPr="00D077B7" w:rsidRDefault="003866A0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6A0" w:rsidRPr="00D077B7" w:rsidRDefault="003866A0" w:rsidP="00DB53CA">
            <w:pPr>
              <w:pStyle w:val="TableContents"/>
              <w:numPr>
                <w:ilvl w:val="0"/>
                <w:numId w:val="17"/>
              </w:numPr>
              <w:tabs>
                <w:tab w:val="left" w:pos="229"/>
              </w:tabs>
              <w:suppressAutoHyphens w:val="0"/>
              <w:ind w:left="0" w:firstLine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Działanie Klubu Mediacji Rówieśniczej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6A0" w:rsidRDefault="003866A0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A. Sabatowska – Dyrda</w:t>
            </w:r>
          </w:p>
          <w:p w:rsidR="003866A0" w:rsidRPr="00D077B7" w:rsidRDefault="003866A0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B. Biernat - Oleniacz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6A0" w:rsidRPr="00D077B7" w:rsidRDefault="003866A0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6A0" w:rsidRPr="00D077B7" w:rsidRDefault="003866A0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:rsidTr="00E013EB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F672F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F672F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F672F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F672F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sym w:font="Symbol" w:char="F0B7"/>
            </w:r>
            <w:r w:rsidRPr="00D077B7">
              <w:rPr>
                <w:rFonts w:ascii="Times New Roman" w:hAnsi="Times New Roman" w:cs="Times New Roman"/>
              </w:rPr>
              <w:t xml:space="preserve"> Organizowanie Dnia Konwencji Praw </w:t>
            </w:r>
            <w:r w:rsidRPr="00D077B7">
              <w:rPr>
                <w:rFonts w:ascii="Times New Roman" w:hAnsi="Times New Roman" w:cs="Times New Roman"/>
              </w:rPr>
              <w:lastRenderedPageBreak/>
              <w:t xml:space="preserve">Dziecka („Idea </w:t>
            </w:r>
            <w:r w:rsidRPr="00D077B7">
              <w:rPr>
                <w:rFonts w:ascii="Times New Roman" w:hAnsi="Times New Roman" w:cs="Times New Roman"/>
                <w:i/>
              </w:rPr>
              <w:t xml:space="preserve">fair </w:t>
            </w:r>
            <w:proofErr w:type="spellStart"/>
            <w:r w:rsidRPr="00D077B7">
              <w:rPr>
                <w:rFonts w:ascii="Times New Roman" w:hAnsi="Times New Roman" w:cs="Times New Roman"/>
                <w:i/>
              </w:rPr>
              <w:t>play</w:t>
            </w:r>
            <w:proofErr w:type="spellEnd"/>
            <w:r w:rsidRPr="00D077B7">
              <w:rPr>
                <w:rFonts w:ascii="Times New Roman" w:hAnsi="Times New Roman" w:cs="Times New Roman"/>
              </w:rPr>
              <w:t>”, „Poczta Przyjaźni”)</w:t>
            </w:r>
          </w:p>
          <w:p w:rsidR="003F672F" w:rsidRPr="00D077B7" w:rsidRDefault="003F672F" w:rsidP="007C3FE0">
            <w:pPr>
              <w:pStyle w:val="TableContents"/>
              <w:numPr>
                <w:ilvl w:val="0"/>
                <w:numId w:val="17"/>
              </w:numPr>
              <w:tabs>
                <w:tab w:val="left" w:pos="229"/>
              </w:tabs>
              <w:suppressAutoHyphens w:val="0"/>
              <w:ind w:left="0" w:firstLine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Warsztaty integracyjne i </w:t>
            </w:r>
            <w:proofErr w:type="spellStart"/>
            <w:r w:rsidRPr="00D077B7">
              <w:rPr>
                <w:rFonts w:ascii="Times New Roman" w:hAnsi="Times New Roman" w:cs="Times New Roman"/>
              </w:rPr>
              <w:t>psychoedukacyjne</w:t>
            </w:r>
            <w:proofErr w:type="spellEnd"/>
            <w:r w:rsidRPr="00D077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F672F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lastRenderedPageBreak/>
              <w:t>p. A. Krzywanek</w:t>
            </w:r>
          </w:p>
          <w:p w:rsidR="003F672F" w:rsidRPr="00D077B7" w:rsidRDefault="003F672F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lastRenderedPageBreak/>
              <w:t>psycholog</w:t>
            </w:r>
          </w:p>
          <w:p w:rsidR="003F672F" w:rsidRPr="00D077B7" w:rsidRDefault="003F672F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3F672F" w:rsidRPr="00D077B7" w:rsidRDefault="003F672F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psycholog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F672F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lastRenderedPageBreak/>
              <w:t>20</w:t>
            </w:r>
            <w:r w:rsidR="00E26FFC">
              <w:rPr>
                <w:rFonts w:ascii="Times New Roman" w:hAnsi="Times New Roman" w:cs="Times New Roman"/>
              </w:rPr>
              <w:t xml:space="preserve"> listopada</w:t>
            </w:r>
          </w:p>
          <w:p w:rsidR="003F672F" w:rsidRPr="00D077B7" w:rsidRDefault="003F672F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3F672F" w:rsidRPr="00D077B7" w:rsidRDefault="003F672F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3F672F" w:rsidRPr="00D077B7" w:rsidRDefault="003F672F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3F672F" w:rsidRPr="00D077B7" w:rsidRDefault="003F672F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 ciągu roku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F672F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:rsidTr="00E013EB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F672F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F672F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F672F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F672F" w:rsidP="00655E3C">
            <w:pPr>
              <w:pStyle w:val="TableContents"/>
              <w:numPr>
                <w:ilvl w:val="0"/>
                <w:numId w:val="17"/>
              </w:numPr>
              <w:tabs>
                <w:tab w:val="left" w:pos="229"/>
              </w:tabs>
              <w:suppressAutoHyphens w:val="0"/>
              <w:ind w:left="0" w:firstLine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Warsztaty poświęcone problematyce tolerancji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9D2AE5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</w:t>
            </w:r>
            <w:r w:rsidR="003F672F" w:rsidRPr="00D077B7">
              <w:rPr>
                <w:rFonts w:ascii="Times New Roman" w:hAnsi="Times New Roman" w:cs="Times New Roman"/>
              </w:rPr>
              <w:t>sycholog</w:t>
            </w:r>
            <w:r w:rsidRPr="00D077B7">
              <w:rPr>
                <w:rFonts w:ascii="Times New Roman" w:hAnsi="Times New Roman" w:cs="Times New Roman"/>
              </w:rPr>
              <w:t>, wychowawcy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DF0752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 ciągu roku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F672F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:rsidTr="00E013EB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F672F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F672F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DF0752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3</w:t>
            </w:r>
            <w:r w:rsidR="003F672F" w:rsidRPr="00D077B7">
              <w:rPr>
                <w:rFonts w:ascii="Times New Roman" w:hAnsi="Times New Roman" w:cs="Times New Roman"/>
              </w:rPr>
              <w:t>. Uczeń jest świadomy zagrożeń cywilizacyjnych w tym zagrożeń wynikających z używania substancji psychoaktywnych.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F672F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sym w:font="Symbol" w:char="F0B7"/>
            </w:r>
            <w:r w:rsidRPr="00D077B7">
              <w:rPr>
                <w:rFonts w:ascii="Times New Roman" w:hAnsi="Times New Roman" w:cs="Times New Roman"/>
              </w:rPr>
              <w:t xml:space="preserve"> Propagowanie życia bez nałogów (pogadanki, dyskusje, pedagogizacja rodziców)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F672F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nauczyciel WDŻ</w:t>
            </w:r>
          </w:p>
          <w:p w:rsidR="003F672F" w:rsidRPr="00D077B7" w:rsidRDefault="003F672F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psycholog,</w:t>
            </w:r>
          </w:p>
          <w:p w:rsidR="003F672F" w:rsidRPr="00D077B7" w:rsidRDefault="003F672F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wychowawcy,</w:t>
            </w:r>
          </w:p>
          <w:p w:rsidR="003F672F" w:rsidRPr="00D077B7" w:rsidRDefault="003F672F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rodzice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F672F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F672F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:rsidTr="00E013EB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F672F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F672F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F672F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F672F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sym w:font="Symbol" w:char="F0B7"/>
            </w:r>
            <w:r w:rsidRPr="00D077B7">
              <w:rPr>
                <w:rFonts w:ascii="Times New Roman" w:hAnsi="Times New Roman" w:cs="Times New Roman"/>
              </w:rPr>
              <w:t xml:space="preserve"> Dzień Bezpiecznego Internetu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F672F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sz w:val="22"/>
                <w:szCs w:val="22"/>
              </w:rPr>
              <w:t>p. M. Świątek-Domagała i p. M Musiał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9D2AE5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l</w:t>
            </w:r>
            <w:r w:rsidR="003F672F" w:rsidRPr="00D077B7">
              <w:rPr>
                <w:rFonts w:ascii="Times New Roman" w:hAnsi="Times New Roman" w:cs="Times New Roman"/>
              </w:rPr>
              <w:t>uty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F672F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:rsidTr="00E013EB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F672F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F672F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F672F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F672F" w:rsidP="00451318">
            <w:pPr>
              <w:pStyle w:val="TableContents"/>
              <w:numPr>
                <w:ilvl w:val="0"/>
                <w:numId w:val="17"/>
              </w:numPr>
              <w:tabs>
                <w:tab w:val="left" w:pos="229"/>
              </w:tabs>
              <w:suppressAutoHyphens w:val="0"/>
              <w:ind w:left="87" w:firstLine="1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Profilaktyka uzależnień od komputera i innych gadżetów elektronicznych. </w:t>
            </w:r>
          </w:p>
          <w:p w:rsidR="003F672F" w:rsidRPr="00D077B7" w:rsidRDefault="003F672F" w:rsidP="00451318">
            <w:pPr>
              <w:pStyle w:val="TableContents"/>
              <w:numPr>
                <w:ilvl w:val="0"/>
                <w:numId w:val="17"/>
              </w:numPr>
              <w:tabs>
                <w:tab w:val="left" w:pos="229"/>
              </w:tabs>
              <w:suppressAutoHyphens w:val="0"/>
              <w:ind w:left="87" w:firstLine="1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Cyberprzemoc (pogadanki dla uczniów, pedagogizacja rodziców)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F672F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informatycy,</w:t>
            </w:r>
          </w:p>
          <w:p w:rsidR="003F672F" w:rsidRPr="00D077B7" w:rsidRDefault="003F672F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wychowawcy,</w:t>
            </w:r>
          </w:p>
          <w:p w:rsidR="003F672F" w:rsidRPr="00D077B7" w:rsidRDefault="003F672F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psycholog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F672F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informatyka, godzina </w:t>
            </w:r>
            <w:proofErr w:type="spellStart"/>
            <w:r w:rsidRPr="00D077B7">
              <w:rPr>
                <w:rFonts w:ascii="Times New Roman" w:hAnsi="Times New Roman" w:cs="Times New Roman"/>
              </w:rPr>
              <w:t>wych</w:t>
            </w:r>
            <w:proofErr w:type="spellEnd"/>
            <w:r w:rsidRPr="00D077B7">
              <w:rPr>
                <w:rFonts w:ascii="Times New Roman" w:hAnsi="Times New Roman" w:cs="Times New Roman"/>
              </w:rPr>
              <w:t>.,</w:t>
            </w:r>
          </w:p>
          <w:p w:rsidR="003F672F" w:rsidRPr="00D077B7" w:rsidRDefault="003F672F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zebrania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F672F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:rsidTr="00E013EB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F672F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F672F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F672F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F672F" w:rsidP="002F0503">
            <w:pPr>
              <w:pStyle w:val="TableContents"/>
              <w:numPr>
                <w:ilvl w:val="0"/>
                <w:numId w:val="17"/>
              </w:numPr>
              <w:tabs>
                <w:tab w:val="left" w:pos="229"/>
              </w:tabs>
              <w:suppressAutoHyphens w:val="0"/>
              <w:ind w:left="55" w:firstLine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Zagrożenie nałogami, dopalacze. Warsztaty prowadzone przez Miejskie Centrum Przeciwdziałania Uzależnieniom (Klasy VI i VIII)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F672F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psycholog</w:t>
            </w:r>
          </w:p>
          <w:p w:rsidR="003F672F" w:rsidRPr="00D077B7" w:rsidRDefault="003F672F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pedagog, prelegent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4A5562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3F672F" w:rsidRPr="00D077B7">
              <w:rPr>
                <w:rFonts w:ascii="Times New Roman" w:hAnsi="Times New Roman" w:cs="Times New Roman"/>
              </w:rPr>
              <w:t xml:space="preserve"> ciągu roku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F672F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D077B7" w:rsidRPr="00D077B7" w:rsidTr="00E013EB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F672F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F672F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F672F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F672F" w:rsidP="002F0503">
            <w:pPr>
              <w:pStyle w:val="TableContents"/>
              <w:numPr>
                <w:ilvl w:val="0"/>
                <w:numId w:val="17"/>
              </w:numPr>
              <w:tabs>
                <w:tab w:val="left" w:pos="229"/>
              </w:tabs>
              <w:suppressAutoHyphens w:val="0"/>
              <w:ind w:left="55" w:firstLine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Pedagogizacja rodziców i nauczycieli dotycząca rozpoznawania symptomów kontaktu dziecka z substancja psychoaktywną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F672F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wychowawcy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F672F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 ramach zebrań z rodzicami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F672F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D077B7" w:rsidRPr="00D077B7" w:rsidTr="00E013EB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F672F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F672F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F672F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F672F" w:rsidP="002F0503">
            <w:pPr>
              <w:pStyle w:val="TableContents"/>
              <w:numPr>
                <w:ilvl w:val="0"/>
                <w:numId w:val="17"/>
              </w:numPr>
              <w:tabs>
                <w:tab w:val="left" w:pos="229"/>
              </w:tabs>
              <w:suppressAutoHyphens w:val="0"/>
              <w:ind w:left="55" w:firstLine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Umieszczanie na tablicy psychologa i pedagoga, a także na stronie internetowej informacji na temat </w:t>
            </w:r>
            <w:r w:rsidRPr="00D077B7">
              <w:rPr>
                <w:rFonts w:ascii="Times New Roman" w:hAnsi="Times New Roman" w:cs="Times New Roman"/>
              </w:rPr>
              <w:lastRenderedPageBreak/>
              <w:t>ośrodków i telefonów pomocowych w sytuacjach zagrożenia uzależnieniami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F672F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lastRenderedPageBreak/>
              <w:t>psycholog</w:t>
            </w:r>
          </w:p>
          <w:p w:rsidR="003F672F" w:rsidRPr="00D077B7" w:rsidRDefault="003F672F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pedagog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F672F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F672F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3F672F" w:rsidRPr="00D077B7" w:rsidTr="00E013EB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F672F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F672F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4A0EF1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4.</w:t>
            </w:r>
            <w:r w:rsidR="003F672F" w:rsidRPr="00D077B7">
              <w:rPr>
                <w:rFonts w:ascii="Times New Roman" w:hAnsi="Times New Roman" w:cs="Times New Roman"/>
              </w:rPr>
              <w:t xml:space="preserve"> Profilaktyka wskazująca (adresowana do zidentyfikowanych uczniów z grupy wysokiego ryzyka: uczniów z problemami zachowania czy problemami w zakresie zdrowia psychicznego).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F672F" w:rsidP="00451318">
            <w:pPr>
              <w:pStyle w:val="TableContents"/>
              <w:numPr>
                <w:ilvl w:val="0"/>
                <w:numId w:val="17"/>
              </w:numPr>
              <w:tabs>
                <w:tab w:val="left" w:pos="229"/>
              </w:tabs>
              <w:suppressAutoHyphens w:val="0"/>
              <w:ind w:left="55" w:firstLine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Udzielanie wsparcia przez nauczycieli i pomoc w nauce</w:t>
            </w:r>
          </w:p>
          <w:p w:rsidR="003F672F" w:rsidRPr="00D077B7" w:rsidRDefault="003F672F" w:rsidP="00451318">
            <w:pPr>
              <w:pStyle w:val="TableContents"/>
              <w:numPr>
                <w:ilvl w:val="0"/>
                <w:numId w:val="17"/>
              </w:numPr>
              <w:tabs>
                <w:tab w:val="left" w:pos="229"/>
              </w:tabs>
              <w:suppressAutoHyphens w:val="0"/>
              <w:ind w:left="55" w:firstLine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Stała współpraca z rodzicami, podjęcie interwencji z udziałem rodziców, wspólne opracowanie strategii dla ucznia</w:t>
            </w:r>
          </w:p>
          <w:p w:rsidR="003F672F" w:rsidRPr="00D077B7" w:rsidRDefault="003F672F" w:rsidP="00451318">
            <w:pPr>
              <w:pStyle w:val="TableContents"/>
              <w:numPr>
                <w:ilvl w:val="0"/>
                <w:numId w:val="17"/>
              </w:numPr>
              <w:tabs>
                <w:tab w:val="left" w:pos="229"/>
              </w:tabs>
              <w:suppressAutoHyphens w:val="0"/>
              <w:ind w:left="55" w:firstLine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Skierowanie ucznia do specjalistów poza szkołą (np. Krakowski Ośrodek Terapii, Klinika Psychiatrii UJ) w celu dokonania diagnozy i ew. podjęcia terapii</w:t>
            </w:r>
          </w:p>
          <w:p w:rsidR="003F672F" w:rsidRPr="00D077B7" w:rsidRDefault="003F672F" w:rsidP="00451318">
            <w:pPr>
              <w:pStyle w:val="TableContents"/>
              <w:numPr>
                <w:ilvl w:val="0"/>
                <w:numId w:val="17"/>
              </w:numPr>
              <w:tabs>
                <w:tab w:val="left" w:pos="229"/>
              </w:tabs>
              <w:suppressAutoHyphens w:val="0"/>
              <w:ind w:left="55" w:firstLine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Skierowanie rodziców na treningi umiejętności lub inne formy specjalistycznej pomocy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F672F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wychowawcy,</w:t>
            </w:r>
          </w:p>
          <w:p w:rsidR="003F672F" w:rsidRPr="00D077B7" w:rsidRDefault="009666A3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psycholog</w:t>
            </w:r>
            <w:r w:rsidR="003F672F" w:rsidRPr="00D077B7">
              <w:rPr>
                <w:rFonts w:ascii="Times New Roman" w:hAnsi="Times New Roman" w:cs="Times New Roman"/>
              </w:rPr>
              <w:t>, pedagog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F672F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2F" w:rsidRPr="00D077B7" w:rsidRDefault="003F672F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3F672F" w:rsidRPr="00D077B7" w:rsidRDefault="003F672F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3F672F" w:rsidRPr="00D077B7" w:rsidRDefault="003F672F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3F672F" w:rsidRPr="00D077B7" w:rsidRDefault="003F672F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3F672F" w:rsidRPr="00D077B7" w:rsidRDefault="003F672F" w:rsidP="00DB53C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</w:tr>
    </w:tbl>
    <w:p w:rsidR="00D848FC" w:rsidRPr="00D077B7" w:rsidRDefault="00D848FC" w:rsidP="00C001F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3B7F" w:rsidRPr="00D077B7" w:rsidRDefault="002B6E5C" w:rsidP="00CB3B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77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 OBSZAR</w:t>
      </w:r>
    </w:p>
    <w:p w:rsidR="002B6E5C" w:rsidRPr="00D077B7" w:rsidRDefault="00CB3B7F" w:rsidP="00CB3B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77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ROZWÓJ DUCHOWY (AKSJOLOGICZNY</w:t>
      </w:r>
      <w:r w:rsidR="00FE03A4" w:rsidRPr="00D077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tbl>
      <w:tblPr>
        <w:tblW w:w="150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6"/>
        <w:gridCol w:w="2349"/>
        <w:gridCol w:w="2804"/>
        <w:gridCol w:w="3969"/>
        <w:gridCol w:w="1985"/>
        <w:gridCol w:w="1417"/>
        <w:gridCol w:w="851"/>
      </w:tblGrid>
      <w:tr w:rsidR="00D077B7" w:rsidRPr="00D077B7" w:rsidTr="00212F63"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5F61" w:rsidRPr="00D077B7" w:rsidRDefault="00707CFC" w:rsidP="004932AA">
            <w:pPr>
              <w:pStyle w:val="Nagwek2"/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077B7">
              <w:rPr>
                <w:rFonts w:ascii="Times New Roman" w:hAnsi="Times New Roman" w:cs="Times New Roman"/>
                <w:bCs w:val="0"/>
                <w:kern w:val="0"/>
                <w:sz w:val="24"/>
              </w:rPr>
              <w:t>Nurt wychowawczy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5F61" w:rsidRPr="00D077B7" w:rsidRDefault="00F15F61" w:rsidP="004932A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077B7">
              <w:rPr>
                <w:rFonts w:ascii="Times New Roman" w:hAnsi="Times New Roman" w:cs="Times New Roman"/>
                <w:b/>
                <w:kern w:val="0"/>
              </w:rPr>
              <w:t>Cele ogólne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5F61" w:rsidRPr="00D077B7" w:rsidRDefault="00F15F61" w:rsidP="004932AA">
            <w:pPr>
              <w:pStyle w:val="Nagwek2"/>
              <w:suppressAutoHyphens w:val="0"/>
              <w:snapToGrid w:val="0"/>
              <w:jc w:val="center"/>
              <w:rPr>
                <w:rFonts w:ascii="Times New Roman" w:hAnsi="Times New Roman" w:cs="Times New Roman"/>
                <w:bCs w:val="0"/>
                <w:sz w:val="24"/>
              </w:rPr>
            </w:pPr>
            <w:r w:rsidRPr="00D077B7">
              <w:rPr>
                <w:rFonts w:ascii="Times New Roman" w:hAnsi="Times New Roman" w:cs="Times New Roman"/>
                <w:bCs w:val="0"/>
                <w:kern w:val="0"/>
                <w:sz w:val="24"/>
              </w:rPr>
              <w:t>Cele operacyjne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5F61" w:rsidRPr="00D077B7" w:rsidRDefault="00F15F61" w:rsidP="004932AA">
            <w:pPr>
              <w:pStyle w:val="Nagwek2"/>
              <w:suppressAutoHyphens w:val="0"/>
              <w:snapToGrid w:val="0"/>
              <w:jc w:val="center"/>
              <w:rPr>
                <w:rFonts w:ascii="Times New Roman" w:hAnsi="Times New Roman" w:cs="Times New Roman"/>
                <w:bCs w:val="0"/>
                <w:sz w:val="24"/>
              </w:rPr>
            </w:pPr>
            <w:r w:rsidRPr="00D077B7">
              <w:rPr>
                <w:rFonts w:ascii="Times New Roman" w:hAnsi="Times New Roman" w:cs="Times New Roman"/>
                <w:bCs w:val="0"/>
                <w:kern w:val="0"/>
                <w:sz w:val="24"/>
              </w:rPr>
              <w:t>Sposoby osiągania celów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5F61" w:rsidRPr="00D077B7" w:rsidRDefault="00F15F61" w:rsidP="004932AA">
            <w:pPr>
              <w:pStyle w:val="Nagwek2"/>
              <w:suppressAutoHyphens w:val="0"/>
              <w:snapToGrid w:val="0"/>
              <w:jc w:val="center"/>
              <w:rPr>
                <w:rFonts w:ascii="Times New Roman" w:hAnsi="Times New Roman" w:cs="Times New Roman"/>
                <w:bCs w:val="0"/>
                <w:sz w:val="24"/>
              </w:rPr>
            </w:pPr>
            <w:r w:rsidRPr="00D077B7">
              <w:rPr>
                <w:rFonts w:ascii="Times New Roman" w:hAnsi="Times New Roman" w:cs="Times New Roman"/>
                <w:bCs w:val="0"/>
                <w:kern w:val="0"/>
                <w:sz w:val="24"/>
              </w:rPr>
              <w:t>Odpowiedzialni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5F61" w:rsidRPr="00D077B7" w:rsidRDefault="00F15F61" w:rsidP="004932AA">
            <w:pPr>
              <w:pStyle w:val="Nagwek2"/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077B7">
              <w:rPr>
                <w:rFonts w:ascii="Times New Roman" w:hAnsi="Times New Roman" w:cs="Times New Roman"/>
                <w:kern w:val="0"/>
                <w:sz w:val="24"/>
              </w:rPr>
              <w:t>Termin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5F61" w:rsidRPr="00D077B7" w:rsidRDefault="00F15F61" w:rsidP="004932AA">
            <w:pPr>
              <w:pStyle w:val="Nagwek2"/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077B7">
              <w:rPr>
                <w:rFonts w:ascii="Times New Roman" w:hAnsi="Times New Roman" w:cs="Times New Roman"/>
                <w:kern w:val="0"/>
                <w:sz w:val="24"/>
              </w:rPr>
              <w:t>Uwagi</w:t>
            </w:r>
          </w:p>
        </w:tc>
      </w:tr>
      <w:tr w:rsidR="00D077B7" w:rsidRPr="00D077B7" w:rsidTr="00212F63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DC8" w:rsidRPr="00D077B7" w:rsidRDefault="005B5DC8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77B7">
              <w:rPr>
                <w:rFonts w:ascii="Times New Roman" w:hAnsi="Times New Roman" w:cs="Times New Roman"/>
                <w:b/>
                <w:bCs/>
              </w:rPr>
              <w:t>Kształtowanie postaw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DC8" w:rsidRPr="00D077B7" w:rsidRDefault="00555BCA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  <w:bCs/>
              </w:rPr>
              <w:t>1</w:t>
            </w:r>
            <w:r w:rsidR="005B5DC8" w:rsidRPr="00D077B7">
              <w:rPr>
                <w:rFonts w:ascii="Times New Roman" w:hAnsi="Times New Roman" w:cs="Times New Roman"/>
                <w:bCs/>
              </w:rPr>
              <w:t>.</w:t>
            </w:r>
            <w:r w:rsidR="005B5DC8" w:rsidRPr="00D077B7">
              <w:rPr>
                <w:rFonts w:ascii="Times New Roman" w:hAnsi="Times New Roman" w:cs="Times New Roman"/>
              </w:rPr>
              <w:t xml:space="preserve"> Wprowadzenie uczniów w świat wartości w tym ofiarności, współpracy, solidarności, altruizmu, patriotyzmu i szacunku dla tradycji</w:t>
            </w:r>
            <w:r w:rsidR="00CB3B7F" w:rsidRPr="00D077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DC8" w:rsidRPr="00D077B7" w:rsidRDefault="005B5DC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  <w:bCs/>
              </w:rPr>
              <w:t>1.</w:t>
            </w:r>
            <w:r w:rsidRPr="00D077B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077B7">
              <w:rPr>
                <w:rFonts w:ascii="Times New Roman" w:hAnsi="Times New Roman" w:cs="Times New Roman"/>
              </w:rPr>
              <w:t>Rodzice mają wsparcie ze strony szkoły w ich nadrzędnej roli wychowawczej</w:t>
            </w:r>
            <w:r w:rsidR="00CB3B7F" w:rsidRPr="00D077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DC8" w:rsidRPr="00D077B7" w:rsidRDefault="005B5DC8" w:rsidP="004932AA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sym w:font="Symbol" w:char="F0B7"/>
            </w:r>
            <w:r w:rsidRPr="00D077B7">
              <w:rPr>
                <w:rFonts w:ascii="Times New Roman" w:hAnsi="Times New Roman" w:cs="Times New Roman"/>
              </w:rPr>
              <w:t xml:space="preserve"> Zapoznanie rodziców z ich prawami oraz obowiązkami wobec dziecka jako ucznia. Poinformowanie o kryteriach ocen z zachowania wymaganiach eduka</w:t>
            </w:r>
            <w:r w:rsidR="00D26E6D" w:rsidRPr="00D077B7">
              <w:rPr>
                <w:rFonts w:ascii="Times New Roman" w:hAnsi="Times New Roman" w:cs="Times New Roman"/>
              </w:rPr>
              <w:t>cyjnych i trybie odwoławczym od </w:t>
            </w:r>
            <w:r w:rsidRPr="00D077B7">
              <w:rPr>
                <w:rFonts w:ascii="Times New Roman" w:hAnsi="Times New Roman" w:cs="Times New Roman"/>
              </w:rPr>
              <w:t>oceny</w:t>
            </w:r>
            <w:r w:rsidR="00D26E6D" w:rsidRPr="00D077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DC8" w:rsidRPr="00D077B7" w:rsidRDefault="005B5DC8" w:rsidP="004932AA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Dyrekcja, wychowawcy</w:t>
            </w:r>
          </w:p>
          <w:p w:rsidR="005B5DC8" w:rsidRPr="00D077B7" w:rsidRDefault="005B5DC8" w:rsidP="004932AA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DC8" w:rsidRPr="00D077B7" w:rsidRDefault="00C73E30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5B5DC8" w:rsidRPr="00D077B7">
              <w:rPr>
                <w:rFonts w:ascii="Times New Roman" w:hAnsi="Times New Roman" w:cs="Times New Roman"/>
              </w:rPr>
              <w:t>rzesień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DC8" w:rsidRPr="00D077B7" w:rsidRDefault="005B5DC8" w:rsidP="005B72B6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D077B7" w:rsidRPr="00D077B7" w:rsidTr="00212F63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DC8" w:rsidRPr="00D077B7" w:rsidRDefault="005B5DC8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DC8" w:rsidRPr="00D077B7" w:rsidRDefault="005B5DC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DC8" w:rsidRPr="00D077B7" w:rsidRDefault="005B5DC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DC8" w:rsidRPr="00D077B7" w:rsidRDefault="005B5DC8" w:rsidP="004932AA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sym w:font="Symbol" w:char="F0B7"/>
            </w:r>
            <w:r w:rsidRPr="00D077B7">
              <w:rPr>
                <w:rFonts w:ascii="Times New Roman" w:hAnsi="Times New Roman" w:cs="Times New Roman"/>
              </w:rPr>
              <w:t xml:space="preserve"> Angażowanie rodziców w życie s</w:t>
            </w:r>
            <w:r w:rsidR="000B6B1D" w:rsidRPr="00D077B7">
              <w:rPr>
                <w:rFonts w:ascii="Times New Roman" w:hAnsi="Times New Roman" w:cs="Times New Roman"/>
              </w:rPr>
              <w:t xml:space="preserve">zkoły i klasy poprzez aktywny </w:t>
            </w:r>
            <w:r w:rsidR="000B6B1D" w:rsidRPr="00D077B7">
              <w:rPr>
                <w:rFonts w:ascii="Times New Roman" w:hAnsi="Times New Roman" w:cs="Times New Roman"/>
              </w:rPr>
              <w:lastRenderedPageBreak/>
              <w:t>i </w:t>
            </w:r>
            <w:r w:rsidRPr="00D077B7">
              <w:rPr>
                <w:rFonts w:ascii="Times New Roman" w:hAnsi="Times New Roman" w:cs="Times New Roman"/>
              </w:rPr>
              <w:t>syst</w:t>
            </w:r>
            <w:r w:rsidR="000B6B1D" w:rsidRPr="00D077B7">
              <w:rPr>
                <w:rFonts w:ascii="Times New Roman" w:hAnsi="Times New Roman" w:cs="Times New Roman"/>
              </w:rPr>
              <w:t>ematyczny udział w zebraniach i </w:t>
            </w:r>
            <w:r w:rsidRPr="00D077B7">
              <w:rPr>
                <w:rFonts w:ascii="Times New Roman" w:hAnsi="Times New Roman" w:cs="Times New Roman"/>
              </w:rPr>
              <w:t>imprezach szkolnych. Zwrócenie uwagi na potrzebę identyfikacji każdego ucznia ze szkołą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DC8" w:rsidRPr="00D077B7" w:rsidRDefault="005B5DC8" w:rsidP="004932AA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lastRenderedPageBreak/>
              <w:t xml:space="preserve">Dyrekcja, wychowawcy, </w:t>
            </w:r>
            <w:r w:rsidRPr="00D077B7">
              <w:rPr>
                <w:rFonts w:ascii="Times New Roman" w:hAnsi="Times New Roman" w:cs="Times New Roman"/>
              </w:rPr>
              <w:lastRenderedPageBreak/>
              <w:t>nauczyciele, Rada Uczniowska</w:t>
            </w:r>
          </w:p>
          <w:p w:rsidR="005B5DC8" w:rsidRPr="00D077B7" w:rsidRDefault="005B5DC8" w:rsidP="004932AA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DC8" w:rsidRPr="00D077B7" w:rsidRDefault="00CB3B7F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lastRenderedPageBreak/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DC8" w:rsidRPr="00D077B7" w:rsidRDefault="005B5DC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D077B7" w:rsidRPr="00D077B7" w:rsidTr="00212F63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DC8" w:rsidRPr="00D077B7" w:rsidRDefault="005B5DC8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DC8" w:rsidRPr="00D077B7" w:rsidRDefault="005B5DC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DC8" w:rsidRPr="00D077B7" w:rsidRDefault="005B5DC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DC8" w:rsidRPr="00D077B7" w:rsidRDefault="00F4512D" w:rsidP="00C13F6B">
            <w:pPr>
              <w:pStyle w:val="Standard"/>
              <w:numPr>
                <w:ilvl w:val="0"/>
                <w:numId w:val="19"/>
              </w:numPr>
              <w:tabs>
                <w:tab w:val="left" w:pos="229"/>
              </w:tabs>
              <w:suppressAutoHyphens w:val="0"/>
              <w:ind w:left="55" w:firstLine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Imprezy zaproponowane i </w:t>
            </w:r>
            <w:r w:rsidR="000505CB" w:rsidRPr="00D077B7">
              <w:rPr>
                <w:rFonts w:ascii="Times New Roman" w:hAnsi="Times New Roman" w:cs="Times New Roman"/>
              </w:rPr>
              <w:t>zainicjowane</w:t>
            </w:r>
            <w:r w:rsidR="00FA3C37" w:rsidRPr="00D077B7">
              <w:rPr>
                <w:rFonts w:ascii="Times New Roman" w:hAnsi="Times New Roman" w:cs="Times New Roman"/>
              </w:rPr>
              <w:t xml:space="preserve"> przez Radę Rodziców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DC8" w:rsidRPr="00D077B7" w:rsidRDefault="005B5DC8" w:rsidP="004932AA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Rada Rodziców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DC8" w:rsidRPr="00D077B7" w:rsidRDefault="00C3452E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DC8" w:rsidRPr="00D077B7" w:rsidRDefault="005B5DC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D077B7" w:rsidRPr="00D077B7" w:rsidTr="00212F63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DC8" w:rsidRPr="00D077B7" w:rsidRDefault="005B5DC8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DC8" w:rsidRPr="00D077B7" w:rsidRDefault="005B5DC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DC8" w:rsidRPr="00D077B7" w:rsidRDefault="005B5DC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DC8" w:rsidRPr="00D077B7" w:rsidRDefault="005B5DC8" w:rsidP="004932AA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sym w:font="Symbol" w:char="F0B7"/>
            </w:r>
            <w:r w:rsidRPr="00D077B7">
              <w:rPr>
                <w:rFonts w:ascii="Times New Roman" w:hAnsi="Times New Roman" w:cs="Times New Roman"/>
              </w:rPr>
              <w:t xml:space="preserve"> Ustalenie</w:t>
            </w:r>
            <w:r w:rsidR="00853E4D" w:rsidRPr="00D077B7">
              <w:rPr>
                <w:rFonts w:ascii="Times New Roman" w:hAnsi="Times New Roman" w:cs="Times New Roman"/>
              </w:rPr>
              <w:t xml:space="preserve"> </w:t>
            </w:r>
            <w:r w:rsidR="00C13F6B" w:rsidRPr="00D077B7">
              <w:rPr>
                <w:rFonts w:ascii="Times New Roman" w:hAnsi="Times New Roman" w:cs="Times New Roman"/>
              </w:rPr>
              <w:t>dyżuru nauczycieli dla </w:t>
            </w:r>
            <w:r w:rsidRPr="00D077B7">
              <w:rPr>
                <w:rFonts w:ascii="Times New Roman" w:hAnsi="Times New Roman" w:cs="Times New Roman"/>
              </w:rPr>
              <w:t>rodziców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DC8" w:rsidRPr="00D077B7" w:rsidRDefault="005B5DC8" w:rsidP="004932AA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Dyrekcja,</w:t>
            </w:r>
            <w:r w:rsidR="00853E4D" w:rsidRPr="00D077B7">
              <w:rPr>
                <w:rFonts w:ascii="Times New Roman" w:hAnsi="Times New Roman" w:cs="Times New Roman"/>
              </w:rPr>
              <w:t xml:space="preserve"> </w:t>
            </w:r>
            <w:r w:rsidRPr="00D077B7"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DC8" w:rsidRPr="00D077B7" w:rsidRDefault="00C73E30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5B5DC8" w:rsidRPr="00D077B7">
              <w:rPr>
                <w:rFonts w:ascii="Times New Roman" w:hAnsi="Times New Roman" w:cs="Times New Roman"/>
              </w:rPr>
              <w:t>rzesień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DC8" w:rsidRPr="00D077B7" w:rsidRDefault="005B5DC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D077B7" w:rsidRPr="00D077B7" w:rsidTr="00212F63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DC8" w:rsidRPr="00D077B7" w:rsidRDefault="005B5DC8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DC8" w:rsidRPr="00D077B7" w:rsidRDefault="005B5DC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DC8" w:rsidRPr="00D077B7" w:rsidRDefault="005B5DC8" w:rsidP="004932AA">
            <w:pPr>
              <w:pStyle w:val="TableContents"/>
              <w:suppressAutoHyphens w:val="0"/>
              <w:rPr>
                <w:rFonts w:ascii="Times New Roman" w:hAnsi="Times New Roman" w:cs="Times New Roman"/>
                <w:b/>
              </w:rPr>
            </w:pPr>
            <w:r w:rsidRPr="00D077B7">
              <w:rPr>
                <w:rFonts w:ascii="Times New Roman" w:hAnsi="Times New Roman" w:cs="Times New Roman"/>
              </w:rPr>
              <w:t>2</w:t>
            </w:r>
            <w:r w:rsidRPr="00D077B7">
              <w:rPr>
                <w:rFonts w:ascii="Times New Roman" w:hAnsi="Times New Roman" w:cs="Times New Roman"/>
                <w:b/>
              </w:rPr>
              <w:t xml:space="preserve">. </w:t>
            </w:r>
            <w:r w:rsidRPr="00D077B7">
              <w:rPr>
                <w:rFonts w:ascii="Times New Roman" w:hAnsi="Times New Roman" w:cs="Times New Roman"/>
              </w:rPr>
              <w:t>Uczniowie mają poczucie godności własnej i szacunku dla dru</w:t>
            </w:r>
            <w:r w:rsidR="0062094C" w:rsidRPr="00D077B7">
              <w:rPr>
                <w:rFonts w:ascii="Times New Roman" w:hAnsi="Times New Roman" w:cs="Times New Roman"/>
              </w:rPr>
              <w:t>giego człowieka. Są wrażliwi na </w:t>
            </w:r>
            <w:r w:rsidRPr="00D077B7">
              <w:rPr>
                <w:rFonts w:ascii="Times New Roman" w:hAnsi="Times New Roman" w:cs="Times New Roman"/>
              </w:rPr>
              <w:t>potrzeby innych</w:t>
            </w:r>
            <w:r w:rsidR="00763F59" w:rsidRPr="00D077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DC8" w:rsidRPr="00D077B7" w:rsidRDefault="005B5DC8" w:rsidP="004932AA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sym w:font="Symbol" w:char="F0B7"/>
            </w:r>
            <w:r w:rsidRPr="00D077B7">
              <w:rPr>
                <w:rFonts w:ascii="Times New Roman" w:hAnsi="Times New Roman" w:cs="Times New Roman"/>
              </w:rPr>
              <w:t xml:space="preserve"> Zaznajomienie uczniów z ich prawami i obowiązkami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DC8" w:rsidRPr="00D077B7" w:rsidRDefault="005B5DC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Dyrekcja,</w:t>
            </w:r>
          </w:p>
          <w:p w:rsidR="005B5DC8" w:rsidRPr="00D077B7" w:rsidRDefault="005B5DC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wychowawcy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DC8" w:rsidRPr="00D077B7" w:rsidRDefault="005B5DC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DC8" w:rsidRPr="00D077B7" w:rsidRDefault="005B5DC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D077B7" w:rsidRPr="00D077B7" w:rsidTr="00212F63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DC8" w:rsidRPr="00D077B7" w:rsidRDefault="005B5DC8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DC8" w:rsidRPr="00D077B7" w:rsidRDefault="005B5DC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DC8" w:rsidRPr="00D077B7" w:rsidRDefault="005B5DC8" w:rsidP="004932AA">
            <w:pPr>
              <w:pStyle w:val="TableContents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DC8" w:rsidRPr="00D077B7" w:rsidRDefault="005B5DC8" w:rsidP="004932AA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sym w:font="Symbol" w:char="F0B7"/>
            </w:r>
            <w:r w:rsidRPr="00D077B7">
              <w:rPr>
                <w:rFonts w:ascii="Times New Roman" w:hAnsi="Times New Roman" w:cs="Times New Roman"/>
              </w:rPr>
              <w:t xml:space="preserve"> Angażowanie uczniów w wolontariat na rzecz:</w:t>
            </w:r>
          </w:p>
          <w:p w:rsidR="005B5DC8" w:rsidRPr="00D077B7" w:rsidRDefault="005B5DC8" w:rsidP="004932AA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- pensjonariuszy DPS przy ul. </w:t>
            </w:r>
            <w:proofErr w:type="spellStart"/>
            <w:r w:rsidRPr="00D077B7">
              <w:rPr>
                <w:rFonts w:ascii="Times New Roman" w:hAnsi="Times New Roman" w:cs="Times New Roman"/>
              </w:rPr>
              <w:t>Helclów</w:t>
            </w:r>
            <w:proofErr w:type="spellEnd"/>
            <w:r w:rsidRPr="00D077B7">
              <w:rPr>
                <w:rFonts w:ascii="Times New Roman" w:hAnsi="Times New Roman" w:cs="Times New Roman"/>
              </w:rPr>
              <w:t xml:space="preserve"> (okolicznościowe przedstawienia, pomoc, prace plastyczne itp.),</w:t>
            </w:r>
          </w:p>
          <w:p w:rsidR="00755B82" w:rsidRPr="00D077B7" w:rsidRDefault="00755B82" w:rsidP="004932AA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</w:p>
          <w:p w:rsidR="00755B82" w:rsidRPr="00D077B7" w:rsidRDefault="00755B82" w:rsidP="004932AA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</w:p>
          <w:p w:rsidR="00755B82" w:rsidRPr="00D077B7" w:rsidRDefault="00755B82" w:rsidP="004932AA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</w:p>
          <w:p w:rsidR="005B5DC8" w:rsidRDefault="005B5DC8" w:rsidP="004932AA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- pacjentów Uniwersyteckiego Szpitala Dziecięce</w:t>
            </w:r>
            <w:r w:rsidR="00755B82" w:rsidRPr="00D077B7">
              <w:rPr>
                <w:rFonts w:ascii="Times New Roman" w:hAnsi="Times New Roman" w:cs="Times New Roman"/>
              </w:rPr>
              <w:t>go w Prokocimiu (zbiórka artykułów plastycznych</w:t>
            </w:r>
            <w:r w:rsidR="00083B11">
              <w:rPr>
                <w:rFonts w:ascii="Times New Roman" w:hAnsi="Times New Roman" w:cs="Times New Roman"/>
              </w:rPr>
              <w:t>)</w:t>
            </w:r>
          </w:p>
          <w:p w:rsidR="00083B11" w:rsidRPr="00D077B7" w:rsidRDefault="00083B11" w:rsidP="004932AA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udział w projekcie „Ozłacamy </w:t>
            </w:r>
            <w:proofErr w:type="spellStart"/>
            <w:r>
              <w:rPr>
                <w:rFonts w:ascii="Times New Roman" w:hAnsi="Times New Roman" w:cs="Times New Roman"/>
              </w:rPr>
              <w:t>Kasisi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2019/2010” </w:t>
            </w:r>
          </w:p>
          <w:p w:rsidR="00755B82" w:rsidRPr="00D077B7" w:rsidRDefault="00755B82" w:rsidP="004932AA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</w:p>
          <w:p w:rsidR="005B5DC8" w:rsidRPr="00D077B7" w:rsidRDefault="005B5DC8" w:rsidP="004932AA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-</w:t>
            </w:r>
            <w:r w:rsidR="003E24F5" w:rsidRPr="00D077B7">
              <w:rPr>
                <w:rFonts w:ascii="Times New Roman" w:hAnsi="Times New Roman" w:cs="Times New Roman"/>
              </w:rPr>
              <w:t xml:space="preserve"> </w:t>
            </w:r>
            <w:r w:rsidRPr="00D077B7">
              <w:rPr>
                <w:rFonts w:ascii="Times New Roman" w:hAnsi="Times New Roman" w:cs="Times New Roman"/>
              </w:rPr>
              <w:t>Hospicjum św. Łazarza (datki na hospicjum)</w:t>
            </w:r>
          </w:p>
          <w:p w:rsidR="005B5DC8" w:rsidRPr="00D077B7" w:rsidRDefault="005B5DC8" w:rsidP="004932AA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-</w:t>
            </w:r>
            <w:r w:rsidR="003E24F5" w:rsidRPr="00D077B7">
              <w:rPr>
                <w:rFonts w:ascii="Times New Roman" w:hAnsi="Times New Roman" w:cs="Times New Roman"/>
              </w:rPr>
              <w:t xml:space="preserve"> </w:t>
            </w:r>
            <w:r w:rsidRPr="00D077B7">
              <w:rPr>
                <w:rFonts w:ascii="Times New Roman" w:hAnsi="Times New Roman" w:cs="Times New Roman"/>
              </w:rPr>
              <w:t>udział w akcji „Pola nadziei”</w:t>
            </w:r>
          </w:p>
          <w:p w:rsidR="00755B82" w:rsidRPr="00D077B7" w:rsidRDefault="00755B82" w:rsidP="004932AA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</w:p>
          <w:p w:rsidR="00896786" w:rsidRPr="00D077B7" w:rsidRDefault="00896786" w:rsidP="004932AA">
            <w:pPr>
              <w:pStyle w:val="Standard"/>
              <w:suppressAutoHyphens w:val="0"/>
              <w:rPr>
                <w:rFonts w:hint="eastAsia"/>
                <w:sz w:val="22"/>
                <w:szCs w:val="22"/>
              </w:rPr>
            </w:pPr>
            <w:r w:rsidRPr="00D077B7">
              <w:rPr>
                <w:rFonts w:ascii="Times New Roman" w:hAnsi="Times New Roman" w:cs="Times New Roman"/>
              </w:rPr>
              <w:t>-</w:t>
            </w:r>
            <w:r w:rsidRPr="00D077B7">
              <w:rPr>
                <w:sz w:val="22"/>
                <w:szCs w:val="22"/>
              </w:rPr>
              <w:t xml:space="preserve"> Realizacja akcji „Kanapka dla Dzieła Pomocy św. Ojca Pio”</w:t>
            </w:r>
          </w:p>
          <w:p w:rsidR="002D2381" w:rsidRPr="00D077B7" w:rsidRDefault="002D2381" w:rsidP="004932AA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</w:p>
          <w:p w:rsidR="005B5DC8" w:rsidRPr="00D077B7" w:rsidRDefault="001D34B0" w:rsidP="004932AA">
            <w:pPr>
              <w:pStyle w:val="Standard"/>
              <w:suppressAutoHyphens w:val="0"/>
              <w:rPr>
                <w:rFonts w:ascii="Times New Roman" w:hAnsi="Times New Roman" w:cs="Times New Roman"/>
                <w:i/>
              </w:rPr>
            </w:pPr>
            <w:r w:rsidRPr="00D077B7">
              <w:rPr>
                <w:rFonts w:ascii="Times New Roman" w:hAnsi="Times New Roman" w:cs="Times New Roman"/>
              </w:rPr>
              <w:t>-</w:t>
            </w:r>
            <w:r w:rsidR="003E24F5" w:rsidRPr="00D077B7">
              <w:rPr>
                <w:rFonts w:ascii="Times New Roman" w:hAnsi="Times New Roman" w:cs="Times New Roman"/>
              </w:rPr>
              <w:t xml:space="preserve"> </w:t>
            </w:r>
            <w:r w:rsidRPr="00D077B7">
              <w:rPr>
                <w:rFonts w:ascii="Times New Roman" w:hAnsi="Times New Roman" w:cs="Times New Roman"/>
              </w:rPr>
              <w:t>Udział w akcji charytatywnej</w:t>
            </w:r>
            <w:r w:rsidR="00853E4D" w:rsidRPr="00D077B7">
              <w:rPr>
                <w:rFonts w:ascii="Times New Roman" w:hAnsi="Times New Roman" w:cs="Times New Roman"/>
              </w:rPr>
              <w:t xml:space="preserve"> </w:t>
            </w:r>
            <w:r w:rsidR="005B5DC8" w:rsidRPr="00D077B7">
              <w:rPr>
                <w:rFonts w:ascii="Times New Roman" w:hAnsi="Times New Roman" w:cs="Times New Roman"/>
                <w:i/>
              </w:rPr>
              <w:t>Gwiazdka dla zwierzaka</w:t>
            </w:r>
          </w:p>
          <w:p w:rsidR="00896786" w:rsidRPr="00D077B7" w:rsidRDefault="00896786" w:rsidP="004932AA">
            <w:pPr>
              <w:pStyle w:val="Standard"/>
              <w:suppressAutoHyphens w:val="0"/>
              <w:rPr>
                <w:rFonts w:ascii="Times New Roman" w:hAnsi="Times New Roman" w:cs="Times New Roman"/>
                <w:i/>
              </w:rPr>
            </w:pPr>
          </w:p>
          <w:p w:rsidR="00887D1A" w:rsidRPr="00D077B7" w:rsidRDefault="00887D1A" w:rsidP="004932AA">
            <w:pPr>
              <w:pStyle w:val="Standard"/>
              <w:suppressAutoHyphens w:val="0"/>
              <w:rPr>
                <w:rFonts w:ascii="Times New Roman" w:hAnsi="Times New Roman" w:cs="Times New Roman"/>
                <w:i/>
              </w:rPr>
            </w:pPr>
          </w:p>
          <w:p w:rsidR="005B5DC8" w:rsidRPr="00D077B7" w:rsidRDefault="005B5DC8" w:rsidP="004932AA">
            <w:pPr>
              <w:pStyle w:val="Standard"/>
              <w:suppressAutoHyphens w:val="0"/>
              <w:rPr>
                <w:rFonts w:ascii="Times New Roman" w:hAnsi="Times New Roman" w:cs="Times New Roman"/>
                <w:i/>
              </w:rPr>
            </w:pPr>
            <w:r w:rsidRPr="00D077B7">
              <w:rPr>
                <w:rFonts w:ascii="Times New Roman" w:hAnsi="Times New Roman" w:cs="Times New Roman"/>
                <w:i/>
              </w:rPr>
              <w:t>-</w:t>
            </w:r>
            <w:r w:rsidR="00D848FC">
              <w:rPr>
                <w:rFonts w:ascii="Times New Roman" w:hAnsi="Times New Roman" w:cs="Times New Roman"/>
                <w:i/>
              </w:rPr>
              <w:t xml:space="preserve"> </w:t>
            </w:r>
            <w:r w:rsidRPr="00D077B7">
              <w:rPr>
                <w:rFonts w:ascii="Times New Roman" w:hAnsi="Times New Roman" w:cs="Times New Roman"/>
                <w:i/>
              </w:rPr>
              <w:t xml:space="preserve">Bożonarodzeniowa Akcja </w:t>
            </w:r>
          </w:p>
          <w:p w:rsidR="005B5DC8" w:rsidRPr="00D077B7" w:rsidRDefault="005B5DC8" w:rsidP="004932AA">
            <w:pPr>
              <w:pStyle w:val="Standard"/>
              <w:suppressAutoHyphens w:val="0"/>
              <w:rPr>
                <w:rFonts w:ascii="Times New Roman" w:hAnsi="Times New Roman" w:cs="Times New Roman"/>
                <w:i/>
              </w:rPr>
            </w:pPr>
            <w:r w:rsidRPr="00D077B7">
              <w:rPr>
                <w:rFonts w:ascii="Times New Roman" w:hAnsi="Times New Roman" w:cs="Times New Roman"/>
                <w:i/>
              </w:rPr>
              <w:t xml:space="preserve"> Charytatywna</w:t>
            </w:r>
          </w:p>
          <w:p w:rsidR="005B5DC8" w:rsidRPr="00D077B7" w:rsidRDefault="005B5DC8" w:rsidP="004932AA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- r</w:t>
            </w:r>
            <w:r w:rsidR="00933EBF" w:rsidRPr="00D077B7">
              <w:rPr>
                <w:rFonts w:ascii="Times New Roman" w:hAnsi="Times New Roman" w:cs="Times New Roman"/>
              </w:rPr>
              <w:t>ozwinięcie formy wolontariatu w </w:t>
            </w:r>
            <w:r w:rsidRPr="00D077B7">
              <w:rPr>
                <w:rFonts w:ascii="Times New Roman" w:hAnsi="Times New Roman" w:cs="Times New Roman"/>
              </w:rPr>
              <w:t>ram</w:t>
            </w:r>
            <w:r w:rsidR="005B72B6" w:rsidRPr="00D077B7">
              <w:rPr>
                <w:rFonts w:ascii="Times New Roman" w:hAnsi="Times New Roman" w:cs="Times New Roman"/>
              </w:rPr>
              <w:t>ach samorządu (inicjatywy ucznió</w:t>
            </w:r>
            <w:r w:rsidRPr="00D077B7">
              <w:rPr>
                <w:rFonts w:ascii="Times New Roman" w:hAnsi="Times New Roman" w:cs="Times New Roman"/>
              </w:rPr>
              <w:t>w)</w:t>
            </w:r>
          </w:p>
          <w:p w:rsidR="00887D1A" w:rsidRPr="00D077B7" w:rsidRDefault="00887D1A" w:rsidP="005B72B6">
            <w:pPr>
              <w:pStyle w:val="Standard"/>
              <w:suppressAutoHyphens w:val="0"/>
              <w:ind w:left="55"/>
              <w:rPr>
                <w:rFonts w:ascii="Times New Roman" w:hAnsi="Times New Roman" w:cs="Times New Roman"/>
              </w:rPr>
            </w:pPr>
          </w:p>
          <w:p w:rsidR="00AD7DF3" w:rsidRPr="00D077B7" w:rsidRDefault="00AD7DF3" w:rsidP="005B72B6">
            <w:pPr>
              <w:pStyle w:val="Standard"/>
              <w:suppressAutoHyphens w:val="0"/>
              <w:ind w:left="55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 -</w:t>
            </w:r>
            <w:r w:rsidR="00D848FC">
              <w:rPr>
                <w:rFonts w:ascii="Times New Roman" w:hAnsi="Times New Roman" w:cs="Times New Roman"/>
              </w:rPr>
              <w:t xml:space="preserve"> </w:t>
            </w:r>
            <w:r w:rsidRPr="00D077B7">
              <w:rPr>
                <w:rFonts w:ascii="Times New Roman" w:hAnsi="Times New Roman" w:cs="Times New Roman"/>
              </w:rPr>
              <w:t xml:space="preserve">Kiermasz Bożonarodzeniowy </w:t>
            </w:r>
          </w:p>
          <w:p w:rsidR="00AD7DF3" w:rsidRPr="00D077B7" w:rsidRDefault="00AD7DF3" w:rsidP="005B72B6">
            <w:pPr>
              <w:pStyle w:val="Standard"/>
              <w:suppressAutoHyphens w:val="0"/>
              <w:ind w:left="55"/>
              <w:rPr>
                <w:rFonts w:ascii="Times New Roman" w:hAnsi="Times New Roman" w:cs="Times New Roman"/>
              </w:rPr>
            </w:pPr>
          </w:p>
          <w:p w:rsidR="00AD7DF3" w:rsidRPr="00D077B7" w:rsidRDefault="00AD7DF3" w:rsidP="005B72B6">
            <w:pPr>
              <w:pStyle w:val="Standard"/>
              <w:suppressAutoHyphens w:val="0"/>
              <w:ind w:left="55"/>
              <w:rPr>
                <w:rFonts w:ascii="Times New Roman" w:hAnsi="Times New Roman" w:cs="Times New Roman"/>
              </w:rPr>
            </w:pPr>
          </w:p>
          <w:p w:rsidR="00AD7DF3" w:rsidRPr="00D077B7" w:rsidRDefault="00AD7DF3" w:rsidP="005B72B6">
            <w:pPr>
              <w:pStyle w:val="Standard"/>
              <w:suppressAutoHyphens w:val="0"/>
              <w:ind w:left="55"/>
              <w:rPr>
                <w:rFonts w:ascii="Times New Roman" w:hAnsi="Times New Roman" w:cs="Times New Roman"/>
              </w:rPr>
            </w:pPr>
          </w:p>
          <w:p w:rsidR="00AD7DF3" w:rsidRPr="00D077B7" w:rsidRDefault="00AD7DF3" w:rsidP="005B72B6">
            <w:pPr>
              <w:pStyle w:val="Standard"/>
              <w:suppressAutoHyphens w:val="0"/>
              <w:ind w:left="55"/>
              <w:rPr>
                <w:rFonts w:ascii="Times New Roman" w:hAnsi="Times New Roman" w:cs="Times New Roman"/>
              </w:rPr>
            </w:pPr>
          </w:p>
          <w:p w:rsidR="00887D1A" w:rsidRPr="00D077B7" w:rsidRDefault="005B5DC8" w:rsidP="00887D1A">
            <w:pPr>
              <w:pStyle w:val="Standard"/>
              <w:suppressAutoHyphens w:val="0"/>
              <w:ind w:left="55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-Współpraca z przedstawicielami przedszkoli (organizowanie warsztatów plastycznych, prezentacja bajek</w:t>
            </w:r>
            <w:r w:rsidR="005B72B6" w:rsidRPr="00D077B7">
              <w:rPr>
                <w:rFonts w:ascii="Times New Roman" w:hAnsi="Times New Roman" w:cs="Times New Roman"/>
              </w:rPr>
              <w:t>,</w:t>
            </w:r>
            <w:r w:rsidR="00887D1A" w:rsidRPr="00D077B7">
              <w:rPr>
                <w:rFonts w:ascii="Times New Roman" w:hAnsi="Times New Roman" w:cs="Times New Roman"/>
              </w:rPr>
              <w:t xml:space="preserve"> czytanie książek)</w:t>
            </w:r>
          </w:p>
          <w:p w:rsidR="00C001F1" w:rsidRDefault="00C001F1" w:rsidP="00043C13">
            <w:pPr>
              <w:pStyle w:val="Standard"/>
              <w:suppressAutoHyphens w:val="0"/>
              <w:ind w:left="55"/>
              <w:rPr>
                <w:rFonts w:ascii="Times New Roman" w:hAnsi="Times New Roman" w:cs="Times New Roman"/>
              </w:rPr>
            </w:pPr>
          </w:p>
          <w:p w:rsidR="00C001F1" w:rsidRPr="00D077B7" w:rsidRDefault="00887D1A" w:rsidP="00C001F1">
            <w:pPr>
              <w:pStyle w:val="Standard"/>
              <w:suppressAutoHyphens w:val="0"/>
              <w:ind w:left="55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-</w:t>
            </w:r>
            <w:r w:rsidR="00C001F1">
              <w:rPr>
                <w:rFonts w:ascii="Times New Roman" w:hAnsi="Times New Roman" w:cs="Times New Roman"/>
              </w:rPr>
              <w:t xml:space="preserve"> </w:t>
            </w:r>
            <w:r w:rsidR="005B72B6" w:rsidRPr="00D077B7">
              <w:rPr>
                <w:rFonts w:ascii="Times New Roman" w:hAnsi="Times New Roman" w:cs="Times New Roman"/>
              </w:rPr>
              <w:t>Dzień Krakowski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DC8" w:rsidRPr="00D077B7" w:rsidRDefault="005B5DC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lastRenderedPageBreak/>
              <w:t>p.</w:t>
            </w:r>
            <w:r w:rsidR="00763F59" w:rsidRPr="00D077B7">
              <w:rPr>
                <w:rFonts w:ascii="Times New Roman" w:hAnsi="Times New Roman" w:cs="Times New Roman"/>
              </w:rPr>
              <w:t xml:space="preserve"> K</w:t>
            </w:r>
            <w:r w:rsidR="003E24F5" w:rsidRPr="00D077B7">
              <w:rPr>
                <w:rFonts w:ascii="Times New Roman" w:hAnsi="Times New Roman" w:cs="Times New Roman"/>
              </w:rPr>
              <w:t>. Z</w:t>
            </w:r>
            <w:r w:rsidR="00763F59" w:rsidRPr="00D077B7">
              <w:rPr>
                <w:rFonts w:ascii="Times New Roman" w:hAnsi="Times New Roman" w:cs="Times New Roman"/>
              </w:rPr>
              <w:t>iomkowska -</w:t>
            </w:r>
            <w:r w:rsidR="005B72B6" w:rsidRPr="00D077B7">
              <w:rPr>
                <w:rFonts w:ascii="Times New Roman" w:hAnsi="Times New Roman" w:cs="Times New Roman"/>
              </w:rPr>
              <w:t xml:space="preserve"> </w:t>
            </w:r>
            <w:r w:rsidRPr="00D077B7">
              <w:rPr>
                <w:rFonts w:ascii="Times New Roman" w:hAnsi="Times New Roman" w:cs="Times New Roman"/>
              </w:rPr>
              <w:t>Chmura</w:t>
            </w:r>
          </w:p>
          <w:p w:rsidR="005B5DC8" w:rsidRPr="00D077B7" w:rsidRDefault="00763F59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p. </w:t>
            </w:r>
            <w:r w:rsidR="005B5DC8" w:rsidRPr="00D077B7">
              <w:rPr>
                <w:rFonts w:ascii="Times New Roman" w:hAnsi="Times New Roman" w:cs="Times New Roman"/>
              </w:rPr>
              <w:t>M. Lubieniecka</w:t>
            </w:r>
          </w:p>
          <w:p w:rsidR="005B5DC8" w:rsidRPr="00D077B7" w:rsidRDefault="00763F59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nauczyciele przygotowujący akademie z okazji 11 listopada i świąt</w:t>
            </w:r>
          </w:p>
          <w:p w:rsidR="005B5DC8" w:rsidRPr="00D077B7" w:rsidRDefault="005B5DC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755B82" w:rsidRPr="00D077B7" w:rsidRDefault="00755B82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p. E. Rybska </w:t>
            </w:r>
          </w:p>
          <w:p w:rsidR="00755B82" w:rsidRPr="00D077B7" w:rsidRDefault="00755B82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p. M. Badowska</w:t>
            </w:r>
          </w:p>
          <w:p w:rsidR="00755B82" w:rsidRPr="00D077B7" w:rsidRDefault="00755B82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755B82" w:rsidRDefault="00083B1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J. Dyczek</w:t>
            </w:r>
          </w:p>
          <w:p w:rsidR="00083B11" w:rsidRDefault="00083B1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C73E30" w:rsidRPr="00D077B7" w:rsidRDefault="00C73E30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5B5DC8" w:rsidRPr="00D077B7" w:rsidRDefault="00AD7DF3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p. G. Mroczek</w:t>
            </w:r>
          </w:p>
          <w:p w:rsidR="005B5DC8" w:rsidRPr="00D077B7" w:rsidRDefault="005B5DC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5B5DC8" w:rsidRPr="00D077B7" w:rsidRDefault="005B5DC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p.</w:t>
            </w:r>
            <w:r w:rsidR="005B72B6" w:rsidRPr="00D077B7">
              <w:rPr>
                <w:rFonts w:ascii="Times New Roman" w:hAnsi="Times New Roman" w:cs="Times New Roman"/>
              </w:rPr>
              <w:t xml:space="preserve"> </w:t>
            </w:r>
            <w:r w:rsidR="00BE16E9" w:rsidRPr="00D077B7">
              <w:rPr>
                <w:rFonts w:ascii="Times New Roman" w:hAnsi="Times New Roman" w:cs="Times New Roman"/>
              </w:rPr>
              <w:t xml:space="preserve">G. </w:t>
            </w:r>
            <w:r w:rsidR="005B72B6" w:rsidRPr="00D077B7">
              <w:rPr>
                <w:rFonts w:ascii="Times New Roman" w:hAnsi="Times New Roman" w:cs="Times New Roman"/>
              </w:rPr>
              <w:t>Mroczek</w:t>
            </w:r>
          </w:p>
          <w:p w:rsidR="00755B82" w:rsidRPr="00D077B7" w:rsidRDefault="00755B82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5B5DC8" w:rsidRPr="00D077B7" w:rsidRDefault="00AD7DF3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Dyrekcja, wychowawcy</w:t>
            </w:r>
          </w:p>
          <w:p w:rsidR="00896786" w:rsidRPr="00D077B7" w:rsidRDefault="00896786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887D1A" w:rsidRPr="00D077B7" w:rsidRDefault="003F455C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p.</w:t>
            </w:r>
            <w:r w:rsidR="005B72B6" w:rsidRPr="00D077B7">
              <w:rPr>
                <w:rFonts w:ascii="Times New Roman" w:hAnsi="Times New Roman" w:cs="Times New Roman"/>
              </w:rPr>
              <w:t xml:space="preserve"> </w:t>
            </w:r>
            <w:r w:rsidRPr="00D077B7">
              <w:rPr>
                <w:rFonts w:ascii="Times New Roman" w:hAnsi="Times New Roman" w:cs="Times New Roman"/>
              </w:rPr>
              <w:t>M. Stanek (</w:t>
            </w:r>
            <w:r w:rsidR="00AD7DF3" w:rsidRPr="00D077B7">
              <w:rPr>
                <w:rFonts w:ascii="Times New Roman" w:hAnsi="Times New Roman" w:cs="Times New Roman"/>
              </w:rPr>
              <w:t xml:space="preserve">VI d) p. </w:t>
            </w:r>
            <w:proofErr w:type="spellStart"/>
            <w:r w:rsidR="00AD7DF3" w:rsidRPr="00D077B7">
              <w:rPr>
                <w:rFonts w:ascii="Times New Roman" w:hAnsi="Times New Roman" w:cs="Times New Roman"/>
              </w:rPr>
              <w:t>Pawel</w:t>
            </w:r>
            <w:proofErr w:type="spellEnd"/>
            <w:r w:rsidR="00AD7DF3" w:rsidRPr="00D077B7">
              <w:rPr>
                <w:rFonts w:ascii="Times New Roman" w:hAnsi="Times New Roman" w:cs="Times New Roman"/>
              </w:rPr>
              <w:t xml:space="preserve"> Pabian (VII b)</w:t>
            </w:r>
          </w:p>
          <w:p w:rsidR="00AD7DF3" w:rsidRPr="00D077B7" w:rsidRDefault="00AD7DF3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AD7DF3" w:rsidRPr="00D077B7" w:rsidRDefault="00AD7DF3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p. M. </w:t>
            </w:r>
            <w:r w:rsidR="002D2381" w:rsidRPr="00D077B7">
              <w:rPr>
                <w:rFonts w:ascii="Times New Roman" w:hAnsi="Times New Roman" w:cs="Times New Roman"/>
              </w:rPr>
              <w:t>Ś</w:t>
            </w:r>
            <w:r w:rsidRPr="00D077B7">
              <w:rPr>
                <w:rFonts w:ascii="Times New Roman" w:hAnsi="Times New Roman" w:cs="Times New Roman"/>
              </w:rPr>
              <w:t xml:space="preserve">miecińska, p. K. Bukowska </w:t>
            </w:r>
          </w:p>
          <w:p w:rsidR="005B5DC8" w:rsidRPr="00D077B7" w:rsidRDefault="005B5DC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5B5DC8" w:rsidRPr="00D077B7" w:rsidRDefault="005B5DC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5B5DC8" w:rsidRPr="00D077B7" w:rsidRDefault="005B5DC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7A1D44" w:rsidRPr="00D077B7" w:rsidRDefault="007A1D44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7A1D44" w:rsidRPr="00D077B7" w:rsidRDefault="00AD7DF3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p. K. Ziomkowska - Chmura</w:t>
            </w:r>
          </w:p>
          <w:p w:rsidR="00AD7DF3" w:rsidRPr="00D077B7" w:rsidRDefault="00AD7DF3" w:rsidP="00AD7DF3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p. B. Biernat – Oleniacz</w:t>
            </w:r>
          </w:p>
          <w:p w:rsidR="00AD7DF3" w:rsidRPr="00D077B7" w:rsidRDefault="00AD7DF3" w:rsidP="00AD7DF3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5B5DC8" w:rsidRPr="00D077B7" w:rsidRDefault="005B5DC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p.</w:t>
            </w:r>
            <w:r w:rsidR="005B72B6" w:rsidRPr="00D077B7">
              <w:rPr>
                <w:rFonts w:ascii="Times New Roman" w:hAnsi="Times New Roman" w:cs="Times New Roman"/>
              </w:rPr>
              <w:t xml:space="preserve"> </w:t>
            </w:r>
            <w:r w:rsidR="00933EBF" w:rsidRPr="00D077B7">
              <w:rPr>
                <w:rFonts w:ascii="Times New Roman" w:hAnsi="Times New Roman" w:cs="Times New Roman"/>
              </w:rPr>
              <w:t xml:space="preserve">K. Ziomkowska - </w:t>
            </w:r>
            <w:r w:rsidRPr="00D077B7">
              <w:rPr>
                <w:rFonts w:ascii="Times New Roman" w:hAnsi="Times New Roman" w:cs="Times New Roman"/>
              </w:rPr>
              <w:t>Chmura,</w:t>
            </w:r>
            <w:r w:rsidR="00AD7DF3" w:rsidRPr="00D077B7">
              <w:rPr>
                <w:rFonts w:ascii="Times New Roman" w:hAnsi="Times New Roman" w:cs="Times New Roman"/>
              </w:rPr>
              <w:t xml:space="preserve"> </w:t>
            </w:r>
            <w:r w:rsidRPr="00D077B7">
              <w:rPr>
                <w:rFonts w:ascii="Times New Roman" w:hAnsi="Times New Roman" w:cs="Times New Roman"/>
              </w:rPr>
              <w:t>wychowawcy</w:t>
            </w:r>
            <w:r w:rsidR="00853E4D" w:rsidRPr="00D077B7">
              <w:rPr>
                <w:rFonts w:ascii="Times New Roman" w:hAnsi="Times New Roman" w:cs="Times New Roman"/>
              </w:rPr>
              <w:t xml:space="preserve"> </w:t>
            </w:r>
            <w:r w:rsidRPr="00D077B7">
              <w:rPr>
                <w:rFonts w:ascii="Times New Roman" w:hAnsi="Times New Roman" w:cs="Times New Roman"/>
              </w:rPr>
              <w:t>klas</w:t>
            </w:r>
            <w:r w:rsidR="005B72B6" w:rsidRPr="00D077B7">
              <w:rPr>
                <w:rFonts w:ascii="Times New Roman" w:hAnsi="Times New Roman" w:cs="Times New Roman"/>
              </w:rPr>
              <w:t xml:space="preserve"> III</w:t>
            </w:r>
          </w:p>
          <w:p w:rsidR="005B5DC8" w:rsidRDefault="005B5DC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C001F1" w:rsidRPr="00D077B7" w:rsidRDefault="00464C9F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eastAsia="Times New Roman" w:hAnsi="Times New Roman" w:cs="Times New Roman"/>
                <w:lang w:eastAsia="pl-PL"/>
              </w:rPr>
              <w:t>p. M. Dziubińska, wychowawcy klas I – 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DC8" w:rsidRPr="00D077B7" w:rsidRDefault="0062094C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lastRenderedPageBreak/>
              <w:t>c</w:t>
            </w:r>
            <w:r w:rsidR="005B5DC8" w:rsidRPr="00D077B7">
              <w:rPr>
                <w:rFonts w:ascii="Times New Roman" w:hAnsi="Times New Roman" w:cs="Times New Roman"/>
              </w:rPr>
              <w:t>ały rok</w:t>
            </w:r>
          </w:p>
          <w:p w:rsidR="00755B82" w:rsidRPr="00D077B7" w:rsidRDefault="00755B82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755B82" w:rsidRPr="00D077B7" w:rsidRDefault="00755B82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755B82" w:rsidRPr="00D077B7" w:rsidRDefault="00755B82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755B82" w:rsidRPr="00D077B7" w:rsidRDefault="00755B82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755B82" w:rsidRPr="00D077B7" w:rsidRDefault="00755B82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755B82" w:rsidRPr="00D077B7" w:rsidRDefault="00755B82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755B82" w:rsidRPr="00D077B7" w:rsidRDefault="00755B82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755B82" w:rsidRPr="00D077B7" w:rsidRDefault="00083B1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755B82" w:rsidRPr="00D077B7">
              <w:rPr>
                <w:rFonts w:ascii="Times New Roman" w:hAnsi="Times New Roman" w:cs="Times New Roman"/>
              </w:rPr>
              <w:t>arzec</w:t>
            </w:r>
          </w:p>
          <w:p w:rsidR="00755B82" w:rsidRPr="00D077B7" w:rsidRDefault="00755B82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755B82" w:rsidRPr="00D077B7" w:rsidRDefault="00755B82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755B82" w:rsidRDefault="00083B1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semestr </w:t>
            </w:r>
          </w:p>
          <w:p w:rsidR="00083B11" w:rsidRDefault="00083B1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C73E30" w:rsidRPr="00D077B7" w:rsidRDefault="00C73E30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755B82" w:rsidRPr="00D077B7" w:rsidRDefault="00083B1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755B82" w:rsidRPr="00D077B7">
              <w:rPr>
                <w:rFonts w:ascii="Times New Roman" w:hAnsi="Times New Roman" w:cs="Times New Roman"/>
              </w:rPr>
              <w:t>istopad</w:t>
            </w:r>
          </w:p>
          <w:p w:rsidR="00755B82" w:rsidRPr="00D077B7" w:rsidRDefault="00755B82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755B82" w:rsidRPr="00D077B7" w:rsidRDefault="00083B1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755B82" w:rsidRPr="00D077B7">
              <w:rPr>
                <w:rFonts w:ascii="Times New Roman" w:hAnsi="Times New Roman" w:cs="Times New Roman"/>
              </w:rPr>
              <w:t>arzec/ kwiecień</w:t>
            </w:r>
          </w:p>
          <w:p w:rsidR="00755B82" w:rsidRPr="00D077B7" w:rsidRDefault="00755B82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755B82" w:rsidRDefault="00083B1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755B82" w:rsidRPr="00D077B7">
              <w:rPr>
                <w:rFonts w:ascii="Times New Roman" w:hAnsi="Times New Roman" w:cs="Times New Roman"/>
              </w:rPr>
              <w:t>ały rok</w:t>
            </w:r>
          </w:p>
          <w:p w:rsidR="00C001F1" w:rsidRDefault="00C001F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C001F1" w:rsidRDefault="00C001F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C001F1" w:rsidRDefault="00C001F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C001F1" w:rsidRDefault="00C001F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C001F1" w:rsidRDefault="00C001F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C001F1" w:rsidRDefault="00C001F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C001F1" w:rsidRDefault="00C001F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C001F1" w:rsidRDefault="00C001F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C001F1" w:rsidRDefault="00C001F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C001F1" w:rsidRDefault="00C001F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C001F1" w:rsidRDefault="00C001F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C001F1" w:rsidRDefault="00C001F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C001F1" w:rsidRDefault="00C001F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C001F1" w:rsidRDefault="00C001F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C001F1" w:rsidRDefault="00C001F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C001F1" w:rsidRDefault="00C001F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C001F1" w:rsidRDefault="00C001F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C001F1" w:rsidRDefault="00C001F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C001F1" w:rsidRDefault="00C001F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C001F1" w:rsidRDefault="00C001F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C001F1" w:rsidRDefault="00C001F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:rsidR="00C001F1" w:rsidRPr="00D077B7" w:rsidRDefault="00C001F1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DC8" w:rsidRPr="00D077B7" w:rsidRDefault="005B5DC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D077B7" w:rsidRPr="00D077B7" w:rsidTr="00212F63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DC8" w:rsidRPr="00D077B7" w:rsidRDefault="005B5DC8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DC8" w:rsidRPr="00D077B7" w:rsidRDefault="005B5DC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DC8" w:rsidRPr="00D077B7" w:rsidRDefault="005B5DC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DC8" w:rsidRPr="00D077B7" w:rsidRDefault="005B5DC8" w:rsidP="004932AA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sym w:font="Symbol" w:char="F0B7"/>
            </w:r>
            <w:r w:rsidRPr="00D077B7">
              <w:rPr>
                <w:rFonts w:ascii="Times New Roman" w:hAnsi="Times New Roman" w:cs="Times New Roman"/>
              </w:rPr>
              <w:t xml:space="preserve"> Zwracanie uwagi na kulturę słowa i estetykę wyglądu (regulamin stroju uczniowskiego) Konkurs „</w:t>
            </w:r>
            <w:r w:rsidRPr="00D077B7">
              <w:rPr>
                <w:rFonts w:ascii="Times New Roman" w:hAnsi="Times New Roman" w:cs="Times New Roman"/>
                <w:i/>
                <w:iCs/>
              </w:rPr>
              <w:t>Mistrz elegancji i dobrego wychowania”</w:t>
            </w:r>
            <w:r w:rsidRPr="00D077B7">
              <w:rPr>
                <w:rFonts w:ascii="Times New Roman" w:hAnsi="Times New Roman" w:cs="Times New Roman"/>
              </w:rPr>
              <w:t>– Mała Rada Uczniowska oraz Konkurs „</w:t>
            </w:r>
            <w:r w:rsidRPr="00D077B7">
              <w:rPr>
                <w:rFonts w:ascii="Times New Roman" w:hAnsi="Times New Roman" w:cs="Times New Roman"/>
                <w:i/>
              </w:rPr>
              <w:t xml:space="preserve">Super klasa” dla </w:t>
            </w:r>
            <w:r w:rsidRPr="00D077B7">
              <w:rPr>
                <w:rFonts w:ascii="Times New Roman" w:hAnsi="Times New Roman" w:cs="Times New Roman"/>
              </w:rPr>
              <w:t>klas</w:t>
            </w:r>
            <w:r w:rsidR="00853E4D" w:rsidRPr="00D077B7">
              <w:rPr>
                <w:rFonts w:ascii="Times New Roman" w:hAnsi="Times New Roman" w:cs="Times New Roman"/>
              </w:rPr>
              <w:t xml:space="preserve"> </w:t>
            </w:r>
            <w:r w:rsidRPr="00D077B7">
              <w:rPr>
                <w:rFonts w:ascii="Times New Roman" w:hAnsi="Times New Roman" w:cs="Times New Roman"/>
              </w:rPr>
              <w:t xml:space="preserve">IV </w:t>
            </w:r>
            <w:r w:rsidR="005B72B6" w:rsidRPr="00D077B7">
              <w:rPr>
                <w:rFonts w:ascii="Times New Roman" w:hAnsi="Times New Roman" w:cs="Times New Roman"/>
              </w:rPr>
              <w:t>–</w:t>
            </w:r>
            <w:r w:rsidRPr="00D077B7">
              <w:rPr>
                <w:rFonts w:ascii="Times New Roman" w:hAnsi="Times New Roman" w:cs="Times New Roman"/>
              </w:rPr>
              <w:t xml:space="preserve"> VII</w:t>
            </w:r>
            <w:r w:rsidR="005B72B6" w:rsidRPr="00D077B7">
              <w:rPr>
                <w:rFonts w:ascii="Times New Roman" w:hAnsi="Times New Roman" w:cs="Times New Roman"/>
              </w:rPr>
              <w:t xml:space="preserve">I w dwóch kategoriach: klasy IV – VI i VII - VIII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DC8" w:rsidRPr="00D077B7" w:rsidRDefault="00BE16E9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p. </w:t>
            </w:r>
            <w:r w:rsidR="005B5DC8" w:rsidRPr="00D077B7">
              <w:rPr>
                <w:rFonts w:ascii="Times New Roman" w:hAnsi="Times New Roman" w:cs="Times New Roman"/>
              </w:rPr>
              <w:t xml:space="preserve">E. Rybska, </w:t>
            </w:r>
          </w:p>
          <w:p w:rsidR="005B5DC8" w:rsidRPr="00D077B7" w:rsidRDefault="005B5DC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p.</w:t>
            </w:r>
            <w:r w:rsidR="005B72B6" w:rsidRPr="00D077B7">
              <w:rPr>
                <w:rFonts w:ascii="Times New Roman" w:hAnsi="Times New Roman" w:cs="Times New Roman"/>
              </w:rPr>
              <w:t xml:space="preserve"> </w:t>
            </w:r>
            <w:r w:rsidR="00BE16E9" w:rsidRPr="00D077B7">
              <w:rPr>
                <w:rFonts w:ascii="Times New Roman" w:hAnsi="Times New Roman" w:cs="Times New Roman"/>
              </w:rPr>
              <w:t xml:space="preserve">M. </w:t>
            </w:r>
            <w:r w:rsidRPr="00D077B7">
              <w:rPr>
                <w:rFonts w:ascii="Times New Roman" w:hAnsi="Times New Roman" w:cs="Times New Roman"/>
              </w:rPr>
              <w:t>Stanek</w:t>
            </w:r>
          </w:p>
          <w:p w:rsidR="005B5DC8" w:rsidRPr="00D077B7" w:rsidRDefault="005B5DC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nauczyciele,</w:t>
            </w:r>
          </w:p>
          <w:p w:rsidR="005B5DC8" w:rsidRPr="00D077B7" w:rsidRDefault="005B5DC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wychowawcy,</w:t>
            </w:r>
          </w:p>
          <w:p w:rsidR="005B5DC8" w:rsidRPr="00D077B7" w:rsidRDefault="005B5DC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DC8" w:rsidRPr="00D077B7" w:rsidRDefault="00675BAD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</w:t>
            </w:r>
            <w:r w:rsidR="005B5DC8" w:rsidRPr="00D077B7">
              <w:rPr>
                <w:rFonts w:ascii="Times New Roman" w:hAnsi="Times New Roman" w:cs="Times New Roman"/>
              </w:rPr>
              <w:t>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DC8" w:rsidRPr="00D077B7" w:rsidRDefault="005B5DC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D077B7" w:rsidRPr="00D077B7" w:rsidTr="00212F63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DC8" w:rsidRPr="00D077B7" w:rsidRDefault="005B5DC8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DC8" w:rsidRPr="00D077B7" w:rsidRDefault="005B5DC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DC8" w:rsidRPr="00D077B7" w:rsidRDefault="005B5DC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DC8" w:rsidRPr="00D077B7" w:rsidRDefault="005B5DC8" w:rsidP="004932AA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sym w:font="Symbol" w:char="F0B7"/>
            </w:r>
            <w:r w:rsidRPr="00D077B7">
              <w:rPr>
                <w:rFonts w:ascii="Times New Roman" w:hAnsi="Times New Roman" w:cs="Times New Roman"/>
              </w:rPr>
              <w:t xml:space="preserve"> Omówienie obowiązków dyżurnych klasowych i dyżuru szkolnego </w:t>
            </w:r>
            <w:r w:rsidRPr="00D077B7">
              <w:rPr>
                <w:rFonts w:ascii="Times New Roman" w:hAnsi="Times New Roman" w:cs="Times New Roman"/>
              </w:rPr>
              <w:lastRenderedPageBreak/>
              <w:t>poszczególnych klas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DC8" w:rsidRPr="00D077B7" w:rsidRDefault="00BE16E9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lastRenderedPageBreak/>
              <w:t>w</w:t>
            </w:r>
            <w:r w:rsidR="005B5DC8" w:rsidRPr="00D077B7">
              <w:rPr>
                <w:rFonts w:ascii="Times New Roman" w:hAnsi="Times New Roman" w:cs="Times New Roman"/>
              </w:rPr>
              <w:t>ychowawcy,</w:t>
            </w:r>
          </w:p>
          <w:p w:rsidR="005B5DC8" w:rsidRPr="00D077B7" w:rsidRDefault="00BE16E9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p. </w:t>
            </w:r>
            <w:r w:rsidR="005B5DC8" w:rsidRPr="00D077B7">
              <w:rPr>
                <w:rFonts w:ascii="Times New Roman" w:hAnsi="Times New Roman" w:cs="Times New Roman"/>
              </w:rPr>
              <w:t>M. Badowska,</w:t>
            </w:r>
          </w:p>
          <w:p w:rsidR="005B5DC8" w:rsidRPr="00D077B7" w:rsidRDefault="005B5DC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lastRenderedPageBreak/>
              <w:t>Rada Uczniowska</w:t>
            </w:r>
          </w:p>
          <w:p w:rsidR="005B5DC8" w:rsidRPr="00D077B7" w:rsidRDefault="005B5DC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kl. IV - VII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DC8" w:rsidRPr="00D077B7" w:rsidRDefault="00523BB6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lastRenderedPageBreak/>
              <w:t>c</w:t>
            </w:r>
            <w:r w:rsidR="005B5DC8" w:rsidRPr="00D077B7">
              <w:rPr>
                <w:rFonts w:ascii="Times New Roman" w:hAnsi="Times New Roman" w:cs="Times New Roman"/>
              </w:rPr>
              <w:t>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DC8" w:rsidRPr="00D077B7" w:rsidRDefault="005B5DC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5B5DC8" w:rsidRPr="00D077B7" w:rsidTr="00212F63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DC8" w:rsidRPr="00D077B7" w:rsidRDefault="005B5DC8" w:rsidP="004932AA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DC8" w:rsidRPr="00D077B7" w:rsidRDefault="005B5DC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DC8" w:rsidRPr="00D077B7" w:rsidRDefault="005B5DC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DC8" w:rsidRPr="00D077B7" w:rsidRDefault="005B5DC8" w:rsidP="004932AA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sym w:font="Symbol" w:char="F0B7"/>
            </w:r>
            <w:r w:rsidRPr="00D077B7">
              <w:rPr>
                <w:rFonts w:ascii="Times New Roman" w:hAnsi="Times New Roman" w:cs="Times New Roman"/>
              </w:rPr>
              <w:t xml:space="preserve"> Wdrażanie uczniów do dokonywania samooceny i obiektywnego oceniania innych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DC8" w:rsidRPr="00D077B7" w:rsidRDefault="00BE16E9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</w:t>
            </w:r>
            <w:r w:rsidR="005B5DC8" w:rsidRPr="00D077B7">
              <w:rPr>
                <w:rFonts w:ascii="Times New Roman" w:hAnsi="Times New Roman" w:cs="Times New Roman"/>
              </w:rPr>
              <w:t>ychowawcy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DC8" w:rsidRPr="00D077B7" w:rsidRDefault="007F4912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</w:t>
            </w:r>
            <w:r w:rsidR="005B5DC8" w:rsidRPr="00D077B7">
              <w:rPr>
                <w:rFonts w:ascii="Times New Roman" w:hAnsi="Times New Roman" w:cs="Times New Roman"/>
              </w:rPr>
              <w:t>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DC8" w:rsidRPr="00D077B7" w:rsidRDefault="005B5DC8" w:rsidP="004932AA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</w:tr>
    </w:tbl>
    <w:p w:rsidR="00FE55A5" w:rsidRPr="00D077B7" w:rsidRDefault="00FE55A5" w:rsidP="00B825E7">
      <w:pPr>
        <w:spacing w:line="36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A36C2F" w:rsidRPr="00D077B7" w:rsidRDefault="00C3123C" w:rsidP="00A71ED4">
      <w:pPr>
        <w:spacing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D077B7">
        <w:rPr>
          <w:rFonts w:ascii="Times New Roman" w:hAnsi="Times New Roman" w:cs="Times New Roman"/>
          <w:b/>
          <w:smallCaps/>
          <w:sz w:val="24"/>
          <w:szCs w:val="24"/>
        </w:rPr>
        <w:t>Ewaluacja programu</w:t>
      </w:r>
    </w:p>
    <w:p w:rsidR="00503724" w:rsidRPr="00D077B7" w:rsidRDefault="00C3123C" w:rsidP="00B825E7">
      <w:pPr>
        <w:pStyle w:val="Standard"/>
        <w:suppressAutoHyphens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D077B7">
        <w:rPr>
          <w:rFonts w:ascii="Times New Roman" w:hAnsi="Times New Roman" w:cs="Times New Roman"/>
        </w:rPr>
        <w:t>Program został opracowany na okres 2 lat. Po tym terminie zostanie poddany ewaluacji pod względem skuteczności realizowanych działań i ich końcowych efektów. Ta analiza przyczyni się do ewentualnej weryfikacji działań szkoły o charakterze wychowawczo-profilaktycznym.</w:t>
      </w:r>
    </w:p>
    <w:p w:rsidR="00C3123C" w:rsidRPr="00D077B7" w:rsidRDefault="00C3123C" w:rsidP="00503724">
      <w:pPr>
        <w:pStyle w:val="Standard"/>
        <w:suppressAutoHyphens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D077B7">
        <w:rPr>
          <w:rFonts w:ascii="Times New Roman" w:hAnsi="Times New Roman" w:cs="Times New Roman"/>
        </w:rPr>
        <w:t>Formy ewaluacji:</w:t>
      </w:r>
    </w:p>
    <w:p w:rsidR="00C3123C" w:rsidRPr="00D077B7" w:rsidRDefault="00503724" w:rsidP="00503724">
      <w:pPr>
        <w:pStyle w:val="Standard"/>
        <w:numPr>
          <w:ilvl w:val="0"/>
          <w:numId w:val="19"/>
        </w:numPr>
        <w:suppressAutoHyphens w:val="0"/>
        <w:spacing w:line="360" w:lineRule="auto"/>
        <w:ind w:firstLine="567"/>
        <w:rPr>
          <w:rFonts w:ascii="Times New Roman" w:hAnsi="Times New Roman" w:cs="Times New Roman"/>
        </w:rPr>
      </w:pPr>
      <w:r w:rsidRPr="00D077B7">
        <w:rPr>
          <w:rFonts w:ascii="Times New Roman" w:hAnsi="Times New Roman" w:cs="Times New Roman"/>
        </w:rPr>
        <w:t xml:space="preserve"> </w:t>
      </w:r>
      <w:r w:rsidR="00C3123C" w:rsidRPr="00D077B7">
        <w:rPr>
          <w:rFonts w:ascii="Times New Roman" w:hAnsi="Times New Roman" w:cs="Times New Roman"/>
        </w:rPr>
        <w:t>obserwacja zachowania uczniów</w:t>
      </w:r>
      <w:r w:rsidRPr="00D077B7">
        <w:rPr>
          <w:rFonts w:ascii="Times New Roman" w:hAnsi="Times New Roman" w:cs="Times New Roman"/>
        </w:rPr>
        <w:t>,</w:t>
      </w:r>
    </w:p>
    <w:p w:rsidR="00C3123C" w:rsidRPr="00D077B7" w:rsidRDefault="00503724" w:rsidP="00503724">
      <w:pPr>
        <w:pStyle w:val="Standard"/>
        <w:numPr>
          <w:ilvl w:val="0"/>
          <w:numId w:val="19"/>
        </w:numPr>
        <w:suppressAutoHyphens w:val="0"/>
        <w:spacing w:line="360" w:lineRule="auto"/>
        <w:ind w:firstLine="567"/>
        <w:rPr>
          <w:rFonts w:ascii="Times New Roman" w:hAnsi="Times New Roman" w:cs="Times New Roman"/>
        </w:rPr>
      </w:pPr>
      <w:r w:rsidRPr="00D077B7">
        <w:rPr>
          <w:rFonts w:ascii="Times New Roman" w:hAnsi="Times New Roman" w:cs="Times New Roman"/>
        </w:rPr>
        <w:t xml:space="preserve"> </w:t>
      </w:r>
      <w:r w:rsidR="00C47DEB" w:rsidRPr="00D077B7">
        <w:rPr>
          <w:rFonts w:ascii="Times New Roman" w:hAnsi="Times New Roman" w:cs="Times New Roman"/>
        </w:rPr>
        <w:t xml:space="preserve">ankiety dla dzieci i </w:t>
      </w:r>
      <w:r w:rsidR="00C3123C" w:rsidRPr="00D077B7">
        <w:rPr>
          <w:rFonts w:ascii="Times New Roman" w:hAnsi="Times New Roman" w:cs="Times New Roman"/>
        </w:rPr>
        <w:t>rodziców</w:t>
      </w:r>
      <w:r w:rsidRPr="00D077B7">
        <w:rPr>
          <w:rFonts w:ascii="Times New Roman" w:hAnsi="Times New Roman" w:cs="Times New Roman"/>
        </w:rPr>
        <w:t>,</w:t>
      </w:r>
    </w:p>
    <w:p w:rsidR="00C3123C" w:rsidRPr="00D077B7" w:rsidRDefault="00503724" w:rsidP="00503724">
      <w:pPr>
        <w:pStyle w:val="Standard"/>
        <w:numPr>
          <w:ilvl w:val="0"/>
          <w:numId w:val="19"/>
        </w:numPr>
        <w:suppressAutoHyphens w:val="0"/>
        <w:spacing w:line="360" w:lineRule="auto"/>
        <w:ind w:firstLine="567"/>
        <w:rPr>
          <w:rFonts w:ascii="Times New Roman" w:hAnsi="Times New Roman" w:cs="Times New Roman"/>
        </w:rPr>
      </w:pPr>
      <w:r w:rsidRPr="00D077B7">
        <w:rPr>
          <w:rFonts w:ascii="Times New Roman" w:hAnsi="Times New Roman" w:cs="Times New Roman"/>
        </w:rPr>
        <w:t xml:space="preserve"> analiza dokumentów,</w:t>
      </w:r>
    </w:p>
    <w:p w:rsidR="00A73820" w:rsidRPr="00D077B7" w:rsidRDefault="00503724" w:rsidP="00503724">
      <w:pPr>
        <w:pStyle w:val="Standard"/>
        <w:numPr>
          <w:ilvl w:val="0"/>
          <w:numId w:val="19"/>
        </w:numPr>
        <w:suppressAutoHyphens w:val="0"/>
        <w:spacing w:line="360" w:lineRule="auto"/>
        <w:ind w:firstLine="567"/>
        <w:rPr>
          <w:rFonts w:ascii="Times New Roman" w:hAnsi="Times New Roman" w:cs="Times New Roman"/>
        </w:rPr>
      </w:pPr>
      <w:r w:rsidRPr="00D077B7">
        <w:rPr>
          <w:rFonts w:ascii="Times New Roman" w:hAnsi="Times New Roman" w:cs="Times New Roman"/>
        </w:rPr>
        <w:t xml:space="preserve"> </w:t>
      </w:r>
      <w:r w:rsidR="00A73820" w:rsidRPr="00D077B7">
        <w:rPr>
          <w:rFonts w:ascii="Times New Roman" w:hAnsi="Times New Roman" w:cs="Times New Roman"/>
        </w:rPr>
        <w:t>rozmowy z dziećmi</w:t>
      </w:r>
      <w:r w:rsidRPr="00D077B7">
        <w:rPr>
          <w:rFonts w:ascii="Times New Roman" w:hAnsi="Times New Roman" w:cs="Times New Roman"/>
        </w:rPr>
        <w:t>,</w:t>
      </w:r>
    </w:p>
    <w:p w:rsidR="00A73820" w:rsidRPr="00D077B7" w:rsidRDefault="00503724" w:rsidP="00503724">
      <w:pPr>
        <w:pStyle w:val="Standard"/>
        <w:numPr>
          <w:ilvl w:val="0"/>
          <w:numId w:val="19"/>
        </w:numPr>
        <w:suppressAutoHyphens w:val="0"/>
        <w:spacing w:line="360" w:lineRule="auto"/>
        <w:ind w:firstLine="567"/>
        <w:rPr>
          <w:rFonts w:ascii="Times New Roman" w:hAnsi="Times New Roman" w:cs="Times New Roman"/>
        </w:rPr>
      </w:pPr>
      <w:r w:rsidRPr="00D077B7">
        <w:rPr>
          <w:rFonts w:ascii="Times New Roman" w:hAnsi="Times New Roman" w:cs="Times New Roman"/>
        </w:rPr>
        <w:t xml:space="preserve"> </w:t>
      </w:r>
      <w:r w:rsidR="00A73820" w:rsidRPr="00D077B7">
        <w:rPr>
          <w:rFonts w:ascii="Times New Roman" w:hAnsi="Times New Roman" w:cs="Times New Roman"/>
        </w:rPr>
        <w:t xml:space="preserve">wnioski z </w:t>
      </w:r>
      <w:proofErr w:type="spellStart"/>
      <w:r w:rsidR="00A73820" w:rsidRPr="00D077B7">
        <w:rPr>
          <w:rFonts w:ascii="Times New Roman" w:hAnsi="Times New Roman" w:cs="Times New Roman"/>
        </w:rPr>
        <w:t>końcoworocznych</w:t>
      </w:r>
      <w:proofErr w:type="spellEnd"/>
      <w:r w:rsidR="00A73820" w:rsidRPr="00D077B7">
        <w:rPr>
          <w:rFonts w:ascii="Times New Roman" w:hAnsi="Times New Roman" w:cs="Times New Roman"/>
        </w:rPr>
        <w:t xml:space="preserve"> sprawozdań poszczególnych agend szkoły</w:t>
      </w:r>
      <w:r w:rsidRPr="00D077B7">
        <w:rPr>
          <w:rFonts w:ascii="Times New Roman" w:hAnsi="Times New Roman" w:cs="Times New Roman"/>
        </w:rPr>
        <w:t>,</w:t>
      </w:r>
    </w:p>
    <w:p w:rsidR="00A73820" w:rsidRPr="00D077B7" w:rsidRDefault="00503724" w:rsidP="00503724">
      <w:pPr>
        <w:pStyle w:val="Standard"/>
        <w:numPr>
          <w:ilvl w:val="0"/>
          <w:numId w:val="19"/>
        </w:numPr>
        <w:suppressAutoHyphens w:val="0"/>
        <w:spacing w:line="360" w:lineRule="auto"/>
        <w:ind w:firstLine="567"/>
        <w:rPr>
          <w:rFonts w:ascii="Times New Roman" w:hAnsi="Times New Roman" w:cs="Times New Roman"/>
        </w:rPr>
      </w:pPr>
      <w:r w:rsidRPr="00D077B7">
        <w:rPr>
          <w:rFonts w:ascii="Times New Roman" w:hAnsi="Times New Roman" w:cs="Times New Roman"/>
        </w:rPr>
        <w:t xml:space="preserve"> </w:t>
      </w:r>
      <w:r w:rsidR="00A73820" w:rsidRPr="00D077B7">
        <w:rPr>
          <w:rFonts w:ascii="Times New Roman" w:hAnsi="Times New Roman" w:cs="Times New Roman"/>
        </w:rPr>
        <w:t>wnioski z posiedzeń Rady Pedagogicznej</w:t>
      </w:r>
      <w:r w:rsidRPr="00D077B7">
        <w:rPr>
          <w:rFonts w:ascii="Times New Roman" w:hAnsi="Times New Roman" w:cs="Times New Roman"/>
        </w:rPr>
        <w:t>.</w:t>
      </w:r>
    </w:p>
    <w:p w:rsidR="00A36C2F" w:rsidRPr="00D077B7" w:rsidRDefault="00A36C2F" w:rsidP="00503724">
      <w:pPr>
        <w:pStyle w:val="Standard"/>
        <w:suppressAutoHyphens w:val="0"/>
        <w:spacing w:line="360" w:lineRule="auto"/>
        <w:rPr>
          <w:rFonts w:ascii="Times New Roman" w:hAnsi="Times New Roman" w:cs="Times New Roman"/>
        </w:rPr>
      </w:pPr>
    </w:p>
    <w:p w:rsidR="00A0740A" w:rsidRPr="00D077B7" w:rsidRDefault="00A73820" w:rsidP="00503724">
      <w:pPr>
        <w:pStyle w:val="Standard"/>
        <w:suppressAutoHyphens w:val="0"/>
        <w:spacing w:line="360" w:lineRule="auto"/>
        <w:ind w:firstLine="567"/>
        <w:rPr>
          <w:rFonts w:ascii="Times New Roman" w:hAnsi="Times New Roman" w:cs="Times New Roman"/>
        </w:rPr>
      </w:pPr>
      <w:r w:rsidRPr="00D077B7">
        <w:rPr>
          <w:rFonts w:ascii="Times New Roman" w:hAnsi="Times New Roman" w:cs="Times New Roman"/>
        </w:rPr>
        <w:t>Program został opracowany przez Radę Pedagogiczną Szkoły Podstawowej nr</w:t>
      </w:r>
      <w:r w:rsidR="00A0740A" w:rsidRPr="00D077B7">
        <w:rPr>
          <w:rFonts w:ascii="Times New Roman" w:hAnsi="Times New Roman" w:cs="Times New Roman"/>
        </w:rPr>
        <w:t xml:space="preserve"> 4, a zredagowany przez zespół w </w:t>
      </w:r>
      <w:r w:rsidRPr="00D077B7">
        <w:rPr>
          <w:rFonts w:ascii="Times New Roman" w:hAnsi="Times New Roman" w:cs="Times New Roman"/>
        </w:rPr>
        <w:t>składzie:</w:t>
      </w:r>
      <w:r w:rsidR="00853E4D" w:rsidRPr="00D077B7">
        <w:rPr>
          <w:rFonts w:ascii="Times New Roman" w:hAnsi="Times New Roman" w:cs="Times New Roman"/>
        </w:rPr>
        <w:t xml:space="preserve"> </w:t>
      </w:r>
    </w:p>
    <w:p w:rsidR="00A96EAF" w:rsidRPr="00D077B7" w:rsidRDefault="009747B4" w:rsidP="00B825E7">
      <w:pPr>
        <w:pStyle w:val="Standard"/>
        <w:suppressAutoHyphens w:val="0"/>
        <w:spacing w:line="360" w:lineRule="auto"/>
        <w:ind w:firstLine="567"/>
        <w:rPr>
          <w:rFonts w:ascii="Times New Roman" w:hAnsi="Times New Roman" w:cs="Times New Roman"/>
        </w:rPr>
      </w:pPr>
      <w:r w:rsidRPr="00D077B7">
        <w:rPr>
          <w:rFonts w:ascii="Times New Roman" w:hAnsi="Times New Roman" w:cs="Times New Roman"/>
        </w:rPr>
        <w:t>M. Badowska, K. Gontarz, A. Krzywanek, A. Łętocha, G. Mroczek, E. Powązka, E. Rybska, M. Wójcik</w:t>
      </w:r>
    </w:p>
    <w:p w:rsidR="00B825E7" w:rsidRDefault="00B825E7" w:rsidP="00B825E7">
      <w:pPr>
        <w:pStyle w:val="Standard"/>
        <w:suppressAutoHyphens w:val="0"/>
        <w:spacing w:line="360" w:lineRule="auto"/>
        <w:ind w:firstLine="567"/>
        <w:rPr>
          <w:rFonts w:ascii="Times New Roman" w:hAnsi="Times New Roman" w:cs="Times New Roman"/>
        </w:rPr>
      </w:pPr>
    </w:p>
    <w:p w:rsidR="00A96EAF" w:rsidRPr="00D077B7" w:rsidRDefault="00A96EAF" w:rsidP="00B825E7">
      <w:pPr>
        <w:pStyle w:val="Standard"/>
        <w:suppressAutoHyphens w:val="0"/>
        <w:spacing w:line="360" w:lineRule="auto"/>
        <w:ind w:firstLine="567"/>
        <w:rPr>
          <w:rFonts w:ascii="Times New Roman" w:hAnsi="Times New Roman" w:cs="Times New Roman"/>
        </w:rPr>
      </w:pPr>
      <w:r w:rsidRPr="00D077B7">
        <w:rPr>
          <w:rFonts w:ascii="Times New Roman" w:hAnsi="Times New Roman" w:cs="Times New Roman"/>
        </w:rPr>
        <w:t xml:space="preserve">Został on zatwierdzony na posiedzeniu Rady Pedagogicznej </w:t>
      </w:r>
      <w:r w:rsidR="00A057DF" w:rsidRPr="00D077B7">
        <w:rPr>
          <w:rFonts w:ascii="Times New Roman" w:hAnsi="Times New Roman" w:cs="Times New Roman"/>
        </w:rPr>
        <w:t>29 sierpnia 2019 r.</w:t>
      </w:r>
    </w:p>
    <w:p w:rsidR="00424445" w:rsidRDefault="003F277A" w:rsidP="00B825E7">
      <w:pPr>
        <w:pStyle w:val="Standard"/>
        <w:suppressAutoHyphens w:val="0"/>
        <w:spacing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Zatwierdzon</w:t>
      </w:r>
      <w:r w:rsidR="00120A4E" w:rsidRPr="00D077B7">
        <w:rPr>
          <w:rFonts w:ascii="Times New Roman" w:hAnsi="Times New Roman" w:cs="Times New Roman"/>
        </w:rPr>
        <w:t xml:space="preserve">y przez Radę Rodziców dnia </w:t>
      </w:r>
      <w:r w:rsidR="005559BA">
        <w:rPr>
          <w:rFonts w:ascii="Times New Roman" w:hAnsi="Times New Roman" w:cs="Times New Roman"/>
        </w:rPr>
        <w:t>23 września 2019 r.</w:t>
      </w:r>
    </w:p>
    <w:p w:rsidR="007052BC" w:rsidRDefault="007052BC" w:rsidP="00E82F2D">
      <w:pPr>
        <w:pStyle w:val="Standard"/>
        <w:suppressAutoHyphens w:val="0"/>
        <w:spacing w:line="360" w:lineRule="auto"/>
        <w:rPr>
          <w:rFonts w:ascii="Times New Roman" w:hAnsi="Times New Roman" w:cs="Times New Roman"/>
        </w:rPr>
      </w:pPr>
    </w:p>
    <w:sectPr w:rsidR="007052BC" w:rsidSect="00ED4BA0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269" w:rsidRDefault="00C27269" w:rsidP="000473CD">
      <w:pPr>
        <w:spacing w:after="0" w:line="240" w:lineRule="auto"/>
      </w:pPr>
      <w:r>
        <w:separator/>
      </w:r>
    </w:p>
  </w:endnote>
  <w:endnote w:type="continuationSeparator" w:id="0">
    <w:p w:rsidR="00C27269" w:rsidRDefault="00C27269" w:rsidP="0004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panose1 w:val="05010000000000000000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9575282"/>
      <w:docPartObj>
        <w:docPartGallery w:val="Page Numbers (Bottom of Page)"/>
        <w:docPartUnique/>
      </w:docPartObj>
    </w:sdtPr>
    <w:sdtEndPr/>
    <w:sdtContent>
      <w:p w:rsidR="006C24A3" w:rsidRDefault="006C24A3">
        <w:pPr>
          <w:pStyle w:val="Stopka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77A">
          <w:rPr>
            <w:rFonts w:hint="eastAsia"/>
            <w:noProof/>
          </w:rPr>
          <w:t>31</w:t>
        </w:r>
        <w:r>
          <w:fldChar w:fldCharType="end"/>
        </w:r>
      </w:p>
    </w:sdtContent>
  </w:sdt>
  <w:p w:rsidR="006C24A3" w:rsidRDefault="006C24A3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269" w:rsidRDefault="00C27269" w:rsidP="000473CD">
      <w:pPr>
        <w:spacing w:after="0" w:line="240" w:lineRule="auto"/>
      </w:pPr>
      <w:r>
        <w:separator/>
      </w:r>
    </w:p>
  </w:footnote>
  <w:footnote w:type="continuationSeparator" w:id="0">
    <w:p w:rsidR="00C27269" w:rsidRDefault="00C27269" w:rsidP="00047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color w:val="000000"/>
        <w:sz w:val="28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/>
        <w:color w:val="000000"/>
      </w:r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5E1859"/>
    <w:multiLevelType w:val="hybridMultilevel"/>
    <w:tmpl w:val="9A3C5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B72FC"/>
    <w:multiLevelType w:val="hybridMultilevel"/>
    <w:tmpl w:val="11288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C1A89"/>
    <w:multiLevelType w:val="hybridMultilevel"/>
    <w:tmpl w:val="706AF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96F4B"/>
    <w:multiLevelType w:val="multilevel"/>
    <w:tmpl w:val="A6BCE3B2"/>
    <w:styleLink w:val="WW8Num10"/>
    <w:lvl w:ilvl="0">
      <w:start w:val="1"/>
      <w:numFmt w:val="decimal"/>
      <w:lvlText w:val="%1.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" w15:restartNumberingAfterBreak="0">
    <w:nsid w:val="0D6E5C5F"/>
    <w:multiLevelType w:val="hybridMultilevel"/>
    <w:tmpl w:val="C4A0E51C"/>
    <w:lvl w:ilvl="0" w:tplc="4D0C45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138CB"/>
    <w:multiLevelType w:val="hybridMultilevel"/>
    <w:tmpl w:val="14823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EC3727"/>
    <w:multiLevelType w:val="hybridMultilevel"/>
    <w:tmpl w:val="2A209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B226AE"/>
    <w:multiLevelType w:val="multilevel"/>
    <w:tmpl w:val="427C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BD58FF"/>
    <w:multiLevelType w:val="hybridMultilevel"/>
    <w:tmpl w:val="595C9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02102"/>
    <w:multiLevelType w:val="hybridMultilevel"/>
    <w:tmpl w:val="10C0168E"/>
    <w:lvl w:ilvl="0" w:tplc="0415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4" w15:restartNumberingAfterBreak="0">
    <w:nsid w:val="20E708BD"/>
    <w:multiLevelType w:val="hybridMultilevel"/>
    <w:tmpl w:val="CEEA9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B12CE"/>
    <w:multiLevelType w:val="hybridMultilevel"/>
    <w:tmpl w:val="4CD86FD8"/>
    <w:lvl w:ilvl="0" w:tplc="2CECC6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37987"/>
    <w:multiLevelType w:val="multilevel"/>
    <w:tmpl w:val="F09E9982"/>
    <w:styleLink w:val="WW8Num4"/>
    <w:lvl w:ilvl="0">
      <w:start w:val="1"/>
      <w:numFmt w:val="decimal"/>
      <w:lvlText w:val="%1."/>
      <w:lvlJc w:val="left"/>
      <w:rPr>
        <w:rFonts w:ascii="Symbol" w:hAnsi="Symbol" w:cs="Symbol"/>
        <w:sz w:val="2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2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7" w15:restartNumberingAfterBreak="0">
    <w:nsid w:val="27BB6862"/>
    <w:multiLevelType w:val="hybridMultilevel"/>
    <w:tmpl w:val="F120E622"/>
    <w:lvl w:ilvl="0" w:tplc="041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8" w15:restartNumberingAfterBreak="0">
    <w:nsid w:val="2AFE0946"/>
    <w:multiLevelType w:val="hybridMultilevel"/>
    <w:tmpl w:val="C6402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1512C8"/>
    <w:multiLevelType w:val="hybridMultilevel"/>
    <w:tmpl w:val="7E26E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80D36"/>
    <w:multiLevelType w:val="hybridMultilevel"/>
    <w:tmpl w:val="6A34E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3637B8"/>
    <w:multiLevelType w:val="hybridMultilevel"/>
    <w:tmpl w:val="BF20D5FC"/>
    <w:lvl w:ilvl="0" w:tplc="EEE0A5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1B07A1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47D5033"/>
    <w:multiLevelType w:val="hybridMultilevel"/>
    <w:tmpl w:val="4D726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DC7E35"/>
    <w:multiLevelType w:val="multilevel"/>
    <w:tmpl w:val="FF285384"/>
    <w:styleLink w:val="WW8Num11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  <w:sz w:val="28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5" w15:restartNumberingAfterBreak="0">
    <w:nsid w:val="417160D5"/>
    <w:multiLevelType w:val="hybridMultilevel"/>
    <w:tmpl w:val="45B81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FF0574"/>
    <w:multiLevelType w:val="multilevel"/>
    <w:tmpl w:val="DAFA59F8"/>
    <w:styleLink w:val="WW8Num9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7" w15:restartNumberingAfterBreak="0">
    <w:nsid w:val="45551C9A"/>
    <w:multiLevelType w:val="hybridMultilevel"/>
    <w:tmpl w:val="DDF6C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B534A7"/>
    <w:multiLevelType w:val="multilevel"/>
    <w:tmpl w:val="37148826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47DA2CE6"/>
    <w:multiLevelType w:val="hybridMultilevel"/>
    <w:tmpl w:val="700AD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B34DB6"/>
    <w:multiLevelType w:val="hybridMultilevel"/>
    <w:tmpl w:val="158A9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A1548E"/>
    <w:multiLevelType w:val="hybridMultilevel"/>
    <w:tmpl w:val="3FB8D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0221ED"/>
    <w:multiLevelType w:val="hybridMultilevel"/>
    <w:tmpl w:val="257EA6D0"/>
    <w:lvl w:ilvl="0" w:tplc="62A0FBC4">
      <w:start w:val="1"/>
      <w:numFmt w:val="decimal"/>
      <w:suff w:val="space"/>
      <w:lvlText w:val="%1)"/>
      <w:lvlJc w:val="left"/>
      <w:pPr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3397613"/>
    <w:multiLevelType w:val="hybridMultilevel"/>
    <w:tmpl w:val="6DA84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E20B4"/>
    <w:multiLevelType w:val="hybridMultilevel"/>
    <w:tmpl w:val="AE06B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0F22B8"/>
    <w:multiLevelType w:val="hybridMultilevel"/>
    <w:tmpl w:val="78F60C5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01938"/>
    <w:multiLevelType w:val="hybridMultilevel"/>
    <w:tmpl w:val="E24E4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B305E"/>
    <w:multiLevelType w:val="hybridMultilevel"/>
    <w:tmpl w:val="01765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9D66EE"/>
    <w:multiLevelType w:val="hybridMultilevel"/>
    <w:tmpl w:val="203026A2"/>
    <w:lvl w:ilvl="0" w:tplc="4D0C4558">
      <w:start w:val="4"/>
      <w:numFmt w:val="bullet"/>
      <w:lvlText w:val="-"/>
      <w:lvlJc w:val="left"/>
      <w:pPr>
        <w:ind w:left="94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39" w15:restartNumberingAfterBreak="0">
    <w:nsid w:val="718B4294"/>
    <w:multiLevelType w:val="multilevel"/>
    <w:tmpl w:val="D2C2DB60"/>
    <w:styleLink w:val="WW8Num1"/>
    <w:lvl w:ilvl="0">
      <w:start w:val="1"/>
      <w:numFmt w:val="none"/>
      <w:lvlText w:val="%1"/>
      <w:lvlJc w:val="left"/>
      <w:rPr>
        <w:rFonts w:ascii="Symbol" w:hAnsi="Symbol" w:cs="Symbol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740B0A67"/>
    <w:multiLevelType w:val="hybridMultilevel"/>
    <w:tmpl w:val="289892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76FA7"/>
    <w:multiLevelType w:val="hybridMultilevel"/>
    <w:tmpl w:val="40683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C00463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5292C"/>
    <w:multiLevelType w:val="hybridMultilevel"/>
    <w:tmpl w:val="73260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F1D8A"/>
    <w:multiLevelType w:val="hybridMultilevel"/>
    <w:tmpl w:val="0A3ACD60"/>
    <w:lvl w:ilvl="0" w:tplc="041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5" w15:restartNumberingAfterBreak="0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1"/>
  </w:num>
  <w:num w:numId="3">
    <w:abstractNumId w:val="39"/>
  </w:num>
  <w:num w:numId="4">
    <w:abstractNumId w:val="26"/>
  </w:num>
  <w:num w:numId="5">
    <w:abstractNumId w:val="7"/>
  </w:num>
  <w:num w:numId="6">
    <w:abstractNumId w:val="24"/>
  </w:num>
  <w:num w:numId="7">
    <w:abstractNumId w:val="16"/>
  </w:num>
  <w:num w:numId="8">
    <w:abstractNumId w:val="28"/>
  </w:num>
  <w:num w:numId="9">
    <w:abstractNumId w:val="28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5"/>
  </w:num>
  <w:num w:numId="15">
    <w:abstractNumId w:val="30"/>
  </w:num>
  <w:num w:numId="16">
    <w:abstractNumId w:val="12"/>
  </w:num>
  <w:num w:numId="17">
    <w:abstractNumId w:val="35"/>
  </w:num>
  <w:num w:numId="18">
    <w:abstractNumId w:val="10"/>
  </w:num>
  <w:num w:numId="19">
    <w:abstractNumId w:val="23"/>
  </w:num>
  <w:num w:numId="20">
    <w:abstractNumId w:val="44"/>
  </w:num>
  <w:num w:numId="21">
    <w:abstractNumId w:val="33"/>
  </w:num>
  <w:num w:numId="22">
    <w:abstractNumId w:val="32"/>
  </w:num>
  <w:num w:numId="23">
    <w:abstractNumId w:val="42"/>
  </w:num>
  <w:num w:numId="24">
    <w:abstractNumId w:val="15"/>
  </w:num>
  <w:num w:numId="25">
    <w:abstractNumId w:val="19"/>
  </w:num>
  <w:num w:numId="26">
    <w:abstractNumId w:val="6"/>
  </w:num>
  <w:num w:numId="27">
    <w:abstractNumId w:val="17"/>
  </w:num>
  <w:num w:numId="28">
    <w:abstractNumId w:val="40"/>
  </w:num>
  <w:num w:numId="29">
    <w:abstractNumId w:val="37"/>
  </w:num>
  <w:num w:numId="30">
    <w:abstractNumId w:val="4"/>
  </w:num>
  <w:num w:numId="31">
    <w:abstractNumId w:val="9"/>
  </w:num>
  <w:num w:numId="32">
    <w:abstractNumId w:val="18"/>
  </w:num>
  <w:num w:numId="33">
    <w:abstractNumId w:val="14"/>
  </w:num>
  <w:num w:numId="34">
    <w:abstractNumId w:val="41"/>
  </w:num>
  <w:num w:numId="35">
    <w:abstractNumId w:val="36"/>
  </w:num>
  <w:num w:numId="36">
    <w:abstractNumId w:val="27"/>
  </w:num>
  <w:num w:numId="37">
    <w:abstractNumId w:val="25"/>
  </w:num>
  <w:num w:numId="38">
    <w:abstractNumId w:val="43"/>
  </w:num>
  <w:num w:numId="39">
    <w:abstractNumId w:val="20"/>
  </w:num>
  <w:num w:numId="40">
    <w:abstractNumId w:val="8"/>
  </w:num>
  <w:num w:numId="41">
    <w:abstractNumId w:val="38"/>
  </w:num>
  <w:num w:numId="42">
    <w:abstractNumId w:val="13"/>
  </w:num>
  <w:num w:numId="43">
    <w:abstractNumId w:val="34"/>
  </w:num>
  <w:num w:numId="44">
    <w:abstractNumId w:val="29"/>
  </w:num>
  <w:num w:numId="45">
    <w:abstractNumId w:val="21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681"/>
    <w:rsid w:val="00002F6D"/>
    <w:rsid w:val="00014A8B"/>
    <w:rsid w:val="000174FE"/>
    <w:rsid w:val="0002198B"/>
    <w:rsid w:val="00024E4B"/>
    <w:rsid w:val="00025047"/>
    <w:rsid w:val="000259B9"/>
    <w:rsid w:val="00027AF6"/>
    <w:rsid w:val="00027DD6"/>
    <w:rsid w:val="00037CDC"/>
    <w:rsid w:val="00040FE1"/>
    <w:rsid w:val="00041DF5"/>
    <w:rsid w:val="0004351C"/>
    <w:rsid w:val="00043C13"/>
    <w:rsid w:val="00045A28"/>
    <w:rsid w:val="000473CD"/>
    <w:rsid w:val="00047F83"/>
    <w:rsid w:val="000505CB"/>
    <w:rsid w:val="00052774"/>
    <w:rsid w:val="000547DE"/>
    <w:rsid w:val="00057949"/>
    <w:rsid w:val="000641B8"/>
    <w:rsid w:val="00064F0A"/>
    <w:rsid w:val="00070D04"/>
    <w:rsid w:val="000831E1"/>
    <w:rsid w:val="00083B11"/>
    <w:rsid w:val="00091E39"/>
    <w:rsid w:val="00091E52"/>
    <w:rsid w:val="000971EE"/>
    <w:rsid w:val="000A01D8"/>
    <w:rsid w:val="000A034F"/>
    <w:rsid w:val="000A1E53"/>
    <w:rsid w:val="000A4F99"/>
    <w:rsid w:val="000A6F25"/>
    <w:rsid w:val="000B236F"/>
    <w:rsid w:val="000B2D03"/>
    <w:rsid w:val="000B3185"/>
    <w:rsid w:val="000B5245"/>
    <w:rsid w:val="000B6B1D"/>
    <w:rsid w:val="000B7EED"/>
    <w:rsid w:val="000C2857"/>
    <w:rsid w:val="000C45C8"/>
    <w:rsid w:val="000C45E0"/>
    <w:rsid w:val="000C6E25"/>
    <w:rsid w:val="000D0905"/>
    <w:rsid w:val="000D24F9"/>
    <w:rsid w:val="000D3060"/>
    <w:rsid w:val="000D4374"/>
    <w:rsid w:val="000E0A06"/>
    <w:rsid w:val="000E2D27"/>
    <w:rsid w:val="000E4394"/>
    <w:rsid w:val="000E6F23"/>
    <w:rsid w:val="000F1787"/>
    <w:rsid w:val="000F3A51"/>
    <w:rsid w:val="000F57C5"/>
    <w:rsid w:val="001036E0"/>
    <w:rsid w:val="00110952"/>
    <w:rsid w:val="00115738"/>
    <w:rsid w:val="00115B01"/>
    <w:rsid w:val="00120A4E"/>
    <w:rsid w:val="001217C7"/>
    <w:rsid w:val="001255AB"/>
    <w:rsid w:val="00134C66"/>
    <w:rsid w:val="00137110"/>
    <w:rsid w:val="00137579"/>
    <w:rsid w:val="0014339D"/>
    <w:rsid w:val="00144528"/>
    <w:rsid w:val="0014667D"/>
    <w:rsid w:val="00147E57"/>
    <w:rsid w:val="00147FC3"/>
    <w:rsid w:val="00152495"/>
    <w:rsid w:val="001536BE"/>
    <w:rsid w:val="00156963"/>
    <w:rsid w:val="00160BED"/>
    <w:rsid w:val="00172169"/>
    <w:rsid w:val="001739B7"/>
    <w:rsid w:val="00174747"/>
    <w:rsid w:val="001749BA"/>
    <w:rsid w:val="00176560"/>
    <w:rsid w:val="00180AD6"/>
    <w:rsid w:val="00181BE3"/>
    <w:rsid w:val="001851A8"/>
    <w:rsid w:val="001938A0"/>
    <w:rsid w:val="00193DC3"/>
    <w:rsid w:val="001943A7"/>
    <w:rsid w:val="00195C4F"/>
    <w:rsid w:val="00196CC6"/>
    <w:rsid w:val="00197244"/>
    <w:rsid w:val="001A4B28"/>
    <w:rsid w:val="001A5F34"/>
    <w:rsid w:val="001A7B7D"/>
    <w:rsid w:val="001B118A"/>
    <w:rsid w:val="001B1545"/>
    <w:rsid w:val="001B318B"/>
    <w:rsid w:val="001B588A"/>
    <w:rsid w:val="001B671D"/>
    <w:rsid w:val="001B6806"/>
    <w:rsid w:val="001D06DF"/>
    <w:rsid w:val="001D1EFE"/>
    <w:rsid w:val="001D34B0"/>
    <w:rsid w:val="001D46D4"/>
    <w:rsid w:val="001D67B1"/>
    <w:rsid w:val="001E0695"/>
    <w:rsid w:val="001E25A7"/>
    <w:rsid w:val="001E6690"/>
    <w:rsid w:val="001F412C"/>
    <w:rsid w:val="001F555F"/>
    <w:rsid w:val="002004FD"/>
    <w:rsid w:val="002045C6"/>
    <w:rsid w:val="00204A10"/>
    <w:rsid w:val="00210C4C"/>
    <w:rsid w:val="00211928"/>
    <w:rsid w:val="00212F63"/>
    <w:rsid w:val="002170EA"/>
    <w:rsid w:val="0022237D"/>
    <w:rsid w:val="00223027"/>
    <w:rsid w:val="00223843"/>
    <w:rsid w:val="00226FE7"/>
    <w:rsid w:val="0023005B"/>
    <w:rsid w:val="002326B1"/>
    <w:rsid w:val="00240E79"/>
    <w:rsid w:val="0024586A"/>
    <w:rsid w:val="00245F97"/>
    <w:rsid w:val="00250D33"/>
    <w:rsid w:val="00261C13"/>
    <w:rsid w:val="002634AE"/>
    <w:rsid w:val="00265550"/>
    <w:rsid w:val="00276301"/>
    <w:rsid w:val="00280C0B"/>
    <w:rsid w:val="00284563"/>
    <w:rsid w:val="00287B62"/>
    <w:rsid w:val="00290AAC"/>
    <w:rsid w:val="00292C2B"/>
    <w:rsid w:val="002A2431"/>
    <w:rsid w:val="002A7388"/>
    <w:rsid w:val="002A7D0E"/>
    <w:rsid w:val="002B00D3"/>
    <w:rsid w:val="002B0C43"/>
    <w:rsid w:val="002B1CA2"/>
    <w:rsid w:val="002B379E"/>
    <w:rsid w:val="002B57B8"/>
    <w:rsid w:val="002B59F2"/>
    <w:rsid w:val="002B6E5C"/>
    <w:rsid w:val="002C3CEF"/>
    <w:rsid w:val="002D2381"/>
    <w:rsid w:val="002D3F2D"/>
    <w:rsid w:val="002D4FA7"/>
    <w:rsid w:val="002E10DF"/>
    <w:rsid w:val="002E2F70"/>
    <w:rsid w:val="002E49D1"/>
    <w:rsid w:val="002E5C1D"/>
    <w:rsid w:val="002F0503"/>
    <w:rsid w:val="002F144B"/>
    <w:rsid w:val="002F1633"/>
    <w:rsid w:val="002F28EB"/>
    <w:rsid w:val="002F308E"/>
    <w:rsid w:val="002F32B6"/>
    <w:rsid w:val="002F7E65"/>
    <w:rsid w:val="002F7EFF"/>
    <w:rsid w:val="00301895"/>
    <w:rsid w:val="00303539"/>
    <w:rsid w:val="00303CF1"/>
    <w:rsid w:val="00305A0C"/>
    <w:rsid w:val="00307911"/>
    <w:rsid w:val="00307BC0"/>
    <w:rsid w:val="00311E92"/>
    <w:rsid w:val="00311FBB"/>
    <w:rsid w:val="003128ED"/>
    <w:rsid w:val="003154CD"/>
    <w:rsid w:val="003156BD"/>
    <w:rsid w:val="00317D44"/>
    <w:rsid w:val="00324663"/>
    <w:rsid w:val="0032480B"/>
    <w:rsid w:val="00325098"/>
    <w:rsid w:val="00330A39"/>
    <w:rsid w:val="00334D37"/>
    <w:rsid w:val="003371AB"/>
    <w:rsid w:val="00337D07"/>
    <w:rsid w:val="00340367"/>
    <w:rsid w:val="00344D1B"/>
    <w:rsid w:val="00346F61"/>
    <w:rsid w:val="003517CE"/>
    <w:rsid w:val="0035184A"/>
    <w:rsid w:val="003518AE"/>
    <w:rsid w:val="003612DD"/>
    <w:rsid w:val="00364836"/>
    <w:rsid w:val="00364917"/>
    <w:rsid w:val="00376767"/>
    <w:rsid w:val="00377760"/>
    <w:rsid w:val="00385672"/>
    <w:rsid w:val="003866A0"/>
    <w:rsid w:val="003915A4"/>
    <w:rsid w:val="003934DF"/>
    <w:rsid w:val="003A3A39"/>
    <w:rsid w:val="003A7D77"/>
    <w:rsid w:val="003B349C"/>
    <w:rsid w:val="003B471F"/>
    <w:rsid w:val="003B4741"/>
    <w:rsid w:val="003C3CC9"/>
    <w:rsid w:val="003C637F"/>
    <w:rsid w:val="003C712E"/>
    <w:rsid w:val="003C7BFA"/>
    <w:rsid w:val="003D1D62"/>
    <w:rsid w:val="003D320D"/>
    <w:rsid w:val="003D61C5"/>
    <w:rsid w:val="003E202B"/>
    <w:rsid w:val="003E24F5"/>
    <w:rsid w:val="003E4D45"/>
    <w:rsid w:val="003E5034"/>
    <w:rsid w:val="003E783E"/>
    <w:rsid w:val="003F277A"/>
    <w:rsid w:val="003F39AB"/>
    <w:rsid w:val="003F455C"/>
    <w:rsid w:val="003F672F"/>
    <w:rsid w:val="00400C31"/>
    <w:rsid w:val="00401473"/>
    <w:rsid w:val="00402761"/>
    <w:rsid w:val="00407223"/>
    <w:rsid w:val="00407425"/>
    <w:rsid w:val="00410A71"/>
    <w:rsid w:val="00414F92"/>
    <w:rsid w:val="0041687E"/>
    <w:rsid w:val="004179FF"/>
    <w:rsid w:val="00420594"/>
    <w:rsid w:val="00422574"/>
    <w:rsid w:val="00423E9A"/>
    <w:rsid w:val="00424445"/>
    <w:rsid w:val="00427810"/>
    <w:rsid w:val="00435064"/>
    <w:rsid w:val="00443A92"/>
    <w:rsid w:val="00447C58"/>
    <w:rsid w:val="0045060B"/>
    <w:rsid w:val="00451318"/>
    <w:rsid w:val="00452D1C"/>
    <w:rsid w:val="00457ACD"/>
    <w:rsid w:val="004603C6"/>
    <w:rsid w:val="00461A2B"/>
    <w:rsid w:val="00462B8E"/>
    <w:rsid w:val="00464B40"/>
    <w:rsid w:val="00464C9F"/>
    <w:rsid w:val="00472CFA"/>
    <w:rsid w:val="004739B4"/>
    <w:rsid w:val="004766F2"/>
    <w:rsid w:val="00481D0C"/>
    <w:rsid w:val="004873F5"/>
    <w:rsid w:val="00490AD0"/>
    <w:rsid w:val="00490F46"/>
    <w:rsid w:val="004932AA"/>
    <w:rsid w:val="00495220"/>
    <w:rsid w:val="00497512"/>
    <w:rsid w:val="004A0EF1"/>
    <w:rsid w:val="004A2593"/>
    <w:rsid w:val="004A5562"/>
    <w:rsid w:val="004A5F70"/>
    <w:rsid w:val="004A7446"/>
    <w:rsid w:val="004A78F0"/>
    <w:rsid w:val="004B00F5"/>
    <w:rsid w:val="004B483C"/>
    <w:rsid w:val="004B4E0B"/>
    <w:rsid w:val="004B4E46"/>
    <w:rsid w:val="004B520E"/>
    <w:rsid w:val="004B7AEF"/>
    <w:rsid w:val="004C1492"/>
    <w:rsid w:val="004C4EAB"/>
    <w:rsid w:val="004D1985"/>
    <w:rsid w:val="004D2B70"/>
    <w:rsid w:val="004D2D48"/>
    <w:rsid w:val="004D5BDD"/>
    <w:rsid w:val="004D7F49"/>
    <w:rsid w:val="004E588E"/>
    <w:rsid w:val="004E665E"/>
    <w:rsid w:val="004F26E3"/>
    <w:rsid w:val="00500169"/>
    <w:rsid w:val="00503724"/>
    <w:rsid w:val="0051365D"/>
    <w:rsid w:val="00515497"/>
    <w:rsid w:val="005155DE"/>
    <w:rsid w:val="005209B1"/>
    <w:rsid w:val="005214FE"/>
    <w:rsid w:val="00523BB6"/>
    <w:rsid w:val="005262A9"/>
    <w:rsid w:val="00527861"/>
    <w:rsid w:val="00527D2F"/>
    <w:rsid w:val="005338C5"/>
    <w:rsid w:val="00534BD0"/>
    <w:rsid w:val="00537EB4"/>
    <w:rsid w:val="005440AF"/>
    <w:rsid w:val="005473FE"/>
    <w:rsid w:val="00550EA7"/>
    <w:rsid w:val="005559BA"/>
    <w:rsid w:val="00555BCA"/>
    <w:rsid w:val="0056345D"/>
    <w:rsid w:val="005641C9"/>
    <w:rsid w:val="00564F6A"/>
    <w:rsid w:val="00565DDE"/>
    <w:rsid w:val="005677DC"/>
    <w:rsid w:val="005751BE"/>
    <w:rsid w:val="00581536"/>
    <w:rsid w:val="00582D73"/>
    <w:rsid w:val="00585512"/>
    <w:rsid w:val="00592A5E"/>
    <w:rsid w:val="00594A81"/>
    <w:rsid w:val="005953E4"/>
    <w:rsid w:val="00595CD5"/>
    <w:rsid w:val="0059667D"/>
    <w:rsid w:val="005967A0"/>
    <w:rsid w:val="00596DD2"/>
    <w:rsid w:val="005A3A11"/>
    <w:rsid w:val="005B433B"/>
    <w:rsid w:val="005B5DC8"/>
    <w:rsid w:val="005B72B6"/>
    <w:rsid w:val="005C7D02"/>
    <w:rsid w:val="005D3833"/>
    <w:rsid w:val="005D678A"/>
    <w:rsid w:val="005D691D"/>
    <w:rsid w:val="005E1391"/>
    <w:rsid w:val="005F18C0"/>
    <w:rsid w:val="00600994"/>
    <w:rsid w:val="00601738"/>
    <w:rsid w:val="00607694"/>
    <w:rsid w:val="00610B2E"/>
    <w:rsid w:val="006147F3"/>
    <w:rsid w:val="006152B8"/>
    <w:rsid w:val="00615414"/>
    <w:rsid w:val="0061745E"/>
    <w:rsid w:val="0062094C"/>
    <w:rsid w:val="006211E9"/>
    <w:rsid w:val="006239EC"/>
    <w:rsid w:val="006240A2"/>
    <w:rsid w:val="0063044B"/>
    <w:rsid w:val="0063071A"/>
    <w:rsid w:val="006311FE"/>
    <w:rsid w:val="0063152E"/>
    <w:rsid w:val="00631681"/>
    <w:rsid w:val="00632183"/>
    <w:rsid w:val="006329CA"/>
    <w:rsid w:val="00634A83"/>
    <w:rsid w:val="006352EC"/>
    <w:rsid w:val="0064036A"/>
    <w:rsid w:val="00645CA1"/>
    <w:rsid w:val="00647C87"/>
    <w:rsid w:val="00655E3C"/>
    <w:rsid w:val="00656F33"/>
    <w:rsid w:val="006603B4"/>
    <w:rsid w:val="00660826"/>
    <w:rsid w:val="006621F9"/>
    <w:rsid w:val="0066396D"/>
    <w:rsid w:val="00667FC5"/>
    <w:rsid w:val="00675BAD"/>
    <w:rsid w:val="006856CA"/>
    <w:rsid w:val="00690DAE"/>
    <w:rsid w:val="006922BD"/>
    <w:rsid w:val="006A047F"/>
    <w:rsid w:val="006A3659"/>
    <w:rsid w:val="006A5146"/>
    <w:rsid w:val="006A7F15"/>
    <w:rsid w:val="006A7F34"/>
    <w:rsid w:val="006A7F9B"/>
    <w:rsid w:val="006B1743"/>
    <w:rsid w:val="006B20BB"/>
    <w:rsid w:val="006B74F3"/>
    <w:rsid w:val="006B7A88"/>
    <w:rsid w:val="006C07A0"/>
    <w:rsid w:val="006C24A3"/>
    <w:rsid w:val="006D0F32"/>
    <w:rsid w:val="006D131B"/>
    <w:rsid w:val="006D2B04"/>
    <w:rsid w:val="006E2D0C"/>
    <w:rsid w:val="006E2FC6"/>
    <w:rsid w:val="006E421F"/>
    <w:rsid w:val="006E5DD8"/>
    <w:rsid w:val="006E67FC"/>
    <w:rsid w:val="006E6BC8"/>
    <w:rsid w:val="006F191B"/>
    <w:rsid w:val="006F3F30"/>
    <w:rsid w:val="00703E13"/>
    <w:rsid w:val="007052BC"/>
    <w:rsid w:val="00707CFC"/>
    <w:rsid w:val="00707E6D"/>
    <w:rsid w:val="007154AA"/>
    <w:rsid w:val="00715DC0"/>
    <w:rsid w:val="00727BE1"/>
    <w:rsid w:val="007376FE"/>
    <w:rsid w:val="00740A77"/>
    <w:rsid w:val="00742214"/>
    <w:rsid w:val="00751177"/>
    <w:rsid w:val="0075500A"/>
    <w:rsid w:val="007550B8"/>
    <w:rsid w:val="00755B82"/>
    <w:rsid w:val="007608C7"/>
    <w:rsid w:val="00761E3C"/>
    <w:rsid w:val="0076230A"/>
    <w:rsid w:val="00763F59"/>
    <w:rsid w:val="00764534"/>
    <w:rsid w:val="00765F39"/>
    <w:rsid w:val="00770720"/>
    <w:rsid w:val="0077082B"/>
    <w:rsid w:val="00772E99"/>
    <w:rsid w:val="00773788"/>
    <w:rsid w:val="00782515"/>
    <w:rsid w:val="007907EC"/>
    <w:rsid w:val="007928EE"/>
    <w:rsid w:val="0079683C"/>
    <w:rsid w:val="007A1D44"/>
    <w:rsid w:val="007A6EC5"/>
    <w:rsid w:val="007C330F"/>
    <w:rsid w:val="007C3FE0"/>
    <w:rsid w:val="007C4E77"/>
    <w:rsid w:val="007C4ECB"/>
    <w:rsid w:val="007C7A23"/>
    <w:rsid w:val="007E0ED0"/>
    <w:rsid w:val="007E127F"/>
    <w:rsid w:val="007E4DF2"/>
    <w:rsid w:val="007F1669"/>
    <w:rsid w:val="007F2126"/>
    <w:rsid w:val="007F4912"/>
    <w:rsid w:val="00803695"/>
    <w:rsid w:val="0080404E"/>
    <w:rsid w:val="008062E8"/>
    <w:rsid w:val="00815441"/>
    <w:rsid w:val="00815890"/>
    <w:rsid w:val="00826F89"/>
    <w:rsid w:val="008347E2"/>
    <w:rsid w:val="00836572"/>
    <w:rsid w:val="00836751"/>
    <w:rsid w:val="00837F70"/>
    <w:rsid w:val="00840571"/>
    <w:rsid w:val="00841EA5"/>
    <w:rsid w:val="00847CC4"/>
    <w:rsid w:val="00852D14"/>
    <w:rsid w:val="00853E4D"/>
    <w:rsid w:val="00854D17"/>
    <w:rsid w:val="00874DD4"/>
    <w:rsid w:val="00882EEA"/>
    <w:rsid w:val="008864D9"/>
    <w:rsid w:val="00887782"/>
    <w:rsid w:val="00887D1A"/>
    <w:rsid w:val="00892728"/>
    <w:rsid w:val="00896786"/>
    <w:rsid w:val="008A4A72"/>
    <w:rsid w:val="008B0F02"/>
    <w:rsid w:val="008B4932"/>
    <w:rsid w:val="008B6451"/>
    <w:rsid w:val="008C6746"/>
    <w:rsid w:val="008D2863"/>
    <w:rsid w:val="008D684D"/>
    <w:rsid w:val="008E3201"/>
    <w:rsid w:val="008E342B"/>
    <w:rsid w:val="008E39AB"/>
    <w:rsid w:val="008E39FA"/>
    <w:rsid w:val="008E3FE3"/>
    <w:rsid w:val="008E5244"/>
    <w:rsid w:val="008E6925"/>
    <w:rsid w:val="008F3050"/>
    <w:rsid w:val="008F65A8"/>
    <w:rsid w:val="008F74D5"/>
    <w:rsid w:val="00901D0B"/>
    <w:rsid w:val="00903EE3"/>
    <w:rsid w:val="00907F91"/>
    <w:rsid w:val="00911445"/>
    <w:rsid w:val="00912B95"/>
    <w:rsid w:val="009147AD"/>
    <w:rsid w:val="00927CA8"/>
    <w:rsid w:val="00931358"/>
    <w:rsid w:val="00931733"/>
    <w:rsid w:val="00931E04"/>
    <w:rsid w:val="009322B4"/>
    <w:rsid w:val="00933EBF"/>
    <w:rsid w:val="00935542"/>
    <w:rsid w:val="009413C8"/>
    <w:rsid w:val="009526CC"/>
    <w:rsid w:val="009543A6"/>
    <w:rsid w:val="00955244"/>
    <w:rsid w:val="00960065"/>
    <w:rsid w:val="00962A75"/>
    <w:rsid w:val="00965A68"/>
    <w:rsid w:val="00965FE4"/>
    <w:rsid w:val="0096664C"/>
    <w:rsid w:val="009666A3"/>
    <w:rsid w:val="00972FF7"/>
    <w:rsid w:val="00973C9C"/>
    <w:rsid w:val="009747B4"/>
    <w:rsid w:val="00974C34"/>
    <w:rsid w:val="00974E9A"/>
    <w:rsid w:val="00981637"/>
    <w:rsid w:val="0098224E"/>
    <w:rsid w:val="00983C28"/>
    <w:rsid w:val="00987526"/>
    <w:rsid w:val="00992028"/>
    <w:rsid w:val="00992543"/>
    <w:rsid w:val="00993F97"/>
    <w:rsid w:val="00994362"/>
    <w:rsid w:val="009957F5"/>
    <w:rsid w:val="009A74DB"/>
    <w:rsid w:val="009B42C0"/>
    <w:rsid w:val="009C1272"/>
    <w:rsid w:val="009D2AE5"/>
    <w:rsid w:val="009E2251"/>
    <w:rsid w:val="009E3109"/>
    <w:rsid w:val="009E58CE"/>
    <w:rsid w:val="009F4473"/>
    <w:rsid w:val="009F6925"/>
    <w:rsid w:val="00A016A7"/>
    <w:rsid w:val="00A031B5"/>
    <w:rsid w:val="00A057DF"/>
    <w:rsid w:val="00A06398"/>
    <w:rsid w:val="00A067AD"/>
    <w:rsid w:val="00A0740A"/>
    <w:rsid w:val="00A161F6"/>
    <w:rsid w:val="00A2201E"/>
    <w:rsid w:val="00A24945"/>
    <w:rsid w:val="00A24FF6"/>
    <w:rsid w:val="00A306B6"/>
    <w:rsid w:val="00A36C2F"/>
    <w:rsid w:val="00A52911"/>
    <w:rsid w:val="00A56C7E"/>
    <w:rsid w:val="00A65979"/>
    <w:rsid w:val="00A70982"/>
    <w:rsid w:val="00A71ED4"/>
    <w:rsid w:val="00A72C53"/>
    <w:rsid w:val="00A73820"/>
    <w:rsid w:val="00A76517"/>
    <w:rsid w:val="00A8042A"/>
    <w:rsid w:val="00A8237D"/>
    <w:rsid w:val="00A83325"/>
    <w:rsid w:val="00A84B63"/>
    <w:rsid w:val="00A9018A"/>
    <w:rsid w:val="00A91314"/>
    <w:rsid w:val="00A92FE7"/>
    <w:rsid w:val="00A9558E"/>
    <w:rsid w:val="00A96EAF"/>
    <w:rsid w:val="00AA0693"/>
    <w:rsid w:val="00AA6407"/>
    <w:rsid w:val="00AA6FB0"/>
    <w:rsid w:val="00AB0588"/>
    <w:rsid w:val="00AB10D0"/>
    <w:rsid w:val="00AB4E3B"/>
    <w:rsid w:val="00AB747F"/>
    <w:rsid w:val="00AC2834"/>
    <w:rsid w:val="00AC6681"/>
    <w:rsid w:val="00AC6D00"/>
    <w:rsid w:val="00AD0B45"/>
    <w:rsid w:val="00AD51AE"/>
    <w:rsid w:val="00AD5CC4"/>
    <w:rsid w:val="00AD7DF3"/>
    <w:rsid w:val="00AD7ECA"/>
    <w:rsid w:val="00AE1888"/>
    <w:rsid w:val="00AE651E"/>
    <w:rsid w:val="00AE7F0F"/>
    <w:rsid w:val="00AF1811"/>
    <w:rsid w:val="00B01FD6"/>
    <w:rsid w:val="00B04728"/>
    <w:rsid w:val="00B10A5E"/>
    <w:rsid w:val="00B11DC8"/>
    <w:rsid w:val="00B14DDD"/>
    <w:rsid w:val="00B23EB7"/>
    <w:rsid w:val="00B26A91"/>
    <w:rsid w:val="00B302FF"/>
    <w:rsid w:val="00B364E0"/>
    <w:rsid w:val="00B44007"/>
    <w:rsid w:val="00B459D9"/>
    <w:rsid w:val="00B702C6"/>
    <w:rsid w:val="00B73857"/>
    <w:rsid w:val="00B77E0E"/>
    <w:rsid w:val="00B80965"/>
    <w:rsid w:val="00B825E7"/>
    <w:rsid w:val="00B920DA"/>
    <w:rsid w:val="00B93EA6"/>
    <w:rsid w:val="00BA04D9"/>
    <w:rsid w:val="00BA2074"/>
    <w:rsid w:val="00BA30F7"/>
    <w:rsid w:val="00BA4FC5"/>
    <w:rsid w:val="00BA6C12"/>
    <w:rsid w:val="00BA7587"/>
    <w:rsid w:val="00BA7DA7"/>
    <w:rsid w:val="00BB4C71"/>
    <w:rsid w:val="00BB5C36"/>
    <w:rsid w:val="00BB6BCD"/>
    <w:rsid w:val="00BD207A"/>
    <w:rsid w:val="00BD29D2"/>
    <w:rsid w:val="00BE16E9"/>
    <w:rsid w:val="00BE3EFB"/>
    <w:rsid w:val="00BE6987"/>
    <w:rsid w:val="00BE6C34"/>
    <w:rsid w:val="00BE77FD"/>
    <w:rsid w:val="00BF1C1F"/>
    <w:rsid w:val="00BF6016"/>
    <w:rsid w:val="00BF605D"/>
    <w:rsid w:val="00C001F1"/>
    <w:rsid w:val="00C02A69"/>
    <w:rsid w:val="00C03AA3"/>
    <w:rsid w:val="00C0654D"/>
    <w:rsid w:val="00C06C88"/>
    <w:rsid w:val="00C125B8"/>
    <w:rsid w:val="00C13F6B"/>
    <w:rsid w:val="00C13FAF"/>
    <w:rsid w:val="00C1491D"/>
    <w:rsid w:val="00C17413"/>
    <w:rsid w:val="00C21E7E"/>
    <w:rsid w:val="00C23051"/>
    <w:rsid w:val="00C27269"/>
    <w:rsid w:val="00C3123C"/>
    <w:rsid w:val="00C3452E"/>
    <w:rsid w:val="00C3518B"/>
    <w:rsid w:val="00C46C6A"/>
    <w:rsid w:val="00C47DEB"/>
    <w:rsid w:val="00C521F5"/>
    <w:rsid w:val="00C66C49"/>
    <w:rsid w:val="00C6730A"/>
    <w:rsid w:val="00C674F6"/>
    <w:rsid w:val="00C72E62"/>
    <w:rsid w:val="00C7308A"/>
    <w:rsid w:val="00C738E0"/>
    <w:rsid w:val="00C73E30"/>
    <w:rsid w:val="00C76F7B"/>
    <w:rsid w:val="00C77D06"/>
    <w:rsid w:val="00C77E11"/>
    <w:rsid w:val="00C85A84"/>
    <w:rsid w:val="00C86CF2"/>
    <w:rsid w:val="00C90B86"/>
    <w:rsid w:val="00C911F4"/>
    <w:rsid w:val="00C9670B"/>
    <w:rsid w:val="00CA4321"/>
    <w:rsid w:val="00CA49F0"/>
    <w:rsid w:val="00CA638B"/>
    <w:rsid w:val="00CB02E7"/>
    <w:rsid w:val="00CB3B7F"/>
    <w:rsid w:val="00CB477A"/>
    <w:rsid w:val="00CB5E11"/>
    <w:rsid w:val="00CB73B2"/>
    <w:rsid w:val="00CC19F5"/>
    <w:rsid w:val="00CC3200"/>
    <w:rsid w:val="00CC3CA0"/>
    <w:rsid w:val="00CC41DE"/>
    <w:rsid w:val="00CC7B9D"/>
    <w:rsid w:val="00CD0684"/>
    <w:rsid w:val="00CD4391"/>
    <w:rsid w:val="00CD4F26"/>
    <w:rsid w:val="00CD6CDC"/>
    <w:rsid w:val="00CD7683"/>
    <w:rsid w:val="00CE0EF0"/>
    <w:rsid w:val="00CE7481"/>
    <w:rsid w:val="00CE7525"/>
    <w:rsid w:val="00CF26D0"/>
    <w:rsid w:val="00D006D7"/>
    <w:rsid w:val="00D01FA2"/>
    <w:rsid w:val="00D04F57"/>
    <w:rsid w:val="00D076B1"/>
    <w:rsid w:val="00D077B7"/>
    <w:rsid w:val="00D10522"/>
    <w:rsid w:val="00D1777C"/>
    <w:rsid w:val="00D21C5B"/>
    <w:rsid w:val="00D26E6D"/>
    <w:rsid w:val="00D27CC3"/>
    <w:rsid w:val="00D31FE9"/>
    <w:rsid w:val="00D364EA"/>
    <w:rsid w:val="00D41AC6"/>
    <w:rsid w:val="00D43D80"/>
    <w:rsid w:val="00D443BD"/>
    <w:rsid w:val="00D45917"/>
    <w:rsid w:val="00D4739F"/>
    <w:rsid w:val="00D51751"/>
    <w:rsid w:val="00D53232"/>
    <w:rsid w:val="00D539A7"/>
    <w:rsid w:val="00D53A8C"/>
    <w:rsid w:val="00D63A1D"/>
    <w:rsid w:val="00D648EB"/>
    <w:rsid w:val="00D64D16"/>
    <w:rsid w:val="00D728B1"/>
    <w:rsid w:val="00D73D87"/>
    <w:rsid w:val="00D74B18"/>
    <w:rsid w:val="00D766CD"/>
    <w:rsid w:val="00D77B06"/>
    <w:rsid w:val="00D80D66"/>
    <w:rsid w:val="00D848FC"/>
    <w:rsid w:val="00D86BD6"/>
    <w:rsid w:val="00D97471"/>
    <w:rsid w:val="00D979F1"/>
    <w:rsid w:val="00DA12E2"/>
    <w:rsid w:val="00DB23D1"/>
    <w:rsid w:val="00DB3A06"/>
    <w:rsid w:val="00DB53CA"/>
    <w:rsid w:val="00DC073C"/>
    <w:rsid w:val="00DC5204"/>
    <w:rsid w:val="00DD71FF"/>
    <w:rsid w:val="00DD7998"/>
    <w:rsid w:val="00DE1FF0"/>
    <w:rsid w:val="00DE21BD"/>
    <w:rsid w:val="00DE3344"/>
    <w:rsid w:val="00DE6155"/>
    <w:rsid w:val="00DE7090"/>
    <w:rsid w:val="00DF0752"/>
    <w:rsid w:val="00DF2424"/>
    <w:rsid w:val="00DF539E"/>
    <w:rsid w:val="00DF6B34"/>
    <w:rsid w:val="00E013EB"/>
    <w:rsid w:val="00E01D90"/>
    <w:rsid w:val="00E07522"/>
    <w:rsid w:val="00E106FC"/>
    <w:rsid w:val="00E1508A"/>
    <w:rsid w:val="00E210AC"/>
    <w:rsid w:val="00E21FA6"/>
    <w:rsid w:val="00E22A6F"/>
    <w:rsid w:val="00E25ED3"/>
    <w:rsid w:val="00E26A23"/>
    <w:rsid w:val="00E26FFC"/>
    <w:rsid w:val="00E34931"/>
    <w:rsid w:val="00E36065"/>
    <w:rsid w:val="00E37089"/>
    <w:rsid w:val="00E37C1E"/>
    <w:rsid w:val="00E41476"/>
    <w:rsid w:val="00E430A1"/>
    <w:rsid w:val="00E4608E"/>
    <w:rsid w:val="00E65125"/>
    <w:rsid w:val="00E65857"/>
    <w:rsid w:val="00E71D46"/>
    <w:rsid w:val="00E8045C"/>
    <w:rsid w:val="00E8255C"/>
    <w:rsid w:val="00E82F2D"/>
    <w:rsid w:val="00EA434A"/>
    <w:rsid w:val="00EA537F"/>
    <w:rsid w:val="00EB03BA"/>
    <w:rsid w:val="00EB1DED"/>
    <w:rsid w:val="00EB2EC2"/>
    <w:rsid w:val="00EB6718"/>
    <w:rsid w:val="00EC1E49"/>
    <w:rsid w:val="00EC3AA0"/>
    <w:rsid w:val="00EC4696"/>
    <w:rsid w:val="00EC7046"/>
    <w:rsid w:val="00ED01E9"/>
    <w:rsid w:val="00ED14A3"/>
    <w:rsid w:val="00ED284F"/>
    <w:rsid w:val="00ED40F8"/>
    <w:rsid w:val="00ED4BA0"/>
    <w:rsid w:val="00ED5BB7"/>
    <w:rsid w:val="00ED625F"/>
    <w:rsid w:val="00EE0A28"/>
    <w:rsid w:val="00EE0E33"/>
    <w:rsid w:val="00EE1211"/>
    <w:rsid w:val="00EE4F07"/>
    <w:rsid w:val="00EF2E34"/>
    <w:rsid w:val="00EF631F"/>
    <w:rsid w:val="00F02DB7"/>
    <w:rsid w:val="00F02F06"/>
    <w:rsid w:val="00F06738"/>
    <w:rsid w:val="00F07423"/>
    <w:rsid w:val="00F12269"/>
    <w:rsid w:val="00F13EEE"/>
    <w:rsid w:val="00F15F61"/>
    <w:rsid w:val="00F2113F"/>
    <w:rsid w:val="00F225D7"/>
    <w:rsid w:val="00F2294E"/>
    <w:rsid w:val="00F27FB3"/>
    <w:rsid w:val="00F336E0"/>
    <w:rsid w:val="00F34E3F"/>
    <w:rsid w:val="00F35E42"/>
    <w:rsid w:val="00F36833"/>
    <w:rsid w:val="00F40FB3"/>
    <w:rsid w:val="00F4512D"/>
    <w:rsid w:val="00F47F33"/>
    <w:rsid w:val="00F50A4C"/>
    <w:rsid w:val="00F50A7E"/>
    <w:rsid w:val="00F51168"/>
    <w:rsid w:val="00F52A7B"/>
    <w:rsid w:val="00F60BA1"/>
    <w:rsid w:val="00F66B71"/>
    <w:rsid w:val="00F67726"/>
    <w:rsid w:val="00F7104D"/>
    <w:rsid w:val="00F72F6F"/>
    <w:rsid w:val="00F77AC0"/>
    <w:rsid w:val="00F80135"/>
    <w:rsid w:val="00F90C99"/>
    <w:rsid w:val="00F910FB"/>
    <w:rsid w:val="00F92EA2"/>
    <w:rsid w:val="00F94E8F"/>
    <w:rsid w:val="00F958BD"/>
    <w:rsid w:val="00F962B1"/>
    <w:rsid w:val="00F96342"/>
    <w:rsid w:val="00F967A2"/>
    <w:rsid w:val="00F97C0D"/>
    <w:rsid w:val="00FA3735"/>
    <w:rsid w:val="00FA3C37"/>
    <w:rsid w:val="00FA5217"/>
    <w:rsid w:val="00FA57A9"/>
    <w:rsid w:val="00FA66DD"/>
    <w:rsid w:val="00FB0F44"/>
    <w:rsid w:val="00FB128B"/>
    <w:rsid w:val="00FB4E46"/>
    <w:rsid w:val="00FB5BA3"/>
    <w:rsid w:val="00FB6779"/>
    <w:rsid w:val="00FC1D28"/>
    <w:rsid w:val="00FC36EB"/>
    <w:rsid w:val="00FD500C"/>
    <w:rsid w:val="00FE03A4"/>
    <w:rsid w:val="00FE31DD"/>
    <w:rsid w:val="00FE34B6"/>
    <w:rsid w:val="00FE41F2"/>
    <w:rsid w:val="00FE55A5"/>
    <w:rsid w:val="00FF18B0"/>
    <w:rsid w:val="00FF486A"/>
    <w:rsid w:val="00F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95E6D-777F-4FE4-8728-5981ED86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rsid w:val="002D3F2D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Standard"/>
    <w:next w:val="Standard"/>
    <w:link w:val="Nagwek2Znak"/>
    <w:rsid w:val="002D3F2D"/>
    <w:pPr>
      <w:keepNext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3F2D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2"/>
    </w:pPr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C7046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0F1787"/>
    <w:rPr>
      <w:color w:val="0000FF"/>
      <w:u w:val="single"/>
    </w:rPr>
  </w:style>
  <w:style w:type="character" w:customStyle="1" w:styleId="no-link-ccms">
    <w:name w:val="no-link-ccms"/>
    <w:basedOn w:val="Domylnaczcionkaakapitu"/>
    <w:rsid w:val="000F1787"/>
  </w:style>
  <w:style w:type="character" w:customStyle="1" w:styleId="Nagwek1Znak">
    <w:name w:val="Nagłówek 1 Znak"/>
    <w:basedOn w:val="Domylnaczcionkaakapitu"/>
    <w:link w:val="Nagwek1"/>
    <w:rsid w:val="002D3F2D"/>
    <w:rPr>
      <w:rFonts w:ascii="Liberation Serif" w:eastAsia="SimSun" w:hAnsi="Liberation Serif" w:cs="Mangal"/>
      <w:b/>
      <w:bCs/>
      <w:kern w:val="3"/>
      <w:sz w:val="28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2D3F2D"/>
    <w:rPr>
      <w:rFonts w:ascii="Liberation Serif" w:eastAsia="SimSun" w:hAnsi="Liberation Serif" w:cs="Mangal"/>
      <w:b/>
      <w:bCs/>
      <w:kern w:val="3"/>
      <w:sz w:val="28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2D3F2D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2D3F2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D3F2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2D3F2D"/>
    <w:pPr>
      <w:spacing w:after="140" w:line="288" w:lineRule="auto"/>
    </w:pPr>
  </w:style>
  <w:style w:type="paragraph" w:styleId="Lista">
    <w:name w:val="List"/>
    <w:basedOn w:val="Textbody"/>
    <w:rsid w:val="002D3F2D"/>
  </w:style>
  <w:style w:type="paragraph" w:styleId="Legenda">
    <w:name w:val="caption"/>
    <w:basedOn w:val="Standard"/>
    <w:rsid w:val="002D3F2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D3F2D"/>
    <w:pPr>
      <w:suppressLineNumbers/>
    </w:pPr>
  </w:style>
  <w:style w:type="paragraph" w:customStyle="1" w:styleId="TableContents">
    <w:name w:val="Table Contents"/>
    <w:basedOn w:val="Standard"/>
    <w:rsid w:val="002D3F2D"/>
    <w:pPr>
      <w:suppressLineNumbers/>
    </w:pPr>
  </w:style>
  <w:style w:type="paragraph" w:customStyle="1" w:styleId="Textbodyindent">
    <w:name w:val="Text body indent"/>
    <w:basedOn w:val="Standard"/>
    <w:rsid w:val="002D3F2D"/>
    <w:pPr>
      <w:ind w:left="470" w:hanging="130"/>
    </w:pPr>
    <w:rPr>
      <w:sz w:val="28"/>
    </w:rPr>
  </w:style>
  <w:style w:type="character" w:customStyle="1" w:styleId="WW8Num1z0">
    <w:name w:val="WW8Num1z0"/>
    <w:rsid w:val="002D3F2D"/>
    <w:rPr>
      <w:rFonts w:ascii="Symbol" w:hAnsi="Symbol" w:cs="Symbol"/>
    </w:rPr>
  </w:style>
  <w:style w:type="character" w:customStyle="1" w:styleId="WW8Num1z1">
    <w:name w:val="WW8Num1z1"/>
    <w:rsid w:val="002D3F2D"/>
    <w:rPr>
      <w:rFonts w:ascii="Courier New" w:hAnsi="Courier New" w:cs="Courier New"/>
    </w:rPr>
  </w:style>
  <w:style w:type="character" w:customStyle="1" w:styleId="WW8Num1z2">
    <w:name w:val="WW8Num1z2"/>
    <w:rsid w:val="002D3F2D"/>
    <w:rPr>
      <w:rFonts w:ascii="Wingdings" w:hAnsi="Wingdings" w:cs="Wingdings"/>
    </w:rPr>
  </w:style>
  <w:style w:type="character" w:customStyle="1" w:styleId="WW8Num1z3">
    <w:name w:val="WW8Num1z3"/>
    <w:rsid w:val="002D3F2D"/>
  </w:style>
  <w:style w:type="character" w:customStyle="1" w:styleId="WW8Num1z4">
    <w:name w:val="WW8Num1z4"/>
    <w:rsid w:val="002D3F2D"/>
  </w:style>
  <w:style w:type="character" w:customStyle="1" w:styleId="WW8Num1z5">
    <w:name w:val="WW8Num1z5"/>
    <w:rsid w:val="002D3F2D"/>
  </w:style>
  <w:style w:type="character" w:customStyle="1" w:styleId="WW8Num1z6">
    <w:name w:val="WW8Num1z6"/>
    <w:rsid w:val="002D3F2D"/>
  </w:style>
  <w:style w:type="character" w:customStyle="1" w:styleId="WW8Num1z7">
    <w:name w:val="WW8Num1z7"/>
    <w:rsid w:val="002D3F2D"/>
  </w:style>
  <w:style w:type="character" w:customStyle="1" w:styleId="WW8Num1z8">
    <w:name w:val="WW8Num1z8"/>
    <w:rsid w:val="002D3F2D"/>
  </w:style>
  <w:style w:type="character" w:customStyle="1" w:styleId="WW8Num9z0">
    <w:name w:val="WW8Num9z0"/>
    <w:rsid w:val="002D3F2D"/>
  </w:style>
  <w:style w:type="character" w:customStyle="1" w:styleId="WW8Num9z1">
    <w:name w:val="WW8Num9z1"/>
    <w:rsid w:val="002D3F2D"/>
  </w:style>
  <w:style w:type="character" w:customStyle="1" w:styleId="WW8Num9z2">
    <w:name w:val="WW8Num9z2"/>
    <w:rsid w:val="002D3F2D"/>
  </w:style>
  <w:style w:type="character" w:customStyle="1" w:styleId="WW8Num9z3">
    <w:name w:val="WW8Num9z3"/>
    <w:rsid w:val="002D3F2D"/>
  </w:style>
  <w:style w:type="character" w:customStyle="1" w:styleId="WW8Num9z4">
    <w:name w:val="WW8Num9z4"/>
    <w:rsid w:val="002D3F2D"/>
  </w:style>
  <w:style w:type="character" w:customStyle="1" w:styleId="WW8Num9z5">
    <w:name w:val="WW8Num9z5"/>
    <w:rsid w:val="002D3F2D"/>
  </w:style>
  <w:style w:type="character" w:customStyle="1" w:styleId="WW8Num9z6">
    <w:name w:val="WW8Num9z6"/>
    <w:rsid w:val="002D3F2D"/>
  </w:style>
  <w:style w:type="character" w:customStyle="1" w:styleId="WW8Num9z7">
    <w:name w:val="WW8Num9z7"/>
    <w:rsid w:val="002D3F2D"/>
  </w:style>
  <w:style w:type="character" w:customStyle="1" w:styleId="WW8Num9z8">
    <w:name w:val="WW8Num9z8"/>
    <w:rsid w:val="002D3F2D"/>
  </w:style>
  <w:style w:type="character" w:customStyle="1" w:styleId="BulletSymbols">
    <w:name w:val="Bullet Symbols"/>
    <w:rsid w:val="002D3F2D"/>
    <w:rPr>
      <w:rFonts w:ascii="OpenSymbol" w:eastAsia="OpenSymbol" w:hAnsi="OpenSymbol" w:cs="OpenSymbol"/>
    </w:rPr>
  </w:style>
  <w:style w:type="character" w:customStyle="1" w:styleId="WW8Num10z0">
    <w:name w:val="WW8Num10z0"/>
    <w:rsid w:val="002D3F2D"/>
  </w:style>
  <w:style w:type="character" w:customStyle="1" w:styleId="WW8Num10z1">
    <w:name w:val="WW8Num10z1"/>
    <w:rsid w:val="002D3F2D"/>
    <w:rPr>
      <w:rFonts w:ascii="Symbol" w:hAnsi="Symbol" w:cs="Symbol"/>
      <w:sz w:val="28"/>
    </w:rPr>
  </w:style>
  <w:style w:type="character" w:customStyle="1" w:styleId="WW8Num10z2">
    <w:name w:val="WW8Num10z2"/>
    <w:rsid w:val="002D3F2D"/>
  </w:style>
  <w:style w:type="character" w:customStyle="1" w:styleId="WW8Num10z3">
    <w:name w:val="WW8Num10z3"/>
    <w:rsid w:val="002D3F2D"/>
  </w:style>
  <w:style w:type="character" w:customStyle="1" w:styleId="WW8Num10z4">
    <w:name w:val="WW8Num10z4"/>
    <w:rsid w:val="002D3F2D"/>
  </w:style>
  <w:style w:type="character" w:customStyle="1" w:styleId="WW8Num10z5">
    <w:name w:val="WW8Num10z5"/>
    <w:rsid w:val="002D3F2D"/>
  </w:style>
  <w:style w:type="character" w:customStyle="1" w:styleId="WW8Num10z6">
    <w:name w:val="WW8Num10z6"/>
    <w:rsid w:val="002D3F2D"/>
  </w:style>
  <w:style w:type="character" w:customStyle="1" w:styleId="WW8Num10z7">
    <w:name w:val="WW8Num10z7"/>
    <w:rsid w:val="002D3F2D"/>
  </w:style>
  <w:style w:type="character" w:customStyle="1" w:styleId="WW8Num10z8">
    <w:name w:val="WW8Num10z8"/>
    <w:rsid w:val="002D3F2D"/>
  </w:style>
  <w:style w:type="character" w:customStyle="1" w:styleId="WW8Num11z0">
    <w:name w:val="WW8Num11z0"/>
    <w:rsid w:val="002D3F2D"/>
  </w:style>
  <w:style w:type="character" w:customStyle="1" w:styleId="WW8Num11z1">
    <w:name w:val="WW8Num11z1"/>
    <w:rsid w:val="002D3F2D"/>
    <w:rPr>
      <w:rFonts w:ascii="Symbol" w:hAnsi="Symbol" w:cs="Symbol"/>
      <w:sz w:val="28"/>
    </w:rPr>
  </w:style>
  <w:style w:type="character" w:customStyle="1" w:styleId="WW8Num11z2">
    <w:name w:val="WW8Num11z2"/>
    <w:rsid w:val="002D3F2D"/>
  </w:style>
  <w:style w:type="character" w:customStyle="1" w:styleId="WW8Num11z3">
    <w:name w:val="WW8Num11z3"/>
    <w:rsid w:val="002D3F2D"/>
  </w:style>
  <w:style w:type="character" w:customStyle="1" w:styleId="WW8Num11z4">
    <w:name w:val="WW8Num11z4"/>
    <w:rsid w:val="002D3F2D"/>
  </w:style>
  <w:style w:type="character" w:customStyle="1" w:styleId="WW8Num11z5">
    <w:name w:val="WW8Num11z5"/>
    <w:rsid w:val="002D3F2D"/>
  </w:style>
  <w:style w:type="character" w:customStyle="1" w:styleId="WW8Num11z6">
    <w:name w:val="WW8Num11z6"/>
    <w:rsid w:val="002D3F2D"/>
  </w:style>
  <w:style w:type="character" w:customStyle="1" w:styleId="WW8Num11z7">
    <w:name w:val="WW8Num11z7"/>
    <w:rsid w:val="002D3F2D"/>
  </w:style>
  <w:style w:type="character" w:customStyle="1" w:styleId="WW8Num11z8">
    <w:name w:val="WW8Num11z8"/>
    <w:rsid w:val="002D3F2D"/>
  </w:style>
  <w:style w:type="character" w:customStyle="1" w:styleId="WW8Num4z0">
    <w:name w:val="WW8Num4z0"/>
    <w:rsid w:val="002D3F2D"/>
    <w:rPr>
      <w:rFonts w:ascii="Symbol" w:hAnsi="Symbol" w:cs="Symbol"/>
      <w:sz w:val="28"/>
    </w:rPr>
  </w:style>
  <w:style w:type="character" w:customStyle="1" w:styleId="WW8Num4z1">
    <w:name w:val="WW8Num4z1"/>
    <w:rsid w:val="002D3F2D"/>
    <w:rPr>
      <w:rFonts w:ascii="Courier New" w:hAnsi="Courier New" w:cs="Courier New"/>
    </w:rPr>
  </w:style>
  <w:style w:type="character" w:customStyle="1" w:styleId="WW8Num4z2">
    <w:name w:val="WW8Num4z2"/>
    <w:rsid w:val="002D3F2D"/>
    <w:rPr>
      <w:rFonts w:ascii="Wingdings" w:hAnsi="Wingdings" w:cs="Wingdings"/>
    </w:rPr>
  </w:style>
  <w:style w:type="character" w:customStyle="1" w:styleId="WW8Num4z3">
    <w:name w:val="WW8Num4z3"/>
    <w:rsid w:val="002D3F2D"/>
  </w:style>
  <w:style w:type="character" w:customStyle="1" w:styleId="WW8Num4z4">
    <w:name w:val="WW8Num4z4"/>
    <w:rsid w:val="002D3F2D"/>
  </w:style>
  <w:style w:type="character" w:customStyle="1" w:styleId="WW8Num4z5">
    <w:name w:val="WW8Num4z5"/>
    <w:rsid w:val="002D3F2D"/>
  </w:style>
  <w:style w:type="character" w:customStyle="1" w:styleId="WW8Num4z6">
    <w:name w:val="WW8Num4z6"/>
    <w:rsid w:val="002D3F2D"/>
  </w:style>
  <w:style w:type="character" w:customStyle="1" w:styleId="WW8Num4z7">
    <w:name w:val="WW8Num4z7"/>
    <w:rsid w:val="002D3F2D"/>
  </w:style>
  <w:style w:type="character" w:customStyle="1" w:styleId="WW8Num4z8">
    <w:name w:val="WW8Num4z8"/>
    <w:rsid w:val="002D3F2D"/>
  </w:style>
  <w:style w:type="character" w:customStyle="1" w:styleId="WW8Num3z0">
    <w:name w:val="WW8Num3z0"/>
    <w:rsid w:val="002D3F2D"/>
    <w:rPr>
      <w:rFonts w:ascii="Symbol" w:hAnsi="Symbol" w:cs="Symbol"/>
    </w:rPr>
  </w:style>
  <w:style w:type="paragraph" w:styleId="Nagwek">
    <w:name w:val="header"/>
    <w:basedOn w:val="Normalny"/>
    <w:link w:val="NagwekZnak"/>
    <w:uiPriority w:val="99"/>
    <w:unhideWhenUsed/>
    <w:rsid w:val="002D3F2D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2D3F2D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D3F2D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2D3F2D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Tekstpodstawowywcity21">
    <w:name w:val="Tekst podstawowy wcięty 21"/>
    <w:basedOn w:val="Normalny"/>
    <w:rsid w:val="002D3F2D"/>
    <w:pPr>
      <w:suppressAutoHyphens/>
      <w:spacing w:after="0" w:line="240" w:lineRule="auto"/>
      <w:ind w:left="470" w:hanging="130"/>
    </w:pPr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F2D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F2D"/>
    <w:rPr>
      <w:rFonts w:ascii="Tahoma" w:eastAsia="SimSun" w:hAnsi="Tahoma" w:cs="Mangal"/>
      <w:kern w:val="3"/>
      <w:sz w:val="16"/>
      <w:szCs w:val="14"/>
      <w:lang w:eastAsia="zh-CN" w:bidi="hi-IN"/>
    </w:rPr>
  </w:style>
  <w:style w:type="numbering" w:customStyle="1" w:styleId="WW8Num1">
    <w:name w:val="WW8Num1"/>
    <w:basedOn w:val="Bezlisty"/>
    <w:rsid w:val="002D3F2D"/>
    <w:pPr>
      <w:numPr>
        <w:numId w:val="3"/>
      </w:numPr>
    </w:pPr>
  </w:style>
  <w:style w:type="numbering" w:customStyle="1" w:styleId="WW8Num9">
    <w:name w:val="WW8Num9"/>
    <w:basedOn w:val="Bezlisty"/>
    <w:rsid w:val="002D3F2D"/>
    <w:pPr>
      <w:numPr>
        <w:numId w:val="4"/>
      </w:numPr>
    </w:pPr>
  </w:style>
  <w:style w:type="numbering" w:customStyle="1" w:styleId="WW8Num10">
    <w:name w:val="WW8Num10"/>
    <w:basedOn w:val="Bezlisty"/>
    <w:rsid w:val="002D3F2D"/>
    <w:pPr>
      <w:numPr>
        <w:numId w:val="5"/>
      </w:numPr>
    </w:pPr>
  </w:style>
  <w:style w:type="numbering" w:customStyle="1" w:styleId="WW8Num11">
    <w:name w:val="WW8Num11"/>
    <w:basedOn w:val="Bezlisty"/>
    <w:rsid w:val="002D3F2D"/>
    <w:pPr>
      <w:numPr>
        <w:numId w:val="6"/>
      </w:numPr>
    </w:pPr>
  </w:style>
  <w:style w:type="numbering" w:customStyle="1" w:styleId="WW8Num4">
    <w:name w:val="WW8Num4"/>
    <w:basedOn w:val="Bezlisty"/>
    <w:rsid w:val="002D3F2D"/>
    <w:pPr>
      <w:numPr>
        <w:numId w:val="7"/>
      </w:numPr>
    </w:pPr>
  </w:style>
  <w:style w:type="numbering" w:customStyle="1" w:styleId="WW8Num3">
    <w:name w:val="WW8Num3"/>
    <w:basedOn w:val="Bezlisty"/>
    <w:rsid w:val="002D3F2D"/>
    <w:pPr>
      <w:numPr>
        <w:numId w:val="8"/>
      </w:numPr>
    </w:pPr>
  </w:style>
  <w:style w:type="table" w:styleId="Tabela-Siatka">
    <w:name w:val="Table Grid"/>
    <w:basedOn w:val="Standardowy"/>
    <w:uiPriority w:val="59"/>
    <w:rsid w:val="001E2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E2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7E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7E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7E65"/>
    <w:rPr>
      <w:vertAlign w:val="superscript"/>
    </w:rPr>
  </w:style>
  <w:style w:type="paragraph" w:customStyle="1" w:styleId="m7103428480714916422msolistparagraph">
    <w:name w:val="m_7103428480714916422msolistparagraph"/>
    <w:basedOn w:val="Normalny"/>
    <w:rsid w:val="0007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top-tematy/organizacja-pracy/ustawa-z-dnia-14-grudnia-2016-r.-prawo-oswiatowe-dz.u.-z-2017-r.-poz.-59-13734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rtaloswiatowy.pl/top-tematy/ksztalcenie-i-wychowanie/rozporzadzenie-ministra-edukacji-narodowej-z-dnia-18-sierpnia-2015-r.-w-sprawie-zakresu-i-form-prowadzenia-w-szkolach-i-placowkach-systemu-oswiaty-dzialalnosci-wychowawczej-edukacyjnej-informacyjnej-i-profilaktycznej-w-celu-przeciwdzialania-narkomanii-dz.u.-z-2015-r.-poz.-1249-1202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taloswiatowy.pl/top-tematy/organizacja-pracy/ustawa-z-dnia-14-grudnia-2016-r.-prawo-oswiatowe-dz.u.-z-2017-r.-poz.-59-13734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rtaloswiatowy.pl/top-tematy/organizacja-pracy/ustawa-z-dnia-14-grudnia-2016-r.-prawo-oswiatowe-dz.u.-z-2017-r.-poz.-59-1373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oswiatowy.pl/top-tematy/organizacja-pracy/ustawa-z-dnia-14-grudnia-2016-r.-prawo-oswiatowe-dz.u.-z-2017-r.-poz.-59-1373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9B7FB-BB70-4056-95BD-E5C702D2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6134</Words>
  <Characters>36809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PiA</cp:lastModifiedBy>
  <cp:revision>2</cp:revision>
  <cp:lastPrinted>2019-08-29T08:07:00Z</cp:lastPrinted>
  <dcterms:created xsi:type="dcterms:W3CDTF">2019-12-08T16:01:00Z</dcterms:created>
  <dcterms:modified xsi:type="dcterms:W3CDTF">2019-12-08T16:01:00Z</dcterms:modified>
</cp:coreProperties>
</file>