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7DC1FD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934C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34C9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0D7A9-7642-4F55-9DAF-782E7125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Presz Bogusława</cp:lastModifiedBy>
  <cp:revision>2</cp:revision>
  <cp:lastPrinted>2018-10-01T08:37:00Z</cp:lastPrinted>
  <dcterms:created xsi:type="dcterms:W3CDTF">2019-06-06T10:38:00Z</dcterms:created>
  <dcterms:modified xsi:type="dcterms:W3CDTF">2019-06-06T10:38:00Z</dcterms:modified>
</cp:coreProperties>
</file>