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49156740" w:rsidR="00167961" w:rsidRDefault="00167961" w:rsidP="00206E60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206E60">
        <w:rPr>
          <w:b/>
          <w:bCs/>
        </w:rPr>
        <w:t>2</w:t>
      </w:r>
    </w:p>
    <w:p w14:paraId="5526EE12" w14:textId="47A0FCDC" w:rsidR="00206E60" w:rsidRDefault="00206E60" w:rsidP="00206E60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do ogłoszenia otwartego</w:t>
      </w:r>
    </w:p>
    <w:p w14:paraId="06116B54" w14:textId="34CFAD42" w:rsidR="00206E60" w:rsidRDefault="00206E60" w:rsidP="00206E60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konkursu o</w:t>
      </w:r>
      <w:bookmarkStart w:id="0" w:name="_GoBack"/>
      <w:bookmarkEnd w:id="0"/>
      <w:r>
        <w:rPr>
          <w:b/>
          <w:bCs/>
        </w:rPr>
        <w:t>fert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1E70" w14:textId="77777777" w:rsidR="00290923" w:rsidRDefault="00290923">
      <w:r>
        <w:separator/>
      </w:r>
    </w:p>
  </w:endnote>
  <w:endnote w:type="continuationSeparator" w:id="0">
    <w:p w14:paraId="075F3A9C" w14:textId="77777777" w:rsidR="00290923" w:rsidRDefault="0029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48CB2A5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6E6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9B48" w14:textId="77777777" w:rsidR="00290923" w:rsidRDefault="00290923">
      <w:r>
        <w:separator/>
      </w:r>
    </w:p>
  </w:footnote>
  <w:footnote w:type="continuationSeparator" w:id="0">
    <w:p w14:paraId="6EF56975" w14:textId="77777777" w:rsidR="00290923" w:rsidRDefault="0029092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6E60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923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95A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4F5B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5478-E543-4508-8DDB-06A2E08B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Grzeszczuk Klaudia</cp:lastModifiedBy>
  <cp:revision>3</cp:revision>
  <cp:lastPrinted>2019-04-05T10:23:00Z</cp:lastPrinted>
  <dcterms:created xsi:type="dcterms:W3CDTF">2019-04-05T10:23:00Z</dcterms:created>
  <dcterms:modified xsi:type="dcterms:W3CDTF">2019-04-09T12:16:00Z</dcterms:modified>
</cp:coreProperties>
</file>