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4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234B-60D8-468D-8131-9B63374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Jarosz Katarzyna</cp:lastModifiedBy>
  <cp:revision>2</cp:revision>
  <cp:lastPrinted>2018-10-01T08:37:00Z</cp:lastPrinted>
  <dcterms:created xsi:type="dcterms:W3CDTF">2019-07-01T10:36:00Z</dcterms:created>
  <dcterms:modified xsi:type="dcterms:W3CDTF">2019-07-01T10:36:00Z</dcterms:modified>
</cp:coreProperties>
</file>