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FB64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</w:p>
    <w:p w14:paraId="140103F9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</w:p>
    <w:p w14:paraId="0602165E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  <w:r w:rsidRPr="00A73073">
        <w:rPr>
          <w:rFonts w:ascii="Times New Roman" w:hAnsi="Times New Roman" w:cs="Times New Roman"/>
          <w:b/>
          <w:sz w:val="20"/>
          <w:szCs w:val="20"/>
        </w:rPr>
        <w:t>Znak sprawy: ………………………………………..</w:t>
      </w:r>
      <w:r w:rsidRPr="00A73073">
        <w:rPr>
          <w:rFonts w:ascii="Times New Roman" w:hAnsi="Times New Roman" w:cs="Times New Roman"/>
          <w:sz w:val="20"/>
          <w:szCs w:val="20"/>
        </w:rPr>
        <w:t xml:space="preserve">                                             Kraków, dnia …………</w:t>
      </w:r>
    </w:p>
    <w:p w14:paraId="1920BC63" w14:textId="77777777" w:rsidR="00D95306" w:rsidRPr="00A73073" w:rsidRDefault="00D95306" w:rsidP="00D953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E7EA33" w14:textId="5EDF71E2" w:rsidR="00D95306" w:rsidRDefault="00D95306" w:rsidP="00D95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073">
        <w:rPr>
          <w:rFonts w:ascii="Times New Roman" w:hAnsi="Times New Roman" w:cs="Times New Roman"/>
          <w:b/>
          <w:sz w:val="20"/>
          <w:szCs w:val="20"/>
        </w:rPr>
        <w:t>PROPOZYCJA CENOWA</w:t>
      </w:r>
    </w:p>
    <w:p w14:paraId="3D20DFC4" w14:textId="77777777" w:rsidR="00926ACF" w:rsidRPr="00A73073" w:rsidRDefault="00926ACF" w:rsidP="00D95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C72C53" w14:textId="67AFFD88" w:rsidR="00506310" w:rsidRPr="00506310" w:rsidRDefault="00D95306" w:rsidP="00506310">
      <w:pPr>
        <w:tabs>
          <w:tab w:val="left" w:pos="392"/>
        </w:tabs>
        <w:kinsoku w:val="0"/>
        <w:overflowPunct w:val="0"/>
        <w:rPr>
          <w:rFonts w:ascii="Times New Roman" w:hAnsi="Times New Roman" w:cs="Times New Roman"/>
        </w:rPr>
      </w:pPr>
      <w:r w:rsidRPr="00506310">
        <w:rPr>
          <w:rFonts w:ascii="Times New Roman" w:hAnsi="Times New Roman" w:cs="Times New Roman"/>
        </w:rPr>
        <w:t>W odpowiedzi na zaproszenie do złożenia propozycji cenowej na</w:t>
      </w:r>
      <w:r w:rsidR="00506310" w:rsidRPr="00506310">
        <w:rPr>
          <w:rFonts w:ascii="Times New Roman" w:hAnsi="Times New Roman" w:cs="Times New Roman"/>
        </w:rPr>
        <w:t xml:space="preserve"> realizację zamówienia, którego przedmiotem jest świadczenie usług doradztwa w zakresie </w:t>
      </w:r>
      <w:r w:rsidR="006078E2" w:rsidRPr="006078E2">
        <w:rPr>
          <w:rFonts w:ascii="Times New Roman" w:hAnsi="Times New Roman" w:cs="Times New Roman"/>
        </w:rPr>
        <w:t>technologii sc</w:t>
      </w:r>
      <w:r w:rsidR="006078E2">
        <w:rPr>
          <w:rFonts w:ascii="Times New Roman" w:hAnsi="Times New Roman" w:cs="Times New Roman"/>
        </w:rPr>
        <w:t>enicznej oraz oświetlenia</w:t>
      </w:r>
      <w:r w:rsidR="006078E2" w:rsidRPr="006078E2">
        <w:rPr>
          <w:rFonts w:ascii="Times New Roman" w:hAnsi="Times New Roman" w:cs="Times New Roman"/>
        </w:rPr>
        <w:t xml:space="preserve"> sali widowiskowej </w:t>
      </w:r>
      <w:r w:rsidR="00506310" w:rsidRPr="00506310">
        <w:rPr>
          <w:rFonts w:ascii="Times New Roman" w:hAnsi="Times New Roman" w:cs="Times New Roman"/>
        </w:rPr>
        <w:t>w budynku Ośrodka Ruczaj filii Centrum Kultury Podgórza realizowanego w ramach zadnia inwestycyjnego nr ZIM/K2.21/16 pn. „Budowa Centrum Kultury Ruczaj.</w:t>
      </w:r>
    </w:p>
    <w:p w14:paraId="362A76F9" w14:textId="77777777" w:rsidR="00D95306" w:rsidRPr="00506310" w:rsidRDefault="00D95306" w:rsidP="00D95306">
      <w:pPr>
        <w:spacing w:after="0"/>
        <w:jc w:val="both"/>
        <w:rPr>
          <w:rFonts w:ascii="Times New Roman" w:hAnsi="Times New Roman" w:cs="Times New Roman"/>
        </w:rPr>
      </w:pPr>
    </w:p>
    <w:p w14:paraId="1623102B" w14:textId="77777777" w:rsidR="00D95306" w:rsidRPr="00506310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Oferuję wykonanie usługi będącej przedmiotem zamówienia za kwotę brutto:  </w:t>
      </w:r>
    </w:p>
    <w:p w14:paraId="5A2FEFB3" w14:textId="77777777" w:rsidR="00D95306" w:rsidRPr="00506310" w:rsidRDefault="00D95306" w:rsidP="00D95306">
      <w:pPr>
        <w:pStyle w:val="Akapitzlist"/>
        <w:spacing w:line="360" w:lineRule="auto"/>
        <w:ind w:left="284"/>
        <w:rPr>
          <w:sz w:val="22"/>
          <w:szCs w:val="22"/>
        </w:rPr>
      </w:pPr>
      <w:r w:rsidRPr="00506310">
        <w:rPr>
          <w:sz w:val="22"/>
          <w:szCs w:val="22"/>
        </w:rPr>
        <w:t xml:space="preserve"> (słownie: ……………………………………………………………………….…………..………. 00/100)</w:t>
      </w:r>
    </w:p>
    <w:p w14:paraId="7C0B9B10" w14:textId="77777777" w:rsidR="00D95306" w:rsidRPr="00072ADE" w:rsidRDefault="00D95306" w:rsidP="00D9530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72ADE">
        <w:rPr>
          <w:rFonts w:ascii="Times New Roman" w:eastAsia="Times New Roman" w:hAnsi="Times New Roman" w:cs="Times New Roman"/>
          <w:lang w:eastAsia="pl-PL"/>
        </w:rPr>
        <w:t>w tym podatek VAT: ..…..%</w:t>
      </w:r>
    </w:p>
    <w:p w14:paraId="6448AA60" w14:textId="196458CA" w:rsidR="00D95306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Zrealizuję zamówienie w termin</w:t>
      </w:r>
      <w:r w:rsidR="00506310">
        <w:rPr>
          <w:sz w:val="22"/>
          <w:szCs w:val="22"/>
        </w:rPr>
        <w:t xml:space="preserve">ach określonych </w:t>
      </w:r>
      <w:r w:rsidR="007C4429" w:rsidRPr="00506310">
        <w:rPr>
          <w:sz w:val="22"/>
          <w:szCs w:val="22"/>
        </w:rPr>
        <w:t xml:space="preserve"> </w:t>
      </w:r>
      <w:r w:rsidR="007A53FB" w:rsidRPr="007513A4">
        <w:rPr>
          <w:sz w:val="22"/>
          <w:szCs w:val="22"/>
        </w:rPr>
        <w:t xml:space="preserve">w § 4 wzoru umowy, </w:t>
      </w:r>
      <w:r w:rsidR="00506310" w:rsidRPr="00506310">
        <w:rPr>
          <w:sz w:val="22"/>
          <w:szCs w:val="22"/>
        </w:rPr>
        <w:t>który stanowi załącznik</w:t>
      </w:r>
      <w:r w:rsidR="00506310">
        <w:rPr>
          <w:sz w:val="22"/>
          <w:szCs w:val="22"/>
        </w:rPr>
        <w:t xml:space="preserve"> nr 2</w:t>
      </w:r>
      <w:r w:rsidR="00506310" w:rsidRPr="007513A4">
        <w:rPr>
          <w:sz w:val="22"/>
          <w:szCs w:val="22"/>
        </w:rPr>
        <w:t xml:space="preserve"> do zaproszenia Dyrektora Zarządu Inwestycji Miejskich w Krakowie do składania propozycji cenowych na realizację przedmiotowego zamówienia</w:t>
      </w:r>
      <w:r w:rsidR="00F1674F">
        <w:rPr>
          <w:sz w:val="22"/>
          <w:szCs w:val="22"/>
        </w:rPr>
        <w:t>.</w:t>
      </w:r>
    </w:p>
    <w:p w14:paraId="28F9764C" w14:textId="00798433" w:rsidR="007513A4" w:rsidRPr="00506310" w:rsidRDefault="007513A4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072ADE">
        <w:rPr>
          <w:sz w:val="22"/>
          <w:szCs w:val="22"/>
        </w:rPr>
        <w:t xml:space="preserve">Oświadczam, że spełniam warunki do ubiegania się o udzielenie przedmiotowego zamówienia </w:t>
      </w:r>
      <w:r w:rsidRPr="00072ADE">
        <w:rPr>
          <w:sz w:val="22"/>
          <w:szCs w:val="22"/>
        </w:rPr>
        <w:br/>
        <w:t xml:space="preserve">tj. </w:t>
      </w:r>
      <w:r w:rsidR="00E765C4" w:rsidRPr="00A92D97">
        <w:rPr>
          <w:sz w:val="22"/>
          <w:szCs w:val="22"/>
        </w:rPr>
        <w:t>w okresie ostatnich 10 lat wykona</w:t>
      </w:r>
      <w:r w:rsidR="00E765C4">
        <w:rPr>
          <w:sz w:val="22"/>
          <w:szCs w:val="22"/>
        </w:rPr>
        <w:t>łem(-łam)</w:t>
      </w:r>
      <w:r w:rsidR="00E765C4" w:rsidRPr="00A92D97">
        <w:rPr>
          <w:sz w:val="22"/>
          <w:szCs w:val="22"/>
        </w:rPr>
        <w:t xml:space="preserve"> co najmniej 1 usługę polegającą na opracowaniu dokumentacji projektowej w zakresie </w:t>
      </w:r>
      <w:r w:rsidR="006078E2">
        <w:rPr>
          <w:sz w:val="22"/>
          <w:szCs w:val="22"/>
        </w:rPr>
        <w:t>technologii scenicznej i oświetlenia</w:t>
      </w:r>
      <w:bookmarkStart w:id="0" w:name="_GoBack"/>
      <w:bookmarkEnd w:id="0"/>
      <w:r w:rsidR="00E765C4" w:rsidRPr="00A92D97">
        <w:rPr>
          <w:sz w:val="22"/>
          <w:szCs w:val="22"/>
        </w:rPr>
        <w:t xml:space="preserve"> sali widowiskowej, teatralnej lub koncertowej albo innej o podobnym charakterze, odpowiadającym specyfice przedmiotowego zamówienia.</w:t>
      </w:r>
    </w:p>
    <w:p w14:paraId="52BCFE90" w14:textId="57805A9C" w:rsidR="00D95306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Oświadczam, że zawarte w zaproszeniu do złożenia propozycji cenowej warunki akceptuję </w:t>
      </w:r>
      <w:r w:rsidR="007513A4">
        <w:rPr>
          <w:sz w:val="22"/>
          <w:szCs w:val="22"/>
        </w:rPr>
        <w:t xml:space="preserve">                            </w:t>
      </w:r>
      <w:r w:rsidRPr="00506310">
        <w:rPr>
          <w:sz w:val="22"/>
          <w:szCs w:val="22"/>
        </w:rPr>
        <w:t>i zobowiązuję się, w przypadku wybrania mojej propozycji cenowej, do zawarcia umowy</w:t>
      </w:r>
      <w:r w:rsidR="00AE1CE0">
        <w:rPr>
          <w:sz w:val="22"/>
          <w:szCs w:val="22"/>
        </w:rPr>
        <w:t xml:space="preserve"> w miejscu </w:t>
      </w:r>
      <w:r w:rsidR="007513A4">
        <w:rPr>
          <w:sz w:val="22"/>
          <w:szCs w:val="22"/>
        </w:rPr>
        <w:t xml:space="preserve">        </w:t>
      </w:r>
      <w:r w:rsidR="00AE1CE0">
        <w:rPr>
          <w:sz w:val="22"/>
          <w:szCs w:val="22"/>
        </w:rPr>
        <w:t xml:space="preserve">i terminie określonym przez zamawiającego. </w:t>
      </w:r>
    </w:p>
    <w:p w14:paraId="741FD97E" w14:textId="249710D3" w:rsidR="007A53FB" w:rsidRPr="00506310" w:rsidRDefault="007A53FB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Termin związania ofertą</w:t>
      </w:r>
      <w:r w:rsidR="00AE1CE0">
        <w:rPr>
          <w:sz w:val="22"/>
          <w:szCs w:val="22"/>
        </w:rPr>
        <w:t xml:space="preserve"> wynosi</w:t>
      </w:r>
      <w:r>
        <w:rPr>
          <w:sz w:val="22"/>
          <w:szCs w:val="22"/>
        </w:rPr>
        <w:t xml:space="preserve"> </w:t>
      </w:r>
      <w:r w:rsidR="00AE1CE0">
        <w:rPr>
          <w:sz w:val="22"/>
          <w:szCs w:val="22"/>
        </w:rPr>
        <w:t>30 dni</w:t>
      </w:r>
      <w:r>
        <w:rPr>
          <w:sz w:val="22"/>
          <w:szCs w:val="22"/>
        </w:rPr>
        <w:t xml:space="preserve"> od daty złożenia</w:t>
      </w:r>
      <w:r w:rsidR="00AE1CE0">
        <w:rPr>
          <w:sz w:val="22"/>
          <w:szCs w:val="22"/>
        </w:rPr>
        <w:t xml:space="preserve"> propozycji cenowej. </w:t>
      </w:r>
      <w:r>
        <w:rPr>
          <w:sz w:val="22"/>
          <w:szCs w:val="22"/>
        </w:rPr>
        <w:t xml:space="preserve"> </w:t>
      </w:r>
    </w:p>
    <w:p w14:paraId="377EC469" w14:textId="77777777" w:rsidR="00D95306" w:rsidRPr="00506310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Załącznikami do propozycji cenowej są:</w:t>
      </w:r>
    </w:p>
    <w:p w14:paraId="1541D1C7" w14:textId="77777777" w:rsidR="00D95306" w:rsidRPr="00506310" w:rsidRDefault="00D95306" w:rsidP="00D95306">
      <w:pPr>
        <w:pStyle w:val="Akapitzlist"/>
        <w:widowControl/>
        <w:numPr>
          <w:ilvl w:val="0"/>
          <w:numId w:val="25"/>
        </w:numPr>
        <w:autoSpaceDE/>
        <w:autoSpaceDN/>
        <w:adjustRightInd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………………………………………………………</w:t>
      </w:r>
    </w:p>
    <w:p w14:paraId="19198CC6" w14:textId="77777777" w:rsidR="00D95306" w:rsidRPr="00506310" w:rsidRDefault="00D95306" w:rsidP="00D95306">
      <w:pPr>
        <w:pStyle w:val="Akapitzlist"/>
        <w:widowControl/>
        <w:numPr>
          <w:ilvl w:val="0"/>
          <w:numId w:val="25"/>
        </w:numPr>
        <w:autoSpaceDE/>
        <w:autoSpaceDN/>
        <w:adjustRightInd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……………………………………………………… </w:t>
      </w:r>
    </w:p>
    <w:p w14:paraId="2FBC4FCF" w14:textId="77777777" w:rsidR="00530472" w:rsidRPr="00506310" w:rsidRDefault="00530472" w:rsidP="00E94053">
      <w:pPr>
        <w:pStyle w:val="Tekstpodstawowy"/>
        <w:kinsoku w:val="0"/>
        <w:overflowPunct w:val="0"/>
        <w:ind w:left="5040" w:right="-88" w:hanging="63"/>
        <w:rPr>
          <w:b/>
          <w:sz w:val="22"/>
          <w:szCs w:val="22"/>
        </w:rPr>
      </w:pPr>
    </w:p>
    <w:p w14:paraId="6E11C924" w14:textId="77777777" w:rsidR="00530472" w:rsidRPr="00506310" w:rsidRDefault="00530472" w:rsidP="00E94053">
      <w:pPr>
        <w:pStyle w:val="Tekstpodstawowy"/>
        <w:kinsoku w:val="0"/>
        <w:overflowPunct w:val="0"/>
        <w:ind w:left="5040" w:right="-88" w:hanging="63"/>
        <w:rPr>
          <w:b/>
          <w:sz w:val="22"/>
          <w:szCs w:val="22"/>
        </w:rPr>
      </w:pPr>
    </w:p>
    <w:p w14:paraId="2D266040" w14:textId="77A1B644" w:rsidR="00260A6C" w:rsidRPr="00A73073" w:rsidRDefault="00260A6C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260A6C" w:rsidRPr="00A73073" w:rsidSect="002A12F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5467538"/>
    <w:lvl w:ilvl="0">
      <w:start w:val="1"/>
      <w:numFmt w:val="decimal"/>
      <w:lvlText w:val="%1."/>
      <w:lvlJc w:val="left"/>
      <w:pPr>
        <w:ind w:left="501" w:hanging="284"/>
      </w:pPr>
      <w:rPr>
        <w:rFonts w:ascii="Times New Roman" w:hAnsi="Times New Roman" w:cs="Times New Roman" w:hint="default"/>
        <w:b w:val="0"/>
        <w:bCs w:val="0"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56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640" w:hanging="348"/>
      </w:pPr>
    </w:lvl>
    <w:lvl w:ilvl="4">
      <w:numFmt w:val="bullet"/>
      <w:lvlText w:val="•"/>
      <w:lvlJc w:val="left"/>
      <w:pPr>
        <w:ind w:left="3580" w:hanging="348"/>
      </w:pPr>
    </w:lvl>
    <w:lvl w:ilvl="5">
      <w:numFmt w:val="bullet"/>
      <w:lvlText w:val="•"/>
      <w:lvlJc w:val="left"/>
      <w:pPr>
        <w:ind w:left="4520" w:hanging="348"/>
      </w:pPr>
    </w:lvl>
    <w:lvl w:ilvl="6">
      <w:numFmt w:val="bullet"/>
      <w:lvlText w:val="•"/>
      <w:lvlJc w:val="left"/>
      <w:pPr>
        <w:ind w:left="5460" w:hanging="348"/>
      </w:pPr>
    </w:lvl>
    <w:lvl w:ilvl="7">
      <w:numFmt w:val="bullet"/>
      <w:lvlText w:val="•"/>
      <w:lvlJc w:val="left"/>
      <w:pPr>
        <w:ind w:left="6400" w:hanging="348"/>
      </w:pPr>
    </w:lvl>
    <w:lvl w:ilvl="8">
      <w:numFmt w:val="bullet"/>
      <w:lvlText w:val="•"/>
      <w:lvlJc w:val="left"/>
      <w:pPr>
        <w:ind w:left="7340" w:hanging="348"/>
      </w:pPr>
    </w:lvl>
  </w:abstractNum>
  <w:abstractNum w:abstractNumId="2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576" w:hanging="293"/>
      </w:pPr>
      <w:rPr>
        <w:rFonts w:cs="Times New Roman"/>
        <w:b w:val="0"/>
        <w:bCs w:val="0"/>
        <w:w w:val="99"/>
      </w:rPr>
    </w:lvl>
    <w:lvl w:ilvl="1">
      <w:start w:val="1"/>
      <w:numFmt w:val="decimal"/>
      <w:lvlText w:val="%2)"/>
      <w:lvlJc w:val="left"/>
      <w:pPr>
        <w:ind w:left="759" w:hanging="4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820" w:hanging="437"/>
      </w:pPr>
    </w:lvl>
    <w:lvl w:ilvl="3">
      <w:numFmt w:val="bullet"/>
      <w:lvlText w:val="•"/>
      <w:lvlJc w:val="left"/>
      <w:pPr>
        <w:ind w:left="1880" w:hanging="437"/>
      </w:pPr>
    </w:lvl>
    <w:lvl w:ilvl="4">
      <w:numFmt w:val="bullet"/>
      <w:lvlText w:val="•"/>
      <w:lvlJc w:val="left"/>
      <w:pPr>
        <w:ind w:left="2940" w:hanging="437"/>
      </w:pPr>
    </w:lvl>
    <w:lvl w:ilvl="5">
      <w:numFmt w:val="bullet"/>
      <w:lvlText w:val="•"/>
      <w:lvlJc w:val="left"/>
      <w:pPr>
        <w:ind w:left="4000" w:hanging="437"/>
      </w:pPr>
    </w:lvl>
    <w:lvl w:ilvl="6">
      <w:numFmt w:val="bullet"/>
      <w:lvlText w:val="•"/>
      <w:lvlJc w:val="left"/>
      <w:pPr>
        <w:ind w:left="5060" w:hanging="437"/>
      </w:pPr>
    </w:lvl>
    <w:lvl w:ilvl="7">
      <w:numFmt w:val="bullet"/>
      <w:lvlText w:val="•"/>
      <w:lvlJc w:val="left"/>
      <w:pPr>
        <w:ind w:left="6120" w:hanging="437"/>
      </w:pPr>
    </w:lvl>
    <w:lvl w:ilvl="8">
      <w:numFmt w:val="bullet"/>
      <w:lvlText w:val="•"/>
      <w:lvlJc w:val="left"/>
      <w:pPr>
        <w:ind w:left="7180" w:hanging="437"/>
      </w:pPr>
    </w:lvl>
  </w:abstractNum>
  <w:abstractNum w:abstractNumId="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56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640" w:hanging="348"/>
      </w:pPr>
    </w:lvl>
    <w:lvl w:ilvl="4">
      <w:numFmt w:val="bullet"/>
      <w:lvlText w:val="•"/>
      <w:lvlJc w:val="left"/>
      <w:pPr>
        <w:ind w:left="3580" w:hanging="348"/>
      </w:pPr>
    </w:lvl>
    <w:lvl w:ilvl="5">
      <w:numFmt w:val="bullet"/>
      <w:lvlText w:val="•"/>
      <w:lvlJc w:val="left"/>
      <w:pPr>
        <w:ind w:left="4520" w:hanging="348"/>
      </w:pPr>
    </w:lvl>
    <w:lvl w:ilvl="6">
      <w:numFmt w:val="bullet"/>
      <w:lvlText w:val="•"/>
      <w:lvlJc w:val="left"/>
      <w:pPr>
        <w:ind w:left="5460" w:hanging="348"/>
      </w:pPr>
    </w:lvl>
    <w:lvl w:ilvl="7">
      <w:numFmt w:val="bullet"/>
      <w:lvlText w:val="•"/>
      <w:lvlJc w:val="left"/>
      <w:pPr>
        <w:ind w:left="6400" w:hanging="348"/>
      </w:pPr>
    </w:lvl>
    <w:lvl w:ilvl="8">
      <w:numFmt w:val="bullet"/>
      <w:lvlText w:val="•"/>
      <w:lvlJc w:val="left"/>
      <w:pPr>
        <w:ind w:left="7340" w:hanging="348"/>
      </w:pPr>
    </w:lvl>
  </w:abstractNum>
  <w:abstractNum w:abstractNumId="5">
    <w:nsid w:val="022F7FBD"/>
    <w:multiLevelType w:val="hybridMultilevel"/>
    <w:tmpl w:val="9DD21DD4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9000BB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9A9CD40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931383"/>
    <w:multiLevelType w:val="hybridMultilevel"/>
    <w:tmpl w:val="9C96A618"/>
    <w:lvl w:ilvl="0" w:tplc="18FE33D0">
      <w:start w:val="1"/>
      <w:numFmt w:val="decimal"/>
      <w:lvlText w:val="%1)"/>
      <w:lvlJc w:val="left"/>
      <w:pPr>
        <w:ind w:left="2688" w:hanging="705"/>
      </w:pPr>
      <w:rPr>
        <w:rFonts w:hint="default"/>
      </w:rPr>
    </w:lvl>
    <w:lvl w:ilvl="1" w:tplc="54F24F6E">
      <w:start w:val="1"/>
      <w:numFmt w:val="decimal"/>
      <w:lvlText w:val="%2."/>
      <w:lvlJc w:val="left"/>
      <w:pPr>
        <w:ind w:left="340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7">
    <w:nsid w:val="071A2927"/>
    <w:multiLevelType w:val="hybridMultilevel"/>
    <w:tmpl w:val="861417F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7661174"/>
    <w:multiLevelType w:val="hybridMultilevel"/>
    <w:tmpl w:val="4F4C735A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AC5274F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6921F3"/>
    <w:multiLevelType w:val="hybridMultilevel"/>
    <w:tmpl w:val="555E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1">
      <w:start w:val="1"/>
      <w:numFmt w:val="decimal"/>
      <w:lvlText w:val="%3)"/>
      <w:lvlJc w:val="lef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A6A443E"/>
    <w:multiLevelType w:val="hybridMultilevel"/>
    <w:tmpl w:val="4A84416A"/>
    <w:lvl w:ilvl="0" w:tplc="FABA5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A980889"/>
    <w:multiLevelType w:val="multilevel"/>
    <w:tmpl w:val="5EA074D4"/>
    <w:lvl w:ilvl="0">
      <w:start w:val="3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1E6E2507"/>
    <w:multiLevelType w:val="hybridMultilevel"/>
    <w:tmpl w:val="718436C2"/>
    <w:lvl w:ilvl="0" w:tplc="8A9031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A1DAE"/>
    <w:multiLevelType w:val="hybridMultilevel"/>
    <w:tmpl w:val="A5902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D16AD"/>
    <w:multiLevelType w:val="hybridMultilevel"/>
    <w:tmpl w:val="AA4463C0"/>
    <w:lvl w:ilvl="0" w:tplc="1D628D1C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63E4"/>
    <w:multiLevelType w:val="hybridMultilevel"/>
    <w:tmpl w:val="8DD6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E571C"/>
    <w:multiLevelType w:val="hybridMultilevel"/>
    <w:tmpl w:val="57109C2C"/>
    <w:lvl w:ilvl="0" w:tplc="D3669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D9A1B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357DDA"/>
    <w:multiLevelType w:val="hybridMultilevel"/>
    <w:tmpl w:val="A2C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84E3C"/>
    <w:multiLevelType w:val="hybridMultilevel"/>
    <w:tmpl w:val="38FC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0DC2"/>
    <w:multiLevelType w:val="hybridMultilevel"/>
    <w:tmpl w:val="B6D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612EF"/>
    <w:multiLevelType w:val="multilevel"/>
    <w:tmpl w:val="999EE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53C41"/>
    <w:multiLevelType w:val="hybridMultilevel"/>
    <w:tmpl w:val="900EE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2654C"/>
    <w:multiLevelType w:val="hybridMultilevel"/>
    <w:tmpl w:val="78921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24ABD"/>
    <w:multiLevelType w:val="hybridMultilevel"/>
    <w:tmpl w:val="008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C065F"/>
    <w:multiLevelType w:val="hybridMultilevel"/>
    <w:tmpl w:val="94C01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625EC"/>
    <w:multiLevelType w:val="hybridMultilevel"/>
    <w:tmpl w:val="A8B49124"/>
    <w:lvl w:ilvl="0" w:tplc="7BBA0A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4E6496"/>
    <w:multiLevelType w:val="hybridMultilevel"/>
    <w:tmpl w:val="EB98C8F8"/>
    <w:lvl w:ilvl="0" w:tplc="E6945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85B4F"/>
    <w:multiLevelType w:val="multilevel"/>
    <w:tmpl w:val="72582F32"/>
    <w:lvl w:ilvl="0">
      <w:start w:val="1"/>
      <w:numFmt w:val="decimal"/>
      <w:lvlText w:val="%1."/>
      <w:lvlJc w:val="left"/>
      <w:pPr>
        <w:ind w:left="293" w:hanging="293"/>
      </w:pPr>
      <w:rPr>
        <w:b w:val="0"/>
        <w:bCs w:val="0"/>
        <w:w w:val="99"/>
      </w:rPr>
    </w:lvl>
    <w:lvl w:ilvl="1">
      <w:start w:val="1"/>
      <w:numFmt w:val="decimal"/>
      <w:lvlText w:val="%2)"/>
      <w:lvlJc w:val="left"/>
      <w:pPr>
        <w:ind w:left="476" w:hanging="4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537" w:hanging="437"/>
      </w:pPr>
    </w:lvl>
    <w:lvl w:ilvl="3">
      <w:numFmt w:val="bullet"/>
      <w:lvlText w:val="•"/>
      <w:lvlJc w:val="left"/>
      <w:pPr>
        <w:ind w:left="1597" w:hanging="437"/>
      </w:pPr>
    </w:lvl>
    <w:lvl w:ilvl="4">
      <w:numFmt w:val="bullet"/>
      <w:lvlText w:val="•"/>
      <w:lvlJc w:val="left"/>
      <w:pPr>
        <w:ind w:left="2657" w:hanging="437"/>
      </w:pPr>
    </w:lvl>
    <w:lvl w:ilvl="5">
      <w:numFmt w:val="bullet"/>
      <w:lvlText w:val="•"/>
      <w:lvlJc w:val="left"/>
      <w:pPr>
        <w:ind w:left="3717" w:hanging="437"/>
      </w:pPr>
    </w:lvl>
    <w:lvl w:ilvl="6">
      <w:numFmt w:val="bullet"/>
      <w:lvlText w:val="•"/>
      <w:lvlJc w:val="left"/>
      <w:pPr>
        <w:ind w:left="4777" w:hanging="437"/>
      </w:pPr>
    </w:lvl>
    <w:lvl w:ilvl="7">
      <w:numFmt w:val="bullet"/>
      <w:lvlText w:val="•"/>
      <w:lvlJc w:val="left"/>
      <w:pPr>
        <w:ind w:left="5837" w:hanging="437"/>
      </w:pPr>
    </w:lvl>
    <w:lvl w:ilvl="8">
      <w:numFmt w:val="bullet"/>
      <w:lvlText w:val="•"/>
      <w:lvlJc w:val="left"/>
      <w:pPr>
        <w:ind w:left="6897" w:hanging="437"/>
      </w:pPr>
    </w:lvl>
  </w:abstractNum>
  <w:abstractNum w:abstractNumId="28">
    <w:nsid w:val="5DC5129A"/>
    <w:multiLevelType w:val="hybridMultilevel"/>
    <w:tmpl w:val="1C04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24915"/>
    <w:multiLevelType w:val="hybridMultilevel"/>
    <w:tmpl w:val="BB984FB0"/>
    <w:lvl w:ilvl="0" w:tplc="80D60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1E92C0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6314F2"/>
    <w:multiLevelType w:val="hybridMultilevel"/>
    <w:tmpl w:val="B93A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070F"/>
    <w:multiLevelType w:val="multilevel"/>
    <w:tmpl w:val="0BECBE8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>
    <w:nsid w:val="7739088B"/>
    <w:multiLevelType w:val="hybridMultilevel"/>
    <w:tmpl w:val="A808C606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54F24F6E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9000BB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6195F"/>
    <w:multiLevelType w:val="hybridMultilevel"/>
    <w:tmpl w:val="39E6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8"/>
  </w:num>
  <w:num w:numId="6">
    <w:abstractNumId w:val="6"/>
  </w:num>
  <w:num w:numId="7">
    <w:abstractNumId w:val="32"/>
  </w:num>
  <w:num w:numId="8">
    <w:abstractNumId w:val="5"/>
  </w:num>
  <w:num w:numId="9">
    <w:abstractNumId w:val="9"/>
  </w:num>
  <w:num w:numId="10">
    <w:abstractNumId w:val="12"/>
  </w:num>
  <w:num w:numId="11">
    <w:abstractNumId w:val="21"/>
  </w:num>
  <w:num w:numId="12">
    <w:abstractNumId w:val="23"/>
  </w:num>
  <w:num w:numId="13">
    <w:abstractNumId w:val="27"/>
  </w:num>
  <w:num w:numId="14">
    <w:abstractNumId w:val="1"/>
  </w:num>
  <w:num w:numId="15">
    <w:abstractNumId w:val="19"/>
  </w:num>
  <w:num w:numId="16">
    <w:abstractNumId w:val="0"/>
  </w:num>
  <w:num w:numId="17">
    <w:abstractNumId w:val="28"/>
  </w:num>
  <w:num w:numId="18">
    <w:abstractNumId w:val="15"/>
  </w:num>
  <w:num w:numId="19">
    <w:abstractNumId w:val="30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33"/>
  </w:num>
  <w:num w:numId="25">
    <w:abstractNumId w:val="10"/>
  </w:num>
  <w:num w:numId="26">
    <w:abstractNumId w:val="16"/>
  </w:num>
  <w:num w:numId="27">
    <w:abstractNumId w:val="7"/>
  </w:num>
  <w:num w:numId="2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29">
    <w:abstractNumId w:val="31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31"/>
  </w:num>
  <w:num w:numId="33">
    <w:abstractNumId w:val="26"/>
  </w:num>
  <w:num w:numId="34">
    <w:abstractNumId w:val="22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3"/>
    <w:rsid w:val="00010FC0"/>
    <w:rsid w:val="00020764"/>
    <w:rsid w:val="00022143"/>
    <w:rsid w:val="00045E51"/>
    <w:rsid w:val="00072ADE"/>
    <w:rsid w:val="00074C14"/>
    <w:rsid w:val="0011189F"/>
    <w:rsid w:val="00196FD6"/>
    <w:rsid w:val="001B027B"/>
    <w:rsid w:val="001B2150"/>
    <w:rsid w:val="001E26C5"/>
    <w:rsid w:val="0020205C"/>
    <w:rsid w:val="00204034"/>
    <w:rsid w:val="00260173"/>
    <w:rsid w:val="00260A6C"/>
    <w:rsid w:val="003246C3"/>
    <w:rsid w:val="00333D63"/>
    <w:rsid w:val="00343D22"/>
    <w:rsid w:val="0034594C"/>
    <w:rsid w:val="0034780E"/>
    <w:rsid w:val="003B1F08"/>
    <w:rsid w:val="004420F1"/>
    <w:rsid w:val="00445CF5"/>
    <w:rsid w:val="00506310"/>
    <w:rsid w:val="005103F9"/>
    <w:rsid w:val="00530472"/>
    <w:rsid w:val="00535002"/>
    <w:rsid w:val="00544B97"/>
    <w:rsid w:val="005804D7"/>
    <w:rsid w:val="005814A1"/>
    <w:rsid w:val="005D51AB"/>
    <w:rsid w:val="006004FC"/>
    <w:rsid w:val="006078E2"/>
    <w:rsid w:val="00627F45"/>
    <w:rsid w:val="0063748B"/>
    <w:rsid w:val="00657344"/>
    <w:rsid w:val="006D14AF"/>
    <w:rsid w:val="006E6060"/>
    <w:rsid w:val="006E6F12"/>
    <w:rsid w:val="006F5CD2"/>
    <w:rsid w:val="0070782D"/>
    <w:rsid w:val="00743316"/>
    <w:rsid w:val="007513A4"/>
    <w:rsid w:val="00763FB3"/>
    <w:rsid w:val="00773B2C"/>
    <w:rsid w:val="007858EF"/>
    <w:rsid w:val="00794DE8"/>
    <w:rsid w:val="007A53FB"/>
    <w:rsid w:val="007C4429"/>
    <w:rsid w:val="007C59E2"/>
    <w:rsid w:val="007D1CCA"/>
    <w:rsid w:val="007D22D0"/>
    <w:rsid w:val="007F5C92"/>
    <w:rsid w:val="007F7B0A"/>
    <w:rsid w:val="00823E01"/>
    <w:rsid w:val="00843C78"/>
    <w:rsid w:val="008D5C6D"/>
    <w:rsid w:val="00902849"/>
    <w:rsid w:val="00926ACF"/>
    <w:rsid w:val="009836B4"/>
    <w:rsid w:val="009A06CE"/>
    <w:rsid w:val="009A2D36"/>
    <w:rsid w:val="009F3229"/>
    <w:rsid w:val="009F3DC3"/>
    <w:rsid w:val="00A31F3A"/>
    <w:rsid w:val="00A3791B"/>
    <w:rsid w:val="00A57CFC"/>
    <w:rsid w:val="00A73073"/>
    <w:rsid w:val="00A92D97"/>
    <w:rsid w:val="00AB748A"/>
    <w:rsid w:val="00AE148B"/>
    <w:rsid w:val="00AE1CE0"/>
    <w:rsid w:val="00B06110"/>
    <w:rsid w:val="00B720F3"/>
    <w:rsid w:val="00B8383D"/>
    <w:rsid w:val="00C932F7"/>
    <w:rsid w:val="00CB6966"/>
    <w:rsid w:val="00CE62D9"/>
    <w:rsid w:val="00CE6E75"/>
    <w:rsid w:val="00CF54A7"/>
    <w:rsid w:val="00D0190F"/>
    <w:rsid w:val="00D0429D"/>
    <w:rsid w:val="00D95306"/>
    <w:rsid w:val="00DB69CD"/>
    <w:rsid w:val="00DC16B7"/>
    <w:rsid w:val="00DD09EF"/>
    <w:rsid w:val="00E107C8"/>
    <w:rsid w:val="00E2253E"/>
    <w:rsid w:val="00E24365"/>
    <w:rsid w:val="00E536AE"/>
    <w:rsid w:val="00E65D84"/>
    <w:rsid w:val="00E74BF3"/>
    <w:rsid w:val="00E765C4"/>
    <w:rsid w:val="00E94053"/>
    <w:rsid w:val="00E96667"/>
    <w:rsid w:val="00EA7E36"/>
    <w:rsid w:val="00F1674F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0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53"/>
  </w:style>
  <w:style w:type="paragraph" w:styleId="Nagwek1">
    <w:name w:val="heading 1"/>
    <w:basedOn w:val="Normalny"/>
    <w:next w:val="Normalny"/>
    <w:link w:val="Nagwek1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122" w:right="1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4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463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99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9405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94053"/>
    <w:pPr>
      <w:tabs>
        <w:tab w:val="left" w:pos="851"/>
        <w:tab w:val="left" w:pos="637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yle6">
    <w:name w:val="Style6"/>
    <w:basedOn w:val="Normalny"/>
    <w:uiPriority w:val="99"/>
    <w:rsid w:val="00E94053"/>
    <w:pPr>
      <w:spacing w:before="230" w:after="0" w:line="264" w:lineRule="exact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E940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02214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7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7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44"/>
    <w:rPr>
      <w:b/>
      <w:bCs/>
      <w:sz w:val="20"/>
      <w:szCs w:val="20"/>
    </w:rPr>
  </w:style>
  <w:style w:type="paragraph" w:customStyle="1" w:styleId="Standard">
    <w:name w:val="Standard"/>
    <w:rsid w:val="00CE6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E6E75"/>
    <w:pPr>
      <w:jc w:val="both"/>
    </w:pPr>
    <w:rPr>
      <w:sz w:val="24"/>
      <w:lang w:val="en-US" w:eastAsia="en-US"/>
    </w:rPr>
  </w:style>
  <w:style w:type="paragraph" w:customStyle="1" w:styleId="Normal1">
    <w:name w:val="Normal1"/>
    <w:rsid w:val="00CE6E75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color w:val="00000A"/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CE6E75"/>
    <w:pPr>
      <w:numPr>
        <w:numId w:val="32"/>
      </w:numPr>
    </w:pPr>
  </w:style>
  <w:style w:type="character" w:styleId="Hipercze">
    <w:name w:val="Hyperlink"/>
    <w:basedOn w:val="Domylnaczcionkaakapitu"/>
    <w:uiPriority w:val="99"/>
    <w:unhideWhenUsed/>
    <w:rsid w:val="00A92D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D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53"/>
  </w:style>
  <w:style w:type="paragraph" w:styleId="Nagwek1">
    <w:name w:val="heading 1"/>
    <w:basedOn w:val="Normalny"/>
    <w:next w:val="Normalny"/>
    <w:link w:val="Nagwek1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122" w:right="1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4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463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99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9405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94053"/>
    <w:pPr>
      <w:tabs>
        <w:tab w:val="left" w:pos="851"/>
        <w:tab w:val="left" w:pos="637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yle6">
    <w:name w:val="Style6"/>
    <w:basedOn w:val="Normalny"/>
    <w:uiPriority w:val="99"/>
    <w:rsid w:val="00E94053"/>
    <w:pPr>
      <w:spacing w:before="230" w:after="0" w:line="264" w:lineRule="exact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E940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02214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7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7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44"/>
    <w:rPr>
      <w:b/>
      <w:bCs/>
      <w:sz w:val="20"/>
      <w:szCs w:val="20"/>
    </w:rPr>
  </w:style>
  <w:style w:type="paragraph" w:customStyle="1" w:styleId="Standard">
    <w:name w:val="Standard"/>
    <w:rsid w:val="00CE6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E6E75"/>
    <w:pPr>
      <w:jc w:val="both"/>
    </w:pPr>
    <w:rPr>
      <w:sz w:val="24"/>
      <w:lang w:val="en-US" w:eastAsia="en-US"/>
    </w:rPr>
  </w:style>
  <w:style w:type="paragraph" w:customStyle="1" w:styleId="Normal1">
    <w:name w:val="Normal1"/>
    <w:rsid w:val="00CE6E75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color w:val="00000A"/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CE6E75"/>
    <w:pPr>
      <w:numPr>
        <w:numId w:val="32"/>
      </w:numPr>
    </w:pPr>
  </w:style>
  <w:style w:type="character" w:styleId="Hipercze">
    <w:name w:val="Hyperlink"/>
    <w:basedOn w:val="Domylnaczcionkaakapitu"/>
    <w:uiPriority w:val="99"/>
    <w:unhideWhenUsed/>
    <w:rsid w:val="00A92D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6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6B66-6066-4993-8162-5E9A4972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HP</cp:lastModifiedBy>
  <cp:revision>12</cp:revision>
  <cp:lastPrinted>2019-04-04T08:38:00Z</cp:lastPrinted>
  <dcterms:created xsi:type="dcterms:W3CDTF">2019-04-04T07:41:00Z</dcterms:created>
  <dcterms:modified xsi:type="dcterms:W3CDTF">2019-04-06T18:48:00Z</dcterms:modified>
</cp:coreProperties>
</file>