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052784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  <w:color w:val="auto"/>
        </w:rPr>
      </w:pPr>
      <w:r w:rsidRPr="00052784">
        <w:rPr>
          <w:b/>
          <w:bCs/>
          <w:color w:val="auto"/>
        </w:rPr>
        <w:t xml:space="preserve">Załącznik nr </w:t>
      </w:r>
      <w:r w:rsidR="008B3042">
        <w:rPr>
          <w:b/>
          <w:bCs/>
          <w:color w:val="auto"/>
        </w:rPr>
        <w:t>2</w:t>
      </w:r>
      <w:r w:rsidR="00052784" w:rsidRPr="00052784">
        <w:rPr>
          <w:b/>
          <w:bCs/>
          <w:color w:val="auto"/>
        </w:rPr>
        <w:t xml:space="preserve"> do ogłoszenia</w:t>
      </w:r>
      <w:r w:rsidR="00FC48F2" w:rsidRPr="00052784">
        <w:rPr>
          <w:b/>
          <w:bCs/>
          <w:color w:val="auto"/>
        </w:rPr>
        <w:t xml:space="preserve">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657CE">
        <w:trPr>
          <w:trHeight w:val="379"/>
        </w:trPr>
        <w:tc>
          <w:tcPr>
            <w:tcW w:w="4395" w:type="dxa"/>
            <w:shd w:val="clear" w:color="auto" w:fill="8DB3E2" w:themeFill="text2" w:themeFillTint="66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657CE">
        <w:trPr>
          <w:trHeight w:val="377"/>
        </w:trPr>
        <w:tc>
          <w:tcPr>
            <w:tcW w:w="4395" w:type="dxa"/>
            <w:shd w:val="clear" w:color="auto" w:fill="8DB3E2" w:themeFill="text2" w:themeFillTint="66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657CE">
        <w:trPr>
          <w:trHeight w:val="377"/>
        </w:trPr>
        <w:tc>
          <w:tcPr>
            <w:tcW w:w="4395" w:type="dxa"/>
            <w:shd w:val="clear" w:color="auto" w:fill="8DB3E2" w:themeFill="text2" w:themeFillTint="66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657CE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  <w:r w:rsidRPr="000657CE">
              <w:rPr>
                <w:rFonts w:asciiTheme="minorHAnsi" w:eastAsia="Arial" w:hAnsiTheme="minorHAnsi" w:cs="Calibri"/>
                <w:sz w:val="20"/>
                <w:szCs w:val="20"/>
                <w:shd w:val="clear" w:color="auto" w:fill="8DB3E2" w:themeFill="text2" w:themeFillTint="66"/>
              </w:rPr>
              <w:t>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657CE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657CE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0657CE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8DB3E2" w:themeFill="text2" w:themeFillTint="66"/>
              </w:rPr>
              <w:t xml:space="preserve">. </w:t>
            </w:r>
            <w:r w:rsidR="00663D27" w:rsidRPr="000657CE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8DB3E2" w:themeFill="text2" w:themeFillTint="66"/>
              </w:rPr>
              <w:t>Inne do</w:t>
            </w:r>
            <w:r w:rsidR="00253E5E" w:rsidRPr="000657CE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8DB3E2" w:themeFill="text2" w:themeFillTint="66"/>
              </w:rPr>
              <w:t>datkowe dane kontaktowe</w:t>
            </w:r>
            <w:r w:rsidR="00422262" w:rsidRPr="000657CE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8DB3E2" w:themeFill="text2" w:themeFillTint="66"/>
              </w:rPr>
              <w:t>, w tym dane osób upoważnionych do składania wyjaśnień dotyczących oferty</w:t>
            </w:r>
            <w:r w:rsidR="00B057C7" w:rsidRPr="000657CE">
              <w:rPr>
                <w:rFonts w:asciiTheme="minorHAnsi" w:eastAsia="Arial" w:hAnsiTheme="minorHAnsi" w:cs="Calibri"/>
                <w:sz w:val="18"/>
                <w:szCs w:val="18"/>
                <w:shd w:val="clear" w:color="auto" w:fill="8DB3E2" w:themeFill="text2" w:themeFillTint="66"/>
              </w:rPr>
              <w:t xml:space="preserve"> (</w:t>
            </w:r>
            <w:r w:rsidR="006E732A" w:rsidRPr="000657CE">
              <w:rPr>
                <w:rFonts w:asciiTheme="minorHAnsi" w:eastAsia="Arial" w:hAnsiTheme="minorHAnsi" w:cs="Calibri"/>
                <w:sz w:val="18"/>
                <w:szCs w:val="18"/>
                <w:shd w:val="clear" w:color="auto" w:fill="8DB3E2" w:themeFill="text2" w:themeFillTint="66"/>
              </w:rPr>
              <w:t xml:space="preserve">np. </w:t>
            </w:r>
            <w:r w:rsidR="00131AB3" w:rsidRPr="000657CE">
              <w:rPr>
                <w:rFonts w:asciiTheme="minorHAnsi" w:eastAsia="Arial" w:hAnsiTheme="minorHAnsi" w:cs="Calibri"/>
                <w:sz w:val="18"/>
                <w:szCs w:val="18"/>
                <w:shd w:val="clear" w:color="auto" w:fill="8DB3E2" w:themeFill="text2" w:themeFillTint="66"/>
              </w:rPr>
              <w:t xml:space="preserve">numer </w:t>
            </w:r>
            <w:r w:rsidR="00663D27" w:rsidRPr="000657CE">
              <w:rPr>
                <w:rFonts w:asciiTheme="minorHAnsi" w:eastAsia="Arial" w:hAnsiTheme="minorHAnsi" w:cs="Calibri"/>
                <w:sz w:val="18"/>
                <w:szCs w:val="18"/>
                <w:shd w:val="clear" w:color="auto" w:fill="8DB3E2" w:themeFill="text2" w:themeFillTint="66"/>
              </w:rPr>
              <w:t>telefon</w:t>
            </w:r>
            <w:r w:rsidR="00131AB3" w:rsidRPr="000657CE">
              <w:rPr>
                <w:rFonts w:asciiTheme="minorHAnsi" w:eastAsia="Arial" w:hAnsiTheme="minorHAnsi" w:cs="Calibri"/>
                <w:sz w:val="18"/>
                <w:szCs w:val="18"/>
                <w:shd w:val="clear" w:color="auto" w:fill="8DB3E2" w:themeFill="text2" w:themeFillTint="66"/>
              </w:rPr>
              <w:t>u</w:t>
            </w:r>
            <w:r w:rsidR="00663D27" w:rsidRPr="000657CE">
              <w:rPr>
                <w:rFonts w:asciiTheme="minorHAnsi" w:eastAsia="Arial" w:hAnsiTheme="minorHAnsi" w:cs="Calibri"/>
                <w:sz w:val="18"/>
                <w:szCs w:val="18"/>
                <w:shd w:val="clear" w:color="auto" w:fill="8DB3E2" w:themeFill="text2" w:themeFillTint="66"/>
              </w:rPr>
              <w:t xml:space="preserve">, </w:t>
            </w:r>
            <w:r w:rsidR="00131AB3" w:rsidRPr="000657CE">
              <w:rPr>
                <w:rFonts w:asciiTheme="minorHAnsi" w:eastAsia="Arial" w:hAnsiTheme="minorHAnsi" w:cs="Calibri"/>
                <w:sz w:val="18"/>
                <w:szCs w:val="18"/>
                <w:shd w:val="clear" w:color="auto" w:fill="8DB3E2" w:themeFill="text2" w:themeFillTint="66"/>
              </w:rPr>
              <w:t>adres poczty elektronicznej</w:t>
            </w:r>
            <w:r w:rsidR="00663D27" w:rsidRPr="000657CE">
              <w:rPr>
                <w:rFonts w:asciiTheme="minorHAnsi" w:eastAsia="Arial" w:hAnsiTheme="minorHAnsi" w:cs="Calibri"/>
                <w:sz w:val="18"/>
                <w:szCs w:val="18"/>
                <w:shd w:val="clear" w:color="auto" w:fill="8DB3E2" w:themeFill="text2" w:themeFillTint="66"/>
              </w:rPr>
              <w:t xml:space="preserve">, </w:t>
            </w:r>
            <w:r w:rsidR="00131AB3" w:rsidRPr="000657CE">
              <w:rPr>
                <w:rFonts w:asciiTheme="minorHAnsi" w:eastAsia="Arial" w:hAnsiTheme="minorHAnsi" w:cs="Calibri"/>
                <w:sz w:val="18"/>
                <w:szCs w:val="18"/>
                <w:shd w:val="clear" w:color="auto" w:fill="8DB3E2" w:themeFill="text2" w:themeFillTint="66"/>
              </w:rPr>
              <w:t xml:space="preserve">numer </w:t>
            </w:r>
            <w:r w:rsidR="00663D27" w:rsidRPr="000657CE">
              <w:rPr>
                <w:rFonts w:asciiTheme="minorHAnsi" w:eastAsia="Arial" w:hAnsiTheme="minorHAnsi" w:cs="Calibri"/>
                <w:sz w:val="18"/>
                <w:szCs w:val="18"/>
                <w:shd w:val="clear" w:color="auto" w:fill="8DB3E2" w:themeFill="text2" w:themeFillTint="66"/>
              </w:rPr>
              <w:t>faks</w:t>
            </w:r>
            <w:r w:rsidR="00131AB3" w:rsidRPr="000657CE">
              <w:rPr>
                <w:rFonts w:asciiTheme="minorHAnsi" w:eastAsia="Arial" w:hAnsiTheme="minorHAnsi" w:cs="Calibri"/>
                <w:sz w:val="18"/>
                <w:szCs w:val="18"/>
                <w:shd w:val="clear" w:color="auto" w:fill="8DB3E2" w:themeFill="text2" w:themeFillTint="66"/>
              </w:rPr>
              <w:t>u</w:t>
            </w:r>
            <w:r w:rsidR="00B057C7" w:rsidRPr="000657CE">
              <w:rPr>
                <w:rFonts w:asciiTheme="minorHAnsi" w:eastAsia="Arial" w:hAnsiTheme="minorHAnsi" w:cs="Calibri"/>
                <w:sz w:val="18"/>
                <w:szCs w:val="18"/>
                <w:shd w:val="clear" w:color="auto" w:fill="8DB3E2" w:themeFill="text2" w:themeFillTint="66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657CE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657CE">
        <w:trPr>
          <w:trHeight w:val="365"/>
        </w:trPr>
        <w:tc>
          <w:tcPr>
            <w:tcW w:w="10774" w:type="dxa"/>
            <w:gridSpan w:val="2"/>
            <w:shd w:val="clear" w:color="auto" w:fill="8DB3E2" w:themeFill="text2" w:themeFillTint="6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0657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0657CE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0657CE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0657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0657CE">
        <w:tc>
          <w:tcPr>
            <w:tcW w:w="5000" w:type="pct"/>
            <w:gridSpan w:val="3"/>
            <w:shd w:val="clear" w:color="auto" w:fill="8DB3E2" w:themeFill="text2" w:themeFillTint="66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0657CE">
        <w:trPr>
          <w:trHeight w:val="373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0657CE">
        <w:tc>
          <w:tcPr>
            <w:tcW w:w="1843" w:type="pct"/>
            <w:shd w:val="clear" w:color="auto" w:fill="8DB3E2" w:themeFill="text2" w:themeFillTint="66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8DB3E2" w:themeFill="text2" w:themeFillTint="66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8DB3E2" w:themeFill="text2" w:themeFillTint="66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0657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0657CE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0657CE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0657CE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0657CE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0657CE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0657CE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0657CE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0657CE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0657CE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0657CE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0657CE">
        <w:trPr>
          <w:trHeight w:val="376"/>
        </w:trPr>
        <w:tc>
          <w:tcPr>
            <w:tcW w:w="14885" w:type="dxa"/>
            <w:gridSpan w:val="12"/>
            <w:shd w:val="clear" w:color="auto" w:fill="8DB3E2" w:themeFill="text2" w:themeFillTint="66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065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065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065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065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E65FB" w:rsidRPr="00D97AAD" w:rsidRDefault="0070427F" w:rsidP="000657CE">
            <w:pPr>
              <w:widowControl w:val="0"/>
              <w:shd w:val="clear" w:color="auto" w:fill="8DB3E2" w:themeFill="text2" w:themeFillTint="66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065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065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0657CE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0657CE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0657CE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0657CE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0657CE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0657CE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0657CE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0657CE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0657CE">
              <w:rPr>
                <w:rFonts w:asciiTheme="minorHAnsi" w:hAnsiTheme="minorHAnsi" w:cs="Verdana"/>
                <w:color w:val="auto"/>
                <w:sz w:val="20"/>
                <w:szCs w:val="20"/>
                <w:shd w:val="clear" w:color="auto" w:fill="8DB3E2" w:themeFill="text2" w:themeFillTint="66"/>
              </w:rPr>
              <w:t>Razem</w:t>
            </w:r>
            <w:r w:rsidR="00D303FF" w:rsidRPr="000657CE">
              <w:rPr>
                <w:rFonts w:asciiTheme="minorHAnsi" w:hAnsiTheme="minorHAnsi" w:cs="Verdana"/>
                <w:color w:val="auto"/>
                <w:sz w:val="20"/>
                <w:szCs w:val="20"/>
                <w:shd w:val="clear" w:color="auto" w:fill="8DB3E2" w:themeFill="text2" w:themeFillTint="66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0657CE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065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065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0657CE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0657CE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0657CE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657CE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657CE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657CE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37D0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37D0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37D02" w:rsidRDefault="00292F62" w:rsidP="00237D02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</w:p>
          <w:p w:rsidR="00237D02" w:rsidRPr="000657CE" w:rsidRDefault="00237D02" w:rsidP="00237D0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657CE" w:rsidRPr="000657CE" w:rsidRDefault="000657CE" w:rsidP="000657CE">
            <w:pPr>
              <w:shd w:val="clear" w:color="auto" w:fill="8DB3E2" w:themeFill="text2" w:themeFillTint="66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0657CE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657CE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657CE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657CE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657CE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0657CE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0657CE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657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0657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0657CE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0657CE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657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0657CE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 xml:space="preserve">Załącznik nr </w:t>
      </w:r>
      <w:r w:rsidR="00CE1FDD">
        <w:rPr>
          <w:rFonts w:asciiTheme="minorHAnsi" w:hAnsiTheme="minorHAnsi" w:cs="Calibri"/>
          <w:b/>
          <w:color w:val="auto"/>
        </w:rPr>
        <w:t>2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657CE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657CE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657CE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657CE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657CE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657CE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657CE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657CE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657CE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0657CE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0657CE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0657CE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C74156">
        <w:rPr>
          <w:rFonts w:asciiTheme="minorHAnsi" w:hAnsiTheme="minorHAnsi" w:cs="Calibri"/>
          <w:b/>
          <w:color w:val="auto"/>
        </w:rPr>
        <w:t>2</w:t>
      </w:r>
      <w:bookmarkStart w:id="4" w:name="_GoBack"/>
      <w:bookmarkEnd w:id="4"/>
      <w:r w:rsidR="005345E5">
        <w:rPr>
          <w:rFonts w:asciiTheme="minorHAnsi" w:hAnsiTheme="minorHAnsi" w:cs="Calibri"/>
          <w:b/>
          <w:color w:val="auto"/>
        </w:rPr>
        <w:t>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0657CE">
        <w:trPr>
          <w:trHeight w:val="376"/>
        </w:trPr>
        <w:tc>
          <w:tcPr>
            <w:tcW w:w="14885" w:type="dxa"/>
            <w:gridSpan w:val="13"/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065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065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065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065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065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065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0657CE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0657CE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0657CE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0657CE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0657CE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0657CE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0657CE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0657CE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065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065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065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9FD" w:rsidRDefault="007709FD">
      <w:r>
        <w:separator/>
      </w:r>
    </w:p>
  </w:endnote>
  <w:endnote w:type="continuationSeparator" w:id="0">
    <w:p w:rsidR="007709FD" w:rsidRDefault="0077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C74156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9FD" w:rsidRDefault="007709FD">
      <w:r>
        <w:separator/>
      </w:r>
    </w:p>
  </w:footnote>
  <w:footnote w:type="continuationSeparator" w:id="0">
    <w:p w:rsidR="007709FD" w:rsidRDefault="007709FD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784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57C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1E2D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D02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12DB"/>
    <w:rsid w:val="00433542"/>
    <w:rsid w:val="0043450A"/>
    <w:rsid w:val="0043603E"/>
    <w:rsid w:val="00437395"/>
    <w:rsid w:val="00440654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43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4DA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494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C5F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96C0F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09FD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3042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736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A8C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63F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668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07C5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4156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1FDD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812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D42B02C0-F662-4718-97F3-C8855A63D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555F3-7CA0-419F-9859-0A09154A8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1472</Words>
  <Characters>11644</Characters>
  <Application>Microsoft Office Word</Application>
  <DocSecurity>0</DocSecurity>
  <Lines>97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Chodorowska Anna</cp:lastModifiedBy>
  <cp:revision>5</cp:revision>
  <cp:lastPrinted>2016-05-31T09:57:00Z</cp:lastPrinted>
  <dcterms:created xsi:type="dcterms:W3CDTF">2018-01-19T10:33:00Z</dcterms:created>
  <dcterms:modified xsi:type="dcterms:W3CDTF">2018-01-22T15:35:00Z</dcterms:modified>
</cp:coreProperties>
</file>