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54" w:rsidRDefault="00680254" w:rsidP="006802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80254" w:rsidRDefault="00680254" w:rsidP="006802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80254" w:rsidRPr="00680254" w:rsidRDefault="00680254" w:rsidP="006802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80254">
        <w:rPr>
          <w:rFonts w:ascii="Verdana" w:hAnsi="Verdana"/>
          <w:sz w:val="20"/>
          <w:szCs w:val="20"/>
        </w:rPr>
        <w:t>Nr sprawy:</w:t>
      </w:r>
      <w:r w:rsidRPr="00680254">
        <w:rPr>
          <w:rFonts w:ascii="Verdana" w:hAnsi="Verdana"/>
          <w:sz w:val="20"/>
          <w:szCs w:val="20"/>
        </w:rPr>
        <w:tab/>
        <w:t>DA-271/40/2018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80254">
        <w:rPr>
          <w:rFonts w:ascii="Verdana" w:hAnsi="Verdana"/>
          <w:sz w:val="20"/>
          <w:szCs w:val="20"/>
        </w:rPr>
        <w:t>Kraków, dnia 29. 05. 2018 r.</w:t>
      </w:r>
    </w:p>
    <w:p w:rsidR="00680254" w:rsidRPr="00680254" w:rsidRDefault="00680254" w:rsidP="006802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80254" w:rsidRDefault="00680254" w:rsidP="006802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80254" w:rsidRDefault="00680254" w:rsidP="006802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80254" w:rsidRDefault="00680254" w:rsidP="006802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80254" w:rsidRDefault="00680254" w:rsidP="006802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80254" w:rsidRDefault="00680254" w:rsidP="006802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80254" w:rsidRPr="00680254" w:rsidRDefault="00680254" w:rsidP="00680254">
      <w:pPr>
        <w:widowControl w:val="0"/>
        <w:autoSpaceDE w:val="0"/>
        <w:autoSpaceDN w:val="0"/>
        <w:adjustRightInd w:val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680254">
        <w:rPr>
          <w:rFonts w:ascii="Verdana" w:hAnsi="Verdana"/>
          <w:sz w:val="20"/>
          <w:szCs w:val="20"/>
        </w:rPr>
        <w:t>Nazwa postępowania: Pisemny przetarg na w</w:t>
      </w:r>
      <w:r w:rsidRPr="00680254">
        <w:rPr>
          <w:rFonts w:ascii="Verdana" w:eastAsiaTheme="minorEastAsia" w:hAnsi="Verdana" w:cstheme="minorBidi"/>
          <w:sz w:val="20"/>
          <w:szCs w:val="20"/>
        </w:rPr>
        <w:t xml:space="preserve">ynajem powierzchni </w:t>
      </w:r>
      <w:r>
        <w:rPr>
          <w:rFonts w:ascii="Verdana" w:eastAsiaTheme="minorEastAsia" w:hAnsi="Verdana" w:cstheme="minorBidi"/>
          <w:sz w:val="20"/>
          <w:szCs w:val="20"/>
        </w:rPr>
        <w:t xml:space="preserve">                            </w:t>
      </w:r>
      <w:r w:rsidRPr="00680254">
        <w:rPr>
          <w:rFonts w:ascii="Verdana" w:eastAsiaTheme="minorEastAsia" w:hAnsi="Verdana" w:cstheme="minorBidi"/>
          <w:sz w:val="20"/>
          <w:szCs w:val="20"/>
        </w:rPr>
        <w:t>w zabytkowym obiekcie byłej Strzelnicy Garnizonowej zlokalizowanej przy ul. Królowej Jad</w:t>
      </w:r>
      <w:r>
        <w:rPr>
          <w:rFonts w:ascii="Verdana" w:eastAsiaTheme="minorEastAsia" w:hAnsi="Verdana" w:cstheme="minorBidi"/>
          <w:sz w:val="20"/>
          <w:szCs w:val="20"/>
        </w:rPr>
        <w:t xml:space="preserve">wigi 220 w Krakowie </w:t>
      </w:r>
      <w:r w:rsidRPr="00680254">
        <w:rPr>
          <w:rFonts w:ascii="Verdana" w:eastAsiaTheme="minorEastAsia" w:hAnsi="Verdana" w:cstheme="minorBidi"/>
          <w:sz w:val="20"/>
          <w:szCs w:val="20"/>
        </w:rPr>
        <w:t>w celu prowadzenia działalności gastronomicznej.</w:t>
      </w:r>
    </w:p>
    <w:p w:rsidR="00680254" w:rsidRPr="00680254" w:rsidRDefault="00680254" w:rsidP="00680254">
      <w:pPr>
        <w:jc w:val="both"/>
        <w:rPr>
          <w:rFonts w:ascii="Verdana" w:hAnsi="Verdana"/>
          <w:i/>
          <w:sz w:val="20"/>
          <w:szCs w:val="20"/>
        </w:rPr>
      </w:pPr>
    </w:p>
    <w:p w:rsidR="00680254" w:rsidRPr="00680254" w:rsidRDefault="00680254" w:rsidP="00680254">
      <w:pPr>
        <w:jc w:val="both"/>
        <w:rPr>
          <w:rFonts w:ascii="Verdana" w:hAnsi="Verdana"/>
          <w:i/>
          <w:sz w:val="20"/>
          <w:szCs w:val="20"/>
        </w:rPr>
      </w:pPr>
    </w:p>
    <w:p w:rsidR="00680254" w:rsidRDefault="00680254" w:rsidP="00680254">
      <w:pPr>
        <w:jc w:val="center"/>
        <w:rPr>
          <w:rFonts w:ascii="Verdana" w:hAnsi="Verdana"/>
          <w:sz w:val="20"/>
          <w:szCs w:val="20"/>
        </w:rPr>
      </w:pPr>
    </w:p>
    <w:p w:rsidR="00680254" w:rsidRPr="00680254" w:rsidRDefault="00680254" w:rsidP="0068025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O ROZSTRZYGNIĘ</w:t>
      </w:r>
      <w:bookmarkStart w:id="0" w:name="_GoBack"/>
      <w:bookmarkEnd w:id="0"/>
      <w:r w:rsidRPr="00680254">
        <w:rPr>
          <w:rFonts w:ascii="Verdana" w:hAnsi="Verdana"/>
          <w:sz w:val="20"/>
          <w:szCs w:val="20"/>
        </w:rPr>
        <w:t>CIU PRZETARGU</w:t>
      </w:r>
    </w:p>
    <w:p w:rsidR="00680254" w:rsidRPr="00680254" w:rsidRDefault="00680254" w:rsidP="00680254">
      <w:pPr>
        <w:jc w:val="both"/>
        <w:rPr>
          <w:rFonts w:ascii="Verdana" w:hAnsi="Verdana"/>
          <w:sz w:val="20"/>
          <w:szCs w:val="20"/>
        </w:rPr>
      </w:pPr>
    </w:p>
    <w:p w:rsidR="00680254" w:rsidRDefault="00680254" w:rsidP="00680254">
      <w:pPr>
        <w:jc w:val="both"/>
        <w:rPr>
          <w:rFonts w:ascii="Verdana" w:hAnsi="Verdana"/>
          <w:sz w:val="20"/>
          <w:szCs w:val="20"/>
        </w:rPr>
      </w:pPr>
    </w:p>
    <w:p w:rsidR="00680254" w:rsidRPr="00680254" w:rsidRDefault="00680254" w:rsidP="00680254">
      <w:pPr>
        <w:jc w:val="both"/>
        <w:rPr>
          <w:rFonts w:ascii="Verdana" w:hAnsi="Verdana"/>
          <w:sz w:val="20"/>
          <w:szCs w:val="20"/>
        </w:rPr>
      </w:pPr>
    </w:p>
    <w:p w:rsidR="00680254" w:rsidRPr="00680254" w:rsidRDefault="00680254" w:rsidP="00680254">
      <w:pPr>
        <w:jc w:val="both"/>
        <w:rPr>
          <w:rFonts w:ascii="Verdana" w:hAnsi="Verdana"/>
          <w:sz w:val="20"/>
          <w:szCs w:val="20"/>
        </w:rPr>
      </w:pPr>
      <w:r w:rsidRPr="00680254">
        <w:rPr>
          <w:rFonts w:ascii="Verdana" w:hAnsi="Verdana"/>
          <w:sz w:val="20"/>
          <w:szCs w:val="20"/>
        </w:rPr>
        <w:t>Zamawiający: Muzeum Fotografii w Krakowie.</w:t>
      </w:r>
    </w:p>
    <w:p w:rsidR="00680254" w:rsidRDefault="00680254" w:rsidP="00680254">
      <w:pPr>
        <w:jc w:val="both"/>
        <w:rPr>
          <w:rFonts w:ascii="Verdana" w:hAnsi="Verdana"/>
          <w:sz w:val="20"/>
          <w:szCs w:val="20"/>
        </w:rPr>
      </w:pPr>
    </w:p>
    <w:p w:rsidR="00680254" w:rsidRPr="00680254" w:rsidRDefault="00680254" w:rsidP="00680254">
      <w:pPr>
        <w:jc w:val="both"/>
        <w:rPr>
          <w:rFonts w:ascii="Verdana" w:hAnsi="Verdana"/>
          <w:sz w:val="20"/>
          <w:szCs w:val="20"/>
        </w:rPr>
      </w:pPr>
    </w:p>
    <w:p w:rsidR="00680254" w:rsidRPr="00680254" w:rsidRDefault="00680254" w:rsidP="006802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680254">
        <w:rPr>
          <w:rFonts w:ascii="Verdana" w:hAnsi="Verdana"/>
          <w:sz w:val="20"/>
          <w:szCs w:val="20"/>
        </w:rPr>
        <w:t xml:space="preserve"> przetargu </w:t>
      </w:r>
      <w:r>
        <w:rPr>
          <w:rFonts w:ascii="Verdana" w:hAnsi="Verdana"/>
          <w:sz w:val="20"/>
          <w:szCs w:val="20"/>
        </w:rPr>
        <w:t xml:space="preserve">nr DA-271/40/2018 </w:t>
      </w:r>
      <w:r w:rsidRPr="00680254">
        <w:rPr>
          <w:rFonts w:ascii="Verdana" w:hAnsi="Verdana"/>
          <w:sz w:val="20"/>
          <w:szCs w:val="20"/>
        </w:rPr>
        <w:t>na w</w:t>
      </w:r>
      <w:r w:rsidRPr="00680254">
        <w:rPr>
          <w:rFonts w:ascii="Verdana" w:eastAsiaTheme="minorEastAsia" w:hAnsi="Verdana" w:cstheme="minorBidi"/>
          <w:sz w:val="20"/>
          <w:szCs w:val="20"/>
        </w:rPr>
        <w:t>ynaje</w:t>
      </w:r>
      <w:r>
        <w:rPr>
          <w:rFonts w:ascii="Verdana" w:eastAsiaTheme="minorEastAsia" w:hAnsi="Verdana" w:cstheme="minorBidi"/>
          <w:sz w:val="20"/>
          <w:szCs w:val="20"/>
        </w:rPr>
        <w:t xml:space="preserve">m powierzchni </w:t>
      </w:r>
      <w:r w:rsidRPr="00680254">
        <w:rPr>
          <w:rFonts w:ascii="Verdana" w:eastAsiaTheme="minorEastAsia" w:hAnsi="Verdana" w:cstheme="minorBidi"/>
          <w:sz w:val="20"/>
          <w:szCs w:val="20"/>
        </w:rPr>
        <w:t xml:space="preserve">w zabytkowym obiekcie byłej Strzelnicy Garnizonowej zlokalizowanej przy ul. Królowej Jadwigi 220 w Krakowie w celu prowadzenia działalności gastronomicznej dokonano wyboru najkorzystniejszej oferty, tj. </w:t>
      </w:r>
      <w:r w:rsidRPr="00680254">
        <w:rPr>
          <w:rFonts w:ascii="Verdana" w:hAnsi="Verdana"/>
          <w:sz w:val="20"/>
          <w:szCs w:val="20"/>
        </w:rPr>
        <w:t>Konsorcjum Michał Szymański i Magdalena Wiśniewska-Baran.</w:t>
      </w:r>
    </w:p>
    <w:p w:rsidR="00B947FD" w:rsidRPr="00152293" w:rsidRDefault="00B947FD" w:rsidP="00152293">
      <w:pPr>
        <w:rPr>
          <w:rFonts w:ascii="Verdana" w:hAnsi="Verdana"/>
          <w:sz w:val="20"/>
          <w:szCs w:val="20"/>
        </w:rPr>
      </w:pPr>
    </w:p>
    <w:sectPr w:rsidR="00B947FD" w:rsidRPr="00152293" w:rsidSect="00586E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567" w:bottom="2336" w:left="3238" w:header="357" w:footer="20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5C" w:rsidRDefault="002A0C5C">
      <w:r>
        <w:separator/>
      </w:r>
    </w:p>
  </w:endnote>
  <w:endnote w:type="continuationSeparator" w:id="0">
    <w:p w:rsidR="002A0C5C" w:rsidRDefault="002A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F7" w:rsidRDefault="000D4E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-1726278</wp:posOffset>
          </wp:positionH>
          <wp:positionV relativeFrom="paragraph">
            <wp:posOffset>-53975</wp:posOffset>
          </wp:positionV>
          <wp:extent cx="1728220" cy="1313691"/>
          <wp:effectExtent l="0" t="0" r="571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20" cy="131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2A" w:rsidRPr="000D4EF7" w:rsidRDefault="000D4EF7" w:rsidP="000D4EF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-1726278</wp:posOffset>
          </wp:positionH>
          <wp:positionV relativeFrom="paragraph">
            <wp:posOffset>-44450</wp:posOffset>
          </wp:positionV>
          <wp:extent cx="1728220" cy="1313691"/>
          <wp:effectExtent l="0" t="0" r="571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20" cy="131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5C" w:rsidRDefault="002A0C5C">
      <w:r>
        <w:separator/>
      </w:r>
    </w:p>
  </w:footnote>
  <w:footnote w:type="continuationSeparator" w:id="0">
    <w:p w:rsidR="002A0C5C" w:rsidRDefault="002A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2A" w:rsidRDefault="00426C3C" w:rsidP="007F1798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758315" cy="1336675"/>
          <wp:effectExtent l="0" t="0" r="0" b="0"/>
          <wp:wrapNone/>
          <wp:docPr id="10" name="Picture 1" descr="Description: logo_letter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letter_oran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2A" w:rsidRPr="004347DB" w:rsidRDefault="00426C3C" w:rsidP="004600B7">
    <w:pPr>
      <w:pStyle w:val="mhf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758315" cy="1336675"/>
          <wp:effectExtent l="0" t="0" r="0" b="0"/>
          <wp:wrapNone/>
          <wp:docPr id="8" name="Picture 1" descr="Description: logo_letter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letter_oran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82A">
      <w:t xml:space="preserve">                                                                            </w:t>
    </w:r>
    <w:r w:rsidR="00A7282A" w:rsidRPr="004347DB">
      <w:t>Kraków</w:t>
    </w:r>
    <w:r w:rsidR="00A7282A">
      <w:t xml:space="preserve"> </w:t>
    </w:r>
    <w:r w:rsidR="00A7282A" w:rsidRPr="004347DB">
      <w:fldChar w:fldCharType="begin"/>
    </w:r>
    <w:r w:rsidR="00A7282A" w:rsidRPr="004347DB">
      <w:instrText xml:space="preserve"> DATE \@ "yyyy-MM-dd" </w:instrText>
    </w:r>
    <w:r w:rsidR="00A7282A" w:rsidRPr="004347DB">
      <w:fldChar w:fldCharType="separate"/>
    </w:r>
    <w:r w:rsidR="00680254">
      <w:rPr>
        <w:noProof/>
      </w:rPr>
      <w:t>2018-05-29</w:t>
    </w:r>
    <w:r w:rsidR="00A7282A" w:rsidRPr="004347D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03"/>
    <w:multiLevelType w:val="singleLevel"/>
    <w:tmpl w:val="DFC2B7E6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trike w:val="0"/>
        <w:dstrike w:val="0"/>
        <w:color w:val="auto"/>
        <w:u w:val="none"/>
        <w:effect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8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78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20FE6130"/>
    <w:multiLevelType w:val="multilevel"/>
    <w:tmpl w:val="7404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4194"/>
    <w:multiLevelType w:val="multilevel"/>
    <w:tmpl w:val="CB6474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1">
    <w:nsid w:val="5F6915AD"/>
    <w:multiLevelType w:val="hybridMultilevel"/>
    <w:tmpl w:val="4140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26194"/>
    <w:multiLevelType w:val="hybridMultilevel"/>
    <w:tmpl w:val="570E2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3C"/>
    <w:rsid w:val="00014FD5"/>
    <w:rsid w:val="00022319"/>
    <w:rsid w:val="00053C64"/>
    <w:rsid w:val="00054A42"/>
    <w:rsid w:val="00063677"/>
    <w:rsid w:val="00063B33"/>
    <w:rsid w:val="00067876"/>
    <w:rsid w:val="00070774"/>
    <w:rsid w:val="00082FA4"/>
    <w:rsid w:val="000A2D28"/>
    <w:rsid w:val="000D0299"/>
    <w:rsid w:val="000D4EF7"/>
    <w:rsid w:val="0012282F"/>
    <w:rsid w:val="00127C63"/>
    <w:rsid w:val="00152293"/>
    <w:rsid w:val="001712FF"/>
    <w:rsid w:val="00173F5F"/>
    <w:rsid w:val="00176766"/>
    <w:rsid w:val="00181894"/>
    <w:rsid w:val="001A3539"/>
    <w:rsid w:val="001B0C6B"/>
    <w:rsid w:val="001B1855"/>
    <w:rsid w:val="001B7975"/>
    <w:rsid w:val="001F7851"/>
    <w:rsid w:val="00223D82"/>
    <w:rsid w:val="00225A23"/>
    <w:rsid w:val="0026112A"/>
    <w:rsid w:val="00266030"/>
    <w:rsid w:val="00267543"/>
    <w:rsid w:val="00267672"/>
    <w:rsid w:val="00294889"/>
    <w:rsid w:val="002A0C5C"/>
    <w:rsid w:val="002C0057"/>
    <w:rsid w:val="002E055B"/>
    <w:rsid w:val="002F344F"/>
    <w:rsid w:val="00302B77"/>
    <w:rsid w:val="0031793A"/>
    <w:rsid w:val="00324EA9"/>
    <w:rsid w:val="003276BD"/>
    <w:rsid w:val="00357E7E"/>
    <w:rsid w:val="00361D61"/>
    <w:rsid w:val="00375452"/>
    <w:rsid w:val="0038324C"/>
    <w:rsid w:val="003C2B5C"/>
    <w:rsid w:val="003D0F2E"/>
    <w:rsid w:val="003D18F5"/>
    <w:rsid w:val="003F350F"/>
    <w:rsid w:val="00401158"/>
    <w:rsid w:val="0040749E"/>
    <w:rsid w:val="00426C3C"/>
    <w:rsid w:val="00432E0D"/>
    <w:rsid w:val="004347DB"/>
    <w:rsid w:val="00436C8E"/>
    <w:rsid w:val="00447A46"/>
    <w:rsid w:val="004533FC"/>
    <w:rsid w:val="004600B7"/>
    <w:rsid w:val="004615C9"/>
    <w:rsid w:val="00481603"/>
    <w:rsid w:val="00486262"/>
    <w:rsid w:val="004927CD"/>
    <w:rsid w:val="00494F90"/>
    <w:rsid w:val="004B211B"/>
    <w:rsid w:val="004E2928"/>
    <w:rsid w:val="004F0952"/>
    <w:rsid w:val="00517E1F"/>
    <w:rsid w:val="00542A90"/>
    <w:rsid w:val="00556D76"/>
    <w:rsid w:val="00561593"/>
    <w:rsid w:val="00564E57"/>
    <w:rsid w:val="00580F8C"/>
    <w:rsid w:val="005865C2"/>
    <w:rsid w:val="00586EF5"/>
    <w:rsid w:val="00594A0C"/>
    <w:rsid w:val="005967D7"/>
    <w:rsid w:val="00597EBD"/>
    <w:rsid w:val="005A040B"/>
    <w:rsid w:val="005A74B8"/>
    <w:rsid w:val="005C5097"/>
    <w:rsid w:val="005D683F"/>
    <w:rsid w:val="005E264E"/>
    <w:rsid w:val="00612913"/>
    <w:rsid w:val="00617BF6"/>
    <w:rsid w:val="00622F2B"/>
    <w:rsid w:val="00632820"/>
    <w:rsid w:val="0063369C"/>
    <w:rsid w:val="0063524D"/>
    <w:rsid w:val="00664CAA"/>
    <w:rsid w:val="00680254"/>
    <w:rsid w:val="006806E2"/>
    <w:rsid w:val="00684A07"/>
    <w:rsid w:val="006D0CB8"/>
    <w:rsid w:val="006E0E6E"/>
    <w:rsid w:val="006E1AE7"/>
    <w:rsid w:val="006E4554"/>
    <w:rsid w:val="006F3E40"/>
    <w:rsid w:val="00705F34"/>
    <w:rsid w:val="00717872"/>
    <w:rsid w:val="00722318"/>
    <w:rsid w:val="0072490D"/>
    <w:rsid w:val="00734045"/>
    <w:rsid w:val="00746AC7"/>
    <w:rsid w:val="0075698F"/>
    <w:rsid w:val="00757250"/>
    <w:rsid w:val="00761BF0"/>
    <w:rsid w:val="00786935"/>
    <w:rsid w:val="007D75E3"/>
    <w:rsid w:val="007E4ABE"/>
    <w:rsid w:val="007F1798"/>
    <w:rsid w:val="00802962"/>
    <w:rsid w:val="00816F2D"/>
    <w:rsid w:val="0083738B"/>
    <w:rsid w:val="00841B62"/>
    <w:rsid w:val="00842EAD"/>
    <w:rsid w:val="008477E5"/>
    <w:rsid w:val="00857172"/>
    <w:rsid w:val="00862170"/>
    <w:rsid w:val="00870927"/>
    <w:rsid w:val="00881660"/>
    <w:rsid w:val="008833D0"/>
    <w:rsid w:val="008D4F7E"/>
    <w:rsid w:val="008E0287"/>
    <w:rsid w:val="008E4F62"/>
    <w:rsid w:val="008F3F46"/>
    <w:rsid w:val="00900024"/>
    <w:rsid w:val="009175B8"/>
    <w:rsid w:val="0093047F"/>
    <w:rsid w:val="00953C6F"/>
    <w:rsid w:val="00955D2E"/>
    <w:rsid w:val="009801F0"/>
    <w:rsid w:val="009A200D"/>
    <w:rsid w:val="009B2CD9"/>
    <w:rsid w:val="009B770F"/>
    <w:rsid w:val="009B7C49"/>
    <w:rsid w:val="009D4EB4"/>
    <w:rsid w:val="009D7D2E"/>
    <w:rsid w:val="009E0162"/>
    <w:rsid w:val="00A231EC"/>
    <w:rsid w:val="00A46390"/>
    <w:rsid w:val="00A51187"/>
    <w:rsid w:val="00A54BB3"/>
    <w:rsid w:val="00A66B53"/>
    <w:rsid w:val="00A706E0"/>
    <w:rsid w:val="00A71E29"/>
    <w:rsid w:val="00A7282A"/>
    <w:rsid w:val="00A81598"/>
    <w:rsid w:val="00A931E6"/>
    <w:rsid w:val="00AB6228"/>
    <w:rsid w:val="00AB674E"/>
    <w:rsid w:val="00AB68CE"/>
    <w:rsid w:val="00AC37AB"/>
    <w:rsid w:val="00AD78B5"/>
    <w:rsid w:val="00AE5763"/>
    <w:rsid w:val="00B351F5"/>
    <w:rsid w:val="00B371CC"/>
    <w:rsid w:val="00B55269"/>
    <w:rsid w:val="00B6489D"/>
    <w:rsid w:val="00B71B56"/>
    <w:rsid w:val="00B81223"/>
    <w:rsid w:val="00B947FD"/>
    <w:rsid w:val="00B97308"/>
    <w:rsid w:val="00BA3249"/>
    <w:rsid w:val="00BB241F"/>
    <w:rsid w:val="00BC243A"/>
    <w:rsid w:val="00BD0E9F"/>
    <w:rsid w:val="00BD53CB"/>
    <w:rsid w:val="00C047F5"/>
    <w:rsid w:val="00C161D3"/>
    <w:rsid w:val="00C22FD8"/>
    <w:rsid w:val="00C33F19"/>
    <w:rsid w:val="00C3719F"/>
    <w:rsid w:val="00C40C90"/>
    <w:rsid w:val="00C5086F"/>
    <w:rsid w:val="00C54F5C"/>
    <w:rsid w:val="00C67A94"/>
    <w:rsid w:val="00C911C6"/>
    <w:rsid w:val="00C91CB2"/>
    <w:rsid w:val="00C968B7"/>
    <w:rsid w:val="00CB4491"/>
    <w:rsid w:val="00CB607E"/>
    <w:rsid w:val="00CD6DF1"/>
    <w:rsid w:val="00CE1310"/>
    <w:rsid w:val="00CF2390"/>
    <w:rsid w:val="00D02B3C"/>
    <w:rsid w:val="00D16472"/>
    <w:rsid w:val="00D36C2D"/>
    <w:rsid w:val="00D63767"/>
    <w:rsid w:val="00D641E3"/>
    <w:rsid w:val="00D90260"/>
    <w:rsid w:val="00D93AE1"/>
    <w:rsid w:val="00DA796C"/>
    <w:rsid w:val="00DB57CA"/>
    <w:rsid w:val="00DC0D92"/>
    <w:rsid w:val="00DC713E"/>
    <w:rsid w:val="00DE1784"/>
    <w:rsid w:val="00DE7413"/>
    <w:rsid w:val="00E06849"/>
    <w:rsid w:val="00E2339D"/>
    <w:rsid w:val="00E43A63"/>
    <w:rsid w:val="00E51AB2"/>
    <w:rsid w:val="00E9187E"/>
    <w:rsid w:val="00EA0B08"/>
    <w:rsid w:val="00EB3686"/>
    <w:rsid w:val="00ED77A1"/>
    <w:rsid w:val="00EF1397"/>
    <w:rsid w:val="00EF5CF6"/>
    <w:rsid w:val="00F56E78"/>
    <w:rsid w:val="00F7194E"/>
    <w:rsid w:val="00F77687"/>
    <w:rsid w:val="00FE1A51"/>
    <w:rsid w:val="00FF427B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0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6B53"/>
    <w:pPr>
      <w:keepNext/>
      <w:suppressAutoHyphens/>
      <w:spacing w:line="276" w:lineRule="auto"/>
      <w:outlineLvl w:val="1"/>
    </w:pPr>
    <w:rPr>
      <w:rFonts w:ascii="Arial" w:hAnsi="Arial"/>
      <w:i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01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0162"/>
    <w:pPr>
      <w:tabs>
        <w:tab w:val="center" w:pos="4536"/>
        <w:tab w:val="right" w:pos="9072"/>
      </w:tabs>
    </w:pPr>
  </w:style>
  <w:style w:type="paragraph" w:customStyle="1" w:styleId="mhf">
    <w:name w:val="mhf"/>
    <w:autoRedefine/>
    <w:rsid w:val="004600B7"/>
    <w:rPr>
      <w:rFonts w:ascii="Verdana" w:hAnsi="Verdana"/>
      <w:sz w:val="22"/>
      <w:szCs w:val="24"/>
    </w:rPr>
  </w:style>
  <w:style w:type="paragraph" w:styleId="Tekstdymka">
    <w:name w:val="Balloon Text"/>
    <w:basedOn w:val="Normalny"/>
    <w:link w:val="TekstdymkaZnak"/>
    <w:rsid w:val="00AE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E576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C243A"/>
    <w:rPr>
      <w:i/>
      <w:iCs/>
    </w:rPr>
  </w:style>
  <w:style w:type="paragraph" w:styleId="Akapitzlist">
    <w:name w:val="List Paragraph"/>
    <w:basedOn w:val="Normalny"/>
    <w:uiPriority w:val="34"/>
    <w:qFormat/>
    <w:rsid w:val="005D68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66B53"/>
    <w:rPr>
      <w:rFonts w:ascii="Arial" w:hAnsi="Arial"/>
      <w:i/>
      <w:sz w:val="2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6B53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66B5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A66B53"/>
    <w:pPr>
      <w:tabs>
        <w:tab w:val="center" w:pos="4513"/>
      </w:tabs>
      <w:suppressAutoHyphens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66B53"/>
    <w:rPr>
      <w:rFonts w:ascii="Arial" w:hAnsi="Arial"/>
      <w:b/>
      <w:sz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66B53"/>
    <w:pPr>
      <w:tabs>
        <w:tab w:val="left" w:pos="-720"/>
      </w:tabs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B5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66B53"/>
    <w:pPr>
      <w:suppressAutoHyphens/>
      <w:spacing w:after="120" w:line="480" w:lineRule="auto"/>
    </w:pPr>
    <w:rPr>
      <w:rFonts w:ascii="Arial" w:hAnsi="Arial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semiHidden/>
    <w:rsid w:val="00A66B53"/>
    <w:rPr>
      <w:sz w:val="24"/>
      <w:szCs w:val="24"/>
    </w:rPr>
  </w:style>
  <w:style w:type="paragraph" w:customStyle="1" w:styleId="WW-Domylnie">
    <w:name w:val="WW-Domyślnie"/>
    <w:rsid w:val="00A66B53"/>
    <w:pPr>
      <w:widowControl w:val="0"/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A66B53"/>
    <w:rPr>
      <w:rFonts w:ascii="Arial" w:hAnsi="Arial"/>
      <w:sz w:val="24"/>
      <w:lang w:val="x-none" w:eastAsia="ar-SA"/>
    </w:rPr>
  </w:style>
  <w:style w:type="character" w:styleId="Hipercze">
    <w:name w:val="Hyperlink"/>
    <w:basedOn w:val="Domylnaczcionkaakapitu"/>
    <w:unhideWhenUsed/>
    <w:rsid w:val="0026603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509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A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0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6B53"/>
    <w:pPr>
      <w:keepNext/>
      <w:suppressAutoHyphens/>
      <w:spacing w:line="276" w:lineRule="auto"/>
      <w:outlineLvl w:val="1"/>
    </w:pPr>
    <w:rPr>
      <w:rFonts w:ascii="Arial" w:hAnsi="Arial"/>
      <w:i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01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0162"/>
    <w:pPr>
      <w:tabs>
        <w:tab w:val="center" w:pos="4536"/>
        <w:tab w:val="right" w:pos="9072"/>
      </w:tabs>
    </w:pPr>
  </w:style>
  <w:style w:type="paragraph" w:customStyle="1" w:styleId="mhf">
    <w:name w:val="mhf"/>
    <w:autoRedefine/>
    <w:rsid w:val="004600B7"/>
    <w:rPr>
      <w:rFonts w:ascii="Verdana" w:hAnsi="Verdana"/>
      <w:sz w:val="22"/>
      <w:szCs w:val="24"/>
    </w:rPr>
  </w:style>
  <w:style w:type="paragraph" w:styleId="Tekstdymka">
    <w:name w:val="Balloon Text"/>
    <w:basedOn w:val="Normalny"/>
    <w:link w:val="TekstdymkaZnak"/>
    <w:rsid w:val="00AE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E576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C243A"/>
    <w:rPr>
      <w:i/>
      <w:iCs/>
    </w:rPr>
  </w:style>
  <w:style w:type="paragraph" w:styleId="Akapitzlist">
    <w:name w:val="List Paragraph"/>
    <w:basedOn w:val="Normalny"/>
    <w:uiPriority w:val="34"/>
    <w:qFormat/>
    <w:rsid w:val="005D68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66B53"/>
    <w:rPr>
      <w:rFonts w:ascii="Arial" w:hAnsi="Arial"/>
      <w:i/>
      <w:sz w:val="2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6B53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66B5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A66B53"/>
    <w:pPr>
      <w:tabs>
        <w:tab w:val="center" w:pos="4513"/>
      </w:tabs>
      <w:suppressAutoHyphens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66B53"/>
    <w:rPr>
      <w:rFonts w:ascii="Arial" w:hAnsi="Arial"/>
      <w:b/>
      <w:sz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66B53"/>
    <w:pPr>
      <w:tabs>
        <w:tab w:val="left" w:pos="-720"/>
      </w:tabs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B5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66B53"/>
    <w:pPr>
      <w:suppressAutoHyphens/>
      <w:spacing w:after="120" w:line="480" w:lineRule="auto"/>
    </w:pPr>
    <w:rPr>
      <w:rFonts w:ascii="Arial" w:hAnsi="Arial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semiHidden/>
    <w:rsid w:val="00A66B53"/>
    <w:rPr>
      <w:sz w:val="24"/>
      <w:szCs w:val="24"/>
    </w:rPr>
  </w:style>
  <w:style w:type="paragraph" w:customStyle="1" w:styleId="WW-Domylnie">
    <w:name w:val="WW-Domyślnie"/>
    <w:rsid w:val="00A66B53"/>
    <w:pPr>
      <w:widowControl w:val="0"/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A66B53"/>
    <w:rPr>
      <w:rFonts w:ascii="Arial" w:hAnsi="Arial"/>
      <w:sz w:val="24"/>
      <w:lang w:val="x-none" w:eastAsia="ar-SA"/>
    </w:rPr>
  </w:style>
  <w:style w:type="character" w:styleId="Hipercze">
    <w:name w:val="Hyperlink"/>
    <w:basedOn w:val="Domylnaczcionkaakapitu"/>
    <w:unhideWhenUsed/>
    <w:rsid w:val="0026603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509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A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zanska\AppData\Local\Microsoft\Windows\Temporary%20Internet%20Files\Content.Outlook\82DGDTQ0\WZ&#211;R_papier_firmowy_MH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WZÓR_papier_firmowy_MHF</Template>
  <TotalTime>1087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Papier_firmowy_MHF</vt:lpstr>
    </vt:vector>
  </TitlesOfParts>
  <Company>MHF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Papier_firmowy_MHF</dc:title>
  <dc:creator>Joanna Różańska</dc:creator>
  <cp:lastModifiedBy>Joanna Skrejko</cp:lastModifiedBy>
  <cp:revision>84</cp:revision>
  <cp:lastPrinted>2018-03-22T06:34:00Z</cp:lastPrinted>
  <dcterms:created xsi:type="dcterms:W3CDTF">2016-02-11T10:24:00Z</dcterms:created>
  <dcterms:modified xsi:type="dcterms:W3CDTF">2018-05-29T09:31:00Z</dcterms:modified>
</cp:coreProperties>
</file>