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F3" w:rsidRPr="008114E5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 xml:space="preserve">Załącznik nr </w:t>
      </w:r>
      <w:r w:rsidR="00DD541E">
        <w:rPr>
          <w:rFonts w:ascii="Lato" w:hAnsi="Lato"/>
          <w:b/>
          <w:bCs/>
          <w:spacing w:val="-1"/>
          <w:lang w:val="pl-PL"/>
        </w:rPr>
        <w:t>3</w:t>
      </w:r>
      <w:r w:rsidR="00635CF3" w:rsidRPr="008114E5">
        <w:rPr>
          <w:rFonts w:ascii="Lato" w:hAnsi="Lato"/>
          <w:b/>
          <w:bCs/>
          <w:spacing w:val="-1"/>
        </w:rPr>
        <w:t xml:space="preserve"> do SIWZ</w:t>
      </w:r>
    </w:p>
    <w:p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DPS.271.1.</w:t>
      </w:r>
      <w:r w:rsidR="00A92C7A" w:rsidRPr="008114E5">
        <w:rPr>
          <w:rFonts w:ascii="Lato" w:hAnsi="Lato"/>
          <w:szCs w:val="24"/>
        </w:rPr>
        <w:t>1</w:t>
      </w:r>
      <w:r w:rsidR="009B750A">
        <w:rPr>
          <w:rFonts w:ascii="Lato" w:hAnsi="Lato"/>
          <w:szCs w:val="24"/>
        </w:rPr>
        <w:t>7</w:t>
      </w:r>
      <w:r w:rsidR="004811A9" w:rsidRPr="008114E5">
        <w:rPr>
          <w:rFonts w:ascii="Lato" w:hAnsi="Lato"/>
          <w:szCs w:val="24"/>
        </w:rPr>
        <w:t>.2018</w:t>
      </w:r>
    </w:p>
    <w:p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:rsidR="004B5608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Dom Pomocy Społecznej im. L.</w:t>
      </w:r>
      <w:r w:rsidR="00D55B98" w:rsidRPr="008114E5">
        <w:rPr>
          <w:rFonts w:ascii="Lato" w:hAnsi="Lato"/>
        </w:rPr>
        <w:t xml:space="preserve"> </w:t>
      </w:r>
      <w:r w:rsidRPr="008114E5">
        <w:rPr>
          <w:rFonts w:ascii="Lato" w:hAnsi="Lato"/>
        </w:rPr>
        <w:t xml:space="preserve">i A. Helclów w Krakowie, </w:t>
      </w:r>
    </w:p>
    <w:p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31-148 Kraków, ul. Helclów 2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KRS/CEiDG)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r w:rsidR="00FC3699" w:rsidRPr="008114E5">
        <w:rPr>
          <w:rFonts w:ascii="Lato" w:hAnsi="Lato"/>
          <w:b/>
          <w:bCs/>
          <w:spacing w:val="-1"/>
        </w:rPr>
        <w:t>Pzp),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:rsidR="00556F40" w:rsidRPr="008114E5" w:rsidRDefault="00556F40" w:rsidP="00A3785B">
      <w:pPr>
        <w:jc w:val="center"/>
        <w:rPr>
          <w:rFonts w:ascii="Lato" w:hAnsi="Lato"/>
        </w:rPr>
      </w:pPr>
    </w:p>
    <w:p w:rsidR="00024897" w:rsidRPr="008114E5" w:rsidRDefault="009B750A" w:rsidP="00A3785B">
      <w:pPr>
        <w:jc w:val="center"/>
        <w:rPr>
          <w:rFonts w:ascii="Lato" w:hAnsi="Lato"/>
          <w:b/>
          <w:bCs/>
        </w:rPr>
      </w:pPr>
      <w:bookmarkStart w:id="0" w:name="_Hlk511114438"/>
      <w:r>
        <w:rPr>
          <w:rFonts w:ascii="Lato" w:hAnsi="Lato"/>
          <w:b/>
          <w:bCs/>
        </w:rPr>
        <w:t>D</w:t>
      </w:r>
      <w:r w:rsidR="00024897" w:rsidRPr="008114E5">
        <w:rPr>
          <w:rFonts w:ascii="Lato" w:hAnsi="Lato"/>
          <w:b/>
          <w:bCs/>
        </w:rPr>
        <w:t xml:space="preserve">ostawa </w:t>
      </w:r>
      <w:bookmarkEnd w:id="0"/>
      <w:r>
        <w:rPr>
          <w:rFonts w:ascii="Lato" w:hAnsi="Lato"/>
          <w:b/>
          <w:bCs/>
        </w:rPr>
        <w:t>sof i foteli</w:t>
      </w:r>
    </w:p>
    <w:p w:rsidR="00274856" w:rsidRPr="008114E5" w:rsidRDefault="00274856" w:rsidP="00A3785B">
      <w:pPr>
        <w:jc w:val="center"/>
        <w:rPr>
          <w:rFonts w:ascii="Lato" w:hAnsi="Lato"/>
          <w:b/>
          <w:bCs/>
        </w:rPr>
      </w:pPr>
      <w:r w:rsidRPr="008114E5">
        <w:rPr>
          <w:rFonts w:ascii="Lato" w:hAnsi="Lato"/>
          <w:b/>
          <w:bCs/>
        </w:rPr>
        <w:t>dla Domu Pomocy Społecznej im. L. i A. Helclów w Krakowie</w:t>
      </w:r>
    </w:p>
    <w:p w:rsidR="002C6E90" w:rsidRPr="008114E5" w:rsidRDefault="002C6E90" w:rsidP="00A3785B">
      <w:pPr>
        <w:jc w:val="both"/>
        <w:rPr>
          <w:rFonts w:ascii="Lato" w:hAnsi="Lato"/>
          <w:b/>
          <w:i/>
          <w:spacing w:val="6"/>
        </w:rPr>
      </w:pPr>
    </w:p>
    <w:p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>Dom Pomocy Społecznej im. L. i. A. Helclów w Krakowie, ul. Helclów 2</w:t>
      </w:r>
    </w:p>
    <w:p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207DB4" w:rsidRPr="008114E5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OŚWIADCZENIA DOTYCZĄCE</w:t>
      </w:r>
      <w:r w:rsidRPr="008114E5">
        <w:rPr>
          <w:rFonts w:ascii="Lato" w:hAnsi="Lato"/>
          <w:b/>
          <w:bCs/>
          <w:spacing w:val="1"/>
          <w:sz w:val="20"/>
          <w:szCs w:val="20"/>
          <w:highlight w:val="lightGray"/>
        </w:rPr>
        <w:t xml:space="preserve"> </w:t>
      </w: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WYKONAWCY:</w:t>
      </w:r>
      <w:r w:rsidRPr="008114E5">
        <w:rPr>
          <w:rFonts w:ascii="Lato" w:hAnsi="Lato"/>
          <w:b/>
          <w:bCs/>
          <w:sz w:val="20"/>
          <w:szCs w:val="20"/>
          <w:highlight w:val="lightGray"/>
        </w:rPr>
        <w:t xml:space="preserve"> 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0"/>
          <w:szCs w:val="20"/>
        </w:rPr>
      </w:pP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że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nie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podlegam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wykluczeniu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z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postępowania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na </w:t>
      </w:r>
      <w:r w:rsidRPr="008114E5">
        <w:rPr>
          <w:rFonts w:ascii="Lato" w:hAnsi="Lato"/>
          <w:spacing w:val="-1"/>
          <w:sz w:val="20"/>
          <w:szCs w:val="20"/>
        </w:rPr>
        <w:t>podstawie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 1 pkt </w:t>
      </w:r>
      <w:r w:rsidR="007147B0" w:rsidRPr="008114E5">
        <w:rPr>
          <w:rFonts w:ascii="Lato" w:hAnsi="Lato"/>
          <w:b/>
          <w:spacing w:val="-1"/>
          <w:sz w:val="20"/>
          <w:szCs w:val="20"/>
        </w:rPr>
        <w:t>12-2</w:t>
      </w:r>
      <w:r w:rsidR="006E635D" w:rsidRPr="008114E5">
        <w:rPr>
          <w:rFonts w:ascii="Lato" w:hAnsi="Lato"/>
          <w:b/>
          <w:spacing w:val="-1"/>
          <w:sz w:val="20"/>
          <w:szCs w:val="20"/>
          <w:lang w:val="pl-PL"/>
        </w:rPr>
        <w:t>2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 ustawy Pzp</w:t>
      </w:r>
      <w:r w:rsidRPr="008114E5">
        <w:rPr>
          <w:rFonts w:ascii="Lato" w:hAnsi="Lato"/>
          <w:spacing w:val="-1"/>
          <w:sz w:val="20"/>
          <w:szCs w:val="20"/>
        </w:rPr>
        <w:t>.</w:t>
      </w: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 xml:space="preserve">że nie podlegam wykluczeniu z postępowania na podstawie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ust. 5 ustawy pkt </w:t>
      </w:r>
      <w:r w:rsidR="00505AC3" w:rsidRPr="008114E5">
        <w:rPr>
          <w:rFonts w:ascii="Lato" w:hAnsi="Lato"/>
          <w:b/>
          <w:spacing w:val="-1"/>
          <w:sz w:val="20"/>
          <w:szCs w:val="20"/>
        </w:rPr>
        <w:t>1</w:t>
      </w:r>
      <w:r w:rsidR="009B750A">
        <w:rPr>
          <w:rFonts w:ascii="Lato" w:hAnsi="Lato"/>
          <w:b/>
          <w:spacing w:val="-1"/>
          <w:sz w:val="20"/>
          <w:szCs w:val="20"/>
          <w:lang w:val="pl-PL"/>
        </w:rPr>
        <w:t xml:space="preserve"> </w:t>
      </w:r>
      <w:bookmarkStart w:id="1" w:name="_GoBack"/>
      <w:bookmarkEnd w:id="1"/>
      <w:r w:rsidR="00505AC3" w:rsidRPr="008114E5">
        <w:rPr>
          <w:rFonts w:ascii="Lato" w:hAnsi="Lato"/>
          <w:b/>
          <w:sz w:val="20"/>
          <w:szCs w:val="20"/>
        </w:rPr>
        <w:t>ustawy</w:t>
      </w:r>
      <w:r w:rsidR="00714EEE" w:rsidRPr="008114E5">
        <w:rPr>
          <w:rFonts w:ascii="Lato" w:hAnsi="Lato"/>
          <w:b/>
          <w:sz w:val="20"/>
          <w:szCs w:val="20"/>
        </w:rPr>
        <w:t xml:space="preserve"> </w:t>
      </w:r>
      <w:proofErr w:type="spellStart"/>
      <w:r w:rsidRPr="008114E5">
        <w:rPr>
          <w:rFonts w:ascii="Lato" w:hAnsi="Lato"/>
          <w:b/>
          <w:sz w:val="20"/>
          <w:szCs w:val="20"/>
        </w:rPr>
        <w:t>Pzp</w:t>
      </w:r>
      <w:proofErr w:type="spellEnd"/>
      <w:r w:rsidRPr="008114E5">
        <w:rPr>
          <w:rFonts w:ascii="Lato" w:hAnsi="Lato"/>
          <w:spacing w:val="51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.</w:t>
      </w:r>
    </w:p>
    <w:p w:rsidR="00BC0F70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1647B" w:rsidRPr="008114E5" w:rsidRDefault="0021647B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lastRenderedPageBreak/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Pzp </w:t>
      </w:r>
      <w:r w:rsidRPr="008114E5">
        <w:rPr>
          <w:rFonts w:ascii="Lato" w:hAnsi="Lato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114E5">
        <w:rPr>
          <w:rFonts w:ascii="Lato" w:hAnsi="Lato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.…………………...........……….</w:t>
      </w:r>
    </w:p>
    <w:p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A73F17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4B5608" w:rsidRPr="008114E5" w:rsidRDefault="004B5608" w:rsidP="00A3785B">
      <w:pPr>
        <w:ind w:firstLine="708"/>
        <w:jc w:val="both"/>
        <w:rPr>
          <w:rFonts w:ascii="Lato" w:hAnsi="Lato"/>
          <w:i/>
          <w:sz w:val="20"/>
          <w:szCs w:val="20"/>
        </w:rPr>
      </w:pPr>
    </w:p>
    <w:p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następujący/e podmiot/y, będący/e podwykonawcą/ami:</w:t>
      </w: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KRS/CEiDG)</w:t>
      </w:r>
      <w:r w:rsidRPr="008114E5">
        <w:rPr>
          <w:rFonts w:ascii="Lato" w:hAnsi="Lato"/>
          <w:sz w:val="20"/>
          <w:szCs w:val="20"/>
        </w:rPr>
        <w:t>,</w:t>
      </w: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nie podlega/ą wykluczeniu</w:t>
      </w:r>
      <w:r w:rsidR="00C22DD9"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z postępowania o udzielenie zamówienia.</w:t>
      </w:r>
    </w:p>
    <w:p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4335CD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C22DD9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742A4B" w:rsidRDefault="00742A4B" w:rsidP="00C22DD9">
      <w:pPr>
        <w:jc w:val="both"/>
        <w:rPr>
          <w:rFonts w:ascii="Lato" w:hAnsi="Lato"/>
          <w:sz w:val="20"/>
          <w:szCs w:val="20"/>
        </w:rPr>
      </w:pPr>
    </w:p>
    <w:p w:rsidR="00742A4B" w:rsidRPr="008114E5" w:rsidRDefault="00742A4B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:rsidR="004335CD" w:rsidRPr="008114E5" w:rsidRDefault="004335CD" w:rsidP="00A3785B">
      <w:pPr>
        <w:jc w:val="both"/>
        <w:rPr>
          <w:rFonts w:ascii="Lato" w:hAnsi="Lato"/>
          <w:b/>
          <w:sz w:val="20"/>
          <w:szCs w:val="20"/>
        </w:rPr>
      </w:pPr>
    </w:p>
    <w:p w:rsidR="000E272D" w:rsidRPr="008114E5" w:rsidRDefault="006E635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wszystkie informacje podane w powyższych oświadczeniach są aktualne i zgodne</w:t>
      </w:r>
      <w:r w:rsidR="008114E5">
        <w:rPr>
          <w:rFonts w:ascii="Lato" w:hAnsi="Lato"/>
          <w:sz w:val="20"/>
          <w:szCs w:val="20"/>
        </w:rPr>
        <w:t xml:space="preserve">                        </w:t>
      </w:r>
      <w:r w:rsidRPr="008114E5">
        <w:rPr>
          <w:rFonts w:ascii="Lato" w:hAnsi="Lato"/>
          <w:sz w:val="20"/>
          <w:szCs w:val="20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8114E5">
        <w:rPr>
          <w:rFonts w:ascii="Lato" w:hAnsi="Lato"/>
          <w:sz w:val="20"/>
          <w:szCs w:val="20"/>
        </w:rPr>
        <w:t>.</w:t>
      </w:r>
    </w:p>
    <w:p w:rsidR="00274856" w:rsidRPr="008114E5" w:rsidRDefault="00274856" w:rsidP="00A3785B">
      <w:pPr>
        <w:jc w:val="both"/>
        <w:rPr>
          <w:rFonts w:ascii="Lato" w:hAnsi="Lato"/>
          <w:sz w:val="20"/>
          <w:szCs w:val="20"/>
        </w:rPr>
      </w:pPr>
    </w:p>
    <w:p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2B0E67" w:rsidRPr="008114E5" w:rsidRDefault="004335C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4B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1276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CE" w:rsidRDefault="009316CE">
      <w:r>
        <w:separator/>
      </w:r>
    </w:p>
  </w:endnote>
  <w:endnote w:type="continuationSeparator" w:id="0">
    <w:p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CE" w:rsidRDefault="009316CE">
      <w:r>
        <w:separator/>
      </w:r>
    </w:p>
  </w:footnote>
  <w:footnote w:type="continuationSeparator" w:id="0">
    <w:p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FF66964E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24897"/>
    <w:rsid w:val="00031BF6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74856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811A9"/>
    <w:rsid w:val="0049011F"/>
    <w:rsid w:val="00491D4B"/>
    <w:rsid w:val="004A2274"/>
    <w:rsid w:val="004A4243"/>
    <w:rsid w:val="004B5608"/>
    <w:rsid w:val="00502265"/>
    <w:rsid w:val="00505AC3"/>
    <w:rsid w:val="005207DB"/>
    <w:rsid w:val="005264E6"/>
    <w:rsid w:val="00556F40"/>
    <w:rsid w:val="00570CFD"/>
    <w:rsid w:val="005926BC"/>
    <w:rsid w:val="005E3872"/>
    <w:rsid w:val="00635CF3"/>
    <w:rsid w:val="00661242"/>
    <w:rsid w:val="00682E9E"/>
    <w:rsid w:val="006B13F7"/>
    <w:rsid w:val="006E635D"/>
    <w:rsid w:val="007147B0"/>
    <w:rsid w:val="00714EEE"/>
    <w:rsid w:val="007251B2"/>
    <w:rsid w:val="00742A4B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58DC"/>
    <w:rsid w:val="00865AC9"/>
    <w:rsid w:val="00892BAD"/>
    <w:rsid w:val="008A0164"/>
    <w:rsid w:val="008A4957"/>
    <w:rsid w:val="008B37FD"/>
    <w:rsid w:val="008E674E"/>
    <w:rsid w:val="00902872"/>
    <w:rsid w:val="0091397A"/>
    <w:rsid w:val="00923AD3"/>
    <w:rsid w:val="009316CE"/>
    <w:rsid w:val="00932584"/>
    <w:rsid w:val="0094061F"/>
    <w:rsid w:val="00961573"/>
    <w:rsid w:val="0099137B"/>
    <w:rsid w:val="009A6A5A"/>
    <w:rsid w:val="009B750A"/>
    <w:rsid w:val="009B7C1D"/>
    <w:rsid w:val="009D40A7"/>
    <w:rsid w:val="00A3785B"/>
    <w:rsid w:val="00A40A69"/>
    <w:rsid w:val="00A61B8E"/>
    <w:rsid w:val="00A6411B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826AE"/>
    <w:rsid w:val="00B97BA7"/>
    <w:rsid w:val="00BC0F70"/>
    <w:rsid w:val="00BC40BC"/>
    <w:rsid w:val="00BD4209"/>
    <w:rsid w:val="00BE3383"/>
    <w:rsid w:val="00C04EAB"/>
    <w:rsid w:val="00C22DD9"/>
    <w:rsid w:val="00C541B4"/>
    <w:rsid w:val="00C6434E"/>
    <w:rsid w:val="00C81368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5B98"/>
    <w:rsid w:val="00D654A4"/>
    <w:rsid w:val="00D94892"/>
    <w:rsid w:val="00DB294F"/>
    <w:rsid w:val="00DC4193"/>
    <w:rsid w:val="00DD1413"/>
    <w:rsid w:val="00DD541E"/>
    <w:rsid w:val="00DE1E1A"/>
    <w:rsid w:val="00DF6E52"/>
    <w:rsid w:val="00E04900"/>
    <w:rsid w:val="00E0686B"/>
    <w:rsid w:val="00E158AB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43675E10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E0EE-CF45-464C-B309-002E481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9</cp:revision>
  <cp:lastPrinted>2018-04-13T10:51:00Z</cp:lastPrinted>
  <dcterms:created xsi:type="dcterms:W3CDTF">2018-03-02T08:58:00Z</dcterms:created>
  <dcterms:modified xsi:type="dcterms:W3CDTF">2018-05-23T07:11:00Z</dcterms:modified>
</cp:coreProperties>
</file>