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CF3" w:rsidRPr="008114E5" w:rsidRDefault="003862B3" w:rsidP="00A3785B">
      <w:pPr>
        <w:pStyle w:val="Tekstpodstawowy"/>
        <w:kinsoku w:val="0"/>
        <w:overflowPunct w:val="0"/>
        <w:ind w:left="0"/>
        <w:jc w:val="right"/>
        <w:rPr>
          <w:rFonts w:ascii="Lato" w:hAnsi="Lato"/>
          <w:b/>
          <w:bCs/>
          <w:spacing w:val="-1"/>
        </w:rPr>
      </w:pPr>
      <w:r w:rsidRPr="008114E5">
        <w:rPr>
          <w:rFonts w:ascii="Lato" w:hAnsi="Lato"/>
          <w:b/>
          <w:bCs/>
          <w:spacing w:val="-1"/>
        </w:rPr>
        <w:t xml:space="preserve">Załącznik nr </w:t>
      </w:r>
      <w:r w:rsidR="00A92C7A" w:rsidRPr="008114E5">
        <w:rPr>
          <w:rFonts w:ascii="Lato" w:hAnsi="Lato"/>
          <w:b/>
          <w:bCs/>
          <w:spacing w:val="-1"/>
          <w:lang w:val="pl-PL"/>
        </w:rPr>
        <w:t>6</w:t>
      </w:r>
      <w:r w:rsidR="00635CF3" w:rsidRPr="008114E5">
        <w:rPr>
          <w:rFonts w:ascii="Lato" w:hAnsi="Lato"/>
          <w:b/>
          <w:bCs/>
          <w:spacing w:val="-1"/>
        </w:rPr>
        <w:t xml:space="preserve"> do SIWZ</w:t>
      </w:r>
    </w:p>
    <w:p w:rsidR="00813588" w:rsidRPr="008114E5" w:rsidRDefault="00813588" w:rsidP="00A3785B">
      <w:pPr>
        <w:pStyle w:val="Tekstpodstawowy21"/>
        <w:tabs>
          <w:tab w:val="left" w:pos="-567"/>
        </w:tabs>
        <w:rPr>
          <w:rFonts w:ascii="Lato" w:hAnsi="Lato"/>
          <w:szCs w:val="24"/>
        </w:rPr>
      </w:pPr>
      <w:r w:rsidRPr="008114E5">
        <w:rPr>
          <w:rFonts w:ascii="Lato" w:hAnsi="Lato"/>
          <w:bCs/>
          <w:szCs w:val="24"/>
        </w:rPr>
        <w:t xml:space="preserve">znak </w:t>
      </w:r>
      <w:r w:rsidR="00C22DD9" w:rsidRPr="008114E5">
        <w:rPr>
          <w:rFonts w:ascii="Lato" w:hAnsi="Lato"/>
          <w:bCs/>
          <w:szCs w:val="24"/>
        </w:rPr>
        <w:t xml:space="preserve">postępowania: </w:t>
      </w:r>
      <w:r w:rsidR="004811A9" w:rsidRPr="008114E5">
        <w:rPr>
          <w:rFonts w:ascii="Lato" w:hAnsi="Lato"/>
          <w:szCs w:val="24"/>
        </w:rPr>
        <w:t>DPS.271.1.</w:t>
      </w:r>
      <w:r w:rsidR="00A92C7A" w:rsidRPr="008114E5">
        <w:rPr>
          <w:rFonts w:ascii="Lato" w:hAnsi="Lato"/>
          <w:szCs w:val="24"/>
        </w:rPr>
        <w:t>12</w:t>
      </w:r>
      <w:r w:rsidR="004811A9" w:rsidRPr="008114E5">
        <w:rPr>
          <w:rFonts w:ascii="Lato" w:hAnsi="Lato"/>
          <w:szCs w:val="24"/>
        </w:rPr>
        <w:t>.2018</w:t>
      </w:r>
    </w:p>
    <w:p w:rsidR="00635CF3" w:rsidRPr="008114E5" w:rsidRDefault="00635CF3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  <w:spacing w:val="-1"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  <w:spacing w:val="-1"/>
        </w:rPr>
      </w:pPr>
      <w:r w:rsidRPr="008114E5">
        <w:rPr>
          <w:rFonts w:ascii="Lato" w:hAnsi="Lato"/>
          <w:b/>
          <w:bCs/>
          <w:spacing w:val="-1"/>
        </w:rPr>
        <w:t>Zamawiający:</w:t>
      </w:r>
    </w:p>
    <w:p w:rsidR="004B5608" w:rsidRPr="008114E5" w:rsidRDefault="00D94892" w:rsidP="00A3785B">
      <w:pPr>
        <w:pStyle w:val="Tekstpodstawowy"/>
        <w:kinsoku w:val="0"/>
        <w:overflowPunct w:val="0"/>
        <w:ind w:left="0"/>
        <w:rPr>
          <w:rFonts w:ascii="Lato" w:hAnsi="Lato"/>
        </w:rPr>
      </w:pPr>
      <w:r w:rsidRPr="008114E5">
        <w:rPr>
          <w:rFonts w:ascii="Lato" w:hAnsi="Lato"/>
        </w:rPr>
        <w:t>Dom Pomocy Społecznej im. L.</w:t>
      </w:r>
      <w:r w:rsidR="00D55B98" w:rsidRPr="008114E5">
        <w:rPr>
          <w:rFonts w:ascii="Lato" w:hAnsi="Lato"/>
        </w:rPr>
        <w:t xml:space="preserve"> </w:t>
      </w:r>
      <w:r w:rsidRPr="008114E5">
        <w:rPr>
          <w:rFonts w:ascii="Lato" w:hAnsi="Lato"/>
        </w:rPr>
        <w:t xml:space="preserve">i A. Helclów w Krakowie, </w:t>
      </w:r>
    </w:p>
    <w:p w:rsidR="00D94892" w:rsidRPr="008114E5" w:rsidRDefault="00D94892" w:rsidP="00A3785B">
      <w:pPr>
        <w:pStyle w:val="Tekstpodstawowy"/>
        <w:kinsoku w:val="0"/>
        <w:overflowPunct w:val="0"/>
        <w:ind w:left="0"/>
        <w:rPr>
          <w:rFonts w:ascii="Lato" w:hAnsi="Lato"/>
        </w:rPr>
      </w:pPr>
      <w:r w:rsidRPr="008114E5">
        <w:rPr>
          <w:rFonts w:ascii="Lato" w:hAnsi="Lato"/>
        </w:rPr>
        <w:t>31-148 Kraków, ul. Helclów 2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  <w:spacing w:val="-1"/>
        </w:rPr>
      </w:pPr>
      <w:r w:rsidRPr="008114E5">
        <w:rPr>
          <w:rFonts w:ascii="Lato" w:hAnsi="Lato"/>
          <w:b/>
          <w:bCs/>
          <w:spacing w:val="-1"/>
        </w:rPr>
        <w:t>Wykonawca:</w:t>
      </w:r>
    </w:p>
    <w:p w:rsidR="00FC3699" w:rsidRPr="008114E5" w:rsidRDefault="00FC3699" w:rsidP="00A3785B">
      <w:pPr>
        <w:pStyle w:val="Tekstpodstawowy"/>
        <w:kinsoku w:val="0"/>
        <w:overflowPunct w:val="0"/>
        <w:ind w:left="0"/>
        <w:rPr>
          <w:rFonts w:ascii="Lato" w:hAnsi="Lato"/>
        </w:rPr>
      </w:pPr>
    </w:p>
    <w:p w:rsidR="00207DB4" w:rsidRPr="008114E5" w:rsidRDefault="004B5608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  <w:lang w:val="pl-PL"/>
        </w:rPr>
        <w:t>………………………</w:t>
      </w:r>
      <w:r w:rsidR="00892BAD" w:rsidRPr="008114E5">
        <w:rPr>
          <w:rFonts w:ascii="Lato" w:hAnsi="Lato"/>
          <w:spacing w:val="-1"/>
          <w:sz w:val="20"/>
          <w:szCs w:val="20"/>
          <w:lang w:val="pl-PL"/>
        </w:rPr>
        <w:t>…….</w:t>
      </w:r>
      <w:r w:rsidRPr="008114E5">
        <w:rPr>
          <w:rFonts w:ascii="Lato" w:hAnsi="Lato"/>
          <w:spacing w:val="-1"/>
          <w:sz w:val="20"/>
          <w:szCs w:val="20"/>
          <w:lang w:val="pl-PL"/>
        </w:rPr>
        <w:t>.……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…………</w:t>
      </w:r>
      <w:r w:rsidR="00207DB4" w:rsidRPr="008114E5">
        <w:rPr>
          <w:rFonts w:ascii="Lato" w:hAnsi="Lato"/>
          <w:spacing w:val="-1"/>
          <w:sz w:val="20"/>
          <w:szCs w:val="20"/>
        </w:rPr>
        <w:t>…………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.</w:t>
      </w:r>
      <w:r w:rsidR="00207DB4" w:rsidRPr="008114E5">
        <w:rPr>
          <w:rFonts w:ascii="Lato" w:hAnsi="Lato"/>
          <w:spacing w:val="-1"/>
          <w:sz w:val="20"/>
          <w:szCs w:val="20"/>
        </w:rPr>
        <w:t>…………………………………………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z w:val="20"/>
          <w:szCs w:val="20"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………………</w:t>
      </w:r>
      <w:r w:rsidR="004B5608" w:rsidRPr="008114E5">
        <w:rPr>
          <w:rFonts w:ascii="Lato" w:hAnsi="Lato"/>
          <w:spacing w:val="-1"/>
          <w:sz w:val="20"/>
          <w:szCs w:val="20"/>
          <w:lang w:val="pl-PL"/>
        </w:rPr>
        <w:t>………………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….</w:t>
      </w:r>
      <w:r w:rsidR="004B5608" w:rsidRPr="008114E5">
        <w:rPr>
          <w:rFonts w:ascii="Lato" w:hAnsi="Lato"/>
          <w:spacing w:val="-1"/>
          <w:sz w:val="20"/>
          <w:szCs w:val="20"/>
          <w:lang w:val="pl-PL"/>
        </w:rPr>
        <w:t>…………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…………</w:t>
      </w:r>
      <w:r w:rsidR="004B5608" w:rsidRPr="008114E5">
        <w:rPr>
          <w:rFonts w:ascii="Lato" w:hAnsi="Lato"/>
          <w:spacing w:val="-1"/>
          <w:sz w:val="20"/>
          <w:szCs w:val="20"/>
          <w:lang w:val="pl-PL"/>
        </w:rPr>
        <w:t>…</w:t>
      </w:r>
      <w:r w:rsidRPr="008114E5">
        <w:rPr>
          <w:rFonts w:ascii="Lato" w:hAnsi="Lato"/>
          <w:spacing w:val="-1"/>
          <w:sz w:val="20"/>
          <w:szCs w:val="20"/>
        </w:rPr>
        <w:t>………</w:t>
      </w:r>
      <w:r w:rsidR="00C81368" w:rsidRPr="008114E5">
        <w:rPr>
          <w:rFonts w:ascii="Lato" w:hAnsi="Lato"/>
          <w:spacing w:val="-1"/>
          <w:sz w:val="20"/>
          <w:szCs w:val="20"/>
        </w:rPr>
        <w:t>………………………………..</w:t>
      </w:r>
    </w:p>
    <w:p w:rsidR="00207DB4" w:rsidRPr="008114E5" w:rsidRDefault="00207DB4" w:rsidP="00A3785B">
      <w:pPr>
        <w:pStyle w:val="Tekstpodstawowy"/>
        <w:kinsoku w:val="0"/>
        <w:overflowPunct w:val="0"/>
        <w:ind w:left="0" w:right="2005"/>
        <w:rPr>
          <w:rFonts w:ascii="Lato" w:hAnsi="Lato"/>
          <w:sz w:val="16"/>
          <w:szCs w:val="16"/>
        </w:rPr>
      </w:pPr>
      <w:r w:rsidRPr="008114E5">
        <w:rPr>
          <w:rFonts w:ascii="Lato" w:hAnsi="Lato"/>
          <w:i/>
          <w:iCs/>
          <w:spacing w:val="-1"/>
          <w:sz w:val="16"/>
          <w:szCs w:val="16"/>
        </w:rPr>
        <w:t>(pełna</w:t>
      </w:r>
      <w:r w:rsidRPr="008114E5">
        <w:rPr>
          <w:rFonts w:ascii="Lato" w:hAnsi="Lato"/>
          <w:i/>
          <w:iCs/>
          <w:spacing w:val="-7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pacing w:val="-1"/>
          <w:sz w:val="16"/>
          <w:szCs w:val="16"/>
        </w:rPr>
        <w:t>nazwa/firma,</w:t>
      </w:r>
      <w:r w:rsidRPr="008114E5">
        <w:rPr>
          <w:rFonts w:ascii="Lato" w:hAnsi="Lato"/>
          <w:i/>
          <w:iCs/>
          <w:spacing w:val="-7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z w:val="16"/>
          <w:szCs w:val="16"/>
        </w:rPr>
        <w:t>adres,</w:t>
      </w:r>
      <w:r w:rsidRPr="008114E5">
        <w:rPr>
          <w:rFonts w:ascii="Lato" w:hAnsi="Lato"/>
          <w:i/>
          <w:iCs/>
          <w:spacing w:val="-7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z w:val="16"/>
          <w:szCs w:val="16"/>
        </w:rPr>
        <w:t>w</w:t>
      </w:r>
      <w:r w:rsidRPr="008114E5">
        <w:rPr>
          <w:rFonts w:ascii="Lato" w:hAnsi="Lato"/>
          <w:i/>
          <w:iCs/>
          <w:spacing w:val="-3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pacing w:val="-1"/>
          <w:sz w:val="16"/>
          <w:szCs w:val="16"/>
        </w:rPr>
        <w:t>zależności</w:t>
      </w:r>
      <w:r w:rsidRPr="008114E5">
        <w:rPr>
          <w:rFonts w:ascii="Lato" w:hAnsi="Lato"/>
          <w:i/>
          <w:iCs/>
          <w:spacing w:val="-6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z w:val="16"/>
          <w:szCs w:val="16"/>
        </w:rPr>
        <w:t>od</w:t>
      </w:r>
      <w:r w:rsidRPr="008114E5">
        <w:rPr>
          <w:rFonts w:ascii="Lato" w:hAnsi="Lato"/>
          <w:i/>
          <w:iCs/>
          <w:spacing w:val="-7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z w:val="16"/>
          <w:szCs w:val="16"/>
        </w:rPr>
        <w:t>podmiotu:</w:t>
      </w:r>
      <w:r w:rsidRPr="008114E5">
        <w:rPr>
          <w:rFonts w:ascii="Lato" w:hAnsi="Lato"/>
          <w:i/>
          <w:iCs/>
          <w:spacing w:val="42"/>
          <w:w w:val="99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z w:val="16"/>
          <w:szCs w:val="16"/>
        </w:rPr>
        <w:t>NIP/PESEL,</w:t>
      </w:r>
      <w:r w:rsidRPr="008114E5">
        <w:rPr>
          <w:rFonts w:ascii="Lato" w:hAnsi="Lato"/>
          <w:i/>
          <w:iCs/>
          <w:spacing w:val="-19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pacing w:val="-1"/>
          <w:sz w:val="16"/>
          <w:szCs w:val="16"/>
        </w:rPr>
        <w:t>KRS/CEiDG)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i/>
          <w:iCs/>
          <w:sz w:val="20"/>
          <w:szCs w:val="20"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  <w:u w:val="single"/>
        </w:rPr>
        <w:t>reprezentowany</w:t>
      </w:r>
      <w:r w:rsidRPr="008114E5">
        <w:rPr>
          <w:rFonts w:ascii="Lato" w:hAnsi="Lato"/>
          <w:spacing w:val="-2"/>
          <w:sz w:val="20"/>
          <w:szCs w:val="20"/>
          <w:u w:val="single"/>
        </w:rPr>
        <w:t xml:space="preserve"> </w:t>
      </w:r>
      <w:r w:rsidRPr="008114E5">
        <w:rPr>
          <w:rFonts w:ascii="Lato" w:hAnsi="Lato"/>
          <w:spacing w:val="-1"/>
          <w:sz w:val="20"/>
          <w:szCs w:val="20"/>
          <w:u w:val="single"/>
        </w:rPr>
        <w:t>przez:</w:t>
      </w:r>
    </w:p>
    <w:p w:rsidR="00197240" w:rsidRPr="008114E5" w:rsidRDefault="00197240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  <w:lang w:val="pl-PL"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………………………………………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….</w:t>
      </w:r>
      <w:r w:rsidRPr="008114E5">
        <w:rPr>
          <w:rFonts w:ascii="Lato" w:hAnsi="Lato"/>
          <w:spacing w:val="-1"/>
          <w:sz w:val="20"/>
          <w:szCs w:val="20"/>
        </w:rPr>
        <w:t>…………</w:t>
      </w:r>
      <w:r w:rsidR="002B0E67" w:rsidRPr="008114E5">
        <w:rPr>
          <w:rFonts w:ascii="Lato" w:hAnsi="Lato"/>
          <w:spacing w:val="-1"/>
          <w:sz w:val="20"/>
          <w:szCs w:val="20"/>
        </w:rPr>
        <w:t>……………………………………………..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z w:val="20"/>
          <w:szCs w:val="20"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………………………</w:t>
      </w:r>
      <w:r w:rsidR="00C81368" w:rsidRPr="008114E5">
        <w:rPr>
          <w:rFonts w:ascii="Lato" w:hAnsi="Lato"/>
          <w:spacing w:val="-1"/>
          <w:sz w:val="20"/>
          <w:szCs w:val="20"/>
        </w:rPr>
        <w:t>…………………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….</w:t>
      </w:r>
      <w:r w:rsidR="00C81368" w:rsidRPr="008114E5">
        <w:rPr>
          <w:rFonts w:ascii="Lato" w:hAnsi="Lato"/>
          <w:spacing w:val="-1"/>
          <w:sz w:val="20"/>
          <w:szCs w:val="20"/>
        </w:rPr>
        <w:t>………</w:t>
      </w:r>
      <w:r w:rsidR="002B0E67" w:rsidRPr="008114E5">
        <w:rPr>
          <w:rFonts w:ascii="Lato" w:hAnsi="Lato"/>
          <w:spacing w:val="-1"/>
          <w:sz w:val="20"/>
          <w:szCs w:val="20"/>
        </w:rPr>
        <w:t>……………………………………………..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z w:val="20"/>
          <w:szCs w:val="20"/>
        </w:rPr>
      </w:pPr>
      <w:r w:rsidRPr="008114E5">
        <w:rPr>
          <w:rFonts w:ascii="Lato" w:hAnsi="Lato"/>
          <w:i/>
          <w:iCs/>
          <w:spacing w:val="-1"/>
          <w:sz w:val="20"/>
          <w:szCs w:val="20"/>
        </w:rPr>
        <w:t>(imię,</w:t>
      </w:r>
      <w:r w:rsidRPr="008114E5">
        <w:rPr>
          <w:rFonts w:ascii="Lato" w:hAnsi="Lato"/>
          <w:i/>
          <w:iCs/>
          <w:spacing w:val="-11"/>
          <w:sz w:val="20"/>
          <w:szCs w:val="20"/>
        </w:rPr>
        <w:t xml:space="preserve"> </w:t>
      </w:r>
      <w:r w:rsidRPr="008114E5">
        <w:rPr>
          <w:rFonts w:ascii="Lato" w:hAnsi="Lato"/>
          <w:i/>
          <w:iCs/>
          <w:spacing w:val="-1"/>
          <w:sz w:val="20"/>
          <w:szCs w:val="20"/>
        </w:rPr>
        <w:t>nazwisko,</w:t>
      </w:r>
      <w:r w:rsidRPr="008114E5">
        <w:rPr>
          <w:rFonts w:ascii="Lato" w:hAnsi="Lato"/>
          <w:i/>
          <w:iCs/>
          <w:spacing w:val="-10"/>
          <w:sz w:val="20"/>
          <w:szCs w:val="20"/>
        </w:rPr>
        <w:t xml:space="preserve"> </w:t>
      </w:r>
      <w:r w:rsidRPr="008114E5">
        <w:rPr>
          <w:rFonts w:ascii="Lato" w:hAnsi="Lato"/>
          <w:i/>
          <w:iCs/>
          <w:sz w:val="20"/>
          <w:szCs w:val="20"/>
        </w:rPr>
        <w:t>stanowisko/podstawa</w:t>
      </w:r>
      <w:r w:rsidRPr="008114E5">
        <w:rPr>
          <w:rFonts w:ascii="Lato" w:hAnsi="Lato"/>
          <w:i/>
          <w:iCs/>
          <w:spacing w:val="-11"/>
          <w:sz w:val="20"/>
          <w:szCs w:val="20"/>
        </w:rPr>
        <w:t xml:space="preserve"> </w:t>
      </w:r>
      <w:r w:rsidRPr="008114E5">
        <w:rPr>
          <w:rFonts w:ascii="Lato" w:hAnsi="Lato"/>
          <w:i/>
          <w:iCs/>
          <w:sz w:val="20"/>
          <w:szCs w:val="20"/>
        </w:rPr>
        <w:t>do</w:t>
      </w:r>
      <w:r w:rsidRPr="008114E5">
        <w:rPr>
          <w:rFonts w:ascii="Lato" w:hAnsi="Lato"/>
          <w:i/>
          <w:iCs/>
          <w:spacing w:val="-10"/>
          <w:sz w:val="20"/>
          <w:szCs w:val="20"/>
        </w:rPr>
        <w:t xml:space="preserve"> </w:t>
      </w:r>
      <w:r w:rsidRPr="008114E5">
        <w:rPr>
          <w:rFonts w:ascii="Lato" w:hAnsi="Lato"/>
          <w:i/>
          <w:iCs/>
          <w:sz w:val="20"/>
          <w:szCs w:val="20"/>
        </w:rPr>
        <w:t>reprezentacji)</w:t>
      </w:r>
    </w:p>
    <w:p w:rsidR="00207DB4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i/>
          <w:iCs/>
          <w:sz w:val="20"/>
          <w:szCs w:val="20"/>
          <w:lang w:val="pl-PL"/>
        </w:rPr>
      </w:pPr>
    </w:p>
    <w:p w:rsidR="008114E5" w:rsidRPr="008114E5" w:rsidRDefault="008114E5" w:rsidP="00A3785B">
      <w:pPr>
        <w:pStyle w:val="Tekstpodstawowy"/>
        <w:kinsoku w:val="0"/>
        <w:overflowPunct w:val="0"/>
        <w:ind w:left="0"/>
        <w:rPr>
          <w:rFonts w:ascii="Lato" w:hAnsi="Lato"/>
          <w:i/>
          <w:iCs/>
          <w:sz w:val="20"/>
          <w:szCs w:val="20"/>
          <w:lang w:val="pl-PL"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jc w:val="center"/>
        <w:rPr>
          <w:rFonts w:ascii="Lato" w:hAnsi="Lato"/>
          <w:b/>
          <w:bCs/>
          <w:sz w:val="28"/>
          <w:szCs w:val="28"/>
          <w:u w:val="thick"/>
        </w:rPr>
      </w:pPr>
      <w:r w:rsidRPr="008114E5">
        <w:rPr>
          <w:rFonts w:ascii="Lato" w:hAnsi="Lato"/>
          <w:b/>
          <w:bCs/>
          <w:spacing w:val="-1"/>
          <w:sz w:val="28"/>
          <w:szCs w:val="28"/>
          <w:u w:val="thick"/>
        </w:rPr>
        <w:t>Oświadczenie</w:t>
      </w:r>
      <w:r w:rsidRPr="008114E5">
        <w:rPr>
          <w:rFonts w:ascii="Lato" w:hAnsi="Lato"/>
          <w:b/>
          <w:bCs/>
          <w:spacing w:val="-30"/>
          <w:sz w:val="28"/>
          <w:szCs w:val="28"/>
          <w:u w:val="thick"/>
        </w:rPr>
        <w:t xml:space="preserve"> </w:t>
      </w:r>
      <w:r w:rsidRPr="008114E5">
        <w:rPr>
          <w:rFonts w:ascii="Lato" w:hAnsi="Lato"/>
          <w:b/>
          <w:bCs/>
          <w:sz w:val="28"/>
          <w:szCs w:val="28"/>
          <w:u w:val="thick"/>
        </w:rPr>
        <w:t>wykonawcy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jc w:val="center"/>
        <w:rPr>
          <w:rFonts w:ascii="Lato" w:hAnsi="Lato"/>
        </w:rPr>
      </w:pPr>
      <w:r w:rsidRPr="008114E5">
        <w:rPr>
          <w:rFonts w:ascii="Lato" w:hAnsi="Lato"/>
          <w:b/>
          <w:bCs/>
          <w:spacing w:val="-1"/>
        </w:rPr>
        <w:t>składane na</w:t>
      </w:r>
      <w:r w:rsidRPr="008114E5">
        <w:rPr>
          <w:rFonts w:ascii="Lato" w:hAnsi="Lato"/>
          <w:b/>
          <w:bCs/>
          <w:spacing w:val="-2"/>
        </w:rPr>
        <w:t xml:space="preserve"> </w:t>
      </w:r>
      <w:r w:rsidRPr="008114E5">
        <w:rPr>
          <w:rFonts w:ascii="Lato" w:hAnsi="Lato"/>
          <w:b/>
          <w:bCs/>
          <w:spacing w:val="-1"/>
        </w:rPr>
        <w:t xml:space="preserve">podstawie art. </w:t>
      </w:r>
      <w:r w:rsidRPr="008114E5">
        <w:rPr>
          <w:rFonts w:ascii="Lato" w:hAnsi="Lato"/>
          <w:b/>
          <w:bCs/>
        </w:rPr>
        <w:t>25a</w:t>
      </w:r>
      <w:r w:rsidRPr="008114E5">
        <w:rPr>
          <w:rFonts w:ascii="Lato" w:hAnsi="Lato"/>
          <w:b/>
          <w:bCs/>
          <w:spacing w:val="-1"/>
        </w:rPr>
        <w:t xml:space="preserve"> ust. </w:t>
      </w:r>
      <w:r w:rsidRPr="008114E5">
        <w:rPr>
          <w:rFonts w:ascii="Lato" w:hAnsi="Lato"/>
          <w:b/>
          <w:bCs/>
        </w:rPr>
        <w:t>1</w:t>
      </w:r>
      <w:r w:rsidRPr="008114E5">
        <w:rPr>
          <w:rFonts w:ascii="Lato" w:hAnsi="Lato"/>
          <w:b/>
          <w:bCs/>
          <w:spacing w:val="-1"/>
        </w:rPr>
        <w:t xml:space="preserve"> </w:t>
      </w:r>
      <w:r w:rsidRPr="008114E5">
        <w:rPr>
          <w:rFonts w:ascii="Lato" w:hAnsi="Lato"/>
          <w:b/>
          <w:bCs/>
        </w:rPr>
        <w:t>ustawy</w:t>
      </w:r>
      <w:r w:rsidRPr="008114E5">
        <w:rPr>
          <w:rFonts w:ascii="Lato" w:hAnsi="Lato"/>
          <w:b/>
          <w:bCs/>
          <w:spacing w:val="-4"/>
        </w:rPr>
        <w:t xml:space="preserve"> </w:t>
      </w:r>
      <w:r w:rsidRPr="008114E5">
        <w:rPr>
          <w:rFonts w:ascii="Lato" w:hAnsi="Lato"/>
          <w:b/>
          <w:bCs/>
        </w:rPr>
        <w:t xml:space="preserve">z </w:t>
      </w:r>
      <w:r w:rsidRPr="008114E5">
        <w:rPr>
          <w:rFonts w:ascii="Lato" w:hAnsi="Lato"/>
          <w:b/>
          <w:bCs/>
          <w:spacing w:val="-1"/>
        </w:rPr>
        <w:t xml:space="preserve">dnia </w:t>
      </w:r>
      <w:r w:rsidRPr="008114E5">
        <w:rPr>
          <w:rFonts w:ascii="Lato" w:hAnsi="Lato"/>
          <w:b/>
          <w:bCs/>
        </w:rPr>
        <w:t>29</w:t>
      </w:r>
      <w:r w:rsidRPr="008114E5">
        <w:rPr>
          <w:rFonts w:ascii="Lato" w:hAnsi="Lato"/>
          <w:b/>
          <w:bCs/>
          <w:spacing w:val="-1"/>
        </w:rPr>
        <w:t xml:space="preserve"> stycznia </w:t>
      </w:r>
      <w:r w:rsidRPr="008114E5">
        <w:rPr>
          <w:rFonts w:ascii="Lato" w:hAnsi="Lato"/>
          <w:b/>
          <w:bCs/>
        </w:rPr>
        <w:t>2004</w:t>
      </w:r>
      <w:r w:rsidRPr="008114E5">
        <w:rPr>
          <w:rFonts w:ascii="Lato" w:hAnsi="Lato"/>
          <w:b/>
          <w:bCs/>
          <w:spacing w:val="-1"/>
        </w:rPr>
        <w:t xml:space="preserve"> </w:t>
      </w:r>
      <w:r w:rsidRPr="008114E5">
        <w:rPr>
          <w:rFonts w:ascii="Lato" w:hAnsi="Lato"/>
          <w:b/>
          <w:bCs/>
        </w:rPr>
        <w:t>r.</w:t>
      </w:r>
    </w:p>
    <w:p w:rsidR="00B0178E" w:rsidRPr="008114E5" w:rsidRDefault="00207DB4" w:rsidP="00A3785B">
      <w:pPr>
        <w:pStyle w:val="Tekstpodstawowy"/>
        <w:kinsoku w:val="0"/>
        <w:overflowPunct w:val="0"/>
        <w:ind w:left="0"/>
        <w:jc w:val="center"/>
        <w:rPr>
          <w:rFonts w:ascii="Lato" w:hAnsi="Lato"/>
          <w:b/>
          <w:bCs/>
          <w:spacing w:val="-1"/>
        </w:rPr>
      </w:pPr>
      <w:r w:rsidRPr="008114E5">
        <w:rPr>
          <w:rFonts w:ascii="Lato" w:hAnsi="Lato"/>
          <w:b/>
          <w:bCs/>
          <w:spacing w:val="-1"/>
        </w:rPr>
        <w:t>Prawo</w:t>
      </w:r>
      <w:r w:rsidRPr="008114E5">
        <w:rPr>
          <w:rFonts w:ascii="Lato" w:hAnsi="Lato"/>
          <w:b/>
          <w:bCs/>
          <w:spacing w:val="-2"/>
        </w:rPr>
        <w:t xml:space="preserve"> </w:t>
      </w:r>
      <w:r w:rsidRPr="008114E5">
        <w:rPr>
          <w:rFonts w:ascii="Lato" w:hAnsi="Lato"/>
          <w:b/>
          <w:bCs/>
          <w:spacing w:val="-1"/>
        </w:rPr>
        <w:t>zamówień publicznych (dalej jako:</w:t>
      </w:r>
      <w:r w:rsidRPr="008114E5">
        <w:rPr>
          <w:rFonts w:ascii="Lato" w:hAnsi="Lato"/>
          <w:b/>
          <w:bCs/>
        </w:rPr>
        <w:t xml:space="preserve"> </w:t>
      </w:r>
      <w:r w:rsidRPr="008114E5">
        <w:rPr>
          <w:rFonts w:ascii="Lato" w:hAnsi="Lato"/>
          <w:b/>
          <w:bCs/>
          <w:spacing w:val="-1"/>
        </w:rPr>
        <w:t>ustawa</w:t>
      </w:r>
      <w:r w:rsidRPr="008114E5">
        <w:rPr>
          <w:rFonts w:ascii="Lato" w:hAnsi="Lato"/>
          <w:b/>
          <w:bCs/>
          <w:spacing w:val="-3"/>
        </w:rPr>
        <w:t xml:space="preserve"> </w:t>
      </w:r>
      <w:r w:rsidR="00FC3699" w:rsidRPr="008114E5">
        <w:rPr>
          <w:rFonts w:ascii="Lato" w:hAnsi="Lato"/>
          <w:b/>
          <w:bCs/>
          <w:spacing w:val="-1"/>
        </w:rPr>
        <w:t>Pzp),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jc w:val="center"/>
        <w:rPr>
          <w:rFonts w:ascii="Lato" w:hAnsi="Lato"/>
        </w:rPr>
      </w:pPr>
      <w:r w:rsidRPr="008114E5">
        <w:rPr>
          <w:rFonts w:ascii="Lato" w:hAnsi="Lato"/>
          <w:b/>
          <w:bCs/>
          <w:spacing w:val="-1"/>
          <w:u w:val="thick"/>
        </w:rPr>
        <w:t>DOTYCZĄCE</w:t>
      </w:r>
      <w:r w:rsidRPr="008114E5">
        <w:rPr>
          <w:rFonts w:ascii="Lato" w:hAnsi="Lato"/>
          <w:b/>
          <w:bCs/>
          <w:spacing w:val="-17"/>
          <w:u w:val="thick"/>
        </w:rPr>
        <w:t xml:space="preserve"> </w:t>
      </w:r>
      <w:r w:rsidRPr="008114E5">
        <w:rPr>
          <w:rFonts w:ascii="Lato" w:hAnsi="Lato"/>
          <w:b/>
          <w:bCs/>
          <w:spacing w:val="-1"/>
          <w:u w:val="thick"/>
        </w:rPr>
        <w:t>PRZESŁANEK</w:t>
      </w:r>
      <w:r w:rsidRPr="008114E5">
        <w:rPr>
          <w:rFonts w:ascii="Lato" w:hAnsi="Lato"/>
          <w:b/>
          <w:bCs/>
          <w:spacing w:val="-18"/>
          <w:u w:val="thick"/>
        </w:rPr>
        <w:t xml:space="preserve"> </w:t>
      </w:r>
      <w:r w:rsidRPr="008114E5">
        <w:rPr>
          <w:rFonts w:ascii="Lato" w:hAnsi="Lato"/>
          <w:b/>
          <w:bCs/>
          <w:spacing w:val="-1"/>
          <w:u w:val="thick"/>
        </w:rPr>
        <w:t>WYKLUCZENIA</w:t>
      </w:r>
      <w:r w:rsidRPr="008114E5">
        <w:rPr>
          <w:rFonts w:ascii="Lato" w:hAnsi="Lato"/>
          <w:b/>
          <w:bCs/>
          <w:spacing w:val="-16"/>
          <w:u w:val="thick"/>
        </w:rPr>
        <w:t xml:space="preserve"> </w:t>
      </w:r>
      <w:r w:rsidRPr="008114E5">
        <w:rPr>
          <w:rFonts w:ascii="Lato" w:hAnsi="Lato"/>
          <w:b/>
          <w:bCs/>
          <w:u w:val="thick"/>
        </w:rPr>
        <w:t>Z</w:t>
      </w:r>
      <w:r w:rsidR="00FC3699" w:rsidRPr="008114E5">
        <w:rPr>
          <w:rFonts w:ascii="Lato" w:hAnsi="Lato"/>
          <w:b/>
          <w:bCs/>
          <w:spacing w:val="-16"/>
          <w:u w:val="thick"/>
        </w:rPr>
        <w:t xml:space="preserve"> </w:t>
      </w:r>
      <w:r w:rsidRPr="008114E5">
        <w:rPr>
          <w:rFonts w:ascii="Lato" w:hAnsi="Lato"/>
          <w:b/>
          <w:bCs/>
          <w:spacing w:val="-1"/>
          <w:u w:val="thick"/>
        </w:rPr>
        <w:t>POSTĘPOWANIA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</w:rPr>
      </w:pPr>
    </w:p>
    <w:p w:rsidR="00D654A4" w:rsidRPr="008114E5" w:rsidRDefault="00197240" w:rsidP="00A3785B">
      <w:pPr>
        <w:pStyle w:val="Bezodstpw"/>
        <w:jc w:val="center"/>
        <w:rPr>
          <w:rFonts w:ascii="Lato" w:hAnsi="Lato"/>
        </w:rPr>
      </w:pPr>
      <w:r w:rsidRPr="008114E5">
        <w:rPr>
          <w:rFonts w:ascii="Lato" w:hAnsi="Lato"/>
        </w:rPr>
        <w:t xml:space="preserve">Na </w:t>
      </w:r>
      <w:r w:rsidR="000D472C" w:rsidRPr="008114E5">
        <w:rPr>
          <w:rFonts w:ascii="Lato" w:hAnsi="Lato"/>
        </w:rPr>
        <w:t>potrzeby</w:t>
      </w:r>
      <w:r w:rsidRPr="008114E5">
        <w:rPr>
          <w:rFonts w:ascii="Lato" w:hAnsi="Lato"/>
        </w:rPr>
        <w:t xml:space="preserve"> </w:t>
      </w:r>
      <w:r w:rsidR="000D472C" w:rsidRPr="008114E5">
        <w:rPr>
          <w:rFonts w:ascii="Lato" w:hAnsi="Lato"/>
          <w:w w:val="95"/>
        </w:rPr>
        <w:t>postępowania</w:t>
      </w:r>
      <w:r w:rsidRPr="008114E5">
        <w:rPr>
          <w:rFonts w:ascii="Lato" w:hAnsi="Lato"/>
          <w:w w:val="95"/>
        </w:rPr>
        <w:t xml:space="preserve"> </w:t>
      </w:r>
      <w:r w:rsidR="000D472C" w:rsidRPr="008114E5">
        <w:rPr>
          <w:rFonts w:ascii="Lato" w:hAnsi="Lato"/>
          <w:w w:val="95"/>
        </w:rPr>
        <w:t>o</w:t>
      </w:r>
      <w:r w:rsidRPr="008114E5">
        <w:rPr>
          <w:rFonts w:ascii="Lato" w:hAnsi="Lato"/>
          <w:w w:val="95"/>
        </w:rPr>
        <w:t xml:space="preserve"> </w:t>
      </w:r>
      <w:r w:rsidR="000D472C" w:rsidRPr="008114E5">
        <w:rPr>
          <w:rFonts w:ascii="Lato" w:hAnsi="Lato"/>
        </w:rPr>
        <w:t>udzielenie</w:t>
      </w:r>
      <w:r w:rsidRPr="008114E5">
        <w:rPr>
          <w:rFonts w:ascii="Lato" w:hAnsi="Lato"/>
        </w:rPr>
        <w:t xml:space="preserve"> </w:t>
      </w:r>
      <w:r w:rsidR="000D472C" w:rsidRPr="008114E5">
        <w:rPr>
          <w:rFonts w:ascii="Lato" w:hAnsi="Lato"/>
        </w:rPr>
        <w:t>zamówienia</w:t>
      </w:r>
      <w:r w:rsidRPr="008114E5">
        <w:rPr>
          <w:rFonts w:ascii="Lato" w:hAnsi="Lato"/>
        </w:rPr>
        <w:t xml:space="preserve"> </w:t>
      </w:r>
      <w:r w:rsidR="000D472C" w:rsidRPr="008114E5">
        <w:rPr>
          <w:rFonts w:ascii="Lato" w:hAnsi="Lato"/>
        </w:rPr>
        <w:t>publicznego</w:t>
      </w:r>
      <w:r w:rsidR="000D472C" w:rsidRPr="008114E5">
        <w:rPr>
          <w:rFonts w:ascii="Lato" w:hAnsi="Lato"/>
          <w:spacing w:val="52"/>
        </w:rPr>
        <w:t xml:space="preserve"> </w:t>
      </w:r>
      <w:r w:rsidR="000D472C" w:rsidRPr="008114E5">
        <w:rPr>
          <w:rFonts w:ascii="Lato" w:hAnsi="Lato"/>
        </w:rPr>
        <w:t>pn.</w:t>
      </w:r>
    </w:p>
    <w:p w:rsidR="00556F40" w:rsidRPr="008114E5" w:rsidRDefault="00556F40" w:rsidP="00A3785B">
      <w:pPr>
        <w:jc w:val="center"/>
        <w:rPr>
          <w:rFonts w:ascii="Lato" w:hAnsi="Lato"/>
        </w:rPr>
      </w:pPr>
    </w:p>
    <w:p w:rsidR="00024897" w:rsidRPr="008114E5" w:rsidRDefault="00A92C7A" w:rsidP="00A3785B">
      <w:pPr>
        <w:jc w:val="center"/>
        <w:rPr>
          <w:rFonts w:ascii="Lato" w:hAnsi="Lato"/>
          <w:b/>
          <w:bCs/>
        </w:rPr>
      </w:pPr>
      <w:bookmarkStart w:id="0" w:name="_Hlk511114438"/>
      <w:r w:rsidRPr="008114E5">
        <w:rPr>
          <w:rFonts w:ascii="Lato" w:hAnsi="Lato"/>
          <w:b/>
          <w:bCs/>
        </w:rPr>
        <w:t>Zakup i d</w:t>
      </w:r>
      <w:r w:rsidR="00024897" w:rsidRPr="008114E5">
        <w:rPr>
          <w:rFonts w:ascii="Lato" w:hAnsi="Lato"/>
          <w:b/>
          <w:bCs/>
        </w:rPr>
        <w:t xml:space="preserve">ostawa </w:t>
      </w:r>
      <w:r w:rsidR="00780866" w:rsidRPr="008114E5">
        <w:rPr>
          <w:rFonts w:ascii="Lato" w:hAnsi="Lato"/>
          <w:b/>
          <w:bCs/>
        </w:rPr>
        <w:t>mebli</w:t>
      </w:r>
      <w:r w:rsidRPr="008114E5">
        <w:rPr>
          <w:rFonts w:ascii="Lato" w:hAnsi="Lato"/>
          <w:b/>
          <w:bCs/>
        </w:rPr>
        <w:t xml:space="preserve"> tapicerowanych i innych mebli</w:t>
      </w:r>
      <w:bookmarkEnd w:id="0"/>
      <w:r w:rsidR="00780866" w:rsidRPr="008114E5">
        <w:rPr>
          <w:rFonts w:ascii="Lato" w:hAnsi="Lato"/>
          <w:b/>
          <w:bCs/>
        </w:rPr>
        <w:t xml:space="preserve"> </w:t>
      </w:r>
    </w:p>
    <w:p w:rsidR="00274856" w:rsidRPr="008114E5" w:rsidRDefault="00274856" w:rsidP="00A3785B">
      <w:pPr>
        <w:jc w:val="center"/>
        <w:rPr>
          <w:rFonts w:ascii="Lato" w:hAnsi="Lato"/>
          <w:b/>
          <w:bCs/>
        </w:rPr>
      </w:pPr>
      <w:r w:rsidRPr="008114E5">
        <w:rPr>
          <w:rFonts w:ascii="Lato" w:hAnsi="Lato"/>
          <w:b/>
          <w:bCs/>
        </w:rPr>
        <w:t>dla Domu Pomocy Społecznej im. L. i A. Helclów w Krakowie</w:t>
      </w:r>
    </w:p>
    <w:p w:rsidR="002C6E90" w:rsidRPr="008114E5" w:rsidRDefault="002C6E90" w:rsidP="00A3785B">
      <w:pPr>
        <w:jc w:val="both"/>
        <w:rPr>
          <w:rFonts w:ascii="Lato" w:hAnsi="Lato"/>
          <w:b/>
          <w:i/>
          <w:spacing w:val="6"/>
        </w:rPr>
      </w:pPr>
    </w:p>
    <w:p w:rsidR="004B5608" w:rsidRPr="008114E5" w:rsidRDefault="00207DB4" w:rsidP="009316CE">
      <w:pPr>
        <w:pStyle w:val="Tekstpodstawowy"/>
        <w:kinsoku w:val="0"/>
        <w:overflowPunct w:val="0"/>
        <w:ind w:left="0" w:right="4"/>
        <w:jc w:val="center"/>
        <w:rPr>
          <w:rFonts w:ascii="Lato" w:hAnsi="Lato"/>
          <w:spacing w:val="-3"/>
        </w:rPr>
      </w:pPr>
      <w:r w:rsidRPr="008114E5">
        <w:rPr>
          <w:rFonts w:ascii="Lato" w:hAnsi="Lato"/>
          <w:spacing w:val="-1"/>
        </w:rPr>
        <w:t>prowadzonego</w:t>
      </w:r>
      <w:r w:rsidRPr="008114E5">
        <w:rPr>
          <w:rFonts w:ascii="Lato" w:hAnsi="Lato"/>
          <w:spacing w:val="27"/>
        </w:rPr>
        <w:t xml:space="preserve"> </w:t>
      </w:r>
      <w:r w:rsidRPr="008114E5">
        <w:rPr>
          <w:rFonts w:ascii="Lato" w:hAnsi="Lato"/>
          <w:spacing w:val="-1"/>
        </w:rPr>
        <w:t>przez</w:t>
      </w:r>
      <w:r w:rsidRPr="008114E5">
        <w:rPr>
          <w:rFonts w:ascii="Lato" w:hAnsi="Lato"/>
          <w:spacing w:val="-3"/>
        </w:rPr>
        <w:t xml:space="preserve"> </w:t>
      </w:r>
    </w:p>
    <w:p w:rsidR="00F73871" w:rsidRPr="008114E5" w:rsidRDefault="00F24D4D" w:rsidP="009316CE">
      <w:pPr>
        <w:pStyle w:val="Tekstpodstawowy"/>
        <w:kinsoku w:val="0"/>
        <w:overflowPunct w:val="0"/>
        <w:ind w:left="0" w:right="4"/>
        <w:jc w:val="center"/>
        <w:rPr>
          <w:rFonts w:ascii="Lato" w:hAnsi="Lato"/>
          <w:lang w:val="pl-PL"/>
        </w:rPr>
      </w:pPr>
      <w:r w:rsidRPr="008114E5">
        <w:rPr>
          <w:rFonts w:ascii="Lato" w:hAnsi="Lato"/>
        </w:rPr>
        <w:t>Dom Pomocy Społecznej im. L. i. A. Helclów w Krakowie, ul. Helclów 2</w:t>
      </w:r>
    </w:p>
    <w:p w:rsidR="007A6E1B" w:rsidRPr="008114E5" w:rsidRDefault="00207DB4" w:rsidP="009316CE">
      <w:pPr>
        <w:pStyle w:val="Tekstpodstawowy"/>
        <w:kinsoku w:val="0"/>
        <w:overflowPunct w:val="0"/>
        <w:ind w:left="0" w:right="4"/>
        <w:jc w:val="center"/>
        <w:rPr>
          <w:rFonts w:ascii="Lato" w:hAnsi="Lato"/>
          <w:spacing w:val="-1"/>
          <w:lang w:val="pl-PL"/>
        </w:rPr>
      </w:pPr>
      <w:r w:rsidRPr="008114E5">
        <w:rPr>
          <w:rFonts w:ascii="Lato" w:hAnsi="Lato"/>
          <w:spacing w:val="-1"/>
        </w:rPr>
        <w:t>oświadczam,</w:t>
      </w:r>
      <w:r w:rsidRPr="008114E5">
        <w:rPr>
          <w:rFonts w:ascii="Lato" w:hAnsi="Lato"/>
          <w:spacing w:val="-3"/>
        </w:rPr>
        <w:t xml:space="preserve"> </w:t>
      </w:r>
      <w:r w:rsidRPr="008114E5">
        <w:rPr>
          <w:rFonts w:ascii="Lato" w:hAnsi="Lato"/>
        </w:rPr>
        <w:t>co</w:t>
      </w:r>
      <w:r w:rsidRPr="008114E5">
        <w:rPr>
          <w:rFonts w:ascii="Lato" w:hAnsi="Lato"/>
          <w:spacing w:val="-4"/>
        </w:rPr>
        <w:t xml:space="preserve"> </w:t>
      </w:r>
      <w:r w:rsidRPr="008114E5">
        <w:rPr>
          <w:rFonts w:ascii="Lato" w:hAnsi="Lato"/>
          <w:spacing w:val="-1"/>
        </w:rPr>
        <w:t>następuje:</w:t>
      </w:r>
    </w:p>
    <w:p w:rsidR="004B5608" w:rsidRPr="008114E5" w:rsidRDefault="004B5608" w:rsidP="00A3785B">
      <w:pPr>
        <w:pStyle w:val="Tekstpodstawowy"/>
        <w:tabs>
          <w:tab w:val="left" w:pos="10628"/>
        </w:tabs>
        <w:kinsoku w:val="0"/>
        <w:overflowPunct w:val="0"/>
        <w:ind w:left="0"/>
        <w:rPr>
          <w:rFonts w:ascii="Lato" w:hAnsi="Lato"/>
          <w:b/>
          <w:bCs/>
          <w:spacing w:val="-1"/>
          <w:sz w:val="20"/>
          <w:szCs w:val="20"/>
          <w:highlight w:val="lightGray"/>
        </w:rPr>
      </w:pPr>
    </w:p>
    <w:p w:rsidR="009316CE" w:rsidRPr="008114E5" w:rsidRDefault="009316CE" w:rsidP="00A3785B">
      <w:pPr>
        <w:pStyle w:val="Tekstpodstawowy"/>
        <w:tabs>
          <w:tab w:val="left" w:pos="10628"/>
        </w:tabs>
        <w:kinsoku w:val="0"/>
        <w:overflowPunct w:val="0"/>
        <w:ind w:left="0"/>
        <w:rPr>
          <w:rFonts w:ascii="Lato" w:hAnsi="Lato"/>
          <w:b/>
          <w:bCs/>
          <w:spacing w:val="-1"/>
          <w:sz w:val="20"/>
          <w:szCs w:val="20"/>
          <w:highlight w:val="lightGray"/>
        </w:rPr>
      </w:pPr>
    </w:p>
    <w:p w:rsidR="00207DB4" w:rsidRPr="008114E5" w:rsidRDefault="00207DB4" w:rsidP="00A3785B">
      <w:pPr>
        <w:pStyle w:val="Tekstpodstawowy"/>
        <w:tabs>
          <w:tab w:val="left" w:pos="10628"/>
        </w:tabs>
        <w:kinsoku w:val="0"/>
        <w:overflowPunct w:val="0"/>
        <w:ind w:left="0"/>
        <w:rPr>
          <w:rFonts w:ascii="Lato" w:hAnsi="Lato"/>
          <w:sz w:val="20"/>
          <w:szCs w:val="20"/>
        </w:rPr>
      </w:pPr>
      <w:r w:rsidRPr="008114E5">
        <w:rPr>
          <w:rFonts w:ascii="Lato" w:hAnsi="Lato"/>
          <w:b/>
          <w:bCs/>
          <w:spacing w:val="-1"/>
          <w:sz w:val="20"/>
          <w:szCs w:val="20"/>
          <w:highlight w:val="lightGray"/>
        </w:rPr>
        <w:t>OŚWIADCZENIA DOTYCZĄCE</w:t>
      </w:r>
      <w:r w:rsidRPr="008114E5">
        <w:rPr>
          <w:rFonts w:ascii="Lato" w:hAnsi="Lato"/>
          <w:b/>
          <w:bCs/>
          <w:spacing w:val="1"/>
          <w:sz w:val="20"/>
          <w:szCs w:val="20"/>
          <w:highlight w:val="lightGray"/>
        </w:rPr>
        <w:t xml:space="preserve"> </w:t>
      </w:r>
      <w:r w:rsidRPr="008114E5">
        <w:rPr>
          <w:rFonts w:ascii="Lato" w:hAnsi="Lato"/>
          <w:b/>
          <w:bCs/>
          <w:spacing w:val="-1"/>
          <w:sz w:val="20"/>
          <w:szCs w:val="20"/>
          <w:highlight w:val="lightGray"/>
        </w:rPr>
        <w:t>WYKONAWCY:</w:t>
      </w:r>
      <w:r w:rsidRPr="008114E5">
        <w:rPr>
          <w:rFonts w:ascii="Lato" w:hAnsi="Lato"/>
          <w:b/>
          <w:bCs/>
          <w:sz w:val="20"/>
          <w:szCs w:val="20"/>
          <w:highlight w:val="lightGray"/>
        </w:rPr>
        <w:t xml:space="preserve"> 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  <w:sz w:val="20"/>
          <w:szCs w:val="20"/>
        </w:rPr>
      </w:pPr>
    </w:p>
    <w:p w:rsidR="00207DB4" w:rsidRPr="008114E5" w:rsidRDefault="00207DB4" w:rsidP="00A3785B">
      <w:pPr>
        <w:pStyle w:val="Tekstpodstawowy"/>
        <w:numPr>
          <w:ilvl w:val="1"/>
          <w:numId w:val="17"/>
        </w:numPr>
        <w:kinsoku w:val="0"/>
        <w:overflowPunct w:val="0"/>
        <w:ind w:left="567" w:hanging="567"/>
        <w:jc w:val="both"/>
        <w:rPr>
          <w:rFonts w:ascii="Lato" w:hAnsi="Lato"/>
          <w:spacing w:val="-1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Oświadczam,</w:t>
      </w:r>
      <w:r w:rsidR="00197240" w:rsidRPr="008114E5">
        <w:rPr>
          <w:rFonts w:ascii="Lato" w:hAnsi="Lato"/>
          <w:spacing w:val="-1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>że</w:t>
      </w:r>
      <w:r w:rsidR="00197240" w:rsidRPr="008114E5">
        <w:rPr>
          <w:rFonts w:ascii="Lato" w:hAnsi="Lato"/>
          <w:spacing w:val="-1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>nie</w:t>
      </w:r>
      <w:r w:rsidR="00197240" w:rsidRPr="008114E5">
        <w:rPr>
          <w:rFonts w:ascii="Lato" w:hAnsi="Lato"/>
          <w:spacing w:val="-1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>podlegam</w:t>
      </w:r>
      <w:r w:rsidR="00197240" w:rsidRPr="008114E5">
        <w:rPr>
          <w:rFonts w:ascii="Lato" w:hAnsi="Lato"/>
          <w:spacing w:val="-1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>wykluczeniu</w:t>
      </w:r>
      <w:r w:rsidR="00197240" w:rsidRPr="008114E5">
        <w:rPr>
          <w:rFonts w:ascii="Lato" w:hAnsi="Lato"/>
          <w:spacing w:val="-1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>z</w:t>
      </w:r>
      <w:r w:rsidR="00197240" w:rsidRPr="008114E5">
        <w:rPr>
          <w:rFonts w:ascii="Lato" w:hAnsi="Lato"/>
          <w:spacing w:val="-1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>postępowania</w:t>
      </w:r>
      <w:r w:rsidR="00197240" w:rsidRPr="008114E5">
        <w:rPr>
          <w:rFonts w:ascii="Lato" w:hAnsi="Lato"/>
          <w:spacing w:val="-1"/>
          <w:sz w:val="20"/>
          <w:szCs w:val="20"/>
        </w:rPr>
        <w:t xml:space="preserve"> </w:t>
      </w:r>
      <w:r w:rsidR="001C5B5F" w:rsidRPr="008114E5">
        <w:rPr>
          <w:rFonts w:ascii="Lato" w:hAnsi="Lato"/>
          <w:spacing w:val="-1"/>
          <w:sz w:val="20"/>
          <w:szCs w:val="20"/>
        </w:rPr>
        <w:t xml:space="preserve">na </w:t>
      </w:r>
      <w:r w:rsidRPr="008114E5">
        <w:rPr>
          <w:rFonts w:ascii="Lato" w:hAnsi="Lato"/>
          <w:spacing w:val="-1"/>
          <w:sz w:val="20"/>
          <w:szCs w:val="20"/>
        </w:rPr>
        <w:t>podstawie</w:t>
      </w:r>
      <w:r w:rsidR="001C5B5F" w:rsidRPr="008114E5">
        <w:rPr>
          <w:rFonts w:ascii="Lato" w:hAnsi="Lato"/>
          <w:spacing w:val="-1"/>
          <w:sz w:val="20"/>
          <w:szCs w:val="20"/>
        </w:rPr>
        <w:t xml:space="preserve"> </w:t>
      </w:r>
      <w:r w:rsidRPr="008114E5">
        <w:rPr>
          <w:rFonts w:ascii="Lato" w:hAnsi="Lato"/>
          <w:b/>
          <w:spacing w:val="-1"/>
          <w:sz w:val="20"/>
          <w:szCs w:val="20"/>
        </w:rPr>
        <w:t xml:space="preserve">art. 24 ust 1 pkt </w:t>
      </w:r>
      <w:r w:rsidR="007147B0" w:rsidRPr="008114E5">
        <w:rPr>
          <w:rFonts w:ascii="Lato" w:hAnsi="Lato"/>
          <w:b/>
          <w:spacing w:val="-1"/>
          <w:sz w:val="20"/>
          <w:szCs w:val="20"/>
        </w:rPr>
        <w:t>12-2</w:t>
      </w:r>
      <w:r w:rsidR="006E635D" w:rsidRPr="008114E5">
        <w:rPr>
          <w:rFonts w:ascii="Lato" w:hAnsi="Lato"/>
          <w:b/>
          <w:spacing w:val="-1"/>
          <w:sz w:val="20"/>
          <w:szCs w:val="20"/>
          <w:lang w:val="pl-PL"/>
        </w:rPr>
        <w:t>2</w:t>
      </w:r>
      <w:r w:rsidRPr="008114E5">
        <w:rPr>
          <w:rFonts w:ascii="Lato" w:hAnsi="Lato"/>
          <w:b/>
          <w:spacing w:val="-1"/>
          <w:sz w:val="20"/>
          <w:szCs w:val="20"/>
        </w:rPr>
        <w:t xml:space="preserve"> ustawy Pzp</w:t>
      </w:r>
      <w:r w:rsidRPr="008114E5">
        <w:rPr>
          <w:rFonts w:ascii="Lato" w:hAnsi="Lato"/>
          <w:spacing w:val="-1"/>
          <w:sz w:val="20"/>
          <w:szCs w:val="20"/>
        </w:rPr>
        <w:t>.</w:t>
      </w:r>
    </w:p>
    <w:p w:rsidR="00207DB4" w:rsidRPr="008114E5" w:rsidRDefault="00207DB4" w:rsidP="00A3785B">
      <w:pPr>
        <w:pStyle w:val="Tekstpodstawowy"/>
        <w:numPr>
          <w:ilvl w:val="1"/>
          <w:numId w:val="17"/>
        </w:numPr>
        <w:kinsoku w:val="0"/>
        <w:overflowPunct w:val="0"/>
        <w:ind w:left="567" w:hanging="567"/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Oświadczam,</w:t>
      </w:r>
      <w:r w:rsidR="00197240" w:rsidRPr="008114E5">
        <w:rPr>
          <w:rFonts w:ascii="Lato" w:hAnsi="Lato"/>
          <w:spacing w:val="-1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 xml:space="preserve">że nie podlegam wykluczeniu z postępowania na podstawie </w:t>
      </w:r>
      <w:r w:rsidRPr="008114E5">
        <w:rPr>
          <w:rFonts w:ascii="Lato" w:hAnsi="Lato"/>
          <w:b/>
          <w:spacing w:val="-1"/>
          <w:sz w:val="20"/>
          <w:szCs w:val="20"/>
        </w:rPr>
        <w:t xml:space="preserve">art. 24 ust. 5 ustawy pkt </w:t>
      </w:r>
      <w:r w:rsidR="00505AC3" w:rsidRPr="008114E5">
        <w:rPr>
          <w:rFonts w:ascii="Lato" w:hAnsi="Lato"/>
          <w:b/>
          <w:spacing w:val="-1"/>
          <w:sz w:val="20"/>
          <w:szCs w:val="20"/>
        </w:rPr>
        <w:t>1, 2, 4, 8</w:t>
      </w:r>
      <w:r w:rsidR="00505AC3" w:rsidRPr="008114E5">
        <w:rPr>
          <w:rFonts w:ascii="Lato" w:hAnsi="Lato"/>
          <w:spacing w:val="-1"/>
          <w:sz w:val="20"/>
          <w:szCs w:val="20"/>
        </w:rPr>
        <w:t xml:space="preserve"> </w:t>
      </w:r>
      <w:r w:rsidR="00505AC3" w:rsidRPr="008114E5">
        <w:rPr>
          <w:rFonts w:ascii="Lato" w:hAnsi="Lato"/>
          <w:b/>
          <w:sz w:val="20"/>
          <w:szCs w:val="20"/>
        </w:rPr>
        <w:t>ustawy</w:t>
      </w:r>
      <w:r w:rsidR="00714EEE" w:rsidRPr="008114E5">
        <w:rPr>
          <w:rFonts w:ascii="Lato" w:hAnsi="Lato"/>
          <w:b/>
          <w:sz w:val="20"/>
          <w:szCs w:val="20"/>
        </w:rPr>
        <w:t xml:space="preserve"> </w:t>
      </w:r>
      <w:r w:rsidRPr="008114E5">
        <w:rPr>
          <w:rFonts w:ascii="Lato" w:hAnsi="Lato"/>
          <w:b/>
          <w:sz w:val="20"/>
          <w:szCs w:val="20"/>
        </w:rPr>
        <w:t>Pzp</w:t>
      </w:r>
      <w:r w:rsidRPr="008114E5">
        <w:rPr>
          <w:rFonts w:ascii="Lato" w:hAnsi="Lato"/>
          <w:spacing w:val="51"/>
          <w:sz w:val="20"/>
          <w:szCs w:val="20"/>
        </w:rPr>
        <w:t xml:space="preserve"> </w:t>
      </w:r>
      <w:r w:rsidRPr="008114E5">
        <w:rPr>
          <w:rFonts w:ascii="Lato" w:hAnsi="Lato"/>
          <w:sz w:val="20"/>
          <w:szCs w:val="20"/>
        </w:rPr>
        <w:t>.</w:t>
      </w:r>
    </w:p>
    <w:p w:rsidR="00BC0F70" w:rsidRDefault="00BC0F70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  <w:lang w:val="pl-PL"/>
        </w:rPr>
      </w:pPr>
    </w:p>
    <w:p w:rsidR="008114E5" w:rsidRPr="008114E5" w:rsidRDefault="008114E5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  <w:lang w:val="pl-PL"/>
        </w:rPr>
      </w:pPr>
    </w:p>
    <w:p w:rsidR="009316CE" w:rsidRPr="008114E5" w:rsidRDefault="009316CE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  <w:lang w:val="pl-PL"/>
        </w:rPr>
      </w:pPr>
    </w:p>
    <w:p w:rsidR="0021647B" w:rsidRPr="008114E5" w:rsidRDefault="0021647B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  <w:lang w:val="pl-PL"/>
        </w:rPr>
      </w:pPr>
    </w:p>
    <w:p w:rsidR="00A3785B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…………</w:t>
      </w:r>
      <w:r w:rsidR="004B5608" w:rsidRPr="008114E5">
        <w:rPr>
          <w:rFonts w:ascii="Lato" w:hAnsi="Lato"/>
          <w:spacing w:val="-1"/>
          <w:sz w:val="20"/>
          <w:szCs w:val="20"/>
          <w:lang w:val="pl-PL"/>
        </w:rPr>
        <w:t>…</w:t>
      </w:r>
      <w:r w:rsidRPr="008114E5">
        <w:rPr>
          <w:rFonts w:ascii="Lato" w:hAnsi="Lato"/>
          <w:spacing w:val="-1"/>
          <w:sz w:val="20"/>
          <w:szCs w:val="20"/>
        </w:rPr>
        <w:t>…….</w:t>
      </w:r>
      <w:r w:rsidRPr="008114E5">
        <w:rPr>
          <w:rFonts w:ascii="Lato" w:hAnsi="Lato"/>
          <w:spacing w:val="-4"/>
          <w:sz w:val="20"/>
          <w:szCs w:val="20"/>
        </w:rPr>
        <w:t xml:space="preserve"> </w:t>
      </w:r>
      <w:r w:rsidRPr="008114E5">
        <w:rPr>
          <w:rFonts w:ascii="Lato" w:hAnsi="Lato"/>
          <w:i/>
          <w:iCs/>
          <w:spacing w:val="-1"/>
          <w:sz w:val="20"/>
          <w:szCs w:val="20"/>
        </w:rPr>
        <w:t>(miejscowość),</w:t>
      </w:r>
      <w:r w:rsidRPr="008114E5">
        <w:rPr>
          <w:rFonts w:ascii="Lato" w:hAnsi="Lato"/>
          <w:i/>
          <w:iCs/>
          <w:spacing w:val="2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>dnia</w:t>
      </w:r>
      <w:r w:rsidRPr="008114E5">
        <w:rPr>
          <w:rFonts w:ascii="Lato" w:hAnsi="Lato"/>
          <w:spacing w:val="-3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>………….…….</w:t>
      </w:r>
      <w:r w:rsidRPr="008114E5">
        <w:rPr>
          <w:rFonts w:ascii="Lato" w:hAnsi="Lato"/>
          <w:spacing w:val="-6"/>
          <w:sz w:val="20"/>
          <w:szCs w:val="20"/>
        </w:rPr>
        <w:t xml:space="preserve"> </w:t>
      </w:r>
      <w:r w:rsidR="008E674E" w:rsidRPr="008114E5">
        <w:rPr>
          <w:rFonts w:ascii="Lato" w:hAnsi="Lato"/>
          <w:sz w:val="20"/>
          <w:szCs w:val="20"/>
        </w:rPr>
        <w:t xml:space="preserve">r.           </w:t>
      </w:r>
    </w:p>
    <w:p w:rsidR="009316CE" w:rsidRPr="008114E5" w:rsidRDefault="009316CE" w:rsidP="00A3785B">
      <w:pPr>
        <w:pStyle w:val="Tekstpodstawowy"/>
        <w:kinsoku w:val="0"/>
        <w:overflowPunct w:val="0"/>
        <w:ind w:left="0"/>
        <w:jc w:val="right"/>
        <w:rPr>
          <w:rFonts w:ascii="Lato" w:hAnsi="Lato"/>
          <w:spacing w:val="-1"/>
          <w:sz w:val="20"/>
          <w:szCs w:val="20"/>
        </w:rPr>
      </w:pPr>
    </w:p>
    <w:p w:rsidR="009316CE" w:rsidRPr="008114E5" w:rsidRDefault="009316CE" w:rsidP="00A3785B">
      <w:pPr>
        <w:pStyle w:val="Tekstpodstawowy"/>
        <w:kinsoku w:val="0"/>
        <w:overflowPunct w:val="0"/>
        <w:ind w:left="0"/>
        <w:jc w:val="right"/>
        <w:rPr>
          <w:rFonts w:ascii="Lato" w:hAnsi="Lato"/>
          <w:spacing w:val="-1"/>
          <w:sz w:val="20"/>
          <w:szCs w:val="20"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jc w:val="right"/>
        <w:rPr>
          <w:rFonts w:ascii="Lato" w:hAnsi="Lato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…………………………………………</w:t>
      </w:r>
    </w:p>
    <w:p w:rsidR="006E635D" w:rsidRPr="008114E5" w:rsidRDefault="008114E5" w:rsidP="008114E5">
      <w:pPr>
        <w:pStyle w:val="Tekstpodstawowy"/>
        <w:kinsoku w:val="0"/>
        <w:overflowPunct w:val="0"/>
        <w:ind w:left="7200"/>
        <w:rPr>
          <w:rFonts w:ascii="Lato" w:hAnsi="Lato"/>
          <w:i/>
          <w:iCs/>
          <w:spacing w:val="-1"/>
          <w:sz w:val="16"/>
          <w:szCs w:val="16"/>
          <w:lang w:val="pl-PL"/>
        </w:rPr>
      </w:pPr>
      <w:r>
        <w:rPr>
          <w:rFonts w:ascii="Lato" w:hAnsi="Lato"/>
          <w:i/>
          <w:iCs/>
          <w:spacing w:val="-1"/>
          <w:sz w:val="16"/>
          <w:szCs w:val="16"/>
          <w:lang w:val="pl-PL"/>
        </w:rPr>
        <w:t xml:space="preserve">           </w:t>
      </w:r>
      <w:r w:rsidR="008E674E" w:rsidRPr="008114E5">
        <w:rPr>
          <w:rFonts w:ascii="Lato" w:hAnsi="Lato"/>
          <w:i/>
          <w:iCs/>
          <w:spacing w:val="-1"/>
          <w:sz w:val="16"/>
          <w:szCs w:val="16"/>
        </w:rPr>
        <w:t xml:space="preserve"> </w:t>
      </w:r>
      <w:r w:rsidR="00207DB4" w:rsidRPr="008114E5">
        <w:rPr>
          <w:rFonts w:ascii="Lato" w:hAnsi="Lato"/>
          <w:i/>
          <w:iCs/>
          <w:spacing w:val="-1"/>
          <w:sz w:val="16"/>
          <w:szCs w:val="16"/>
        </w:rPr>
        <w:t>(podpis)</w:t>
      </w:r>
    </w:p>
    <w:p w:rsidR="00104AA2" w:rsidRPr="008114E5" w:rsidRDefault="00104AA2" w:rsidP="00A3785B">
      <w:pPr>
        <w:jc w:val="both"/>
        <w:rPr>
          <w:rFonts w:ascii="Lato" w:hAnsi="Lato"/>
          <w:sz w:val="20"/>
          <w:szCs w:val="20"/>
        </w:rPr>
      </w:pPr>
    </w:p>
    <w:p w:rsidR="00104AA2" w:rsidRPr="008114E5" w:rsidRDefault="00104AA2" w:rsidP="00A3785B">
      <w:pPr>
        <w:jc w:val="both"/>
        <w:rPr>
          <w:rFonts w:ascii="Lato" w:hAnsi="Lato"/>
          <w:sz w:val="20"/>
          <w:szCs w:val="20"/>
        </w:rPr>
      </w:pPr>
    </w:p>
    <w:p w:rsidR="00197240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lastRenderedPageBreak/>
        <w:t>Oświadczam, że zachodzą w stosunku do mnie podstawy wykluczenia z postępowania na podstawie art. ………</w:t>
      </w:r>
      <w:r w:rsidR="00F73871" w:rsidRPr="008114E5">
        <w:rPr>
          <w:rFonts w:ascii="Lato" w:hAnsi="Lato"/>
          <w:sz w:val="20"/>
          <w:szCs w:val="20"/>
        </w:rPr>
        <w:t>.............</w:t>
      </w:r>
      <w:r w:rsidR="004B5608" w:rsidRPr="008114E5">
        <w:rPr>
          <w:rFonts w:ascii="Lato" w:hAnsi="Lato"/>
          <w:sz w:val="20"/>
          <w:szCs w:val="20"/>
        </w:rPr>
        <w:t>............................</w:t>
      </w:r>
      <w:r w:rsidR="00F73871" w:rsidRPr="008114E5">
        <w:rPr>
          <w:rFonts w:ascii="Lato" w:hAnsi="Lato"/>
          <w:sz w:val="20"/>
          <w:szCs w:val="20"/>
        </w:rPr>
        <w:t>..</w:t>
      </w:r>
      <w:r w:rsidRPr="008114E5">
        <w:rPr>
          <w:rFonts w:ascii="Lato" w:hAnsi="Lato"/>
          <w:sz w:val="20"/>
          <w:szCs w:val="20"/>
        </w:rPr>
        <w:t xml:space="preserve">…. ustawy Pzp </w:t>
      </w:r>
      <w:r w:rsidRPr="008114E5">
        <w:rPr>
          <w:rFonts w:ascii="Lato" w:hAnsi="Lato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8114E5">
        <w:rPr>
          <w:rFonts w:ascii="Lato" w:hAnsi="Lato"/>
          <w:sz w:val="20"/>
          <w:szCs w:val="20"/>
        </w:rPr>
        <w:t xml:space="preserve"> Jednocześnie oświadczam, że w związku z ww. okolicznością, na podstawie art. 24 ust. 8 ustawy Pzp podjąłem następujące środki naprawcze:</w:t>
      </w:r>
    </w:p>
    <w:p w:rsidR="004B5608" w:rsidRPr="008114E5" w:rsidRDefault="004B5608" w:rsidP="00A3785B">
      <w:pPr>
        <w:jc w:val="both"/>
        <w:rPr>
          <w:rFonts w:ascii="Lato" w:hAnsi="Lato"/>
          <w:sz w:val="20"/>
          <w:szCs w:val="20"/>
        </w:rPr>
      </w:pPr>
    </w:p>
    <w:p w:rsidR="00D654A4" w:rsidRPr="008114E5" w:rsidRDefault="009316CE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…………..</w:t>
      </w:r>
      <w:r w:rsidR="00A73F17" w:rsidRPr="008114E5">
        <w:rPr>
          <w:rFonts w:ascii="Lato" w:hAnsi="Lato"/>
          <w:sz w:val="20"/>
          <w:szCs w:val="20"/>
        </w:rPr>
        <w:t>….</w:t>
      </w:r>
      <w:r w:rsidR="006E635D" w:rsidRPr="008114E5">
        <w:rPr>
          <w:rFonts w:ascii="Lato" w:hAnsi="Lato"/>
          <w:sz w:val="20"/>
          <w:szCs w:val="20"/>
        </w:rPr>
        <w:t>.......</w:t>
      </w:r>
      <w:r w:rsidR="004335CD" w:rsidRPr="008114E5">
        <w:rPr>
          <w:rFonts w:ascii="Lato" w:hAnsi="Lato"/>
          <w:sz w:val="20"/>
          <w:szCs w:val="20"/>
        </w:rPr>
        <w:t>………………………………</w:t>
      </w:r>
      <w:r w:rsidR="004B5608" w:rsidRPr="008114E5">
        <w:rPr>
          <w:rFonts w:ascii="Lato" w:hAnsi="Lato"/>
          <w:sz w:val="20"/>
          <w:szCs w:val="20"/>
        </w:rPr>
        <w:t>......</w:t>
      </w:r>
      <w:r w:rsidR="004335CD" w:rsidRPr="008114E5">
        <w:rPr>
          <w:rFonts w:ascii="Lato" w:hAnsi="Lato"/>
          <w:sz w:val="20"/>
          <w:szCs w:val="20"/>
        </w:rPr>
        <w:t>………………</w:t>
      </w:r>
      <w:r w:rsidRPr="008114E5">
        <w:rPr>
          <w:rFonts w:ascii="Lato" w:hAnsi="Lato"/>
          <w:sz w:val="20"/>
          <w:szCs w:val="20"/>
        </w:rPr>
        <w:t>…</w:t>
      </w:r>
      <w:r w:rsidR="007A6E1B" w:rsidRPr="008114E5">
        <w:rPr>
          <w:rFonts w:ascii="Lato" w:hAnsi="Lato"/>
          <w:sz w:val="20"/>
          <w:szCs w:val="20"/>
        </w:rPr>
        <w:t>.…………………...........……….</w:t>
      </w:r>
    </w:p>
    <w:p w:rsidR="007A6E1B" w:rsidRPr="008114E5" w:rsidRDefault="007A6E1B" w:rsidP="00A3785B">
      <w:pPr>
        <w:jc w:val="both"/>
        <w:rPr>
          <w:rFonts w:ascii="Lato" w:hAnsi="Lato"/>
          <w:sz w:val="20"/>
          <w:szCs w:val="20"/>
        </w:rPr>
      </w:pPr>
    </w:p>
    <w:p w:rsidR="004B5608" w:rsidRPr="008114E5" w:rsidRDefault="004B5608" w:rsidP="00A3785B">
      <w:pPr>
        <w:jc w:val="both"/>
        <w:rPr>
          <w:rFonts w:ascii="Lato" w:hAnsi="Lato"/>
          <w:sz w:val="20"/>
          <w:szCs w:val="20"/>
        </w:rPr>
      </w:pPr>
    </w:p>
    <w:p w:rsidR="004335CD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……</w:t>
      </w:r>
      <w:r w:rsidR="004B5608" w:rsidRPr="008114E5">
        <w:rPr>
          <w:rFonts w:ascii="Lato" w:hAnsi="Lato"/>
          <w:sz w:val="20"/>
          <w:szCs w:val="20"/>
        </w:rPr>
        <w:t>……..</w:t>
      </w:r>
      <w:r w:rsidRPr="008114E5">
        <w:rPr>
          <w:rFonts w:ascii="Lato" w:hAnsi="Lato"/>
          <w:sz w:val="20"/>
          <w:szCs w:val="20"/>
        </w:rPr>
        <w:t xml:space="preserve">….……. </w:t>
      </w:r>
      <w:r w:rsidRPr="008114E5">
        <w:rPr>
          <w:rFonts w:ascii="Lato" w:hAnsi="Lato"/>
          <w:i/>
          <w:sz w:val="20"/>
          <w:szCs w:val="20"/>
        </w:rPr>
        <w:t xml:space="preserve">(miejscowość), </w:t>
      </w:r>
      <w:r w:rsidRPr="008114E5">
        <w:rPr>
          <w:rFonts w:ascii="Lato" w:hAnsi="Lato"/>
          <w:sz w:val="20"/>
          <w:szCs w:val="20"/>
        </w:rPr>
        <w:t xml:space="preserve">dnia …………………. r. </w:t>
      </w:r>
    </w:p>
    <w:p w:rsidR="009316CE" w:rsidRPr="008114E5" w:rsidRDefault="009316CE" w:rsidP="004B5608">
      <w:pPr>
        <w:jc w:val="right"/>
        <w:rPr>
          <w:rFonts w:ascii="Lato" w:hAnsi="Lato"/>
          <w:sz w:val="20"/>
          <w:szCs w:val="20"/>
        </w:rPr>
      </w:pPr>
    </w:p>
    <w:p w:rsidR="009316CE" w:rsidRPr="008114E5" w:rsidRDefault="009316CE" w:rsidP="004B5608">
      <w:pPr>
        <w:jc w:val="right"/>
        <w:rPr>
          <w:rFonts w:ascii="Lato" w:hAnsi="Lato"/>
          <w:sz w:val="20"/>
          <w:szCs w:val="20"/>
        </w:rPr>
      </w:pPr>
    </w:p>
    <w:p w:rsidR="009316CE" w:rsidRPr="008114E5" w:rsidRDefault="009316CE" w:rsidP="004B5608">
      <w:pPr>
        <w:jc w:val="right"/>
        <w:rPr>
          <w:rFonts w:ascii="Lato" w:hAnsi="Lato"/>
          <w:sz w:val="20"/>
          <w:szCs w:val="20"/>
        </w:rPr>
      </w:pPr>
    </w:p>
    <w:p w:rsidR="004335CD" w:rsidRPr="008114E5" w:rsidRDefault="004335CD" w:rsidP="004B5608">
      <w:pPr>
        <w:jc w:val="right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…………………………………………</w:t>
      </w:r>
    </w:p>
    <w:p w:rsidR="00A73F17" w:rsidRPr="008114E5" w:rsidRDefault="004335CD" w:rsidP="008114E5">
      <w:pPr>
        <w:ind w:left="7200" w:firstLine="720"/>
        <w:jc w:val="both"/>
        <w:rPr>
          <w:rFonts w:ascii="Lato" w:hAnsi="Lato"/>
          <w:i/>
          <w:sz w:val="16"/>
          <w:szCs w:val="16"/>
        </w:rPr>
      </w:pPr>
      <w:r w:rsidRPr="008114E5">
        <w:rPr>
          <w:rFonts w:ascii="Lato" w:hAnsi="Lato"/>
          <w:i/>
          <w:sz w:val="16"/>
          <w:szCs w:val="16"/>
        </w:rPr>
        <w:t>(podpis)</w:t>
      </w:r>
    </w:p>
    <w:p w:rsidR="004B5608" w:rsidRPr="008114E5" w:rsidRDefault="004B5608" w:rsidP="00A3785B">
      <w:pPr>
        <w:ind w:firstLine="708"/>
        <w:jc w:val="both"/>
        <w:rPr>
          <w:rFonts w:ascii="Lato" w:hAnsi="Lato"/>
          <w:i/>
          <w:sz w:val="20"/>
          <w:szCs w:val="20"/>
        </w:rPr>
      </w:pPr>
    </w:p>
    <w:p w:rsidR="004335CD" w:rsidRPr="008114E5" w:rsidRDefault="004335CD" w:rsidP="00A3785B">
      <w:pPr>
        <w:shd w:val="clear" w:color="auto" w:fill="BFBFBF"/>
        <w:jc w:val="both"/>
        <w:rPr>
          <w:rFonts w:ascii="Lato" w:hAnsi="Lato"/>
          <w:b/>
          <w:sz w:val="20"/>
          <w:szCs w:val="20"/>
        </w:rPr>
      </w:pPr>
      <w:r w:rsidRPr="008114E5">
        <w:rPr>
          <w:rFonts w:ascii="Lato" w:hAnsi="Lato"/>
          <w:b/>
          <w:sz w:val="20"/>
          <w:szCs w:val="20"/>
        </w:rPr>
        <w:t>OŚWIADCZENIE DOTYCZĄCE PODMIOTU NA KTÓREGO ZASOBY POWOŁUJE SIĘ WYKONAWCA:</w:t>
      </w:r>
    </w:p>
    <w:p w:rsidR="00274856" w:rsidRPr="008114E5" w:rsidRDefault="00274856" w:rsidP="00A3785B">
      <w:pPr>
        <w:jc w:val="both"/>
        <w:rPr>
          <w:rFonts w:ascii="Lato" w:hAnsi="Lato"/>
          <w:b/>
          <w:sz w:val="20"/>
          <w:szCs w:val="20"/>
        </w:rPr>
      </w:pPr>
    </w:p>
    <w:p w:rsidR="00A73F17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 xml:space="preserve">Oświadczam, że następujący/e podmiot/y, na którego/ych zasoby powołuję się w niniejszym postępowaniu, tj.: </w:t>
      </w:r>
    </w:p>
    <w:p w:rsidR="00C22DD9" w:rsidRPr="008114E5" w:rsidRDefault="00C22DD9" w:rsidP="00A3785B">
      <w:pPr>
        <w:jc w:val="both"/>
        <w:rPr>
          <w:rFonts w:ascii="Lato" w:hAnsi="Lato"/>
          <w:sz w:val="20"/>
          <w:szCs w:val="20"/>
        </w:rPr>
      </w:pPr>
    </w:p>
    <w:p w:rsidR="009316CE" w:rsidRPr="008114E5" w:rsidRDefault="004335CD" w:rsidP="00A3785B">
      <w:pPr>
        <w:jc w:val="both"/>
        <w:rPr>
          <w:rFonts w:ascii="Lato" w:hAnsi="Lato"/>
          <w:sz w:val="16"/>
          <w:szCs w:val="16"/>
        </w:rPr>
      </w:pPr>
      <w:r w:rsidRPr="008114E5">
        <w:rPr>
          <w:rFonts w:ascii="Lato" w:hAnsi="Lato"/>
          <w:sz w:val="20"/>
          <w:szCs w:val="20"/>
        </w:rPr>
        <w:t>………………………………………………….…………………</w:t>
      </w:r>
      <w:r w:rsidR="00C22DD9" w:rsidRPr="008114E5">
        <w:rPr>
          <w:rFonts w:ascii="Lato" w:hAnsi="Lato"/>
          <w:sz w:val="20"/>
          <w:szCs w:val="20"/>
        </w:rPr>
        <w:t>…………………</w:t>
      </w:r>
      <w:r w:rsidR="009316CE" w:rsidRPr="008114E5">
        <w:rPr>
          <w:rFonts w:ascii="Lato" w:hAnsi="Lato"/>
          <w:sz w:val="20"/>
          <w:szCs w:val="20"/>
        </w:rPr>
        <w:t>…………..</w:t>
      </w:r>
      <w:r w:rsidR="00C22DD9" w:rsidRPr="008114E5">
        <w:rPr>
          <w:rFonts w:ascii="Lato" w:hAnsi="Lato"/>
          <w:sz w:val="20"/>
          <w:szCs w:val="20"/>
        </w:rPr>
        <w:t>……</w:t>
      </w:r>
      <w:r w:rsidR="008114E5">
        <w:rPr>
          <w:rFonts w:ascii="Lato" w:hAnsi="Lato"/>
          <w:sz w:val="20"/>
          <w:szCs w:val="20"/>
        </w:rPr>
        <w:t>………………………………………………………</w:t>
      </w:r>
      <w:r w:rsidR="00C22DD9" w:rsidRPr="008114E5">
        <w:rPr>
          <w:rFonts w:ascii="Lato" w:hAnsi="Lato"/>
          <w:sz w:val="20"/>
          <w:szCs w:val="20"/>
        </w:rPr>
        <w:t>.</w:t>
      </w:r>
      <w:r w:rsidRPr="008114E5">
        <w:rPr>
          <w:rFonts w:ascii="Lato" w:hAnsi="Lato"/>
          <w:sz w:val="20"/>
          <w:szCs w:val="20"/>
        </w:rPr>
        <w:t xml:space="preserve">… </w:t>
      </w:r>
      <w:r w:rsidRPr="008114E5">
        <w:rPr>
          <w:rFonts w:ascii="Lato" w:hAnsi="Lato"/>
          <w:i/>
          <w:sz w:val="16"/>
          <w:szCs w:val="16"/>
        </w:rPr>
        <w:t>(podać pełną nazwę/firmę, adres, a także w zależności od podmiotu: NIP/PESEL, KRS/CEiDG)</w:t>
      </w:r>
    </w:p>
    <w:p w:rsidR="008114E5" w:rsidRDefault="008114E5" w:rsidP="00A3785B">
      <w:pPr>
        <w:jc w:val="both"/>
        <w:rPr>
          <w:rFonts w:ascii="Lato" w:hAnsi="Lato"/>
          <w:sz w:val="20"/>
          <w:szCs w:val="20"/>
        </w:rPr>
      </w:pPr>
    </w:p>
    <w:p w:rsidR="004335CD" w:rsidRPr="008114E5" w:rsidRDefault="004335CD" w:rsidP="00A3785B">
      <w:pPr>
        <w:jc w:val="both"/>
        <w:rPr>
          <w:rFonts w:ascii="Lato" w:hAnsi="Lato"/>
          <w:i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nie podlega/ją wykluczeniu z postępowania o udzielenie zamówienia.</w:t>
      </w:r>
    </w:p>
    <w:p w:rsidR="000F40DA" w:rsidRPr="008114E5" w:rsidRDefault="000F40DA" w:rsidP="00A3785B">
      <w:pPr>
        <w:jc w:val="both"/>
        <w:rPr>
          <w:rFonts w:ascii="Lato" w:hAnsi="Lato"/>
          <w:sz w:val="20"/>
          <w:szCs w:val="20"/>
        </w:rPr>
      </w:pPr>
    </w:p>
    <w:p w:rsidR="00C22DD9" w:rsidRPr="008114E5" w:rsidRDefault="00C22DD9" w:rsidP="00A3785B">
      <w:pPr>
        <w:jc w:val="both"/>
        <w:rPr>
          <w:rFonts w:ascii="Lato" w:hAnsi="Lato"/>
          <w:sz w:val="20"/>
          <w:szCs w:val="20"/>
        </w:rPr>
      </w:pPr>
    </w:p>
    <w:p w:rsidR="00A73F17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 xml:space="preserve">…………….……. </w:t>
      </w:r>
      <w:r w:rsidRPr="008114E5">
        <w:rPr>
          <w:rFonts w:ascii="Lato" w:hAnsi="Lato"/>
          <w:i/>
          <w:sz w:val="20"/>
          <w:szCs w:val="20"/>
        </w:rPr>
        <w:t xml:space="preserve">(miejscowość), </w:t>
      </w:r>
      <w:r w:rsidRPr="008114E5">
        <w:rPr>
          <w:rFonts w:ascii="Lato" w:hAnsi="Lato"/>
          <w:sz w:val="20"/>
          <w:szCs w:val="20"/>
        </w:rPr>
        <w:t xml:space="preserve">dnia …………………. r. </w:t>
      </w:r>
    </w:p>
    <w:p w:rsidR="004335CD" w:rsidRPr="008114E5" w:rsidRDefault="004335CD" w:rsidP="004B5608">
      <w:pPr>
        <w:jc w:val="right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…………………………………………</w:t>
      </w:r>
    </w:p>
    <w:p w:rsidR="000F40DA" w:rsidRPr="008114E5" w:rsidRDefault="004335CD" w:rsidP="008114E5">
      <w:pPr>
        <w:ind w:left="7200" w:firstLine="720"/>
        <w:jc w:val="both"/>
        <w:rPr>
          <w:rFonts w:ascii="Lato" w:hAnsi="Lato"/>
          <w:i/>
          <w:sz w:val="16"/>
          <w:szCs w:val="16"/>
        </w:rPr>
      </w:pPr>
      <w:r w:rsidRPr="008114E5">
        <w:rPr>
          <w:rFonts w:ascii="Lato" w:hAnsi="Lato"/>
          <w:i/>
          <w:sz w:val="16"/>
          <w:szCs w:val="16"/>
        </w:rPr>
        <w:t>(podpis)</w:t>
      </w:r>
    </w:p>
    <w:p w:rsidR="00C22DD9" w:rsidRPr="008114E5" w:rsidRDefault="00C22DD9" w:rsidP="00C22DD9">
      <w:pPr>
        <w:jc w:val="both"/>
        <w:rPr>
          <w:rFonts w:ascii="Lato" w:hAnsi="Lato"/>
          <w:sz w:val="20"/>
          <w:szCs w:val="20"/>
        </w:rPr>
      </w:pPr>
    </w:p>
    <w:p w:rsidR="004335CD" w:rsidRPr="008114E5" w:rsidRDefault="004335CD" w:rsidP="00A3785B">
      <w:pPr>
        <w:shd w:val="clear" w:color="auto" w:fill="BFBFBF"/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4335CD" w:rsidRPr="008114E5" w:rsidRDefault="004335CD" w:rsidP="00A3785B">
      <w:pPr>
        <w:shd w:val="clear" w:color="auto" w:fill="BFBFBF"/>
        <w:jc w:val="both"/>
        <w:rPr>
          <w:rFonts w:ascii="Lato" w:hAnsi="Lato"/>
          <w:b/>
          <w:sz w:val="20"/>
          <w:szCs w:val="20"/>
        </w:rPr>
      </w:pPr>
      <w:r w:rsidRPr="008114E5">
        <w:rPr>
          <w:rFonts w:ascii="Lato" w:hAnsi="Lato"/>
          <w:b/>
          <w:sz w:val="20"/>
          <w:szCs w:val="20"/>
        </w:rPr>
        <w:t>OŚWIADCZENIE DOTYCZĄCE PODWYKONAWCY NIEBĘDĄCEGO PODMIOTEM NA KTÓREGO ZASOBY POWOŁUJE SIĘ WYKONAWCA:</w:t>
      </w:r>
    </w:p>
    <w:p w:rsidR="00274856" w:rsidRPr="008114E5" w:rsidRDefault="00274856" w:rsidP="00A3785B">
      <w:pPr>
        <w:jc w:val="both"/>
        <w:rPr>
          <w:rFonts w:ascii="Lato" w:hAnsi="Lato"/>
          <w:b/>
          <w:sz w:val="20"/>
          <w:szCs w:val="20"/>
        </w:rPr>
      </w:pPr>
    </w:p>
    <w:p w:rsidR="00197240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Oświadczam, że następujący/e podmiot/y, będący/e podwykonawcą/ami:</w:t>
      </w:r>
    </w:p>
    <w:p w:rsidR="00C22DD9" w:rsidRPr="008114E5" w:rsidRDefault="00C22DD9" w:rsidP="00A3785B">
      <w:pPr>
        <w:jc w:val="both"/>
        <w:rPr>
          <w:rFonts w:ascii="Lato" w:hAnsi="Lato"/>
          <w:sz w:val="20"/>
          <w:szCs w:val="20"/>
        </w:rPr>
      </w:pPr>
    </w:p>
    <w:p w:rsidR="009316CE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</w:t>
      </w:r>
      <w:r w:rsidR="009316CE" w:rsidRPr="008114E5">
        <w:rPr>
          <w:rFonts w:ascii="Lato" w:hAnsi="Lato"/>
          <w:sz w:val="20"/>
          <w:szCs w:val="20"/>
        </w:rPr>
        <w:t>.</w:t>
      </w:r>
      <w:r w:rsidRPr="008114E5">
        <w:rPr>
          <w:rFonts w:ascii="Lato" w:hAnsi="Lato"/>
          <w:sz w:val="20"/>
          <w:szCs w:val="20"/>
        </w:rPr>
        <w:t>…………………………………………………..…</w:t>
      </w:r>
      <w:r w:rsidR="00C22DD9" w:rsidRPr="008114E5">
        <w:rPr>
          <w:rFonts w:ascii="Lato" w:hAnsi="Lato"/>
          <w:sz w:val="20"/>
          <w:szCs w:val="20"/>
        </w:rPr>
        <w:t>………………………………</w:t>
      </w:r>
      <w:r w:rsidR="009316CE" w:rsidRPr="008114E5">
        <w:rPr>
          <w:rFonts w:ascii="Lato" w:hAnsi="Lato"/>
          <w:sz w:val="20"/>
          <w:szCs w:val="20"/>
        </w:rPr>
        <w:t>……………</w:t>
      </w:r>
      <w:r w:rsidR="008114E5">
        <w:rPr>
          <w:rFonts w:ascii="Lato" w:hAnsi="Lato"/>
          <w:sz w:val="20"/>
          <w:szCs w:val="20"/>
        </w:rPr>
        <w:t>………………………………………………………</w:t>
      </w:r>
      <w:r w:rsidR="00C22DD9" w:rsidRPr="008114E5">
        <w:rPr>
          <w:rFonts w:ascii="Lato" w:hAnsi="Lato"/>
          <w:sz w:val="20"/>
          <w:szCs w:val="20"/>
        </w:rPr>
        <w:t>.</w:t>
      </w:r>
      <w:r w:rsidRPr="008114E5">
        <w:rPr>
          <w:rFonts w:ascii="Lato" w:hAnsi="Lato"/>
          <w:sz w:val="20"/>
          <w:szCs w:val="20"/>
        </w:rPr>
        <w:t xml:space="preserve">…… </w:t>
      </w:r>
      <w:r w:rsidRPr="008114E5">
        <w:rPr>
          <w:rFonts w:ascii="Lato" w:hAnsi="Lato"/>
          <w:i/>
          <w:sz w:val="20"/>
          <w:szCs w:val="20"/>
        </w:rPr>
        <w:t>(podać pełną nazwę/firmę, adres, a także w zależności od podmiotu: NIP/PESEL, KRS/CEiDG)</w:t>
      </w:r>
      <w:r w:rsidRPr="008114E5">
        <w:rPr>
          <w:rFonts w:ascii="Lato" w:hAnsi="Lato"/>
          <w:sz w:val="20"/>
          <w:szCs w:val="20"/>
        </w:rPr>
        <w:t>,</w:t>
      </w:r>
    </w:p>
    <w:p w:rsidR="004335CD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nie podlega/ą wykluczeniu</w:t>
      </w:r>
      <w:r w:rsidR="00C22DD9" w:rsidRPr="008114E5">
        <w:rPr>
          <w:rFonts w:ascii="Lato" w:hAnsi="Lato"/>
          <w:sz w:val="20"/>
          <w:szCs w:val="20"/>
        </w:rPr>
        <w:t xml:space="preserve"> </w:t>
      </w:r>
      <w:r w:rsidRPr="008114E5">
        <w:rPr>
          <w:rFonts w:ascii="Lato" w:hAnsi="Lato"/>
          <w:sz w:val="20"/>
          <w:szCs w:val="20"/>
        </w:rPr>
        <w:t>z postępowania o udzielenie zamówienia.</w:t>
      </w:r>
    </w:p>
    <w:p w:rsidR="000F40DA" w:rsidRPr="008114E5" w:rsidRDefault="000F40DA" w:rsidP="00A3785B">
      <w:pPr>
        <w:jc w:val="both"/>
        <w:rPr>
          <w:rFonts w:ascii="Lato" w:hAnsi="Lato"/>
          <w:sz w:val="20"/>
          <w:szCs w:val="20"/>
        </w:rPr>
      </w:pPr>
    </w:p>
    <w:p w:rsidR="00C22DD9" w:rsidRPr="008114E5" w:rsidRDefault="00C22DD9" w:rsidP="00A3785B">
      <w:pPr>
        <w:jc w:val="both"/>
        <w:rPr>
          <w:rFonts w:ascii="Lato" w:hAnsi="Lato"/>
          <w:sz w:val="20"/>
          <w:szCs w:val="20"/>
        </w:rPr>
      </w:pPr>
    </w:p>
    <w:p w:rsidR="00B43AF4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 xml:space="preserve">…………….……. </w:t>
      </w:r>
      <w:r w:rsidRPr="008114E5">
        <w:rPr>
          <w:rFonts w:ascii="Lato" w:hAnsi="Lato"/>
          <w:i/>
          <w:sz w:val="20"/>
          <w:szCs w:val="20"/>
        </w:rPr>
        <w:t xml:space="preserve">(miejscowość), </w:t>
      </w:r>
      <w:r w:rsidRPr="008114E5">
        <w:rPr>
          <w:rFonts w:ascii="Lato" w:hAnsi="Lato"/>
          <w:sz w:val="20"/>
          <w:szCs w:val="20"/>
        </w:rPr>
        <w:t xml:space="preserve">dnia …………………. r. </w:t>
      </w:r>
    </w:p>
    <w:p w:rsidR="004335CD" w:rsidRPr="008114E5" w:rsidRDefault="004335CD" w:rsidP="004B5608">
      <w:pPr>
        <w:jc w:val="right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…………………………………………</w:t>
      </w:r>
    </w:p>
    <w:p w:rsidR="004335CD" w:rsidRPr="008114E5" w:rsidRDefault="004335CD" w:rsidP="008114E5">
      <w:pPr>
        <w:ind w:left="7200" w:firstLine="720"/>
        <w:jc w:val="both"/>
        <w:rPr>
          <w:rFonts w:ascii="Lato" w:hAnsi="Lato"/>
          <w:i/>
          <w:sz w:val="16"/>
          <w:szCs w:val="16"/>
        </w:rPr>
      </w:pPr>
      <w:r w:rsidRPr="008114E5">
        <w:rPr>
          <w:rFonts w:ascii="Lato" w:hAnsi="Lato"/>
          <w:i/>
          <w:sz w:val="16"/>
          <w:szCs w:val="16"/>
        </w:rPr>
        <w:t>(podpis)</w:t>
      </w:r>
    </w:p>
    <w:p w:rsidR="00C22DD9" w:rsidRPr="008114E5" w:rsidRDefault="00C22DD9" w:rsidP="00C22DD9">
      <w:pPr>
        <w:jc w:val="both"/>
        <w:rPr>
          <w:rFonts w:ascii="Lato" w:hAnsi="Lato"/>
          <w:sz w:val="20"/>
          <w:szCs w:val="20"/>
        </w:rPr>
      </w:pPr>
    </w:p>
    <w:p w:rsidR="004335CD" w:rsidRPr="008114E5" w:rsidRDefault="004335CD" w:rsidP="00A3785B">
      <w:pPr>
        <w:shd w:val="clear" w:color="auto" w:fill="BFBFBF"/>
        <w:jc w:val="both"/>
        <w:rPr>
          <w:rFonts w:ascii="Lato" w:hAnsi="Lato"/>
          <w:b/>
          <w:sz w:val="20"/>
          <w:szCs w:val="20"/>
        </w:rPr>
      </w:pPr>
      <w:r w:rsidRPr="008114E5">
        <w:rPr>
          <w:rFonts w:ascii="Lato" w:hAnsi="Lato"/>
          <w:b/>
          <w:sz w:val="20"/>
          <w:szCs w:val="20"/>
        </w:rPr>
        <w:t>OŚWIADCZENIE DOTYCZĄCE PODANYCH INFORMACJI:</w:t>
      </w:r>
    </w:p>
    <w:p w:rsidR="004335CD" w:rsidRPr="008114E5" w:rsidRDefault="004335CD" w:rsidP="00A3785B">
      <w:pPr>
        <w:jc w:val="both"/>
        <w:rPr>
          <w:rFonts w:ascii="Lato" w:hAnsi="Lato"/>
          <w:b/>
          <w:sz w:val="20"/>
          <w:szCs w:val="20"/>
        </w:rPr>
      </w:pPr>
    </w:p>
    <w:p w:rsidR="000E272D" w:rsidRPr="008114E5" w:rsidRDefault="006E635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Oświadczam, że wszystkie informacje podane w powyższych oświadczeniach są aktualne i zgodne</w:t>
      </w:r>
      <w:r w:rsidR="008114E5">
        <w:rPr>
          <w:rFonts w:ascii="Lato" w:hAnsi="Lato"/>
          <w:sz w:val="20"/>
          <w:szCs w:val="20"/>
        </w:rPr>
        <w:t xml:space="preserve">                        </w:t>
      </w:r>
      <w:bookmarkStart w:id="1" w:name="_GoBack"/>
      <w:bookmarkEnd w:id="1"/>
      <w:r w:rsidRPr="008114E5">
        <w:rPr>
          <w:rFonts w:ascii="Lato" w:hAnsi="Lato"/>
          <w:sz w:val="20"/>
          <w:szCs w:val="20"/>
        </w:rPr>
        <w:t>z prawdą oraz zostały przedstawione z pełną świadomością konsekwencji wprowadzenia zamawiającego w błąd przy przedstawianiu informacji w szczególności ze świadomością odpowiedzialności karnej za składanie niegodnych z prawdą oświadczeń</w:t>
      </w:r>
      <w:r w:rsidR="00F606C0" w:rsidRPr="008114E5">
        <w:rPr>
          <w:rFonts w:ascii="Lato" w:hAnsi="Lato"/>
          <w:sz w:val="20"/>
          <w:szCs w:val="20"/>
        </w:rPr>
        <w:t>.</w:t>
      </w:r>
    </w:p>
    <w:p w:rsidR="00274856" w:rsidRPr="008114E5" w:rsidRDefault="00274856" w:rsidP="00A3785B">
      <w:pPr>
        <w:jc w:val="both"/>
        <w:rPr>
          <w:rFonts w:ascii="Lato" w:hAnsi="Lato"/>
          <w:sz w:val="20"/>
          <w:szCs w:val="20"/>
        </w:rPr>
      </w:pPr>
    </w:p>
    <w:p w:rsidR="00C22DD9" w:rsidRDefault="00C22DD9" w:rsidP="00A3785B">
      <w:pPr>
        <w:jc w:val="both"/>
        <w:rPr>
          <w:rFonts w:ascii="Lato" w:hAnsi="Lato"/>
          <w:sz w:val="20"/>
          <w:szCs w:val="20"/>
        </w:rPr>
      </w:pPr>
    </w:p>
    <w:p w:rsidR="008114E5" w:rsidRPr="008114E5" w:rsidRDefault="008114E5" w:rsidP="00A3785B">
      <w:pPr>
        <w:jc w:val="both"/>
        <w:rPr>
          <w:rFonts w:ascii="Lato" w:hAnsi="Lato"/>
          <w:sz w:val="20"/>
          <w:szCs w:val="20"/>
        </w:rPr>
      </w:pPr>
    </w:p>
    <w:p w:rsidR="000F40DA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 xml:space="preserve">…………….……. </w:t>
      </w:r>
      <w:r w:rsidRPr="008114E5">
        <w:rPr>
          <w:rFonts w:ascii="Lato" w:hAnsi="Lato"/>
          <w:i/>
          <w:sz w:val="20"/>
          <w:szCs w:val="20"/>
        </w:rPr>
        <w:t xml:space="preserve">(miejscowość), </w:t>
      </w:r>
      <w:r w:rsidRPr="008114E5">
        <w:rPr>
          <w:rFonts w:ascii="Lato" w:hAnsi="Lato"/>
          <w:sz w:val="20"/>
          <w:szCs w:val="20"/>
        </w:rPr>
        <w:t xml:space="preserve">dnia …………………. r. </w:t>
      </w:r>
    </w:p>
    <w:p w:rsidR="004335CD" w:rsidRPr="008114E5" w:rsidRDefault="004335CD" w:rsidP="00C22DD9">
      <w:pPr>
        <w:jc w:val="right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…………………………………………</w:t>
      </w:r>
    </w:p>
    <w:p w:rsidR="002B0E67" w:rsidRPr="008114E5" w:rsidRDefault="004335CD" w:rsidP="00C22DD9">
      <w:pPr>
        <w:ind w:left="6480" w:firstLine="720"/>
        <w:jc w:val="both"/>
        <w:rPr>
          <w:rFonts w:ascii="Lato" w:hAnsi="Lato"/>
          <w:i/>
          <w:sz w:val="20"/>
          <w:szCs w:val="20"/>
        </w:rPr>
      </w:pPr>
      <w:r w:rsidRPr="008114E5">
        <w:rPr>
          <w:rFonts w:ascii="Lato" w:hAnsi="Lato"/>
          <w:i/>
          <w:sz w:val="20"/>
          <w:szCs w:val="20"/>
        </w:rPr>
        <w:t>(podpis)</w:t>
      </w:r>
    </w:p>
    <w:sectPr w:rsidR="002B0E67" w:rsidRPr="008114E5" w:rsidSect="004B56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34" w:right="1417" w:bottom="1276" w:left="1417" w:header="613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6CE" w:rsidRDefault="009316CE">
      <w:r>
        <w:separator/>
      </w:r>
    </w:p>
  </w:endnote>
  <w:endnote w:type="continuationSeparator" w:id="0">
    <w:p w:rsidR="009316CE" w:rsidRDefault="0093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6CE" w:rsidRDefault="009316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2"/>
        <w:szCs w:val="12"/>
      </w:rPr>
      <w:id w:val="1542092545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316CE" w:rsidRPr="00A762A9" w:rsidRDefault="009316CE">
            <w:pPr>
              <w:pStyle w:val="Stopka"/>
              <w:jc w:val="right"/>
              <w:rPr>
                <w:sz w:val="12"/>
                <w:szCs w:val="12"/>
              </w:rPr>
            </w:pPr>
            <w:r w:rsidRPr="00A762A9">
              <w:rPr>
                <w:sz w:val="12"/>
                <w:szCs w:val="12"/>
                <w:lang w:val="pl-PL"/>
              </w:rPr>
              <w:t xml:space="preserve">Strona </w:t>
            </w:r>
            <w:r w:rsidRPr="00A762A9">
              <w:rPr>
                <w:b/>
                <w:bCs/>
                <w:sz w:val="12"/>
                <w:szCs w:val="12"/>
              </w:rPr>
              <w:fldChar w:fldCharType="begin"/>
            </w:r>
            <w:r w:rsidRPr="00A762A9">
              <w:rPr>
                <w:b/>
                <w:bCs/>
                <w:sz w:val="12"/>
                <w:szCs w:val="12"/>
              </w:rPr>
              <w:instrText>PAGE</w:instrText>
            </w:r>
            <w:r w:rsidRPr="00A762A9">
              <w:rPr>
                <w:b/>
                <w:bCs/>
                <w:sz w:val="12"/>
                <w:szCs w:val="12"/>
              </w:rPr>
              <w:fldChar w:fldCharType="separate"/>
            </w:r>
            <w:r w:rsidR="00F10880">
              <w:rPr>
                <w:b/>
                <w:bCs/>
                <w:noProof/>
                <w:sz w:val="12"/>
                <w:szCs w:val="12"/>
              </w:rPr>
              <w:t>2</w:t>
            </w:r>
            <w:r w:rsidRPr="00A762A9">
              <w:rPr>
                <w:b/>
                <w:bCs/>
                <w:sz w:val="12"/>
                <w:szCs w:val="12"/>
              </w:rPr>
              <w:fldChar w:fldCharType="end"/>
            </w:r>
            <w:r w:rsidRPr="00A762A9">
              <w:rPr>
                <w:sz w:val="12"/>
                <w:szCs w:val="12"/>
                <w:lang w:val="pl-PL"/>
              </w:rPr>
              <w:t xml:space="preserve"> z </w:t>
            </w:r>
            <w:r w:rsidRPr="00A762A9">
              <w:rPr>
                <w:b/>
                <w:bCs/>
                <w:sz w:val="12"/>
                <w:szCs w:val="12"/>
              </w:rPr>
              <w:fldChar w:fldCharType="begin"/>
            </w:r>
            <w:r w:rsidRPr="00A762A9">
              <w:rPr>
                <w:b/>
                <w:bCs/>
                <w:sz w:val="12"/>
                <w:szCs w:val="12"/>
              </w:rPr>
              <w:instrText>NUMPAGES</w:instrText>
            </w:r>
            <w:r w:rsidRPr="00A762A9">
              <w:rPr>
                <w:b/>
                <w:bCs/>
                <w:sz w:val="12"/>
                <w:szCs w:val="12"/>
              </w:rPr>
              <w:fldChar w:fldCharType="separate"/>
            </w:r>
            <w:r w:rsidR="00F10880">
              <w:rPr>
                <w:b/>
                <w:bCs/>
                <w:noProof/>
                <w:sz w:val="12"/>
                <w:szCs w:val="12"/>
              </w:rPr>
              <w:t>2</w:t>
            </w:r>
            <w:r w:rsidRPr="00A762A9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9316CE" w:rsidRDefault="009316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6CE" w:rsidRDefault="00931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6CE" w:rsidRDefault="009316CE">
      <w:r>
        <w:separator/>
      </w:r>
    </w:p>
  </w:footnote>
  <w:footnote w:type="continuationSeparator" w:id="0">
    <w:p w:rsidR="009316CE" w:rsidRDefault="0093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6CE" w:rsidRDefault="009316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6CE" w:rsidRDefault="009316CE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6CE" w:rsidRDefault="009316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72"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35" w:hanging="348"/>
      </w:pPr>
    </w:lvl>
    <w:lvl w:ilvl="2">
      <w:numFmt w:val="bullet"/>
      <w:lvlText w:val="•"/>
      <w:lvlJc w:val="left"/>
      <w:pPr>
        <w:ind w:left="2799" w:hanging="348"/>
      </w:pPr>
    </w:lvl>
    <w:lvl w:ilvl="3">
      <w:numFmt w:val="bullet"/>
      <w:lvlText w:val="•"/>
      <w:lvlJc w:val="left"/>
      <w:pPr>
        <w:ind w:left="3762" w:hanging="348"/>
      </w:pPr>
    </w:lvl>
    <w:lvl w:ilvl="4">
      <w:numFmt w:val="bullet"/>
      <w:lvlText w:val="•"/>
      <w:lvlJc w:val="left"/>
      <w:pPr>
        <w:ind w:left="4726" w:hanging="348"/>
      </w:pPr>
    </w:lvl>
    <w:lvl w:ilvl="5">
      <w:numFmt w:val="bullet"/>
      <w:lvlText w:val="•"/>
      <w:lvlJc w:val="left"/>
      <w:pPr>
        <w:ind w:left="5689" w:hanging="348"/>
      </w:pPr>
    </w:lvl>
    <w:lvl w:ilvl="6">
      <w:numFmt w:val="bullet"/>
      <w:lvlText w:val="•"/>
      <w:lvlJc w:val="left"/>
      <w:pPr>
        <w:ind w:left="6652" w:hanging="348"/>
      </w:pPr>
    </w:lvl>
    <w:lvl w:ilvl="7">
      <w:numFmt w:val="bullet"/>
      <w:lvlText w:val="•"/>
      <w:lvlJc w:val="left"/>
      <w:pPr>
        <w:ind w:left="7616" w:hanging="348"/>
      </w:pPr>
    </w:lvl>
    <w:lvl w:ilvl="8">
      <w:numFmt w:val="bullet"/>
      <w:lvlText w:val="•"/>
      <w:lvlJc w:val="left"/>
      <w:pPr>
        <w:ind w:left="8579" w:hanging="34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72" w:hanging="348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052" w:hanging="348"/>
      </w:pPr>
    </w:lvl>
    <w:lvl w:ilvl="2">
      <w:numFmt w:val="bullet"/>
      <w:lvlText w:val="•"/>
      <w:lvlJc w:val="left"/>
      <w:pPr>
        <w:ind w:left="2102" w:hanging="348"/>
      </w:pPr>
    </w:lvl>
    <w:lvl w:ilvl="3">
      <w:numFmt w:val="bullet"/>
      <w:lvlText w:val="•"/>
      <w:lvlJc w:val="left"/>
      <w:pPr>
        <w:ind w:left="3153" w:hanging="348"/>
      </w:pPr>
    </w:lvl>
    <w:lvl w:ilvl="4">
      <w:numFmt w:val="bullet"/>
      <w:lvlText w:val="•"/>
      <w:lvlJc w:val="left"/>
      <w:pPr>
        <w:ind w:left="4203" w:hanging="348"/>
      </w:pPr>
    </w:lvl>
    <w:lvl w:ilvl="5">
      <w:numFmt w:val="bullet"/>
      <w:lvlText w:val="•"/>
      <w:lvlJc w:val="left"/>
      <w:pPr>
        <w:ind w:left="5254" w:hanging="348"/>
      </w:pPr>
    </w:lvl>
    <w:lvl w:ilvl="6">
      <w:numFmt w:val="bullet"/>
      <w:lvlText w:val="•"/>
      <w:lvlJc w:val="left"/>
      <w:pPr>
        <w:ind w:left="6304" w:hanging="348"/>
      </w:pPr>
    </w:lvl>
    <w:lvl w:ilvl="7">
      <w:numFmt w:val="bullet"/>
      <w:lvlText w:val="•"/>
      <w:lvlJc w:val="left"/>
      <w:pPr>
        <w:ind w:left="7355" w:hanging="348"/>
      </w:pPr>
    </w:lvl>
    <w:lvl w:ilvl="8">
      <w:numFmt w:val="bullet"/>
      <w:lvlText w:val="•"/>
      <w:lvlJc w:val="left"/>
      <w:pPr>
        <w:ind w:left="8405" w:hanging="348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decimal"/>
      <w:lvlText w:val="%1)"/>
      <w:lvlJc w:val="left"/>
      <w:pPr>
        <w:ind w:left="861" w:hanging="59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6" w:hanging="590"/>
      </w:pPr>
    </w:lvl>
    <w:lvl w:ilvl="2">
      <w:numFmt w:val="bullet"/>
      <w:lvlText w:val="•"/>
      <w:lvlJc w:val="left"/>
      <w:pPr>
        <w:ind w:left="2790" w:hanging="590"/>
      </w:pPr>
    </w:lvl>
    <w:lvl w:ilvl="3">
      <w:numFmt w:val="bullet"/>
      <w:lvlText w:val="•"/>
      <w:lvlJc w:val="left"/>
      <w:pPr>
        <w:ind w:left="3755" w:hanging="590"/>
      </w:pPr>
    </w:lvl>
    <w:lvl w:ilvl="4">
      <w:numFmt w:val="bullet"/>
      <w:lvlText w:val="•"/>
      <w:lvlJc w:val="left"/>
      <w:pPr>
        <w:ind w:left="4719" w:hanging="590"/>
      </w:pPr>
    </w:lvl>
    <w:lvl w:ilvl="5">
      <w:numFmt w:val="bullet"/>
      <w:lvlText w:val="•"/>
      <w:lvlJc w:val="left"/>
      <w:pPr>
        <w:ind w:left="5684" w:hanging="590"/>
      </w:pPr>
    </w:lvl>
    <w:lvl w:ilvl="6">
      <w:numFmt w:val="bullet"/>
      <w:lvlText w:val="•"/>
      <w:lvlJc w:val="left"/>
      <w:pPr>
        <w:ind w:left="6648" w:hanging="590"/>
      </w:pPr>
    </w:lvl>
    <w:lvl w:ilvl="7">
      <w:numFmt w:val="bullet"/>
      <w:lvlText w:val="•"/>
      <w:lvlJc w:val="left"/>
      <w:pPr>
        <w:ind w:left="7612" w:hanging="590"/>
      </w:pPr>
    </w:lvl>
    <w:lvl w:ilvl="8">
      <w:numFmt w:val="bullet"/>
      <w:lvlText w:val="•"/>
      <w:lvlJc w:val="left"/>
      <w:pPr>
        <w:ind w:left="8577" w:hanging="590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lowerLetter"/>
      <w:lvlText w:val="%1)"/>
      <w:lvlJc w:val="left"/>
      <w:pPr>
        <w:ind w:left="861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6" w:hanging="710"/>
      </w:pPr>
    </w:lvl>
    <w:lvl w:ilvl="2">
      <w:numFmt w:val="bullet"/>
      <w:lvlText w:val="•"/>
      <w:lvlJc w:val="left"/>
      <w:pPr>
        <w:ind w:left="2790" w:hanging="710"/>
      </w:pPr>
    </w:lvl>
    <w:lvl w:ilvl="3">
      <w:numFmt w:val="bullet"/>
      <w:lvlText w:val="•"/>
      <w:lvlJc w:val="left"/>
      <w:pPr>
        <w:ind w:left="3755" w:hanging="710"/>
      </w:pPr>
    </w:lvl>
    <w:lvl w:ilvl="4">
      <w:numFmt w:val="bullet"/>
      <w:lvlText w:val="•"/>
      <w:lvlJc w:val="left"/>
      <w:pPr>
        <w:ind w:left="4719" w:hanging="710"/>
      </w:pPr>
    </w:lvl>
    <w:lvl w:ilvl="5">
      <w:numFmt w:val="bullet"/>
      <w:lvlText w:val="•"/>
      <w:lvlJc w:val="left"/>
      <w:pPr>
        <w:ind w:left="5684" w:hanging="710"/>
      </w:pPr>
    </w:lvl>
    <w:lvl w:ilvl="6">
      <w:numFmt w:val="bullet"/>
      <w:lvlText w:val="•"/>
      <w:lvlJc w:val="left"/>
      <w:pPr>
        <w:ind w:left="6648" w:hanging="710"/>
      </w:pPr>
    </w:lvl>
    <w:lvl w:ilvl="7">
      <w:numFmt w:val="bullet"/>
      <w:lvlText w:val="•"/>
      <w:lvlJc w:val="left"/>
      <w:pPr>
        <w:ind w:left="7612" w:hanging="710"/>
      </w:pPr>
    </w:lvl>
    <w:lvl w:ilvl="8">
      <w:numFmt w:val="bullet"/>
      <w:lvlText w:val="•"/>
      <w:lvlJc w:val="left"/>
      <w:pPr>
        <w:ind w:left="8577" w:hanging="71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861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570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563" w:hanging="710"/>
      </w:pPr>
    </w:lvl>
    <w:lvl w:ilvl="3">
      <w:numFmt w:val="bullet"/>
      <w:lvlText w:val="•"/>
      <w:lvlJc w:val="left"/>
      <w:pPr>
        <w:ind w:left="3556" w:hanging="710"/>
      </w:pPr>
    </w:lvl>
    <w:lvl w:ilvl="4">
      <w:numFmt w:val="bullet"/>
      <w:lvlText w:val="•"/>
      <w:lvlJc w:val="left"/>
      <w:pPr>
        <w:ind w:left="4549" w:hanging="710"/>
      </w:pPr>
    </w:lvl>
    <w:lvl w:ilvl="5">
      <w:numFmt w:val="bullet"/>
      <w:lvlText w:val="•"/>
      <w:lvlJc w:val="left"/>
      <w:pPr>
        <w:ind w:left="5542" w:hanging="710"/>
      </w:pPr>
    </w:lvl>
    <w:lvl w:ilvl="6">
      <w:numFmt w:val="bullet"/>
      <w:lvlText w:val="•"/>
      <w:lvlJc w:val="left"/>
      <w:pPr>
        <w:ind w:left="6535" w:hanging="710"/>
      </w:pPr>
    </w:lvl>
    <w:lvl w:ilvl="7">
      <w:numFmt w:val="bullet"/>
      <w:lvlText w:val="•"/>
      <w:lvlJc w:val="left"/>
      <w:pPr>
        <w:ind w:left="7527" w:hanging="710"/>
      </w:pPr>
    </w:lvl>
    <w:lvl w:ilvl="8">
      <w:numFmt w:val="bullet"/>
      <w:lvlText w:val="•"/>
      <w:lvlJc w:val="left"/>
      <w:pPr>
        <w:ind w:left="8520" w:hanging="710"/>
      </w:pPr>
    </w:lvl>
  </w:abstractNum>
  <w:abstractNum w:abstractNumId="5" w15:restartNumberingAfterBreak="0">
    <w:nsid w:val="00000407"/>
    <w:multiLevelType w:val="multilevel"/>
    <w:tmpl w:val="0000088A"/>
    <w:lvl w:ilvl="0">
      <w:start w:val="7"/>
      <w:numFmt w:val="decimal"/>
      <w:lvlText w:val="%1."/>
      <w:lvlJc w:val="left"/>
      <w:pPr>
        <w:ind w:left="393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578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861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067" w:hanging="285"/>
      </w:pPr>
    </w:lvl>
    <w:lvl w:ilvl="4">
      <w:numFmt w:val="bullet"/>
      <w:lvlText w:val="•"/>
      <w:lvlJc w:val="left"/>
      <w:pPr>
        <w:ind w:left="3272" w:hanging="285"/>
      </w:pPr>
    </w:lvl>
    <w:lvl w:ilvl="5">
      <w:numFmt w:val="bullet"/>
      <w:lvlText w:val="•"/>
      <w:lvlJc w:val="left"/>
      <w:pPr>
        <w:ind w:left="4478" w:hanging="285"/>
      </w:pPr>
    </w:lvl>
    <w:lvl w:ilvl="6">
      <w:numFmt w:val="bullet"/>
      <w:lvlText w:val="•"/>
      <w:lvlJc w:val="left"/>
      <w:pPr>
        <w:ind w:left="5684" w:hanging="285"/>
      </w:pPr>
    </w:lvl>
    <w:lvl w:ilvl="7">
      <w:numFmt w:val="bullet"/>
      <w:lvlText w:val="•"/>
      <w:lvlJc w:val="left"/>
      <w:pPr>
        <w:ind w:left="6889" w:hanging="285"/>
      </w:pPr>
    </w:lvl>
    <w:lvl w:ilvl="8">
      <w:numFmt w:val="bullet"/>
      <w:lvlText w:val="•"/>
      <w:lvlJc w:val="left"/>
      <w:pPr>
        <w:ind w:left="8095" w:hanging="285"/>
      </w:pPr>
    </w:lvl>
  </w:abstractNum>
  <w:abstractNum w:abstractNumId="6" w15:restartNumberingAfterBreak="0">
    <w:nsid w:val="00000408"/>
    <w:multiLevelType w:val="multilevel"/>
    <w:tmpl w:val="FF66964E"/>
    <w:lvl w:ilvl="0">
      <w:start w:val="9"/>
      <w:numFmt w:val="decimal"/>
      <w:lvlText w:val="%1."/>
      <w:lvlJc w:val="left"/>
      <w:pPr>
        <w:ind w:left="436" w:hanging="39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12" w:hanging="348"/>
      </w:pPr>
      <w:rPr>
        <w:rFonts w:ascii="Times New Roman" w:hAnsi="Times New Roman" w:cs="Times New Roman" w:hint="default"/>
        <w:b/>
        <w:bCs/>
        <w:spacing w:val="-1"/>
        <w:sz w:val="24"/>
        <w:szCs w:val="24"/>
      </w:rPr>
    </w:lvl>
    <w:lvl w:ilvl="2">
      <w:numFmt w:val="bullet"/>
      <w:lvlText w:val="•"/>
      <w:lvlJc w:val="left"/>
      <w:pPr>
        <w:ind w:left="2156" w:hanging="348"/>
      </w:pPr>
    </w:lvl>
    <w:lvl w:ilvl="3">
      <w:numFmt w:val="bullet"/>
      <w:lvlText w:val="•"/>
      <w:lvlJc w:val="left"/>
      <w:pPr>
        <w:ind w:left="3199" w:hanging="348"/>
      </w:pPr>
    </w:lvl>
    <w:lvl w:ilvl="4">
      <w:numFmt w:val="bullet"/>
      <w:lvlText w:val="•"/>
      <w:lvlJc w:val="left"/>
      <w:pPr>
        <w:ind w:left="4243" w:hanging="348"/>
      </w:pPr>
    </w:lvl>
    <w:lvl w:ilvl="5">
      <w:numFmt w:val="bullet"/>
      <w:lvlText w:val="•"/>
      <w:lvlJc w:val="left"/>
      <w:pPr>
        <w:ind w:left="5287" w:hanging="348"/>
      </w:pPr>
    </w:lvl>
    <w:lvl w:ilvl="6">
      <w:numFmt w:val="bullet"/>
      <w:lvlText w:val="•"/>
      <w:lvlJc w:val="left"/>
      <w:pPr>
        <w:ind w:left="6331" w:hanging="348"/>
      </w:pPr>
    </w:lvl>
    <w:lvl w:ilvl="7">
      <w:numFmt w:val="bullet"/>
      <w:lvlText w:val="•"/>
      <w:lvlJc w:val="left"/>
      <w:pPr>
        <w:ind w:left="7375" w:hanging="348"/>
      </w:pPr>
    </w:lvl>
    <w:lvl w:ilvl="8">
      <w:numFmt w:val="bullet"/>
      <w:lvlText w:val="•"/>
      <w:lvlJc w:val="left"/>
      <w:pPr>
        <w:ind w:left="8418" w:hanging="348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720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8" w:hanging="285"/>
      </w:pPr>
    </w:lvl>
    <w:lvl w:ilvl="2">
      <w:numFmt w:val="bullet"/>
      <w:lvlText w:val="•"/>
      <w:lvlJc w:val="left"/>
      <w:pPr>
        <w:ind w:left="2677" w:hanging="285"/>
      </w:pPr>
    </w:lvl>
    <w:lvl w:ilvl="3">
      <w:numFmt w:val="bullet"/>
      <w:lvlText w:val="•"/>
      <w:lvlJc w:val="left"/>
      <w:pPr>
        <w:ind w:left="3655" w:hanging="285"/>
      </w:pPr>
    </w:lvl>
    <w:lvl w:ilvl="4">
      <w:numFmt w:val="bullet"/>
      <w:lvlText w:val="•"/>
      <w:lvlJc w:val="left"/>
      <w:pPr>
        <w:ind w:left="4634" w:hanging="285"/>
      </w:pPr>
    </w:lvl>
    <w:lvl w:ilvl="5">
      <w:numFmt w:val="bullet"/>
      <w:lvlText w:val="•"/>
      <w:lvlJc w:val="left"/>
      <w:pPr>
        <w:ind w:left="5613" w:hanging="285"/>
      </w:pPr>
    </w:lvl>
    <w:lvl w:ilvl="6">
      <w:numFmt w:val="bullet"/>
      <w:lvlText w:val="•"/>
      <w:lvlJc w:val="left"/>
      <w:pPr>
        <w:ind w:left="6591" w:hanging="285"/>
      </w:pPr>
    </w:lvl>
    <w:lvl w:ilvl="7">
      <w:numFmt w:val="bullet"/>
      <w:lvlText w:val="•"/>
      <w:lvlJc w:val="left"/>
      <w:pPr>
        <w:ind w:left="7570" w:hanging="285"/>
      </w:pPr>
    </w:lvl>
    <w:lvl w:ilvl="8">
      <w:numFmt w:val="bullet"/>
      <w:lvlText w:val="•"/>
      <w:lvlJc w:val="left"/>
      <w:pPr>
        <w:ind w:left="8549" w:hanging="285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578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285"/>
      </w:pPr>
    </w:lvl>
    <w:lvl w:ilvl="2">
      <w:numFmt w:val="bullet"/>
      <w:lvlText w:val="•"/>
      <w:lvlJc w:val="left"/>
      <w:pPr>
        <w:ind w:left="2564" w:hanging="285"/>
      </w:pPr>
    </w:lvl>
    <w:lvl w:ilvl="3">
      <w:numFmt w:val="bullet"/>
      <w:lvlText w:val="•"/>
      <w:lvlJc w:val="left"/>
      <w:pPr>
        <w:ind w:left="3556" w:hanging="285"/>
      </w:pPr>
    </w:lvl>
    <w:lvl w:ilvl="4">
      <w:numFmt w:val="bullet"/>
      <w:lvlText w:val="•"/>
      <w:lvlJc w:val="left"/>
      <w:pPr>
        <w:ind w:left="4549" w:hanging="285"/>
      </w:pPr>
    </w:lvl>
    <w:lvl w:ilvl="5">
      <w:numFmt w:val="bullet"/>
      <w:lvlText w:val="•"/>
      <w:lvlJc w:val="left"/>
      <w:pPr>
        <w:ind w:left="5542" w:hanging="285"/>
      </w:pPr>
    </w:lvl>
    <w:lvl w:ilvl="6">
      <w:numFmt w:val="bullet"/>
      <w:lvlText w:val="•"/>
      <w:lvlJc w:val="left"/>
      <w:pPr>
        <w:ind w:left="6535" w:hanging="285"/>
      </w:pPr>
    </w:lvl>
    <w:lvl w:ilvl="7">
      <w:numFmt w:val="bullet"/>
      <w:lvlText w:val="•"/>
      <w:lvlJc w:val="left"/>
      <w:pPr>
        <w:ind w:left="7528" w:hanging="285"/>
      </w:pPr>
    </w:lvl>
    <w:lvl w:ilvl="8">
      <w:numFmt w:val="bullet"/>
      <w:lvlText w:val="•"/>
      <w:lvlJc w:val="left"/>
      <w:pPr>
        <w:ind w:left="8520" w:hanging="285"/>
      </w:pPr>
    </w:lvl>
  </w:abstractNum>
  <w:abstractNum w:abstractNumId="9" w15:restartNumberingAfterBreak="0">
    <w:nsid w:val="0000040B"/>
    <w:multiLevelType w:val="multilevel"/>
    <w:tmpl w:val="0000088E"/>
    <w:lvl w:ilvl="0">
      <w:start w:val="2"/>
      <w:numFmt w:val="decimal"/>
      <w:lvlText w:val="%1."/>
      <w:lvlJc w:val="left"/>
      <w:pPr>
        <w:ind w:left="436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43" w:hanging="242"/>
      </w:pPr>
    </w:lvl>
    <w:lvl w:ilvl="2">
      <w:numFmt w:val="bullet"/>
      <w:lvlText w:val="•"/>
      <w:lvlJc w:val="left"/>
      <w:pPr>
        <w:ind w:left="2450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64" w:hanging="242"/>
      </w:pPr>
    </w:lvl>
    <w:lvl w:ilvl="5">
      <w:numFmt w:val="bullet"/>
      <w:lvlText w:val="•"/>
      <w:lvlJc w:val="left"/>
      <w:pPr>
        <w:ind w:left="5471" w:hanging="242"/>
      </w:pPr>
    </w:lvl>
    <w:lvl w:ilvl="6">
      <w:numFmt w:val="bullet"/>
      <w:lvlText w:val="•"/>
      <w:lvlJc w:val="left"/>
      <w:pPr>
        <w:ind w:left="6478" w:hanging="242"/>
      </w:pPr>
    </w:lvl>
    <w:lvl w:ilvl="7">
      <w:numFmt w:val="bullet"/>
      <w:lvlText w:val="•"/>
      <w:lvlJc w:val="left"/>
      <w:pPr>
        <w:ind w:left="7485" w:hanging="242"/>
      </w:pPr>
    </w:lvl>
    <w:lvl w:ilvl="8">
      <w:numFmt w:val="bullet"/>
      <w:lvlText w:val="•"/>
      <w:lvlJc w:val="left"/>
      <w:pPr>
        <w:ind w:left="8492" w:hanging="242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left="436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43" w:hanging="285"/>
      </w:pPr>
    </w:lvl>
    <w:lvl w:ilvl="2">
      <w:numFmt w:val="bullet"/>
      <w:lvlText w:val="•"/>
      <w:lvlJc w:val="left"/>
      <w:pPr>
        <w:ind w:left="2450" w:hanging="285"/>
      </w:pPr>
    </w:lvl>
    <w:lvl w:ilvl="3">
      <w:numFmt w:val="bullet"/>
      <w:lvlText w:val="•"/>
      <w:lvlJc w:val="left"/>
      <w:pPr>
        <w:ind w:left="3457" w:hanging="285"/>
      </w:pPr>
    </w:lvl>
    <w:lvl w:ilvl="4">
      <w:numFmt w:val="bullet"/>
      <w:lvlText w:val="•"/>
      <w:lvlJc w:val="left"/>
      <w:pPr>
        <w:ind w:left="4464" w:hanging="285"/>
      </w:pPr>
    </w:lvl>
    <w:lvl w:ilvl="5">
      <w:numFmt w:val="bullet"/>
      <w:lvlText w:val="•"/>
      <w:lvlJc w:val="left"/>
      <w:pPr>
        <w:ind w:left="5471" w:hanging="285"/>
      </w:pPr>
    </w:lvl>
    <w:lvl w:ilvl="6">
      <w:numFmt w:val="bullet"/>
      <w:lvlText w:val="•"/>
      <w:lvlJc w:val="left"/>
      <w:pPr>
        <w:ind w:left="6478" w:hanging="285"/>
      </w:pPr>
    </w:lvl>
    <w:lvl w:ilvl="7">
      <w:numFmt w:val="bullet"/>
      <w:lvlText w:val="•"/>
      <w:lvlJc w:val="left"/>
      <w:pPr>
        <w:ind w:left="7485" w:hanging="285"/>
      </w:pPr>
    </w:lvl>
    <w:lvl w:ilvl="8">
      <w:numFmt w:val="bullet"/>
      <w:lvlText w:val="•"/>
      <w:lvlJc w:val="left"/>
      <w:pPr>
        <w:ind w:left="8492" w:hanging="285"/>
      </w:pPr>
    </w:lvl>
  </w:abstractNum>
  <w:abstractNum w:abstractNumId="11" w15:restartNumberingAfterBreak="0">
    <w:nsid w:val="0000040D"/>
    <w:multiLevelType w:val="multilevel"/>
    <w:tmpl w:val="00000890"/>
    <w:lvl w:ilvl="0">
      <w:start w:val="2"/>
      <w:numFmt w:val="decimal"/>
      <w:lvlText w:val="%1."/>
      <w:lvlJc w:val="left"/>
      <w:pPr>
        <w:ind w:left="436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152" w:hanging="27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555" w:hanging="278"/>
      </w:pPr>
    </w:lvl>
    <w:lvl w:ilvl="3">
      <w:numFmt w:val="bullet"/>
      <w:lvlText w:val="•"/>
      <w:lvlJc w:val="left"/>
      <w:pPr>
        <w:ind w:left="2674" w:hanging="278"/>
      </w:pPr>
    </w:lvl>
    <w:lvl w:ilvl="4">
      <w:numFmt w:val="bullet"/>
      <w:lvlText w:val="•"/>
      <w:lvlJc w:val="left"/>
      <w:pPr>
        <w:ind w:left="3793" w:hanging="278"/>
      </w:pPr>
    </w:lvl>
    <w:lvl w:ilvl="5">
      <w:numFmt w:val="bullet"/>
      <w:lvlText w:val="•"/>
      <w:lvlJc w:val="left"/>
      <w:pPr>
        <w:ind w:left="4912" w:hanging="278"/>
      </w:pPr>
    </w:lvl>
    <w:lvl w:ilvl="6">
      <w:numFmt w:val="bullet"/>
      <w:lvlText w:val="•"/>
      <w:lvlJc w:val="left"/>
      <w:pPr>
        <w:ind w:left="6031" w:hanging="278"/>
      </w:pPr>
    </w:lvl>
    <w:lvl w:ilvl="7">
      <w:numFmt w:val="bullet"/>
      <w:lvlText w:val="•"/>
      <w:lvlJc w:val="left"/>
      <w:pPr>
        <w:ind w:left="7149" w:hanging="278"/>
      </w:pPr>
    </w:lvl>
    <w:lvl w:ilvl="8">
      <w:numFmt w:val="bullet"/>
      <w:lvlText w:val="•"/>
      <w:lvlJc w:val="left"/>
      <w:pPr>
        <w:ind w:left="8268" w:hanging="278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4" w15:restartNumberingAfterBreak="0">
    <w:nsid w:val="00000410"/>
    <w:multiLevelType w:val="multilevel"/>
    <w:tmpl w:val="00000893"/>
    <w:lvl w:ilvl="0">
      <w:start w:val="5"/>
      <w:numFmt w:val="decimal"/>
      <w:lvlText w:val="%1."/>
      <w:lvlJc w:val="left"/>
      <w:pPr>
        <w:ind w:left="152" w:hanging="27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87" w:hanging="278"/>
      </w:pPr>
    </w:lvl>
    <w:lvl w:ilvl="2">
      <w:numFmt w:val="bullet"/>
      <w:lvlText w:val="•"/>
      <w:lvlJc w:val="left"/>
      <w:pPr>
        <w:ind w:left="2223" w:hanging="278"/>
      </w:pPr>
    </w:lvl>
    <w:lvl w:ilvl="3">
      <w:numFmt w:val="bullet"/>
      <w:lvlText w:val="•"/>
      <w:lvlJc w:val="left"/>
      <w:pPr>
        <w:ind w:left="3258" w:hanging="278"/>
      </w:pPr>
    </w:lvl>
    <w:lvl w:ilvl="4">
      <w:numFmt w:val="bullet"/>
      <w:lvlText w:val="•"/>
      <w:lvlJc w:val="left"/>
      <w:pPr>
        <w:ind w:left="4294" w:hanging="278"/>
      </w:pPr>
    </w:lvl>
    <w:lvl w:ilvl="5">
      <w:numFmt w:val="bullet"/>
      <w:lvlText w:val="•"/>
      <w:lvlJc w:val="left"/>
      <w:pPr>
        <w:ind w:left="5329" w:hanging="278"/>
      </w:pPr>
    </w:lvl>
    <w:lvl w:ilvl="6">
      <w:numFmt w:val="bullet"/>
      <w:lvlText w:val="•"/>
      <w:lvlJc w:val="left"/>
      <w:pPr>
        <w:ind w:left="6364" w:hanging="278"/>
      </w:pPr>
    </w:lvl>
    <w:lvl w:ilvl="7">
      <w:numFmt w:val="bullet"/>
      <w:lvlText w:val="•"/>
      <w:lvlJc w:val="left"/>
      <w:pPr>
        <w:ind w:left="7400" w:hanging="278"/>
      </w:pPr>
    </w:lvl>
    <w:lvl w:ilvl="8">
      <w:numFmt w:val="bullet"/>
      <w:lvlText w:val="•"/>
      <w:lvlJc w:val="left"/>
      <w:pPr>
        <w:ind w:left="8435" w:hanging="278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6" w15:restartNumberingAfterBreak="0">
    <w:nsid w:val="00000412"/>
    <w:multiLevelType w:val="multilevel"/>
    <w:tmpl w:val="00000895"/>
    <w:lvl w:ilvl="0">
      <w:start w:val="3"/>
      <w:numFmt w:val="decimal"/>
      <w:lvlText w:val="%1."/>
      <w:lvlJc w:val="left"/>
      <w:pPr>
        <w:ind w:left="152" w:hanging="26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87" w:hanging="268"/>
      </w:pPr>
    </w:lvl>
    <w:lvl w:ilvl="2">
      <w:numFmt w:val="bullet"/>
      <w:lvlText w:val="•"/>
      <w:lvlJc w:val="left"/>
      <w:pPr>
        <w:ind w:left="2223" w:hanging="268"/>
      </w:pPr>
    </w:lvl>
    <w:lvl w:ilvl="3">
      <w:numFmt w:val="bullet"/>
      <w:lvlText w:val="•"/>
      <w:lvlJc w:val="left"/>
      <w:pPr>
        <w:ind w:left="3258" w:hanging="268"/>
      </w:pPr>
    </w:lvl>
    <w:lvl w:ilvl="4">
      <w:numFmt w:val="bullet"/>
      <w:lvlText w:val="•"/>
      <w:lvlJc w:val="left"/>
      <w:pPr>
        <w:ind w:left="4294" w:hanging="268"/>
      </w:pPr>
    </w:lvl>
    <w:lvl w:ilvl="5">
      <w:numFmt w:val="bullet"/>
      <w:lvlText w:val="•"/>
      <w:lvlJc w:val="left"/>
      <w:pPr>
        <w:ind w:left="5329" w:hanging="268"/>
      </w:pPr>
    </w:lvl>
    <w:lvl w:ilvl="6">
      <w:numFmt w:val="bullet"/>
      <w:lvlText w:val="•"/>
      <w:lvlJc w:val="left"/>
      <w:pPr>
        <w:ind w:left="6364" w:hanging="268"/>
      </w:pPr>
    </w:lvl>
    <w:lvl w:ilvl="7">
      <w:numFmt w:val="bullet"/>
      <w:lvlText w:val="•"/>
      <w:lvlJc w:val="left"/>
      <w:pPr>
        <w:ind w:left="7400" w:hanging="268"/>
      </w:pPr>
    </w:lvl>
    <w:lvl w:ilvl="8">
      <w:numFmt w:val="bullet"/>
      <w:lvlText w:val="•"/>
      <w:lvlJc w:val="left"/>
      <w:pPr>
        <w:ind w:left="8435" w:hanging="268"/>
      </w:pPr>
    </w:lvl>
  </w:abstractNum>
  <w:abstractNum w:abstractNumId="17" w15:restartNumberingAfterBreak="0">
    <w:nsid w:val="00000413"/>
    <w:multiLevelType w:val="multilevel"/>
    <w:tmpl w:val="00000896"/>
    <w:lvl w:ilvl="0">
      <w:start w:val="2"/>
      <w:numFmt w:val="decimal"/>
      <w:lvlText w:val="%1."/>
      <w:lvlJc w:val="left"/>
      <w:pPr>
        <w:ind w:left="436" w:hanging="26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696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720" w:hanging="261"/>
      </w:pPr>
    </w:lvl>
    <w:lvl w:ilvl="3">
      <w:numFmt w:val="bullet"/>
      <w:lvlText w:val="•"/>
      <w:lvlJc w:val="left"/>
      <w:pPr>
        <w:ind w:left="1943" w:hanging="261"/>
      </w:pPr>
    </w:lvl>
    <w:lvl w:ilvl="4">
      <w:numFmt w:val="bullet"/>
      <w:lvlText w:val="•"/>
      <w:lvlJc w:val="left"/>
      <w:pPr>
        <w:ind w:left="3166" w:hanging="261"/>
      </w:pPr>
    </w:lvl>
    <w:lvl w:ilvl="5">
      <w:numFmt w:val="bullet"/>
      <w:lvlText w:val="•"/>
      <w:lvlJc w:val="left"/>
      <w:pPr>
        <w:ind w:left="4389" w:hanging="261"/>
      </w:pPr>
    </w:lvl>
    <w:lvl w:ilvl="6">
      <w:numFmt w:val="bullet"/>
      <w:lvlText w:val="•"/>
      <w:lvlJc w:val="left"/>
      <w:pPr>
        <w:ind w:left="5613" w:hanging="261"/>
      </w:pPr>
    </w:lvl>
    <w:lvl w:ilvl="7">
      <w:numFmt w:val="bullet"/>
      <w:lvlText w:val="•"/>
      <w:lvlJc w:val="left"/>
      <w:pPr>
        <w:ind w:left="6836" w:hanging="261"/>
      </w:pPr>
    </w:lvl>
    <w:lvl w:ilvl="8">
      <w:numFmt w:val="bullet"/>
      <w:lvlText w:val="•"/>
      <w:lvlJc w:val="left"/>
      <w:pPr>
        <w:ind w:left="8059" w:hanging="261"/>
      </w:pPr>
    </w:lvl>
  </w:abstractNum>
  <w:abstractNum w:abstractNumId="18" w15:restartNumberingAfterBreak="0">
    <w:nsid w:val="00000414"/>
    <w:multiLevelType w:val="multilevel"/>
    <w:tmpl w:val="00000897"/>
    <w:lvl w:ilvl="0">
      <w:start w:val="2"/>
      <w:numFmt w:val="decimal"/>
      <w:lvlText w:val="%1)"/>
      <w:lvlJc w:val="left"/>
      <w:pPr>
        <w:ind w:left="720" w:hanging="32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8" w:hanging="323"/>
      </w:pPr>
    </w:lvl>
    <w:lvl w:ilvl="2">
      <w:numFmt w:val="bullet"/>
      <w:lvlText w:val="•"/>
      <w:lvlJc w:val="left"/>
      <w:pPr>
        <w:ind w:left="2677" w:hanging="323"/>
      </w:pPr>
    </w:lvl>
    <w:lvl w:ilvl="3">
      <w:numFmt w:val="bullet"/>
      <w:lvlText w:val="•"/>
      <w:lvlJc w:val="left"/>
      <w:pPr>
        <w:ind w:left="3655" w:hanging="323"/>
      </w:pPr>
    </w:lvl>
    <w:lvl w:ilvl="4">
      <w:numFmt w:val="bullet"/>
      <w:lvlText w:val="•"/>
      <w:lvlJc w:val="left"/>
      <w:pPr>
        <w:ind w:left="4634" w:hanging="323"/>
      </w:pPr>
    </w:lvl>
    <w:lvl w:ilvl="5">
      <w:numFmt w:val="bullet"/>
      <w:lvlText w:val="•"/>
      <w:lvlJc w:val="left"/>
      <w:pPr>
        <w:ind w:left="5613" w:hanging="323"/>
      </w:pPr>
    </w:lvl>
    <w:lvl w:ilvl="6">
      <w:numFmt w:val="bullet"/>
      <w:lvlText w:val="•"/>
      <w:lvlJc w:val="left"/>
      <w:pPr>
        <w:ind w:left="6591" w:hanging="323"/>
      </w:pPr>
    </w:lvl>
    <w:lvl w:ilvl="7">
      <w:numFmt w:val="bullet"/>
      <w:lvlText w:val="•"/>
      <w:lvlJc w:val="left"/>
      <w:pPr>
        <w:ind w:left="7570" w:hanging="323"/>
      </w:pPr>
    </w:lvl>
    <w:lvl w:ilvl="8">
      <w:numFmt w:val="bullet"/>
      <w:lvlText w:val="•"/>
      <w:lvlJc w:val="left"/>
      <w:pPr>
        <w:ind w:left="8549" w:hanging="323"/>
      </w:pPr>
    </w:lvl>
  </w:abstractNum>
  <w:abstractNum w:abstractNumId="19" w15:restartNumberingAfterBreak="0">
    <w:nsid w:val="00000415"/>
    <w:multiLevelType w:val="multilevel"/>
    <w:tmpl w:val="00000898"/>
    <w:lvl w:ilvl="0">
      <w:start w:val="2"/>
      <w:numFmt w:val="decimal"/>
      <w:lvlText w:val="%1."/>
      <w:lvlJc w:val="left"/>
      <w:pPr>
        <w:ind w:left="436" w:hanging="26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578" w:hanging="30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681" w:hanging="302"/>
      </w:pPr>
    </w:lvl>
    <w:lvl w:ilvl="3">
      <w:numFmt w:val="bullet"/>
      <w:lvlText w:val="•"/>
      <w:lvlJc w:val="left"/>
      <w:pPr>
        <w:ind w:left="2784" w:hanging="302"/>
      </w:pPr>
    </w:lvl>
    <w:lvl w:ilvl="4">
      <w:numFmt w:val="bullet"/>
      <w:lvlText w:val="•"/>
      <w:lvlJc w:val="left"/>
      <w:pPr>
        <w:ind w:left="3887" w:hanging="302"/>
      </w:pPr>
    </w:lvl>
    <w:lvl w:ilvl="5">
      <w:numFmt w:val="bullet"/>
      <w:lvlText w:val="•"/>
      <w:lvlJc w:val="left"/>
      <w:pPr>
        <w:ind w:left="4990" w:hanging="302"/>
      </w:pPr>
    </w:lvl>
    <w:lvl w:ilvl="6">
      <w:numFmt w:val="bullet"/>
      <w:lvlText w:val="•"/>
      <w:lvlJc w:val="left"/>
      <w:pPr>
        <w:ind w:left="6093" w:hanging="302"/>
      </w:pPr>
    </w:lvl>
    <w:lvl w:ilvl="7">
      <w:numFmt w:val="bullet"/>
      <w:lvlText w:val="•"/>
      <w:lvlJc w:val="left"/>
      <w:pPr>
        <w:ind w:left="7197" w:hanging="302"/>
      </w:pPr>
    </w:lvl>
    <w:lvl w:ilvl="8">
      <w:numFmt w:val="bullet"/>
      <w:lvlText w:val="•"/>
      <w:lvlJc w:val="left"/>
      <w:pPr>
        <w:ind w:left="8300" w:hanging="302"/>
      </w:pPr>
    </w:lvl>
  </w:abstractNum>
  <w:abstractNum w:abstractNumId="20" w15:restartNumberingAfterBreak="0">
    <w:nsid w:val="00000416"/>
    <w:multiLevelType w:val="multilevel"/>
    <w:tmpl w:val="00000899"/>
    <w:lvl w:ilvl="0">
      <w:start w:val="2"/>
      <w:numFmt w:val="decimal"/>
      <w:lvlText w:val="%1."/>
      <w:lvlJc w:val="left"/>
      <w:pPr>
        <w:ind w:left="436"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07" w:hanging="261"/>
      </w:pPr>
    </w:lvl>
    <w:lvl w:ilvl="3">
      <w:numFmt w:val="bullet"/>
      <w:lvlText w:val="•"/>
      <w:lvlJc w:val="left"/>
      <w:pPr>
        <w:ind w:left="2894" w:hanging="261"/>
      </w:pPr>
    </w:lvl>
    <w:lvl w:ilvl="4">
      <w:numFmt w:val="bullet"/>
      <w:lvlText w:val="•"/>
      <w:lvlJc w:val="left"/>
      <w:pPr>
        <w:ind w:left="3982" w:hanging="261"/>
      </w:pPr>
    </w:lvl>
    <w:lvl w:ilvl="5">
      <w:numFmt w:val="bullet"/>
      <w:lvlText w:val="•"/>
      <w:lvlJc w:val="left"/>
      <w:pPr>
        <w:ind w:left="5069" w:hanging="261"/>
      </w:pPr>
    </w:lvl>
    <w:lvl w:ilvl="6">
      <w:numFmt w:val="bullet"/>
      <w:lvlText w:val="•"/>
      <w:lvlJc w:val="left"/>
      <w:pPr>
        <w:ind w:left="6156" w:hanging="261"/>
      </w:pPr>
    </w:lvl>
    <w:lvl w:ilvl="7">
      <w:numFmt w:val="bullet"/>
      <w:lvlText w:val="•"/>
      <w:lvlJc w:val="left"/>
      <w:pPr>
        <w:ind w:left="7244" w:hanging="261"/>
      </w:pPr>
    </w:lvl>
    <w:lvl w:ilvl="8">
      <w:numFmt w:val="bullet"/>
      <w:lvlText w:val="•"/>
      <w:lvlJc w:val="left"/>
      <w:pPr>
        <w:ind w:left="8331" w:hanging="261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)"/>
      <w:lvlJc w:val="left"/>
      <w:pPr>
        <w:ind w:left="436" w:hanging="27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664" w:hanging="276"/>
      </w:pPr>
    </w:lvl>
    <w:lvl w:ilvl="2">
      <w:numFmt w:val="bullet"/>
      <w:lvlText w:val="•"/>
      <w:lvlJc w:val="left"/>
      <w:pPr>
        <w:ind w:left="1758" w:hanging="276"/>
      </w:pPr>
    </w:lvl>
    <w:lvl w:ilvl="3">
      <w:numFmt w:val="bullet"/>
      <w:lvlText w:val="•"/>
      <w:lvlJc w:val="left"/>
      <w:pPr>
        <w:ind w:left="2851" w:hanging="276"/>
      </w:pPr>
    </w:lvl>
    <w:lvl w:ilvl="4">
      <w:numFmt w:val="bullet"/>
      <w:lvlText w:val="•"/>
      <w:lvlJc w:val="left"/>
      <w:pPr>
        <w:ind w:left="3945" w:hanging="276"/>
      </w:pPr>
    </w:lvl>
    <w:lvl w:ilvl="5">
      <w:numFmt w:val="bullet"/>
      <w:lvlText w:val="•"/>
      <w:lvlJc w:val="left"/>
      <w:pPr>
        <w:ind w:left="5038" w:hanging="276"/>
      </w:pPr>
    </w:lvl>
    <w:lvl w:ilvl="6">
      <w:numFmt w:val="bullet"/>
      <w:lvlText w:val="•"/>
      <w:lvlJc w:val="left"/>
      <w:pPr>
        <w:ind w:left="6132" w:hanging="276"/>
      </w:pPr>
    </w:lvl>
    <w:lvl w:ilvl="7">
      <w:numFmt w:val="bullet"/>
      <w:lvlText w:val="•"/>
      <w:lvlJc w:val="left"/>
      <w:pPr>
        <w:ind w:left="7225" w:hanging="276"/>
      </w:pPr>
    </w:lvl>
    <w:lvl w:ilvl="8">
      <w:numFmt w:val="bullet"/>
      <w:lvlText w:val="•"/>
      <w:lvlJc w:val="left"/>
      <w:pPr>
        <w:ind w:left="8319" w:hanging="276"/>
      </w:pPr>
    </w:lvl>
  </w:abstractNum>
  <w:abstractNum w:abstractNumId="22" w15:restartNumberingAfterBreak="0">
    <w:nsid w:val="00000418"/>
    <w:multiLevelType w:val="multilevel"/>
    <w:tmpl w:val="0000089B"/>
    <w:lvl w:ilvl="0">
      <w:start w:val="5"/>
      <w:numFmt w:val="decimal"/>
      <w:lvlText w:val="%1)"/>
      <w:lvlJc w:val="left"/>
      <w:pPr>
        <w:ind w:left="412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682"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4" w:hanging="248"/>
      </w:pPr>
    </w:lvl>
    <w:lvl w:ilvl="3">
      <w:numFmt w:val="bullet"/>
      <w:lvlText w:val="•"/>
      <w:lvlJc w:val="left"/>
      <w:pPr>
        <w:ind w:left="2865" w:hanging="248"/>
      </w:pPr>
    </w:lvl>
    <w:lvl w:ilvl="4">
      <w:numFmt w:val="bullet"/>
      <w:lvlText w:val="•"/>
      <w:lvlJc w:val="left"/>
      <w:pPr>
        <w:ind w:left="3957" w:hanging="248"/>
      </w:pPr>
    </w:lvl>
    <w:lvl w:ilvl="5">
      <w:numFmt w:val="bullet"/>
      <w:lvlText w:val="•"/>
      <w:lvlJc w:val="left"/>
      <w:pPr>
        <w:ind w:left="5048" w:hanging="248"/>
      </w:pPr>
    </w:lvl>
    <w:lvl w:ilvl="6">
      <w:numFmt w:val="bullet"/>
      <w:lvlText w:val="•"/>
      <w:lvlJc w:val="left"/>
      <w:pPr>
        <w:ind w:left="6140" w:hanging="248"/>
      </w:pPr>
    </w:lvl>
    <w:lvl w:ilvl="7">
      <w:numFmt w:val="bullet"/>
      <w:lvlText w:val="•"/>
      <w:lvlJc w:val="left"/>
      <w:pPr>
        <w:ind w:left="7231" w:hanging="248"/>
      </w:pPr>
    </w:lvl>
    <w:lvl w:ilvl="8">
      <w:numFmt w:val="bullet"/>
      <w:lvlText w:val="•"/>
      <w:lvlJc w:val="left"/>
      <w:pPr>
        <w:ind w:left="8323" w:hanging="248"/>
      </w:pPr>
    </w:lvl>
  </w:abstractNum>
  <w:abstractNum w:abstractNumId="23" w15:restartNumberingAfterBreak="0">
    <w:nsid w:val="564F69EC"/>
    <w:multiLevelType w:val="multilevel"/>
    <w:tmpl w:val="56C42F96"/>
    <w:lvl w:ilvl="0">
      <w:start w:val="9"/>
      <w:numFmt w:val="decimal"/>
      <w:lvlText w:val="%1."/>
      <w:lvlJc w:val="left"/>
      <w:pPr>
        <w:ind w:left="436" w:hanging="395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112" w:hanging="348"/>
      </w:pPr>
      <w:rPr>
        <w:rFonts w:ascii="Arial" w:hAnsi="Arial" w:cs="Arial"/>
        <w:b/>
        <w:bCs/>
        <w:spacing w:val="-1"/>
        <w:sz w:val="21"/>
        <w:szCs w:val="21"/>
      </w:rPr>
    </w:lvl>
    <w:lvl w:ilvl="2">
      <w:numFmt w:val="bullet"/>
      <w:lvlText w:val="•"/>
      <w:lvlJc w:val="left"/>
      <w:pPr>
        <w:ind w:left="2156" w:hanging="348"/>
      </w:pPr>
    </w:lvl>
    <w:lvl w:ilvl="3">
      <w:numFmt w:val="bullet"/>
      <w:lvlText w:val="•"/>
      <w:lvlJc w:val="left"/>
      <w:pPr>
        <w:ind w:left="3199" w:hanging="348"/>
      </w:pPr>
    </w:lvl>
    <w:lvl w:ilvl="4">
      <w:numFmt w:val="bullet"/>
      <w:lvlText w:val="•"/>
      <w:lvlJc w:val="left"/>
      <w:pPr>
        <w:ind w:left="4243" w:hanging="348"/>
      </w:pPr>
    </w:lvl>
    <w:lvl w:ilvl="5">
      <w:numFmt w:val="bullet"/>
      <w:lvlText w:val="•"/>
      <w:lvlJc w:val="left"/>
      <w:pPr>
        <w:ind w:left="5287" w:hanging="348"/>
      </w:pPr>
    </w:lvl>
    <w:lvl w:ilvl="6">
      <w:numFmt w:val="bullet"/>
      <w:lvlText w:val="•"/>
      <w:lvlJc w:val="left"/>
      <w:pPr>
        <w:ind w:left="6331" w:hanging="348"/>
      </w:pPr>
    </w:lvl>
    <w:lvl w:ilvl="7">
      <w:numFmt w:val="bullet"/>
      <w:lvlText w:val="•"/>
      <w:lvlJc w:val="left"/>
      <w:pPr>
        <w:ind w:left="7375" w:hanging="348"/>
      </w:pPr>
    </w:lvl>
    <w:lvl w:ilvl="8">
      <w:numFmt w:val="bullet"/>
      <w:lvlText w:val="•"/>
      <w:lvlJc w:val="left"/>
      <w:pPr>
        <w:ind w:left="8418" w:hanging="348"/>
      </w:p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AB"/>
    <w:rsid w:val="00024897"/>
    <w:rsid w:val="00031BF6"/>
    <w:rsid w:val="00054E30"/>
    <w:rsid w:val="00083D1E"/>
    <w:rsid w:val="00084D54"/>
    <w:rsid w:val="000A0D90"/>
    <w:rsid w:val="000A447A"/>
    <w:rsid w:val="000B07DB"/>
    <w:rsid w:val="000D472C"/>
    <w:rsid w:val="000E272D"/>
    <w:rsid w:val="000F1E02"/>
    <w:rsid w:val="000F40DA"/>
    <w:rsid w:val="00101528"/>
    <w:rsid w:val="00104AA2"/>
    <w:rsid w:val="0011690F"/>
    <w:rsid w:val="001266E0"/>
    <w:rsid w:val="0012696A"/>
    <w:rsid w:val="00134AB9"/>
    <w:rsid w:val="00162FBC"/>
    <w:rsid w:val="00174994"/>
    <w:rsid w:val="00180076"/>
    <w:rsid w:val="00180958"/>
    <w:rsid w:val="00197240"/>
    <w:rsid w:val="001A6F91"/>
    <w:rsid w:val="001B0F72"/>
    <w:rsid w:val="001C4CB6"/>
    <w:rsid w:val="001C5B5F"/>
    <w:rsid w:val="001F7761"/>
    <w:rsid w:val="00207DB4"/>
    <w:rsid w:val="0021647B"/>
    <w:rsid w:val="00274856"/>
    <w:rsid w:val="002B0E67"/>
    <w:rsid w:val="002C6E90"/>
    <w:rsid w:val="002D20B8"/>
    <w:rsid w:val="002E7B6D"/>
    <w:rsid w:val="003415C4"/>
    <w:rsid w:val="003862B3"/>
    <w:rsid w:val="00391EE7"/>
    <w:rsid w:val="003B49C8"/>
    <w:rsid w:val="003E145F"/>
    <w:rsid w:val="003E67B2"/>
    <w:rsid w:val="00411D85"/>
    <w:rsid w:val="00414190"/>
    <w:rsid w:val="004335CD"/>
    <w:rsid w:val="0045258E"/>
    <w:rsid w:val="0045577E"/>
    <w:rsid w:val="00461D83"/>
    <w:rsid w:val="004811A9"/>
    <w:rsid w:val="0049011F"/>
    <w:rsid w:val="00491D4B"/>
    <w:rsid w:val="004A2274"/>
    <w:rsid w:val="004A4243"/>
    <w:rsid w:val="004B5608"/>
    <w:rsid w:val="00502265"/>
    <w:rsid w:val="00505AC3"/>
    <w:rsid w:val="005207DB"/>
    <w:rsid w:val="005264E6"/>
    <w:rsid w:val="00556F40"/>
    <w:rsid w:val="00570CFD"/>
    <w:rsid w:val="005926BC"/>
    <w:rsid w:val="005E3872"/>
    <w:rsid w:val="00635CF3"/>
    <w:rsid w:val="00661242"/>
    <w:rsid w:val="00682E9E"/>
    <w:rsid w:val="006B13F7"/>
    <w:rsid w:val="006E635D"/>
    <w:rsid w:val="007147B0"/>
    <w:rsid w:val="00714EEE"/>
    <w:rsid w:val="007251B2"/>
    <w:rsid w:val="007602B9"/>
    <w:rsid w:val="00775634"/>
    <w:rsid w:val="00780866"/>
    <w:rsid w:val="0078706E"/>
    <w:rsid w:val="007A6E1B"/>
    <w:rsid w:val="007C2C0E"/>
    <w:rsid w:val="007D32DE"/>
    <w:rsid w:val="008114E5"/>
    <w:rsid w:val="00813588"/>
    <w:rsid w:val="008258DC"/>
    <w:rsid w:val="00865AC9"/>
    <w:rsid w:val="00892BAD"/>
    <w:rsid w:val="008A0164"/>
    <w:rsid w:val="008A4957"/>
    <w:rsid w:val="008B37FD"/>
    <w:rsid w:val="008E674E"/>
    <w:rsid w:val="00902872"/>
    <w:rsid w:val="0091397A"/>
    <w:rsid w:val="00923AD3"/>
    <w:rsid w:val="009316CE"/>
    <w:rsid w:val="00932584"/>
    <w:rsid w:val="0094061F"/>
    <w:rsid w:val="00961573"/>
    <w:rsid w:val="0099137B"/>
    <w:rsid w:val="009A6A5A"/>
    <w:rsid w:val="009B7C1D"/>
    <w:rsid w:val="009D40A7"/>
    <w:rsid w:val="00A3785B"/>
    <w:rsid w:val="00A40A69"/>
    <w:rsid w:val="00A61B8E"/>
    <w:rsid w:val="00A6411B"/>
    <w:rsid w:val="00A73F17"/>
    <w:rsid w:val="00A762A9"/>
    <w:rsid w:val="00A805B2"/>
    <w:rsid w:val="00A913FC"/>
    <w:rsid w:val="00A92C7A"/>
    <w:rsid w:val="00AF1657"/>
    <w:rsid w:val="00B0178E"/>
    <w:rsid w:val="00B05FE2"/>
    <w:rsid w:val="00B43AF4"/>
    <w:rsid w:val="00B826AE"/>
    <w:rsid w:val="00B97BA7"/>
    <w:rsid w:val="00BC0F70"/>
    <w:rsid w:val="00BC40BC"/>
    <w:rsid w:val="00BD4209"/>
    <w:rsid w:val="00BE3383"/>
    <w:rsid w:val="00C04EAB"/>
    <w:rsid w:val="00C22DD9"/>
    <w:rsid w:val="00C541B4"/>
    <w:rsid w:val="00C6434E"/>
    <w:rsid w:val="00C81368"/>
    <w:rsid w:val="00CB18AC"/>
    <w:rsid w:val="00CC2001"/>
    <w:rsid w:val="00CD7575"/>
    <w:rsid w:val="00CF037C"/>
    <w:rsid w:val="00CF0643"/>
    <w:rsid w:val="00D161BD"/>
    <w:rsid w:val="00D205D9"/>
    <w:rsid w:val="00D21A27"/>
    <w:rsid w:val="00D23D5D"/>
    <w:rsid w:val="00D55B98"/>
    <w:rsid w:val="00D654A4"/>
    <w:rsid w:val="00D94892"/>
    <w:rsid w:val="00DB294F"/>
    <w:rsid w:val="00DC4193"/>
    <w:rsid w:val="00DD1413"/>
    <w:rsid w:val="00DE1E1A"/>
    <w:rsid w:val="00DF6E52"/>
    <w:rsid w:val="00E04900"/>
    <w:rsid w:val="00E0686B"/>
    <w:rsid w:val="00E158AB"/>
    <w:rsid w:val="00E43E31"/>
    <w:rsid w:val="00E470D0"/>
    <w:rsid w:val="00E728A3"/>
    <w:rsid w:val="00EB7DF0"/>
    <w:rsid w:val="00F10880"/>
    <w:rsid w:val="00F220B9"/>
    <w:rsid w:val="00F2229B"/>
    <w:rsid w:val="00F24D4D"/>
    <w:rsid w:val="00F32DC0"/>
    <w:rsid w:val="00F606C0"/>
    <w:rsid w:val="00F62378"/>
    <w:rsid w:val="00F73871"/>
    <w:rsid w:val="00F83C8E"/>
    <w:rsid w:val="00FA57D2"/>
    <w:rsid w:val="00F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180BEB49"/>
  <w15:chartTrackingRefBased/>
  <w15:docId w15:val="{3819A988-029B-4371-AA2B-C0D0E303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ind w:left="152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pPr>
      <w:ind w:left="152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266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6E0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6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6E0"/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9137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9137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99137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37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137B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37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137B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813588"/>
    <w:pPr>
      <w:widowControl/>
      <w:tabs>
        <w:tab w:val="left" w:pos="1440"/>
      </w:tabs>
      <w:autoSpaceDE/>
      <w:autoSpaceDN/>
      <w:adjustRightInd/>
      <w:jc w:val="both"/>
    </w:pPr>
    <w:rPr>
      <w:szCs w:val="20"/>
    </w:rPr>
  </w:style>
  <w:style w:type="paragraph" w:customStyle="1" w:styleId="BodyText21">
    <w:name w:val="Body Text 21"/>
    <w:basedOn w:val="Normalny"/>
    <w:rsid w:val="003862B3"/>
    <w:pPr>
      <w:autoSpaceDE/>
      <w:autoSpaceDN/>
      <w:adjustRightInd/>
      <w:snapToGrid w:val="0"/>
      <w:jc w:val="both"/>
    </w:pPr>
    <w:rPr>
      <w:rFonts w:ascii="Arial" w:hAnsi="Arial"/>
      <w:szCs w:val="20"/>
    </w:rPr>
  </w:style>
  <w:style w:type="paragraph" w:customStyle="1" w:styleId="Standard">
    <w:name w:val="Standard"/>
    <w:rsid w:val="000A447A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83D1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3B283-CE57-4BBA-849D-60A5200E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Michał Szaruga</cp:lastModifiedBy>
  <cp:revision>6</cp:revision>
  <cp:lastPrinted>2018-04-13T10:51:00Z</cp:lastPrinted>
  <dcterms:created xsi:type="dcterms:W3CDTF">2018-03-02T08:58:00Z</dcterms:created>
  <dcterms:modified xsi:type="dcterms:W3CDTF">2018-04-13T10:51:00Z</dcterms:modified>
</cp:coreProperties>
</file>