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EC3" w:rsidRPr="00152A48" w:rsidRDefault="00165A33" w:rsidP="005E3805">
      <w:pPr>
        <w:pStyle w:val="Stopka"/>
        <w:tabs>
          <w:tab w:val="clear" w:pos="4536"/>
          <w:tab w:val="clear" w:pos="9072"/>
        </w:tabs>
        <w:ind w:right="360"/>
        <w:jc w:val="right"/>
        <w:rPr>
          <w:b/>
          <w:lang w:val="pl-PL"/>
        </w:rPr>
      </w:pPr>
      <w:r w:rsidRPr="00152A48">
        <w:rPr>
          <w:b/>
          <w:lang w:val="pl-PL"/>
        </w:rPr>
        <w:t xml:space="preserve">Załącznik Nr </w:t>
      </w:r>
      <w:r w:rsidR="006E0A97" w:rsidRPr="00152A48">
        <w:rPr>
          <w:b/>
          <w:lang w:val="pl-PL"/>
        </w:rPr>
        <w:t>9</w:t>
      </w:r>
      <w:r w:rsidR="00D43EC3" w:rsidRPr="00152A48">
        <w:rPr>
          <w:b/>
          <w:lang w:val="pl-PL"/>
        </w:rPr>
        <w:t xml:space="preserve"> do SIWZ</w:t>
      </w:r>
    </w:p>
    <w:p w:rsidR="003D7DAD" w:rsidRPr="00152A48" w:rsidRDefault="00613EBE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  <w:r w:rsidRPr="00152A48">
        <w:rPr>
          <w:bCs/>
          <w:lang w:val="pl-PL" w:eastAsia="pl-PL"/>
        </w:rPr>
        <w:t xml:space="preserve">Znak postępowania: </w:t>
      </w:r>
      <w:r w:rsidR="00244B14" w:rsidRPr="00152A48">
        <w:rPr>
          <w:lang w:val="pl-PL"/>
        </w:rPr>
        <w:t>DPS.271.1.9.2018</w:t>
      </w:r>
    </w:p>
    <w:p w:rsidR="000C1B1A" w:rsidRPr="00152A48" w:rsidRDefault="000C1B1A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</w:p>
    <w:p w:rsidR="00515CDC" w:rsidRPr="00152A48" w:rsidRDefault="00515CDC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</w:p>
    <w:p w:rsidR="00613EBE" w:rsidRPr="00152A48" w:rsidRDefault="00613EBE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</w:p>
    <w:p w:rsidR="00613EBE" w:rsidRPr="00152A48" w:rsidRDefault="00613EBE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  <w:r w:rsidRPr="00152A48">
        <w:rPr>
          <w:lang w:val="pl-PL"/>
        </w:rPr>
        <w:t>……………………………………….</w:t>
      </w:r>
      <w:r w:rsidRPr="00152A48">
        <w:rPr>
          <w:lang w:val="pl-PL"/>
        </w:rPr>
        <w:tab/>
      </w:r>
      <w:r w:rsidRPr="00152A48">
        <w:rPr>
          <w:lang w:val="pl-PL"/>
        </w:rPr>
        <w:tab/>
      </w:r>
      <w:r w:rsidRPr="00152A48">
        <w:rPr>
          <w:lang w:val="pl-PL"/>
        </w:rPr>
        <w:tab/>
      </w:r>
      <w:r w:rsidRPr="00152A48">
        <w:rPr>
          <w:lang w:val="pl-PL"/>
        </w:rPr>
        <w:tab/>
      </w:r>
      <w:r w:rsidR="00AD7ADF" w:rsidRPr="00152A48">
        <w:rPr>
          <w:lang w:val="pl-PL"/>
        </w:rPr>
        <w:t>……………</w:t>
      </w:r>
      <w:r w:rsidRPr="00152A48">
        <w:rPr>
          <w:lang w:val="pl-PL"/>
        </w:rPr>
        <w:t>…………………….</w:t>
      </w:r>
    </w:p>
    <w:p w:rsidR="00515CDC" w:rsidRPr="00152A48" w:rsidRDefault="00515CDC" w:rsidP="00AD7ADF">
      <w:pPr>
        <w:pStyle w:val="Stopka"/>
        <w:tabs>
          <w:tab w:val="clear" w:pos="4536"/>
          <w:tab w:val="clear" w:pos="9072"/>
        </w:tabs>
        <w:ind w:left="708" w:right="360" w:firstLine="708"/>
        <w:jc w:val="both"/>
        <w:rPr>
          <w:lang w:val="pl-PL"/>
        </w:rPr>
      </w:pPr>
      <w:r w:rsidRPr="00152A48">
        <w:rPr>
          <w:sz w:val="16"/>
          <w:szCs w:val="16"/>
          <w:lang w:val="pl-PL"/>
        </w:rPr>
        <w:t>/pieczęć firmowa/</w:t>
      </w:r>
      <w:r w:rsidR="00613EBE" w:rsidRPr="00152A48">
        <w:rPr>
          <w:sz w:val="16"/>
          <w:szCs w:val="16"/>
          <w:lang w:val="pl-PL"/>
        </w:rPr>
        <w:t xml:space="preserve"> </w:t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613EBE" w:rsidRPr="00152A48">
        <w:rPr>
          <w:sz w:val="16"/>
          <w:szCs w:val="16"/>
          <w:lang w:val="pl-PL"/>
        </w:rPr>
        <w:tab/>
      </w:r>
      <w:r w:rsidR="009872D4" w:rsidRPr="00152A48">
        <w:rPr>
          <w:sz w:val="16"/>
          <w:szCs w:val="16"/>
          <w:lang w:val="pl-PL"/>
        </w:rPr>
        <w:t>/data/</w:t>
      </w:r>
    </w:p>
    <w:p w:rsidR="00515CDC" w:rsidRPr="00152A48" w:rsidRDefault="00515CDC" w:rsidP="00AD7ADF">
      <w:pPr>
        <w:spacing w:before="20" w:after="20"/>
        <w:jc w:val="both"/>
        <w:rPr>
          <w:lang w:val="pl-PL"/>
        </w:rPr>
      </w:pPr>
    </w:p>
    <w:p w:rsidR="00515CDC" w:rsidRPr="00152A48" w:rsidRDefault="00515CDC" w:rsidP="005E3805">
      <w:pPr>
        <w:shd w:val="clear" w:color="auto" w:fill="FFF2CC"/>
        <w:spacing w:before="20" w:after="20"/>
        <w:jc w:val="center"/>
        <w:rPr>
          <w:b/>
          <w:lang w:val="pl-PL"/>
        </w:rPr>
      </w:pPr>
      <w:r w:rsidRPr="00152A48">
        <w:rPr>
          <w:b/>
          <w:lang w:val="pl-PL"/>
        </w:rPr>
        <w:t>FORMULARZ OFERTY</w:t>
      </w:r>
    </w:p>
    <w:p w:rsidR="00515CDC" w:rsidRPr="00152A48" w:rsidRDefault="00515CDC" w:rsidP="005E3805">
      <w:pPr>
        <w:shd w:val="clear" w:color="auto" w:fill="FFF2CC"/>
        <w:spacing w:before="20" w:after="20"/>
        <w:jc w:val="center"/>
        <w:rPr>
          <w:b/>
          <w:lang w:val="pl-PL"/>
        </w:rPr>
      </w:pPr>
    </w:p>
    <w:p w:rsidR="00515CDC" w:rsidRPr="00152A48" w:rsidRDefault="00515CDC" w:rsidP="005E3805">
      <w:pPr>
        <w:tabs>
          <w:tab w:val="center" w:pos="4536"/>
          <w:tab w:val="right" w:pos="9071"/>
          <w:tab w:val="right" w:pos="9072"/>
        </w:tabs>
        <w:jc w:val="center"/>
        <w:rPr>
          <w:lang w:val="pl-PL"/>
        </w:rPr>
      </w:pPr>
    </w:p>
    <w:p w:rsidR="00515CDC" w:rsidRPr="00152A48" w:rsidRDefault="00515CDC" w:rsidP="005E3805">
      <w:pPr>
        <w:tabs>
          <w:tab w:val="center" w:pos="4536"/>
          <w:tab w:val="right" w:pos="9071"/>
          <w:tab w:val="right" w:pos="9072"/>
        </w:tabs>
        <w:jc w:val="center"/>
        <w:rPr>
          <w:lang w:val="pl-PL"/>
        </w:rPr>
      </w:pPr>
      <w:r w:rsidRPr="00152A48">
        <w:rPr>
          <w:lang w:val="pl-PL"/>
        </w:rPr>
        <w:t xml:space="preserve">w postępowaniu o udzielenie zamówienia publicznego </w:t>
      </w:r>
      <w:r w:rsidRPr="00152A48">
        <w:rPr>
          <w:bCs/>
          <w:lang w:val="pl-PL"/>
        </w:rPr>
        <w:t xml:space="preserve">w trybie przetargu nieograniczonego </w:t>
      </w:r>
      <w:r w:rsidRPr="00152A48">
        <w:rPr>
          <w:lang w:val="pl-PL"/>
        </w:rPr>
        <w:t>pn.:</w:t>
      </w:r>
    </w:p>
    <w:p w:rsidR="00165A33" w:rsidRPr="00152A48" w:rsidRDefault="00165A33" w:rsidP="005E3805">
      <w:pPr>
        <w:tabs>
          <w:tab w:val="center" w:pos="4536"/>
          <w:tab w:val="right" w:pos="9071"/>
          <w:tab w:val="right" w:pos="9072"/>
        </w:tabs>
        <w:jc w:val="center"/>
        <w:rPr>
          <w:lang w:val="pl-PL"/>
        </w:rPr>
      </w:pPr>
    </w:p>
    <w:p w:rsidR="00613EBE" w:rsidRPr="00152A48" w:rsidRDefault="00613EBE" w:rsidP="005E3805">
      <w:pPr>
        <w:pBdr>
          <w:bottom w:val="single" w:sz="6" w:space="1" w:color="auto"/>
        </w:pBdr>
        <w:spacing w:line="360" w:lineRule="auto"/>
        <w:jc w:val="center"/>
        <w:rPr>
          <w:b/>
          <w:bCs/>
          <w:color w:val="2F5496"/>
          <w:sz w:val="32"/>
          <w:lang w:val="pl-PL"/>
        </w:rPr>
      </w:pPr>
      <w:bookmarkStart w:id="0" w:name="_Hlk505670252"/>
      <w:r w:rsidRPr="00152A48">
        <w:rPr>
          <w:b/>
          <w:bCs/>
          <w:color w:val="2F5496"/>
          <w:sz w:val="32"/>
          <w:lang w:val="pl-PL"/>
        </w:rPr>
        <w:t xml:space="preserve">Dostawa </w:t>
      </w:r>
      <w:r w:rsidR="001B7014" w:rsidRPr="00152A48">
        <w:rPr>
          <w:b/>
          <w:bCs/>
          <w:color w:val="2F5496"/>
          <w:sz w:val="32"/>
          <w:lang w:val="pl-PL"/>
        </w:rPr>
        <w:t>i montaż mebli</w:t>
      </w:r>
    </w:p>
    <w:bookmarkEnd w:id="0"/>
    <w:p w:rsidR="006516AB" w:rsidRPr="00152A48" w:rsidRDefault="006516AB" w:rsidP="005E3805">
      <w:pPr>
        <w:pBdr>
          <w:bottom w:val="single" w:sz="6" w:space="1" w:color="auto"/>
        </w:pBdr>
        <w:spacing w:line="360" w:lineRule="auto"/>
        <w:jc w:val="center"/>
        <w:rPr>
          <w:b/>
          <w:color w:val="2F5496"/>
          <w:sz w:val="32"/>
          <w:highlight w:val="yellow"/>
          <w:lang w:val="pl-PL"/>
        </w:rPr>
      </w:pPr>
      <w:r w:rsidRPr="00152A48">
        <w:rPr>
          <w:b/>
          <w:bCs/>
          <w:color w:val="2F5496"/>
          <w:sz w:val="32"/>
          <w:lang w:val="pl-PL"/>
        </w:rPr>
        <w:t>dla Domu Pomocy Społecznej im. L. i A. Helclów w Krakowie</w:t>
      </w:r>
    </w:p>
    <w:p w:rsidR="0013664B" w:rsidRPr="00152A48" w:rsidRDefault="0013664B" w:rsidP="00167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664B" w:rsidRPr="00152A48" w:rsidRDefault="0013664B" w:rsidP="001670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52A48">
        <w:rPr>
          <w:b/>
          <w:i/>
          <w:spacing w:val="6"/>
          <w:highlight w:val="yellow"/>
        </w:rPr>
        <w:t>[……]</w:t>
      </w:r>
      <w:r w:rsidRPr="00152A48">
        <w:rPr>
          <w:b/>
          <w:i/>
          <w:spacing w:val="6"/>
        </w:rPr>
        <w:t xml:space="preserve"> </w:t>
      </w:r>
      <w:r w:rsidRPr="00152A48">
        <w:rPr>
          <w:b/>
        </w:rPr>
        <w:t>Część I – meble do dyżurek oraz inne meble</w:t>
      </w:r>
    </w:p>
    <w:p w:rsidR="0013664B" w:rsidRPr="00152A48" w:rsidRDefault="0013664B" w:rsidP="00167084">
      <w:pPr>
        <w:pStyle w:val="Standard"/>
        <w:jc w:val="both"/>
        <w:rPr>
          <w:b/>
          <w:highlight w:val="yellow"/>
        </w:rPr>
      </w:pPr>
    </w:p>
    <w:p w:rsidR="0013664B" w:rsidRPr="00152A48" w:rsidRDefault="0013664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lang w:val="pl-PL"/>
        </w:rPr>
      </w:pPr>
      <w:r w:rsidRPr="00152A48">
        <w:rPr>
          <w:b/>
          <w:i/>
          <w:spacing w:val="6"/>
          <w:highlight w:val="yellow"/>
          <w:lang w:val="pl-PL"/>
        </w:rPr>
        <w:t>[……]</w:t>
      </w:r>
      <w:r w:rsidRPr="00152A48">
        <w:rPr>
          <w:b/>
          <w:i/>
          <w:spacing w:val="6"/>
          <w:lang w:val="pl-PL"/>
        </w:rPr>
        <w:t xml:space="preserve"> </w:t>
      </w:r>
      <w:r w:rsidRPr="00152A48">
        <w:rPr>
          <w:b/>
          <w:lang w:val="pl-PL"/>
        </w:rPr>
        <w:t>Część II – meble do pomieszczeń terapii zajęciowej</w:t>
      </w:r>
    </w:p>
    <w:p w:rsidR="0013664B" w:rsidRPr="00152A48" w:rsidRDefault="0013664B" w:rsidP="00167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664B" w:rsidRPr="00152A48" w:rsidRDefault="0013664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lang w:val="pl-PL"/>
        </w:rPr>
      </w:pPr>
      <w:r w:rsidRPr="00152A48">
        <w:rPr>
          <w:b/>
          <w:i/>
          <w:spacing w:val="6"/>
          <w:highlight w:val="yellow"/>
          <w:lang w:val="pl-PL"/>
        </w:rPr>
        <w:t>[……]</w:t>
      </w:r>
      <w:r w:rsidRPr="00152A48">
        <w:rPr>
          <w:b/>
          <w:i/>
          <w:spacing w:val="6"/>
          <w:lang w:val="pl-PL"/>
        </w:rPr>
        <w:t xml:space="preserve"> </w:t>
      </w:r>
      <w:r w:rsidRPr="00152A48">
        <w:rPr>
          <w:b/>
          <w:lang w:val="pl-PL"/>
        </w:rPr>
        <w:t>Część III – szafy do szatni</w:t>
      </w:r>
      <w:r w:rsidR="00C85DE4" w:rsidRPr="00152A48">
        <w:rPr>
          <w:b/>
          <w:lang w:val="pl-PL"/>
        </w:rPr>
        <w:t xml:space="preserve"> i pomieszczeń porządkowych</w:t>
      </w:r>
    </w:p>
    <w:p w:rsidR="0013664B" w:rsidRPr="00152A48" w:rsidRDefault="0013664B" w:rsidP="00167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3664B" w:rsidRPr="00152A48" w:rsidRDefault="0013664B" w:rsidP="00167084">
      <w:pPr>
        <w:spacing w:line="240" w:lineRule="auto"/>
        <w:jc w:val="both"/>
        <w:rPr>
          <w:lang w:val="pl-PL"/>
        </w:rPr>
      </w:pPr>
      <w:r w:rsidRPr="00152A48">
        <w:rPr>
          <w:b/>
          <w:i/>
          <w:spacing w:val="6"/>
          <w:highlight w:val="yellow"/>
          <w:lang w:val="pl-PL"/>
        </w:rPr>
        <w:t>[……</w:t>
      </w:r>
      <w:r w:rsidRPr="00152A48">
        <w:rPr>
          <w:b/>
          <w:i/>
          <w:spacing w:val="6"/>
          <w:lang w:val="pl-PL"/>
        </w:rPr>
        <w:t xml:space="preserve">]  </w:t>
      </w:r>
      <w:r w:rsidRPr="00152A48">
        <w:rPr>
          <w:i/>
          <w:spacing w:val="6"/>
          <w:lang w:val="pl-PL"/>
        </w:rPr>
        <w:t>właściwe zaznaczyć X</w:t>
      </w:r>
    </w:p>
    <w:p w:rsidR="00165A33" w:rsidRPr="00152A48" w:rsidRDefault="00165A33" w:rsidP="00167084">
      <w:pPr>
        <w:spacing w:before="20" w:after="20"/>
        <w:jc w:val="both"/>
        <w:rPr>
          <w:sz w:val="22"/>
          <w:szCs w:val="22"/>
          <w:lang w:val="pl-PL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515CDC" w:rsidRPr="00152A48" w:rsidTr="005E3805">
        <w:trPr>
          <w:trHeight w:val="1366"/>
        </w:trPr>
        <w:tc>
          <w:tcPr>
            <w:tcW w:w="4962" w:type="dxa"/>
            <w:shd w:val="clear" w:color="auto" w:fill="FFFFFF"/>
            <w:vAlign w:val="center"/>
          </w:tcPr>
          <w:p w:rsidR="00515CDC" w:rsidRPr="00152A48" w:rsidRDefault="00515CDC" w:rsidP="00167084">
            <w:pPr>
              <w:jc w:val="both"/>
              <w:rPr>
                <w:b/>
                <w:bCs/>
                <w:i/>
                <w:sz w:val="22"/>
                <w:szCs w:val="22"/>
                <w:lang w:val="pl-PL"/>
              </w:rPr>
            </w:pPr>
            <w:r w:rsidRPr="00152A48">
              <w:rPr>
                <w:b/>
                <w:bCs/>
                <w:sz w:val="21"/>
                <w:szCs w:val="21"/>
                <w:lang w:val="pl-PL"/>
              </w:rPr>
              <w:t>Zarejestrowana nazwa</w:t>
            </w:r>
            <w:r w:rsidR="002B168A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Wykonawcy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/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Wykonawców wspólnie ubiegających się o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zamówienie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/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Lidera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515CDC" w:rsidRPr="00152A48" w:rsidRDefault="00515CDC" w:rsidP="00167084">
            <w:pPr>
              <w:jc w:val="both"/>
              <w:rPr>
                <w:b/>
                <w:bCs/>
                <w:sz w:val="21"/>
                <w:szCs w:val="21"/>
                <w:lang w:val="pl-PL"/>
              </w:rPr>
            </w:pPr>
            <w:r w:rsidRPr="00152A48">
              <w:rPr>
                <w:b/>
                <w:bCs/>
                <w:sz w:val="21"/>
                <w:szCs w:val="21"/>
                <w:lang w:val="pl-PL"/>
              </w:rPr>
              <w:t>Zarejestrowany adres</w:t>
            </w:r>
            <w:r w:rsidR="002B168A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Wykonawcy</w:t>
            </w:r>
          </w:p>
          <w:p w:rsidR="00515CDC" w:rsidRPr="00152A48" w:rsidRDefault="00515CDC" w:rsidP="00167084">
            <w:pPr>
              <w:jc w:val="both"/>
              <w:rPr>
                <w:b/>
                <w:bCs/>
                <w:sz w:val="21"/>
                <w:szCs w:val="21"/>
                <w:lang w:val="pl-PL"/>
              </w:rPr>
            </w:pPr>
            <w:r w:rsidRPr="00152A48">
              <w:rPr>
                <w:bCs/>
                <w:sz w:val="21"/>
                <w:szCs w:val="21"/>
                <w:lang w:val="pl-PL"/>
              </w:rPr>
              <w:t>(z numerem kodu pocztowego)</w:t>
            </w:r>
          </w:p>
          <w:p w:rsidR="00515CDC" w:rsidRPr="00152A48" w:rsidRDefault="00515CDC" w:rsidP="00167084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152A48">
              <w:rPr>
                <w:b/>
                <w:bCs/>
                <w:sz w:val="21"/>
                <w:szCs w:val="21"/>
                <w:lang w:val="pl-PL"/>
              </w:rPr>
              <w:t>/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Wykonawców wspólnie ubiegających się o zamówienie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/</w:t>
            </w:r>
            <w:r w:rsidR="005E3805" w:rsidRPr="00152A48">
              <w:rPr>
                <w:b/>
                <w:bCs/>
                <w:sz w:val="21"/>
                <w:szCs w:val="21"/>
                <w:lang w:val="pl-PL"/>
              </w:rPr>
              <w:t xml:space="preserve"> </w:t>
            </w:r>
            <w:r w:rsidRPr="00152A48">
              <w:rPr>
                <w:b/>
                <w:bCs/>
                <w:sz w:val="21"/>
                <w:szCs w:val="21"/>
                <w:lang w:val="pl-PL"/>
              </w:rPr>
              <w:t>Lidera</w:t>
            </w:r>
          </w:p>
        </w:tc>
      </w:tr>
      <w:tr w:rsidR="00515CDC" w:rsidRPr="00152A48" w:rsidTr="005E3805">
        <w:trPr>
          <w:trHeight w:val="1884"/>
        </w:trPr>
        <w:tc>
          <w:tcPr>
            <w:tcW w:w="4962" w:type="dxa"/>
            <w:shd w:val="clear" w:color="auto" w:fill="FFFFFF"/>
            <w:vAlign w:val="center"/>
          </w:tcPr>
          <w:p w:rsidR="00515CDC" w:rsidRPr="00152A48" w:rsidRDefault="00515CDC" w:rsidP="00167084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  <w:shd w:val="clear" w:color="auto" w:fill="FFFFFF"/>
            <w:vAlign w:val="center"/>
          </w:tcPr>
          <w:p w:rsidR="00515CDC" w:rsidRPr="00152A48" w:rsidRDefault="00515CDC" w:rsidP="00167084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515CDC" w:rsidRPr="00152A48" w:rsidRDefault="00515CDC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2"/>
          <w:szCs w:val="22"/>
          <w:lang w:val="pl-PL"/>
        </w:rPr>
      </w:pPr>
      <w:r w:rsidRPr="00152A48">
        <w:rPr>
          <w:b/>
          <w:sz w:val="22"/>
          <w:szCs w:val="22"/>
          <w:u w:val="single"/>
          <w:lang w:val="pl-PL"/>
        </w:rPr>
        <w:t>Adres do kontaktów:</w:t>
      </w:r>
      <w:r w:rsidRPr="00152A48">
        <w:rPr>
          <w:sz w:val="22"/>
          <w:szCs w:val="22"/>
          <w:lang w:val="pl-PL"/>
        </w:rPr>
        <w:t xml:space="preserve"> </w:t>
      </w:r>
    </w:p>
    <w:p w:rsidR="00340B40" w:rsidRPr="00152A48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2"/>
          <w:szCs w:val="22"/>
          <w:lang w:val="pl-PL"/>
        </w:rPr>
      </w:pPr>
    </w:p>
    <w:p w:rsidR="00515CDC" w:rsidRPr="00152A48" w:rsidRDefault="00515CDC" w:rsidP="00167084">
      <w:pPr>
        <w:pStyle w:val="Tekstpodstawowywcity"/>
        <w:spacing w:before="120"/>
        <w:ind w:left="0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…………………………………………………………</w:t>
      </w:r>
      <w:r w:rsidR="00AD7ADF" w:rsidRPr="00152A48">
        <w:rPr>
          <w:sz w:val="22"/>
          <w:szCs w:val="22"/>
          <w:lang w:val="pl-PL"/>
        </w:rPr>
        <w:t>.</w:t>
      </w:r>
      <w:r w:rsidRPr="00152A48">
        <w:rPr>
          <w:sz w:val="22"/>
          <w:szCs w:val="22"/>
          <w:lang w:val="pl-PL"/>
        </w:rPr>
        <w:t>………………………………</w:t>
      </w:r>
      <w:r w:rsidR="005E3805" w:rsidRPr="00152A48">
        <w:rPr>
          <w:sz w:val="22"/>
          <w:szCs w:val="22"/>
          <w:lang w:val="pl-PL"/>
        </w:rPr>
        <w:t>………</w:t>
      </w:r>
      <w:r w:rsidR="0005662B" w:rsidRPr="00152A48">
        <w:rPr>
          <w:sz w:val="22"/>
          <w:szCs w:val="22"/>
          <w:lang w:val="pl-PL"/>
        </w:rPr>
        <w:t>….</w:t>
      </w:r>
      <w:r w:rsidRPr="00152A48">
        <w:rPr>
          <w:sz w:val="22"/>
          <w:szCs w:val="22"/>
          <w:lang w:val="pl-PL"/>
        </w:rPr>
        <w:t>…………………</w:t>
      </w:r>
    </w:p>
    <w:p w:rsidR="00340B40" w:rsidRPr="00152A48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2"/>
          <w:szCs w:val="22"/>
          <w:lang w:val="pl-PL"/>
        </w:rPr>
      </w:pPr>
    </w:p>
    <w:p w:rsidR="00E50DB6" w:rsidRPr="00152A48" w:rsidRDefault="00E50DB6" w:rsidP="00167084">
      <w:pPr>
        <w:pStyle w:val="Tekstpodstawowywcity"/>
        <w:spacing w:before="120"/>
        <w:ind w:left="0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Powiat: .................</w:t>
      </w:r>
      <w:r w:rsidR="006516AB" w:rsidRPr="00152A48">
        <w:rPr>
          <w:sz w:val="22"/>
          <w:szCs w:val="22"/>
          <w:lang w:val="pl-PL"/>
        </w:rPr>
        <w:t>..</w:t>
      </w:r>
      <w:r w:rsidRPr="00152A48">
        <w:rPr>
          <w:sz w:val="22"/>
          <w:szCs w:val="22"/>
          <w:lang w:val="pl-PL"/>
        </w:rPr>
        <w:t>......................</w:t>
      </w:r>
      <w:r w:rsidR="00AD7ADF" w:rsidRPr="00152A48">
        <w:rPr>
          <w:sz w:val="22"/>
          <w:szCs w:val="22"/>
          <w:lang w:val="pl-PL"/>
        </w:rPr>
        <w:t>......</w:t>
      </w:r>
      <w:r w:rsidRPr="00152A48">
        <w:rPr>
          <w:sz w:val="22"/>
          <w:szCs w:val="22"/>
          <w:lang w:val="pl-PL"/>
        </w:rPr>
        <w:t>....</w:t>
      </w:r>
      <w:r w:rsidR="006516AB" w:rsidRPr="00152A48">
        <w:rPr>
          <w:sz w:val="22"/>
          <w:szCs w:val="22"/>
          <w:lang w:val="pl-PL"/>
        </w:rPr>
        <w:t>.....</w:t>
      </w:r>
      <w:r w:rsidR="00AD7ADF" w:rsidRPr="00152A48">
        <w:rPr>
          <w:sz w:val="22"/>
          <w:szCs w:val="22"/>
          <w:lang w:val="pl-PL"/>
        </w:rPr>
        <w:t>....</w:t>
      </w:r>
      <w:r w:rsidR="006516AB" w:rsidRPr="00152A48">
        <w:rPr>
          <w:sz w:val="22"/>
          <w:szCs w:val="22"/>
          <w:lang w:val="pl-PL"/>
        </w:rPr>
        <w:t>..</w:t>
      </w:r>
      <w:r w:rsidRPr="00152A48">
        <w:rPr>
          <w:sz w:val="22"/>
          <w:szCs w:val="22"/>
          <w:lang w:val="pl-PL"/>
        </w:rPr>
        <w:t xml:space="preserve"> Województwo: .........</w:t>
      </w:r>
      <w:r w:rsidR="006516AB" w:rsidRPr="00152A48">
        <w:rPr>
          <w:sz w:val="22"/>
          <w:szCs w:val="22"/>
          <w:lang w:val="pl-PL"/>
        </w:rPr>
        <w:t>.....................</w:t>
      </w:r>
      <w:r w:rsidRPr="00152A48">
        <w:rPr>
          <w:sz w:val="22"/>
          <w:szCs w:val="22"/>
          <w:lang w:val="pl-PL"/>
        </w:rPr>
        <w:t>.........</w:t>
      </w:r>
      <w:r w:rsidR="005E3805" w:rsidRPr="00152A48">
        <w:rPr>
          <w:sz w:val="22"/>
          <w:szCs w:val="22"/>
          <w:lang w:val="pl-PL"/>
        </w:rPr>
        <w:t>...</w:t>
      </w:r>
      <w:r w:rsidR="0005662B" w:rsidRPr="00152A48">
        <w:rPr>
          <w:sz w:val="22"/>
          <w:szCs w:val="22"/>
          <w:lang w:val="pl-PL"/>
        </w:rPr>
        <w:t>.......</w:t>
      </w:r>
      <w:r w:rsidR="005E3805" w:rsidRPr="00152A48">
        <w:rPr>
          <w:sz w:val="22"/>
          <w:szCs w:val="22"/>
          <w:lang w:val="pl-PL"/>
        </w:rPr>
        <w:t>........</w:t>
      </w:r>
      <w:r w:rsidRPr="00152A48">
        <w:rPr>
          <w:sz w:val="22"/>
          <w:szCs w:val="22"/>
          <w:lang w:val="pl-PL"/>
        </w:rPr>
        <w:t>...................</w:t>
      </w:r>
      <w:r w:rsidR="006516AB" w:rsidRPr="00152A48">
        <w:rPr>
          <w:sz w:val="22"/>
          <w:szCs w:val="22"/>
          <w:lang w:val="pl-PL"/>
        </w:rPr>
        <w:t>...</w:t>
      </w:r>
      <w:r w:rsidRPr="00152A48">
        <w:rPr>
          <w:sz w:val="22"/>
          <w:szCs w:val="22"/>
          <w:lang w:val="pl-PL"/>
        </w:rPr>
        <w:t>...</w:t>
      </w:r>
    </w:p>
    <w:p w:rsidR="00340B40" w:rsidRPr="00152A48" w:rsidRDefault="00340B40" w:rsidP="00167084">
      <w:pPr>
        <w:pStyle w:val="Tekstpodstawowywcity"/>
        <w:tabs>
          <w:tab w:val="right" w:leader="dot" w:pos="9356"/>
        </w:tabs>
        <w:spacing w:before="120"/>
        <w:ind w:left="0"/>
        <w:jc w:val="both"/>
        <w:rPr>
          <w:sz w:val="22"/>
          <w:szCs w:val="22"/>
          <w:lang w:val="pl-PL"/>
        </w:rPr>
      </w:pPr>
    </w:p>
    <w:p w:rsidR="00515CDC" w:rsidRPr="00152A48" w:rsidRDefault="00515CDC" w:rsidP="00167084">
      <w:pPr>
        <w:pStyle w:val="Tekstpodstawowywcity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Telefon:</w:t>
      </w:r>
      <w:r w:rsidR="006516AB" w:rsidRPr="00152A48">
        <w:rPr>
          <w:sz w:val="22"/>
          <w:szCs w:val="22"/>
          <w:lang w:val="pl-PL"/>
        </w:rPr>
        <w:t xml:space="preserve"> ……………………………</w:t>
      </w:r>
      <w:r w:rsidR="00AE1B4E" w:rsidRPr="00152A48">
        <w:rPr>
          <w:sz w:val="22"/>
          <w:szCs w:val="22"/>
          <w:lang w:val="pl-PL"/>
        </w:rPr>
        <w:t>……</w:t>
      </w:r>
      <w:r w:rsidR="006516AB" w:rsidRPr="00152A48">
        <w:rPr>
          <w:sz w:val="22"/>
          <w:szCs w:val="22"/>
          <w:lang w:val="pl-PL"/>
        </w:rPr>
        <w:t>………</w:t>
      </w:r>
      <w:r w:rsidR="00AE1B4E" w:rsidRPr="00152A48">
        <w:rPr>
          <w:sz w:val="22"/>
          <w:szCs w:val="22"/>
          <w:lang w:val="pl-PL"/>
        </w:rPr>
        <w:t>……</w:t>
      </w:r>
      <w:r w:rsidR="006516AB" w:rsidRPr="00152A48">
        <w:rPr>
          <w:sz w:val="22"/>
          <w:szCs w:val="22"/>
          <w:lang w:val="pl-PL"/>
        </w:rPr>
        <w:t>. F</w:t>
      </w:r>
      <w:r w:rsidRPr="00152A48">
        <w:rPr>
          <w:sz w:val="22"/>
          <w:szCs w:val="22"/>
          <w:lang w:val="pl-PL"/>
        </w:rPr>
        <w:t>ax: ……………………</w:t>
      </w:r>
      <w:r w:rsidR="0005662B" w:rsidRPr="00152A48">
        <w:rPr>
          <w:sz w:val="22"/>
          <w:szCs w:val="22"/>
          <w:lang w:val="pl-PL"/>
        </w:rPr>
        <w:t>………..</w:t>
      </w:r>
      <w:r w:rsidR="00AE1B4E" w:rsidRPr="00152A48">
        <w:rPr>
          <w:sz w:val="22"/>
          <w:szCs w:val="22"/>
          <w:lang w:val="pl-PL"/>
        </w:rPr>
        <w:t>…</w:t>
      </w:r>
      <w:r w:rsidRPr="00152A48">
        <w:rPr>
          <w:sz w:val="22"/>
          <w:szCs w:val="22"/>
          <w:lang w:val="pl-PL"/>
        </w:rPr>
        <w:t>…</w:t>
      </w:r>
      <w:r w:rsidR="00AE1B4E" w:rsidRPr="00152A48">
        <w:rPr>
          <w:sz w:val="22"/>
          <w:szCs w:val="22"/>
          <w:lang w:val="pl-PL"/>
        </w:rPr>
        <w:t>……</w:t>
      </w:r>
      <w:r w:rsidRPr="00152A48">
        <w:rPr>
          <w:sz w:val="22"/>
          <w:szCs w:val="22"/>
          <w:lang w:val="pl-PL"/>
        </w:rPr>
        <w:t>…………</w:t>
      </w:r>
      <w:r w:rsidR="00AE1B4E" w:rsidRPr="00152A48">
        <w:rPr>
          <w:sz w:val="22"/>
          <w:szCs w:val="22"/>
          <w:lang w:val="pl-PL"/>
        </w:rPr>
        <w:t>……</w:t>
      </w:r>
      <w:r w:rsidR="00E50DB6" w:rsidRPr="00152A48">
        <w:rPr>
          <w:sz w:val="22"/>
          <w:szCs w:val="22"/>
          <w:lang w:val="pl-PL"/>
        </w:rPr>
        <w:t>.</w:t>
      </w:r>
    </w:p>
    <w:p w:rsidR="00340B40" w:rsidRPr="00152A48" w:rsidRDefault="00340B40" w:rsidP="0016708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2"/>
          <w:szCs w:val="22"/>
          <w:lang w:val="pl-PL"/>
        </w:rPr>
      </w:pPr>
    </w:p>
    <w:p w:rsidR="00515CDC" w:rsidRPr="00152A48" w:rsidRDefault="00515CDC" w:rsidP="00AE1B4E">
      <w:pPr>
        <w:pStyle w:val="Tekstpodstawowywcity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 xml:space="preserve">e-mail: </w:t>
      </w:r>
      <w:r w:rsidR="00AE1B4E" w:rsidRPr="00152A48">
        <w:rPr>
          <w:sz w:val="22"/>
          <w:szCs w:val="22"/>
          <w:lang w:val="pl-PL"/>
        </w:rPr>
        <w:t>……</w:t>
      </w:r>
      <w:r w:rsidRPr="00152A48">
        <w:rPr>
          <w:sz w:val="22"/>
          <w:szCs w:val="22"/>
          <w:lang w:val="pl-PL"/>
        </w:rPr>
        <w:t>………………</w:t>
      </w:r>
      <w:r w:rsidR="00AE1B4E" w:rsidRPr="00152A48">
        <w:rPr>
          <w:sz w:val="22"/>
          <w:szCs w:val="22"/>
          <w:lang w:val="pl-PL"/>
        </w:rPr>
        <w:t>……</w:t>
      </w:r>
      <w:r w:rsidRPr="00152A48">
        <w:rPr>
          <w:sz w:val="22"/>
          <w:szCs w:val="22"/>
          <w:lang w:val="pl-PL"/>
        </w:rPr>
        <w:t>…</w:t>
      </w:r>
      <w:r w:rsidR="005E3805" w:rsidRPr="00152A48">
        <w:rPr>
          <w:sz w:val="22"/>
          <w:szCs w:val="22"/>
          <w:lang w:val="pl-PL"/>
        </w:rPr>
        <w:t>…</w:t>
      </w:r>
      <w:r w:rsidR="00AE1B4E" w:rsidRPr="00152A48">
        <w:rPr>
          <w:sz w:val="22"/>
          <w:szCs w:val="22"/>
          <w:lang w:val="pl-PL"/>
        </w:rPr>
        <w:t>……</w:t>
      </w:r>
      <w:r w:rsidRPr="00152A48">
        <w:rPr>
          <w:sz w:val="22"/>
          <w:szCs w:val="22"/>
          <w:lang w:val="pl-PL"/>
        </w:rPr>
        <w:t>…</w:t>
      </w:r>
      <w:r w:rsidR="00AE1B4E" w:rsidRPr="00152A48">
        <w:rPr>
          <w:sz w:val="22"/>
          <w:szCs w:val="22"/>
          <w:lang w:val="pl-PL"/>
        </w:rPr>
        <w:t xml:space="preserve">……...  </w:t>
      </w:r>
      <w:r w:rsidRPr="00152A48">
        <w:rPr>
          <w:sz w:val="22"/>
          <w:szCs w:val="22"/>
          <w:lang w:val="pl-PL"/>
        </w:rPr>
        <w:t>@ ……</w:t>
      </w:r>
      <w:r w:rsidR="00AE1B4E" w:rsidRPr="00152A48">
        <w:rPr>
          <w:sz w:val="22"/>
          <w:szCs w:val="22"/>
          <w:lang w:val="pl-PL"/>
        </w:rPr>
        <w:t>……</w:t>
      </w:r>
      <w:r w:rsidRPr="00152A48">
        <w:rPr>
          <w:sz w:val="22"/>
          <w:szCs w:val="22"/>
          <w:lang w:val="pl-PL"/>
        </w:rPr>
        <w:t>……</w:t>
      </w:r>
      <w:r w:rsidR="00AD7ADF" w:rsidRPr="00152A48">
        <w:rPr>
          <w:sz w:val="22"/>
          <w:szCs w:val="22"/>
          <w:lang w:val="pl-PL"/>
        </w:rPr>
        <w:t>………….</w:t>
      </w:r>
      <w:r w:rsidRPr="00152A48">
        <w:rPr>
          <w:sz w:val="22"/>
          <w:szCs w:val="22"/>
          <w:lang w:val="pl-PL"/>
        </w:rPr>
        <w:t>…………….……….……</w:t>
      </w:r>
      <w:r w:rsidR="00E50DB6" w:rsidRPr="00152A48">
        <w:rPr>
          <w:sz w:val="22"/>
          <w:szCs w:val="22"/>
          <w:lang w:val="pl-PL"/>
        </w:rPr>
        <w:t>..........</w:t>
      </w:r>
    </w:p>
    <w:p w:rsidR="00167084" w:rsidRPr="00152A48" w:rsidRDefault="00167084" w:rsidP="00167084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/>
        <w:jc w:val="both"/>
        <w:rPr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299"/>
        <w:gridCol w:w="298"/>
        <w:gridCol w:w="299"/>
        <w:gridCol w:w="298"/>
        <w:gridCol w:w="299"/>
        <w:gridCol w:w="279"/>
        <w:gridCol w:w="319"/>
        <w:gridCol w:w="298"/>
        <w:gridCol w:w="299"/>
        <w:gridCol w:w="1943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331"/>
      </w:tblGrid>
      <w:tr w:rsidR="00515CDC" w:rsidRPr="00152A48">
        <w:trPr>
          <w:cantSplit/>
          <w:trHeight w:val="343"/>
        </w:trPr>
        <w:tc>
          <w:tcPr>
            <w:tcW w:w="1196" w:type="dxa"/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1943" w:type="dxa"/>
            <w:tcBorders>
              <w:left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 xml:space="preserve">                       NIP: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DC" w:rsidRPr="00152A48" w:rsidRDefault="00515CDC" w:rsidP="00167084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D5601F" w:rsidRPr="00152A48" w:rsidRDefault="00D5601F" w:rsidP="00167084">
      <w:pPr>
        <w:tabs>
          <w:tab w:val="right" w:pos="9071"/>
        </w:tabs>
        <w:spacing w:before="120"/>
        <w:jc w:val="both"/>
        <w:rPr>
          <w:b/>
          <w:sz w:val="22"/>
          <w:szCs w:val="22"/>
          <w:lang w:val="pl-PL"/>
        </w:rPr>
      </w:pPr>
    </w:p>
    <w:p w:rsidR="00515CDC" w:rsidRPr="00152A48" w:rsidRDefault="00E50DB6" w:rsidP="00167084">
      <w:pPr>
        <w:tabs>
          <w:tab w:val="right" w:pos="9071"/>
        </w:tabs>
        <w:spacing w:before="120"/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lastRenderedPageBreak/>
        <w:t>NR RACHUNKU</w:t>
      </w:r>
      <w:r w:rsidR="006D2D03" w:rsidRPr="00152A48">
        <w:rPr>
          <w:b/>
          <w:sz w:val="22"/>
          <w:szCs w:val="22"/>
          <w:lang w:val="pl-PL"/>
        </w:rPr>
        <w:t xml:space="preserve"> </w:t>
      </w:r>
      <w:r w:rsidR="00585979" w:rsidRPr="00152A48">
        <w:rPr>
          <w:b/>
          <w:sz w:val="22"/>
          <w:szCs w:val="22"/>
          <w:lang w:val="pl-PL"/>
        </w:rPr>
        <w:t>BANKOWEGO: …</w:t>
      </w:r>
      <w:r w:rsidR="00515CDC" w:rsidRPr="00152A48">
        <w:rPr>
          <w:b/>
          <w:sz w:val="22"/>
          <w:szCs w:val="22"/>
          <w:lang w:val="pl-PL"/>
        </w:rPr>
        <w:t>…………………………………………</w:t>
      </w:r>
      <w:r w:rsidR="006516AB" w:rsidRPr="00152A48">
        <w:rPr>
          <w:b/>
          <w:sz w:val="22"/>
          <w:szCs w:val="22"/>
          <w:lang w:val="pl-PL"/>
        </w:rPr>
        <w:t>..</w:t>
      </w:r>
      <w:r w:rsidR="00515CDC" w:rsidRPr="00152A48">
        <w:rPr>
          <w:b/>
          <w:sz w:val="22"/>
          <w:szCs w:val="22"/>
          <w:lang w:val="pl-PL"/>
        </w:rPr>
        <w:t>…………</w:t>
      </w:r>
      <w:r w:rsidR="00585979" w:rsidRPr="00152A48">
        <w:rPr>
          <w:b/>
          <w:sz w:val="22"/>
          <w:szCs w:val="22"/>
          <w:lang w:val="pl-PL"/>
        </w:rPr>
        <w:t>.</w:t>
      </w:r>
      <w:r w:rsidR="00515CDC" w:rsidRPr="00152A48">
        <w:rPr>
          <w:b/>
          <w:sz w:val="22"/>
          <w:szCs w:val="22"/>
          <w:lang w:val="pl-PL"/>
        </w:rPr>
        <w:t>…</w:t>
      </w:r>
      <w:r w:rsidR="00585979" w:rsidRPr="00152A48">
        <w:rPr>
          <w:b/>
          <w:sz w:val="22"/>
          <w:szCs w:val="22"/>
          <w:lang w:val="pl-PL"/>
        </w:rPr>
        <w:t>.</w:t>
      </w:r>
      <w:r w:rsidR="00515CDC" w:rsidRPr="00152A48">
        <w:rPr>
          <w:b/>
          <w:sz w:val="22"/>
          <w:szCs w:val="22"/>
          <w:lang w:val="pl-PL"/>
        </w:rPr>
        <w:t>………………</w:t>
      </w:r>
      <w:r w:rsidR="005E3805" w:rsidRPr="00152A48">
        <w:rPr>
          <w:b/>
          <w:sz w:val="22"/>
          <w:szCs w:val="22"/>
          <w:lang w:val="pl-PL"/>
        </w:rPr>
        <w:t>..</w:t>
      </w:r>
      <w:r w:rsidR="00515CDC" w:rsidRPr="00152A48">
        <w:rPr>
          <w:b/>
          <w:sz w:val="22"/>
          <w:szCs w:val="22"/>
          <w:lang w:val="pl-PL"/>
        </w:rPr>
        <w:t>.</w:t>
      </w:r>
    </w:p>
    <w:p w:rsidR="00D5601F" w:rsidRPr="00152A48" w:rsidRDefault="00D5601F" w:rsidP="00167084">
      <w:pPr>
        <w:jc w:val="both"/>
        <w:rPr>
          <w:sz w:val="22"/>
          <w:szCs w:val="22"/>
          <w:lang w:val="pl-PL"/>
        </w:rPr>
      </w:pPr>
    </w:p>
    <w:p w:rsidR="00874D65" w:rsidRPr="00152A48" w:rsidRDefault="00515CDC" w:rsidP="00167084">
      <w:pPr>
        <w:jc w:val="both"/>
        <w:rPr>
          <w:i/>
          <w:color w:val="7030A0"/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Składając ofertę w postępowaniu o udzielenie zamówienia publicznego pn.:</w:t>
      </w:r>
      <w:r w:rsidR="006516AB" w:rsidRPr="00152A48">
        <w:rPr>
          <w:sz w:val="22"/>
          <w:szCs w:val="22"/>
          <w:lang w:val="pl-PL"/>
        </w:rPr>
        <w:t xml:space="preserve"> „</w:t>
      </w:r>
      <w:r w:rsidR="00BF67CE" w:rsidRPr="00152A48">
        <w:rPr>
          <w:b/>
          <w:sz w:val="22"/>
          <w:szCs w:val="22"/>
          <w:lang w:val="pl-PL"/>
        </w:rPr>
        <w:t xml:space="preserve">Dostawa </w:t>
      </w:r>
      <w:r w:rsidR="001B7014" w:rsidRPr="00152A48">
        <w:rPr>
          <w:b/>
          <w:sz w:val="22"/>
          <w:szCs w:val="22"/>
          <w:lang w:val="pl-PL"/>
        </w:rPr>
        <w:t xml:space="preserve">i montaż mebli </w:t>
      </w:r>
      <w:r w:rsidR="006516AB" w:rsidRPr="00152A48">
        <w:rPr>
          <w:b/>
          <w:sz w:val="22"/>
          <w:szCs w:val="22"/>
          <w:lang w:val="pl-PL"/>
        </w:rPr>
        <w:t>dla Domu Pomocy Społecznej im. L. i A. Helclów w Krakowie</w:t>
      </w:r>
      <w:r w:rsidR="00B6015B" w:rsidRPr="00152A48">
        <w:rPr>
          <w:b/>
          <w:bCs/>
          <w:i/>
          <w:sz w:val="22"/>
          <w:szCs w:val="22"/>
          <w:lang w:val="pl-PL"/>
        </w:rPr>
        <w:t>”</w:t>
      </w:r>
      <w:r w:rsidRPr="00152A48">
        <w:rPr>
          <w:sz w:val="22"/>
          <w:szCs w:val="22"/>
          <w:lang w:val="pl-PL"/>
        </w:rPr>
        <w:t xml:space="preserve"> zobowiązuję się do wykonania przedmiotu zamówienia zgodnie z</w:t>
      </w:r>
      <w:r w:rsidR="00D43EC3" w:rsidRPr="00152A48">
        <w:rPr>
          <w:sz w:val="22"/>
          <w:szCs w:val="22"/>
          <w:lang w:val="pl-PL"/>
        </w:rPr>
        <w:t xml:space="preserve"> </w:t>
      </w:r>
      <w:r w:rsidRPr="00152A48">
        <w:rPr>
          <w:sz w:val="22"/>
          <w:szCs w:val="22"/>
          <w:lang w:val="pl-PL"/>
        </w:rPr>
        <w:t>poniższymi warunkami oraz szczegółowym o</w:t>
      </w:r>
      <w:r w:rsidR="00EB0041" w:rsidRPr="00152A48">
        <w:rPr>
          <w:sz w:val="22"/>
          <w:szCs w:val="22"/>
          <w:lang w:val="pl-PL"/>
        </w:rPr>
        <w:t xml:space="preserve">pisem zawartym w </w:t>
      </w:r>
      <w:r w:rsidR="00585979" w:rsidRPr="00152A48">
        <w:rPr>
          <w:sz w:val="22"/>
          <w:szCs w:val="22"/>
          <w:lang w:val="pl-PL"/>
        </w:rPr>
        <w:t>SIWZ oraz</w:t>
      </w:r>
      <w:r w:rsidR="00EB0041" w:rsidRPr="00152A48">
        <w:rPr>
          <w:sz w:val="22"/>
          <w:szCs w:val="22"/>
          <w:lang w:val="pl-PL"/>
        </w:rPr>
        <w:t xml:space="preserve"> wzorze Umowy</w:t>
      </w:r>
      <w:r w:rsidR="00BF67CE" w:rsidRPr="00152A48">
        <w:rPr>
          <w:sz w:val="22"/>
          <w:szCs w:val="22"/>
          <w:lang w:val="pl-PL"/>
        </w:rPr>
        <w:t xml:space="preserve"> </w:t>
      </w:r>
      <w:r w:rsidR="00EB0041" w:rsidRPr="00152A48">
        <w:rPr>
          <w:sz w:val="22"/>
          <w:szCs w:val="22"/>
          <w:lang w:val="pl-PL"/>
        </w:rPr>
        <w:t>stanowiąc</w:t>
      </w:r>
      <w:r w:rsidR="00ED6E76">
        <w:rPr>
          <w:sz w:val="22"/>
          <w:szCs w:val="22"/>
          <w:lang w:val="pl-PL"/>
        </w:rPr>
        <w:t>ym</w:t>
      </w:r>
      <w:r w:rsidR="00D43EC3" w:rsidRPr="00152A48">
        <w:rPr>
          <w:sz w:val="22"/>
          <w:szCs w:val="22"/>
          <w:lang w:val="pl-PL"/>
        </w:rPr>
        <w:t xml:space="preserve"> </w:t>
      </w:r>
      <w:r w:rsidR="00D43EC3" w:rsidRPr="00152A48">
        <w:rPr>
          <w:color w:val="FF0000"/>
          <w:sz w:val="22"/>
          <w:szCs w:val="22"/>
          <w:lang w:val="pl-PL"/>
        </w:rPr>
        <w:t>Z</w:t>
      </w:r>
      <w:r w:rsidR="00FF73C0" w:rsidRPr="00152A48">
        <w:rPr>
          <w:color w:val="FF0000"/>
          <w:sz w:val="22"/>
          <w:szCs w:val="22"/>
          <w:lang w:val="pl-PL"/>
        </w:rPr>
        <w:t xml:space="preserve">ałącznik Nr </w:t>
      </w:r>
      <w:r w:rsidR="00ED6E76">
        <w:rPr>
          <w:color w:val="FF0000"/>
          <w:sz w:val="22"/>
          <w:szCs w:val="22"/>
          <w:lang w:val="pl-PL"/>
        </w:rPr>
        <w:t>4</w:t>
      </w:r>
      <w:r w:rsidR="00467CBE" w:rsidRPr="00152A48">
        <w:rPr>
          <w:color w:val="FF0000"/>
          <w:sz w:val="22"/>
          <w:szCs w:val="22"/>
          <w:lang w:val="pl-PL"/>
        </w:rPr>
        <w:t xml:space="preserve"> </w:t>
      </w:r>
      <w:r w:rsidRPr="00152A48">
        <w:rPr>
          <w:sz w:val="22"/>
          <w:szCs w:val="22"/>
          <w:lang w:val="pl-PL"/>
        </w:rPr>
        <w:t xml:space="preserve">do SIWZ. </w:t>
      </w:r>
    </w:p>
    <w:p w:rsidR="00467CBE" w:rsidRPr="00152A48" w:rsidRDefault="00467CBE" w:rsidP="00167084">
      <w:pPr>
        <w:jc w:val="both"/>
        <w:rPr>
          <w:sz w:val="22"/>
          <w:szCs w:val="22"/>
          <w:lang w:val="pl-PL"/>
        </w:rPr>
      </w:pPr>
    </w:p>
    <w:p w:rsidR="000F5B03" w:rsidRPr="00152A48" w:rsidRDefault="00D5601F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b/>
          <w:bCs/>
          <w:sz w:val="22"/>
          <w:szCs w:val="22"/>
        </w:rPr>
        <w:t xml:space="preserve">Oferuję wykonanie przedmiotu zamówienia </w:t>
      </w:r>
      <w:r w:rsidRPr="00152A48">
        <w:rPr>
          <w:rFonts w:ascii="Times New Roman" w:hAnsi="Times New Roman"/>
          <w:b/>
          <w:bCs/>
          <w:sz w:val="22"/>
          <w:szCs w:val="22"/>
          <w:u w:val="single"/>
        </w:rPr>
        <w:t>za cenę łączną</w:t>
      </w:r>
      <w:r w:rsidRPr="00152A48">
        <w:rPr>
          <w:rFonts w:ascii="Times New Roman" w:hAnsi="Times New Roman"/>
          <w:b/>
          <w:sz w:val="22"/>
          <w:szCs w:val="22"/>
        </w:rPr>
        <w:t xml:space="preserve"> </w:t>
      </w:r>
      <w:r w:rsidRPr="00152A48">
        <w:rPr>
          <w:rFonts w:ascii="Times New Roman" w:hAnsi="Times New Roman"/>
          <w:i/>
          <w:sz w:val="22"/>
          <w:szCs w:val="22"/>
        </w:rPr>
        <w:t>(określoną z dokładnością do dwóch miejsc po przecinku):</w:t>
      </w:r>
    </w:p>
    <w:p w:rsidR="00D5601F" w:rsidRPr="00152A48" w:rsidRDefault="00D5601F" w:rsidP="0016708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0F5B03" w:rsidRPr="00152A48" w:rsidRDefault="000F5B03" w:rsidP="001670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152A48">
        <w:rPr>
          <w:rFonts w:cs="Times New Roman"/>
          <w:b/>
          <w:highlight w:val="yellow"/>
        </w:rPr>
        <w:t xml:space="preserve">Część I – </w:t>
      </w:r>
      <w:r w:rsidR="0013664B" w:rsidRPr="00152A48">
        <w:rPr>
          <w:b/>
          <w:highlight w:val="yellow"/>
        </w:rPr>
        <w:t>meble do dyżurek oraz inne meble</w:t>
      </w:r>
    </w:p>
    <w:p w:rsidR="000F5B03" w:rsidRPr="00152A48" w:rsidRDefault="000F5B03" w:rsidP="00167084">
      <w:pPr>
        <w:pStyle w:val="Standard"/>
        <w:jc w:val="both"/>
        <w:rPr>
          <w:rFonts w:cs="Times New Roman"/>
          <w:b/>
          <w:highlight w:val="yellow"/>
        </w:rPr>
      </w:pPr>
    </w:p>
    <w:p w:rsidR="00735ED5" w:rsidRPr="00152A48" w:rsidRDefault="00735ED5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152A48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brutto ……………................……….. zł</w:t>
      </w:r>
    </w:p>
    <w:p w:rsidR="00D70B9F" w:rsidRPr="00152A48" w:rsidRDefault="00D70B9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152A48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brutto ……………………………</w:t>
      </w:r>
      <w:r w:rsidR="00B14AD3" w:rsidRPr="00152A48">
        <w:rPr>
          <w:sz w:val="22"/>
          <w:szCs w:val="22"/>
          <w:lang w:val="pl-PL"/>
        </w:rPr>
        <w:t>……………</w:t>
      </w:r>
      <w:r w:rsidR="00AD7ADF" w:rsidRPr="00152A48">
        <w:rPr>
          <w:sz w:val="22"/>
          <w:szCs w:val="22"/>
          <w:lang w:val="pl-PL"/>
        </w:rPr>
        <w:t>…….</w:t>
      </w:r>
      <w:r w:rsidRPr="00152A48">
        <w:rPr>
          <w:sz w:val="22"/>
          <w:szCs w:val="22"/>
          <w:lang w:val="pl-PL"/>
        </w:rPr>
        <w:t>............…………………… zł …..…/100)</w:t>
      </w:r>
    </w:p>
    <w:p w:rsidR="003C682F" w:rsidRPr="00152A48" w:rsidRDefault="003C682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152A48" w:rsidRDefault="000F24B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netto ………………</w:t>
      </w:r>
      <w:r w:rsidR="00D43EC3" w:rsidRPr="00152A48">
        <w:rPr>
          <w:b/>
          <w:sz w:val="22"/>
          <w:szCs w:val="22"/>
          <w:lang w:val="pl-PL"/>
        </w:rPr>
        <w:t>.........</w:t>
      </w:r>
      <w:r w:rsidRPr="00152A48">
        <w:rPr>
          <w:b/>
          <w:sz w:val="22"/>
          <w:szCs w:val="22"/>
          <w:lang w:val="pl-PL"/>
        </w:rPr>
        <w:t>………..</w:t>
      </w:r>
      <w:r w:rsidR="00D43EC3" w:rsidRPr="00152A48">
        <w:rPr>
          <w:b/>
          <w:sz w:val="22"/>
          <w:szCs w:val="22"/>
          <w:lang w:val="pl-PL"/>
        </w:rPr>
        <w:t>….. zł</w:t>
      </w:r>
    </w:p>
    <w:p w:rsidR="00D70B9F" w:rsidRPr="00152A48" w:rsidRDefault="00D70B9F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D43EC3" w:rsidRPr="00152A48" w:rsidRDefault="00D43EC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netto ………………………………</w:t>
      </w:r>
      <w:r w:rsidR="00B14AD3" w:rsidRPr="00152A48">
        <w:rPr>
          <w:sz w:val="22"/>
          <w:szCs w:val="22"/>
          <w:lang w:val="pl-PL"/>
        </w:rPr>
        <w:t>…………………...</w:t>
      </w:r>
      <w:r w:rsidR="00AD7ADF" w:rsidRPr="00152A48">
        <w:rPr>
          <w:sz w:val="22"/>
          <w:szCs w:val="22"/>
          <w:lang w:val="pl-PL"/>
        </w:rPr>
        <w:t>.</w:t>
      </w:r>
      <w:r w:rsidRPr="00152A48">
        <w:rPr>
          <w:sz w:val="22"/>
          <w:szCs w:val="22"/>
          <w:lang w:val="pl-PL"/>
        </w:rPr>
        <w:t>.......…………………… zł …..…/100)</w:t>
      </w:r>
    </w:p>
    <w:p w:rsidR="000F24BB" w:rsidRPr="00152A48" w:rsidRDefault="000F24B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</w:p>
    <w:p w:rsidR="003050AB" w:rsidRPr="00152A48" w:rsidRDefault="003050AB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2"/>
          <w:szCs w:val="22"/>
          <w:lang w:val="pl-PL" w:eastAsia="en-US"/>
        </w:rPr>
      </w:pPr>
      <w:r w:rsidRPr="00152A48">
        <w:rPr>
          <w:b/>
          <w:color w:val="000000"/>
          <w:sz w:val="22"/>
          <w:szCs w:val="22"/>
          <w:lang w:val="pl-PL" w:eastAsia="en-US"/>
        </w:rPr>
        <w:t>VAT ............... %</w:t>
      </w:r>
    </w:p>
    <w:p w:rsidR="006516AB" w:rsidRPr="00152A48" w:rsidRDefault="006516AB" w:rsidP="00167084">
      <w:pPr>
        <w:widowControl w:val="0"/>
        <w:jc w:val="both"/>
        <w:rPr>
          <w:b/>
          <w:sz w:val="22"/>
          <w:szCs w:val="22"/>
          <w:u w:val="single"/>
          <w:lang w:val="pl-PL"/>
        </w:rPr>
      </w:pPr>
    </w:p>
    <w:p w:rsidR="000F5B03" w:rsidRPr="00152A48" w:rsidRDefault="000F5B03" w:rsidP="00167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F5B03" w:rsidRPr="00152A48" w:rsidRDefault="000F5B03" w:rsidP="001670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152A48">
        <w:rPr>
          <w:rFonts w:cs="Times New Roman"/>
          <w:b/>
          <w:highlight w:val="yellow"/>
        </w:rPr>
        <w:t xml:space="preserve">Część </w:t>
      </w:r>
      <w:r w:rsidR="00AA208F" w:rsidRPr="00152A48">
        <w:rPr>
          <w:rFonts w:cs="Times New Roman"/>
          <w:b/>
          <w:highlight w:val="yellow"/>
        </w:rPr>
        <w:t>II –</w:t>
      </w:r>
      <w:r w:rsidRPr="00152A48">
        <w:rPr>
          <w:rFonts w:cs="Times New Roman"/>
          <w:b/>
          <w:highlight w:val="yellow"/>
        </w:rPr>
        <w:t xml:space="preserve"> </w:t>
      </w:r>
      <w:r w:rsidR="00167084" w:rsidRPr="00152A48">
        <w:rPr>
          <w:b/>
          <w:highlight w:val="yellow"/>
        </w:rPr>
        <w:t>meble do pomieszczeń terapii zajęciowej</w:t>
      </w:r>
    </w:p>
    <w:p w:rsidR="000F5B03" w:rsidRPr="00152A48" w:rsidRDefault="000F5B03" w:rsidP="00167084">
      <w:pPr>
        <w:pStyle w:val="Standard"/>
        <w:jc w:val="both"/>
        <w:rPr>
          <w:rFonts w:cs="Times New Roman"/>
          <w:b/>
          <w:highlight w:val="yellow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brutto ……………................……….. zł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netto ……………….........………..….. zł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2"/>
          <w:szCs w:val="22"/>
          <w:lang w:val="pl-PL" w:eastAsia="en-US"/>
        </w:rPr>
      </w:pPr>
      <w:r w:rsidRPr="00152A48">
        <w:rPr>
          <w:b/>
          <w:color w:val="000000"/>
          <w:sz w:val="22"/>
          <w:szCs w:val="22"/>
          <w:lang w:val="pl-PL" w:eastAsia="en-US"/>
        </w:rPr>
        <w:t>VAT ............... %</w:t>
      </w:r>
    </w:p>
    <w:p w:rsidR="000F5B03" w:rsidRPr="00152A48" w:rsidRDefault="000F5B03" w:rsidP="00167084">
      <w:pPr>
        <w:widowControl w:val="0"/>
        <w:jc w:val="both"/>
        <w:rPr>
          <w:b/>
          <w:sz w:val="22"/>
          <w:szCs w:val="22"/>
          <w:u w:val="single"/>
          <w:lang w:val="pl-PL"/>
        </w:rPr>
      </w:pPr>
    </w:p>
    <w:p w:rsidR="000F5B03" w:rsidRPr="00152A48" w:rsidRDefault="000F5B03" w:rsidP="00167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F5B03" w:rsidRPr="00152A48" w:rsidRDefault="000F5B03" w:rsidP="0016708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152A48">
        <w:rPr>
          <w:rFonts w:cs="Times New Roman"/>
          <w:b/>
          <w:highlight w:val="yellow"/>
        </w:rPr>
        <w:t xml:space="preserve">Część </w:t>
      </w:r>
      <w:r w:rsidR="00AA208F" w:rsidRPr="00152A48">
        <w:rPr>
          <w:rFonts w:cs="Times New Roman"/>
          <w:b/>
          <w:highlight w:val="yellow"/>
        </w:rPr>
        <w:t>III –</w:t>
      </w:r>
      <w:r w:rsidRPr="00152A48">
        <w:rPr>
          <w:rFonts w:cs="Times New Roman"/>
          <w:b/>
          <w:highlight w:val="yellow"/>
        </w:rPr>
        <w:t xml:space="preserve"> </w:t>
      </w:r>
      <w:r w:rsidR="00167084" w:rsidRPr="00152A48">
        <w:rPr>
          <w:b/>
          <w:highlight w:val="yellow"/>
        </w:rPr>
        <w:t>szafy do szatn</w:t>
      </w:r>
      <w:r w:rsidR="00715F31" w:rsidRPr="00152A48">
        <w:rPr>
          <w:b/>
          <w:highlight w:val="yellow"/>
        </w:rPr>
        <w:t>i i innych pomieszczeń porządkowych</w:t>
      </w:r>
    </w:p>
    <w:p w:rsidR="000F5B03" w:rsidRPr="00152A48" w:rsidRDefault="000F5B03" w:rsidP="00167084">
      <w:pPr>
        <w:pStyle w:val="Standard"/>
        <w:jc w:val="both"/>
        <w:rPr>
          <w:rFonts w:cs="Times New Roman"/>
          <w:b/>
          <w:highlight w:val="yellow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brutto ……………................……….. zł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brutto ……………………………………………….............…………………… zł …..…/100)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netto ……………….........………..….. zł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  <w:lang w:val="pl-PL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  <w:r w:rsidRPr="00152A48">
        <w:rPr>
          <w:sz w:val="22"/>
          <w:szCs w:val="22"/>
          <w:lang w:val="pl-PL"/>
        </w:rPr>
        <w:t>(słownie netto …………………………………………………...........…………………… zł …..…/100)</w:t>
      </w: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zCs w:val="22"/>
          <w:lang w:val="pl-PL" w:eastAsia="en-US"/>
        </w:rPr>
      </w:pPr>
    </w:p>
    <w:p w:rsidR="000F5B03" w:rsidRPr="00152A48" w:rsidRDefault="000F5B03" w:rsidP="0016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2"/>
          <w:szCs w:val="22"/>
          <w:lang w:val="pl-PL" w:eastAsia="en-US"/>
        </w:rPr>
      </w:pPr>
      <w:r w:rsidRPr="00152A48">
        <w:rPr>
          <w:b/>
          <w:color w:val="000000"/>
          <w:sz w:val="22"/>
          <w:szCs w:val="22"/>
          <w:lang w:val="pl-PL" w:eastAsia="en-US"/>
        </w:rPr>
        <w:t>VAT ............... %</w:t>
      </w:r>
    </w:p>
    <w:p w:rsidR="000F5B03" w:rsidRPr="00152A48" w:rsidRDefault="000F5B03" w:rsidP="00167084">
      <w:pPr>
        <w:widowControl w:val="0"/>
        <w:jc w:val="both"/>
        <w:rPr>
          <w:b/>
          <w:sz w:val="22"/>
          <w:szCs w:val="22"/>
          <w:u w:val="single"/>
          <w:lang w:val="pl-PL"/>
        </w:rPr>
      </w:pPr>
    </w:p>
    <w:p w:rsidR="00167084" w:rsidRPr="00152A48" w:rsidRDefault="00167084" w:rsidP="00167084">
      <w:pPr>
        <w:widowControl w:val="0"/>
        <w:jc w:val="both"/>
        <w:rPr>
          <w:b/>
          <w:sz w:val="22"/>
          <w:szCs w:val="22"/>
          <w:u w:val="single"/>
          <w:lang w:val="pl-PL"/>
        </w:rPr>
      </w:pPr>
    </w:p>
    <w:p w:rsidR="00515CDC" w:rsidRPr="00152A48" w:rsidRDefault="00515CDC" w:rsidP="00167084">
      <w:pPr>
        <w:widowControl w:val="0"/>
        <w:jc w:val="both"/>
        <w:rPr>
          <w:b/>
          <w:sz w:val="22"/>
          <w:szCs w:val="22"/>
          <w:u w:val="single"/>
          <w:lang w:val="pl-PL"/>
        </w:rPr>
      </w:pPr>
      <w:r w:rsidRPr="00152A48">
        <w:rPr>
          <w:b/>
          <w:sz w:val="22"/>
          <w:szCs w:val="22"/>
          <w:u w:val="single"/>
          <w:lang w:val="pl-PL"/>
        </w:rPr>
        <w:t xml:space="preserve">Uwaga: </w:t>
      </w:r>
    </w:p>
    <w:p w:rsidR="00515CDC" w:rsidRPr="00152A48" w:rsidRDefault="00515CDC" w:rsidP="00167084">
      <w:pPr>
        <w:widowControl w:val="0"/>
        <w:ind w:left="360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 xml:space="preserve">Zgodnie z art. 91 ust. 3a ustawy </w:t>
      </w:r>
      <w:r w:rsidR="00585979" w:rsidRPr="00152A48">
        <w:rPr>
          <w:sz w:val="22"/>
          <w:szCs w:val="22"/>
          <w:lang w:val="pl-PL"/>
        </w:rPr>
        <w:t>Pzp,</w:t>
      </w:r>
      <w:r w:rsidRPr="00152A48">
        <w:rPr>
          <w:sz w:val="22"/>
          <w:szCs w:val="22"/>
          <w:lang w:val="pl-PL"/>
        </w:rPr>
        <w:t xml:space="preserve"> jeżeli złożono ofertę, której wybór prowadziłby do powstania </w:t>
      </w:r>
      <w:r w:rsidR="00BF67CE" w:rsidRPr="00152A48">
        <w:rPr>
          <w:sz w:val="22"/>
          <w:szCs w:val="22"/>
          <w:lang w:val="pl-PL"/>
        </w:rPr>
        <w:br/>
      </w:r>
      <w:r w:rsidRPr="00152A48">
        <w:rPr>
          <w:sz w:val="22"/>
          <w:szCs w:val="22"/>
          <w:lang w:val="pl-PL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</w:t>
      </w:r>
      <w:r w:rsidRPr="00152A48">
        <w:rPr>
          <w:sz w:val="22"/>
          <w:szCs w:val="22"/>
          <w:lang w:val="pl-PL"/>
        </w:rPr>
        <w:lastRenderedPageBreak/>
        <w:t xml:space="preserve">i w takim przypadku podać potrzebne informacje: </w:t>
      </w:r>
    </w:p>
    <w:p w:rsidR="00515CDC" w:rsidRPr="00152A48" w:rsidRDefault="00515CDC" w:rsidP="00167084">
      <w:pPr>
        <w:widowControl w:val="0"/>
        <w:ind w:left="360"/>
        <w:jc w:val="both"/>
        <w:rPr>
          <w:i/>
          <w:color w:val="002060"/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</w:t>
      </w:r>
      <w:r w:rsidR="00C94057" w:rsidRPr="00152A48">
        <w:rPr>
          <w:sz w:val="22"/>
          <w:szCs w:val="22"/>
          <w:lang w:val="pl-PL"/>
        </w:rPr>
        <w:t>……..………………………….………………………………………..........................................</w:t>
      </w:r>
      <w:r w:rsidR="00B23922" w:rsidRPr="00152A48">
        <w:rPr>
          <w:sz w:val="22"/>
          <w:szCs w:val="22"/>
          <w:lang w:val="pl-PL"/>
        </w:rPr>
        <w:t>..</w:t>
      </w:r>
      <w:r w:rsidR="00C94057" w:rsidRPr="00152A48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B23922" w:rsidRPr="00152A48">
        <w:rPr>
          <w:sz w:val="22"/>
          <w:szCs w:val="22"/>
          <w:lang w:val="pl-PL"/>
        </w:rPr>
        <w:t xml:space="preserve"> </w:t>
      </w:r>
      <w:r w:rsidRPr="00152A48">
        <w:rPr>
          <w:sz w:val="22"/>
          <w:szCs w:val="22"/>
          <w:lang w:val="pl-PL"/>
        </w:rPr>
        <w:t>nazwy (rodzaj) towaru lub usługi, których dostawa lub świadczenie będzie prowadzić do powstania ww</w:t>
      </w:r>
      <w:r w:rsidR="00B14AD3" w:rsidRPr="00152A48">
        <w:rPr>
          <w:sz w:val="22"/>
          <w:szCs w:val="22"/>
          <w:lang w:val="pl-PL"/>
        </w:rPr>
        <w:t>.</w:t>
      </w:r>
      <w:r w:rsidRPr="00152A48">
        <w:rPr>
          <w:sz w:val="22"/>
          <w:szCs w:val="22"/>
          <w:lang w:val="pl-PL"/>
        </w:rPr>
        <w:t xml:space="preserve"> obowiązku oraz ich wartość netto PLN</w:t>
      </w:r>
      <w:r w:rsidRPr="00152A48">
        <w:rPr>
          <w:color w:val="002060"/>
          <w:sz w:val="22"/>
          <w:szCs w:val="22"/>
          <w:lang w:val="pl-PL"/>
        </w:rPr>
        <w:t xml:space="preserve"> </w:t>
      </w:r>
      <w:r w:rsidRPr="00152A48">
        <w:rPr>
          <w:i/>
          <w:sz w:val="22"/>
          <w:szCs w:val="22"/>
          <w:lang w:val="pl-PL"/>
        </w:rPr>
        <w:t>(</w:t>
      </w:r>
      <w:r w:rsidR="00585979" w:rsidRPr="00152A48">
        <w:rPr>
          <w:i/>
          <w:sz w:val="22"/>
          <w:szCs w:val="22"/>
          <w:lang w:val="pl-PL"/>
        </w:rPr>
        <w:t>wypełnić,</w:t>
      </w:r>
      <w:r w:rsidRPr="00152A48">
        <w:rPr>
          <w:i/>
          <w:sz w:val="22"/>
          <w:szCs w:val="22"/>
          <w:lang w:val="pl-PL"/>
        </w:rPr>
        <w:t xml:space="preserve"> jeżeli dotyczy).</w:t>
      </w:r>
    </w:p>
    <w:p w:rsidR="00515CDC" w:rsidRPr="00152A48" w:rsidRDefault="00515CDC" w:rsidP="00167084">
      <w:pPr>
        <w:widowControl w:val="0"/>
        <w:pBdr>
          <w:bottom w:val="double" w:sz="1" w:space="1" w:color="000000"/>
        </w:pBdr>
        <w:jc w:val="both"/>
        <w:rPr>
          <w:i/>
          <w:color w:val="002060"/>
          <w:sz w:val="22"/>
          <w:szCs w:val="22"/>
          <w:lang w:val="pl-PL"/>
        </w:rPr>
      </w:pPr>
    </w:p>
    <w:p w:rsidR="00515CDC" w:rsidRPr="00152A48" w:rsidRDefault="00515CDC" w:rsidP="00167084">
      <w:pPr>
        <w:spacing w:line="240" w:lineRule="auto"/>
        <w:jc w:val="both"/>
        <w:rPr>
          <w:b/>
          <w:sz w:val="22"/>
          <w:szCs w:val="22"/>
          <w:lang w:val="pl-PL"/>
        </w:rPr>
      </w:pPr>
    </w:p>
    <w:p w:rsidR="00D27B5D" w:rsidRPr="00152A48" w:rsidRDefault="002D6C03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b/>
          <w:sz w:val="22"/>
          <w:szCs w:val="22"/>
        </w:rPr>
        <w:t xml:space="preserve">Oświadczam, że udzielam na przedmiot zamówienia </w:t>
      </w:r>
      <w:r w:rsidRPr="00152A48">
        <w:rPr>
          <w:rFonts w:ascii="Times New Roman" w:hAnsi="Times New Roman"/>
          <w:b/>
          <w:sz w:val="22"/>
          <w:szCs w:val="22"/>
          <w:highlight w:val="yellow"/>
        </w:rPr>
        <w:t>gwarancji i rękojmi na okres</w:t>
      </w:r>
      <w:r w:rsidR="00DF30F7" w:rsidRPr="00152A48">
        <w:rPr>
          <w:rFonts w:ascii="Times New Roman" w:hAnsi="Times New Roman"/>
          <w:b/>
          <w:sz w:val="22"/>
          <w:szCs w:val="22"/>
          <w:highlight w:val="yellow"/>
        </w:rPr>
        <w:t xml:space="preserve"> wskazany </w:t>
      </w:r>
      <w:r w:rsidR="00167084" w:rsidRPr="00152A48">
        <w:rPr>
          <w:rFonts w:ascii="Times New Roman" w:hAnsi="Times New Roman"/>
          <w:b/>
          <w:sz w:val="22"/>
          <w:szCs w:val="22"/>
          <w:highlight w:val="yellow"/>
        </w:rPr>
        <w:br/>
      </w:r>
      <w:r w:rsidR="00DF30F7" w:rsidRPr="00152A48">
        <w:rPr>
          <w:rFonts w:ascii="Times New Roman" w:hAnsi="Times New Roman"/>
          <w:b/>
          <w:sz w:val="22"/>
          <w:szCs w:val="22"/>
          <w:highlight w:val="yellow"/>
        </w:rPr>
        <w:t xml:space="preserve">w </w:t>
      </w:r>
      <w:r w:rsidR="00ED6E76">
        <w:rPr>
          <w:rFonts w:ascii="Times New Roman" w:hAnsi="Times New Roman"/>
          <w:b/>
          <w:sz w:val="22"/>
          <w:szCs w:val="22"/>
          <w:highlight w:val="yellow"/>
        </w:rPr>
        <w:t>Rozdz. III pkt 4</w:t>
      </w:r>
      <w:r w:rsidR="00DF30F7" w:rsidRPr="00152A48">
        <w:rPr>
          <w:rFonts w:ascii="Times New Roman" w:hAnsi="Times New Roman"/>
          <w:b/>
          <w:sz w:val="22"/>
          <w:szCs w:val="22"/>
          <w:highlight w:val="yellow"/>
        </w:rPr>
        <w:t xml:space="preserve"> SIWZ.</w:t>
      </w:r>
    </w:p>
    <w:p w:rsidR="00370665" w:rsidRPr="00152A48" w:rsidRDefault="00370665" w:rsidP="00167084">
      <w:pPr>
        <w:spacing w:line="240" w:lineRule="auto"/>
        <w:ind w:left="426"/>
        <w:jc w:val="both"/>
        <w:rPr>
          <w:sz w:val="22"/>
          <w:szCs w:val="22"/>
          <w:lang w:val="pl-PL"/>
        </w:rPr>
      </w:pPr>
    </w:p>
    <w:p w:rsidR="00370665" w:rsidRPr="00152A48" w:rsidRDefault="00DC77D4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27457A">
        <w:rPr>
          <w:rFonts w:ascii="Times New Roman" w:hAnsi="Times New Roman"/>
          <w:b/>
          <w:bCs/>
          <w:sz w:val="22"/>
          <w:szCs w:val="22"/>
        </w:rPr>
        <w:t xml:space="preserve">Oświadczam, że zobowiązuję się do </w:t>
      </w:r>
      <w:r w:rsidRPr="0027457A">
        <w:rPr>
          <w:rFonts w:ascii="Times New Roman" w:hAnsi="Times New Roman"/>
          <w:b/>
          <w:bCs/>
          <w:sz w:val="22"/>
          <w:szCs w:val="22"/>
          <w:shd w:val="clear" w:color="auto" w:fill="FFFF00"/>
        </w:rPr>
        <w:t>usunięcia wad</w:t>
      </w:r>
      <w:r w:rsidRPr="0027457A">
        <w:rPr>
          <w:rFonts w:ascii="Times New Roman" w:hAnsi="Times New Roman"/>
          <w:b/>
          <w:bCs/>
          <w:sz w:val="22"/>
          <w:szCs w:val="22"/>
        </w:rPr>
        <w:t xml:space="preserve"> przedmiotu zamówienia w okresie gwarancji </w:t>
      </w:r>
      <w:r w:rsidR="00893482" w:rsidRPr="0027457A">
        <w:rPr>
          <w:rFonts w:ascii="Times New Roman" w:hAnsi="Times New Roman"/>
          <w:b/>
          <w:bCs/>
          <w:sz w:val="22"/>
          <w:szCs w:val="22"/>
        </w:rPr>
        <w:br/>
      </w:r>
      <w:r w:rsidRPr="0027457A">
        <w:rPr>
          <w:rFonts w:ascii="Times New Roman" w:hAnsi="Times New Roman"/>
          <w:b/>
          <w:bCs/>
          <w:sz w:val="22"/>
          <w:szCs w:val="22"/>
        </w:rPr>
        <w:t xml:space="preserve">w terminie </w:t>
      </w:r>
      <w:r w:rsidR="00FF018C" w:rsidRPr="0027457A">
        <w:rPr>
          <w:rFonts w:ascii="Times New Roman" w:hAnsi="Times New Roman"/>
          <w:b/>
          <w:bCs/>
          <w:sz w:val="22"/>
          <w:szCs w:val="22"/>
        </w:rPr>
        <w:t xml:space="preserve">do </w:t>
      </w:r>
      <w:r w:rsidR="0027457A" w:rsidRPr="0027457A">
        <w:rPr>
          <w:rFonts w:ascii="Times New Roman" w:hAnsi="Times New Roman"/>
          <w:b/>
          <w:bCs/>
          <w:sz w:val="22"/>
          <w:szCs w:val="22"/>
        </w:rPr>
        <w:t>14</w:t>
      </w:r>
      <w:r w:rsidRPr="0027457A">
        <w:rPr>
          <w:rFonts w:ascii="Times New Roman" w:hAnsi="Times New Roman"/>
          <w:b/>
          <w:bCs/>
          <w:sz w:val="22"/>
          <w:szCs w:val="22"/>
        </w:rPr>
        <w:t xml:space="preserve"> dni (</w:t>
      </w:r>
      <w:r w:rsidRPr="0027457A">
        <w:rPr>
          <w:rFonts w:ascii="Times New Roman" w:hAnsi="Times New Roman"/>
          <w:bCs/>
          <w:sz w:val="22"/>
          <w:szCs w:val="22"/>
        </w:rPr>
        <w:t xml:space="preserve">słownie: </w:t>
      </w:r>
      <w:r w:rsidR="0027457A" w:rsidRPr="0027457A">
        <w:rPr>
          <w:rFonts w:ascii="Times New Roman" w:hAnsi="Times New Roman"/>
          <w:bCs/>
          <w:sz w:val="22"/>
          <w:szCs w:val="22"/>
        </w:rPr>
        <w:t>czternaście</w:t>
      </w:r>
      <w:r w:rsidR="0027457A">
        <w:rPr>
          <w:rFonts w:ascii="Times New Roman" w:hAnsi="Times New Roman"/>
          <w:bCs/>
          <w:sz w:val="22"/>
          <w:szCs w:val="22"/>
        </w:rPr>
        <w:t xml:space="preserve"> </w:t>
      </w:r>
      <w:r w:rsidRPr="00152A48">
        <w:rPr>
          <w:rFonts w:ascii="Times New Roman" w:hAnsi="Times New Roman"/>
          <w:bCs/>
          <w:sz w:val="22"/>
          <w:szCs w:val="22"/>
        </w:rPr>
        <w:t>dni</w:t>
      </w:r>
      <w:r w:rsidRPr="00152A48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FF018C" w:rsidRPr="00152A48">
        <w:rPr>
          <w:rFonts w:ascii="Times New Roman" w:hAnsi="Times New Roman"/>
          <w:b/>
          <w:bCs/>
          <w:sz w:val="22"/>
          <w:szCs w:val="22"/>
        </w:rPr>
        <w:t xml:space="preserve">od dnia </w:t>
      </w:r>
      <w:r w:rsidR="00D261AC" w:rsidRPr="00152A48">
        <w:rPr>
          <w:rFonts w:ascii="Times New Roman" w:hAnsi="Times New Roman"/>
          <w:b/>
          <w:bCs/>
          <w:sz w:val="22"/>
          <w:szCs w:val="22"/>
        </w:rPr>
        <w:t xml:space="preserve">otrzymania </w:t>
      </w:r>
      <w:r w:rsidR="00FF018C" w:rsidRPr="00152A48">
        <w:rPr>
          <w:rFonts w:ascii="Times New Roman" w:hAnsi="Times New Roman"/>
          <w:b/>
          <w:bCs/>
          <w:sz w:val="22"/>
          <w:szCs w:val="22"/>
        </w:rPr>
        <w:t xml:space="preserve">wezwania </w:t>
      </w:r>
      <w:r w:rsidR="00D261AC" w:rsidRPr="00152A48">
        <w:rPr>
          <w:rFonts w:ascii="Times New Roman" w:hAnsi="Times New Roman"/>
          <w:b/>
          <w:bCs/>
          <w:sz w:val="22"/>
          <w:szCs w:val="22"/>
        </w:rPr>
        <w:t xml:space="preserve">od </w:t>
      </w:r>
      <w:r w:rsidR="00FF018C" w:rsidRPr="00152A48">
        <w:rPr>
          <w:rFonts w:ascii="Times New Roman" w:hAnsi="Times New Roman"/>
          <w:b/>
          <w:bCs/>
          <w:sz w:val="22"/>
          <w:szCs w:val="22"/>
        </w:rPr>
        <w:t>Zamawiającego.</w:t>
      </w:r>
    </w:p>
    <w:p w:rsidR="00370665" w:rsidRPr="00152A48" w:rsidRDefault="00370665" w:rsidP="00167084">
      <w:pPr>
        <w:pStyle w:val="Akapitzlist1"/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1A55B0" w:rsidRPr="00152A48" w:rsidRDefault="001A55B0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52A48">
        <w:rPr>
          <w:rFonts w:ascii="Times New Roman" w:hAnsi="Times New Roman"/>
          <w:b/>
          <w:sz w:val="22"/>
          <w:szCs w:val="22"/>
        </w:rPr>
        <w:t xml:space="preserve">Oświadczam, że przedmiot zamówienia </w:t>
      </w:r>
      <w:r w:rsidR="007A7A48" w:rsidRPr="00152A48">
        <w:rPr>
          <w:rFonts w:ascii="Times New Roman" w:hAnsi="Times New Roman"/>
          <w:b/>
          <w:sz w:val="22"/>
          <w:szCs w:val="22"/>
          <w:highlight w:val="yellow"/>
        </w:rPr>
        <w:t xml:space="preserve">posiada </w:t>
      </w:r>
      <w:r w:rsidRPr="00152A48">
        <w:rPr>
          <w:rFonts w:ascii="Times New Roman" w:hAnsi="Times New Roman"/>
          <w:b/>
          <w:sz w:val="22"/>
          <w:szCs w:val="22"/>
          <w:highlight w:val="yellow"/>
        </w:rPr>
        <w:t>parametry</w:t>
      </w:r>
      <w:r w:rsidRPr="00152A48">
        <w:rPr>
          <w:rFonts w:ascii="Times New Roman" w:hAnsi="Times New Roman"/>
          <w:b/>
          <w:sz w:val="22"/>
          <w:szCs w:val="22"/>
        </w:rPr>
        <w:t xml:space="preserve"> określone przez Zamawiającego w </w:t>
      </w:r>
      <w:r w:rsidR="007A7A48" w:rsidRPr="00152A48">
        <w:rPr>
          <w:rFonts w:ascii="Times New Roman" w:hAnsi="Times New Roman"/>
          <w:b/>
          <w:sz w:val="22"/>
          <w:szCs w:val="22"/>
        </w:rPr>
        <w:t xml:space="preserve">SIWZ oraz </w:t>
      </w:r>
      <w:r w:rsidRPr="00152A48">
        <w:rPr>
          <w:rFonts w:ascii="Times New Roman" w:hAnsi="Times New Roman"/>
          <w:b/>
          <w:color w:val="FF0000"/>
          <w:sz w:val="22"/>
          <w:szCs w:val="22"/>
        </w:rPr>
        <w:t>Załącznik</w:t>
      </w:r>
      <w:r w:rsidR="00ED6E76">
        <w:rPr>
          <w:rFonts w:ascii="Times New Roman" w:hAnsi="Times New Roman"/>
          <w:b/>
          <w:color w:val="FF0000"/>
          <w:sz w:val="22"/>
          <w:szCs w:val="22"/>
        </w:rPr>
        <w:t>ach</w:t>
      </w:r>
      <w:r w:rsidRPr="00152A48">
        <w:rPr>
          <w:rFonts w:ascii="Times New Roman" w:hAnsi="Times New Roman"/>
          <w:b/>
          <w:sz w:val="22"/>
          <w:szCs w:val="22"/>
        </w:rPr>
        <w:t xml:space="preserve"> do SIWZ.</w:t>
      </w:r>
    </w:p>
    <w:p w:rsidR="00190771" w:rsidRPr="00152A48" w:rsidRDefault="00190771" w:rsidP="00167084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190771" w:rsidRPr="00152A48" w:rsidRDefault="00190771" w:rsidP="00167084">
      <w:pPr>
        <w:pStyle w:val="Akapitzlist1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pl-PL"/>
        </w:rPr>
      </w:pPr>
    </w:p>
    <w:p w:rsidR="00167084" w:rsidRPr="00152A48" w:rsidRDefault="00515CDC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52A48">
        <w:rPr>
          <w:rFonts w:ascii="Times New Roman" w:hAnsi="Times New Roman"/>
          <w:b/>
          <w:sz w:val="22"/>
          <w:szCs w:val="22"/>
        </w:rPr>
        <w:t>Potwierdzam wniesienie wadium w wysokości:</w:t>
      </w:r>
      <w:r w:rsidR="00167084" w:rsidRPr="00152A48">
        <w:rPr>
          <w:rFonts w:ascii="Times New Roman" w:hAnsi="Times New Roman"/>
          <w:b/>
          <w:sz w:val="22"/>
          <w:szCs w:val="22"/>
        </w:rPr>
        <w:t xml:space="preserve">   </w:t>
      </w:r>
    </w:p>
    <w:p w:rsidR="00515CDC" w:rsidRPr="00152A48" w:rsidRDefault="00167084" w:rsidP="00167084">
      <w:pPr>
        <w:pStyle w:val="Bezodstpw"/>
        <w:ind w:left="4674" w:firstLine="282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152A48">
        <w:rPr>
          <w:rFonts w:ascii="Times New Roman" w:hAnsi="Times New Roman"/>
          <w:b/>
          <w:sz w:val="22"/>
          <w:szCs w:val="22"/>
        </w:rPr>
        <w:t xml:space="preserve"> </w:t>
      </w:r>
      <w:r w:rsidRPr="00152A48">
        <w:rPr>
          <w:b/>
          <w:sz w:val="22"/>
          <w:szCs w:val="22"/>
          <w:u w:val="single"/>
        </w:rPr>
        <w:t>……..…………............- zł</w:t>
      </w:r>
      <w:r w:rsidRPr="00152A48">
        <w:rPr>
          <w:b/>
          <w:sz w:val="22"/>
          <w:szCs w:val="22"/>
        </w:rPr>
        <w:t xml:space="preserve">    </w:t>
      </w:r>
    </w:p>
    <w:p w:rsidR="002E562C" w:rsidRPr="00152A48" w:rsidRDefault="002E562C" w:rsidP="00167084">
      <w:pPr>
        <w:pStyle w:val="Akapitzlist1"/>
        <w:spacing w:line="240" w:lineRule="auto"/>
        <w:ind w:left="426"/>
        <w:jc w:val="both"/>
        <w:rPr>
          <w:b/>
          <w:sz w:val="22"/>
          <w:szCs w:val="22"/>
          <w:u w:val="single"/>
          <w:lang w:val="pl-PL"/>
        </w:rPr>
      </w:pPr>
    </w:p>
    <w:p w:rsidR="007712E3" w:rsidRPr="00152A48" w:rsidRDefault="00167084" w:rsidP="00167084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 xml:space="preserve"> </w:t>
      </w:r>
      <w:r w:rsidR="00515CDC" w:rsidRPr="00152A48">
        <w:rPr>
          <w:b/>
          <w:sz w:val="22"/>
          <w:szCs w:val="22"/>
          <w:lang w:val="pl-PL"/>
        </w:rPr>
        <w:t>(słownie: …………</w:t>
      </w:r>
      <w:r w:rsidR="006516AB" w:rsidRPr="00152A48">
        <w:rPr>
          <w:b/>
          <w:sz w:val="22"/>
          <w:szCs w:val="22"/>
          <w:lang w:val="pl-PL"/>
        </w:rPr>
        <w:t>…………</w:t>
      </w:r>
      <w:r w:rsidR="00515CDC" w:rsidRPr="00152A48">
        <w:rPr>
          <w:b/>
          <w:sz w:val="22"/>
          <w:szCs w:val="22"/>
          <w:lang w:val="pl-PL"/>
        </w:rPr>
        <w:t>……</w:t>
      </w:r>
      <w:r w:rsidR="00756C8F" w:rsidRPr="00152A48">
        <w:rPr>
          <w:b/>
          <w:sz w:val="22"/>
          <w:szCs w:val="22"/>
          <w:lang w:val="pl-PL"/>
        </w:rPr>
        <w:t>.......</w:t>
      </w:r>
      <w:r w:rsidR="00515CDC" w:rsidRPr="00152A48">
        <w:rPr>
          <w:b/>
          <w:sz w:val="22"/>
          <w:szCs w:val="22"/>
          <w:lang w:val="pl-PL"/>
        </w:rPr>
        <w:t>…………………</w:t>
      </w:r>
      <w:r w:rsidRPr="00152A48">
        <w:rPr>
          <w:b/>
          <w:sz w:val="22"/>
          <w:szCs w:val="22"/>
          <w:lang w:val="pl-PL"/>
        </w:rPr>
        <w:t>………</w:t>
      </w:r>
      <w:r w:rsidR="00515CDC" w:rsidRPr="00152A48">
        <w:rPr>
          <w:b/>
          <w:sz w:val="22"/>
          <w:szCs w:val="22"/>
          <w:lang w:val="pl-PL"/>
        </w:rPr>
        <w:t>…………………..…. brutto).</w:t>
      </w:r>
    </w:p>
    <w:p w:rsidR="00585979" w:rsidRPr="00152A48" w:rsidRDefault="00585979" w:rsidP="00167084">
      <w:pPr>
        <w:pStyle w:val="Akapitzlist1"/>
        <w:pBdr>
          <w:bottom w:val="double" w:sz="6" w:space="1" w:color="auto"/>
        </w:pBdr>
        <w:tabs>
          <w:tab w:val="left" w:pos="0"/>
        </w:tabs>
        <w:spacing w:line="240" w:lineRule="auto"/>
        <w:ind w:left="0"/>
        <w:jc w:val="both"/>
        <w:rPr>
          <w:b/>
          <w:sz w:val="22"/>
          <w:szCs w:val="22"/>
          <w:lang w:val="pl-PL"/>
        </w:rPr>
      </w:pPr>
    </w:p>
    <w:p w:rsidR="002E562C" w:rsidRPr="00152A48" w:rsidRDefault="002E562C" w:rsidP="00167084">
      <w:pPr>
        <w:pStyle w:val="Akapitzlist1"/>
        <w:tabs>
          <w:tab w:val="left" w:pos="0"/>
        </w:tabs>
        <w:spacing w:line="240" w:lineRule="auto"/>
        <w:ind w:left="0"/>
        <w:jc w:val="both"/>
        <w:rPr>
          <w:sz w:val="22"/>
          <w:szCs w:val="22"/>
          <w:lang w:val="pl-PL"/>
        </w:rPr>
      </w:pPr>
    </w:p>
    <w:p w:rsidR="00BF5051" w:rsidRPr="00152A48" w:rsidRDefault="00806D62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sz w:val="22"/>
          <w:szCs w:val="22"/>
        </w:rPr>
        <w:t>Oświadczam, że w przypadku wybrania mojej oferty z</w:t>
      </w:r>
      <w:r w:rsidR="00E60D10" w:rsidRPr="00152A48">
        <w:rPr>
          <w:rFonts w:ascii="Times New Roman" w:hAnsi="Times New Roman"/>
          <w:sz w:val="22"/>
          <w:szCs w:val="22"/>
        </w:rPr>
        <w:t>obowiązuję si</w:t>
      </w:r>
      <w:r w:rsidR="00785301" w:rsidRPr="00152A48">
        <w:rPr>
          <w:rFonts w:ascii="Times New Roman" w:hAnsi="Times New Roman"/>
          <w:sz w:val="22"/>
          <w:szCs w:val="22"/>
        </w:rPr>
        <w:t>ę do podpisania Umowy</w:t>
      </w:r>
      <w:r w:rsidRPr="00152A48">
        <w:rPr>
          <w:rFonts w:ascii="Times New Roman" w:hAnsi="Times New Roman"/>
          <w:sz w:val="22"/>
          <w:szCs w:val="22"/>
        </w:rPr>
        <w:t xml:space="preserve"> na warunkach przedstawionych w z</w:t>
      </w:r>
      <w:r w:rsidR="00785301" w:rsidRPr="00152A48">
        <w:rPr>
          <w:rFonts w:ascii="Times New Roman" w:hAnsi="Times New Roman"/>
          <w:sz w:val="22"/>
          <w:szCs w:val="22"/>
        </w:rPr>
        <w:t>łożonej ofercie i zawartym</w:t>
      </w:r>
      <w:r w:rsidR="00E60D10" w:rsidRPr="00152A48">
        <w:rPr>
          <w:rFonts w:ascii="Times New Roman" w:hAnsi="Times New Roman"/>
          <w:sz w:val="22"/>
          <w:szCs w:val="22"/>
        </w:rPr>
        <w:t xml:space="preserve"> w za</w:t>
      </w:r>
      <w:r w:rsidR="00785301" w:rsidRPr="00152A48">
        <w:rPr>
          <w:rFonts w:ascii="Times New Roman" w:hAnsi="Times New Roman"/>
          <w:sz w:val="22"/>
          <w:szCs w:val="22"/>
        </w:rPr>
        <w:t>łączonej</w:t>
      </w:r>
      <w:r w:rsidR="00E60D10" w:rsidRPr="00152A48">
        <w:rPr>
          <w:rFonts w:ascii="Times New Roman" w:hAnsi="Times New Roman"/>
          <w:sz w:val="22"/>
          <w:szCs w:val="22"/>
        </w:rPr>
        <w:t xml:space="preserve"> </w:t>
      </w:r>
      <w:r w:rsidRPr="00152A48">
        <w:rPr>
          <w:rFonts w:ascii="Times New Roman" w:hAnsi="Times New Roman"/>
          <w:sz w:val="22"/>
          <w:szCs w:val="22"/>
        </w:rPr>
        <w:t>do SIWZ wzor</w:t>
      </w:r>
      <w:r w:rsidR="00785301" w:rsidRPr="00152A48">
        <w:rPr>
          <w:rFonts w:ascii="Times New Roman" w:hAnsi="Times New Roman"/>
          <w:sz w:val="22"/>
          <w:szCs w:val="22"/>
        </w:rPr>
        <w:t>ze Umowy</w:t>
      </w:r>
      <w:r w:rsidRPr="00152A48">
        <w:rPr>
          <w:rFonts w:ascii="Times New Roman" w:hAnsi="Times New Roman"/>
          <w:sz w:val="22"/>
          <w:szCs w:val="22"/>
        </w:rPr>
        <w:t xml:space="preserve"> oraz przed popisaniem Umowy</w:t>
      </w:r>
      <w:r w:rsidR="00E60D10" w:rsidRPr="00152A48">
        <w:rPr>
          <w:rFonts w:ascii="Times New Roman" w:hAnsi="Times New Roman"/>
          <w:sz w:val="22"/>
          <w:szCs w:val="22"/>
        </w:rPr>
        <w:t xml:space="preserve">, której wzór stanowi </w:t>
      </w:r>
      <w:r w:rsidR="001A55B0" w:rsidRPr="00152A48">
        <w:rPr>
          <w:rFonts w:ascii="Times New Roman" w:hAnsi="Times New Roman"/>
          <w:color w:val="FF0000"/>
          <w:sz w:val="22"/>
          <w:szCs w:val="22"/>
        </w:rPr>
        <w:t xml:space="preserve">Załącznik nr </w:t>
      </w:r>
      <w:r w:rsidR="00ED6E76">
        <w:rPr>
          <w:rFonts w:ascii="Times New Roman" w:hAnsi="Times New Roman"/>
          <w:color w:val="FF0000"/>
          <w:sz w:val="22"/>
          <w:szCs w:val="22"/>
        </w:rPr>
        <w:t>4</w:t>
      </w:r>
      <w:r w:rsidR="00E60D10" w:rsidRPr="00152A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60D10" w:rsidRPr="00152A48">
        <w:rPr>
          <w:rFonts w:ascii="Times New Roman" w:hAnsi="Times New Roman"/>
          <w:sz w:val="22"/>
          <w:szCs w:val="22"/>
        </w:rPr>
        <w:t>do SIWZ</w:t>
      </w:r>
      <w:r w:rsidRPr="00152A48">
        <w:rPr>
          <w:rFonts w:ascii="Times New Roman" w:hAnsi="Times New Roman"/>
          <w:sz w:val="22"/>
          <w:szCs w:val="22"/>
        </w:rPr>
        <w:t xml:space="preserve">, do wniesienia </w:t>
      </w:r>
      <w:r w:rsidRPr="00152A48">
        <w:rPr>
          <w:rFonts w:ascii="Times New Roman" w:hAnsi="Times New Roman"/>
          <w:b/>
          <w:sz w:val="22"/>
          <w:szCs w:val="22"/>
          <w:u w:val="single"/>
        </w:rPr>
        <w:t xml:space="preserve">zabezpieczenia należytego wykonania Umowy </w:t>
      </w:r>
      <w:r w:rsidRPr="00152A48">
        <w:rPr>
          <w:rFonts w:ascii="Times New Roman" w:hAnsi="Times New Roman"/>
          <w:sz w:val="22"/>
          <w:szCs w:val="22"/>
        </w:rPr>
        <w:t xml:space="preserve">na warunkach wskazanych w SIWZ, zgodnie z art. 150 ust. </w:t>
      </w:r>
      <w:r w:rsidR="00585979" w:rsidRPr="00152A48">
        <w:rPr>
          <w:rFonts w:ascii="Times New Roman" w:hAnsi="Times New Roman"/>
          <w:sz w:val="22"/>
          <w:szCs w:val="22"/>
        </w:rPr>
        <w:t>2 ustawy</w:t>
      </w:r>
      <w:r w:rsidRPr="00152A48">
        <w:rPr>
          <w:rFonts w:ascii="Times New Roman" w:hAnsi="Times New Roman"/>
          <w:sz w:val="22"/>
          <w:szCs w:val="22"/>
        </w:rPr>
        <w:t xml:space="preserve"> Pzp. w wysokości </w:t>
      </w:r>
      <w:r w:rsidR="007A7A48" w:rsidRPr="00152A48">
        <w:rPr>
          <w:rFonts w:ascii="Times New Roman" w:hAnsi="Times New Roman"/>
          <w:b/>
          <w:sz w:val="22"/>
          <w:szCs w:val="22"/>
          <w:highlight w:val="yellow"/>
          <w:u w:val="single"/>
        </w:rPr>
        <w:t>2</w:t>
      </w:r>
      <w:r w:rsidRPr="00152A48">
        <w:rPr>
          <w:rFonts w:ascii="Times New Roman" w:hAnsi="Times New Roman"/>
          <w:b/>
          <w:sz w:val="22"/>
          <w:szCs w:val="22"/>
          <w:highlight w:val="yellow"/>
          <w:u w:val="single"/>
        </w:rPr>
        <w:t>%</w:t>
      </w:r>
      <w:r w:rsidRPr="00152A48">
        <w:rPr>
          <w:rFonts w:ascii="Times New Roman" w:hAnsi="Times New Roman"/>
          <w:sz w:val="22"/>
          <w:szCs w:val="22"/>
        </w:rPr>
        <w:t xml:space="preserve"> ceny</w:t>
      </w:r>
      <w:r w:rsidR="00785301" w:rsidRPr="00152A48">
        <w:rPr>
          <w:rFonts w:ascii="Times New Roman" w:hAnsi="Times New Roman"/>
          <w:sz w:val="22"/>
          <w:szCs w:val="22"/>
        </w:rPr>
        <w:t xml:space="preserve"> Oferty.</w:t>
      </w:r>
    </w:p>
    <w:p w:rsidR="00585979" w:rsidRPr="00152A48" w:rsidRDefault="00585979" w:rsidP="00167084">
      <w:pPr>
        <w:pStyle w:val="Akapitzlist1"/>
        <w:pBdr>
          <w:bottom w:val="double" w:sz="6" w:space="1" w:color="auto"/>
        </w:pBdr>
        <w:spacing w:line="240" w:lineRule="auto"/>
        <w:ind w:left="0"/>
        <w:jc w:val="both"/>
        <w:rPr>
          <w:sz w:val="22"/>
          <w:szCs w:val="22"/>
          <w:lang w:val="pl-PL"/>
        </w:rPr>
      </w:pPr>
    </w:p>
    <w:p w:rsidR="00E17DD9" w:rsidRPr="00152A48" w:rsidRDefault="00515CDC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sz w:val="22"/>
          <w:szCs w:val="22"/>
        </w:rPr>
        <w:t>Oświadczam, że:</w:t>
      </w:r>
    </w:p>
    <w:p w:rsidR="00515CDC" w:rsidRPr="00152A48" w:rsidRDefault="00515CDC" w:rsidP="00167084">
      <w:pPr>
        <w:pStyle w:val="Akapitzlist1"/>
        <w:numPr>
          <w:ilvl w:val="0"/>
          <w:numId w:val="26"/>
        </w:numPr>
        <w:tabs>
          <w:tab w:val="left" w:pos="0"/>
        </w:tabs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 xml:space="preserve">zapoznałem się z warunkami zawartymi w SIWZ i przyjmuję je bez zastrzeżeń </w:t>
      </w:r>
      <w:r w:rsidR="00585979" w:rsidRPr="00152A48">
        <w:rPr>
          <w:sz w:val="22"/>
          <w:szCs w:val="22"/>
          <w:lang w:val="pl-PL"/>
        </w:rPr>
        <w:t>oraz</w:t>
      </w:r>
      <w:r w:rsidRPr="00152A48">
        <w:rPr>
          <w:sz w:val="22"/>
          <w:szCs w:val="22"/>
          <w:lang w:val="pl-PL"/>
        </w:rPr>
        <w:t xml:space="preserve"> że uzyskałem wszelkie informacje niezbędne do złożenia niniejsze</w:t>
      </w:r>
      <w:r w:rsidR="00E60D10" w:rsidRPr="00152A48">
        <w:rPr>
          <w:sz w:val="22"/>
          <w:szCs w:val="22"/>
          <w:lang w:val="pl-PL"/>
        </w:rPr>
        <w:t>j oferty i wykonania zamówienia;</w:t>
      </w:r>
    </w:p>
    <w:p w:rsidR="00DF30F7" w:rsidRPr="00152A48" w:rsidRDefault="00515CDC" w:rsidP="00167084">
      <w:pPr>
        <w:pStyle w:val="Akapitzlist1"/>
        <w:numPr>
          <w:ilvl w:val="0"/>
          <w:numId w:val="26"/>
        </w:numPr>
        <w:pBdr>
          <w:bottom w:val="double" w:sz="6" w:space="1" w:color="auto"/>
        </w:pBdr>
        <w:ind w:left="1134" w:hanging="425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 xml:space="preserve">jestem związany złożoną ofertą przez </w:t>
      </w:r>
      <w:r w:rsidRPr="00152A48">
        <w:rPr>
          <w:b/>
          <w:sz w:val="22"/>
          <w:szCs w:val="22"/>
          <w:u w:val="single"/>
          <w:lang w:val="pl-PL"/>
        </w:rPr>
        <w:t>30</w:t>
      </w:r>
      <w:r w:rsidRPr="00152A48">
        <w:rPr>
          <w:sz w:val="22"/>
          <w:szCs w:val="22"/>
          <w:lang w:val="pl-PL"/>
        </w:rPr>
        <w:t xml:space="preserve"> dni od upływu terminu składania ofert.</w:t>
      </w:r>
    </w:p>
    <w:p w:rsidR="00DF30F7" w:rsidRPr="00152A48" w:rsidRDefault="00DF30F7" w:rsidP="00167084">
      <w:pPr>
        <w:pStyle w:val="Akapitzlist1"/>
        <w:pBdr>
          <w:bottom w:val="double" w:sz="6" w:space="1" w:color="auto"/>
        </w:pBdr>
        <w:ind w:left="709"/>
        <w:jc w:val="both"/>
        <w:rPr>
          <w:sz w:val="22"/>
          <w:szCs w:val="22"/>
          <w:lang w:val="pl-PL"/>
        </w:rPr>
      </w:pPr>
    </w:p>
    <w:p w:rsidR="00BF5051" w:rsidRPr="00152A48" w:rsidRDefault="00BF5051" w:rsidP="00167084">
      <w:pPr>
        <w:pStyle w:val="Akapitzlist1"/>
        <w:tabs>
          <w:tab w:val="left" w:pos="0"/>
        </w:tabs>
        <w:ind w:left="0"/>
        <w:jc w:val="both"/>
        <w:rPr>
          <w:sz w:val="22"/>
          <w:szCs w:val="22"/>
          <w:lang w:val="pl-PL"/>
        </w:rPr>
      </w:pPr>
    </w:p>
    <w:p w:rsidR="00515CDC" w:rsidRPr="00152A48" w:rsidRDefault="00515CDC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152A48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8A68BC" w:rsidRPr="00152A48" w:rsidRDefault="00096394" w:rsidP="00167084">
      <w:pPr>
        <w:pStyle w:val="Akapitzlist1"/>
        <w:numPr>
          <w:ilvl w:val="0"/>
          <w:numId w:val="13"/>
        </w:numPr>
        <w:jc w:val="both"/>
        <w:rPr>
          <w:b/>
          <w:bCs/>
          <w:color w:val="000000"/>
          <w:sz w:val="22"/>
          <w:szCs w:val="22"/>
          <w:lang w:val="pl-PL"/>
        </w:rPr>
      </w:pPr>
      <w:r w:rsidRPr="00152A48">
        <w:rPr>
          <w:b/>
          <w:color w:val="000000"/>
          <w:sz w:val="22"/>
          <w:szCs w:val="22"/>
          <w:lang w:val="pl-PL"/>
        </w:rPr>
        <w:t xml:space="preserve">□* </w:t>
      </w:r>
      <w:r w:rsidR="00515CDC" w:rsidRPr="00152A48">
        <w:rPr>
          <w:b/>
          <w:color w:val="000000"/>
          <w:sz w:val="22"/>
          <w:szCs w:val="22"/>
          <w:lang w:val="pl-PL"/>
        </w:rPr>
        <w:t xml:space="preserve">przedmiot zamówienia wykonam siłami własnymi </w:t>
      </w:r>
    </w:p>
    <w:p w:rsidR="00515CDC" w:rsidRPr="00152A48" w:rsidRDefault="00096394" w:rsidP="00167084">
      <w:pPr>
        <w:pStyle w:val="Akapitzlist1"/>
        <w:numPr>
          <w:ilvl w:val="0"/>
          <w:numId w:val="13"/>
        </w:numPr>
        <w:jc w:val="both"/>
        <w:rPr>
          <w:b/>
          <w:color w:val="000000"/>
          <w:sz w:val="22"/>
          <w:szCs w:val="22"/>
          <w:lang w:val="pl-PL"/>
        </w:rPr>
      </w:pPr>
      <w:r w:rsidRPr="00152A48">
        <w:rPr>
          <w:b/>
          <w:color w:val="000000"/>
          <w:sz w:val="22"/>
          <w:szCs w:val="22"/>
          <w:lang w:val="pl-PL"/>
        </w:rPr>
        <w:t xml:space="preserve">□* </w:t>
      </w:r>
      <w:r w:rsidR="00515CDC" w:rsidRPr="00152A48">
        <w:rPr>
          <w:b/>
          <w:color w:val="000000"/>
          <w:sz w:val="22"/>
          <w:szCs w:val="22"/>
          <w:lang w:val="pl-PL"/>
        </w:rPr>
        <w:t>powierz</w:t>
      </w:r>
      <w:r w:rsidR="00874D65" w:rsidRPr="00152A48">
        <w:rPr>
          <w:b/>
          <w:color w:val="000000"/>
          <w:sz w:val="22"/>
          <w:szCs w:val="22"/>
          <w:lang w:val="pl-PL"/>
        </w:rPr>
        <w:t>ę</w:t>
      </w:r>
      <w:r w:rsidR="00515CDC" w:rsidRPr="00152A48">
        <w:rPr>
          <w:b/>
          <w:color w:val="000000"/>
          <w:sz w:val="22"/>
          <w:szCs w:val="22"/>
          <w:lang w:val="pl-PL"/>
        </w:rPr>
        <w:t xml:space="preserve"> podwykonawcom realizację niżej wymienionych części zamówienia</w:t>
      </w:r>
      <w:r w:rsidR="00080F64" w:rsidRPr="00152A48">
        <w:rPr>
          <w:b/>
          <w:color w:val="000000"/>
          <w:sz w:val="22"/>
          <w:szCs w:val="22"/>
          <w:lang w:val="pl-PL"/>
        </w:rPr>
        <w:t xml:space="preserve"> -</w:t>
      </w:r>
      <w:r w:rsidR="00515CDC" w:rsidRPr="00152A48">
        <w:rPr>
          <w:b/>
          <w:color w:val="000000"/>
          <w:sz w:val="22"/>
          <w:szCs w:val="22"/>
          <w:lang w:val="pl-PL"/>
        </w:rPr>
        <w:t xml:space="preserve"> </w:t>
      </w:r>
      <w:r w:rsidR="00080F64" w:rsidRPr="00152A48">
        <w:rPr>
          <w:b/>
          <w:color w:val="000000"/>
          <w:sz w:val="22"/>
          <w:szCs w:val="22"/>
          <w:lang w:val="pl-PL"/>
        </w:rPr>
        <w:t xml:space="preserve">ich procentowy udział w całości zamówienia wynosi </w:t>
      </w:r>
      <w:r w:rsidR="00080F64" w:rsidRPr="00152A48">
        <w:rPr>
          <w:b/>
          <w:color w:val="000000"/>
          <w:sz w:val="22"/>
          <w:szCs w:val="22"/>
          <w:highlight w:val="yellow"/>
          <w:lang w:val="pl-PL"/>
        </w:rPr>
        <w:t>.............. %</w:t>
      </w:r>
      <w:r w:rsidR="001A1255" w:rsidRPr="00152A48">
        <w:rPr>
          <w:b/>
          <w:color w:val="000000"/>
          <w:sz w:val="22"/>
          <w:szCs w:val="22"/>
          <w:lang w:val="pl-PL"/>
        </w:rPr>
        <w:t>:</w:t>
      </w:r>
    </w:p>
    <w:p w:rsidR="006A2DF8" w:rsidRPr="00152A48" w:rsidRDefault="006A2DF8" w:rsidP="00167084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785301" w:rsidRPr="00152A48" w:rsidRDefault="00785301" w:rsidP="00167084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867843" w:rsidRPr="00152A48" w:rsidRDefault="00867843" w:rsidP="00167084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867843" w:rsidRPr="00152A48" w:rsidRDefault="00867843" w:rsidP="00167084">
      <w:pPr>
        <w:pStyle w:val="Akapitzlist1"/>
        <w:ind w:left="1080"/>
        <w:jc w:val="both"/>
        <w:rPr>
          <w:b/>
          <w:sz w:val="22"/>
          <w:szCs w:val="22"/>
          <w:lang w:val="pl-PL"/>
        </w:rPr>
      </w:pPr>
    </w:p>
    <w:p w:rsidR="00867843" w:rsidRPr="00152A48" w:rsidRDefault="0030493E" w:rsidP="00167084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 xml:space="preserve"> </w:t>
      </w:r>
      <w:r w:rsidR="00867843" w:rsidRPr="00152A48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</w:t>
      </w:r>
    </w:p>
    <w:p w:rsidR="006A2DF8" w:rsidRPr="00152A48" w:rsidRDefault="006A2DF8" w:rsidP="00167084">
      <w:pPr>
        <w:pStyle w:val="Akapitzlist1"/>
        <w:ind w:left="0"/>
        <w:jc w:val="both"/>
        <w:rPr>
          <w:b/>
          <w:sz w:val="22"/>
          <w:szCs w:val="22"/>
          <w:lang w:val="pl-PL"/>
        </w:rPr>
      </w:pPr>
    </w:p>
    <w:p w:rsidR="006A2DF8" w:rsidRPr="00152A48" w:rsidRDefault="006A2DF8" w:rsidP="00167084">
      <w:pPr>
        <w:pStyle w:val="Akapitzlist1"/>
        <w:numPr>
          <w:ilvl w:val="0"/>
          <w:numId w:val="31"/>
        </w:numPr>
        <w:jc w:val="both"/>
        <w:rPr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..............................................................................................................................................</w:t>
      </w:r>
    </w:p>
    <w:p w:rsidR="00867843" w:rsidRPr="00152A48" w:rsidRDefault="00867843" w:rsidP="00167084">
      <w:pPr>
        <w:pStyle w:val="Akapitzlist1"/>
        <w:ind w:left="1080"/>
        <w:jc w:val="both"/>
        <w:rPr>
          <w:i/>
          <w:sz w:val="16"/>
          <w:szCs w:val="16"/>
          <w:lang w:val="pl-PL"/>
        </w:rPr>
      </w:pPr>
      <w:r w:rsidRPr="00152A48">
        <w:rPr>
          <w:b/>
          <w:sz w:val="16"/>
          <w:szCs w:val="16"/>
          <w:lang w:val="pl-PL"/>
        </w:rPr>
        <w:t xml:space="preserve"> </w:t>
      </w:r>
      <w:r w:rsidRPr="00152A48">
        <w:rPr>
          <w:b/>
          <w:i/>
          <w:sz w:val="16"/>
          <w:szCs w:val="16"/>
          <w:lang w:val="pl-PL"/>
        </w:rPr>
        <w:t>(</w:t>
      </w:r>
      <w:r w:rsidRPr="00152A48">
        <w:rPr>
          <w:i/>
          <w:sz w:val="16"/>
          <w:szCs w:val="16"/>
          <w:lang w:val="pl-PL"/>
        </w:rPr>
        <w:t>nazwa i adres podwykonawcy/podwykonawcó</w:t>
      </w:r>
      <w:r w:rsidR="00195BE7" w:rsidRPr="00152A48">
        <w:rPr>
          <w:i/>
          <w:sz w:val="16"/>
          <w:szCs w:val="16"/>
          <w:lang w:val="pl-PL"/>
        </w:rPr>
        <w:t>w, zgodnie z treścią Oświadczenia Wykonawcy dotyczącego przesłanek Wykluczenia</w:t>
      </w:r>
      <w:r w:rsidR="00BF67CE" w:rsidRPr="00152A48">
        <w:rPr>
          <w:i/>
          <w:sz w:val="16"/>
          <w:szCs w:val="16"/>
          <w:lang w:val="pl-PL"/>
        </w:rPr>
        <w:br/>
      </w:r>
      <w:r w:rsidR="00195BE7" w:rsidRPr="00152A48">
        <w:rPr>
          <w:i/>
          <w:sz w:val="16"/>
          <w:szCs w:val="16"/>
          <w:lang w:val="pl-PL"/>
        </w:rPr>
        <w:t xml:space="preserve">z postępowania- zgodnie z </w:t>
      </w:r>
      <w:r w:rsidR="00195BE7" w:rsidRPr="00152A48">
        <w:rPr>
          <w:i/>
          <w:color w:val="FF0000"/>
          <w:sz w:val="16"/>
          <w:szCs w:val="16"/>
          <w:lang w:val="pl-PL"/>
        </w:rPr>
        <w:t xml:space="preserve">Załącznikiem Nr </w:t>
      </w:r>
      <w:r w:rsidR="0066199B" w:rsidRPr="00152A48">
        <w:rPr>
          <w:i/>
          <w:color w:val="FF0000"/>
          <w:sz w:val="16"/>
          <w:szCs w:val="16"/>
          <w:lang w:val="pl-PL"/>
        </w:rPr>
        <w:t>3</w:t>
      </w:r>
      <w:r w:rsidR="0030493E" w:rsidRPr="00152A48">
        <w:rPr>
          <w:i/>
          <w:sz w:val="16"/>
          <w:szCs w:val="16"/>
          <w:lang w:val="pl-PL"/>
        </w:rPr>
        <w:t xml:space="preserve"> do SIWZ)</w:t>
      </w:r>
    </w:p>
    <w:p w:rsidR="00CB4BDC" w:rsidRPr="00152A48" w:rsidRDefault="00CB4BDC" w:rsidP="00167084">
      <w:pPr>
        <w:pStyle w:val="Akapitzlist1"/>
        <w:ind w:left="0"/>
        <w:jc w:val="both"/>
        <w:rPr>
          <w:sz w:val="22"/>
          <w:szCs w:val="22"/>
          <w:lang w:val="pl-PL"/>
        </w:rPr>
      </w:pPr>
    </w:p>
    <w:p w:rsidR="00133892" w:rsidRPr="00152A48" w:rsidRDefault="00133892" w:rsidP="00167084">
      <w:pPr>
        <w:pStyle w:val="Akapitzlist1"/>
        <w:ind w:left="0"/>
        <w:jc w:val="both"/>
        <w:rPr>
          <w:sz w:val="22"/>
          <w:szCs w:val="22"/>
          <w:lang w:val="pl-PL"/>
        </w:rPr>
      </w:pPr>
    </w:p>
    <w:tbl>
      <w:tblPr>
        <w:tblW w:w="0" w:type="auto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8729"/>
      </w:tblGrid>
      <w:tr w:rsidR="006A2DF8" w:rsidRPr="00152A48" w:rsidTr="005859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152A48" w:rsidRDefault="006A2DF8" w:rsidP="00167084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52A48">
              <w:rPr>
                <w:sz w:val="22"/>
                <w:szCs w:val="22"/>
                <w:lang w:val="pl-PL"/>
              </w:rPr>
              <w:t>L</w:t>
            </w:r>
            <w:r w:rsidR="00585979" w:rsidRPr="00152A48">
              <w:rPr>
                <w:sz w:val="22"/>
                <w:szCs w:val="22"/>
                <w:lang w:val="pl-PL"/>
              </w:rPr>
              <w:t xml:space="preserve">. </w:t>
            </w:r>
            <w:r w:rsidRPr="00152A48">
              <w:rPr>
                <w:sz w:val="22"/>
                <w:szCs w:val="22"/>
                <w:lang w:val="pl-PL"/>
              </w:rPr>
              <w:t>p</w:t>
            </w:r>
            <w:r w:rsidR="00585979" w:rsidRPr="00152A4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2DF8" w:rsidRPr="00152A48" w:rsidRDefault="006A2DF8" w:rsidP="00167084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52A48">
              <w:rPr>
                <w:b/>
                <w:sz w:val="22"/>
                <w:szCs w:val="22"/>
                <w:lang w:val="pl-PL"/>
              </w:rPr>
              <w:t>Część/ części zamówienia</w:t>
            </w:r>
          </w:p>
        </w:tc>
      </w:tr>
      <w:tr w:rsidR="006A2DF8" w:rsidRPr="00152A48" w:rsidTr="005859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8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6A2DF8" w:rsidRPr="00152A48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  <w:tr w:rsidR="006A2DF8" w:rsidRPr="00152A48" w:rsidTr="00585979"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  <w:r w:rsidRPr="00152A48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8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  <w:p w:rsidR="006A2DF8" w:rsidRPr="00152A48" w:rsidRDefault="006A2DF8" w:rsidP="00167084">
            <w:pPr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133892" w:rsidRPr="00152A48" w:rsidRDefault="00133892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b/>
          <w:i/>
          <w:sz w:val="22"/>
          <w:szCs w:val="22"/>
          <w:lang w:val="pl-PL"/>
        </w:rPr>
      </w:pPr>
    </w:p>
    <w:p w:rsidR="001034A9" w:rsidRPr="00152A48" w:rsidRDefault="001034A9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b/>
          <w:i/>
          <w:sz w:val="22"/>
          <w:szCs w:val="22"/>
          <w:lang w:val="pl-PL"/>
        </w:rPr>
      </w:pPr>
      <w:r w:rsidRPr="00152A48">
        <w:rPr>
          <w:b/>
          <w:i/>
          <w:sz w:val="22"/>
          <w:szCs w:val="22"/>
          <w:lang w:val="pl-PL"/>
        </w:rPr>
        <w:t>* właściwe zaznaczyć X</w:t>
      </w:r>
    </w:p>
    <w:p w:rsidR="00B14AD3" w:rsidRPr="00152A48" w:rsidRDefault="00B14AD3" w:rsidP="00167084">
      <w:pPr>
        <w:pStyle w:val="Tekstkomentarza1"/>
        <w:pBdr>
          <w:bottom w:val="double" w:sz="6" w:space="1" w:color="auto"/>
        </w:pBdr>
        <w:tabs>
          <w:tab w:val="left" w:pos="0"/>
        </w:tabs>
        <w:jc w:val="both"/>
        <w:rPr>
          <w:sz w:val="22"/>
          <w:szCs w:val="22"/>
          <w:lang w:val="pl-PL"/>
        </w:rPr>
      </w:pPr>
    </w:p>
    <w:p w:rsidR="00167084" w:rsidRPr="00152A48" w:rsidRDefault="00167084" w:rsidP="00167084">
      <w:pPr>
        <w:pStyle w:val="Tekstkomentarza1"/>
        <w:jc w:val="both"/>
        <w:rPr>
          <w:sz w:val="22"/>
          <w:szCs w:val="22"/>
          <w:lang w:val="pl-PL"/>
        </w:rPr>
      </w:pPr>
    </w:p>
    <w:p w:rsidR="00BD6481" w:rsidRPr="00152A48" w:rsidRDefault="001B40D5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52A48">
        <w:rPr>
          <w:rFonts w:ascii="Times New Roman" w:hAnsi="Times New Roman"/>
          <w:b/>
          <w:sz w:val="22"/>
          <w:szCs w:val="22"/>
        </w:rPr>
        <w:t xml:space="preserve">Oświadczamy, że nasze przedsiębiorstwo jest: </w:t>
      </w:r>
    </w:p>
    <w:p w:rsidR="001B40D5" w:rsidRPr="00152A48" w:rsidRDefault="00E33906" w:rsidP="00167084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152A48">
        <w:rPr>
          <w:rFonts w:eastAsia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26035</wp:posOffset>
                </wp:positionV>
                <wp:extent cx="485775" cy="133350"/>
                <wp:effectExtent l="10160" t="8255" r="889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578C" id="Rectangle 6" o:spid="_x0000_s1026" style="position:absolute;margin-left:-1.15pt;margin-top:2.05pt;width:38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"/>
            </w:pict>
          </mc:Fallback>
        </mc:AlternateContent>
      </w:r>
      <w:r w:rsidR="00932C47" w:rsidRPr="00152A48">
        <w:rPr>
          <w:rFonts w:eastAsia="Calibri"/>
          <w:b/>
          <w:sz w:val="22"/>
          <w:szCs w:val="22"/>
          <w:lang w:val="pl-PL"/>
        </w:rPr>
        <w:t xml:space="preserve">                 mikro</w:t>
      </w:r>
      <w:r w:rsidR="001B40D5" w:rsidRPr="00152A48">
        <w:rPr>
          <w:rFonts w:eastAsia="Calibri"/>
          <w:b/>
          <w:sz w:val="22"/>
          <w:szCs w:val="22"/>
          <w:lang w:val="pl-PL"/>
        </w:rPr>
        <w:t>,</w:t>
      </w:r>
      <w:r w:rsidR="00932C47" w:rsidRPr="00152A48">
        <w:rPr>
          <w:rFonts w:eastAsia="Calibri"/>
          <w:b/>
          <w:sz w:val="22"/>
          <w:szCs w:val="22"/>
          <w:lang w:val="pl-PL"/>
        </w:rPr>
        <w:t xml:space="preserve"> </w:t>
      </w:r>
      <w:r w:rsidR="001B40D5" w:rsidRPr="00152A48">
        <w:rPr>
          <w:rFonts w:eastAsia="Calibri"/>
          <w:b/>
          <w:sz w:val="22"/>
          <w:szCs w:val="22"/>
          <w:lang w:val="pl-PL"/>
        </w:rPr>
        <w:t>małym lub średnim przedsiębiorstwem*</w:t>
      </w:r>
    </w:p>
    <w:p w:rsidR="001B40D5" w:rsidRPr="00152A48" w:rsidRDefault="00E33906" w:rsidP="00167084">
      <w:pPr>
        <w:autoSpaceDE w:val="0"/>
        <w:spacing w:line="360" w:lineRule="auto"/>
        <w:jc w:val="both"/>
        <w:rPr>
          <w:rFonts w:eastAsia="Calibri"/>
          <w:i/>
          <w:sz w:val="22"/>
          <w:szCs w:val="22"/>
          <w:lang w:val="pl-PL"/>
        </w:rPr>
      </w:pPr>
      <w:r w:rsidRPr="00152A48">
        <w:rPr>
          <w:rFonts w:eastAsia="Calibri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433070</wp:posOffset>
                </wp:positionV>
                <wp:extent cx="485775" cy="152400"/>
                <wp:effectExtent l="10160" t="8890" r="889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1D7D" id="Rectangle 7" o:spid="_x0000_s1026" style="position:absolute;margin-left:-1.15pt;margin-top:34.1pt;width:3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Gy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"/>
            </w:pict>
          </mc:Fallback>
        </mc:AlternateContent>
      </w:r>
      <w:r w:rsidR="001B40D5" w:rsidRPr="00152A48">
        <w:rPr>
          <w:rFonts w:eastAsia="Calibri"/>
          <w:i/>
          <w:sz w:val="22"/>
          <w:szCs w:val="22"/>
          <w:lang w:val="pl-PL"/>
        </w:rPr>
        <w:t xml:space="preserve">przedsiębiorstwa, które zatrudniają mniej niż 250 pracowników i których roczny obrót nie przekracza 50 milionów EURO, a/lub całkowity bilans roczny nie przekracza 43 milionów Euro. </w:t>
      </w:r>
    </w:p>
    <w:p w:rsidR="001B40D5" w:rsidRPr="00152A48" w:rsidRDefault="00905D8E" w:rsidP="00167084">
      <w:pPr>
        <w:autoSpaceDE w:val="0"/>
        <w:spacing w:line="360" w:lineRule="auto"/>
        <w:jc w:val="both"/>
        <w:rPr>
          <w:rFonts w:eastAsia="Calibri"/>
          <w:b/>
          <w:sz w:val="22"/>
          <w:szCs w:val="22"/>
          <w:lang w:val="pl-PL"/>
        </w:rPr>
      </w:pPr>
      <w:r w:rsidRPr="00152A48">
        <w:rPr>
          <w:rFonts w:eastAsia="Calibri"/>
          <w:b/>
          <w:sz w:val="22"/>
          <w:szCs w:val="22"/>
          <w:lang w:val="pl-PL"/>
        </w:rPr>
        <w:t xml:space="preserve">                 </w:t>
      </w:r>
      <w:r w:rsidR="001B40D5" w:rsidRPr="00152A48">
        <w:rPr>
          <w:rFonts w:eastAsia="Calibri"/>
          <w:b/>
          <w:sz w:val="22"/>
          <w:szCs w:val="22"/>
          <w:lang w:val="pl-PL"/>
        </w:rPr>
        <w:t>dużym przedsiębiorstwem</w:t>
      </w:r>
    </w:p>
    <w:p w:rsidR="001B40D5" w:rsidRPr="00152A48" w:rsidRDefault="001B40D5" w:rsidP="00167084">
      <w:pPr>
        <w:jc w:val="both"/>
        <w:rPr>
          <w:rFonts w:eastAsia="Calibri"/>
          <w:b/>
          <w:sz w:val="22"/>
          <w:szCs w:val="22"/>
          <w:lang w:val="pl-PL"/>
        </w:rPr>
      </w:pPr>
      <w:r w:rsidRPr="00152A48">
        <w:rPr>
          <w:b/>
          <w:sz w:val="22"/>
          <w:szCs w:val="22"/>
          <w:lang w:val="pl-PL"/>
        </w:rPr>
        <w:t>*niepotrzebne skreślić</w:t>
      </w:r>
    </w:p>
    <w:p w:rsidR="001B40D5" w:rsidRPr="00152A48" w:rsidRDefault="001B40D5" w:rsidP="00167084">
      <w:pPr>
        <w:jc w:val="both"/>
        <w:rPr>
          <w:sz w:val="22"/>
          <w:szCs w:val="22"/>
          <w:lang w:val="pl-PL"/>
        </w:rPr>
      </w:pPr>
    </w:p>
    <w:p w:rsidR="001B40D5" w:rsidRPr="00152A48" w:rsidRDefault="00FB188D" w:rsidP="00167084">
      <w:pPr>
        <w:ind w:hanging="12"/>
        <w:jc w:val="both"/>
        <w:rPr>
          <w:i/>
          <w:sz w:val="22"/>
          <w:szCs w:val="22"/>
          <w:lang w:val="pl-PL" w:eastAsia="pl-PL"/>
        </w:rPr>
      </w:pPr>
      <w:r w:rsidRPr="00152A48">
        <w:rPr>
          <w:b/>
          <w:i/>
          <w:sz w:val="22"/>
          <w:szCs w:val="22"/>
          <w:lang w:val="pl-PL" w:eastAsia="pl-PL"/>
        </w:rPr>
        <w:t>(Mikroprzedsię</w:t>
      </w:r>
      <w:r w:rsidR="001B40D5" w:rsidRPr="00152A48">
        <w:rPr>
          <w:b/>
          <w:i/>
          <w:sz w:val="22"/>
          <w:szCs w:val="22"/>
          <w:lang w:val="pl-PL" w:eastAsia="pl-PL"/>
        </w:rPr>
        <w:t>biorstwo:</w:t>
      </w:r>
      <w:r w:rsidR="001B40D5" w:rsidRPr="00152A48">
        <w:rPr>
          <w:i/>
          <w:sz w:val="22"/>
          <w:szCs w:val="22"/>
          <w:lang w:val="pl-PL" w:eastAsia="pl-PL"/>
        </w:rPr>
        <w:t xml:space="preserve"> przedsiębiorstwo, które </w:t>
      </w:r>
      <w:r w:rsidR="001B40D5" w:rsidRPr="00152A48">
        <w:rPr>
          <w:b/>
          <w:i/>
          <w:sz w:val="22"/>
          <w:szCs w:val="22"/>
          <w:lang w:val="pl-PL" w:eastAsia="pl-PL"/>
        </w:rPr>
        <w:t>zatrudnia mniej niż 10 osób</w:t>
      </w:r>
      <w:r w:rsidR="001B40D5" w:rsidRPr="00152A48">
        <w:rPr>
          <w:i/>
          <w:sz w:val="22"/>
          <w:szCs w:val="22"/>
          <w:lang w:val="pl-PL" w:eastAsia="pl-PL"/>
        </w:rPr>
        <w:t xml:space="preserve"> i którego roczny obrót lub roczna suma bilansowa </w:t>
      </w:r>
      <w:r w:rsidR="001B40D5" w:rsidRPr="00152A48">
        <w:rPr>
          <w:b/>
          <w:i/>
          <w:sz w:val="22"/>
          <w:szCs w:val="22"/>
          <w:lang w:val="pl-PL" w:eastAsia="pl-PL"/>
        </w:rPr>
        <w:t>nie przekracza 2 milionów EUR</w:t>
      </w:r>
      <w:r w:rsidR="001B40D5" w:rsidRPr="00152A48">
        <w:rPr>
          <w:i/>
          <w:sz w:val="22"/>
          <w:szCs w:val="22"/>
          <w:lang w:val="pl-PL" w:eastAsia="pl-PL"/>
        </w:rPr>
        <w:t>.</w:t>
      </w:r>
    </w:p>
    <w:p w:rsidR="001B40D5" w:rsidRPr="00152A48" w:rsidRDefault="001B40D5" w:rsidP="00167084">
      <w:pPr>
        <w:ind w:hanging="12"/>
        <w:jc w:val="both"/>
        <w:rPr>
          <w:i/>
          <w:sz w:val="22"/>
          <w:szCs w:val="22"/>
          <w:lang w:val="pl-PL" w:eastAsia="pl-PL"/>
        </w:rPr>
      </w:pPr>
      <w:r w:rsidRPr="00152A48">
        <w:rPr>
          <w:b/>
          <w:i/>
          <w:sz w:val="22"/>
          <w:szCs w:val="22"/>
          <w:lang w:val="pl-PL" w:eastAsia="pl-PL"/>
        </w:rPr>
        <w:t>Małe przedsiębiorstwo:</w:t>
      </w:r>
      <w:r w:rsidRPr="00152A48">
        <w:rPr>
          <w:i/>
          <w:sz w:val="22"/>
          <w:szCs w:val="22"/>
          <w:lang w:val="pl-PL" w:eastAsia="pl-PL"/>
        </w:rPr>
        <w:t xml:space="preserve"> przedsiębiorstwo, które </w:t>
      </w:r>
      <w:r w:rsidRPr="00152A48">
        <w:rPr>
          <w:b/>
          <w:i/>
          <w:sz w:val="22"/>
          <w:szCs w:val="22"/>
          <w:lang w:val="pl-PL" w:eastAsia="pl-PL"/>
        </w:rPr>
        <w:t>zatrudnia mniej niż 50 osób</w:t>
      </w:r>
      <w:r w:rsidRPr="00152A48">
        <w:rPr>
          <w:i/>
          <w:sz w:val="22"/>
          <w:szCs w:val="22"/>
          <w:lang w:val="pl-PL" w:eastAsia="pl-PL"/>
        </w:rPr>
        <w:t xml:space="preserve"> i którego roczny obrót lub roczna suma bilansowa </w:t>
      </w:r>
      <w:r w:rsidRPr="00152A48">
        <w:rPr>
          <w:b/>
          <w:i/>
          <w:sz w:val="22"/>
          <w:szCs w:val="22"/>
          <w:lang w:val="pl-PL" w:eastAsia="pl-PL"/>
        </w:rPr>
        <w:t>nie przekracza 10 milionów EUR</w:t>
      </w:r>
      <w:r w:rsidRPr="00152A48">
        <w:rPr>
          <w:i/>
          <w:sz w:val="22"/>
          <w:szCs w:val="22"/>
          <w:lang w:val="pl-PL" w:eastAsia="pl-PL"/>
        </w:rPr>
        <w:t>.</w:t>
      </w:r>
    </w:p>
    <w:p w:rsidR="001B40D5" w:rsidRPr="00152A48" w:rsidRDefault="00167084" w:rsidP="00167084">
      <w:pPr>
        <w:pStyle w:val="Tekstkomentarza1"/>
        <w:jc w:val="both"/>
        <w:rPr>
          <w:sz w:val="22"/>
          <w:szCs w:val="22"/>
          <w:lang w:val="pl-PL"/>
        </w:rPr>
      </w:pPr>
      <w:r w:rsidRPr="00152A48">
        <w:rPr>
          <w:b/>
          <w:i/>
          <w:sz w:val="22"/>
          <w:szCs w:val="22"/>
          <w:lang w:val="pl-PL"/>
        </w:rPr>
        <w:t>Ś</w:t>
      </w:r>
      <w:r w:rsidR="001B40D5" w:rsidRPr="00152A48">
        <w:rPr>
          <w:b/>
          <w:i/>
          <w:sz w:val="22"/>
          <w:szCs w:val="22"/>
          <w:lang w:val="pl-PL"/>
        </w:rPr>
        <w:t>rednie przedsiębiorstw</w:t>
      </w:r>
      <w:r w:rsidRPr="00152A48">
        <w:rPr>
          <w:b/>
          <w:i/>
          <w:sz w:val="22"/>
          <w:szCs w:val="22"/>
          <w:lang w:val="pl-PL"/>
        </w:rPr>
        <w:t>o</w:t>
      </w:r>
      <w:r w:rsidR="001B40D5" w:rsidRPr="00152A48">
        <w:rPr>
          <w:b/>
          <w:i/>
          <w:sz w:val="22"/>
          <w:szCs w:val="22"/>
          <w:lang w:val="pl-PL"/>
        </w:rPr>
        <w:t>: przedsiębiorstw</w:t>
      </w:r>
      <w:r w:rsidRPr="00152A48">
        <w:rPr>
          <w:b/>
          <w:i/>
          <w:sz w:val="22"/>
          <w:szCs w:val="22"/>
          <w:lang w:val="pl-PL"/>
        </w:rPr>
        <w:t>o</w:t>
      </w:r>
      <w:r w:rsidR="001B40D5" w:rsidRPr="00152A48">
        <w:rPr>
          <w:b/>
          <w:i/>
          <w:sz w:val="22"/>
          <w:szCs w:val="22"/>
          <w:lang w:val="pl-PL"/>
        </w:rPr>
        <w:t xml:space="preserve">, które nie </w:t>
      </w:r>
      <w:r w:rsidRPr="00152A48">
        <w:rPr>
          <w:b/>
          <w:i/>
          <w:sz w:val="22"/>
          <w:szCs w:val="22"/>
          <w:lang w:val="pl-PL"/>
        </w:rPr>
        <w:t xml:space="preserve">jest </w:t>
      </w:r>
      <w:r w:rsidR="001B40D5" w:rsidRPr="00152A48">
        <w:rPr>
          <w:b/>
          <w:i/>
          <w:sz w:val="22"/>
          <w:szCs w:val="22"/>
          <w:lang w:val="pl-PL"/>
        </w:rPr>
        <w:t>mikroprzedsiębiorstw</w:t>
      </w:r>
      <w:r w:rsidRPr="00152A48">
        <w:rPr>
          <w:b/>
          <w:i/>
          <w:sz w:val="22"/>
          <w:szCs w:val="22"/>
          <w:lang w:val="pl-PL"/>
        </w:rPr>
        <w:t xml:space="preserve">em </w:t>
      </w:r>
      <w:r w:rsidR="001B40D5" w:rsidRPr="00152A48">
        <w:rPr>
          <w:b/>
          <w:i/>
          <w:sz w:val="22"/>
          <w:szCs w:val="22"/>
          <w:lang w:val="pl-PL"/>
        </w:rPr>
        <w:t>ani małym</w:t>
      </w:r>
      <w:r w:rsidRPr="00152A48">
        <w:rPr>
          <w:b/>
          <w:i/>
          <w:sz w:val="22"/>
          <w:szCs w:val="22"/>
          <w:lang w:val="pl-PL"/>
        </w:rPr>
        <w:t xml:space="preserve"> </w:t>
      </w:r>
      <w:r w:rsidR="001B40D5" w:rsidRPr="00152A48">
        <w:rPr>
          <w:b/>
          <w:i/>
          <w:sz w:val="22"/>
          <w:szCs w:val="22"/>
          <w:lang w:val="pl-PL"/>
        </w:rPr>
        <w:t>przedsiębiorstw</w:t>
      </w:r>
      <w:r w:rsidRPr="00152A48">
        <w:rPr>
          <w:b/>
          <w:i/>
          <w:sz w:val="22"/>
          <w:szCs w:val="22"/>
          <w:lang w:val="pl-PL"/>
        </w:rPr>
        <w:t xml:space="preserve">em </w:t>
      </w:r>
      <w:r w:rsidR="001B40D5" w:rsidRPr="00152A48">
        <w:rPr>
          <w:sz w:val="22"/>
          <w:szCs w:val="22"/>
          <w:lang w:val="pl-PL"/>
        </w:rPr>
        <w:t xml:space="preserve">i które </w:t>
      </w:r>
      <w:r w:rsidR="001B40D5" w:rsidRPr="00152A48">
        <w:rPr>
          <w:b/>
          <w:sz w:val="22"/>
          <w:szCs w:val="22"/>
          <w:lang w:val="pl-PL"/>
        </w:rPr>
        <w:t>zatrudnia mniej niż 250 osób</w:t>
      </w:r>
      <w:r w:rsidR="001B40D5" w:rsidRPr="00152A48">
        <w:rPr>
          <w:sz w:val="22"/>
          <w:szCs w:val="22"/>
          <w:lang w:val="pl-PL"/>
        </w:rPr>
        <w:t xml:space="preserve"> i któr</w:t>
      </w:r>
      <w:r w:rsidRPr="00152A48">
        <w:rPr>
          <w:sz w:val="22"/>
          <w:szCs w:val="22"/>
          <w:lang w:val="pl-PL"/>
        </w:rPr>
        <w:t xml:space="preserve">ego </w:t>
      </w:r>
      <w:r w:rsidR="001B40D5" w:rsidRPr="00152A48">
        <w:rPr>
          <w:b/>
          <w:sz w:val="22"/>
          <w:szCs w:val="22"/>
          <w:lang w:val="pl-PL"/>
        </w:rPr>
        <w:t>roczny obrót nie przekracza 50 milionów EUR</w:t>
      </w:r>
      <w:r w:rsidR="001B40D5" w:rsidRPr="00152A48">
        <w:rPr>
          <w:sz w:val="22"/>
          <w:szCs w:val="22"/>
          <w:lang w:val="pl-PL"/>
        </w:rPr>
        <w:t xml:space="preserve"> </w:t>
      </w:r>
      <w:r w:rsidR="001B40D5" w:rsidRPr="00152A48">
        <w:rPr>
          <w:b/>
          <w:sz w:val="22"/>
          <w:szCs w:val="22"/>
          <w:lang w:val="pl-PL"/>
        </w:rPr>
        <w:t>lub</w:t>
      </w:r>
      <w:r w:rsidR="001B40D5" w:rsidRPr="00152A48">
        <w:rPr>
          <w:sz w:val="22"/>
          <w:szCs w:val="22"/>
          <w:lang w:val="pl-PL"/>
        </w:rPr>
        <w:t xml:space="preserve"> </w:t>
      </w:r>
      <w:r w:rsidR="001B40D5" w:rsidRPr="00152A48">
        <w:rPr>
          <w:b/>
          <w:sz w:val="22"/>
          <w:szCs w:val="22"/>
          <w:lang w:val="pl-PL"/>
        </w:rPr>
        <w:t>roczna suma bilansowa nie przekracza 43 milionów EUR)</w:t>
      </w:r>
    </w:p>
    <w:p w:rsidR="001B40D5" w:rsidRPr="00152A48" w:rsidRDefault="001B40D5" w:rsidP="00167084">
      <w:pPr>
        <w:pStyle w:val="Tekstkomentarza1"/>
        <w:pBdr>
          <w:bottom w:val="double" w:sz="6" w:space="1" w:color="auto"/>
        </w:pBdr>
        <w:jc w:val="both"/>
        <w:rPr>
          <w:sz w:val="22"/>
          <w:szCs w:val="22"/>
          <w:lang w:val="pl-PL"/>
        </w:rPr>
      </w:pPr>
    </w:p>
    <w:p w:rsidR="00167084" w:rsidRPr="00152A48" w:rsidRDefault="00167084" w:rsidP="00167084">
      <w:pPr>
        <w:pStyle w:val="Tekstkomentarza1"/>
        <w:jc w:val="both"/>
        <w:rPr>
          <w:sz w:val="22"/>
          <w:szCs w:val="22"/>
          <w:lang w:val="pl-PL"/>
        </w:rPr>
      </w:pPr>
    </w:p>
    <w:p w:rsidR="00BC4C6A" w:rsidRPr="00152A48" w:rsidRDefault="00BC4C6A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52A48">
        <w:rPr>
          <w:rFonts w:ascii="Times New Roman" w:hAnsi="Times New Roman"/>
          <w:b/>
          <w:sz w:val="22"/>
          <w:szCs w:val="22"/>
        </w:rPr>
        <w:t>Oświadczamy, że:</w:t>
      </w:r>
    </w:p>
    <w:p w:rsidR="00BC4C6A" w:rsidRPr="00152A48" w:rsidRDefault="00BC4C6A" w:rsidP="0016708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152A48">
        <w:rPr>
          <w:rFonts w:cs="Times New Roman"/>
          <w:sz w:val="22"/>
          <w:szCs w:val="22"/>
        </w:rPr>
        <w:t xml:space="preserve"> □ * jesteśmy czynnym podatnikiem podatku VAT</w:t>
      </w:r>
    </w:p>
    <w:p w:rsidR="00BC4C6A" w:rsidRPr="00152A48" w:rsidRDefault="00BC4C6A" w:rsidP="0016708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152A48">
        <w:rPr>
          <w:rFonts w:cs="Times New Roman"/>
          <w:sz w:val="22"/>
          <w:szCs w:val="22"/>
        </w:rPr>
        <w:t xml:space="preserve"> □ </w:t>
      </w:r>
      <w:r w:rsidR="00585979" w:rsidRPr="00152A48">
        <w:rPr>
          <w:rFonts w:cs="Times New Roman"/>
          <w:sz w:val="22"/>
          <w:szCs w:val="22"/>
        </w:rPr>
        <w:t>* nie</w:t>
      </w:r>
      <w:r w:rsidRPr="00152A48">
        <w:rPr>
          <w:rFonts w:cs="Times New Roman"/>
          <w:sz w:val="22"/>
          <w:szCs w:val="22"/>
        </w:rPr>
        <w:t xml:space="preserve"> jesteśmy czynnym podatnikiem podatku VAT z powodu (</w:t>
      </w:r>
      <w:r w:rsidRPr="00152A48">
        <w:rPr>
          <w:rFonts w:cs="Times New Roman"/>
          <w:i/>
          <w:sz w:val="22"/>
          <w:szCs w:val="22"/>
        </w:rPr>
        <w:t>należy wskazać dokładną podstawę prawną</w:t>
      </w:r>
      <w:r w:rsidRPr="00152A48">
        <w:rPr>
          <w:rFonts w:cs="Times New Roman"/>
          <w:sz w:val="22"/>
          <w:szCs w:val="22"/>
        </w:rPr>
        <w:t>): …………………………………………………………………………………......................................... ………………………………………………………………………………….........................................................</w:t>
      </w:r>
    </w:p>
    <w:p w:rsidR="00BC4C6A" w:rsidRPr="00152A48" w:rsidRDefault="00BC4C6A" w:rsidP="00167084">
      <w:pPr>
        <w:pStyle w:val="Standard"/>
        <w:jc w:val="both"/>
        <w:rPr>
          <w:rFonts w:cs="Times New Roman"/>
          <w:b/>
          <w:i/>
          <w:sz w:val="22"/>
          <w:szCs w:val="22"/>
        </w:rPr>
      </w:pPr>
      <w:r w:rsidRPr="00152A48">
        <w:rPr>
          <w:rFonts w:cs="Times New Roman"/>
          <w:sz w:val="22"/>
          <w:szCs w:val="22"/>
        </w:rPr>
        <w:t xml:space="preserve">* </w:t>
      </w:r>
      <w:r w:rsidRPr="00152A48">
        <w:rPr>
          <w:rFonts w:cs="Times New Roman"/>
          <w:b/>
          <w:i/>
          <w:sz w:val="22"/>
          <w:szCs w:val="22"/>
        </w:rPr>
        <w:t>właściwe zaznaczyć X</w:t>
      </w:r>
    </w:p>
    <w:p w:rsidR="00167084" w:rsidRPr="00152A48" w:rsidRDefault="00167084" w:rsidP="00167084">
      <w:pPr>
        <w:pBdr>
          <w:bottom w:val="double" w:sz="6" w:space="1" w:color="auto"/>
        </w:pBdr>
        <w:spacing w:line="240" w:lineRule="auto"/>
        <w:ind w:left="-142"/>
        <w:jc w:val="both"/>
        <w:rPr>
          <w:sz w:val="22"/>
          <w:szCs w:val="22"/>
          <w:lang w:val="pl-PL"/>
        </w:rPr>
      </w:pPr>
    </w:p>
    <w:p w:rsidR="00B87DED" w:rsidRPr="00152A48" w:rsidRDefault="00B87DED" w:rsidP="00B87DED">
      <w:pPr>
        <w:pStyle w:val="Bezodstpw"/>
        <w:ind w:left="426"/>
        <w:jc w:val="both"/>
        <w:rPr>
          <w:rFonts w:ascii="Times New Roman" w:hAnsi="Times New Roman"/>
          <w:sz w:val="22"/>
          <w:szCs w:val="22"/>
        </w:rPr>
      </w:pPr>
    </w:p>
    <w:p w:rsidR="00720386" w:rsidRPr="00152A48" w:rsidRDefault="00720386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i zgodne </w:t>
      </w:r>
      <w:r w:rsidR="00BF67CE" w:rsidRPr="00152A48">
        <w:rPr>
          <w:rFonts w:ascii="Times New Roman" w:hAnsi="Times New Roman"/>
          <w:sz w:val="22"/>
          <w:szCs w:val="22"/>
        </w:rPr>
        <w:br/>
      </w:r>
      <w:r w:rsidRPr="00152A48">
        <w:rPr>
          <w:rFonts w:ascii="Times New Roman" w:hAnsi="Times New Roman"/>
          <w:sz w:val="22"/>
          <w:szCs w:val="22"/>
        </w:rPr>
        <w:t>z prawdą oraz zostały przedstawione z pełną świadomością konsekwencji wprowadzenia zamawiającego w błąd przy przedstawianiu informacji, w szczególności ze świadomością odpowiedzialności karnej za składanie niegodnych z prawdą oświadczeń.</w:t>
      </w:r>
    </w:p>
    <w:p w:rsidR="00B14AD3" w:rsidRPr="00152A48" w:rsidRDefault="00B14AD3" w:rsidP="00167084">
      <w:pPr>
        <w:pBdr>
          <w:bottom w:val="double" w:sz="6" w:space="1" w:color="auto"/>
        </w:pBdr>
        <w:spacing w:line="240" w:lineRule="auto"/>
        <w:ind w:left="-142"/>
        <w:jc w:val="both"/>
        <w:rPr>
          <w:sz w:val="22"/>
          <w:szCs w:val="22"/>
          <w:lang w:val="pl-PL"/>
        </w:rPr>
      </w:pPr>
    </w:p>
    <w:p w:rsidR="00B87DED" w:rsidRPr="00152A48" w:rsidRDefault="00B87DED" w:rsidP="00167084">
      <w:pPr>
        <w:pStyle w:val="Tekstkomentarza1"/>
        <w:ind w:left="426"/>
        <w:jc w:val="both"/>
        <w:rPr>
          <w:sz w:val="22"/>
          <w:szCs w:val="22"/>
          <w:lang w:val="pl-PL"/>
        </w:rPr>
      </w:pPr>
    </w:p>
    <w:p w:rsidR="00817D06" w:rsidRPr="00152A48" w:rsidRDefault="00F34787" w:rsidP="00167084">
      <w:pPr>
        <w:pStyle w:val="Bezodstpw"/>
        <w:numPr>
          <w:ilvl w:val="0"/>
          <w:numId w:val="47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52A48">
        <w:rPr>
          <w:rFonts w:ascii="Times New Roman" w:hAnsi="Times New Roman"/>
          <w:sz w:val="22"/>
          <w:szCs w:val="22"/>
        </w:rPr>
        <w:t>Niniejszą O</w:t>
      </w:r>
      <w:r w:rsidR="00515CDC" w:rsidRPr="00152A48">
        <w:rPr>
          <w:rFonts w:ascii="Times New Roman" w:hAnsi="Times New Roman"/>
          <w:sz w:val="22"/>
          <w:szCs w:val="22"/>
        </w:rPr>
        <w:t xml:space="preserve">fertę składam na ……… kolejno ponumerowanych stronach i obejmuje następujące załączniki: </w:t>
      </w:r>
    </w:p>
    <w:p w:rsidR="00BF5051" w:rsidRPr="00152A48" w:rsidRDefault="00BF5051" w:rsidP="00167084">
      <w:pPr>
        <w:pStyle w:val="Tekstkomentarza1"/>
        <w:ind w:left="426"/>
        <w:jc w:val="both"/>
        <w:rPr>
          <w:sz w:val="22"/>
          <w:szCs w:val="22"/>
          <w:lang w:val="pl-PL"/>
        </w:rPr>
      </w:pPr>
    </w:p>
    <w:p w:rsidR="00515CDC" w:rsidRPr="00152A48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……………………………………………….</w:t>
      </w:r>
    </w:p>
    <w:p w:rsidR="00515CDC" w:rsidRPr="00152A48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……………………………………………….</w:t>
      </w:r>
    </w:p>
    <w:p w:rsidR="00515CDC" w:rsidRPr="00152A48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515CDC" w:rsidRPr="00152A48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515CDC" w:rsidRPr="00152A48" w:rsidRDefault="00515CDC" w:rsidP="0055643B">
      <w:pPr>
        <w:numPr>
          <w:ilvl w:val="0"/>
          <w:numId w:val="1"/>
        </w:numPr>
        <w:tabs>
          <w:tab w:val="clear" w:pos="708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515CDC" w:rsidRPr="00152A48" w:rsidRDefault="00515CD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DF5FAC" w:rsidRPr="00152A48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DF5FAC" w:rsidRPr="00152A48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DF5FAC" w:rsidRPr="00152A48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DF5FAC" w:rsidRPr="00152A48" w:rsidRDefault="00DF5FAC" w:rsidP="00167084">
      <w:pPr>
        <w:numPr>
          <w:ilvl w:val="0"/>
          <w:numId w:val="1"/>
        </w:numPr>
        <w:tabs>
          <w:tab w:val="left" w:pos="0"/>
        </w:tabs>
        <w:spacing w:line="360" w:lineRule="auto"/>
        <w:ind w:left="714" w:hanging="357"/>
        <w:jc w:val="both"/>
        <w:rPr>
          <w:sz w:val="22"/>
          <w:szCs w:val="22"/>
          <w:lang w:val="pl-PL"/>
        </w:rPr>
      </w:pPr>
      <w:r w:rsidRPr="00152A48">
        <w:rPr>
          <w:sz w:val="22"/>
          <w:szCs w:val="22"/>
          <w:lang w:val="pl-PL"/>
        </w:rPr>
        <w:t>………………………………………………</w:t>
      </w:r>
    </w:p>
    <w:p w:rsidR="00BF5051" w:rsidRPr="00152A48" w:rsidRDefault="00BF5051" w:rsidP="00AD7ADF">
      <w:pPr>
        <w:tabs>
          <w:tab w:val="left" w:pos="0"/>
        </w:tabs>
        <w:spacing w:line="360" w:lineRule="auto"/>
        <w:jc w:val="both"/>
        <w:rPr>
          <w:sz w:val="22"/>
          <w:szCs w:val="22"/>
          <w:lang w:val="pl-PL"/>
        </w:rPr>
      </w:pPr>
    </w:p>
    <w:p w:rsidR="00515CDC" w:rsidRPr="00152A48" w:rsidRDefault="005E3805" w:rsidP="005E3805">
      <w:pPr>
        <w:spacing w:before="20" w:after="20"/>
        <w:ind w:left="5532" w:firstLine="708"/>
        <w:jc w:val="both"/>
        <w:rPr>
          <w:i/>
          <w:sz w:val="22"/>
          <w:szCs w:val="22"/>
          <w:lang w:val="pl-PL"/>
        </w:rPr>
      </w:pPr>
      <w:r w:rsidRPr="00152A48">
        <w:rPr>
          <w:i/>
          <w:sz w:val="22"/>
          <w:szCs w:val="22"/>
          <w:lang w:val="pl-PL"/>
        </w:rPr>
        <w:t>..</w:t>
      </w:r>
      <w:r w:rsidR="00515CDC" w:rsidRPr="00152A48">
        <w:rPr>
          <w:i/>
          <w:sz w:val="22"/>
          <w:szCs w:val="22"/>
          <w:lang w:val="pl-PL"/>
        </w:rPr>
        <w:t>………………………………………………</w:t>
      </w:r>
    </w:p>
    <w:p w:rsidR="00515CDC" w:rsidRPr="00152A48" w:rsidRDefault="00515CDC" w:rsidP="005E3805">
      <w:pPr>
        <w:ind w:left="3540" w:firstLine="2700"/>
        <w:jc w:val="center"/>
        <w:rPr>
          <w:i/>
          <w:sz w:val="16"/>
          <w:szCs w:val="16"/>
          <w:lang w:val="pl-PL"/>
        </w:rPr>
      </w:pPr>
      <w:r w:rsidRPr="00152A48">
        <w:rPr>
          <w:i/>
          <w:sz w:val="16"/>
          <w:szCs w:val="16"/>
          <w:lang w:val="pl-PL"/>
        </w:rPr>
        <w:t>Data, Podpis osób/y upoważnionej do reprezentowania</w:t>
      </w:r>
    </w:p>
    <w:p w:rsidR="00515CDC" w:rsidRPr="00152A48" w:rsidRDefault="00515CDC" w:rsidP="005E3805">
      <w:pPr>
        <w:ind w:left="3540" w:firstLine="2700"/>
        <w:jc w:val="center"/>
        <w:rPr>
          <w:i/>
          <w:sz w:val="16"/>
          <w:szCs w:val="16"/>
          <w:lang w:val="pl-PL"/>
        </w:rPr>
      </w:pPr>
      <w:r w:rsidRPr="00152A48">
        <w:rPr>
          <w:i/>
          <w:sz w:val="16"/>
          <w:szCs w:val="16"/>
          <w:lang w:val="pl-PL"/>
        </w:rPr>
        <w:t>Wykonawcy lub Pełnomocnika Wykonawców</w:t>
      </w:r>
    </w:p>
    <w:p w:rsidR="00ED6E76" w:rsidRDefault="00515CDC" w:rsidP="00B048C8">
      <w:pPr>
        <w:ind w:left="3540" w:firstLine="2700"/>
        <w:jc w:val="center"/>
        <w:rPr>
          <w:sz w:val="22"/>
          <w:szCs w:val="22"/>
          <w:lang w:val="pl-PL"/>
        </w:rPr>
      </w:pPr>
      <w:r w:rsidRPr="00152A48">
        <w:rPr>
          <w:i/>
          <w:sz w:val="16"/>
          <w:szCs w:val="16"/>
          <w:lang w:val="pl-PL"/>
        </w:rPr>
        <w:t>wspólnie ubiegających się o udzielenie zamówienia</w:t>
      </w:r>
      <w:r w:rsidR="00ED6E76">
        <w:rPr>
          <w:sz w:val="22"/>
          <w:szCs w:val="22"/>
          <w:lang w:val="pl-PL"/>
        </w:rPr>
        <w:br w:type="page"/>
      </w:r>
    </w:p>
    <w:p w:rsidR="00CC6ED3" w:rsidRPr="00152A48" w:rsidRDefault="00ED6E76" w:rsidP="00AD7ADF">
      <w:pPr>
        <w:spacing w:line="240" w:lineRule="auto"/>
        <w:jc w:val="right"/>
        <w:rPr>
          <w:b/>
          <w:lang w:val="pl-PL"/>
        </w:rPr>
      </w:pPr>
      <w:r>
        <w:rPr>
          <w:b/>
          <w:lang w:val="pl-PL"/>
        </w:rPr>
        <w:lastRenderedPageBreak/>
        <w:t>Z</w:t>
      </w:r>
      <w:r w:rsidR="00CC6ED3" w:rsidRPr="00152A48">
        <w:rPr>
          <w:b/>
          <w:lang w:val="pl-PL"/>
        </w:rPr>
        <w:t>ałącznik do Formularza Oferty</w:t>
      </w:r>
    </w:p>
    <w:p w:rsidR="00AD7ADF" w:rsidRPr="00152A48" w:rsidRDefault="00AD7ADF" w:rsidP="00AD7ADF">
      <w:pPr>
        <w:pStyle w:val="Stopka"/>
        <w:tabs>
          <w:tab w:val="clear" w:pos="4536"/>
          <w:tab w:val="clear" w:pos="9072"/>
        </w:tabs>
        <w:ind w:right="360"/>
        <w:jc w:val="both"/>
        <w:rPr>
          <w:lang w:val="pl-PL"/>
        </w:rPr>
      </w:pPr>
      <w:r w:rsidRPr="00152A48">
        <w:rPr>
          <w:bCs/>
          <w:lang w:val="pl-PL" w:eastAsia="pl-PL"/>
        </w:rPr>
        <w:t xml:space="preserve">Znak postępowania: </w:t>
      </w:r>
      <w:r w:rsidR="00B87DED" w:rsidRPr="00152A48">
        <w:rPr>
          <w:bCs/>
          <w:lang w:val="pl-PL" w:eastAsia="pl-PL"/>
        </w:rPr>
        <w:t>DPS.271.1.9.2018</w:t>
      </w:r>
    </w:p>
    <w:p w:rsidR="00CC6ED3" w:rsidRPr="00152A48" w:rsidRDefault="00CC6ED3" w:rsidP="00AD7ADF">
      <w:pPr>
        <w:spacing w:line="240" w:lineRule="auto"/>
        <w:jc w:val="both"/>
        <w:rPr>
          <w:lang w:val="pl-PL"/>
        </w:rPr>
      </w:pPr>
    </w:p>
    <w:p w:rsidR="00CC6ED3" w:rsidRPr="00152A48" w:rsidRDefault="00CC6ED3" w:rsidP="00AD7ADF">
      <w:pPr>
        <w:spacing w:line="240" w:lineRule="auto"/>
        <w:jc w:val="center"/>
        <w:rPr>
          <w:b/>
          <w:lang w:val="pl-PL"/>
        </w:rPr>
      </w:pPr>
      <w:r w:rsidRPr="00152A48">
        <w:rPr>
          <w:b/>
          <w:lang w:val="pl-PL"/>
        </w:rPr>
        <w:t>Formularz Cenowy</w:t>
      </w:r>
    </w:p>
    <w:p w:rsidR="00DF44A6" w:rsidRDefault="00DF44A6" w:rsidP="00AD7ADF">
      <w:pPr>
        <w:spacing w:line="240" w:lineRule="auto"/>
        <w:jc w:val="center"/>
        <w:rPr>
          <w:b/>
          <w:bCs/>
          <w:sz w:val="28"/>
          <w:lang w:val="pl-PL"/>
        </w:rPr>
      </w:pPr>
    </w:p>
    <w:p w:rsidR="0055643B" w:rsidRPr="00DF44A6" w:rsidRDefault="00AD7ADF" w:rsidP="00AD7ADF">
      <w:pPr>
        <w:spacing w:line="240" w:lineRule="auto"/>
        <w:jc w:val="center"/>
        <w:rPr>
          <w:b/>
          <w:bCs/>
          <w:sz w:val="28"/>
          <w:lang w:val="pl-PL"/>
        </w:rPr>
      </w:pPr>
      <w:r w:rsidRPr="00DF44A6">
        <w:rPr>
          <w:b/>
          <w:bCs/>
          <w:sz w:val="28"/>
          <w:lang w:val="pl-PL"/>
        </w:rPr>
        <w:t xml:space="preserve">Dostawa </w:t>
      </w:r>
      <w:r w:rsidR="00B87DED" w:rsidRPr="00DF44A6">
        <w:rPr>
          <w:b/>
          <w:bCs/>
          <w:sz w:val="28"/>
          <w:lang w:val="pl-PL"/>
        </w:rPr>
        <w:t xml:space="preserve">i montaż mebli </w:t>
      </w:r>
    </w:p>
    <w:p w:rsidR="00CC6ED3" w:rsidRPr="00DF44A6" w:rsidRDefault="00CC6ED3" w:rsidP="00AD7ADF">
      <w:pPr>
        <w:spacing w:line="240" w:lineRule="auto"/>
        <w:jc w:val="center"/>
        <w:rPr>
          <w:b/>
          <w:bCs/>
          <w:sz w:val="28"/>
          <w:lang w:val="pl-PL"/>
        </w:rPr>
      </w:pPr>
      <w:r w:rsidRPr="00DF44A6">
        <w:rPr>
          <w:b/>
          <w:bCs/>
          <w:sz w:val="28"/>
          <w:lang w:val="pl-PL"/>
        </w:rPr>
        <w:t>dla Domu Pomocy Społecznej im. L. i A. Helclów w Krakowie, ul. Helclów 2</w:t>
      </w:r>
    </w:p>
    <w:p w:rsidR="00CC6ED3" w:rsidRPr="00152A48" w:rsidRDefault="00CC6ED3" w:rsidP="00AD7ADF">
      <w:pPr>
        <w:spacing w:line="240" w:lineRule="auto"/>
        <w:jc w:val="center"/>
        <w:rPr>
          <w:lang w:val="pl-PL"/>
        </w:rPr>
      </w:pPr>
    </w:p>
    <w:p w:rsidR="00CC6ED3" w:rsidRPr="00152A48" w:rsidRDefault="00D70A3D" w:rsidP="001A01D2">
      <w:pPr>
        <w:spacing w:line="240" w:lineRule="auto"/>
        <w:jc w:val="center"/>
        <w:rPr>
          <w:b/>
          <w:i/>
          <w:lang w:val="pl-PL"/>
        </w:rPr>
      </w:pPr>
      <w:r w:rsidRPr="00152A48">
        <w:rPr>
          <w:b/>
          <w:i/>
          <w:lang w:val="pl-PL"/>
        </w:rPr>
        <w:t xml:space="preserve">[UWAGA: należy bezwzględnie podać producenta/ typ/ model sprzętu </w:t>
      </w:r>
      <w:r w:rsidR="00ED6E76">
        <w:rPr>
          <w:b/>
          <w:i/>
          <w:lang w:val="pl-PL"/>
        </w:rPr>
        <w:t>w punktach, gdzie jest to wymagane</w:t>
      </w:r>
      <w:r w:rsidR="00CC6ED3" w:rsidRPr="00152A48">
        <w:rPr>
          <w:b/>
          <w:i/>
          <w:lang w:val="pl-PL"/>
        </w:rPr>
        <w:t>]</w:t>
      </w:r>
    </w:p>
    <w:p w:rsidR="00A73C2F" w:rsidRPr="00152A48" w:rsidRDefault="00A73C2F" w:rsidP="00D70A3D">
      <w:pPr>
        <w:spacing w:line="240" w:lineRule="auto"/>
        <w:jc w:val="center"/>
        <w:rPr>
          <w:b/>
          <w:i/>
          <w:lang w:val="pl-PL"/>
        </w:rPr>
      </w:pPr>
    </w:p>
    <w:p w:rsidR="00CC6ED3" w:rsidRDefault="00A73C2F" w:rsidP="00A73C2F">
      <w:pPr>
        <w:jc w:val="both"/>
        <w:rPr>
          <w:b/>
          <w:i/>
          <w:lang w:val="pl-PL"/>
        </w:rPr>
      </w:pPr>
      <w:r w:rsidRPr="00152A48">
        <w:rPr>
          <w:b/>
          <w:i/>
          <w:lang w:val="pl-PL"/>
        </w:rPr>
        <w:t>* wypełnić w zakresie zgodnym z zakresem Oferty Wykonawcy</w:t>
      </w:r>
    </w:p>
    <w:p w:rsidR="001E002E" w:rsidRDefault="001E002E" w:rsidP="00A73C2F">
      <w:pPr>
        <w:jc w:val="both"/>
        <w:rPr>
          <w:b/>
          <w:i/>
          <w:lang w:val="pl-PL"/>
        </w:rPr>
      </w:pPr>
    </w:p>
    <w:p w:rsidR="001E002E" w:rsidRDefault="001E002E" w:rsidP="00A73C2F">
      <w:pPr>
        <w:jc w:val="both"/>
        <w:rPr>
          <w:b/>
          <w:i/>
          <w:lang w:val="pl-PL"/>
        </w:rPr>
      </w:pPr>
      <w:r w:rsidRPr="001E002E">
        <w:rPr>
          <w:b/>
          <w:i/>
          <w:highlight w:val="cyan"/>
          <w:lang w:val="pl-PL"/>
        </w:rPr>
        <w:t>Część I – meble do dyżurek i inne meble</w:t>
      </w:r>
    </w:p>
    <w:p w:rsidR="001E002E" w:rsidRPr="00152A48" w:rsidRDefault="001E002E" w:rsidP="00A73C2F">
      <w:pPr>
        <w:jc w:val="both"/>
        <w:rPr>
          <w:b/>
          <w:i/>
          <w:lang w:val="pl-PL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2263"/>
        <w:gridCol w:w="1848"/>
        <w:gridCol w:w="1843"/>
      </w:tblGrid>
      <w:tr w:rsidR="0055643B" w:rsidRPr="001E002E" w:rsidTr="001E002E">
        <w:trPr>
          <w:trHeight w:val="567"/>
        </w:trPr>
        <w:tc>
          <w:tcPr>
            <w:tcW w:w="641" w:type="dxa"/>
            <w:shd w:val="clear" w:color="auto" w:fill="auto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550" w:type="dxa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2263" w:type="dxa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Elementy przedmiotu zamówienia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Producent/ typ/ model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5E380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Cena brutto (zł)</w:t>
            </w:r>
          </w:p>
        </w:tc>
      </w:tr>
      <w:tr w:rsidR="0055643B" w:rsidRPr="001E002E" w:rsidTr="001E002E">
        <w:trPr>
          <w:trHeight w:val="567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1550" w:type="dxa"/>
            <w:vMerge w:val="restart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Dyżurka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1</w:t>
            </w:r>
          </w:p>
          <w:p w:rsidR="00241A01" w:rsidRPr="001E002E" w:rsidRDefault="00241A01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[parter]</w:t>
            </w:r>
          </w:p>
        </w:tc>
        <w:tc>
          <w:tcPr>
            <w:tcW w:w="2263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Zlew jednokomorowy z ociekaczem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5643B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zlewozmywakowa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5643B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Umywalka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5643B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umywalkowa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55643B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55643B" w:rsidRPr="001E002E" w:rsidRDefault="0055643B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Meble, lacobel i wszystkie pozostałe, niewymienione wyżej elementy (w tym dostawa i montaż)</w:t>
            </w:r>
          </w:p>
        </w:tc>
        <w:tc>
          <w:tcPr>
            <w:tcW w:w="1848" w:type="dxa"/>
            <w:vAlign w:val="center"/>
          </w:tcPr>
          <w:p w:rsidR="0055643B" w:rsidRPr="001E002E" w:rsidRDefault="0055643B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643B" w:rsidRPr="001E002E" w:rsidRDefault="0055643B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8931" w:type="dxa"/>
            <w:gridSpan w:val="5"/>
            <w:shd w:val="clear" w:color="auto" w:fill="FFD966" w:themeFill="accent4" w:themeFillTint="99"/>
            <w:vAlign w:val="center"/>
          </w:tcPr>
          <w:p w:rsidR="00D70A3D" w:rsidRPr="001E002E" w:rsidRDefault="00D70A3D" w:rsidP="00CD029F">
            <w:pPr>
              <w:jc w:val="right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Łącznie wartość Dyżurki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1</w:t>
            </w:r>
            <w:r w:rsidRPr="001E002E">
              <w:rPr>
                <w:b/>
                <w:sz w:val="22"/>
                <w:szCs w:val="22"/>
                <w:lang w:val="pl-PL"/>
              </w:rPr>
              <w:t xml:space="preserve"> (parter)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D70A3D" w:rsidRPr="001E002E" w:rsidRDefault="00D70A3D" w:rsidP="00CD029F">
            <w:pPr>
              <w:jc w:val="right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1550" w:type="dxa"/>
            <w:vMerge w:val="restart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Dyżurka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2</w:t>
            </w:r>
          </w:p>
          <w:p w:rsidR="00241A01" w:rsidRPr="001E002E" w:rsidRDefault="00241A01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[I piętro]</w:t>
            </w:r>
          </w:p>
        </w:tc>
        <w:tc>
          <w:tcPr>
            <w:tcW w:w="2263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Zlew jednokomorowy z ociekaczem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D70A3D">
            <w:pPr>
              <w:jc w:val="right"/>
              <w:rPr>
                <w:b/>
                <w:sz w:val="22"/>
                <w:szCs w:val="22"/>
                <w:highlight w:val="lightGray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zlewozmywakowa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Umywalka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umywalkowa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CD029F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Meble, lacobel i wszystkie pozostałe, niewymienione wyżej elementy (w tym dostawa i montaż)</w:t>
            </w:r>
          </w:p>
        </w:tc>
        <w:tc>
          <w:tcPr>
            <w:tcW w:w="1848" w:type="dxa"/>
            <w:vAlign w:val="center"/>
          </w:tcPr>
          <w:p w:rsidR="00D70A3D" w:rsidRPr="001E002E" w:rsidRDefault="001A01D2" w:rsidP="00CD029F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8931" w:type="dxa"/>
            <w:gridSpan w:val="5"/>
            <w:shd w:val="clear" w:color="auto" w:fill="FFD966" w:themeFill="accent4" w:themeFillTint="99"/>
            <w:vAlign w:val="center"/>
          </w:tcPr>
          <w:p w:rsidR="00D70A3D" w:rsidRPr="001E002E" w:rsidRDefault="00D70A3D" w:rsidP="00D70A3D">
            <w:pPr>
              <w:jc w:val="right"/>
              <w:rPr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Łącznie wartość Dyżurki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2</w:t>
            </w:r>
            <w:r w:rsidRPr="001E002E">
              <w:rPr>
                <w:b/>
                <w:sz w:val="22"/>
                <w:szCs w:val="22"/>
                <w:lang w:val="pl-PL"/>
              </w:rPr>
              <w:t xml:space="preserve"> (I piętro)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D70A3D" w:rsidRPr="001E002E" w:rsidRDefault="00D70A3D" w:rsidP="00CD029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1550" w:type="dxa"/>
            <w:vMerge w:val="restart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Dyżurka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3</w:t>
            </w:r>
          </w:p>
          <w:p w:rsidR="00241A01" w:rsidRPr="001E002E" w:rsidRDefault="00241A01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[II piętro]</w:t>
            </w:r>
          </w:p>
        </w:tc>
        <w:tc>
          <w:tcPr>
            <w:tcW w:w="2263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Zlew jednokomorowy z ociekaczem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zlewozmywakowa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Umywalka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Bateria umywalkowa</w:t>
            </w:r>
          </w:p>
        </w:tc>
        <w:tc>
          <w:tcPr>
            <w:tcW w:w="1848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641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70A3D" w:rsidRPr="001E002E" w:rsidRDefault="00D70A3D" w:rsidP="00D70A3D">
            <w:pPr>
              <w:jc w:val="both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D70A3D" w:rsidRPr="001E002E" w:rsidRDefault="00D70A3D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Meble, lacobel i wszystkie pozostałe, niewymienione wyżej elementy (w tym dostawa i montaż)</w:t>
            </w:r>
          </w:p>
        </w:tc>
        <w:tc>
          <w:tcPr>
            <w:tcW w:w="1848" w:type="dxa"/>
            <w:vAlign w:val="center"/>
          </w:tcPr>
          <w:p w:rsidR="00D70A3D" w:rsidRPr="001E002E" w:rsidRDefault="001A01D2" w:rsidP="00D70A3D">
            <w:pPr>
              <w:jc w:val="center"/>
              <w:rPr>
                <w:sz w:val="22"/>
                <w:szCs w:val="22"/>
                <w:lang w:val="pl-PL"/>
              </w:rPr>
            </w:pPr>
            <w:r w:rsidRPr="001E002E">
              <w:rPr>
                <w:sz w:val="22"/>
                <w:szCs w:val="22"/>
                <w:lang w:val="pl-PL"/>
              </w:rPr>
              <w:t>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D70A3D" w:rsidRPr="001E002E" w:rsidTr="001E002E">
        <w:trPr>
          <w:trHeight w:val="567"/>
        </w:trPr>
        <w:tc>
          <w:tcPr>
            <w:tcW w:w="8931" w:type="dxa"/>
            <w:gridSpan w:val="5"/>
            <w:shd w:val="clear" w:color="auto" w:fill="FFD966" w:themeFill="accent4" w:themeFillTint="99"/>
            <w:vAlign w:val="center"/>
          </w:tcPr>
          <w:p w:rsidR="00D70A3D" w:rsidRPr="001E002E" w:rsidRDefault="00D70A3D" w:rsidP="00D70A3D">
            <w:pPr>
              <w:jc w:val="right"/>
              <w:rPr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Łącznie wartość Dyżurki nr </w:t>
            </w:r>
            <w:r w:rsidR="009A0250" w:rsidRPr="001E002E">
              <w:rPr>
                <w:b/>
                <w:sz w:val="22"/>
                <w:szCs w:val="22"/>
                <w:lang w:val="pl-PL"/>
              </w:rPr>
              <w:t>3</w:t>
            </w:r>
            <w:r w:rsidRPr="001E002E">
              <w:rPr>
                <w:b/>
                <w:sz w:val="22"/>
                <w:szCs w:val="22"/>
                <w:lang w:val="pl-PL"/>
              </w:rPr>
              <w:t xml:space="preserve"> (II piętro)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D70A3D" w:rsidRPr="001E002E" w:rsidRDefault="00D70A3D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9A0250" w:rsidRPr="001E002E" w:rsidTr="001E002E">
        <w:trPr>
          <w:trHeight w:val="567"/>
        </w:trPr>
        <w:tc>
          <w:tcPr>
            <w:tcW w:w="8931" w:type="dxa"/>
            <w:gridSpan w:val="5"/>
            <w:shd w:val="clear" w:color="auto" w:fill="00B0F0"/>
            <w:vAlign w:val="center"/>
          </w:tcPr>
          <w:p w:rsidR="009A0250" w:rsidRPr="001E002E" w:rsidRDefault="00A73C2F" w:rsidP="00D70A3D">
            <w:pPr>
              <w:jc w:val="right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Łącznie wartość Dyżurek nr 1, 2 i 3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9A0250" w:rsidRPr="001E002E" w:rsidRDefault="009A0250" w:rsidP="00D70A3D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15E6D" w:rsidRPr="00152A48" w:rsidRDefault="00C15E6D" w:rsidP="004702B5">
      <w:pPr>
        <w:jc w:val="both"/>
        <w:rPr>
          <w:lang w:val="pl-PL"/>
        </w:rPr>
      </w:pPr>
    </w:p>
    <w:tbl>
      <w:tblPr>
        <w:tblW w:w="10765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1427"/>
        <w:gridCol w:w="1834"/>
        <w:gridCol w:w="2684"/>
      </w:tblGrid>
      <w:tr w:rsidR="00C15E6D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Przedmiot zamówienia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Sztuk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Cena </w:t>
            </w:r>
            <w:r w:rsidR="00AA208F" w:rsidRPr="001E002E">
              <w:rPr>
                <w:b/>
                <w:sz w:val="22"/>
                <w:szCs w:val="22"/>
                <w:lang w:val="pl-PL"/>
              </w:rPr>
              <w:t>brutto za</w:t>
            </w:r>
            <w:r w:rsidRPr="001E002E">
              <w:rPr>
                <w:b/>
                <w:sz w:val="22"/>
                <w:szCs w:val="22"/>
                <w:lang w:val="pl-PL"/>
              </w:rPr>
              <w:t xml:space="preserve"> szt. (zł)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Cena </w:t>
            </w:r>
            <w:r w:rsidR="00AA208F" w:rsidRPr="001E002E">
              <w:rPr>
                <w:b/>
                <w:sz w:val="22"/>
                <w:szCs w:val="22"/>
                <w:lang w:val="pl-PL"/>
              </w:rPr>
              <w:t>brutto razem</w:t>
            </w:r>
            <w:r w:rsidRPr="001E002E">
              <w:rPr>
                <w:b/>
                <w:sz w:val="22"/>
                <w:szCs w:val="22"/>
                <w:lang w:val="pl-PL"/>
              </w:rPr>
              <w:t xml:space="preserve"> (zł)</w:t>
            </w:r>
          </w:p>
        </w:tc>
      </w:tr>
      <w:tr w:rsidR="00C15E6D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Biurko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15E6D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Komoda</w:t>
            </w:r>
            <w:r w:rsidR="00A73C2F" w:rsidRPr="001E002E">
              <w:rPr>
                <w:b/>
                <w:sz w:val="22"/>
                <w:szCs w:val="22"/>
                <w:lang w:val="pl-PL"/>
              </w:rPr>
              <w:t xml:space="preserve"> 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715F31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1E002E" w:rsidRDefault="00C15E6D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1E002E" w:rsidRDefault="00C15E6D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73C2F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AA208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A73C2F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Komoda 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715F31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F" w:rsidRPr="001E002E" w:rsidRDefault="00A73C2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73C2F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AA208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A73C2F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Komoda 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715F31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F" w:rsidRPr="001E002E" w:rsidRDefault="00A73C2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73C2F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AA208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2F" w:rsidRPr="001E002E" w:rsidRDefault="00715F31" w:rsidP="00A73C2F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Szafka 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715F31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2F" w:rsidRPr="001E002E" w:rsidRDefault="00A73C2F" w:rsidP="00A73C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F" w:rsidRPr="001E002E" w:rsidRDefault="00A73C2F" w:rsidP="00A73C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80895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95" w:rsidRPr="001E002E" w:rsidRDefault="00AA208F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9A0250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31" w:rsidRPr="001E002E" w:rsidRDefault="00715F31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Szafa do gabinetu</w:t>
            </w:r>
          </w:p>
          <w:p w:rsidR="00880895" w:rsidRPr="001E002E" w:rsidRDefault="00715F31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lekarskiego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880895" w:rsidP="009A025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880895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5" w:rsidRPr="001E002E" w:rsidRDefault="00880895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80895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95" w:rsidRPr="001E002E" w:rsidRDefault="00AA208F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10.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9A0250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24B6" w:rsidRDefault="007F24B6" w:rsidP="00AB25AE">
            <w:pPr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Szafa do łazienki</w:t>
            </w:r>
          </w:p>
          <w:p w:rsidR="00880895" w:rsidRPr="001E002E" w:rsidRDefault="007F24B6" w:rsidP="00AB25AE">
            <w:pPr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szer. 140 cm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715F31" w:rsidP="009A025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880895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5" w:rsidRPr="001E002E" w:rsidRDefault="00880895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80895" w:rsidRPr="001E002E" w:rsidTr="001E002E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95" w:rsidRPr="001E002E" w:rsidRDefault="00AA208F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11.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9A0250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895" w:rsidRDefault="007F24B6" w:rsidP="00AB25AE">
            <w:pPr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Szafa do łazienki</w:t>
            </w:r>
          </w:p>
          <w:p w:rsidR="007F24B6" w:rsidRPr="001E002E" w:rsidRDefault="007F24B6" w:rsidP="00AB25AE">
            <w:pPr>
              <w:jc w:val="both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</w:t>
            </w:r>
            <w:bookmarkStart w:id="1" w:name="_GoBack"/>
            <w:bookmarkEnd w:id="1"/>
            <w:r>
              <w:rPr>
                <w:b/>
                <w:sz w:val="22"/>
                <w:szCs w:val="22"/>
                <w:lang w:val="pl-PL"/>
              </w:rPr>
              <w:t>zer. 100 cm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715F31" w:rsidP="009A025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895" w:rsidRPr="001E002E" w:rsidRDefault="00880895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95" w:rsidRPr="001E002E" w:rsidRDefault="00880895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B25AE" w:rsidRPr="001E002E" w:rsidTr="00EF3737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AE" w:rsidRPr="001E002E" w:rsidRDefault="00AB25AE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12.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AE" w:rsidRPr="001E002E" w:rsidRDefault="00AB25AE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CZĘŚĆ 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AE" w:rsidRPr="001E002E" w:rsidRDefault="00AB25AE" w:rsidP="00880895">
            <w:pPr>
              <w:jc w:val="both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Szaf</w:t>
            </w:r>
            <w:r w:rsidR="00ED6E76" w:rsidRPr="001E002E">
              <w:rPr>
                <w:b/>
                <w:sz w:val="22"/>
                <w:szCs w:val="22"/>
                <w:lang w:val="pl-PL"/>
              </w:rPr>
              <w:t>k</w:t>
            </w:r>
            <w:r w:rsidRPr="001E002E">
              <w:rPr>
                <w:b/>
                <w:sz w:val="22"/>
                <w:szCs w:val="22"/>
                <w:lang w:val="pl-PL"/>
              </w:rPr>
              <w:t>a trójkątna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AE" w:rsidRPr="001E002E" w:rsidRDefault="00AB25AE" w:rsidP="009A025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AE" w:rsidRPr="001E002E" w:rsidRDefault="00AB25AE" w:rsidP="00880895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AE" w:rsidRPr="001E002E" w:rsidRDefault="00AB25AE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80895" w:rsidRPr="001E002E" w:rsidTr="00EF3737">
        <w:trPr>
          <w:trHeight w:val="567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880895" w:rsidRPr="001E002E" w:rsidRDefault="00880895" w:rsidP="00880895">
            <w:pPr>
              <w:jc w:val="right"/>
              <w:rPr>
                <w:sz w:val="22"/>
                <w:szCs w:val="22"/>
                <w:lang w:val="pl-PL"/>
              </w:rPr>
            </w:pPr>
            <w:r w:rsidRPr="001E002E">
              <w:rPr>
                <w:b/>
                <w:sz w:val="22"/>
                <w:szCs w:val="22"/>
                <w:lang w:val="pl-PL"/>
              </w:rPr>
              <w:t xml:space="preserve">Łącznie wartość </w:t>
            </w:r>
            <w:r w:rsidR="00A73C2F" w:rsidRPr="001E002E">
              <w:rPr>
                <w:b/>
                <w:sz w:val="22"/>
                <w:szCs w:val="22"/>
                <w:lang w:val="pl-PL"/>
              </w:rPr>
              <w:t xml:space="preserve">pozycji od 4 do </w:t>
            </w:r>
            <w:r w:rsidR="00715F31" w:rsidRPr="001E002E">
              <w:rPr>
                <w:b/>
                <w:sz w:val="22"/>
                <w:szCs w:val="22"/>
                <w:lang w:val="pl-PL"/>
              </w:rPr>
              <w:t>1</w:t>
            </w:r>
            <w:r w:rsidR="0027457A" w:rsidRPr="001E002E">
              <w:rPr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80895" w:rsidRPr="001E002E" w:rsidRDefault="00880895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EF3737" w:rsidRPr="001E002E" w:rsidTr="00EF3737">
        <w:trPr>
          <w:trHeight w:val="567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F3737" w:rsidRPr="001E002E" w:rsidRDefault="00EF3737" w:rsidP="00880895">
            <w:pPr>
              <w:jc w:val="right"/>
              <w:rPr>
                <w:b/>
                <w:sz w:val="22"/>
                <w:szCs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Łącznie wartość Części I</w:t>
            </w:r>
            <w:r>
              <w:rPr>
                <w:b/>
                <w:sz w:val="22"/>
                <w:lang w:val="pl-PL"/>
              </w:rPr>
              <w:t xml:space="preserve"> (pozycje od 1 do 12)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F3737" w:rsidRPr="001E002E" w:rsidRDefault="00EF3737" w:rsidP="00880895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15E6D" w:rsidRPr="00152A48" w:rsidRDefault="00C15E6D" w:rsidP="004702B5">
      <w:pPr>
        <w:jc w:val="both"/>
        <w:rPr>
          <w:lang w:val="pl-PL"/>
        </w:rPr>
      </w:pPr>
    </w:p>
    <w:p w:rsidR="00A73C2F" w:rsidRPr="00152A48" w:rsidRDefault="00A73C2F" w:rsidP="004702B5">
      <w:pPr>
        <w:jc w:val="both"/>
        <w:rPr>
          <w:b/>
          <w:lang w:val="pl-PL"/>
        </w:rPr>
      </w:pPr>
      <w:r w:rsidRPr="00152A48">
        <w:rPr>
          <w:b/>
          <w:highlight w:val="cyan"/>
          <w:lang w:val="pl-PL"/>
        </w:rPr>
        <w:t>Część I – Meble do dyżurek oraz inne meble</w:t>
      </w:r>
      <w:r w:rsidRPr="00152A48">
        <w:rPr>
          <w:b/>
          <w:lang w:val="pl-PL"/>
        </w:rPr>
        <w:t xml:space="preserve"> </w:t>
      </w:r>
    </w:p>
    <w:p w:rsidR="00A73C2F" w:rsidRPr="00152A48" w:rsidRDefault="00A73C2F" w:rsidP="00A73C2F">
      <w:pPr>
        <w:spacing w:line="240" w:lineRule="auto"/>
        <w:rPr>
          <w:b/>
          <w:lang w:val="pl-PL"/>
        </w:rPr>
      </w:pPr>
    </w:p>
    <w:p w:rsidR="00A73C2F" w:rsidRPr="00152A48" w:rsidRDefault="00A73C2F" w:rsidP="00A73C2F">
      <w:pPr>
        <w:spacing w:line="240" w:lineRule="auto"/>
        <w:rPr>
          <w:b/>
          <w:lang w:val="pl-PL"/>
        </w:rPr>
      </w:pPr>
      <w:r w:rsidRPr="00152A48">
        <w:rPr>
          <w:b/>
          <w:lang w:val="pl-PL"/>
        </w:rPr>
        <w:t xml:space="preserve">Razem wartość oferty </w:t>
      </w:r>
      <w:r w:rsidR="00773272">
        <w:rPr>
          <w:b/>
          <w:lang w:val="pl-PL"/>
        </w:rPr>
        <w:t xml:space="preserve">w </w:t>
      </w:r>
      <w:r w:rsidRPr="00152A48">
        <w:rPr>
          <w:b/>
          <w:lang w:val="pl-PL"/>
        </w:rPr>
        <w:t>Części I:</w:t>
      </w:r>
    </w:p>
    <w:p w:rsidR="00CE4512" w:rsidRDefault="00CE4512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Brutto: …………………………………………………. zł</w:t>
      </w:r>
    </w:p>
    <w:p w:rsidR="00CE4512" w:rsidRDefault="00CE4512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brutto: ………………………………………………………………………………..)</w:t>
      </w:r>
    </w:p>
    <w:p w:rsidR="00397375" w:rsidRDefault="00397375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Netto: …………………………………………………. zł</w:t>
      </w:r>
    </w:p>
    <w:p w:rsidR="00CE4512" w:rsidRDefault="00CE4512" w:rsidP="00A73C2F">
      <w:pPr>
        <w:spacing w:line="240" w:lineRule="auto"/>
        <w:rPr>
          <w:lang w:val="pl-PL"/>
        </w:rPr>
      </w:pPr>
    </w:p>
    <w:p w:rsidR="00A73C2F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netto: ……………………………………………………………………………..…..)</w:t>
      </w:r>
    </w:p>
    <w:p w:rsidR="001E002E" w:rsidRDefault="001E002E" w:rsidP="00A73C2F">
      <w:pPr>
        <w:spacing w:line="240" w:lineRule="auto"/>
        <w:rPr>
          <w:lang w:val="pl-PL"/>
        </w:rPr>
      </w:pPr>
    </w:p>
    <w:p w:rsidR="00EF3737" w:rsidRDefault="00EF3737" w:rsidP="001E002E">
      <w:pPr>
        <w:spacing w:line="240" w:lineRule="auto"/>
        <w:ind w:left="6096"/>
        <w:jc w:val="center"/>
        <w:rPr>
          <w:i/>
          <w:sz w:val="20"/>
          <w:lang w:val="pl-PL"/>
        </w:rPr>
      </w:pPr>
    </w:p>
    <w:p w:rsidR="001E002E" w:rsidRPr="00FD0E18" w:rsidRDefault="001E002E" w:rsidP="001E002E">
      <w:pPr>
        <w:spacing w:line="240" w:lineRule="auto"/>
        <w:ind w:left="6096"/>
        <w:jc w:val="center"/>
        <w:rPr>
          <w:i/>
          <w:sz w:val="20"/>
          <w:lang w:val="pl-PL"/>
        </w:rPr>
      </w:pPr>
      <w:r w:rsidRPr="00FD0E18">
        <w:rPr>
          <w:i/>
          <w:sz w:val="20"/>
          <w:lang w:val="pl-PL"/>
        </w:rPr>
        <w:t>……………………………………………</w:t>
      </w:r>
    </w:p>
    <w:p w:rsidR="001E002E" w:rsidRDefault="001E002E" w:rsidP="00EF3737">
      <w:pPr>
        <w:spacing w:line="240" w:lineRule="auto"/>
        <w:ind w:left="6096"/>
        <w:jc w:val="center"/>
        <w:rPr>
          <w:lang w:val="pl-PL"/>
        </w:rPr>
      </w:pPr>
      <w:r w:rsidRPr="00FD0E18">
        <w:rPr>
          <w:i/>
          <w:sz w:val="20"/>
          <w:lang w:val="pl-PL"/>
        </w:rPr>
        <w:t>podpis upoważnionego przedstawiciela Wykonawcy</w:t>
      </w:r>
      <w:r>
        <w:rPr>
          <w:lang w:val="pl-PL"/>
        </w:rPr>
        <w:br w:type="page"/>
      </w:r>
    </w:p>
    <w:p w:rsidR="00A73C2F" w:rsidRDefault="00FD0E18" w:rsidP="00A73C2F">
      <w:pPr>
        <w:spacing w:line="240" w:lineRule="auto"/>
        <w:rPr>
          <w:b/>
          <w:i/>
          <w:lang w:val="pl-PL"/>
        </w:rPr>
      </w:pPr>
      <w:r w:rsidRPr="00FD0E18">
        <w:rPr>
          <w:b/>
          <w:i/>
          <w:highlight w:val="cyan"/>
          <w:lang w:val="pl-PL"/>
        </w:rPr>
        <w:lastRenderedPageBreak/>
        <w:t>Część II – Meble do pomieszczeń terapii zajęciowej</w:t>
      </w:r>
    </w:p>
    <w:p w:rsidR="00FD0E18" w:rsidRPr="00FD0E18" w:rsidRDefault="00FD0E18" w:rsidP="00A73C2F">
      <w:pPr>
        <w:spacing w:line="240" w:lineRule="auto"/>
        <w:rPr>
          <w:i/>
          <w:lang w:val="pl-PL"/>
        </w:rPr>
      </w:pPr>
    </w:p>
    <w:tbl>
      <w:tblPr>
        <w:tblW w:w="1049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2019"/>
        <w:gridCol w:w="1667"/>
        <w:gridCol w:w="1984"/>
      </w:tblGrid>
      <w:tr w:rsidR="00C15E6D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Cena brutto (zł)</w:t>
            </w:r>
          </w:p>
        </w:tc>
      </w:tr>
      <w:tr w:rsidR="00F02E4C" w:rsidRPr="00FD0E18" w:rsidTr="00FD0E18">
        <w:trPr>
          <w:trHeight w:val="56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2E4C" w:rsidRDefault="00F02E4C" w:rsidP="00E12E41">
            <w:pPr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Pracownia </w:t>
            </w:r>
            <w:r w:rsidR="005E489E" w:rsidRPr="00FD0E18">
              <w:rPr>
                <w:b/>
                <w:sz w:val="22"/>
                <w:lang w:val="pl-PL"/>
              </w:rPr>
              <w:t>artystyczna</w:t>
            </w:r>
          </w:p>
          <w:p w:rsidR="00E12E41" w:rsidRPr="00FD0E18" w:rsidRDefault="00E12E41" w:rsidP="00E12E41">
            <w:pPr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(s</w:t>
            </w:r>
            <w:r w:rsidRPr="00E12E41">
              <w:rPr>
                <w:b/>
                <w:sz w:val="22"/>
                <w:lang w:val="pl-PL"/>
              </w:rPr>
              <w:t>zafka ze zlewozmywakiem oraz szafka wisząca</w:t>
            </w:r>
            <w:r>
              <w:rPr>
                <w:b/>
                <w:sz w:val="22"/>
                <w:lang w:val="pl-PL"/>
              </w:rPr>
              <w:t>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 xml:space="preserve">Zlew </w:t>
            </w:r>
            <w:r w:rsidR="00AA208F" w:rsidRPr="00FD0E18">
              <w:rPr>
                <w:sz w:val="22"/>
                <w:lang w:val="pl-PL"/>
              </w:rPr>
              <w:t>1</w:t>
            </w:r>
            <w:r w:rsidR="00225A84" w:rsidRPr="00FD0E18">
              <w:rPr>
                <w:sz w:val="22"/>
                <w:lang w:val="pl-PL"/>
              </w:rPr>
              <w:t xml:space="preserve"> </w:t>
            </w:r>
            <w:r w:rsidRPr="00FD0E18">
              <w:rPr>
                <w:sz w:val="22"/>
                <w:lang w:val="pl-PL"/>
              </w:rPr>
              <w:t>komorowy z ociekaczem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F02E4C" w:rsidRPr="00FD0E18" w:rsidTr="00FD0E1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F02E4C" w:rsidRPr="00FD0E18" w:rsidRDefault="00F02E4C" w:rsidP="009A0250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F02E4C" w:rsidRPr="00FD0E18" w:rsidRDefault="00F02E4C" w:rsidP="009A0250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Bateria zlewozmywakowa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F02E4C" w:rsidRPr="00FD0E18" w:rsidTr="00FD0E1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Meble i wszystkie pozostałe, niewymienione wyżej elementy (w tym dostawa i montaż)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9A0250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9A0250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F02E4C" w:rsidRPr="00FD0E18" w:rsidTr="00FD0E18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02E4C" w:rsidRPr="00FD0E18" w:rsidRDefault="00AA208F" w:rsidP="00F02E4C">
            <w:pPr>
              <w:jc w:val="right"/>
              <w:rPr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Suma:</w:t>
            </w:r>
            <w:r w:rsidR="00F02E4C" w:rsidRPr="00FD0E18">
              <w:rPr>
                <w:b/>
                <w:sz w:val="22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1A01D2" w:rsidRPr="00152A48" w:rsidRDefault="001A01D2" w:rsidP="001A01D2">
      <w:pPr>
        <w:jc w:val="both"/>
        <w:rPr>
          <w:lang w:val="pl-PL"/>
        </w:rPr>
      </w:pPr>
    </w:p>
    <w:tbl>
      <w:tblPr>
        <w:tblW w:w="1049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2019"/>
        <w:gridCol w:w="1667"/>
        <w:gridCol w:w="1984"/>
      </w:tblGrid>
      <w:tr w:rsidR="001A01D2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Sztuk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za</w:t>
            </w:r>
            <w:r w:rsidRPr="00FD0E18">
              <w:rPr>
                <w:b/>
                <w:sz w:val="22"/>
                <w:lang w:val="pl-PL"/>
              </w:rPr>
              <w:t xml:space="preserve"> szt. (zł)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razem</w:t>
            </w:r>
            <w:r w:rsidRPr="00FD0E18">
              <w:rPr>
                <w:b/>
                <w:sz w:val="22"/>
                <w:lang w:val="pl-PL"/>
              </w:rPr>
              <w:t xml:space="preserve"> (zł)</w:t>
            </w:r>
          </w:p>
        </w:tc>
      </w:tr>
      <w:tr w:rsidR="001A01D2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EB1BAA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Szafa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EB1BAA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Komoda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EB1BAA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Regał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723EAB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Stół</w:t>
            </w:r>
            <w:r w:rsidR="00AE3068">
              <w:rPr>
                <w:b/>
                <w:sz w:val="22"/>
                <w:lang w:val="pl-PL"/>
              </w:rPr>
              <w:t xml:space="preserve"> rozkładany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DC6AFC" w:rsidP="00AE1B4E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723EAB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A01D2" w:rsidRPr="00FD0E18" w:rsidRDefault="001A01D2" w:rsidP="001A01D2">
            <w:pPr>
              <w:jc w:val="right"/>
              <w:rPr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Łącznie wartość pozycji od 2 do</w:t>
            </w:r>
            <w:r w:rsidR="0027457A" w:rsidRPr="00FD0E18">
              <w:rPr>
                <w:b/>
                <w:sz w:val="22"/>
                <w:lang w:val="pl-PL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F02E4C" w:rsidRPr="00152A48" w:rsidRDefault="00F02E4C" w:rsidP="00A73C2F">
      <w:pPr>
        <w:jc w:val="both"/>
        <w:rPr>
          <w:b/>
          <w:highlight w:val="cyan"/>
          <w:lang w:val="pl-PL"/>
        </w:rPr>
      </w:pPr>
    </w:p>
    <w:tbl>
      <w:tblPr>
        <w:tblW w:w="1049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2019"/>
        <w:gridCol w:w="1667"/>
        <w:gridCol w:w="1984"/>
      </w:tblGrid>
      <w:tr w:rsidR="00F02E4C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Elementy przedmiotu zamówienia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Producent/ typ/ model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Cena brutto (zł)</w:t>
            </w:r>
          </w:p>
        </w:tc>
      </w:tr>
      <w:tr w:rsidR="001A01D2" w:rsidRPr="00FD0E18" w:rsidTr="00FD0E18">
        <w:trPr>
          <w:trHeight w:val="56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1D2" w:rsidRPr="00FD0E18" w:rsidRDefault="005B57C4" w:rsidP="00F02E4C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6</w:t>
            </w:r>
            <w:r w:rsidR="001A01D2" w:rsidRPr="00FD0E18"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Pokój wypoczynkowy</w:t>
            </w:r>
            <w:r w:rsidR="0027457A" w:rsidRPr="00FD0E18">
              <w:rPr>
                <w:b/>
                <w:sz w:val="22"/>
                <w:lang w:val="pl-PL"/>
              </w:rPr>
              <w:t xml:space="preserve"> (aneks kuchenny)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Zlew jednokomorowy z ociekaczem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FD0E1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Bateria zlewozmywakowa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225A84" w:rsidRPr="00FD0E18" w:rsidTr="00FD0E1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A84" w:rsidRPr="00FD0E18" w:rsidRDefault="00225A84" w:rsidP="00225A84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225A84" w:rsidRPr="00FD0E18" w:rsidRDefault="00225A84" w:rsidP="00225A84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25A84" w:rsidRPr="00FD0E18" w:rsidRDefault="00225A84" w:rsidP="00225A84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84" w:rsidRPr="00FD0E18" w:rsidRDefault="00225A84" w:rsidP="00225A84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Zmywarka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84" w:rsidRPr="00FD0E18" w:rsidRDefault="00225A84" w:rsidP="00225A84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84" w:rsidRPr="00FD0E18" w:rsidRDefault="00225A84" w:rsidP="00225A84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225A84" w:rsidRPr="00FD0E18" w:rsidTr="00FD0E18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5A84" w:rsidRPr="00FD0E18" w:rsidRDefault="00225A84" w:rsidP="00225A84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vAlign w:val="center"/>
          </w:tcPr>
          <w:p w:rsidR="00225A84" w:rsidRPr="00FD0E18" w:rsidRDefault="00225A84" w:rsidP="00225A84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225A84" w:rsidRPr="00FD0E18" w:rsidRDefault="00225A84" w:rsidP="00225A84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84" w:rsidRPr="00FD0E18" w:rsidRDefault="00225A84" w:rsidP="00225A84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Lodówka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84" w:rsidRPr="00FD0E18" w:rsidRDefault="00225A84" w:rsidP="00225A84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84" w:rsidRPr="00FD0E18" w:rsidRDefault="00225A84" w:rsidP="00225A84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723EAB">
        <w:trPr>
          <w:trHeight w:val="56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550" w:type="dxa"/>
            <w:vMerge/>
            <w:tcBorders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both"/>
              <w:rPr>
                <w:b/>
                <w:sz w:val="22"/>
                <w:lang w:val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Meble i wszystkie pozostałe, niewymienione wyżej elementy (w tym dostawa i montaż)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F02E4C">
            <w:pPr>
              <w:jc w:val="center"/>
              <w:rPr>
                <w:sz w:val="22"/>
                <w:lang w:val="pl-PL"/>
              </w:rPr>
            </w:pPr>
            <w:r w:rsidRPr="00FD0E18">
              <w:rPr>
                <w:sz w:val="22"/>
                <w:lang w:val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F02E4C" w:rsidRPr="00FD0E18" w:rsidTr="00723EAB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02E4C" w:rsidRPr="00FD0E18" w:rsidRDefault="00AA208F" w:rsidP="00F02E4C">
            <w:pPr>
              <w:jc w:val="right"/>
              <w:rPr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Suma: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02E4C" w:rsidRPr="00FD0E18" w:rsidRDefault="00F02E4C" w:rsidP="00F02E4C">
            <w:pPr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F02E4C" w:rsidRPr="00152A48" w:rsidRDefault="00F02E4C" w:rsidP="00A73C2F">
      <w:pPr>
        <w:jc w:val="both"/>
        <w:rPr>
          <w:b/>
          <w:highlight w:val="cyan"/>
          <w:lang w:val="pl-PL"/>
        </w:rPr>
      </w:pPr>
    </w:p>
    <w:p w:rsidR="001A01D2" w:rsidRDefault="001A01D2" w:rsidP="001A01D2">
      <w:pPr>
        <w:jc w:val="both"/>
        <w:rPr>
          <w:lang w:val="pl-PL"/>
        </w:rPr>
      </w:pPr>
    </w:p>
    <w:p w:rsidR="00DF44A6" w:rsidRDefault="00DF44A6" w:rsidP="001A01D2">
      <w:pPr>
        <w:jc w:val="both"/>
        <w:rPr>
          <w:lang w:val="pl-PL"/>
        </w:rPr>
      </w:pPr>
    </w:p>
    <w:p w:rsidR="00DF44A6" w:rsidRPr="00152A48" w:rsidRDefault="00DF44A6" w:rsidP="001A01D2">
      <w:pPr>
        <w:jc w:val="both"/>
        <w:rPr>
          <w:lang w:val="pl-PL"/>
        </w:rPr>
      </w:pPr>
    </w:p>
    <w:tbl>
      <w:tblPr>
        <w:tblW w:w="10490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2019"/>
        <w:gridCol w:w="1809"/>
        <w:gridCol w:w="1842"/>
      </w:tblGrid>
      <w:tr w:rsidR="001A01D2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lastRenderedPageBreak/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Sztuk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za</w:t>
            </w:r>
            <w:r w:rsidRPr="00FD0E18">
              <w:rPr>
                <w:b/>
                <w:sz w:val="22"/>
                <w:lang w:val="pl-PL"/>
              </w:rPr>
              <w:t xml:space="preserve"> szt. (zł)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razem</w:t>
            </w:r>
            <w:r w:rsidRPr="00FD0E18">
              <w:rPr>
                <w:b/>
                <w:sz w:val="22"/>
                <w:lang w:val="pl-PL"/>
              </w:rPr>
              <w:t xml:space="preserve"> (zł)</w:t>
            </w:r>
          </w:p>
        </w:tc>
      </w:tr>
      <w:tr w:rsidR="00EB1BAA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7.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Komoda pod TV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0624FE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4FE" w:rsidRPr="00FD0E18" w:rsidRDefault="000624FE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8.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FE" w:rsidRPr="00FD0E18" w:rsidRDefault="000624FE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4FE" w:rsidRPr="00FD0E18" w:rsidRDefault="000624FE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Regał 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FE" w:rsidRPr="00FD0E18" w:rsidRDefault="000624FE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4FE" w:rsidRPr="00FD0E18" w:rsidRDefault="000624FE" w:rsidP="00EB1BAA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4FE" w:rsidRPr="00FD0E18" w:rsidRDefault="000624FE" w:rsidP="00EB1BAA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B1BAA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0624FE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9</w:t>
            </w:r>
            <w:r w:rsidR="00EB1BAA" w:rsidRPr="00FD0E18"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Stół w kształcie elipsy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B1BAA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0624FE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10</w:t>
            </w:r>
            <w:r w:rsidR="00EB1BAA" w:rsidRPr="00FD0E18"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Biurko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EB1BAA" w:rsidRPr="00FD0E18" w:rsidTr="00723EAB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  <w:r w:rsidR="000624FE" w:rsidRPr="00FD0E18">
              <w:rPr>
                <w:b/>
                <w:sz w:val="22"/>
                <w:lang w:val="pl-PL"/>
              </w:rPr>
              <w:t>1</w:t>
            </w:r>
            <w:r w:rsidRPr="00FD0E18">
              <w:rPr>
                <w:b/>
                <w:sz w:val="22"/>
                <w:lang w:val="pl-PL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Stół rozkładany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BAA" w:rsidRPr="00FD0E18" w:rsidRDefault="00EB1BAA" w:rsidP="00EB1BAA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AA" w:rsidRPr="00FD0E18" w:rsidRDefault="00EB1BAA" w:rsidP="00EB1BAA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723EAB">
        <w:trPr>
          <w:trHeight w:val="567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1A01D2" w:rsidRPr="00FD0E18" w:rsidRDefault="001A01D2" w:rsidP="001A01D2">
            <w:pPr>
              <w:jc w:val="right"/>
              <w:rPr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Łącznie wartość pozycji od </w:t>
            </w:r>
            <w:r w:rsidR="0027457A" w:rsidRPr="00FD0E18">
              <w:rPr>
                <w:b/>
                <w:sz w:val="22"/>
                <w:lang w:val="pl-PL"/>
              </w:rPr>
              <w:t>7</w:t>
            </w:r>
            <w:r w:rsidRPr="00FD0E18">
              <w:rPr>
                <w:b/>
                <w:sz w:val="22"/>
                <w:lang w:val="pl-PL"/>
              </w:rPr>
              <w:t xml:space="preserve"> do</w:t>
            </w:r>
            <w:r w:rsidR="0027457A" w:rsidRPr="00FD0E18">
              <w:rPr>
                <w:b/>
                <w:sz w:val="22"/>
                <w:lang w:val="pl-PL"/>
              </w:rPr>
              <w:t xml:space="preserve"> 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1A01D2" w:rsidRPr="00FD0E18" w:rsidTr="00FD0E18">
        <w:trPr>
          <w:trHeight w:val="567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1A01D2" w:rsidRPr="00FD0E18" w:rsidRDefault="00AE1B4E" w:rsidP="001A01D2">
            <w:pPr>
              <w:jc w:val="right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Łącznie wartość Części II</w:t>
            </w:r>
            <w:r w:rsidR="00723EAB">
              <w:rPr>
                <w:b/>
                <w:sz w:val="22"/>
                <w:lang w:val="pl-PL"/>
              </w:rPr>
              <w:t xml:space="preserve"> (pozycje od 1 do 11)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01D2" w:rsidRPr="00FD0E18" w:rsidRDefault="001A01D2" w:rsidP="001A01D2">
            <w:pPr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F02E4C" w:rsidRPr="00152A48" w:rsidRDefault="00F02E4C" w:rsidP="00A73C2F">
      <w:pPr>
        <w:jc w:val="both"/>
        <w:rPr>
          <w:b/>
          <w:highlight w:val="cyan"/>
          <w:lang w:val="pl-PL"/>
        </w:rPr>
      </w:pPr>
    </w:p>
    <w:p w:rsidR="001A01D2" w:rsidRPr="00152A48" w:rsidRDefault="001A01D2" w:rsidP="00A73C2F">
      <w:pPr>
        <w:jc w:val="both"/>
        <w:rPr>
          <w:b/>
          <w:highlight w:val="cyan"/>
          <w:lang w:val="pl-PL"/>
        </w:rPr>
      </w:pPr>
    </w:p>
    <w:p w:rsidR="00A73C2F" w:rsidRPr="00152A48" w:rsidRDefault="00A73C2F" w:rsidP="00A73C2F">
      <w:pPr>
        <w:jc w:val="both"/>
        <w:rPr>
          <w:b/>
          <w:lang w:val="pl-PL"/>
        </w:rPr>
      </w:pPr>
      <w:r w:rsidRPr="00152A48">
        <w:rPr>
          <w:b/>
          <w:highlight w:val="cyan"/>
          <w:lang w:val="pl-PL"/>
        </w:rPr>
        <w:t>Część II – Meble do pomieszczeń terapii zajęciowej</w:t>
      </w:r>
      <w:r w:rsidRPr="00152A48">
        <w:rPr>
          <w:b/>
          <w:lang w:val="pl-PL"/>
        </w:rPr>
        <w:t xml:space="preserve"> </w:t>
      </w:r>
    </w:p>
    <w:p w:rsidR="00A73C2F" w:rsidRPr="00152A48" w:rsidRDefault="00A73C2F" w:rsidP="00A73C2F">
      <w:pPr>
        <w:spacing w:line="240" w:lineRule="auto"/>
        <w:rPr>
          <w:b/>
          <w:lang w:val="pl-PL"/>
        </w:rPr>
      </w:pPr>
    </w:p>
    <w:p w:rsidR="00A73C2F" w:rsidRPr="00152A48" w:rsidRDefault="00A73C2F" w:rsidP="00A73C2F">
      <w:pPr>
        <w:spacing w:line="240" w:lineRule="auto"/>
        <w:rPr>
          <w:b/>
          <w:lang w:val="pl-PL"/>
        </w:rPr>
      </w:pPr>
      <w:r w:rsidRPr="00152A48">
        <w:rPr>
          <w:b/>
          <w:lang w:val="pl-PL"/>
        </w:rPr>
        <w:t xml:space="preserve">Razem wartość oferty </w:t>
      </w:r>
      <w:r w:rsidR="00773272">
        <w:rPr>
          <w:b/>
          <w:lang w:val="pl-PL"/>
        </w:rPr>
        <w:t xml:space="preserve">w </w:t>
      </w:r>
      <w:r w:rsidRPr="00152A48">
        <w:rPr>
          <w:b/>
          <w:lang w:val="pl-PL"/>
        </w:rPr>
        <w:t>Części II:</w:t>
      </w:r>
    </w:p>
    <w:p w:rsidR="00FD0E18" w:rsidRDefault="00FD0E18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Brutto: …………………………………………………. zł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brutto: ………………………………………………………………………………..)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Netto: …………………………………………………. zł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netto: ……………………………………………………………………………..…..)</w:t>
      </w:r>
    </w:p>
    <w:p w:rsidR="00C15E6D" w:rsidRDefault="00C15E6D" w:rsidP="004702B5">
      <w:pPr>
        <w:jc w:val="both"/>
        <w:rPr>
          <w:lang w:val="pl-PL"/>
        </w:rPr>
      </w:pPr>
    </w:p>
    <w:p w:rsidR="00FD0E18" w:rsidRDefault="00FD0E18" w:rsidP="004702B5">
      <w:pPr>
        <w:jc w:val="both"/>
        <w:rPr>
          <w:lang w:val="pl-PL"/>
        </w:rPr>
      </w:pPr>
    </w:p>
    <w:p w:rsidR="00FD0E18" w:rsidRPr="00152A48" w:rsidRDefault="00FD0E18" w:rsidP="004702B5">
      <w:pPr>
        <w:jc w:val="both"/>
        <w:rPr>
          <w:lang w:val="pl-PL"/>
        </w:rPr>
      </w:pPr>
    </w:p>
    <w:p w:rsidR="00FD0E18" w:rsidRPr="00FD0E18" w:rsidRDefault="00FD0E18" w:rsidP="00FD0E18">
      <w:pPr>
        <w:spacing w:line="240" w:lineRule="auto"/>
        <w:ind w:left="6096"/>
        <w:jc w:val="center"/>
        <w:rPr>
          <w:i/>
          <w:sz w:val="20"/>
          <w:lang w:val="pl-PL"/>
        </w:rPr>
      </w:pPr>
      <w:r w:rsidRPr="00FD0E18">
        <w:rPr>
          <w:i/>
          <w:sz w:val="20"/>
          <w:lang w:val="pl-PL"/>
        </w:rPr>
        <w:t>……………………………………………</w:t>
      </w:r>
    </w:p>
    <w:p w:rsidR="00FD0E18" w:rsidRPr="00FD0E18" w:rsidRDefault="00FD0E18" w:rsidP="00FD0E18">
      <w:pPr>
        <w:spacing w:line="240" w:lineRule="auto"/>
        <w:ind w:left="6096"/>
        <w:jc w:val="center"/>
        <w:rPr>
          <w:i/>
          <w:sz w:val="20"/>
          <w:lang w:val="pl-PL"/>
        </w:rPr>
      </w:pPr>
      <w:r w:rsidRPr="00FD0E18">
        <w:rPr>
          <w:i/>
          <w:sz w:val="20"/>
          <w:lang w:val="pl-PL"/>
        </w:rPr>
        <w:t>podpis upoważnionego przedstawiciela Wykonawcy</w:t>
      </w:r>
    </w:p>
    <w:p w:rsidR="00C15E6D" w:rsidRPr="00152A48" w:rsidRDefault="00C15E6D" w:rsidP="004702B5">
      <w:pPr>
        <w:jc w:val="both"/>
        <w:rPr>
          <w:lang w:val="pl-PL"/>
        </w:rPr>
      </w:pPr>
    </w:p>
    <w:p w:rsidR="00FD0E18" w:rsidRDefault="00FD0E18">
      <w:pPr>
        <w:suppressAutoHyphens w:val="0"/>
        <w:spacing w:line="240" w:lineRule="auto"/>
        <w:rPr>
          <w:lang w:val="pl-PL"/>
        </w:rPr>
      </w:pPr>
      <w:r>
        <w:rPr>
          <w:lang w:val="pl-PL"/>
        </w:rPr>
        <w:br w:type="page"/>
      </w:r>
    </w:p>
    <w:p w:rsidR="00FD0E18" w:rsidRPr="00FD0E18" w:rsidRDefault="00FD0E18" w:rsidP="00FD0E18">
      <w:pPr>
        <w:jc w:val="both"/>
        <w:rPr>
          <w:b/>
          <w:i/>
          <w:lang w:val="pl-PL"/>
        </w:rPr>
      </w:pPr>
      <w:r w:rsidRPr="00FD0E18">
        <w:rPr>
          <w:b/>
          <w:i/>
          <w:highlight w:val="cyan"/>
          <w:lang w:val="pl-PL"/>
        </w:rPr>
        <w:lastRenderedPageBreak/>
        <w:t>Część III – Szafy do szatni i pomieszczeń porządkowych</w:t>
      </w:r>
      <w:r w:rsidRPr="00FD0E18">
        <w:rPr>
          <w:b/>
          <w:i/>
          <w:lang w:val="pl-PL"/>
        </w:rPr>
        <w:t xml:space="preserve"> </w:t>
      </w:r>
    </w:p>
    <w:p w:rsidR="00FD0E18" w:rsidRPr="00152A48" w:rsidRDefault="00FD0E18" w:rsidP="004702B5">
      <w:pPr>
        <w:jc w:val="both"/>
        <w:rPr>
          <w:lang w:val="pl-PL"/>
        </w:rPr>
      </w:pPr>
    </w:p>
    <w:tbl>
      <w:tblPr>
        <w:tblW w:w="10348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50"/>
        <w:gridCol w:w="2629"/>
        <w:gridCol w:w="1701"/>
        <w:gridCol w:w="1820"/>
        <w:gridCol w:w="2007"/>
      </w:tblGrid>
      <w:tr w:rsidR="00C15E6D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zamówienia*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Sztuk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za</w:t>
            </w:r>
            <w:r w:rsidRPr="00FD0E18">
              <w:rPr>
                <w:b/>
                <w:sz w:val="22"/>
                <w:lang w:val="pl-PL"/>
              </w:rPr>
              <w:t xml:space="preserve"> szt. (zł)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Cena </w:t>
            </w:r>
            <w:r w:rsidR="00AA208F" w:rsidRPr="00FD0E18">
              <w:rPr>
                <w:b/>
                <w:sz w:val="22"/>
                <w:lang w:val="pl-PL"/>
              </w:rPr>
              <w:t>brutto razem</w:t>
            </w:r>
            <w:r w:rsidRPr="00FD0E18">
              <w:rPr>
                <w:b/>
                <w:sz w:val="22"/>
                <w:lang w:val="pl-PL"/>
              </w:rPr>
              <w:t xml:space="preserve"> (zł)</w:t>
            </w:r>
          </w:p>
        </w:tc>
      </w:tr>
      <w:tr w:rsidR="00C15E6D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rPr>
                <w:b/>
                <w:sz w:val="22"/>
                <w:lang w:val="pl-PL"/>
              </w:rPr>
            </w:pPr>
            <w:r w:rsidRPr="00FD0E18">
              <w:rPr>
                <w:bCs/>
                <w:sz w:val="22"/>
                <w:lang w:val="pl-PL"/>
              </w:rPr>
              <w:t>Szafy ubraniowe, metalowe, 1 drzwiowe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C15E6D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rPr>
                <w:b/>
                <w:sz w:val="22"/>
                <w:lang w:val="pl-PL"/>
              </w:rPr>
            </w:pPr>
            <w:r w:rsidRPr="00FD0E18">
              <w:rPr>
                <w:bCs/>
                <w:sz w:val="22"/>
                <w:lang w:val="pl-PL"/>
              </w:rPr>
              <w:t>Szaf</w:t>
            </w:r>
            <w:r w:rsidR="00AB0E66" w:rsidRPr="00FD0E18">
              <w:rPr>
                <w:bCs/>
                <w:sz w:val="22"/>
                <w:lang w:val="pl-PL"/>
              </w:rPr>
              <w:t>y</w:t>
            </w:r>
            <w:r w:rsidRPr="00FD0E18">
              <w:rPr>
                <w:bCs/>
                <w:sz w:val="22"/>
                <w:lang w:val="pl-PL"/>
              </w:rPr>
              <w:t xml:space="preserve"> ubraniow</w:t>
            </w:r>
            <w:r w:rsidR="00AB0E66" w:rsidRPr="00FD0E18">
              <w:rPr>
                <w:bCs/>
                <w:sz w:val="22"/>
                <w:lang w:val="pl-PL"/>
              </w:rPr>
              <w:t>e</w:t>
            </w:r>
            <w:r w:rsidRPr="00FD0E18">
              <w:rPr>
                <w:bCs/>
                <w:sz w:val="22"/>
                <w:lang w:val="pl-PL"/>
              </w:rPr>
              <w:t>, metalow</w:t>
            </w:r>
            <w:r w:rsidR="00AB0E66" w:rsidRPr="00FD0E18">
              <w:rPr>
                <w:bCs/>
                <w:sz w:val="22"/>
                <w:lang w:val="pl-PL"/>
              </w:rPr>
              <w:t>e</w:t>
            </w:r>
            <w:r w:rsidRPr="00FD0E18">
              <w:rPr>
                <w:bCs/>
                <w:sz w:val="22"/>
                <w:lang w:val="pl-PL"/>
              </w:rPr>
              <w:t>, 3 drzwiow</w:t>
            </w:r>
            <w:r w:rsidR="00AB0E66" w:rsidRPr="00FD0E18">
              <w:rPr>
                <w:bCs/>
                <w:sz w:val="22"/>
                <w:lang w:val="pl-PL"/>
              </w:rPr>
              <w:t>e</w:t>
            </w:r>
            <w:r w:rsidRPr="00FD0E18">
              <w:rPr>
                <w:bCs/>
                <w:sz w:val="22"/>
                <w:lang w:val="pl-PL"/>
              </w:rPr>
              <w:t xml:space="preserve"> (potrójn</w:t>
            </w:r>
            <w:r w:rsidR="00AB0E66" w:rsidRPr="00FD0E18">
              <w:rPr>
                <w:bCs/>
                <w:sz w:val="22"/>
                <w:lang w:val="pl-PL"/>
              </w:rPr>
              <w:t>e</w:t>
            </w:r>
            <w:r w:rsidRPr="00FD0E18">
              <w:rPr>
                <w:bCs/>
                <w:sz w:val="22"/>
                <w:lang w:val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C15E6D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rPr>
                <w:b/>
                <w:sz w:val="22"/>
                <w:lang w:val="pl-PL"/>
              </w:rPr>
            </w:pPr>
            <w:r w:rsidRPr="00FD0E18">
              <w:rPr>
                <w:bCs/>
                <w:sz w:val="22"/>
                <w:lang w:val="pl-PL"/>
              </w:rPr>
              <w:t>Ławki wolnostojące bez oparcia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E6D" w:rsidRPr="00FD0E18" w:rsidRDefault="00C15E6D" w:rsidP="0088089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6D" w:rsidRPr="00FD0E18" w:rsidRDefault="00C15E6D" w:rsidP="00880895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715F31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31" w:rsidRPr="00FD0E18" w:rsidRDefault="00715F31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31" w:rsidRPr="00FD0E18" w:rsidRDefault="00715F31" w:rsidP="00880895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31" w:rsidRPr="00FD0E18" w:rsidRDefault="00715F31" w:rsidP="00880895">
            <w:pPr>
              <w:rPr>
                <w:bCs/>
                <w:sz w:val="22"/>
                <w:lang w:val="pl-PL"/>
              </w:rPr>
            </w:pPr>
            <w:r w:rsidRPr="00FD0E18">
              <w:rPr>
                <w:bCs/>
                <w:sz w:val="22"/>
                <w:lang w:val="pl-PL"/>
              </w:rPr>
              <w:t>Szaf</w:t>
            </w:r>
            <w:r w:rsidR="004205FE" w:rsidRPr="00FD0E18">
              <w:rPr>
                <w:bCs/>
                <w:sz w:val="22"/>
                <w:lang w:val="pl-PL"/>
              </w:rPr>
              <w:t>y</w:t>
            </w:r>
            <w:r w:rsidRPr="00FD0E18">
              <w:rPr>
                <w:bCs/>
                <w:sz w:val="22"/>
                <w:lang w:val="pl-PL"/>
              </w:rPr>
              <w:t xml:space="preserve"> gospodarcz</w:t>
            </w:r>
            <w:r w:rsidR="004205FE" w:rsidRPr="00FD0E18">
              <w:rPr>
                <w:bCs/>
                <w:sz w:val="22"/>
                <w:lang w:val="pl-PL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31" w:rsidRPr="00FD0E18" w:rsidRDefault="00715F31" w:rsidP="00880895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31" w:rsidRPr="00FD0E18" w:rsidRDefault="00715F31" w:rsidP="00880895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31" w:rsidRPr="00FD0E18" w:rsidRDefault="00715F31" w:rsidP="00880895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AB0E66" w:rsidRPr="00FD0E18" w:rsidTr="00FD0E18">
        <w:trPr>
          <w:trHeight w:val="5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66" w:rsidRPr="00FD0E18" w:rsidRDefault="00AB0E66" w:rsidP="00AB0E66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66" w:rsidRPr="00FD0E18" w:rsidRDefault="00AB0E66" w:rsidP="00AB0E66">
            <w:pPr>
              <w:jc w:val="both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CZĘŚĆ III</w:t>
            </w: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E66" w:rsidRPr="00FD0E18" w:rsidRDefault="00AB0E66" w:rsidP="00AB0E66">
            <w:pPr>
              <w:rPr>
                <w:bCs/>
                <w:sz w:val="22"/>
                <w:lang w:val="pl-PL"/>
              </w:rPr>
            </w:pPr>
            <w:r w:rsidRPr="00FD0E18">
              <w:rPr>
                <w:bCs/>
                <w:sz w:val="22"/>
                <w:lang w:val="pl-PL"/>
              </w:rPr>
              <w:t>Szafy metalowe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66" w:rsidRPr="00FD0E18" w:rsidRDefault="00AB0E66" w:rsidP="00AB0E66">
            <w:pPr>
              <w:jc w:val="center"/>
              <w:rPr>
                <w:b/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E66" w:rsidRPr="00FD0E18" w:rsidRDefault="00AB0E66" w:rsidP="00AB0E66">
            <w:pPr>
              <w:jc w:val="center"/>
              <w:rPr>
                <w:sz w:val="22"/>
                <w:lang w:val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E66" w:rsidRPr="00FD0E18" w:rsidRDefault="00AB0E66" w:rsidP="00AB0E66">
            <w:pPr>
              <w:jc w:val="center"/>
              <w:rPr>
                <w:b/>
                <w:sz w:val="22"/>
                <w:lang w:val="pl-PL"/>
              </w:rPr>
            </w:pPr>
          </w:p>
        </w:tc>
      </w:tr>
      <w:tr w:rsidR="00AB0E66" w:rsidRPr="00FD0E18" w:rsidTr="00FD0E18">
        <w:trPr>
          <w:trHeight w:val="567"/>
        </w:trPr>
        <w:tc>
          <w:tcPr>
            <w:tcW w:w="8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AB0E66" w:rsidRPr="00FD0E18" w:rsidRDefault="00AB0E66" w:rsidP="00AB0E66">
            <w:pPr>
              <w:jc w:val="right"/>
              <w:rPr>
                <w:sz w:val="22"/>
                <w:lang w:val="pl-PL"/>
              </w:rPr>
            </w:pPr>
            <w:r w:rsidRPr="00FD0E18">
              <w:rPr>
                <w:b/>
                <w:sz w:val="22"/>
                <w:lang w:val="pl-PL"/>
              </w:rPr>
              <w:t xml:space="preserve">Łącznie wartość Części III 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B0E66" w:rsidRPr="00FD0E18" w:rsidRDefault="00AB0E66" w:rsidP="00AB0E66">
            <w:pPr>
              <w:jc w:val="center"/>
              <w:rPr>
                <w:b/>
                <w:sz w:val="22"/>
                <w:lang w:val="pl-PL"/>
              </w:rPr>
            </w:pPr>
          </w:p>
        </w:tc>
      </w:tr>
    </w:tbl>
    <w:p w:rsidR="00C15E6D" w:rsidRPr="00152A48" w:rsidRDefault="00C15E6D" w:rsidP="004702B5">
      <w:pPr>
        <w:jc w:val="both"/>
        <w:rPr>
          <w:lang w:val="pl-PL"/>
        </w:rPr>
      </w:pPr>
    </w:p>
    <w:p w:rsidR="00A73C2F" w:rsidRPr="00152A48" w:rsidRDefault="00A73C2F" w:rsidP="00A73C2F">
      <w:pPr>
        <w:jc w:val="both"/>
        <w:rPr>
          <w:b/>
          <w:lang w:val="pl-PL"/>
        </w:rPr>
      </w:pPr>
      <w:r w:rsidRPr="00152A48">
        <w:rPr>
          <w:b/>
          <w:highlight w:val="cyan"/>
          <w:lang w:val="pl-PL"/>
        </w:rPr>
        <w:t>Część III – Sza</w:t>
      </w:r>
      <w:r w:rsidR="00F02E4C" w:rsidRPr="00152A48">
        <w:rPr>
          <w:b/>
          <w:highlight w:val="cyan"/>
          <w:lang w:val="pl-PL"/>
        </w:rPr>
        <w:t xml:space="preserve">fy do </w:t>
      </w:r>
      <w:r w:rsidR="00F02E4C" w:rsidRPr="00DF44A6">
        <w:rPr>
          <w:b/>
          <w:highlight w:val="cyan"/>
          <w:lang w:val="pl-PL"/>
        </w:rPr>
        <w:t>szatni</w:t>
      </w:r>
      <w:r w:rsidR="00DF44A6" w:rsidRPr="00DF44A6">
        <w:rPr>
          <w:b/>
          <w:highlight w:val="cyan"/>
          <w:lang w:val="pl-PL"/>
        </w:rPr>
        <w:t xml:space="preserve"> i pomieszczeń porządkowych</w:t>
      </w:r>
      <w:r w:rsidRPr="00152A48">
        <w:rPr>
          <w:b/>
          <w:lang w:val="pl-PL"/>
        </w:rPr>
        <w:t xml:space="preserve"> </w:t>
      </w:r>
    </w:p>
    <w:p w:rsidR="00A73C2F" w:rsidRPr="00152A48" w:rsidRDefault="00A73C2F" w:rsidP="00A73C2F">
      <w:pPr>
        <w:spacing w:line="240" w:lineRule="auto"/>
        <w:rPr>
          <w:b/>
          <w:lang w:val="pl-PL"/>
        </w:rPr>
      </w:pPr>
    </w:p>
    <w:p w:rsidR="00A73C2F" w:rsidRPr="00152A48" w:rsidRDefault="00A73C2F" w:rsidP="00A73C2F">
      <w:pPr>
        <w:spacing w:line="240" w:lineRule="auto"/>
        <w:rPr>
          <w:b/>
          <w:lang w:val="pl-PL"/>
        </w:rPr>
      </w:pPr>
      <w:r w:rsidRPr="00152A48">
        <w:rPr>
          <w:b/>
          <w:lang w:val="pl-PL"/>
        </w:rPr>
        <w:t xml:space="preserve">Razem wartość oferty </w:t>
      </w:r>
      <w:r w:rsidR="00773272">
        <w:rPr>
          <w:b/>
          <w:lang w:val="pl-PL"/>
        </w:rPr>
        <w:t xml:space="preserve">w </w:t>
      </w:r>
      <w:r w:rsidRPr="00152A48">
        <w:rPr>
          <w:b/>
          <w:lang w:val="pl-PL"/>
        </w:rPr>
        <w:t>Części I</w:t>
      </w:r>
      <w:r w:rsidR="00F02E4C" w:rsidRPr="00152A48">
        <w:rPr>
          <w:b/>
          <w:lang w:val="pl-PL"/>
        </w:rPr>
        <w:t>I</w:t>
      </w:r>
      <w:r w:rsidRPr="00152A48">
        <w:rPr>
          <w:b/>
          <w:lang w:val="pl-PL"/>
        </w:rPr>
        <w:t>I:</w:t>
      </w:r>
    </w:p>
    <w:p w:rsidR="009174C3" w:rsidRDefault="009174C3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Brutto: …………………………………………………. zł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brutto: ………………………………………………………………………………..)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Netto: …………………………………………………. zł</w:t>
      </w:r>
    </w:p>
    <w:p w:rsidR="00A73C2F" w:rsidRPr="00152A48" w:rsidRDefault="00A73C2F" w:rsidP="00A73C2F">
      <w:pPr>
        <w:spacing w:line="240" w:lineRule="auto"/>
        <w:rPr>
          <w:lang w:val="pl-PL"/>
        </w:rPr>
      </w:pPr>
    </w:p>
    <w:p w:rsidR="00A73C2F" w:rsidRPr="00152A48" w:rsidRDefault="00A73C2F" w:rsidP="00A73C2F">
      <w:pPr>
        <w:spacing w:line="240" w:lineRule="auto"/>
        <w:rPr>
          <w:lang w:val="pl-PL"/>
        </w:rPr>
      </w:pPr>
      <w:r w:rsidRPr="00152A48">
        <w:rPr>
          <w:lang w:val="pl-PL"/>
        </w:rPr>
        <w:t>(słownie netto: ……………………………………………………………………………..…..)</w:t>
      </w:r>
    </w:p>
    <w:p w:rsidR="00A73C2F" w:rsidRPr="00152A48" w:rsidRDefault="00A73C2F" w:rsidP="004702B5">
      <w:pPr>
        <w:jc w:val="both"/>
        <w:rPr>
          <w:lang w:val="pl-PL"/>
        </w:rPr>
      </w:pPr>
    </w:p>
    <w:p w:rsidR="00C15E6D" w:rsidRDefault="00C15E6D" w:rsidP="004702B5">
      <w:pPr>
        <w:jc w:val="both"/>
        <w:rPr>
          <w:lang w:val="pl-PL"/>
        </w:rPr>
      </w:pPr>
    </w:p>
    <w:p w:rsidR="00FD0E18" w:rsidRDefault="00FD0E18" w:rsidP="004702B5">
      <w:pPr>
        <w:jc w:val="both"/>
        <w:rPr>
          <w:lang w:val="pl-PL"/>
        </w:rPr>
      </w:pPr>
    </w:p>
    <w:p w:rsidR="007F24B6" w:rsidRPr="00152A48" w:rsidRDefault="007F24B6" w:rsidP="004702B5">
      <w:pPr>
        <w:jc w:val="both"/>
        <w:rPr>
          <w:lang w:val="pl-PL"/>
        </w:rPr>
      </w:pPr>
    </w:p>
    <w:p w:rsidR="00FD0E18" w:rsidRPr="00FD0E18" w:rsidRDefault="00FD0E18" w:rsidP="00FD0E18">
      <w:pPr>
        <w:spacing w:line="240" w:lineRule="auto"/>
        <w:ind w:left="6096"/>
        <w:jc w:val="center"/>
        <w:rPr>
          <w:i/>
          <w:sz w:val="20"/>
          <w:lang w:val="pl-PL"/>
        </w:rPr>
      </w:pPr>
      <w:r w:rsidRPr="00FD0E18">
        <w:rPr>
          <w:i/>
          <w:sz w:val="20"/>
          <w:lang w:val="pl-PL"/>
        </w:rPr>
        <w:t>……………………………………………</w:t>
      </w:r>
    </w:p>
    <w:p w:rsidR="00FD0E18" w:rsidRPr="00FD0E18" w:rsidRDefault="00FD0E18" w:rsidP="00FD0E18">
      <w:pPr>
        <w:spacing w:line="240" w:lineRule="auto"/>
        <w:ind w:left="6096"/>
        <w:jc w:val="center"/>
        <w:rPr>
          <w:i/>
          <w:sz w:val="20"/>
          <w:lang w:val="pl-PL"/>
        </w:rPr>
      </w:pPr>
      <w:r w:rsidRPr="00FD0E18">
        <w:rPr>
          <w:i/>
          <w:sz w:val="20"/>
          <w:lang w:val="pl-PL"/>
        </w:rPr>
        <w:t>podpis upoważnionego przedstawiciela Wykonawcy</w:t>
      </w:r>
    </w:p>
    <w:sectPr w:rsidR="00FD0E18" w:rsidRPr="00FD0E18" w:rsidSect="00DF44A6">
      <w:footerReference w:type="default" r:id="rId8"/>
      <w:pgSz w:w="11906" w:h="16838"/>
      <w:pgMar w:top="567" w:right="849" w:bottom="568" w:left="993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FC" w:rsidRDefault="00DC6AFC">
      <w:pPr>
        <w:spacing w:line="240" w:lineRule="auto"/>
      </w:pPr>
      <w:r>
        <w:separator/>
      </w:r>
    </w:p>
  </w:endnote>
  <w:endnote w:type="continuationSeparator" w:id="0">
    <w:p w:rsidR="00DC6AFC" w:rsidRDefault="00DC6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553430"/>
      <w:docPartObj>
        <w:docPartGallery w:val="Page Numbers (Bottom of Page)"/>
        <w:docPartUnique/>
      </w:docPartObj>
    </w:sdtPr>
    <w:sdtEndPr/>
    <w:sdtContent>
      <w:sdt>
        <w:sdtPr>
          <w:id w:val="-1500730506"/>
          <w:docPartObj>
            <w:docPartGallery w:val="Page Numbers (Top of Page)"/>
            <w:docPartUnique/>
          </w:docPartObj>
        </w:sdtPr>
        <w:sdtEndPr/>
        <w:sdtContent>
          <w:p w:rsidR="00DC6AFC" w:rsidRDefault="00DC6AFC" w:rsidP="00EF3737">
            <w:pPr>
              <w:pStyle w:val="Stopka"/>
              <w:jc w:val="right"/>
            </w:pPr>
            <w:r w:rsidRPr="00657196">
              <w:rPr>
                <w:sz w:val="12"/>
                <w:szCs w:val="12"/>
                <w:lang w:val="pl-PL"/>
              </w:rPr>
              <w:t xml:space="preserve">Strona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PAGE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10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  <w:r w:rsidRPr="00657196">
              <w:rPr>
                <w:sz w:val="12"/>
                <w:szCs w:val="12"/>
                <w:lang w:val="pl-PL"/>
              </w:rPr>
              <w:t xml:space="preserve"> z </w:t>
            </w:r>
            <w:r w:rsidRPr="00657196">
              <w:rPr>
                <w:b/>
                <w:bCs/>
                <w:sz w:val="12"/>
                <w:szCs w:val="12"/>
              </w:rPr>
              <w:fldChar w:fldCharType="begin"/>
            </w:r>
            <w:r w:rsidRPr="00657196">
              <w:rPr>
                <w:b/>
                <w:bCs/>
                <w:sz w:val="12"/>
                <w:szCs w:val="12"/>
              </w:rPr>
              <w:instrText>NUMPAGES</w:instrText>
            </w:r>
            <w:r w:rsidRPr="00657196">
              <w:rPr>
                <w:b/>
                <w:bCs/>
                <w:sz w:val="12"/>
                <w:szCs w:val="12"/>
              </w:rPr>
              <w:fldChar w:fldCharType="separate"/>
            </w:r>
            <w:r>
              <w:rPr>
                <w:b/>
                <w:bCs/>
                <w:noProof/>
                <w:sz w:val="12"/>
                <w:szCs w:val="12"/>
              </w:rPr>
              <w:t>10</w:t>
            </w:r>
            <w:r w:rsidRPr="0065719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FC" w:rsidRDefault="00DC6AFC">
      <w:pPr>
        <w:spacing w:line="240" w:lineRule="auto"/>
      </w:pPr>
      <w:r>
        <w:separator/>
      </w:r>
    </w:p>
  </w:footnote>
  <w:footnote w:type="continuationSeparator" w:id="0">
    <w:p w:rsidR="00DC6AFC" w:rsidRDefault="00DC6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348F736"/>
    <w:name w:val="WWNum18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790A2E0"/>
    <w:name w:val="WWNum2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4"/>
        <w:shd w:val="clear" w:color="auto" w:fill="FFFFFF"/>
        <w:vertAlign w:val="baseli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  <w:lang w:val="pl-P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9"/>
    <w:multiLevelType w:val="multilevel"/>
    <w:tmpl w:val="00000019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sz w:val="22"/>
        <w:szCs w:val="22"/>
        <w:lang w:val="pl-PL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2880" w:hanging="360"/>
      </w:pPr>
      <w:rPr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9" w15:restartNumberingAfterBreak="0">
    <w:nsid w:val="015254F3"/>
    <w:multiLevelType w:val="hybridMultilevel"/>
    <w:tmpl w:val="528899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1F24AF6"/>
    <w:multiLevelType w:val="hybridMultilevel"/>
    <w:tmpl w:val="68F85C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2540982"/>
    <w:multiLevelType w:val="hybridMultilevel"/>
    <w:tmpl w:val="136A4A00"/>
    <w:lvl w:ilvl="0" w:tplc="B9601B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auto"/>
        <w:sz w:val="22"/>
        <w:szCs w:val="22"/>
      </w:rPr>
    </w:lvl>
    <w:lvl w:ilvl="1" w:tplc="6E460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87F53"/>
    <w:multiLevelType w:val="hybridMultilevel"/>
    <w:tmpl w:val="AE14C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90197"/>
    <w:multiLevelType w:val="hybridMultilevel"/>
    <w:tmpl w:val="996A1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A703A"/>
    <w:multiLevelType w:val="hybridMultilevel"/>
    <w:tmpl w:val="E7AC478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F2B3A"/>
    <w:multiLevelType w:val="hybridMultilevel"/>
    <w:tmpl w:val="A300C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F05D8"/>
    <w:multiLevelType w:val="hybridMultilevel"/>
    <w:tmpl w:val="AF8A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3B26"/>
    <w:multiLevelType w:val="hybridMultilevel"/>
    <w:tmpl w:val="A2004B2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C741D8"/>
    <w:multiLevelType w:val="hybridMultilevel"/>
    <w:tmpl w:val="10AC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444E8"/>
    <w:multiLevelType w:val="hybridMultilevel"/>
    <w:tmpl w:val="036A6C12"/>
    <w:lvl w:ilvl="0" w:tplc="35126F3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4D68C6"/>
    <w:multiLevelType w:val="hybridMultilevel"/>
    <w:tmpl w:val="915E391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5377308"/>
    <w:multiLevelType w:val="hybridMultilevel"/>
    <w:tmpl w:val="75F834FE"/>
    <w:lvl w:ilvl="0" w:tplc="6A5813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85F5C"/>
    <w:multiLevelType w:val="hybridMultilevel"/>
    <w:tmpl w:val="F20E9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7082"/>
    <w:multiLevelType w:val="hybridMultilevel"/>
    <w:tmpl w:val="F34C49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787474"/>
    <w:multiLevelType w:val="hybridMultilevel"/>
    <w:tmpl w:val="715E7CAA"/>
    <w:lvl w:ilvl="0" w:tplc="DE9A6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F23590"/>
    <w:multiLevelType w:val="hybridMultilevel"/>
    <w:tmpl w:val="83D2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02434"/>
    <w:multiLevelType w:val="hybridMultilevel"/>
    <w:tmpl w:val="4DA673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FF76F3"/>
    <w:multiLevelType w:val="hybridMultilevel"/>
    <w:tmpl w:val="D460251C"/>
    <w:lvl w:ilvl="0" w:tplc="E444BEA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43AC8"/>
    <w:multiLevelType w:val="hybridMultilevel"/>
    <w:tmpl w:val="D92E41AC"/>
    <w:lvl w:ilvl="0" w:tplc="7DD0F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8F4500"/>
    <w:multiLevelType w:val="hybridMultilevel"/>
    <w:tmpl w:val="9DB49122"/>
    <w:lvl w:ilvl="0" w:tplc="DD04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D2780F"/>
    <w:multiLevelType w:val="hybridMultilevel"/>
    <w:tmpl w:val="12A8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4CF1"/>
    <w:multiLevelType w:val="hybridMultilevel"/>
    <w:tmpl w:val="05CE068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F3335"/>
    <w:multiLevelType w:val="hybridMultilevel"/>
    <w:tmpl w:val="A6F22CF4"/>
    <w:lvl w:ilvl="0" w:tplc="4F967BB0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093AA9"/>
    <w:multiLevelType w:val="hybridMultilevel"/>
    <w:tmpl w:val="AA5C1478"/>
    <w:lvl w:ilvl="0" w:tplc="28AC9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C7D11"/>
    <w:multiLevelType w:val="hybridMultilevel"/>
    <w:tmpl w:val="B394B9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52842"/>
    <w:multiLevelType w:val="hybridMultilevel"/>
    <w:tmpl w:val="9A1EFE88"/>
    <w:lvl w:ilvl="0" w:tplc="75A81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D448B"/>
    <w:multiLevelType w:val="hybridMultilevel"/>
    <w:tmpl w:val="776E47C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2145AC4"/>
    <w:multiLevelType w:val="hybridMultilevel"/>
    <w:tmpl w:val="2E6AF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A581370">
      <w:start w:val="1"/>
      <w:numFmt w:val="lowerRoman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80527"/>
    <w:multiLevelType w:val="hybridMultilevel"/>
    <w:tmpl w:val="87AC4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74321"/>
    <w:multiLevelType w:val="hybridMultilevel"/>
    <w:tmpl w:val="15CEF9F6"/>
    <w:lvl w:ilvl="0" w:tplc="A9188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5D43F9"/>
    <w:multiLevelType w:val="hybridMultilevel"/>
    <w:tmpl w:val="20B64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C4A1D"/>
    <w:multiLevelType w:val="hybridMultilevel"/>
    <w:tmpl w:val="2208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03C32"/>
    <w:multiLevelType w:val="hybridMultilevel"/>
    <w:tmpl w:val="10BE9A48"/>
    <w:lvl w:ilvl="0" w:tplc="29C491A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61F0"/>
    <w:multiLevelType w:val="multilevel"/>
    <w:tmpl w:val="0790A2E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7E42633"/>
    <w:multiLevelType w:val="hybridMultilevel"/>
    <w:tmpl w:val="9A74FDA6"/>
    <w:lvl w:ilvl="0" w:tplc="87FC71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B48C6"/>
    <w:multiLevelType w:val="hybridMultilevel"/>
    <w:tmpl w:val="CF7C884E"/>
    <w:lvl w:ilvl="0" w:tplc="2872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25"/>
  </w:num>
  <w:num w:numId="8">
    <w:abstractNumId w:val="25"/>
  </w:num>
  <w:num w:numId="9">
    <w:abstractNumId w:val="11"/>
  </w:num>
  <w:num w:numId="10">
    <w:abstractNumId w:val="12"/>
  </w:num>
  <w:num w:numId="11">
    <w:abstractNumId w:val="43"/>
  </w:num>
  <w:num w:numId="12">
    <w:abstractNumId w:val="15"/>
  </w:num>
  <w:num w:numId="13">
    <w:abstractNumId w:val="31"/>
  </w:num>
  <w:num w:numId="14">
    <w:abstractNumId w:val="41"/>
  </w:num>
  <w:num w:numId="15">
    <w:abstractNumId w:val="37"/>
  </w:num>
  <w:num w:numId="16">
    <w:abstractNumId w:val="35"/>
  </w:num>
  <w:num w:numId="17">
    <w:abstractNumId w:val="6"/>
  </w:num>
  <w:num w:numId="18">
    <w:abstractNumId w:val="10"/>
  </w:num>
  <w:num w:numId="19">
    <w:abstractNumId w:val="22"/>
  </w:num>
  <w:num w:numId="20">
    <w:abstractNumId w:val="14"/>
  </w:num>
  <w:num w:numId="21">
    <w:abstractNumId w:val="7"/>
  </w:num>
  <w:num w:numId="22">
    <w:abstractNumId w:val="27"/>
  </w:num>
  <w:num w:numId="23">
    <w:abstractNumId w:val="24"/>
  </w:num>
  <w:num w:numId="24">
    <w:abstractNumId w:val="30"/>
  </w:num>
  <w:num w:numId="25">
    <w:abstractNumId w:val="8"/>
  </w:num>
  <w:num w:numId="26">
    <w:abstractNumId w:val="20"/>
  </w:num>
  <w:num w:numId="27">
    <w:abstractNumId w:val="40"/>
  </w:num>
  <w:num w:numId="28">
    <w:abstractNumId w:val="38"/>
  </w:num>
  <w:num w:numId="29">
    <w:abstractNumId w:val="28"/>
  </w:num>
  <w:num w:numId="30">
    <w:abstractNumId w:val="39"/>
  </w:num>
  <w:num w:numId="31">
    <w:abstractNumId w:val="9"/>
  </w:num>
  <w:num w:numId="32">
    <w:abstractNumId w:val="36"/>
  </w:num>
  <w:num w:numId="33">
    <w:abstractNumId w:val="26"/>
  </w:num>
  <w:num w:numId="34">
    <w:abstractNumId w:val="44"/>
  </w:num>
  <w:num w:numId="35">
    <w:abstractNumId w:val="19"/>
  </w:num>
  <w:num w:numId="36">
    <w:abstractNumId w:val="18"/>
  </w:num>
  <w:num w:numId="37">
    <w:abstractNumId w:val="45"/>
  </w:num>
  <w:num w:numId="38">
    <w:abstractNumId w:val="32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3"/>
  </w:num>
  <w:num w:numId="42">
    <w:abstractNumId w:val="42"/>
  </w:num>
  <w:num w:numId="43">
    <w:abstractNumId w:val="4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4"/>
  </w:num>
  <w:num w:numId="46">
    <w:abstractNumId w:val="13"/>
  </w:num>
  <w:num w:numId="47">
    <w:abstractNumId w:val="3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D9"/>
    <w:rsid w:val="00005F02"/>
    <w:rsid w:val="0002097A"/>
    <w:rsid w:val="000372E0"/>
    <w:rsid w:val="000432FE"/>
    <w:rsid w:val="000455AB"/>
    <w:rsid w:val="0005662B"/>
    <w:rsid w:val="000624FE"/>
    <w:rsid w:val="00065D44"/>
    <w:rsid w:val="0007074C"/>
    <w:rsid w:val="00080F64"/>
    <w:rsid w:val="000822B0"/>
    <w:rsid w:val="00082D65"/>
    <w:rsid w:val="00095105"/>
    <w:rsid w:val="00095EEB"/>
    <w:rsid w:val="00096394"/>
    <w:rsid w:val="000B65B2"/>
    <w:rsid w:val="000C1B1A"/>
    <w:rsid w:val="000C3A7E"/>
    <w:rsid w:val="000D42E1"/>
    <w:rsid w:val="000D4B74"/>
    <w:rsid w:val="000D5E26"/>
    <w:rsid w:val="000E0571"/>
    <w:rsid w:val="000F24BB"/>
    <w:rsid w:val="000F5B03"/>
    <w:rsid w:val="00100214"/>
    <w:rsid w:val="00101C83"/>
    <w:rsid w:val="001034A9"/>
    <w:rsid w:val="00104AFA"/>
    <w:rsid w:val="00123CEE"/>
    <w:rsid w:val="00124922"/>
    <w:rsid w:val="00130A3F"/>
    <w:rsid w:val="00133892"/>
    <w:rsid w:val="0013453C"/>
    <w:rsid w:val="0013664B"/>
    <w:rsid w:val="00152A48"/>
    <w:rsid w:val="00162BD0"/>
    <w:rsid w:val="00165A33"/>
    <w:rsid w:val="0016697E"/>
    <w:rsid w:val="00167084"/>
    <w:rsid w:val="00174B17"/>
    <w:rsid w:val="00181AD8"/>
    <w:rsid w:val="00190771"/>
    <w:rsid w:val="00195BE7"/>
    <w:rsid w:val="001A01D2"/>
    <w:rsid w:val="001A1255"/>
    <w:rsid w:val="001A55B0"/>
    <w:rsid w:val="001B40D5"/>
    <w:rsid w:val="001B7014"/>
    <w:rsid w:val="001C3690"/>
    <w:rsid w:val="001D248E"/>
    <w:rsid w:val="001E002E"/>
    <w:rsid w:val="001E27F0"/>
    <w:rsid w:val="001F656A"/>
    <w:rsid w:val="00201BBE"/>
    <w:rsid w:val="002059F2"/>
    <w:rsid w:val="00212E50"/>
    <w:rsid w:val="002131A8"/>
    <w:rsid w:val="00220610"/>
    <w:rsid w:val="00225A84"/>
    <w:rsid w:val="00241A01"/>
    <w:rsid w:val="00242057"/>
    <w:rsid w:val="00244B14"/>
    <w:rsid w:val="0024752A"/>
    <w:rsid w:val="00252B82"/>
    <w:rsid w:val="002556F5"/>
    <w:rsid w:val="002624F1"/>
    <w:rsid w:val="00267249"/>
    <w:rsid w:val="00271FA2"/>
    <w:rsid w:val="002734FB"/>
    <w:rsid w:val="0027457A"/>
    <w:rsid w:val="00276FCA"/>
    <w:rsid w:val="002813AA"/>
    <w:rsid w:val="00290ED0"/>
    <w:rsid w:val="00292B9D"/>
    <w:rsid w:val="00297802"/>
    <w:rsid w:val="002B168A"/>
    <w:rsid w:val="002C0CF2"/>
    <w:rsid w:val="002C1A4A"/>
    <w:rsid w:val="002D6C03"/>
    <w:rsid w:val="002E562C"/>
    <w:rsid w:val="002F022A"/>
    <w:rsid w:val="00302D96"/>
    <w:rsid w:val="0030493E"/>
    <w:rsid w:val="003050AB"/>
    <w:rsid w:val="00311262"/>
    <w:rsid w:val="00311B86"/>
    <w:rsid w:val="00312608"/>
    <w:rsid w:val="00312CC9"/>
    <w:rsid w:val="00313D40"/>
    <w:rsid w:val="00315A19"/>
    <w:rsid w:val="00326D4B"/>
    <w:rsid w:val="0033148D"/>
    <w:rsid w:val="003351E6"/>
    <w:rsid w:val="00340B40"/>
    <w:rsid w:val="00343EC1"/>
    <w:rsid w:val="00345C41"/>
    <w:rsid w:val="003565B3"/>
    <w:rsid w:val="0036074F"/>
    <w:rsid w:val="00365281"/>
    <w:rsid w:val="00370665"/>
    <w:rsid w:val="00393CA0"/>
    <w:rsid w:val="00397375"/>
    <w:rsid w:val="003A0AA7"/>
    <w:rsid w:val="003A212E"/>
    <w:rsid w:val="003A46A0"/>
    <w:rsid w:val="003C682F"/>
    <w:rsid w:val="003D3740"/>
    <w:rsid w:val="003D66AA"/>
    <w:rsid w:val="003D7DAD"/>
    <w:rsid w:val="003F69B1"/>
    <w:rsid w:val="00403A27"/>
    <w:rsid w:val="004075A1"/>
    <w:rsid w:val="004205FE"/>
    <w:rsid w:val="00421BF7"/>
    <w:rsid w:val="00431847"/>
    <w:rsid w:val="00433883"/>
    <w:rsid w:val="004430C5"/>
    <w:rsid w:val="00455444"/>
    <w:rsid w:val="00467A54"/>
    <w:rsid w:val="00467CBE"/>
    <w:rsid w:val="004702B5"/>
    <w:rsid w:val="00477EBA"/>
    <w:rsid w:val="00492FF7"/>
    <w:rsid w:val="00493168"/>
    <w:rsid w:val="00497033"/>
    <w:rsid w:val="004A0F09"/>
    <w:rsid w:val="004B552B"/>
    <w:rsid w:val="004B7BEB"/>
    <w:rsid w:val="004C1BD6"/>
    <w:rsid w:val="004D1AFD"/>
    <w:rsid w:val="004E4473"/>
    <w:rsid w:val="00504727"/>
    <w:rsid w:val="0051227F"/>
    <w:rsid w:val="00515CDC"/>
    <w:rsid w:val="00517C6F"/>
    <w:rsid w:val="00520E52"/>
    <w:rsid w:val="00522552"/>
    <w:rsid w:val="00540561"/>
    <w:rsid w:val="005458C9"/>
    <w:rsid w:val="0055643B"/>
    <w:rsid w:val="00567EA9"/>
    <w:rsid w:val="00585979"/>
    <w:rsid w:val="00593C7F"/>
    <w:rsid w:val="005B57C4"/>
    <w:rsid w:val="005C043B"/>
    <w:rsid w:val="005C2F7B"/>
    <w:rsid w:val="005C35DF"/>
    <w:rsid w:val="005E3805"/>
    <w:rsid w:val="005E489E"/>
    <w:rsid w:val="005E7E9B"/>
    <w:rsid w:val="005F3D60"/>
    <w:rsid w:val="005F4F0A"/>
    <w:rsid w:val="00602A65"/>
    <w:rsid w:val="00612D88"/>
    <w:rsid w:val="00613EBE"/>
    <w:rsid w:val="00614AF4"/>
    <w:rsid w:val="0061541C"/>
    <w:rsid w:val="00625FF5"/>
    <w:rsid w:val="006373A6"/>
    <w:rsid w:val="00637E1A"/>
    <w:rsid w:val="00643B63"/>
    <w:rsid w:val="006450FE"/>
    <w:rsid w:val="00647DFF"/>
    <w:rsid w:val="006516AB"/>
    <w:rsid w:val="00657196"/>
    <w:rsid w:val="0066199B"/>
    <w:rsid w:val="00665237"/>
    <w:rsid w:val="00674DE0"/>
    <w:rsid w:val="00694EAF"/>
    <w:rsid w:val="006A2DF8"/>
    <w:rsid w:val="006B40B5"/>
    <w:rsid w:val="006D2D03"/>
    <w:rsid w:val="006D3BDF"/>
    <w:rsid w:val="006E0A97"/>
    <w:rsid w:val="006E5C8E"/>
    <w:rsid w:val="006F31EF"/>
    <w:rsid w:val="00705960"/>
    <w:rsid w:val="00715F31"/>
    <w:rsid w:val="00720386"/>
    <w:rsid w:val="00721D8B"/>
    <w:rsid w:val="00723EAB"/>
    <w:rsid w:val="00732554"/>
    <w:rsid w:val="00735ED5"/>
    <w:rsid w:val="007366A6"/>
    <w:rsid w:val="007516B7"/>
    <w:rsid w:val="00756C8F"/>
    <w:rsid w:val="00760884"/>
    <w:rsid w:val="007629D8"/>
    <w:rsid w:val="00764CE8"/>
    <w:rsid w:val="007712E3"/>
    <w:rsid w:val="00773272"/>
    <w:rsid w:val="007808B5"/>
    <w:rsid w:val="0078091A"/>
    <w:rsid w:val="00785301"/>
    <w:rsid w:val="0079141C"/>
    <w:rsid w:val="007A18C6"/>
    <w:rsid w:val="007A7A48"/>
    <w:rsid w:val="007A7DB5"/>
    <w:rsid w:val="007B28AF"/>
    <w:rsid w:val="007B54B6"/>
    <w:rsid w:val="007C1B30"/>
    <w:rsid w:val="007C3CDB"/>
    <w:rsid w:val="007C4E39"/>
    <w:rsid w:val="007D5214"/>
    <w:rsid w:val="007D6DB8"/>
    <w:rsid w:val="007E63ED"/>
    <w:rsid w:val="007F24B6"/>
    <w:rsid w:val="00800607"/>
    <w:rsid w:val="00806D62"/>
    <w:rsid w:val="00814DA7"/>
    <w:rsid w:val="00817D06"/>
    <w:rsid w:val="0082721C"/>
    <w:rsid w:val="00827CE7"/>
    <w:rsid w:val="008454CB"/>
    <w:rsid w:val="00852A40"/>
    <w:rsid w:val="0085469F"/>
    <w:rsid w:val="00867843"/>
    <w:rsid w:val="00874D65"/>
    <w:rsid w:val="00880895"/>
    <w:rsid w:val="00883744"/>
    <w:rsid w:val="0089200F"/>
    <w:rsid w:val="00893482"/>
    <w:rsid w:val="008A68BC"/>
    <w:rsid w:val="008B6A5E"/>
    <w:rsid w:val="008D2CF9"/>
    <w:rsid w:val="008D56F1"/>
    <w:rsid w:val="008D5779"/>
    <w:rsid w:val="00902300"/>
    <w:rsid w:val="00905D8E"/>
    <w:rsid w:val="00910EE8"/>
    <w:rsid w:val="009174C3"/>
    <w:rsid w:val="00921156"/>
    <w:rsid w:val="009263E5"/>
    <w:rsid w:val="00932C47"/>
    <w:rsid w:val="00950F79"/>
    <w:rsid w:val="00955797"/>
    <w:rsid w:val="009745B5"/>
    <w:rsid w:val="00981824"/>
    <w:rsid w:val="009872D4"/>
    <w:rsid w:val="009900B1"/>
    <w:rsid w:val="00996AB7"/>
    <w:rsid w:val="009A0250"/>
    <w:rsid w:val="009A4292"/>
    <w:rsid w:val="009B2612"/>
    <w:rsid w:val="009B33E7"/>
    <w:rsid w:val="009C2313"/>
    <w:rsid w:val="009C3FF9"/>
    <w:rsid w:val="009F6F71"/>
    <w:rsid w:val="00A051EB"/>
    <w:rsid w:val="00A122F1"/>
    <w:rsid w:val="00A21336"/>
    <w:rsid w:val="00A236B5"/>
    <w:rsid w:val="00A368B6"/>
    <w:rsid w:val="00A47D85"/>
    <w:rsid w:val="00A53F7C"/>
    <w:rsid w:val="00A62D11"/>
    <w:rsid w:val="00A65B34"/>
    <w:rsid w:val="00A73C2F"/>
    <w:rsid w:val="00A80FAD"/>
    <w:rsid w:val="00AA1AD2"/>
    <w:rsid w:val="00AA208F"/>
    <w:rsid w:val="00AB0E66"/>
    <w:rsid w:val="00AB25AE"/>
    <w:rsid w:val="00AB42F6"/>
    <w:rsid w:val="00AC7714"/>
    <w:rsid w:val="00AD00A5"/>
    <w:rsid w:val="00AD5153"/>
    <w:rsid w:val="00AD7ADF"/>
    <w:rsid w:val="00AE1B4E"/>
    <w:rsid w:val="00AE2CF1"/>
    <w:rsid w:val="00AE3068"/>
    <w:rsid w:val="00B00A9C"/>
    <w:rsid w:val="00B02FE8"/>
    <w:rsid w:val="00B048C8"/>
    <w:rsid w:val="00B14AD3"/>
    <w:rsid w:val="00B23922"/>
    <w:rsid w:val="00B3001D"/>
    <w:rsid w:val="00B32873"/>
    <w:rsid w:val="00B36CF1"/>
    <w:rsid w:val="00B37D8D"/>
    <w:rsid w:val="00B503AF"/>
    <w:rsid w:val="00B51F6B"/>
    <w:rsid w:val="00B6015B"/>
    <w:rsid w:val="00B67ABA"/>
    <w:rsid w:val="00B71A8C"/>
    <w:rsid w:val="00B73520"/>
    <w:rsid w:val="00B759A2"/>
    <w:rsid w:val="00B87DED"/>
    <w:rsid w:val="00B943B7"/>
    <w:rsid w:val="00B96969"/>
    <w:rsid w:val="00B975E9"/>
    <w:rsid w:val="00BA36BD"/>
    <w:rsid w:val="00BB4816"/>
    <w:rsid w:val="00BB6B25"/>
    <w:rsid w:val="00BC4C6A"/>
    <w:rsid w:val="00BC645B"/>
    <w:rsid w:val="00BD6481"/>
    <w:rsid w:val="00BF5051"/>
    <w:rsid w:val="00BF67CE"/>
    <w:rsid w:val="00C018A1"/>
    <w:rsid w:val="00C11382"/>
    <w:rsid w:val="00C11709"/>
    <w:rsid w:val="00C1265A"/>
    <w:rsid w:val="00C15E6D"/>
    <w:rsid w:val="00C30D93"/>
    <w:rsid w:val="00C31F5A"/>
    <w:rsid w:val="00C33747"/>
    <w:rsid w:val="00C3539B"/>
    <w:rsid w:val="00C435C0"/>
    <w:rsid w:val="00C478FA"/>
    <w:rsid w:val="00C62491"/>
    <w:rsid w:val="00C706A2"/>
    <w:rsid w:val="00C71B47"/>
    <w:rsid w:val="00C75DB2"/>
    <w:rsid w:val="00C85DE4"/>
    <w:rsid w:val="00C90D65"/>
    <w:rsid w:val="00C94057"/>
    <w:rsid w:val="00C94A50"/>
    <w:rsid w:val="00CB1027"/>
    <w:rsid w:val="00CB1AE3"/>
    <w:rsid w:val="00CB4BDC"/>
    <w:rsid w:val="00CC46AE"/>
    <w:rsid w:val="00CC6ED3"/>
    <w:rsid w:val="00CC724E"/>
    <w:rsid w:val="00CD029F"/>
    <w:rsid w:val="00CD2868"/>
    <w:rsid w:val="00CE15A6"/>
    <w:rsid w:val="00CE4512"/>
    <w:rsid w:val="00D21241"/>
    <w:rsid w:val="00D22FE7"/>
    <w:rsid w:val="00D261AC"/>
    <w:rsid w:val="00D27B5D"/>
    <w:rsid w:val="00D43EC3"/>
    <w:rsid w:val="00D4722D"/>
    <w:rsid w:val="00D54E0D"/>
    <w:rsid w:val="00D55264"/>
    <w:rsid w:val="00D5601F"/>
    <w:rsid w:val="00D56890"/>
    <w:rsid w:val="00D70A3D"/>
    <w:rsid w:val="00D70B9F"/>
    <w:rsid w:val="00D72733"/>
    <w:rsid w:val="00D763A5"/>
    <w:rsid w:val="00D76D5A"/>
    <w:rsid w:val="00D90299"/>
    <w:rsid w:val="00D90A13"/>
    <w:rsid w:val="00D91342"/>
    <w:rsid w:val="00DC01B0"/>
    <w:rsid w:val="00DC252D"/>
    <w:rsid w:val="00DC5BEC"/>
    <w:rsid w:val="00DC6AFC"/>
    <w:rsid w:val="00DC77D4"/>
    <w:rsid w:val="00DE003E"/>
    <w:rsid w:val="00DE4190"/>
    <w:rsid w:val="00DF0CCF"/>
    <w:rsid w:val="00DF2F6E"/>
    <w:rsid w:val="00DF30F7"/>
    <w:rsid w:val="00DF44A6"/>
    <w:rsid w:val="00DF5FAC"/>
    <w:rsid w:val="00E107CA"/>
    <w:rsid w:val="00E10F72"/>
    <w:rsid w:val="00E12E41"/>
    <w:rsid w:val="00E17DD9"/>
    <w:rsid w:val="00E20421"/>
    <w:rsid w:val="00E229EB"/>
    <w:rsid w:val="00E33906"/>
    <w:rsid w:val="00E377D3"/>
    <w:rsid w:val="00E37EF8"/>
    <w:rsid w:val="00E42A8A"/>
    <w:rsid w:val="00E46C95"/>
    <w:rsid w:val="00E46D95"/>
    <w:rsid w:val="00E50DB6"/>
    <w:rsid w:val="00E60D10"/>
    <w:rsid w:val="00E678E5"/>
    <w:rsid w:val="00E713AC"/>
    <w:rsid w:val="00E72123"/>
    <w:rsid w:val="00E902B7"/>
    <w:rsid w:val="00E97FBF"/>
    <w:rsid w:val="00EA3D40"/>
    <w:rsid w:val="00EA4C12"/>
    <w:rsid w:val="00EA50B3"/>
    <w:rsid w:val="00EB0041"/>
    <w:rsid w:val="00EB1BAA"/>
    <w:rsid w:val="00EB3E6A"/>
    <w:rsid w:val="00EB780D"/>
    <w:rsid w:val="00EC167C"/>
    <w:rsid w:val="00ED4932"/>
    <w:rsid w:val="00ED6E76"/>
    <w:rsid w:val="00ED77FC"/>
    <w:rsid w:val="00EE1734"/>
    <w:rsid w:val="00EF3737"/>
    <w:rsid w:val="00F00DE5"/>
    <w:rsid w:val="00F011A1"/>
    <w:rsid w:val="00F02E4C"/>
    <w:rsid w:val="00F20CD1"/>
    <w:rsid w:val="00F20D6F"/>
    <w:rsid w:val="00F334D2"/>
    <w:rsid w:val="00F34787"/>
    <w:rsid w:val="00F44732"/>
    <w:rsid w:val="00F6415E"/>
    <w:rsid w:val="00F644E3"/>
    <w:rsid w:val="00F651F5"/>
    <w:rsid w:val="00F7371D"/>
    <w:rsid w:val="00F813E0"/>
    <w:rsid w:val="00F83E81"/>
    <w:rsid w:val="00F9204C"/>
    <w:rsid w:val="00F92350"/>
    <w:rsid w:val="00F9297A"/>
    <w:rsid w:val="00F9647D"/>
    <w:rsid w:val="00FA515B"/>
    <w:rsid w:val="00FB188D"/>
    <w:rsid w:val="00FB3B21"/>
    <w:rsid w:val="00FC570A"/>
    <w:rsid w:val="00FD0E18"/>
    <w:rsid w:val="00FE18EE"/>
    <w:rsid w:val="00FE60DB"/>
    <w:rsid w:val="00FF018C"/>
    <w:rsid w:val="00FF50DF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67BCEE"/>
  <w15:chartTrackingRefBased/>
  <w15:docId w15:val="{9A9C12A9-EF4A-440C-9454-0EA17DF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zodstpwZnak">
    <w:name w:val="Bez odstępów Znak"/>
    <w:link w:val="Bezodstpw"/>
    <w:uiPriority w:val="1"/>
    <w:rPr>
      <w:rFonts w:ascii="Calibri" w:eastAsia="Calibri" w:hAnsi="Calibri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 w:val="0"/>
      <w:color w:val="00000A"/>
      <w:sz w:val="22"/>
      <w:szCs w:val="22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Times New Roman"/>
      <w:b w:val="0"/>
      <w:bCs w:val="0"/>
      <w:sz w:val="22"/>
      <w:szCs w:val="22"/>
      <w:lang w:val="pl-PL"/>
    </w:rPr>
  </w:style>
  <w:style w:type="character" w:customStyle="1" w:styleId="ListLabel11">
    <w:name w:val="ListLabel 11"/>
    <w:rPr>
      <w:b w:val="0"/>
      <w:i w:val="0"/>
      <w:sz w:val="20"/>
      <w:szCs w:val="20"/>
    </w:rPr>
  </w:style>
  <w:style w:type="character" w:customStyle="1" w:styleId="ListLabel12">
    <w:name w:val="ListLabel 12"/>
    <w:rPr>
      <w:b w:val="0"/>
      <w:i w:val="0"/>
      <w:sz w:val="22"/>
    </w:rPr>
  </w:style>
  <w:style w:type="character" w:customStyle="1" w:styleId="ListLabel13">
    <w:name w:val="ListLabel 13"/>
    <w:rPr>
      <w:rFonts w:cs="Times New Roman"/>
      <w:i w:val="0"/>
      <w:iCs/>
      <w:color w:val="00000A"/>
    </w:rPr>
  </w:style>
  <w:style w:type="character" w:customStyle="1" w:styleId="ListLabel14">
    <w:name w:val="ListLabel 14"/>
    <w:rPr>
      <w:rFonts w:cs="Times New Roman"/>
      <w:b/>
      <w:i w:val="0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b/>
      <w:i w:val="0"/>
    </w:rPr>
  </w:style>
  <w:style w:type="character" w:customStyle="1" w:styleId="ListLabel17">
    <w:name w:val="ListLabel 17"/>
    <w:rPr>
      <w:b/>
      <w:i w:val="0"/>
      <w:sz w:val="22"/>
      <w:szCs w:val="22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Tahoma" w:hAnsi="Tahoma"/>
      <w:sz w:val="20"/>
      <w:szCs w:val="20"/>
      <w:lang w:val="pl-PL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informacji">
    <w:name w:val="tekst informacji"/>
    <w:basedOn w:val="Normalny"/>
    <w:pPr>
      <w:tabs>
        <w:tab w:val="left" w:pos="567"/>
      </w:tabs>
    </w:pPr>
    <w:rPr>
      <w:szCs w:val="20"/>
      <w:lang w:val="pl-P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customStyle="1" w:styleId="standard0">
    <w:name w:val="standard0"/>
    <w:basedOn w:val="Normalny"/>
    <w:pPr>
      <w:spacing w:before="100" w:after="100"/>
    </w:pPr>
    <w:rPr>
      <w:lang w:val="pl-PL"/>
    </w:rPr>
  </w:style>
  <w:style w:type="paragraph" w:customStyle="1" w:styleId="Tekstpodstawowy21">
    <w:name w:val="Tekst podstawowy 21"/>
    <w:basedOn w:val="Normalny"/>
    <w:pPr>
      <w:jc w:val="center"/>
    </w:pPr>
    <w:rPr>
      <w:b/>
      <w:i/>
      <w:sz w:val="28"/>
      <w:szCs w:val="20"/>
      <w:lang w:val="pl-PL"/>
    </w:rPr>
  </w:style>
  <w:style w:type="paragraph" w:customStyle="1" w:styleId="NormalnyWeb1">
    <w:name w:val="Normalny (Web)1"/>
    <w:basedOn w:val="Normalny"/>
    <w:pPr>
      <w:spacing w:before="100" w:after="100"/>
    </w:pPr>
    <w:rPr>
      <w:lang w:val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/>
    </w:rPr>
  </w:style>
  <w:style w:type="paragraph" w:customStyle="1" w:styleId="Tekstdymka1">
    <w:name w:val="Tekst dymka1"/>
    <w:basedOn w:val="Normalny"/>
    <w:rPr>
      <w:rFonts w:ascii="Tahoma" w:eastAsia="Calibri" w:hAnsi="Tahoma"/>
      <w:sz w:val="16"/>
      <w:szCs w:val="16"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2">
    <w:name w:val="Tekst podstawowy 22"/>
    <w:basedOn w:val="Normalny"/>
    <w:rsid w:val="003D7DAD"/>
    <w:pPr>
      <w:tabs>
        <w:tab w:val="left" w:pos="1440"/>
      </w:tabs>
      <w:suppressAutoHyphens w:val="0"/>
      <w:spacing w:line="240" w:lineRule="auto"/>
      <w:jc w:val="both"/>
    </w:pPr>
    <w:rPr>
      <w:szCs w:val="20"/>
      <w:lang w:val="pl-PL" w:eastAsia="pl-PL"/>
    </w:rPr>
  </w:style>
  <w:style w:type="paragraph" w:styleId="Akapitzlist">
    <w:name w:val="List Paragraph"/>
    <w:basedOn w:val="Normalny"/>
    <w:qFormat/>
    <w:rsid w:val="000F24BB"/>
    <w:pPr>
      <w:suppressAutoHyphens w:val="0"/>
      <w:spacing w:line="240" w:lineRule="auto"/>
      <w:ind w:left="720"/>
      <w:contextualSpacing/>
    </w:pPr>
    <w:rPr>
      <w:lang w:eastAsia="en-GB"/>
    </w:rPr>
  </w:style>
  <w:style w:type="table" w:styleId="Tabela-Siatka">
    <w:name w:val="Table Grid"/>
    <w:basedOn w:val="Standardowy"/>
    <w:uiPriority w:val="39"/>
    <w:rsid w:val="00D5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3">
    <w:name w:val="Akapit z listą3"/>
    <w:basedOn w:val="Normalny"/>
    <w:rsid w:val="00FA515B"/>
    <w:pPr>
      <w:widowControl w:val="0"/>
      <w:spacing w:line="240" w:lineRule="auto"/>
      <w:ind w:left="720"/>
    </w:pPr>
    <w:rPr>
      <w:rFonts w:eastAsia="SimSun"/>
      <w:kern w:val="1"/>
      <w:lang w:eastAsia="hi-IN" w:bidi="hi-IN"/>
    </w:rPr>
  </w:style>
  <w:style w:type="paragraph" w:customStyle="1" w:styleId="Standard">
    <w:name w:val="Standard"/>
    <w:rsid w:val="00BC4C6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571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196"/>
    <w:rPr>
      <w:sz w:val="24"/>
      <w:szCs w:val="24"/>
      <w:lang w:val="en-GB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6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F67CE"/>
    <w:rPr>
      <w:rFonts w:ascii="Segoe UI" w:hAnsi="Segoe UI" w:cs="Segoe UI"/>
      <w:sz w:val="18"/>
      <w:szCs w:val="18"/>
      <w:lang w:val="en-GB" w:eastAsia="ar-SA"/>
    </w:rPr>
  </w:style>
  <w:style w:type="paragraph" w:styleId="Bezodstpw">
    <w:name w:val="No Spacing"/>
    <w:link w:val="BezodstpwZnak"/>
    <w:uiPriority w:val="1"/>
    <w:qFormat/>
    <w:rsid w:val="000F5B0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35AF-0D24-4AA2-AFA8-DB6EF24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D975D692</Template>
  <TotalTime>331</TotalTime>
  <Pages>9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cp:lastModifiedBy>Zyta Malewicz</cp:lastModifiedBy>
  <cp:revision>43</cp:revision>
  <cp:lastPrinted>2018-03-09T07:23:00Z</cp:lastPrinted>
  <dcterms:created xsi:type="dcterms:W3CDTF">2018-03-02T08:57:00Z</dcterms:created>
  <dcterms:modified xsi:type="dcterms:W3CDTF">2018-03-14T07:25:00Z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