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D4" w:rsidRPr="00A2221D" w:rsidRDefault="00F04FE8" w:rsidP="00A2221D">
      <w:pPr>
        <w:ind w:right="284"/>
        <w:jc w:val="right"/>
        <w:rPr>
          <w:b/>
        </w:rPr>
      </w:pPr>
      <w:bookmarkStart w:id="0" w:name="_Hlk505148587"/>
      <w:r w:rsidRPr="00A2221D">
        <w:rPr>
          <w:b/>
        </w:rPr>
        <w:t xml:space="preserve">Załącznik Nr </w:t>
      </w:r>
      <w:r w:rsidR="00E76949">
        <w:rPr>
          <w:b/>
        </w:rPr>
        <w:t>7</w:t>
      </w:r>
      <w:bookmarkStart w:id="1" w:name="_GoBack"/>
      <w:bookmarkEnd w:id="1"/>
      <w:r w:rsidR="00E84D1C" w:rsidRPr="00A2221D">
        <w:rPr>
          <w:b/>
        </w:rPr>
        <w:t xml:space="preserve"> </w:t>
      </w:r>
      <w:r w:rsidR="00BD5095" w:rsidRPr="00A2221D">
        <w:rPr>
          <w:b/>
        </w:rPr>
        <w:t>do SIWZ</w:t>
      </w:r>
    </w:p>
    <w:p w:rsidR="00D661D4" w:rsidRPr="00A2221D" w:rsidRDefault="00BD5095" w:rsidP="00A2221D">
      <w:pPr>
        <w:pStyle w:val="Tekstpodstawowy21"/>
        <w:tabs>
          <w:tab w:val="left" w:pos="-567"/>
        </w:tabs>
        <w:ind w:right="284"/>
        <w:rPr>
          <w:szCs w:val="24"/>
        </w:rPr>
      </w:pPr>
      <w:r w:rsidRPr="00A2221D">
        <w:rPr>
          <w:bCs/>
          <w:szCs w:val="24"/>
        </w:rPr>
        <w:t xml:space="preserve">Znak postępowania: </w:t>
      </w:r>
      <w:r w:rsidR="00FE2BA7" w:rsidRPr="002A2832">
        <w:rPr>
          <w:szCs w:val="24"/>
        </w:rPr>
        <w:t>DPS.271.1.9.2018</w:t>
      </w:r>
    </w:p>
    <w:p w:rsidR="00AB05CE" w:rsidRPr="00A2221D" w:rsidRDefault="00AB05CE" w:rsidP="00A2221D">
      <w:pPr>
        <w:pStyle w:val="Tekstpodstawowy"/>
        <w:kinsoku w:val="0"/>
        <w:overflowPunct w:val="0"/>
        <w:spacing w:before="74"/>
        <w:ind w:left="0" w:right="284"/>
        <w:jc w:val="both"/>
        <w:rPr>
          <w:b/>
          <w:bCs/>
          <w:spacing w:val="-1"/>
          <w:lang w:val="pl-PL"/>
        </w:rPr>
      </w:pPr>
    </w:p>
    <w:p w:rsidR="00BD5095" w:rsidRPr="00A2221D" w:rsidRDefault="00BD5095" w:rsidP="00A2221D">
      <w:pPr>
        <w:pStyle w:val="Tekstpodstawowy"/>
        <w:kinsoku w:val="0"/>
        <w:overflowPunct w:val="0"/>
        <w:spacing w:before="74"/>
        <w:ind w:left="0" w:right="284"/>
        <w:jc w:val="both"/>
      </w:pPr>
      <w:r w:rsidRPr="00A2221D">
        <w:rPr>
          <w:b/>
          <w:bCs/>
          <w:spacing w:val="-1"/>
        </w:rPr>
        <w:t>Zamawiający:</w:t>
      </w:r>
    </w:p>
    <w:p w:rsidR="00AB05CE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spacing w:val="-1"/>
          <w:lang w:val="pl-PL"/>
        </w:rPr>
      </w:pPr>
      <w:r w:rsidRPr="00A2221D">
        <w:rPr>
          <w:spacing w:val="-1"/>
        </w:rPr>
        <w:t>Dom Pomocy Społecznej im. L.</w:t>
      </w:r>
      <w:r w:rsidR="00D367E8" w:rsidRPr="00A2221D">
        <w:rPr>
          <w:spacing w:val="-1"/>
          <w:lang w:val="pl-PL"/>
        </w:rPr>
        <w:t xml:space="preserve"> </w:t>
      </w:r>
      <w:r w:rsidRPr="00A2221D">
        <w:rPr>
          <w:spacing w:val="-1"/>
        </w:rPr>
        <w:t xml:space="preserve">i A. Helclów w </w:t>
      </w:r>
      <w:r w:rsidR="00AB05CE" w:rsidRPr="00A2221D">
        <w:rPr>
          <w:spacing w:val="-1"/>
        </w:rPr>
        <w:t>Krakowie,</w:t>
      </w: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spacing w:val="-1"/>
        </w:rPr>
      </w:pPr>
      <w:r w:rsidRPr="00A2221D">
        <w:rPr>
          <w:spacing w:val="-1"/>
        </w:rPr>
        <w:t xml:space="preserve">31-148 Kraków, ul. Helclów 2 </w:t>
      </w:r>
    </w:p>
    <w:p w:rsidR="00AB05CE" w:rsidRPr="00A2221D" w:rsidRDefault="00AB05CE" w:rsidP="00A2221D">
      <w:pPr>
        <w:pStyle w:val="Tekstpodstawowy"/>
        <w:kinsoku w:val="0"/>
        <w:overflowPunct w:val="0"/>
        <w:ind w:left="0" w:right="284"/>
        <w:jc w:val="both"/>
        <w:rPr>
          <w:b/>
          <w:bCs/>
          <w:spacing w:val="-1"/>
          <w:lang w:val="pl-PL"/>
        </w:rPr>
      </w:pP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b/>
          <w:bCs/>
          <w:spacing w:val="-1"/>
        </w:rPr>
      </w:pPr>
      <w:r w:rsidRPr="00A2221D">
        <w:rPr>
          <w:b/>
          <w:bCs/>
          <w:spacing w:val="-1"/>
        </w:rPr>
        <w:t>Wykonawca:</w:t>
      </w: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lang w:val="pl-PL"/>
        </w:rPr>
      </w:pPr>
    </w:p>
    <w:p w:rsidR="00723D20" w:rsidRPr="00A2221D" w:rsidRDefault="00723D20" w:rsidP="00A2221D">
      <w:pPr>
        <w:pStyle w:val="Tekstpodstawowy"/>
        <w:kinsoku w:val="0"/>
        <w:overflowPunct w:val="0"/>
        <w:ind w:left="0" w:right="284"/>
        <w:jc w:val="both"/>
        <w:rPr>
          <w:lang w:val="pl-PL"/>
        </w:rPr>
      </w:pP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spacing w:val="-1"/>
          <w:lang w:val="pl-PL"/>
        </w:rPr>
      </w:pPr>
      <w:r w:rsidRPr="00A2221D">
        <w:rPr>
          <w:spacing w:val="-1"/>
        </w:rPr>
        <w:t>……………………</w:t>
      </w:r>
      <w:r w:rsidR="00A2221D">
        <w:rPr>
          <w:spacing w:val="-1"/>
          <w:lang w:val="pl-PL"/>
        </w:rPr>
        <w:t>..</w:t>
      </w:r>
      <w:r w:rsidR="00A2221D" w:rsidRPr="00A2221D">
        <w:rPr>
          <w:spacing w:val="-1"/>
          <w:lang w:val="pl-PL"/>
        </w:rPr>
        <w:t>……………………………………….</w:t>
      </w:r>
      <w:r w:rsidRPr="00A2221D">
        <w:rPr>
          <w:spacing w:val="-1"/>
        </w:rPr>
        <w:t>………………</w:t>
      </w:r>
      <w:r w:rsidR="009467CE" w:rsidRPr="00A2221D">
        <w:rPr>
          <w:spacing w:val="-1"/>
          <w:lang w:val="pl-PL"/>
        </w:rPr>
        <w:t>……………….</w:t>
      </w:r>
      <w:r w:rsidRPr="00A2221D">
        <w:rPr>
          <w:spacing w:val="-1"/>
        </w:rPr>
        <w:t>………</w:t>
      </w:r>
    </w:p>
    <w:p w:rsidR="00723D20" w:rsidRPr="00A2221D" w:rsidRDefault="00723D20" w:rsidP="00A2221D">
      <w:pPr>
        <w:pStyle w:val="Tekstpodstawowy"/>
        <w:kinsoku w:val="0"/>
        <w:overflowPunct w:val="0"/>
        <w:ind w:left="0" w:right="284"/>
        <w:jc w:val="both"/>
        <w:rPr>
          <w:spacing w:val="-1"/>
          <w:lang w:val="pl-PL"/>
        </w:rPr>
      </w:pPr>
    </w:p>
    <w:p w:rsidR="00A92C4B" w:rsidRPr="00A2221D" w:rsidRDefault="00A92C4B" w:rsidP="00A2221D">
      <w:pPr>
        <w:pStyle w:val="Tekstpodstawowy"/>
        <w:kinsoku w:val="0"/>
        <w:overflowPunct w:val="0"/>
        <w:ind w:left="0" w:right="284"/>
        <w:jc w:val="both"/>
        <w:rPr>
          <w:spacing w:val="-1"/>
        </w:rPr>
      </w:pP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spacing w:val="-1"/>
        </w:rPr>
      </w:pPr>
      <w:r w:rsidRPr="00A2221D">
        <w:rPr>
          <w:spacing w:val="-1"/>
        </w:rPr>
        <w:t>……………………</w:t>
      </w:r>
      <w:r w:rsidR="00A2221D">
        <w:rPr>
          <w:spacing w:val="-1"/>
          <w:lang w:val="pl-PL"/>
        </w:rPr>
        <w:t>..</w:t>
      </w:r>
      <w:r w:rsidR="00A92C4B" w:rsidRPr="00A2221D">
        <w:rPr>
          <w:spacing w:val="-1"/>
        </w:rPr>
        <w:t>………</w:t>
      </w:r>
      <w:r w:rsidR="009467CE" w:rsidRPr="00A2221D">
        <w:rPr>
          <w:spacing w:val="-1"/>
          <w:lang w:val="pl-PL"/>
        </w:rPr>
        <w:t>………………</w:t>
      </w:r>
      <w:r w:rsidR="00A92C4B" w:rsidRPr="00A2221D">
        <w:rPr>
          <w:spacing w:val="-1"/>
        </w:rPr>
        <w:t>……………</w:t>
      </w:r>
      <w:r w:rsidR="00A2221D" w:rsidRPr="00A2221D">
        <w:rPr>
          <w:spacing w:val="-1"/>
          <w:lang w:val="pl-PL"/>
        </w:rPr>
        <w:t>…………………………………………..</w:t>
      </w: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sz w:val="16"/>
          <w:szCs w:val="16"/>
        </w:rPr>
      </w:pPr>
      <w:r w:rsidRPr="00A2221D">
        <w:rPr>
          <w:i/>
          <w:iCs/>
          <w:spacing w:val="-1"/>
          <w:sz w:val="16"/>
          <w:szCs w:val="16"/>
        </w:rPr>
        <w:t>(pełna</w:t>
      </w:r>
      <w:r w:rsidRPr="00A2221D">
        <w:rPr>
          <w:i/>
          <w:iCs/>
          <w:spacing w:val="-7"/>
          <w:sz w:val="16"/>
          <w:szCs w:val="16"/>
        </w:rPr>
        <w:t xml:space="preserve"> </w:t>
      </w:r>
      <w:r w:rsidRPr="00A2221D">
        <w:rPr>
          <w:i/>
          <w:iCs/>
          <w:spacing w:val="-1"/>
          <w:sz w:val="16"/>
          <w:szCs w:val="16"/>
        </w:rPr>
        <w:t>nazwa/firma,</w:t>
      </w:r>
      <w:r w:rsidRPr="00A2221D">
        <w:rPr>
          <w:i/>
          <w:iCs/>
          <w:spacing w:val="-7"/>
          <w:sz w:val="16"/>
          <w:szCs w:val="16"/>
        </w:rPr>
        <w:t xml:space="preserve"> </w:t>
      </w:r>
      <w:r w:rsidRPr="00A2221D">
        <w:rPr>
          <w:i/>
          <w:iCs/>
          <w:sz w:val="16"/>
          <w:szCs w:val="16"/>
        </w:rPr>
        <w:t>adres,</w:t>
      </w:r>
      <w:r w:rsidRPr="00A2221D">
        <w:rPr>
          <w:i/>
          <w:iCs/>
          <w:spacing w:val="-7"/>
          <w:sz w:val="16"/>
          <w:szCs w:val="16"/>
        </w:rPr>
        <w:t xml:space="preserve"> </w:t>
      </w:r>
      <w:r w:rsidRPr="00A2221D">
        <w:rPr>
          <w:i/>
          <w:iCs/>
          <w:sz w:val="16"/>
          <w:szCs w:val="16"/>
        </w:rPr>
        <w:t>w</w:t>
      </w:r>
      <w:r w:rsidRPr="00A2221D">
        <w:rPr>
          <w:i/>
          <w:iCs/>
          <w:spacing w:val="-3"/>
          <w:sz w:val="16"/>
          <w:szCs w:val="16"/>
        </w:rPr>
        <w:t xml:space="preserve"> </w:t>
      </w:r>
      <w:r w:rsidRPr="00A2221D">
        <w:rPr>
          <w:i/>
          <w:iCs/>
          <w:spacing w:val="-1"/>
          <w:sz w:val="16"/>
          <w:szCs w:val="16"/>
        </w:rPr>
        <w:t>zależności</w:t>
      </w:r>
      <w:r w:rsidRPr="00A2221D">
        <w:rPr>
          <w:i/>
          <w:iCs/>
          <w:spacing w:val="-6"/>
          <w:sz w:val="16"/>
          <w:szCs w:val="16"/>
        </w:rPr>
        <w:t xml:space="preserve"> </w:t>
      </w:r>
      <w:r w:rsidRPr="00A2221D">
        <w:rPr>
          <w:i/>
          <w:iCs/>
          <w:sz w:val="16"/>
          <w:szCs w:val="16"/>
        </w:rPr>
        <w:t>od</w:t>
      </w:r>
      <w:r w:rsidRPr="00A2221D">
        <w:rPr>
          <w:i/>
          <w:iCs/>
          <w:spacing w:val="-7"/>
          <w:sz w:val="16"/>
          <w:szCs w:val="16"/>
        </w:rPr>
        <w:t xml:space="preserve"> </w:t>
      </w:r>
      <w:r w:rsidRPr="00A2221D">
        <w:rPr>
          <w:i/>
          <w:iCs/>
          <w:sz w:val="16"/>
          <w:szCs w:val="16"/>
        </w:rPr>
        <w:t>podmiotu:</w:t>
      </w:r>
      <w:r w:rsidRPr="00A2221D">
        <w:rPr>
          <w:i/>
          <w:iCs/>
          <w:spacing w:val="42"/>
          <w:w w:val="99"/>
          <w:sz w:val="16"/>
          <w:szCs w:val="16"/>
        </w:rPr>
        <w:t xml:space="preserve"> </w:t>
      </w:r>
      <w:r w:rsidRPr="00A2221D">
        <w:rPr>
          <w:i/>
          <w:iCs/>
          <w:sz w:val="16"/>
          <w:szCs w:val="16"/>
        </w:rPr>
        <w:t>NIP/PESEL,</w:t>
      </w:r>
      <w:r w:rsidRPr="00A2221D">
        <w:rPr>
          <w:i/>
          <w:iCs/>
          <w:spacing w:val="-19"/>
          <w:sz w:val="16"/>
          <w:szCs w:val="16"/>
        </w:rPr>
        <w:t xml:space="preserve"> </w:t>
      </w:r>
      <w:r w:rsidRPr="00A2221D">
        <w:rPr>
          <w:i/>
          <w:iCs/>
          <w:spacing w:val="-1"/>
          <w:sz w:val="16"/>
          <w:szCs w:val="16"/>
        </w:rPr>
        <w:t>KRS/CEiDG)</w:t>
      </w:r>
    </w:p>
    <w:p w:rsidR="00AB05CE" w:rsidRPr="00A2221D" w:rsidRDefault="00AB05CE" w:rsidP="00A2221D">
      <w:pPr>
        <w:pStyle w:val="Tekstpodstawowy"/>
        <w:kinsoku w:val="0"/>
        <w:overflowPunct w:val="0"/>
        <w:ind w:left="0" w:right="284"/>
        <w:jc w:val="both"/>
        <w:rPr>
          <w:spacing w:val="-1"/>
          <w:u w:val="single"/>
          <w:lang w:val="pl-PL"/>
        </w:rPr>
      </w:pP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</w:pPr>
      <w:r w:rsidRPr="00A2221D">
        <w:rPr>
          <w:spacing w:val="-1"/>
          <w:u w:val="single"/>
        </w:rPr>
        <w:t>reprezentowany</w:t>
      </w:r>
      <w:r w:rsidRPr="00A2221D">
        <w:rPr>
          <w:spacing w:val="-2"/>
          <w:u w:val="single"/>
        </w:rPr>
        <w:t xml:space="preserve"> </w:t>
      </w:r>
      <w:r w:rsidRPr="00A2221D">
        <w:rPr>
          <w:spacing w:val="-1"/>
          <w:u w:val="single"/>
        </w:rPr>
        <w:t>przez:</w:t>
      </w:r>
    </w:p>
    <w:p w:rsidR="00AB05CE" w:rsidRPr="00A2221D" w:rsidRDefault="00AB05CE" w:rsidP="00A2221D">
      <w:pPr>
        <w:pStyle w:val="Tekstpodstawowy"/>
        <w:kinsoku w:val="0"/>
        <w:overflowPunct w:val="0"/>
        <w:ind w:left="0" w:right="284"/>
        <w:jc w:val="both"/>
        <w:rPr>
          <w:spacing w:val="-1"/>
          <w:lang w:val="pl-PL"/>
        </w:rPr>
      </w:pP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spacing w:val="-1"/>
          <w:lang w:val="pl-PL"/>
        </w:rPr>
      </w:pPr>
      <w:r w:rsidRPr="00A2221D">
        <w:rPr>
          <w:spacing w:val="-1"/>
        </w:rPr>
        <w:t>……………………</w:t>
      </w:r>
      <w:r w:rsidR="00A2221D">
        <w:rPr>
          <w:spacing w:val="-1"/>
          <w:lang w:val="pl-PL"/>
        </w:rPr>
        <w:t>..</w:t>
      </w:r>
      <w:r w:rsidRPr="00A2221D">
        <w:rPr>
          <w:spacing w:val="-1"/>
        </w:rPr>
        <w:t>……………</w:t>
      </w:r>
      <w:r w:rsidR="00A2221D" w:rsidRPr="00A2221D">
        <w:rPr>
          <w:spacing w:val="-1"/>
          <w:lang w:val="pl-PL"/>
        </w:rPr>
        <w:t>……………………………………………..</w:t>
      </w:r>
      <w:r w:rsidR="009467CE" w:rsidRPr="00A2221D">
        <w:rPr>
          <w:spacing w:val="-1"/>
          <w:lang w:val="pl-PL"/>
        </w:rPr>
        <w:t>……………</w:t>
      </w:r>
      <w:r w:rsidRPr="00A2221D">
        <w:rPr>
          <w:spacing w:val="-1"/>
        </w:rPr>
        <w:t>………</w:t>
      </w:r>
    </w:p>
    <w:p w:rsidR="00AB05CE" w:rsidRPr="00A2221D" w:rsidRDefault="00AB05CE" w:rsidP="00A2221D">
      <w:pPr>
        <w:pStyle w:val="Tekstpodstawowy"/>
        <w:kinsoku w:val="0"/>
        <w:overflowPunct w:val="0"/>
        <w:ind w:left="0" w:right="284"/>
        <w:jc w:val="both"/>
        <w:rPr>
          <w:spacing w:val="-1"/>
          <w:lang w:val="pl-PL"/>
        </w:rPr>
      </w:pPr>
    </w:p>
    <w:p w:rsidR="00BD5095" w:rsidRPr="00A2221D" w:rsidRDefault="00BD5095" w:rsidP="00A2221D">
      <w:pPr>
        <w:pStyle w:val="Tekstpodstawowy"/>
        <w:kinsoku w:val="0"/>
        <w:overflowPunct w:val="0"/>
        <w:ind w:left="0" w:right="284"/>
        <w:jc w:val="both"/>
        <w:rPr>
          <w:spacing w:val="-1"/>
        </w:rPr>
      </w:pPr>
      <w:r w:rsidRPr="00A2221D">
        <w:rPr>
          <w:spacing w:val="-1"/>
        </w:rPr>
        <w:t>……………………</w:t>
      </w:r>
      <w:r w:rsidR="00A2221D">
        <w:rPr>
          <w:spacing w:val="-1"/>
          <w:lang w:val="pl-PL"/>
        </w:rPr>
        <w:t>..</w:t>
      </w:r>
      <w:r w:rsidR="00A92C4B" w:rsidRPr="00A2221D">
        <w:rPr>
          <w:spacing w:val="-1"/>
        </w:rPr>
        <w:t>…………………</w:t>
      </w:r>
      <w:r w:rsidR="009467CE" w:rsidRPr="00A2221D">
        <w:rPr>
          <w:spacing w:val="-1"/>
          <w:lang w:val="pl-PL"/>
        </w:rPr>
        <w:t>………………</w:t>
      </w:r>
      <w:r w:rsidR="00A2221D" w:rsidRPr="00A2221D">
        <w:rPr>
          <w:spacing w:val="-1"/>
          <w:lang w:val="pl-PL"/>
        </w:rPr>
        <w:t>………………………………………..</w:t>
      </w:r>
      <w:r w:rsidR="00A92C4B" w:rsidRPr="00A2221D">
        <w:rPr>
          <w:spacing w:val="-1"/>
        </w:rPr>
        <w:t>……</w:t>
      </w:r>
    </w:p>
    <w:p w:rsidR="00BD5095" w:rsidRPr="00A2221D" w:rsidRDefault="00BD5095" w:rsidP="00A2221D">
      <w:pPr>
        <w:pStyle w:val="Tekstpodstawowy"/>
        <w:kinsoku w:val="0"/>
        <w:overflowPunct w:val="0"/>
        <w:spacing w:before="2"/>
        <w:ind w:left="0" w:right="284"/>
        <w:jc w:val="both"/>
        <w:rPr>
          <w:sz w:val="16"/>
          <w:szCs w:val="16"/>
        </w:rPr>
      </w:pPr>
      <w:r w:rsidRPr="00A2221D">
        <w:rPr>
          <w:i/>
          <w:iCs/>
          <w:spacing w:val="-1"/>
          <w:sz w:val="16"/>
          <w:szCs w:val="16"/>
        </w:rPr>
        <w:t>(imię,</w:t>
      </w:r>
      <w:r w:rsidRPr="00A2221D">
        <w:rPr>
          <w:i/>
          <w:iCs/>
          <w:spacing w:val="-11"/>
          <w:sz w:val="16"/>
          <w:szCs w:val="16"/>
        </w:rPr>
        <w:t xml:space="preserve"> </w:t>
      </w:r>
      <w:r w:rsidRPr="00A2221D">
        <w:rPr>
          <w:i/>
          <w:iCs/>
          <w:spacing w:val="-1"/>
          <w:sz w:val="16"/>
          <w:szCs w:val="16"/>
        </w:rPr>
        <w:t>nazwisko,</w:t>
      </w:r>
      <w:r w:rsidRPr="00A2221D">
        <w:rPr>
          <w:i/>
          <w:iCs/>
          <w:spacing w:val="-10"/>
          <w:sz w:val="16"/>
          <w:szCs w:val="16"/>
        </w:rPr>
        <w:t xml:space="preserve"> </w:t>
      </w:r>
      <w:r w:rsidRPr="00A2221D">
        <w:rPr>
          <w:i/>
          <w:iCs/>
          <w:sz w:val="16"/>
          <w:szCs w:val="16"/>
        </w:rPr>
        <w:t>stanowisko/podstawa</w:t>
      </w:r>
      <w:r w:rsidRPr="00A2221D">
        <w:rPr>
          <w:i/>
          <w:iCs/>
          <w:spacing w:val="-11"/>
          <w:sz w:val="16"/>
          <w:szCs w:val="16"/>
        </w:rPr>
        <w:t xml:space="preserve"> </w:t>
      </w:r>
      <w:r w:rsidRPr="00A2221D">
        <w:rPr>
          <w:i/>
          <w:iCs/>
          <w:sz w:val="16"/>
          <w:szCs w:val="16"/>
        </w:rPr>
        <w:t>do</w:t>
      </w:r>
      <w:r w:rsidRPr="00A2221D">
        <w:rPr>
          <w:i/>
          <w:iCs/>
          <w:spacing w:val="-10"/>
          <w:sz w:val="16"/>
          <w:szCs w:val="16"/>
        </w:rPr>
        <w:t xml:space="preserve"> </w:t>
      </w:r>
      <w:r w:rsidRPr="00A2221D">
        <w:rPr>
          <w:i/>
          <w:iCs/>
          <w:sz w:val="16"/>
          <w:szCs w:val="16"/>
        </w:rPr>
        <w:t>reprezentacji)</w:t>
      </w:r>
    </w:p>
    <w:p w:rsidR="00BD5095" w:rsidRPr="00A2221D" w:rsidRDefault="00BD5095" w:rsidP="00A2221D">
      <w:pPr>
        <w:ind w:right="284"/>
        <w:jc w:val="both"/>
        <w:rPr>
          <w:b/>
        </w:rPr>
      </w:pPr>
    </w:p>
    <w:p w:rsidR="00CC1623" w:rsidRPr="00A2221D" w:rsidRDefault="00CC1623" w:rsidP="00A2221D">
      <w:pPr>
        <w:ind w:right="284"/>
        <w:jc w:val="both"/>
        <w:rPr>
          <w:b/>
        </w:rPr>
      </w:pPr>
    </w:p>
    <w:p w:rsidR="00D661D4" w:rsidRPr="00A2221D" w:rsidRDefault="00D661D4" w:rsidP="00A2221D">
      <w:pPr>
        <w:ind w:right="284"/>
        <w:jc w:val="center"/>
        <w:rPr>
          <w:b/>
        </w:rPr>
      </w:pPr>
      <w:r w:rsidRPr="00A2221D">
        <w:rPr>
          <w:b/>
        </w:rPr>
        <w:t>Oświadczenie wykonawcy</w:t>
      </w:r>
    </w:p>
    <w:p w:rsidR="00CC1623" w:rsidRPr="00A2221D" w:rsidRDefault="00CC1623" w:rsidP="00A2221D">
      <w:pPr>
        <w:ind w:right="284"/>
        <w:jc w:val="both"/>
        <w:rPr>
          <w:b/>
        </w:rPr>
      </w:pPr>
    </w:p>
    <w:p w:rsidR="00D661D4" w:rsidRPr="00A2221D" w:rsidRDefault="00D661D4" w:rsidP="00A2221D">
      <w:pPr>
        <w:ind w:right="284"/>
        <w:jc w:val="center"/>
      </w:pPr>
      <w:r w:rsidRPr="00A2221D">
        <w:t xml:space="preserve">składane na podstawie art. 24 ust. 11 ustawy z dnia 29 stycznia 2004 r. - Prawo zamówień publicznych o </w:t>
      </w:r>
      <w:r w:rsidR="00AB05CE" w:rsidRPr="00A2221D">
        <w:rPr>
          <w:b/>
          <w:u w:val="single"/>
        </w:rPr>
        <w:t xml:space="preserve">przynależności* / </w:t>
      </w:r>
      <w:r w:rsidRPr="00A2221D">
        <w:rPr>
          <w:b/>
          <w:u w:val="single"/>
        </w:rPr>
        <w:t>braku przynależności</w:t>
      </w:r>
      <w:r w:rsidR="00AB05CE" w:rsidRPr="00A2221D">
        <w:rPr>
          <w:b/>
          <w:u w:val="single"/>
        </w:rPr>
        <w:t>*</w:t>
      </w:r>
      <w:r w:rsidRPr="00A2221D">
        <w:t xml:space="preserve"> do tej samej grupy kapitałowej,</w:t>
      </w:r>
      <w:r w:rsidR="00AB05CE" w:rsidRPr="00A2221D">
        <w:br/>
      </w:r>
      <w:r w:rsidRPr="00A2221D">
        <w:t xml:space="preserve">o której mowa w </w:t>
      </w:r>
      <w:r w:rsidR="00AB05CE" w:rsidRPr="00A2221D">
        <w:t xml:space="preserve">art. 24 </w:t>
      </w:r>
      <w:r w:rsidRPr="00A2221D">
        <w:t>ust. 1 pkt 23 Pzp, w postępowaniu o udzielenie zamówienia publicznego pn.:</w:t>
      </w:r>
    </w:p>
    <w:p w:rsidR="00723D20" w:rsidRPr="00A2221D" w:rsidRDefault="00723D20" w:rsidP="00A2221D">
      <w:pPr>
        <w:ind w:right="284"/>
        <w:jc w:val="both"/>
        <w:rPr>
          <w:spacing w:val="-1"/>
        </w:rPr>
      </w:pPr>
    </w:p>
    <w:p w:rsidR="00A2221D" w:rsidRPr="00BD65A1" w:rsidRDefault="009467CE" w:rsidP="00A2221D">
      <w:pPr>
        <w:ind w:right="284"/>
        <w:jc w:val="center"/>
        <w:rPr>
          <w:b/>
          <w:bCs/>
          <w:sz w:val="32"/>
        </w:rPr>
      </w:pPr>
      <w:r w:rsidRPr="00BD65A1">
        <w:rPr>
          <w:b/>
          <w:bCs/>
          <w:sz w:val="32"/>
        </w:rPr>
        <w:t xml:space="preserve">Dostawa </w:t>
      </w:r>
      <w:r w:rsidR="00941A8E">
        <w:rPr>
          <w:b/>
          <w:bCs/>
          <w:sz w:val="32"/>
        </w:rPr>
        <w:t>i montaż mebli</w:t>
      </w:r>
    </w:p>
    <w:p w:rsidR="00E84D1C" w:rsidRPr="00BD65A1" w:rsidRDefault="00E84D1C" w:rsidP="00A2221D">
      <w:pPr>
        <w:ind w:right="284"/>
        <w:jc w:val="center"/>
        <w:rPr>
          <w:b/>
          <w:bCs/>
          <w:sz w:val="32"/>
        </w:rPr>
      </w:pPr>
      <w:r w:rsidRPr="00BD65A1">
        <w:rPr>
          <w:b/>
          <w:bCs/>
          <w:sz w:val="32"/>
        </w:rPr>
        <w:t>dla Domu Pomocy Społecznej im. L. i A. Helclów w Krakowie</w:t>
      </w:r>
    </w:p>
    <w:p w:rsidR="006E57B9" w:rsidRPr="00A2221D" w:rsidRDefault="006E57B9" w:rsidP="00A2221D">
      <w:pPr>
        <w:ind w:right="284"/>
        <w:jc w:val="both"/>
        <w:rPr>
          <w:iCs/>
          <w:spacing w:val="-1"/>
        </w:rPr>
      </w:pPr>
    </w:p>
    <w:p w:rsidR="00723D20" w:rsidRPr="00A2221D" w:rsidRDefault="00723D20" w:rsidP="00A2221D">
      <w:pPr>
        <w:ind w:right="284"/>
        <w:jc w:val="both"/>
        <w:rPr>
          <w:iCs/>
          <w:spacing w:val="-1"/>
        </w:rPr>
      </w:pPr>
    </w:p>
    <w:p w:rsidR="008A1C49" w:rsidRPr="00A2221D" w:rsidRDefault="001E66C1" w:rsidP="00D56D98">
      <w:pPr>
        <w:pStyle w:val="Bezodstpw"/>
        <w:autoSpaceDE w:val="0"/>
        <w:autoSpaceDN w:val="0"/>
        <w:adjustRightInd w:val="0"/>
        <w:ind w:right="425"/>
        <w:rPr>
          <w:sz w:val="24"/>
          <w:szCs w:val="24"/>
        </w:rPr>
      </w:pPr>
      <w:r w:rsidRPr="00A2221D">
        <w:rPr>
          <w:sz w:val="24"/>
          <w:szCs w:val="24"/>
        </w:rPr>
        <w:t xml:space="preserve">Na podstawie art. 24 ust. 11 ustawy z dnia 29 stycznia 2004 r. - Prawo zamówień </w:t>
      </w:r>
      <w:r w:rsidR="00D56D98" w:rsidRPr="00A2221D">
        <w:rPr>
          <w:sz w:val="24"/>
          <w:szCs w:val="24"/>
        </w:rPr>
        <w:t>publicznych</w:t>
      </w:r>
      <w:r w:rsidR="00D56D98">
        <w:rPr>
          <w:sz w:val="24"/>
          <w:szCs w:val="24"/>
        </w:rPr>
        <w:t xml:space="preserve"> (</w:t>
      </w:r>
      <w:r w:rsidR="00551077" w:rsidRPr="00A2221D">
        <w:rPr>
          <w:sz w:val="24"/>
          <w:szCs w:val="24"/>
        </w:rPr>
        <w:t>tj.</w:t>
      </w:r>
      <w:r w:rsidR="00723D20" w:rsidRPr="00A2221D">
        <w:rPr>
          <w:sz w:val="24"/>
          <w:szCs w:val="24"/>
        </w:rPr>
        <w:t xml:space="preserve"> </w:t>
      </w:r>
      <w:r w:rsidRPr="00A2221D">
        <w:rPr>
          <w:sz w:val="24"/>
          <w:szCs w:val="24"/>
        </w:rPr>
        <w:t>Dz. U. z 201</w:t>
      </w:r>
      <w:r w:rsidR="00551077" w:rsidRPr="00A2221D">
        <w:rPr>
          <w:sz w:val="24"/>
          <w:szCs w:val="24"/>
        </w:rPr>
        <w:t>7 r. poz. 1579</w:t>
      </w:r>
      <w:r w:rsidRPr="00A2221D">
        <w:rPr>
          <w:sz w:val="24"/>
          <w:szCs w:val="24"/>
        </w:rPr>
        <w:t>, z późn. zm.), oświadczam, że po zapoznaniu się z firmami oraz adresami wykonawców, którzy złożyli oferty w terminie, zamieszczonymi na stronie podmiotowej Biuletynu Infor</w:t>
      </w:r>
      <w:r w:rsidR="00AB05CE" w:rsidRPr="00A2221D">
        <w:rPr>
          <w:sz w:val="24"/>
          <w:szCs w:val="24"/>
        </w:rPr>
        <w:t>macji Publicznej zamawiającego:</w:t>
      </w:r>
    </w:p>
    <w:p w:rsidR="00723D20" w:rsidRPr="00A2221D" w:rsidRDefault="00723D20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AB05CE" w:rsidRPr="00A2221D" w:rsidRDefault="00AB05CE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1E66C1" w:rsidRPr="00A2221D" w:rsidRDefault="00AB05CE" w:rsidP="00A2221D">
      <w:pPr>
        <w:pStyle w:val="Bezodstpw"/>
        <w:numPr>
          <w:ilvl w:val="0"/>
          <w:numId w:val="28"/>
        </w:numPr>
        <w:autoSpaceDE w:val="0"/>
        <w:autoSpaceDN w:val="0"/>
        <w:adjustRightInd w:val="0"/>
        <w:ind w:left="426" w:right="284" w:hanging="426"/>
        <w:rPr>
          <w:sz w:val="24"/>
          <w:szCs w:val="24"/>
        </w:rPr>
      </w:pPr>
      <w:r w:rsidRPr="00A2221D">
        <w:rPr>
          <w:b/>
          <w:sz w:val="24"/>
          <w:szCs w:val="24"/>
          <w:u w:val="single"/>
        </w:rPr>
        <w:t xml:space="preserve">** </w:t>
      </w:r>
      <w:r w:rsidR="001E66C1" w:rsidRPr="00A2221D">
        <w:rPr>
          <w:b/>
          <w:sz w:val="24"/>
          <w:szCs w:val="24"/>
          <w:highlight w:val="yellow"/>
          <w:u w:val="single"/>
        </w:rPr>
        <w:t>nie przynależę</w:t>
      </w:r>
      <w:r w:rsidR="001E66C1" w:rsidRPr="00A2221D">
        <w:rPr>
          <w:b/>
          <w:sz w:val="24"/>
          <w:szCs w:val="24"/>
          <w:u w:val="single"/>
        </w:rPr>
        <w:t xml:space="preserve"> do tej samej grupy kapitałowej</w:t>
      </w:r>
      <w:r w:rsidR="001E66C1" w:rsidRPr="00A2221D">
        <w:rPr>
          <w:b/>
          <w:sz w:val="24"/>
          <w:szCs w:val="24"/>
        </w:rPr>
        <w:t>,</w:t>
      </w:r>
      <w:r w:rsidR="001E66C1" w:rsidRPr="00A2221D">
        <w:rPr>
          <w:sz w:val="24"/>
          <w:szCs w:val="24"/>
        </w:rPr>
        <w:t xml:space="preserve"> o której mowa w </w:t>
      </w:r>
      <w:r w:rsidRPr="00A2221D">
        <w:rPr>
          <w:sz w:val="24"/>
          <w:szCs w:val="24"/>
        </w:rPr>
        <w:t xml:space="preserve">art. 24 </w:t>
      </w:r>
      <w:r w:rsidR="004B7202" w:rsidRPr="00A2221D">
        <w:rPr>
          <w:sz w:val="24"/>
          <w:szCs w:val="24"/>
        </w:rPr>
        <w:t>ust. 1 pkt 23 Pzp,</w:t>
      </w:r>
      <w:r w:rsidR="00F32839">
        <w:rPr>
          <w:sz w:val="24"/>
          <w:szCs w:val="24"/>
        </w:rPr>
        <w:t xml:space="preserve"> </w:t>
      </w:r>
      <w:r w:rsidR="001E66C1" w:rsidRPr="00A2221D">
        <w:rPr>
          <w:sz w:val="24"/>
          <w:szCs w:val="24"/>
        </w:rPr>
        <w:t>z żadnym z tych wykonawców.</w:t>
      </w:r>
    </w:p>
    <w:p w:rsidR="00723D20" w:rsidRPr="00A2221D" w:rsidRDefault="00723D20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081889" w:rsidRPr="00A2221D" w:rsidRDefault="00081889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CC1623" w:rsidRPr="00A2221D" w:rsidRDefault="00CC1623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CC1623" w:rsidRPr="00A2221D" w:rsidRDefault="00CC1623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1E66C1" w:rsidRPr="00A2221D" w:rsidRDefault="001E66C1" w:rsidP="00A2221D">
      <w:pPr>
        <w:ind w:right="284"/>
        <w:jc w:val="both"/>
      </w:pPr>
      <w:r w:rsidRPr="00A2221D">
        <w:t>……………</w:t>
      </w:r>
      <w:r w:rsidR="009A387E" w:rsidRPr="00A2221D">
        <w:t xml:space="preserve">…….. </w:t>
      </w:r>
      <w:r w:rsidR="00D56D98" w:rsidRPr="00A2221D">
        <w:t>……</w:t>
      </w:r>
      <w:r w:rsidRPr="00A2221D">
        <w:t>, dnia ……</w:t>
      </w:r>
      <w:r w:rsidR="00D56D98" w:rsidRPr="00A2221D">
        <w:t>……</w:t>
      </w:r>
      <w:r w:rsidRPr="00A2221D">
        <w:t xml:space="preserve">……. r. </w:t>
      </w:r>
    </w:p>
    <w:p w:rsidR="00A2221D" w:rsidRPr="00A2221D" w:rsidRDefault="00A2221D" w:rsidP="00A2221D">
      <w:pPr>
        <w:ind w:left="4320" w:right="284" w:firstLine="720"/>
        <w:jc w:val="both"/>
      </w:pPr>
    </w:p>
    <w:p w:rsidR="00F32839" w:rsidRDefault="00F32839" w:rsidP="00A2221D">
      <w:pPr>
        <w:ind w:left="4320" w:right="284" w:firstLine="720"/>
        <w:jc w:val="both"/>
      </w:pPr>
    </w:p>
    <w:p w:rsidR="001E66C1" w:rsidRPr="00A2221D" w:rsidRDefault="004B7202" w:rsidP="00A2221D">
      <w:pPr>
        <w:ind w:left="4320" w:right="284" w:firstLine="720"/>
        <w:jc w:val="both"/>
      </w:pPr>
      <w:r w:rsidRPr="00A2221D">
        <w:t>.......</w:t>
      </w:r>
      <w:r w:rsidR="001E66C1" w:rsidRPr="00A2221D">
        <w:t>…………………………………………</w:t>
      </w:r>
    </w:p>
    <w:p w:rsidR="001E66C1" w:rsidRPr="00A2221D" w:rsidRDefault="001E66C1" w:rsidP="00A2221D">
      <w:pPr>
        <w:ind w:left="5040" w:right="284" w:firstLine="720"/>
        <w:jc w:val="both"/>
        <w:rPr>
          <w:i/>
          <w:sz w:val="16"/>
          <w:szCs w:val="16"/>
        </w:rPr>
      </w:pPr>
      <w:r w:rsidRPr="00A2221D">
        <w:rPr>
          <w:i/>
          <w:sz w:val="16"/>
          <w:szCs w:val="16"/>
        </w:rPr>
        <w:t>(podpis osoby reprezentującej wykonawcę)</w:t>
      </w:r>
    </w:p>
    <w:p w:rsidR="00AB05CE" w:rsidRPr="00A2221D" w:rsidRDefault="00AB05CE" w:rsidP="00A2221D">
      <w:pPr>
        <w:ind w:right="284"/>
        <w:jc w:val="both"/>
        <w:rPr>
          <w:i/>
          <w:iCs/>
          <w:spacing w:val="-1"/>
        </w:rPr>
      </w:pPr>
    </w:p>
    <w:p w:rsidR="009514DB" w:rsidRPr="00A2221D" w:rsidRDefault="00AB05CE" w:rsidP="00A2221D">
      <w:pPr>
        <w:pStyle w:val="Bezodstpw"/>
        <w:numPr>
          <w:ilvl w:val="0"/>
          <w:numId w:val="28"/>
        </w:numPr>
        <w:autoSpaceDE w:val="0"/>
        <w:autoSpaceDN w:val="0"/>
        <w:adjustRightInd w:val="0"/>
        <w:ind w:left="426" w:right="284" w:hanging="426"/>
        <w:rPr>
          <w:sz w:val="24"/>
          <w:szCs w:val="24"/>
        </w:rPr>
      </w:pPr>
      <w:r w:rsidRPr="00A2221D">
        <w:rPr>
          <w:sz w:val="24"/>
          <w:szCs w:val="24"/>
        </w:rPr>
        <w:lastRenderedPageBreak/>
        <w:t>**</w:t>
      </w:r>
      <w:r w:rsidR="009514DB" w:rsidRPr="00A2221D">
        <w:rPr>
          <w:sz w:val="24"/>
          <w:szCs w:val="24"/>
        </w:rPr>
        <w:t xml:space="preserve"> </w:t>
      </w:r>
      <w:r w:rsidR="009514DB" w:rsidRPr="00A2221D">
        <w:rPr>
          <w:b/>
          <w:sz w:val="24"/>
          <w:szCs w:val="24"/>
          <w:highlight w:val="yellow"/>
          <w:u w:val="single"/>
        </w:rPr>
        <w:t>przynależę</w:t>
      </w:r>
      <w:r w:rsidR="009514DB" w:rsidRPr="00A2221D">
        <w:rPr>
          <w:b/>
          <w:sz w:val="24"/>
          <w:szCs w:val="24"/>
          <w:u w:val="single"/>
        </w:rPr>
        <w:t xml:space="preserve"> do tej samej grupy kapitałowej</w:t>
      </w:r>
      <w:r w:rsidR="009514DB" w:rsidRPr="00A2221D">
        <w:rPr>
          <w:b/>
          <w:sz w:val="24"/>
          <w:szCs w:val="24"/>
        </w:rPr>
        <w:t>,</w:t>
      </w:r>
      <w:r w:rsidR="009514DB" w:rsidRPr="00A2221D">
        <w:rPr>
          <w:sz w:val="24"/>
          <w:szCs w:val="24"/>
        </w:rPr>
        <w:t xml:space="preserve"> o której mowa w </w:t>
      </w:r>
      <w:r w:rsidRPr="00A2221D">
        <w:rPr>
          <w:sz w:val="24"/>
          <w:szCs w:val="24"/>
        </w:rPr>
        <w:t xml:space="preserve">art. 24 </w:t>
      </w:r>
      <w:r w:rsidR="009514DB" w:rsidRPr="00A2221D">
        <w:rPr>
          <w:sz w:val="24"/>
          <w:szCs w:val="24"/>
        </w:rPr>
        <w:t xml:space="preserve">ust. 1 pkt </w:t>
      </w:r>
      <w:r w:rsidR="004B7202" w:rsidRPr="00A2221D">
        <w:rPr>
          <w:sz w:val="24"/>
          <w:szCs w:val="24"/>
        </w:rPr>
        <w:t>23 Pzp,</w:t>
      </w:r>
      <w:r w:rsidR="004B7202" w:rsidRPr="00A2221D">
        <w:rPr>
          <w:sz w:val="24"/>
          <w:szCs w:val="24"/>
        </w:rPr>
        <w:br/>
      </w:r>
      <w:r w:rsidR="009514DB" w:rsidRPr="00A2221D">
        <w:rPr>
          <w:sz w:val="24"/>
          <w:szCs w:val="24"/>
        </w:rPr>
        <w:t xml:space="preserve">z </w:t>
      </w:r>
      <w:r w:rsidR="00A92C4B" w:rsidRPr="00A2221D">
        <w:rPr>
          <w:sz w:val="24"/>
          <w:szCs w:val="24"/>
        </w:rPr>
        <w:t>następującymi wykonawcami:</w:t>
      </w:r>
    </w:p>
    <w:p w:rsidR="00723D20" w:rsidRPr="00A2221D" w:rsidRDefault="00723D20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723D20" w:rsidRPr="00A2221D" w:rsidRDefault="00723D20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9514DB" w:rsidRPr="00A2221D" w:rsidRDefault="009514DB" w:rsidP="00A2221D">
      <w:pPr>
        <w:pStyle w:val="Bezodstpw"/>
        <w:numPr>
          <w:ilvl w:val="0"/>
          <w:numId w:val="27"/>
        </w:numPr>
        <w:autoSpaceDE w:val="0"/>
        <w:autoSpaceDN w:val="0"/>
        <w:adjustRightInd w:val="0"/>
        <w:ind w:left="426" w:right="284"/>
        <w:rPr>
          <w:sz w:val="24"/>
          <w:szCs w:val="24"/>
        </w:rPr>
      </w:pPr>
      <w:r w:rsidRPr="00A2221D">
        <w:rPr>
          <w:sz w:val="24"/>
          <w:szCs w:val="24"/>
        </w:rPr>
        <w:t>…………………………………………………………</w:t>
      </w:r>
      <w:r w:rsidR="00A2221D">
        <w:rPr>
          <w:sz w:val="24"/>
          <w:szCs w:val="24"/>
        </w:rPr>
        <w:t>..</w:t>
      </w:r>
      <w:r w:rsidRPr="00A2221D">
        <w:rPr>
          <w:sz w:val="24"/>
          <w:szCs w:val="24"/>
        </w:rPr>
        <w:t>.……………………</w:t>
      </w:r>
      <w:r w:rsidR="004B7202" w:rsidRPr="00A2221D">
        <w:rPr>
          <w:sz w:val="24"/>
          <w:szCs w:val="24"/>
        </w:rPr>
        <w:t>...</w:t>
      </w:r>
      <w:r w:rsidRPr="00A2221D">
        <w:rPr>
          <w:sz w:val="24"/>
          <w:szCs w:val="24"/>
        </w:rPr>
        <w:t>……………..</w:t>
      </w:r>
    </w:p>
    <w:p w:rsidR="00723D20" w:rsidRPr="00A2221D" w:rsidRDefault="00723D20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723D20" w:rsidRPr="00A2221D" w:rsidRDefault="00723D20" w:rsidP="00A2221D">
      <w:pPr>
        <w:pStyle w:val="Bezodstpw"/>
        <w:tabs>
          <w:tab w:val="left" w:pos="426"/>
        </w:tabs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9514DB" w:rsidRPr="00A2221D" w:rsidRDefault="009514DB" w:rsidP="00A2221D">
      <w:pPr>
        <w:pStyle w:val="Bezodstpw"/>
        <w:numPr>
          <w:ilvl w:val="0"/>
          <w:numId w:val="27"/>
        </w:numPr>
        <w:autoSpaceDE w:val="0"/>
        <w:autoSpaceDN w:val="0"/>
        <w:adjustRightInd w:val="0"/>
        <w:ind w:left="426" w:right="284"/>
        <w:rPr>
          <w:sz w:val="24"/>
          <w:szCs w:val="24"/>
        </w:rPr>
      </w:pPr>
      <w:r w:rsidRPr="00A2221D">
        <w:rPr>
          <w:sz w:val="24"/>
          <w:szCs w:val="24"/>
        </w:rPr>
        <w:t>…………………………</w:t>
      </w:r>
      <w:r w:rsidR="00723D20" w:rsidRPr="00A2221D">
        <w:rPr>
          <w:sz w:val="24"/>
          <w:szCs w:val="24"/>
        </w:rPr>
        <w:t>………………………………</w:t>
      </w:r>
      <w:r w:rsidR="00A2221D">
        <w:rPr>
          <w:sz w:val="24"/>
          <w:szCs w:val="24"/>
        </w:rPr>
        <w:t>..</w:t>
      </w:r>
      <w:r w:rsidR="00723D20" w:rsidRPr="00A2221D">
        <w:rPr>
          <w:sz w:val="24"/>
          <w:szCs w:val="24"/>
        </w:rPr>
        <w:t>….………………………………….</w:t>
      </w:r>
    </w:p>
    <w:p w:rsidR="004B7202" w:rsidRPr="00A2221D" w:rsidRDefault="004B7202" w:rsidP="00A2221D">
      <w:pPr>
        <w:ind w:right="284"/>
        <w:jc w:val="both"/>
      </w:pPr>
    </w:p>
    <w:p w:rsidR="003D4C87" w:rsidRPr="00A2221D" w:rsidRDefault="003D4C87" w:rsidP="00A2221D">
      <w:pPr>
        <w:ind w:right="284"/>
        <w:jc w:val="both"/>
      </w:pPr>
    </w:p>
    <w:p w:rsidR="003D4C87" w:rsidRPr="00A2221D" w:rsidRDefault="003D4C87" w:rsidP="00A2221D">
      <w:pPr>
        <w:ind w:right="284"/>
        <w:jc w:val="both"/>
      </w:pPr>
    </w:p>
    <w:p w:rsidR="00723D20" w:rsidRPr="00A2221D" w:rsidRDefault="00723D20" w:rsidP="00A2221D">
      <w:pPr>
        <w:ind w:right="284"/>
        <w:jc w:val="both"/>
      </w:pPr>
    </w:p>
    <w:p w:rsidR="003D4C87" w:rsidRPr="00A2221D" w:rsidRDefault="003D4C87" w:rsidP="00A2221D">
      <w:pPr>
        <w:ind w:right="284"/>
        <w:jc w:val="both"/>
      </w:pPr>
    </w:p>
    <w:p w:rsidR="003D4C87" w:rsidRPr="00A2221D" w:rsidRDefault="003D4C87" w:rsidP="00A2221D">
      <w:pPr>
        <w:ind w:right="284"/>
        <w:jc w:val="both"/>
      </w:pPr>
      <w:r w:rsidRPr="00A2221D">
        <w:t>…………</w:t>
      </w:r>
      <w:r w:rsidR="00CC1623" w:rsidRPr="00A2221D">
        <w:t>…</w:t>
      </w:r>
      <w:r w:rsidR="00D56D98" w:rsidRPr="00A2221D">
        <w:t>…………</w:t>
      </w:r>
      <w:r w:rsidRPr="00A2221D">
        <w:rPr>
          <w:i/>
        </w:rPr>
        <w:t xml:space="preserve">, </w:t>
      </w:r>
      <w:r w:rsidRPr="00A2221D">
        <w:t>dnia ……</w:t>
      </w:r>
      <w:r w:rsidR="00D56D98" w:rsidRPr="00A2221D">
        <w:t>……</w:t>
      </w:r>
      <w:r w:rsidRPr="00A2221D">
        <w:t xml:space="preserve">……. r. </w:t>
      </w:r>
    </w:p>
    <w:p w:rsidR="003D4C87" w:rsidRPr="00A2221D" w:rsidRDefault="003D4C87" w:rsidP="00A2221D">
      <w:pPr>
        <w:ind w:left="4320" w:right="284" w:firstLine="720"/>
        <w:jc w:val="both"/>
      </w:pPr>
      <w:r w:rsidRPr="00A2221D">
        <w:t>……...........…………………………………</w:t>
      </w:r>
    </w:p>
    <w:p w:rsidR="003D4C87" w:rsidRPr="00A2221D" w:rsidRDefault="003D4C87" w:rsidP="00A2221D">
      <w:pPr>
        <w:ind w:left="5040" w:right="284" w:firstLine="720"/>
        <w:jc w:val="both"/>
        <w:rPr>
          <w:i/>
          <w:iCs/>
          <w:spacing w:val="-1"/>
          <w:sz w:val="16"/>
          <w:szCs w:val="16"/>
        </w:rPr>
      </w:pPr>
      <w:r w:rsidRPr="00A2221D">
        <w:rPr>
          <w:i/>
          <w:sz w:val="16"/>
          <w:szCs w:val="16"/>
        </w:rPr>
        <w:t>(podpis osoby reprezentującej wykonawcę</w:t>
      </w:r>
      <w:r w:rsidRPr="00A2221D">
        <w:rPr>
          <w:i/>
          <w:iCs/>
          <w:spacing w:val="-1"/>
          <w:sz w:val="16"/>
          <w:szCs w:val="16"/>
        </w:rPr>
        <w:t>)</w:t>
      </w:r>
    </w:p>
    <w:p w:rsidR="003D4C87" w:rsidRPr="00A2221D" w:rsidRDefault="003D4C87" w:rsidP="00A2221D">
      <w:pPr>
        <w:ind w:right="284"/>
        <w:jc w:val="both"/>
      </w:pPr>
    </w:p>
    <w:p w:rsidR="003D4C87" w:rsidRPr="00A2221D" w:rsidRDefault="003D4C87" w:rsidP="00A2221D">
      <w:pPr>
        <w:ind w:right="284"/>
        <w:jc w:val="both"/>
      </w:pPr>
    </w:p>
    <w:p w:rsidR="003D4C87" w:rsidRPr="00A2221D" w:rsidRDefault="003D4C87" w:rsidP="00A2221D">
      <w:pPr>
        <w:ind w:right="284"/>
        <w:jc w:val="both"/>
      </w:pPr>
    </w:p>
    <w:p w:rsidR="00457CD0" w:rsidRPr="00A2221D" w:rsidRDefault="00457CD0" w:rsidP="00A2221D">
      <w:pPr>
        <w:pStyle w:val="Bezodstpw"/>
        <w:numPr>
          <w:ilvl w:val="0"/>
          <w:numId w:val="28"/>
        </w:numPr>
        <w:ind w:left="426" w:right="284"/>
        <w:rPr>
          <w:sz w:val="24"/>
          <w:szCs w:val="24"/>
        </w:rPr>
      </w:pPr>
      <w:r w:rsidRPr="00A2221D">
        <w:rPr>
          <w:sz w:val="24"/>
          <w:szCs w:val="24"/>
        </w:rPr>
        <w:t xml:space="preserve">Oświadczam, że wszystkie informacje podane w powyższych oświadczeniach są aktualne </w:t>
      </w:r>
      <w:r w:rsidR="00F32839">
        <w:rPr>
          <w:sz w:val="24"/>
          <w:szCs w:val="24"/>
        </w:rPr>
        <w:t xml:space="preserve">        </w:t>
      </w:r>
      <w:r w:rsidRPr="00A2221D">
        <w:rPr>
          <w:sz w:val="24"/>
          <w:szCs w:val="24"/>
        </w:rPr>
        <w:t>i zgodne</w:t>
      </w:r>
      <w:r w:rsidR="00A2221D" w:rsidRPr="00A2221D">
        <w:rPr>
          <w:sz w:val="24"/>
          <w:szCs w:val="24"/>
        </w:rPr>
        <w:t xml:space="preserve"> </w:t>
      </w:r>
      <w:r w:rsidRPr="00A2221D">
        <w:rPr>
          <w:sz w:val="24"/>
          <w:szCs w:val="24"/>
        </w:rPr>
        <w:t>z</w:t>
      </w:r>
      <w:r w:rsidR="00CC1623" w:rsidRPr="00A2221D">
        <w:rPr>
          <w:sz w:val="24"/>
          <w:szCs w:val="24"/>
        </w:rPr>
        <w:t xml:space="preserve"> </w:t>
      </w:r>
      <w:r w:rsidRPr="00A2221D">
        <w:rPr>
          <w:sz w:val="24"/>
          <w:szCs w:val="24"/>
        </w:rPr>
        <w:t>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723D20" w:rsidRPr="00A2221D" w:rsidRDefault="00723D20" w:rsidP="00A2221D">
      <w:pPr>
        <w:ind w:left="426" w:right="284"/>
        <w:jc w:val="both"/>
      </w:pPr>
    </w:p>
    <w:p w:rsidR="00723D20" w:rsidRPr="00A2221D" w:rsidRDefault="00723D20" w:rsidP="00A2221D">
      <w:pPr>
        <w:ind w:right="284"/>
        <w:jc w:val="both"/>
      </w:pPr>
    </w:p>
    <w:p w:rsidR="00723D20" w:rsidRPr="00A2221D" w:rsidRDefault="00723D20" w:rsidP="00A2221D">
      <w:pPr>
        <w:ind w:right="284"/>
        <w:jc w:val="both"/>
      </w:pPr>
    </w:p>
    <w:p w:rsidR="00723D20" w:rsidRPr="00A2221D" w:rsidRDefault="00723D20" w:rsidP="00A2221D">
      <w:pPr>
        <w:ind w:right="284"/>
        <w:jc w:val="both"/>
      </w:pPr>
    </w:p>
    <w:p w:rsidR="009514DB" w:rsidRPr="00A2221D" w:rsidRDefault="009514DB" w:rsidP="00A2221D">
      <w:pPr>
        <w:ind w:right="284"/>
        <w:jc w:val="both"/>
      </w:pPr>
      <w:r w:rsidRPr="00A2221D">
        <w:t>…………</w:t>
      </w:r>
      <w:r w:rsidR="009A387E" w:rsidRPr="00A2221D">
        <w:t xml:space="preserve">…….. </w:t>
      </w:r>
      <w:r w:rsidR="00D56D98" w:rsidRPr="00A2221D">
        <w:t>……</w:t>
      </w:r>
      <w:r w:rsidRPr="00A2221D">
        <w:rPr>
          <w:i/>
        </w:rPr>
        <w:t xml:space="preserve">, </w:t>
      </w:r>
      <w:r w:rsidRPr="00A2221D">
        <w:t>dnia ……</w:t>
      </w:r>
      <w:r w:rsidR="00D56D98" w:rsidRPr="00A2221D">
        <w:t>……</w:t>
      </w:r>
      <w:r w:rsidRPr="00A2221D">
        <w:t>……. r.</w:t>
      </w:r>
      <w:r w:rsidR="00A92C4B" w:rsidRPr="00A2221D">
        <w:t xml:space="preserve"> </w:t>
      </w:r>
    </w:p>
    <w:p w:rsidR="009514DB" w:rsidRPr="00A2221D" w:rsidRDefault="009514DB" w:rsidP="00A2221D">
      <w:pPr>
        <w:ind w:left="4320" w:right="284" w:firstLine="720"/>
        <w:jc w:val="both"/>
      </w:pPr>
      <w:r w:rsidRPr="00A2221D">
        <w:t>……</w:t>
      </w:r>
      <w:r w:rsidR="004B7202" w:rsidRPr="00A2221D">
        <w:t>...........</w:t>
      </w:r>
      <w:r w:rsidRPr="00A2221D">
        <w:t>…………………………………</w:t>
      </w:r>
    </w:p>
    <w:p w:rsidR="009514DB" w:rsidRPr="00A2221D" w:rsidRDefault="009514DB" w:rsidP="00A2221D">
      <w:pPr>
        <w:ind w:left="5760" w:right="284"/>
        <w:jc w:val="both"/>
        <w:rPr>
          <w:i/>
          <w:iCs/>
          <w:spacing w:val="-1"/>
          <w:sz w:val="16"/>
          <w:szCs w:val="16"/>
        </w:rPr>
      </w:pPr>
      <w:r w:rsidRPr="00A2221D">
        <w:rPr>
          <w:i/>
          <w:sz w:val="16"/>
          <w:szCs w:val="16"/>
        </w:rPr>
        <w:t>(podpis osoby reprezentującej wykonawcę</w:t>
      </w:r>
      <w:r w:rsidRPr="00A2221D">
        <w:rPr>
          <w:i/>
          <w:iCs/>
          <w:spacing w:val="-1"/>
          <w:sz w:val="16"/>
          <w:szCs w:val="16"/>
        </w:rPr>
        <w:t>)</w:t>
      </w:r>
    </w:p>
    <w:p w:rsidR="008A1C49" w:rsidRPr="00A2221D" w:rsidRDefault="008A1C49" w:rsidP="00A2221D">
      <w:pPr>
        <w:ind w:right="284"/>
        <w:jc w:val="both"/>
        <w:rPr>
          <w:i/>
          <w:iCs/>
          <w:spacing w:val="-1"/>
        </w:rPr>
      </w:pPr>
    </w:p>
    <w:p w:rsidR="008A1C49" w:rsidRPr="00A2221D" w:rsidRDefault="008A1C49" w:rsidP="00A2221D">
      <w:pPr>
        <w:ind w:right="284"/>
        <w:jc w:val="both"/>
        <w:rPr>
          <w:i/>
          <w:iCs/>
          <w:spacing w:val="-1"/>
        </w:rPr>
      </w:pPr>
    </w:p>
    <w:p w:rsidR="00723D20" w:rsidRPr="00A2221D" w:rsidRDefault="00723D20" w:rsidP="00A2221D">
      <w:pPr>
        <w:ind w:right="284"/>
        <w:jc w:val="both"/>
        <w:rPr>
          <w:i/>
          <w:iCs/>
          <w:spacing w:val="-1"/>
        </w:rPr>
      </w:pPr>
    </w:p>
    <w:p w:rsidR="00723D20" w:rsidRPr="00A2221D" w:rsidRDefault="00723D20" w:rsidP="00A2221D">
      <w:pPr>
        <w:ind w:right="284"/>
        <w:jc w:val="both"/>
        <w:rPr>
          <w:i/>
          <w:iCs/>
          <w:spacing w:val="-1"/>
        </w:rPr>
      </w:pPr>
    </w:p>
    <w:p w:rsidR="00723D20" w:rsidRPr="00A2221D" w:rsidRDefault="00723D20" w:rsidP="00A2221D">
      <w:pPr>
        <w:ind w:right="284"/>
        <w:jc w:val="both"/>
        <w:rPr>
          <w:i/>
          <w:iCs/>
          <w:spacing w:val="-1"/>
        </w:rPr>
      </w:pPr>
    </w:p>
    <w:p w:rsidR="00723D20" w:rsidRPr="00A2221D" w:rsidRDefault="00723D20" w:rsidP="00A2221D">
      <w:pPr>
        <w:ind w:right="284"/>
        <w:jc w:val="both"/>
        <w:rPr>
          <w:i/>
          <w:iCs/>
          <w:spacing w:val="-1"/>
        </w:rPr>
      </w:pPr>
    </w:p>
    <w:p w:rsidR="00723D20" w:rsidRPr="00A2221D" w:rsidRDefault="00723D20" w:rsidP="00A2221D">
      <w:pPr>
        <w:ind w:right="284"/>
        <w:jc w:val="both"/>
        <w:rPr>
          <w:i/>
          <w:iCs/>
          <w:spacing w:val="-1"/>
        </w:rPr>
      </w:pPr>
    </w:p>
    <w:p w:rsidR="004B7202" w:rsidRPr="00A2221D" w:rsidRDefault="004B7202" w:rsidP="00A2221D">
      <w:pPr>
        <w:ind w:right="284"/>
        <w:jc w:val="both"/>
        <w:rPr>
          <w:spacing w:val="8"/>
        </w:rPr>
      </w:pPr>
      <w:r w:rsidRPr="00A2221D">
        <w:rPr>
          <w:b/>
          <w:i/>
        </w:rPr>
        <w:t>* niepotrzebne skreślić</w:t>
      </w:r>
    </w:p>
    <w:p w:rsidR="009514DB" w:rsidRPr="00A2221D" w:rsidRDefault="004B7202" w:rsidP="00A2221D">
      <w:pPr>
        <w:ind w:right="284"/>
        <w:jc w:val="both"/>
        <w:rPr>
          <w:b/>
          <w:i/>
          <w:iCs/>
          <w:spacing w:val="-1"/>
        </w:rPr>
      </w:pPr>
      <w:r w:rsidRPr="00A2221D">
        <w:rPr>
          <w:b/>
          <w:i/>
          <w:iCs/>
          <w:spacing w:val="-1"/>
        </w:rPr>
        <w:t>** należy wypełnić i podpisać właściwą część oświadczenia</w:t>
      </w:r>
      <w:bookmarkEnd w:id="0"/>
    </w:p>
    <w:sectPr w:rsidR="009514DB" w:rsidRPr="00A2221D" w:rsidSect="002E25AE">
      <w:headerReference w:type="default" r:id="rId8"/>
      <w:footerReference w:type="default" r:id="rId9"/>
      <w:type w:val="continuous"/>
      <w:pgSz w:w="11910" w:h="16840"/>
      <w:pgMar w:top="880" w:right="1278" w:bottom="993" w:left="1276" w:header="708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8E" w:rsidRDefault="00941A8E">
      <w:r>
        <w:separator/>
      </w:r>
    </w:p>
  </w:endnote>
  <w:endnote w:type="continuationSeparator" w:id="0">
    <w:p w:rsidR="00941A8E" w:rsidRDefault="009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8E" w:rsidRPr="00CC1623" w:rsidRDefault="00941A8E">
    <w:pPr>
      <w:pStyle w:val="Stopka"/>
      <w:jc w:val="right"/>
      <w:rPr>
        <w:sz w:val="12"/>
        <w:szCs w:val="12"/>
      </w:rPr>
    </w:pPr>
    <w:r w:rsidRPr="00CC1623">
      <w:rPr>
        <w:sz w:val="12"/>
        <w:szCs w:val="12"/>
        <w:lang w:val="pl-PL"/>
      </w:rPr>
      <w:t xml:space="preserve">Strona </w:t>
    </w:r>
    <w:r w:rsidRPr="00CC1623">
      <w:rPr>
        <w:b/>
        <w:bCs/>
        <w:sz w:val="12"/>
        <w:szCs w:val="12"/>
      </w:rPr>
      <w:fldChar w:fldCharType="begin"/>
    </w:r>
    <w:r w:rsidRPr="00CC1623">
      <w:rPr>
        <w:b/>
        <w:bCs/>
        <w:sz w:val="12"/>
        <w:szCs w:val="12"/>
      </w:rPr>
      <w:instrText>PAGE</w:instrText>
    </w:r>
    <w:r w:rsidRPr="00CC1623">
      <w:rPr>
        <w:b/>
        <w:bCs/>
        <w:sz w:val="12"/>
        <w:szCs w:val="12"/>
      </w:rPr>
      <w:fldChar w:fldCharType="separate"/>
    </w:r>
    <w:r w:rsidR="00E76949">
      <w:rPr>
        <w:b/>
        <w:bCs/>
        <w:noProof/>
        <w:sz w:val="12"/>
        <w:szCs w:val="12"/>
      </w:rPr>
      <w:t>2</w:t>
    </w:r>
    <w:r w:rsidRPr="00CC1623">
      <w:rPr>
        <w:b/>
        <w:bCs/>
        <w:sz w:val="12"/>
        <w:szCs w:val="12"/>
      </w:rPr>
      <w:fldChar w:fldCharType="end"/>
    </w:r>
    <w:r w:rsidRPr="00CC1623">
      <w:rPr>
        <w:sz w:val="12"/>
        <w:szCs w:val="12"/>
        <w:lang w:val="pl-PL"/>
      </w:rPr>
      <w:t xml:space="preserve"> z </w:t>
    </w:r>
    <w:r w:rsidRPr="00CC1623">
      <w:rPr>
        <w:b/>
        <w:bCs/>
        <w:sz w:val="12"/>
        <w:szCs w:val="12"/>
      </w:rPr>
      <w:fldChar w:fldCharType="begin"/>
    </w:r>
    <w:r w:rsidRPr="00CC1623">
      <w:rPr>
        <w:b/>
        <w:bCs/>
        <w:sz w:val="12"/>
        <w:szCs w:val="12"/>
      </w:rPr>
      <w:instrText>NUMPAGES</w:instrText>
    </w:r>
    <w:r w:rsidRPr="00CC1623">
      <w:rPr>
        <w:b/>
        <w:bCs/>
        <w:sz w:val="12"/>
        <w:szCs w:val="12"/>
      </w:rPr>
      <w:fldChar w:fldCharType="separate"/>
    </w:r>
    <w:r w:rsidR="00E76949">
      <w:rPr>
        <w:b/>
        <w:bCs/>
        <w:noProof/>
        <w:sz w:val="12"/>
        <w:szCs w:val="12"/>
      </w:rPr>
      <w:t>2</w:t>
    </w:r>
    <w:r w:rsidRPr="00CC1623">
      <w:rPr>
        <w:b/>
        <w:bCs/>
        <w:sz w:val="12"/>
        <w:szCs w:val="12"/>
      </w:rPr>
      <w:fldChar w:fldCharType="end"/>
    </w:r>
  </w:p>
  <w:p w:rsidR="00941A8E" w:rsidRDefault="0094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8E" w:rsidRDefault="00941A8E">
      <w:r>
        <w:separator/>
      </w:r>
    </w:p>
  </w:footnote>
  <w:footnote w:type="continuationSeparator" w:id="0">
    <w:p w:rsidR="00941A8E" w:rsidRDefault="0094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8E" w:rsidRDefault="00941A8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19F506B9"/>
    <w:multiLevelType w:val="hybridMultilevel"/>
    <w:tmpl w:val="CD3AD2EA"/>
    <w:lvl w:ilvl="0" w:tplc="CF64BF98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EEA318A"/>
    <w:multiLevelType w:val="hybridMultilevel"/>
    <w:tmpl w:val="300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55D"/>
    <w:multiLevelType w:val="hybridMultilevel"/>
    <w:tmpl w:val="C50AC4DA"/>
    <w:lvl w:ilvl="0" w:tplc="8446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42E6F"/>
    <w:multiLevelType w:val="hybridMultilevel"/>
    <w:tmpl w:val="CA34B68E"/>
    <w:lvl w:ilvl="0" w:tplc="75861B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1382"/>
    <w:rsid w:val="000026F7"/>
    <w:rsid w:val="00060427"/>
    <w:rsid w:val="000713C5"/>
    <w:rsid w:val="00081889"/>
    <w:rsid w:val="000A13AD"/>
    <w:rsid w:val="000C612E"/>
    <w:rsid w:val="000F17C7"/>
    <w:rsid w:val="000F1E02"/>
    <w:rsid w:val="000F230D"/>
    <w:rsid w:val="00123D92"/>
    <w:rsid w:val="001266E0"/>
    <w:rsid w:val="001314D7"/>
    <w:rsid w:val="00145BC6"/>
    <w:rsid w:val="001E662B"/>
    <w:rsid w:val="001E66C1"/>
    <w:rsid w:val="001E6B84"/>
    <w:rsid w:val="002036CF"/>
    <w:rsid w:val="00207DB4"/>
    <w:rsid w:val="00226652"/>
    <w:rsid w:val="00230808"/>
    <w:rsid w:val="00246B53"/>
    <w:rsid w:val="002533FD"/>
    <w:rsid w:val="00293FA5"/>
    <w:rsid w:val="002E25AE"/>
    <w:rsid w:val="00302594"/>
    <w:rsid w:val="003177C6"/>
    <w:rsid w:val="003224B1"/>
    <w:rsid w:val="00347C96"/>
    <w:rsid w:val="00376CE3"/>
    <w:rsid w:val="00386181"/>
    <w:rsid w:val="003863B5"/>
    <w:rsid w:val="003870FC"/>
    <w:rsid w:val="00393910"/>
    <w:rsid w:val="003D4C87"/>
    <w:rsid w:val="003F0BB8"/>
    <w:rsid w:val="004209F8"/>
    <w:rsid w:val="00422227"/>
    <w:rsid w:val="004511A1"/>
    <w:rsid w:val="004521B6"/>
    <w:rsid w:val="00454719"/>
    <w:rsid w:val="00457CD0"/>
    <w:rsid w:val="00460837"/>
    <w:rsid w:val="00466E29"/>
    <w:rsid w:val="00474024"/>
    <w:rsid w:val="004B623C"/>
    <w:rsid w:val="004B7202"/>
    <w:rsid w:val="004C03B8"/>
    <w:rsid w:val="0051152B"/>
    <w:rsid w:val="005128E7"/>
    <w:rsid w:val="00534685"/>
    <w:rsid w:val="00550F63"/>
    <w:rsid w:val="00551077"/>
    <w:rsid w:val="005649DE"/>
    <w:rsid w:val="00572DCE"/>
    <w:rsid w:val="00596666"/>
    <w:rsid w:val="0060205E"/>
    <w:rsid w:val="0061555A"/>
    <w:rsid w:val="00631C50"/>
    <w:rsid w:val="00657476"/>
    <w:rsid w:val="00661242"/>
    <w:rsid w:val="00686D28"/>
    <w:rsid w:val="006E57B9"/>
    <w:rsid w:val="00723D20"/>
    <w:rsid w:val="00735229"/>
    <w:rsid w:val="00746887"/>
    <w:rsid w:val="00771534"/>
    <w:rsid w:val="007A4CF1"/>
    <w:rsid w:val="007B1A6A"/>
    <w:rsid w:val="007C2C0E"/>
    <w:rsid w:val="007C5D86"/>
    <w:rsid w:val="007D1716"/>
    <w:rsid w:val="007E4EBA"/>
    <w:rsid w:val="007F0FD0"/>
    <w:rsid w:val="007F2AE6"/>
    <w:rsid w:val="0082663D"/>
    <w:rsid w:val="008479FE"/>
    <w:rsid w:val="00847EDA"/>
    <w:rsid w:val="00860AD6"/>
    <w:rsid w:val="00862A8A"/>
    <w:rsid w:val="00866A13"/>
    <w:rsid w:val="00887B03"/>
    <w:rsid w:val="008A0164"/>
    <w:rsid w:val="008A1C49"/>
    <w:rsid w:val="008A4957"/>
    <w:rsid w:val="008C17F8"/>
    <w:rsid w:val="008E2A94"/>
    <w:rsid w:val="008E3D5B"/>
    <w:rsid w:val="00921DCC"/>
    <w:rsid w:val="0093147C"/>
    <w:rsid w:val="00941A8E"/>
    <w:rsid w:val="009467CE"/>
    <w:rsid w:val="00947A51"/>
    <w:rsid w:val="009514DB"/>
    <w:rsid w:val="00961573"/>
    <w:rsid w:val="00984A75"/>
    <w:rsid w:val="009864AD"/>
    <w:rsid w:val="0099137B"/>
    <w:rsid w:val="009A0533"/>
    <w:rsid w:val="009A387E"/>
    <w:rsid w:val="009F58B5"/>
    <w:rsid w:val="00A0780A"/>
    <w:rsid w:val="00A2221D"/>
    <w:rsid w:val="00A22D1C"/>
    <w:rsid w:val="00A3083D"/>
    <w:rsid w:val="00A40CC5"/>
    <w:rsid w:val="00A62939"/>
    <w:rsid w:val="00A63E0B"/>
    <w:rsid w:val="00A6411B"/>
    <w:rsid w:val="00A67026"/>
    <w:rsid w:val="00A72E13"/>
    <w:rsid w:val="00A92C4B"/>
    <w:rsid w:val="00A941E0"/>
    <w:rsid w:val="00AB05CE"/>
    <w:rsid w:val="00B11EF8"/>
    <w:rsid w:val="00B27EC8"/>
    <w:rsid w:val="00B32B0A"/>
    <w:rsid w:val="00B72641"/>
    <w:rsid w:val="00B96A46"/>
    <w:rsid w:val="00B97BA7"/>
    <w:rsid w:val="00BC40BC"/>
    <w:rsid w:val="00BD08CB"/>
    <w:rsid w:val="00BD4209"/>
    <w:rsid w:val="00BD5095"/>
    <w:rsid w:val="00BD65A1"/>
    <w:rsid w:val="00BF1221"/>
    <w:rsid w:val="00BF7B70"/>
    <w:rsid w:val="00C04EAB"/>
    <w:rsid w:val="00C04EE7"/>
    <w:rsid w:val="00C202B8"/>
    <w:rsid w:val="00C560CC"/>
    <w:rsid w:val="00C57938"/>
    <w:rsid w:val="00C57ACF"/>
    <w:rsid w:val="00C6010E"/>
    <w:rsid w:val="00C74375"/>
    <w:rsid w:val="00CA0622"/>
    <w:rsid w:val="00CC1623"/>
    <w:rsid w:val="00CD3930"/>
    <w:rsid w:val="00D25339"/>
    <w:rsid w:val="00D367E8"/>
    <w:rsid w:val="00D43ACC"/>
    <w:rsid w:val="00D52A57"/>
    <w:rsid w:val="00D56D98"/>
    <w:rsid w:val="00D661D4"/>
    <w:rsid w:val="00D8229D"/>
    <w:rsid w:val="00D92C32"/>
    <w:rsid w:val="00DB0286"/>
    <w:rsid w:val="00DB6EAD"/>
    <w:rsid w:val="00DC4193"/>
    <w:rsid w:val="00E1347F"/>
    <w:rsid w:val="00E16085"/>
    <w:rsid w:val="00E43E31"/>
    <w:rsid w:val="00E63CD1"/>
    <w:rsid w:val="00E76425"/>
    <w:rsid w:val="00E76949"/>
    <w:rsid w:val="00E83B30"/>
    <w:rsid w:val="00E84D1C"/>
    <w:rsid w:val="00EA7B5B"/>
    <w:rsid w:val="00F04FE8"/>
    <w:rsid w:val="00F32839"/>
    <w:rsid w:val="00F83285"/>
    <w:rsid w:val="00F8331A"/>
    <w:rsid w:val="00F83C8E"/>
    <w:rsid w:val="00FA57D2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CF7E543"/>
  <w15:chartTrackingRefBased/>
  <w15:docId w15:val="{1F66C46F-EB4F-4A60-9E95-9C8BCFF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34685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145BC6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713C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62A8A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2400-4FEF-45EF-8570-1BAF67E0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BCA21001</Template>
  <TotalTime>2</TotalTime>
  <Pages>2</Pages>
  <Words>291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Michał Szaruga</cp:lastModifiedBy>
  <cp:revision>4</cp:revision>
  <cp:lastPrinted>2018-02-06T09:30:00Z</cp:lastPrinted>
  <dcterms:created xsi:type="dcterms:W3CDTF">2018-03-02T08:58:00Z</dcterms:created>
  <dcterms:modified xsi:type="dcterms:W3CDTF">2018-03-02T13:05:00Z</dcterms:modified>
</cp:coreProperties>
</file>