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C3" w:rsidRPr="006516AB" w:rsidRDefault="00165A33" w:rsidP="00D43EC3">
      <w:pPr>
        <w:pStyle w:val="Stopka"/>
        <w:ind w:right="360"/>
        <w:jc w:val="right"/>
        <w:rPr>
          <w:b/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 xml:space="preserve">Załącznik Nr </w:t>
      </w:r>
      <w:r w:rsidR="00F651F5">
        <w:rPr>
          <w:b/>
          <w:sz w:val="22"/>
          <w:szCs w:val="22"/>
          <w:lang w:val="pl-PL"/>
        </w:rPr>
        <w:t>7</w:t>
      </w:r>
      <w:r w:rsidR="00D43EC3" w:rsidRPr="006516AB">
        <w:rPr>
          <w:b/>
          <w:sz w:val="22"/>
          <w:szCs w:val="22"/>
          <w:lang w:val="pl-PL"/>
        </w:rPr>
        <w:t xml:space="preserve"> do SIWZ</w:t>
      </w:r>
    </w:p>
    <w:p w:rsidR="003D7DAD" w:rsidRPr="006516AB" w:rsidRDefault="003D7DAD" w:rsidP="003D7DAD">
      <w:pPr>
        <w:pStyle w:val="Tekstpodstawowy22"/>
        <w:tabs>
          <w:tab w:val="left" w:pos="-567"/>
        </w:tabs>
        <w:rPr>
          <w:sz w:val="22"/>
          <w:szCs w:val="22"/>
        </w:rPr>
      </w:pPr>
      <w:r w:rsidRPr="006516AB">
        <w:rPr>
          <w:bCs/>
          <w:sz w:val="22"/>
          <w:szCs w:val="22"/>
        </w:rPr>
        <w:t xml:space="preserve">znak postępowania: </w:t>
      </w:r>
      <w:r w:rsidR="00E33906" w:rsidRPr="006516AB">
        <w:rPr>
          <w:color w:val="000000"/>
          <w:szCs w:val="24"/>
        </w:rPr>
        <w:t>DPS.271.1.4.2018</w:t>
      </w:r>
    </w:p>
    <w:p w:rsidR="003D7DAD" w:rsidRPr="006516AB" w:rsidRDefault="003D7DAD">
      <w:pPr>
        <w:pStyle w:val="Stopka"/>
        <w:ind w:right="360"/>
        <w:jc w:val="right"/>
        <w:rPr>
          <w:sz w:val="22"/>
          <w:szCs w:val="22"/>
          <w:lang w:val="pl-PL"/>
        </w:rPr>
      </w:pPr>
    </w:p>
    <w:p w:rsidR="000C1B1A" w:rsidRPr="006516AB" w:rsidRDefault="000C1B1A">
      <w:pPr>
        <w:pStyle w:val="Stopka"/>
        <w:ind w:right="360"/>
        <w:jc w:val="right"/>
        <w:rPr>
          <w:sz w:val="22"/>
          <w:szCs w:val="22"/>
          <w:lang w:val="pl-PL"/>
        </w:rPr>
      </w:pPr>
    </w:p>
    <w:p w:rsidR="000C1B1A" w:rsidRPr="006516AB" w:rsidRDefault="000C1B1A">
      <w:pPr>
        <w:pStyle w:val="Stopka"/>
        <w:ind w:right="360"/>
        <w:jc w:val="right"/>
        <w:rPr>
          <w:sz w:val="22"/>
          <w:szCs w:val="22"/>
          <w:lang w:val="pl-PL"/>
        </w:rPr>
      </w:pPr>
    </w:p>
    <w:p w:rsidR="00515CDC" w:rsidRPr="006516AB" w:rsidRDefault="00515CDC">
      <w:pPr>
        <w:pStyle w:val="Stopka"/>
        <w:ind w:right="360"/>
        <w:jc w:val="right"/>
        <w:rPr>
          <w:b/>
          <w:sz w:val="22"/>
          <w:szCs w:val="22"/>
          <w:lang w:val="pl-PL"/>
        </w:rPr>
      </w:pPr>
    </w:p>
    <w:p w:rsidR="00515CDC" w:rsidRPr="006516AB" w:rsidRDefault="00515CDC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before="20" w:after="20"/>
        <w:rPr>
          <w:i/>
          <w:sz w:val="16"/>
          <w:szCs w:val="16"/>
          <w:lang w:val="pl-PL"/>
        </w:rPr>
      </w:pPr>
      <w:r w:rsidRPr="006516AB">
        <w:rPr>
          <w:lang w:val="pl-PL"/>
        </w:rPr>
        <w:tab/>
      </w:r>
      <w:r w:rsidRPr="006516AB">
        <w:rPr>
          <w:lang w:val="pl-PL"/>
        </w:rPr>
        <w:tab/>
      </w:r>
      <w:r w:rsidR="009872D4" w:rsidRPr="006516AB">
        <w:rPr>
          <w:lang w:val="pl-PL"/>
        </w:rPr>
        <w:tab/>
      </w:r>
      <w:r w:rsidR="007808B5" w:rsidRPr="006516AB">
        <w:rPr>
          <w:lang w:val="pl-PL"/>
        </w:rPr>
        <w:tab/>
      </w:r>
    </w:p>
    <w:p w:rsidR="00515CDC" w:rsidRPr="006516AB" w:rsidRDefault="00515CDC">
      <w:pPr>
        <w:tabs>
          <w:tab w:val="center" w:pos="1985"/>
          <w:tab w:val="center" w:pos="4536"/>
          <w:tab w:val="center" w:pos="7088"/>
          <w:tab w:val="right" w:pos="9072"/>
        </w:tabs>
        <w:spacing w:before="20" w:after="20"/>
        <w:jc w:val="both"/>
        <w:rPr>
          <w:i/>
          <w:sz w:val="16"/>
          <w:szCs w:val="16"/>
          <w:u w:val="single"/>
          <w:lang w:val="pl-PL"/>
        </w:rPr>
      </w:pPr>
      <w:r w:rsidRPr="006516AB">
        <w:rPr>
          <w:i/>
          <w:sz w:val="16"/>
          <w:szCs w:val="16"/>
          <w:lang w:val="pl-PL"/>
        </w:rPr>
        <w:tab/>
        <w:t>/pieczęć firmowa/</w:t>
      </w:r>
      <w:r w:rsidRPr="006516AB">
        <w:rPr>
          <w:i/>
          <w:sz w:val="16"/>
          <w:szCs w:val="16"/>
          <w:lang w:val="pl-PL"/>
        </w:rPr>
        <w:tab/>
      </w:r>
      <w:r w:rsidRPr="006516AB">
        <w:rPr>
          <w:i/>
          <w:sz w:val="16"/>
          <w:szCs w:val="16"/>
          <w:lang w:val="pl-PL"/>
        </w:rPr>
        <w:tab/>
      </w:r>
      <w:r w:rsidR="009872D4" w:rsidRPr="006516AB">
        <w:rPr>
          <w:i/>
          <w:sz w:val="16"/>
          <w:szCs w:val="16"/>
          <w:lang w:val="pl-PL"/>
        </w:rPr>
        <w:t>/data/</w:t>
      </w:r>
    </w:p>
    <w:p w:rsidR="00515CDC" w:rsidRPr="006516AB" w:rsidRDefault="00515CDC">
      <w:pPr>
        <w:tabs>
          <w:tab w:val="center" w:pos="1985"/>
          <w:tab w:val="center" w:pos="4536"/>
          <w:tab w:val="center" w:pos="7088"/>
          <w:tab w:val="right" w:pos="9072"/>
        </w:tabs>
        <w:spacing w:before="20" w:after="20"/>
        <w:jc w:val="both"/>
        <w:rPr>
          <w:i/>
          <w:sz w:val="16"/>
          <w:szCs w:val="16"/>
          <w:u w:val="single"/>
          <w:lang w:val="pl-PL"/>
        </w:rPr>
      </w:pPr>
    </w:p>
    <w:p w:rsidR="00515CDC" w:rsidRPr="006516AB" w:rsidRDefault="00515CDC">
      <w:pPr>
        <w:shd w:val="clear" w:color="auto" w:fill="FFF2CC"/>
        <w:spacing w:before="20" w:after="20"/>
        <w:jc w:val="center"/>
        <w:rPr>
          <w:b/>
          <w:sz w:val="28"/>
          <w:szCs w:val="28"/>
          <w:lang w:val="pl-PL"/>
        </w:rPr>
      </w:pPr>
      <w:r w:rsidRPr="006516AB">
        <w:rPr>
          <w:b/>
          <w:sz w:val="28"/>
          <w:szCs w:val="28"/>
          <w:lang w:val="pl-PL"/>
        </w:rPr>
        <w:t>FORMULARZ OFERTY</w:t>
      </w:r>
    </w:p>
    <w:p w:rsidR="00515CDC" w:rsidRPr="006516AB" w:rsidRDefault="00515CDC">
      <w:pPr>
        <w:shd w:val="clear" w:color="auto" w:fill="FFF2CC"/>
        <w:spacing w:before="20" w:after="20"/>
        <w:jc w:val="center"/>
        <w:rPr>
          <w:b/>
          <w:sz w:val="28"/>
          <w:szCs w:val="28"/>
          <w:lang w:val="pl-PL"/>
        </w:rPr>
      </w:pPr>
    </w:p>
    <w:p w:rsidR="00515CDC" w:rsidRPr="006516AB" w:rsidRDefault="00515CDC">
      <w:pPr>
        <w:tabs>
          <w:tab w:val="center" w:pos="4536"/>
          <w:tab w:val="right" w:pos="9071"/>
          <w:tab w:val="right" w:pos="9072"/>
        </w:tabs>
        <w:jc w:val="center"/>
        <w:rPr>
          <w:sz w:val="20"/>
          <w:szCs w:val="20"/>
          <w:lang w:val="pl-PL"/>
        </w:rPr>
      </w:pPr>
    </w:p>
    <w:p w:rsidR="00515CDC" w:rsidRPr="006516AB" w:rsidRDefault="00515CDC">
      <w:pPr>
        <w:tabs>
          <w:tab w:val="center" w:pos="4536"/>
          <w:tab w:val="right" w:pos="9071"/>
          <w:tab w:val="right" w:pos="9072"/>
        </w:tabs>
        <w:jc w:val="center"/>
        <w:rPr>
          <w:sz w:val="20"/>
          <w:szCs w:val="20"/>
          <w:lang w:val="pl-PL"/>
        </w:rPr>
      </w:pPr>
      <w:r w:rsidRPr="006516AB">
        <w:rPr>
          <w:sz w:val="20"/>
          <w:szCs w:val="20"/>
          <w:lang w:val="pl-PL"/>
        </w:rPr>
        <w:t xml:space="preserve">w postępowaniu o udzielenie zamówienia publicznego </w:t>
      </w:r>
      <w:r w:rsidRPr="006516AB">
        <w:rPr>
          <w:bCs/>
          <w:sz w:val="20"/>
          <w:szCs w:val="20"/>
          <w:lang w:val="pl-PL"/>
        </w:rPr>
        <w:t xml:space="preserve">w trybie przetargu nieograniczonego </w:t>
      </w:r>
      <w:r w:rsidRPr="006516AB">
        <w:rPr>
          <w:sz w:val="20"/>
          <w:szCs w:val="20"/>
          <w:lang w:val="pl-PL"/>
        </w:rPr>
        <w:t>pn.:</w:t>
      </w:r>
    </w:p>
    <w:p w:rsidR="00165A33" w:rsidRPr="006516AB" w:rsidRDefault="00165A33">
      <w:pPr>
        <w:tabs>
          <w:tab w:val="center" w:pos="4536"/>
          <w:tab w:val="right" w:pos="9071"/>
          <w:tab w:val="right" w:pos="9072"/>
        </w:tabs>
        <w:jc w:val="center"/>
        <w:rPr>
          <w:sz w:val="22"/>
          <w:szCs w:val="22"/>
          <w:lang w:val="pl-PL"/>
        </w:rPr>
      </w:pPr>
    </w:p>
    <w:p w:rsidR="006516AB" w:rsidRPr="006516AB" w:rsidRDefault="006516AB" w:rsidP="006516AB">
      <w:pPr>
        <w:pBdr>
          <w:bottom w:val="single" w:sz="6" w:space="1" w:color="auto"/>
        </w:pBdr>
        <w:spacing w:line="360" w:lineRule="auto"/>
        <w:jc w:val="center"/>
        <w:rPr>
          <w:b/>
          <w:color w:val="2F5496"/>
          <w:sz w:val="32"/>
          <w:szCs w:val="32"/>
          <w:highlight w:val="yellow"/>
          <w:lang w:val="pl-PL"/>
        </w:rPr>
      </w:pPr>
      <w:r w:rsidRPr="006516AB">
        <w:rPr>
          <w:b/>
          <w:bCs/>
          <w:color w:val="2F5496"/>
          <w:sz w:val="32"/>
          <w:szCs w:val="32"/>
          <w:lang w:val="pl-PL"/>
        </w:rPr>
        <w:t>Dostawa i montaż łóżek wielofunkcyjnych oraz szafek przyłóżkowych dla Domu Pomocy Społecznej</w:t>
      </w:r>
      <w:r>
        <w:rPr>
          <w:b/>
          <w:bCs/>
          <w:color w:val="2F5496"/>
          <w:sz w:val="32"/>
          <w:szCs w:val="32"/>
          <w:lang w:val="pl-PL"/>
        </w:rPr>
        <w:t xml:space="preserve"> </w:t>
      </w:r>
      <w:r w:rsidRPr="006516AB">
        <w:rPr>
          <w:b/>
          <w:bCs/>
          <w:color w:val="2F5496"/>
          <w:sz w:val="32"/>
          <w:szCs w:val="32"/>
          <w:lang w:val="pl-PL"/>
        </w:rPr>
        <w:t>im. L. i A. Helclów w Krakowie</w:t>
      </w:r>
    </w:p>
    <w:p w:rsidR="00165A33" w:rsidRPr="006516AB" w:rsidRDefault="00165A33">
      <w:pPr>
        <w:spacing w:before="20" w:after="20"/>
        <w:jc w:val="both"/>
        <w:rPr>
          <w:b/>
          <w:i/>
          <w:spacing w:val="6"/>
          <w:sz w:val="22"/>
          <w:szCs w:val="22"/>
          <w:lang w:val="pl-PL"/>
        </w:rPr>
      </w:pPr>
    </w:p>
    <w:p w:rsidR="00165A33" w:rsidRPr="006516AB" w:rsidRDefault="00165A33">
      <w:pPr>
        <w:spacing w:before="20" w:after="20"/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2"/>
        <w:gridCol w:w="4776"/>
      </w:tblGrid>
      <w:tr w:rsidR="00515CDC" w:rsidRPr="006516AB" w:rsidTr="00B6015B">
        <w:trPr>
          <w:trHeight w:val="1780"/>
        </w:trPr>
        <w:tc>
          <w:tcPr>
            <w:tcW w:w="4412" w:type="dxa"/>
            <w:shd w:val="clear" w:color="auto" w:fill="FFFFFF"/>
            <w:vAlign w:val="center"/>
          </w:tcPr>
          <w:p w:rsidR="00515CDC" w:rsidRPr="006516AB" w:rsidRDefault="00515CDC" w:rsidP="002B168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>Zarejestrowana nazwa</w:t>
            </w:r>
            <w:r w:rsidR="002B168A" w:rsidRPr="006516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516AB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15CDC" w:rsidRPr="006516AB" w:rsidRDefault="00515CDC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  <w:p w:rsidR="00515CDC" w:rsidRPr="006516AB" w:rsidRDefault="00515CDC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4776" w:type="dxa"/>
            <w:shd w:val="clear" w:color="auto" w:fill="FFFFFF"/>
            <w:vAlign w:val="center"/>
          </w:tcPr>
          <w:p w:rsidR="00515CDC" w:rsidRPr="006516AB" w:rsidRDefault="00515CDC" w:rsidP="002B168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>Zarejestrowany adres</w:t>
            </w:r>
            <w:r w:rsidR="002B168A" w:rsidRPr="006516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516AB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Cs/>
                <w:sz w:val="20"/>
                <w:szCs w:val="20"/>
                <w:lang w:val="pl-PL"/>
              </w:rPr>
              <w:t>(z numerem kodu pocztowego)</w:t>
            </w: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15CDC" w:rsidRPr="006516AB" w:rsidRDefault="00515CDC" w:rsidP="002B168A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6516AB">
              <w:rPr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515CDC" w:rsidRPr="006516AB" w:rsidTr="00B6015B">
        <w:trPr>
          <w:trHeight w:val="1884"/>
        </w:trPr>
        <w:tc>
          <w:tcPr>
            <w:tcW w:w="4412" w:type="dxa"/>
            <w:shd w:val="clear" w:color="auto" w:fill="FFFFFF"/>
            <w:vAlign w:val="center"/>
          </w:tcPr>
          <w:p w:rsidR="00515CDC" w:rsidRPr="006516AB" w:rsidRDefault="00515CDC">
            <w:pPr>
              <w:jc w:val="center"/>
              <w:rPr>
                <w:b/>
                <w:bCs/>
                <w:i/>
                <w:sz w:val="20"/>
                <w:szCs w:val="20"/>
                <w:u w:val="single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FF50DF" w:rsidRPr="006516AB" w:rsidRDefault="00FF50D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FF50DF" w:rsidRPr="006516AB" w:rsidRDefault="00FF50D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FF50DF" w:rsidRPr="006516AB" w:rsidRDefault="00FF50D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 w:rsidP="00735ED5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76" w:type="dxa"/>
            <w:shd w:val="clear" w:color="auto" w:fill="FFFFFF"/>
            <w:vAlign w:val="center"/>
          </w:tcPr>
          <w:p w:rsidR="00515CDC" w:rsidRPr="006516AB" w:rsidRDefault="00515CDC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15CDC" w:rsidRPr="006516AB" w:rsidRDefault="00515CD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515CDC" w:rsidRPr="006516AB" w:rsidRDefault="00515CDC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  <w:r w:rsidRPr="006516AB">
        <w:rPr>
          <w:b/>
          <w:sz w:val="20"/>
          <w:szCs w:val="20"/>
          <w:u w:val="single"/>
          <w:lang w:val="pl-PL"/>
        </w:rPr>
        <w:t>Adres do kontaktów:</w:t>
      </w:r>
      <w:r w:rsidRPr="006516AB">
        <w:rPr>
          <w:sz w:val="20"/>
          <w:szCs w:val="20"/>
          <w:lang w:val="pl-PL"/>
        </w:rPr>
        <w:t xml:space="preserve"> </w:t>
      </w:r>
    </w:p>
    <w:p w:rsidR="00340B40" w:rsidRPr="006516AB" w:rsidRDefault="00340B4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</w:p>
    <w:p w:rsidR="00515CDC" w:rsidRPr="006516AB" w:rsidRDefault="00515CDC" w:rsidP="006516AB">
      <w:pPr>
        <w:pStyle w:val="Tekstpodstawowywcity"/>
        <w:spacing w:before="120"/>
        <w:ind w:left="0"/>
        <w:jc w:val="both"/>
        <w:rPr>
          <w:sz w:val="20"/>
          <w:szCs w:val="20"/>
          <w:lang w:val="pl-PL"/>
        </w:rPr>
      </w:pPr>
      <w:r w:rsidRPr="006516AB">
        <w:rPr>
          <w:sz w:val="20"/>
          <w:szCs w:val="20"/>
          <w:lang w:val="pl-PL"/>
        </w:rPr>
        <w:t>……………………………………………</w:t>
      </w:r>
      <w:r w:rsidR="006516AB">
        <w:rPr>
          <w:sz w:val="20"/>
          <w:szCs w:val="20"/>
          <w:lang w:val="pl-PL"/>
        </w:rPr>
        <w:t>………...</w:t>
      </w:r>
      <w:r w:rsidRPr="006516AB">
        <w:rPr>
          <w:sz w:val="20"/>
          <w:szCs w:val="20"/>
          <w:lang w:val="pl-PL"/>
        </w:rPr>
        <w:t>…………………………………………………………………………</w:t>
      </w:r>
    </w:p>
    <w:p w:rsidR="00340B40" w:rsidRPr="006516AB" w:rsidRDefault="00340B4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</w:p>
    <w:p w:rsidR="00E50DB6" w:rsidRPr="006516AB" w:rsidRDefault="00E50DB6" w:rsidP="006516AB">
      <w:pPr>
        <w:pStyle w:val="Tekstpodstawowywcity"/>
        <w:spacing w:before="120"/>
        <w:ind w:left="0"/>
        <w:jc w:val="both"/>
        <w:rPr>
          <w:sz w:val="20"/>
          <w:szCs w:val="20"/>
          <w:lang w:val="pl-PL"/>
        </w:rPr>
      </w:pPr>
      <w:r w:rsidRPr="006516AB">
        <w:rPr>
          <w:sz w:val="20"/>
          <w:szCs w:val="20"/>
          <w:lang w:val="pl-PL"/>
        </w:rPr>
        <w:t>Powiat: .................</w:t>
      </w:r>
      <w:r w:rsidR="006516AB">
        <w:rPr>
          <w:sz w:val="20"/>
          <w:szCs w:val="20"/>
          <w:lang w:val="pl-PL"/>
        </w:rPr>
        <w:t>..</w:t>
      </w:r>
      <w:r w:rsidRPr="006516AB">
        <w:rPr>
          <w:sz w:val="20"/>
          <w:szCs w:val="20"/>
          <w:lang w:val="pl-PL"/>
        </w:rPr>
        <w:t>..........................</w:t>
      </w:r>
      <w:r w:rsidR="006516AB">
        <w:rPr>
          <w:sz w:val="20"/>
          <w:szCs w:val="20"/>
          <w:lang w:val="pl-PL"/>
        </w:rPr>
        <w:t>..........</w:t>
      </w:r>
      <w:r w:rsidRPr="006516AB">
        <w:rPr>
          <w:sz w:val="20"/>
          <w:szCs w:val="20"/>
          <w:lang w:val="pl-PL"/>
        </w:rPr>
        <w:t>............                       Województwo: .........</w:t>
      </w:r>
      <w:r w:rsidR="006516AB">
        <w:rPr>
          <w:sz w:val="20"/>
          <w:szCs w:val="20"/>
          <w:lang w:val="pl-PL"/>
        </w:rPr>
        <w:t>.....................</w:t>
      </w:r>
      <w:r w:rsidRPr="006516AB">
        <w:rPr>
          <w:sz w:val="20"/>
          <w:szCs w:val="20"/>
          <w:lang w:val="pl-PL"/>
        </w:rPr>
        <w:t>....................................</w:t>
      </w:r>
      <w:r w:rsidR="006516AB">
        <w:rPr>
          <w:sz w:val="20"/>
          <w:szCs w:val="20"/>
          <w:lang w:val="pl-PL"/>
        </w:rPr>
        <w:t>....</w:t>
      </w:r>
      <w:r w:rsidRPr="006516AB">
        <w:rPr>
          <w:sz w:val="20"/>
          <w:szCs w:val="20"/>
          <w:lang w:val="pl-PL"/>
        </w:rPr>
        <w:t>...</w:t>
      </w:r>
    </w:p>
    <w:p w:rsidR="00340B40" w:rsidRPr="006516AB" w:rsidRDefault="00340B4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</w:p>
    <w:p w:rsidR="00515CDC" w:rsidRPr="006516AB" w:rsidRDefault="00515CDC" w:rsidP="006516AB">
      <w:pPr>
        <w:pStyle w:val="Tekstpodstawowywcity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pl-PL"/>
        </w:rPr>
      </w:pPr>
      <w:r w:rsidRPr="006516AB">
        <w:rPr>
          <w:sz w:val="20"/>
          <w:szCs w:val="20"/>
          <w:lang w:val="pl-PL"/>
        </w:rPr>
        <w:t>Telefon:</w:t>
      </w:r>
      <w:r w:rsidR="006516AB">
        <w:rPr>
          <w:sz w:val="20"/>
          <w:szCs w:val="20"/>
          <w:lang w:val="pl-PL"/>
        </w:rPr>
        <w:t xml:space="preserve"> ……………………………………………………….. F</w:t>
      </w:r>
      <w:r w:rsidRPr="006516AB">
        <w:rPr>
          <w:sz w:val="20"/>
          <w:szCs w:val="20"/>
          <w:lang w:val="pl-PL"/>
        </w:rPr>
        <w:t>ax: …………………………</w:t>
      </w:r>
      <w:r w:rsidR="006516AB">
        <w:rPr>
          <w:sz w:val="20"/>
          <w:szCs w:val="20"/>
          <w:lang w:val="pl-PL"/>
        </w:rPr>
        <w:t>…..</w:t>
      </w:r>
      <w:r w:rsidRPr="006516AB">
        <w:rPr>
          <w:sz w:val="20"/>
          <w:szCs w:val="20"/>
          <w:lang w:val="pl-PL"/>
        </w:rPr>
        <w:t>………………</w:t>
      </w:r>
      <w:r w:rsidR="00E50DB6" w:rsidRPr="006516AB">
        <w:rPr>
          <w:sz w:val="20"/>
          <w:szCs w:val="20"/>
          <w:lang w:val="pl-PL"/>
        </w:rPr>
        <w:t>................</w:t>
      </w:r>
    </w:p>
    <w:p w:rsidR="00340B40" w:rsidRPr="006516AB" w:rsidRDefault="00340B4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pl-PL"/>
        </w:rPr>
      </w:pPr>
    </w:p>
    <w:p w:rsidR="00515CDC" w:rsidRPr="006516AB" w:rsidRDefault="00515CD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rPr>
          <w:sz w:val="20"/>
          <w:szCs w:val="20"/>
          <w:lang w:val="pl-PL"/>
        </w:rPr>
      </w:pPr>
      <w:r w:rsidRPr="006516AB">
        <w:rPr>
          <w:sz w:val="20"/>
          <w:szCs w:val="20"/>
          <w:lang w:val="pl-PL"/>
        </w:rPr>
        <w:t>e-mail: ……..…………………</w:t>
      </w:r>
      <w:r w:rsidR="006516AB">
        <w:rPr>
          <w:sz w:val="20"/>
          <w:szCs w:val="20"/>
          <w:lang w:val="pl-PL"/>
        </w:rPr>
        <w:t>…………</w:t>
      </w:r>
      <w:r w:rsidRPr="006516AB">
        <w:rPr>
          <w:sz w:val="20"/>
          <w:szCs w:val="20"/>
          <w:lang w:val="pl-PL"/>
        </w:rPr>
        <w:t>…………………@ …………………………….……………….……</w:t>
      </w:r>
      <w:r w:rsidR="00E50DB6" w:rsidRPr="006516AB">
        <w:rPr>
          <w:sz w:val="20"/>
          <w:szCs w:val="20"/>
          <w:lang w:val="pl-PL"/>
        </w:rPr>
        <w:t>..................</w:t>
      </w:r>
    </w:p>
    <w:p w:rsidR="00515CDC" w:rsidRPr="006516AB" w:rsidRDefault="00515CD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515CDC" w:rsidRPr="006516AB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6516AB">
              <w:rPr>
                <w:b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6516AB">
              <w:rPr>
                <w:b/>
                <w:sz w:val="20"/>
                <w:szCs w:val="20"/>
                <w:lang w:val="pl-PL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6516A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6516A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515CDC" w:rsidRPr="006516AB" w:rsidRDefault="00515CDC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6516A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DC" w:rsidRPr="006516AB" w:rsidRDefault="00515CDC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515CDC" w:rsidRPr="006516AB" w:rsidRDefault="00515CDC">
      <w:pPr>
        <w:tabs>
          <w:tab w:val="right" w:pos="9071"/>
        </w:tabs>
        <w:spacing w:before="120"/>
        <w:rPr>
          <w:sz w:val="20"/>
          <w:szCs w:val="20"/>
          <w:lang w:val="pl-PL"/>
        </w:rPr>
      </w:pPr>
    </w:p>
    <w:p w:rsidR="00515CDC" w:rsidRPr="006516AB" w:rsidRDefault="00E50DB6" w:rsidP="006516AB">
      <w:pPr>
        <w:tabs>
          <w:tab w:val="right" w:pos="9071"/>
        </w:tabs>
        <w:spacing w:before="120"/>
        <w:rPr>
          <w:b/>
          <w:sz w:val="20"/>
          <w:szCs w:val="20"/>
          <w:lang w:val="pl-PL"/>
        </w:rPr>
      </w:pPr>
      <w:r w:rsidRPr="006516AB">
        <w:rPr>
          <w:b/>
          <w:sz w:val="20"/>
          <w:szCs w:val="20"/>
          <w:lang w:val="pl-PL"/>
        </w:rPr>
        <w:lastRenderedPageBreak/>
        <w:t>NR RACHUNKU</w:t>
      </w:r>
      <w:r w:rsidR="006D2D03" w:rsidRPr="006516AB">
        <w:rPr>
          <w:b/>
          <w:sz w:val="20"/>
          <w:szCs w:val="20"/>
          <w:lang w:val="pl-PL"/>
        </w:rPr>
        <w:t xml:space="preserve"> </w:t>
      </w:r>
      <w:r w:rsidR="00585979" w:rsidRPr="006516AB">
        <w:rPr>
          <w:b/>
          <w:sz w:val="20"/>
          <w:szCs w:val="20"/>
          <w:lang w:val="pl-PL"/>
        </w:rPr>
        <w:t>BANKOWEGO: …</w:t>
      </w:r>
      <w:r w:rsidR="00515CDC" w:rsidRPr="006516AB">
        <w:rPr>
          <w:b/>
          <w:sz w:val="20"/>
          <w:szCs w:val="20"/>
          <w:lang w:val="pl-PL"/>
        </w:rPr>
        <w:t>…………………………………………</w:t>
      </w:r>
      <w:r w:rsidR="006516AB">
        <w:rPr>
          <w:b/>
          <w:sz w:val="20"/>
          <w:szCs w:val="20"/>
          <w:lang w:val="pl-PL"/>
        </w:rPr>
        <w:t>..</w:t>
      </w:r>
      <w:r w:rsidR="00515CDC" w:rsidRPr="006516AB">
        <w:rPr>
          <w:b/>
          <w:sz w:val="20"/>
          <w:szCs w:val="20"/>
          <w:lang w:val="pl-PL"/>
        </w:rPr>
        <w:t>…………</w:t>
      </w:r>
      <w:r w:rsidR="00585979">
        <w:rPr>
          <w:b/>
          <w:sz w:val="20"/>
          <w:szCs w:val="20"/>
          <w:lang w:val="pl-PL"/>
        </w:rPr>
        <w:t>.</w:t>
      </w:r>
      <w:r w:rsidR="00515CDC" w:rsidRPr="006516AB">
        <w:rPr>
          <w:b/>
          <w:sz w:val="20"/>
          <w:szCs w:val="20"/>
          <w:lang w:val="pl-PL"/>
        </w:rPr>
        <w:t>…</w:t>
      </w:r>
      <w:r w:rsidR="00585979">
        <w:rPr>
          <w:b/>
          <w:sz w:val="20"/>
          <w:szCs w:val="20"/>
          <w:lang w:val="pl-PL"/>
        </w:rPr>
        <w:t>.</w:t>
      </w:r>
      <w:r w:rsidR="00515CDC" w:rsidRPr="006516AB">
        <w:rPr>
          <w:b/>
          <w:sz w:val="20"/>
          <w:szCs w:val="20"/>
          <w:lang w:val="pl-PL"/>
        </w:rPr>
        <w:t>…………………………..</w:t>
      </w:r>
    </w:p>
    <w:p w:rsidR="00340B40" w:rsidRPr="006516AB" w:rsidRDefault="00340B40" w:rsidP="00FF50DF">
      <w:pPr>
        <w:tabs>
          <w:tab w:val="right" w:pos="9071"/>
        </w:tabs>
        <w:spacing w:before="120"/>
        <w:rPr>
          <w:b/>
          <w:sz w:val="22"/>
          <w:szCs w:val="22"/>
          <w:lang w:val="pl-PL"/>
        </w:rPr>
      </w:pPr>
    </w:p>
    <w:p w:rsidR="00874D65" w:rsidRPr="006516AB" w:rsidRDefault="00515CDC" w:rsidP="006516AB">
      <w:pPr>
        <w:jc w:val="both"/>
        <w:rPr>
          <w:i/>
          <w:color w:val="7030A0"/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Składając ofertę w postępowaniu o udzielenie zamówienia publicznego pn.:</w:t>
      </w:r>
      <w:r w:rsidR="006516AB">
        <w:rPr>
          <w:sz w:val="22"/>
          <w:szCs w:val="22"/>
          <w:lang w:val="pl-PL"/>
        </w:rPr>
        <w:t xml:space="preserve"> „</w:t>
      </w:r>
      <w:r w:rsidR="006516AB" w:rsidRPr="006516AB">
        <w:rPr>
          <w:b/>
          <w:sz w:val="22"/>
          <w:szCs w:val="22"/>
          <w:lang w:val="pl-PL"/>
        </w:rPr>
        <w:t xml:space="preserve">Dostawa i montaż łóżek wielofunkcyjnych oraz szafek przyłóżkowych dla Domu Pomocy Społecznej im. L. i A. Helclów </w:t>
      </w:r>
      <w:r w:rsidR="006516AB">
        <w:rPr>
          <w:b/>
          <w:sz w:val="22"/>
          <w:szCs w:val="22"/>
          <w:lang w:val="pl-PL"/>
        </w:rPr>
        <w:br/>
      </w:r>
      <w:r w:rsidR="006516AB" w:rsidRPr="006516AB">
        <w:rPr>
          <w:b/>
          <w:sz w:val="22"/>
          <w:szCs w:val="22"/>
          <w:lang w:val="pl-PL"/>
        </w:rPr>
        <w:t>w Krakowie</w:t>
      </w:r>
      <w:r w:rsidR="00B6015B" w:rsidRPr="006516AB">
        <w:rPr>
          <w:b/>
          <w:bCs/>
          <w:i/>
          <w:sz w:val="22"/>
          <w:szCs w:val="22"/>
          <w:lang w:val="pl-PL"/>
        </w:rPr>
        <w:t>”</w:t>
      </w:r>
      <w:r w:rsidRPr="006516AB">
        <w:rPr>
          <w:sz w:val="22"/>
          <w:szCs w:val="22"/>
          <w:lang w:val="pl-PL"/>
        </w:rPr>
        <w:t xml:space="preserve"> zobowiązuję się do wykonania przedmiotu zamówienia zgodnie z</w:t>
      </w:r>
      <w:r w:rsidR="00D43EC3" w:rsidRPr="006516AB">
        <w:rPr>
          <w:sz w:val="22"/>
          <w:szCs w:val="22"/>
          <w:lang w:val="pl-PL"/>
        </w:rPr>
        <w:t xml:space="preserve"> </w:t>
      </w:r>
      <w:r w:rsidRPr="006516AB">
        <w:rPr>
          <w:sz w:val="22"/>
          <w:szCs w:val="22"/>
          <w:lang w:val="pl-PL"/>
        </w:rPr>
        <w:t>poniższymi warunkami oraz szczegółowym o</w:t>
      </w:r>
      <w:r w:rsidR="00EB0041" w:rsidRPr="006516AB">
        <w:rPr>
          <w:sz w:val="22"/>
          <w:szCs w:val="22"/>
          <w:lang w:val="pl-PL"/>
        </w:rPr>
        <w:t xml:space="preserve">pisem zawartym w </w:t>
      </w:r>
      <w:r w:rsidR="00585979" w:rsidRPr="006516AB">
        <w:rPr>
          <w:sz w:val="22"/>
          <w:szCs w:val="22"/>
          <w:lang w:val="pl-PL"/>
        </w:rPr>
        <w:t>SIWZ oraz</w:t>
      </w:r>
      <w:r w:rsidR="00EB0041" w:rsidRPr="006516AB">
        <w:rPr>
          <w:sz w:val="22"/>
          <w:szCs w:val="22"/>
          <w:lang w:val="pl-PL"/>
        </w:rPr>
        <w:t xml:space="preserve"> wzorze Umowy stanowiącej</w:t>
      </w:r>
      <w:r w:rsidR="00D43EC3" w:rsidRPr="006516AB">
        <w:rPr>
          <w:sz w:val="22"/>
          <w:szCs w:val="22"/>
          <w:lang w:val="pl-PL"/>
        </w:rPr>
        <w:t xml:space="preserve"> </w:t>
      </w:r>
      <w:r w:rsidR="00D43EC3" w:rsidRPr="006516AB">
        <w:rPr>
          <w:color w:val="FF0000"/>
          <w:sz w:val="22"/>
          <w:szCs w:val="22"/>
          <w:lang w:val="pl-PL"/>
        </w:rPr>
        <w:t>Z</w:t>
      </w:r>
      <w:r w:rsidR="00FF73C0" w:rsidRPr="006516AB">
        <w:rPr>
          <w:color w:val="FF0000"/>
          <w:sz w:val="22"/>
          <w:szCs w:val="22"/>
          <w:lang w:val="pl-PL"/>
        </w:rPr>
        <w:t>ałącznik</w:t>
      </w:r>
      <w:r w:rsidR="00D43EC3" w:rsidRPr="006516AB">
        <w:rPr>
          <w:color w:val="FF0000"/>
          <w:sz w:val="22"/>
          <w:szCs w:val="22"/>
          <w:lang w:val="pl-PL"/>
        </w:rPr>
        <w:t>i</w:t>
      </w:r>
      <w:r w:rsidR="00FF73C0" w:rsidRPr="006516AB">
        <w:rPr>
          <w:color w:val="FF0000"/>
          <w:sz w:val="22"/>
          <w:szCs w:val="22"/>
          <w:lang w:val="pl-PL"/>
        </w:rPr>
        <w:t xml:space="preserve"> Nr </w:t>
      </w:r>
      <w:r w:rsidR="00F651F5">
        <w:rPr>
          <w:color w:val="FF0000"/>
          <w:sz w:val="22"/>
          <w:szCs w:val="22"/>
          <w:lang w:val="pl-PL"/>
        </w:rPr>
        <w:t>2</w:t>
      </w:r>
      <w:r w:rsidR="00467CBE" w:rsidRPr="006516AB">
        <w:rPr>
          <w:color w:val="FF0000"/>
          <w:sz w:val="22"/>
          <w:szCs w:val="22"/>
          <w:lang w:val="pl-PL"/>
        </w:rPr>
        <w:t xml:space="preserve"> </w:t>
      </w:r>
      <w:r w:rsidRPr="006516AB">
        <w:rPr>
          <w:sz w:val="22"/>
          <w:szCs w:val="22"/>
          <w:lang w:val="pl-PL"/>
        </w:rPr>
        <w:t xml:space="preserve">do SIWZ. </w:t>
      </w:r>
    </w:p>
    <w:p w:rsidR="00467CBE" w:rsidRPr="006516AB" w:rsidRDefault="00467CBE" w:rsidP="00165A33">
      <w:pPr>
        <w:jc w:val="both"/>
        <w:rPr>
          <w:sz w:val="22"/>
          <w:szCs w:val="22"/>
          <w:lang w:val="pl-PL"/>
        </w:rPr>
      </w:pPr>
    </w:p>
    <w:p w:rsidR="003C682F" w:rsidRPr="006516AB" w:rsidRDefault="00D43EC3" w:rsidP="003C682F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val="pl-PL"/>
        </w:rPr>
      </w:pPr>
      <w:r w:rsidRPr="006516AB">
        <w:rPr>
          <w:b/>
          <w:bCs/>
          <w:sz w:val="22"/>
          <w:szCs w:val="22"/>
          <w:lang w:val="pl-PL"/>
        </w:rPr>
        <w:t xml:space="preserve">Oferuję wykonanie przedmiotu zamówienia </w:t>
      </w:r>
      <w:r w:rsidR="000F24BB" w:rsidRPr="006516AB">
        <w:rPr>
          <w:b/>
          <w:bCs/>
          <w:sz w:val="22"/>
          <w:szCs w:val="22"/>
          <w:u w:val="single"/>
          <w:lang w:val="pl-PL"/>
        </w:rPr>
        <w:t>za cenę</w:t>
      </w:r>
      <w:r w:rsidRPr="006516AB">
        <w:rPr>
          <w:b/>
          <w:bCs/>
          <w:sz w:val="22"/>
          <w:szCs w:val="22"/>
          <w:u w:val="single"/>
          <w:lang w:val="pl-PL"/>
        </w:rPr>
        <w:t xml:space="preserve"> łączną</w:t>
      </w:r>
      <w:r w:rsidR="000F24BB" w:rsidRPr="006516AB">
        <w:rPr>
          <w:b/>
          <w:sz w:val="22"/>
          <w:szCs w:val="22"/>
          <w:lang w:val="pl-PL"/>
        </w:rPr>
        <w:t xml:space="preserve"> </w:t>
      </w:r>
      <w:r w:rsidR="000F24BB" w:rsidRPr="006516AB">
        <w:rPr>
          <w:i/>
          <w:sz w:val="22"/>
          <w:szCs w:val="22"/>
          <w:lang w:val="pl-PL"/>
        </w:rPr>
        <w:t>(określoną z dokładnością do dwóch miejsc po przecinku</w:t>
      </w:r>
      <w:r w:rsidR="00585979" w:rsidRPr="006516AB">
        <w:rPr>
          <w:i/>
          <w:sz w:val="22"/>
          <w:szCs w:val="22"/>
          <w:lang w:val="pl-PL"/>
        </w:rPr>
        <w:t>):</w:t>
      </w:r>
      <w:r w:rsidR="000F24BB" w:rsidRPr="006516AB">
        <w:rPr>
          <w:sz w:val="22"/>
          <w:szCs w:val="22"/>
          <w:lang w:val="pl-PL"/>
        </w:rPr>
        <w:t xml:space="preserve"> </w:t>
      </w:r>
    </w:p>
    <w:p w:rsidR="00735ED5" w:rsidRPr="006516AB" w:rsidRDefault="00735ED5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D43EC3" w:rsidRPr="006516AB" w:rsidRDefault="00D43EC3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>brutto ……………................……….. zł</w:t>
      </w:r>
    </w:p>
    <w:p w:rsidR="00D70B9F" w:rsidRPr="006516AB" w:rsidRDefault="00D70B9F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D43EC3" w:rsidRPr="006516AB" w:rsidRDefault="00D43EC3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  <w:r w:rsidRPr="006516AB">
        <w:rPr>
          <w:sz w:val="22"/>
          <w:szCs w:val="22"/>
          <w:lang w:val="pl-PL"/>
        </w:rPr>
        <w:t>(słownie brutto ……………………………</w:t>
      </w:r>
      <w:r w:rsidR="00B14AD3">
        <w:rPr>
          <w:sz w:val="22"/>
          <w:szCs w:val="22"/>
          <w:lang w:val="pl-PL"/>
        </w:rPr>
        <w:t>…………………..</w:t>
      </w:r>
      <w:r w:rsidRPr="006516AB">
        <w:rPr>
          <w:sz w:val="22"/>
          <w:szCs w:val="22"/>
          <w:lang w:val="pl-PL"/>
        </w:rPr>
        <w:t>………............…………………… zł …..…/100)</w:t>
      </w:r>
    </w:p>
    <w:p w:rsidR="003C682F" w:rsidRPr="006516AB" w:rsidRDefault="003C682F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D43EC3" w:rsidRPr="006516AB" w:rsidRDefault="000F24BB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>netto ………………</w:t>
      </w:r>
      <w:r w:rsidR="00D43EC3" w:rsidRPr="006516AB">
        <w:rPr>
          <w:b/>
          <w:sz w:val="22"/>
          <w:szCs w:val="22"/>
          <w:lang w:val="pl-PL"/>
        </w:rPr>
        <w:t>.........</w:t>
      </w:r>
      <w:r w:rsidRPr="006516AB">
        <w:rPr>
          <w:b/>
          <w:sz w:val="22"/>
          <w:szCs w:val="22"/>
          <w:lang w:val="pl-PL"/>
        </w:rPr>
        <w:t>………..</w:t>
      </w:r>
      <w:r w:rsidR="00D43EC3" w:rsidRPr="006516AB">
        <w:rPr>
          <w:b/>
          <w:sz w:val="22"/>
          <w:szCs w:val="22"/>
          <w:lang w:val="pl-PL"/>
        </w:rPr>
        <w:t>….. zł</w:t>
      </w:r>
    </w:p>
    <w:p w:rsidR="00D70B9F" w:rsidRPr="006516AB" w:rsidRDefault="00D70B9F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D43EC3" w:rsidRPr="006516AB" w:rsidRDefault="00D43EC3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  <w:r w:rsidRPr="006516AB">
        <w:rPr>
          <w:sz w:val="22"/>
          <w:szCs w:val="22"/>
          <w:lang w:val="pl-PL"/>
        </w:rPr>
        <w:t>(słownie netto ………………………………</w:t>
      </w:r>
      <w:r w:rsidR="00B14AD3">
        <w:rPr>
          <w:sz w:val="22"/>
          <w:szCs w:val="22"/>
          <w:lang w:val="pl-PL"/>
        </w:rPr>
        <w:t>…………………...</w:t>
      </w:r>
      <w:r w:rsidRPr="006516AB">
        <w:rPr>
          <w:sz w:val="22"/>
          <w:szCs w:val="22"/>
          <w:lang w:val="pl-PL"/>
        </w:rPr>
        <w:t>……............…………………… zł …..…/100)</w:t>
      </w:r>
    </w:p>
    <w:p w:rsidR="000F24BB" w:rsidRPr="006516AB" w:rsidRDefault="000F24BB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</w:p>
    <w:p w:rsidR="003050AB" w:rsidRPr="006516AB" w:rsidRDefault="003050AB" w:rsidP="0087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2"/>
          <w:szCs w:val="22"/>
          <w:lang w:val="pl-PL" w:eastAsia="en-US"/>
        </w:rPr>
      </w:pPr>
      <w:r w:rsidRPr="006516AB">
        <w:rPr>
          <w:b/>
          <w:color w:val="000000"/>
          <w:sz w:val="22"/>
          <w:szCs w:val="22"/>
          <w:lang w:val="pl-PL" w:eastAsia="en-US"/>
        </w:rPr>
        <w:t>VAT ............... %</w:t>
      </w:r>
    </w:p>
    <w:p w:rsidR="006516AB" w:rsidRDefault="006516AB" w:rsidP="0089200F">
      <w:pPr>
        <w:widowControl w:val="0"/>
        <w:jc w:val="both"/>
        <w:rPr>
          <w:b/>
          <w:sz w:val="22"/>
          <w:szCs w:val="22"/>
          <w:u w:val="single"/>
          <w:lang w:val="pl-PL"/>
        </w:rPr>
      </w:pPr>
    </w:p>
    <w:p w:rsidR="00515CDC" w:rsidRPr="006516AB" w:rsidRDefault="00515CDC" w:rsidP="0089200F">
      <w:pPr>
        <w:widowControl w:val="0"/>
        <w:jc w:val="both"/>
        <w:rPr>
          <w:b/>
          <w:sz w:val="22"/>
          <w:szCs w:val="22"/>
          <w:u w:val="single"/>
          <w:lang w:val="pl-PL"/>
        </w:rPr>
      </w:pPr>
      <w:r w:rsidRPr="006516AB">
        <w:rPr>
          <w:b/>
          <w:sz w:val="22"/>
          <w:szCs w:val="22"/>
          <w:u w:val="single"/>
          <w:lang w:val="pl-PL"/>
        </w:rPr>
        <w:t xml:space="preserve">Uwaga: </w:t>
      </w:r>
    </w:p>
    <w:p w:rsidR="00515CDC" w:rsidRPr="006516AB" w:rsidRDefault="00515CDC">
      <w:pPr>
        <w:widowControl w:val="0"/>
        <w:ind w:left="360"/>
        <w:jc w:val="both"/>
        <w:rPr>
          <w:sz w:val="20"/>
          <w:szCs w:val="20"/>
          <w:lang w:val="pl-PL"/>
        </w:rPr>
      </w:pPr>
      <w:r w:rsidRPr="006516AB">
        <w:rPr>
          <w:sz w:val="20"/>
          <w:szCs w:val="20"/>
          <w:lang w:val="pl-PL"/>
        </w:rPr>
        <w:t xml:space="preserve">Zgodnie z art. 91 ust. 3a ustawy </w:t>
      </w:r>
      <w:r w:rsidR="00585979" w:rsidRPr="006516AB">
        <w:rPr>
          <w:sz w:val="20"/>
          <w:szCs w:val="20"/>
          <w:lang w:val="pl-PL"/>
        </w:rPr>
        <w:t>Pzp,</w:t>
      </w:r>
      <w:r w:rsidRPr="006516AB">
        <w:rPr>
          <w:sz w:val="20"/>
          <w:szCs w:val="20"/>
          <w:lang w:val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515CDC" w:rsidRPr="006516AB" w:rsidRDefault="00515CDC" w:rsidP="00C94057">
      <w:pPr>
        <w:widowControl w:val="0"/>
        <w:ind w:left="360"/>
        <w:rPr>
          <w:i/>
          <w:color w:val="002060"/>
          <w:sz w:val="20"/>
          <w:szCs w:val="20"/>
          <w:lang w:val="pl-PL"/>
        </w:rPr>
      </w:pPr>
      <w:r w:rsidRPr="006516AB">
        <w:rPr>
          <w:sz w:val="20"/>
          <w:szCs w:val="20"/>
          <w:lang w:val="pl-PL"/>
        </w:rPr>
        <w:t>……………</w:t>
      </w:r>
      <w:r w:rsidR="00C94057" w:rsidRPr="006516AB">
        <w:rPr>
          <w:sz w:val="20"/>
          <w:szCs w:val="20"/>
          <w:lang w:val="pl-PL"/>
        </w:rPr>
        <w:t>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16AB">
        <w:rPr>
          <w:sz w:val="20"/>
          <w:szCs w:val="20"/>
          <w:lang w:val="pl-PL"/>
        </w:rPr>
        <w:t>nazwy (rodzaj) towaru lub usługi, których dostawa lub świadczenie będzie prowadzić do powstania ww</w:t>
      </w:r>
      <w:r w:rsidR="00B14AD3">
        <w:rPr>
          <w:sz w:val="20"/>
          <w:szCs w:val="20"/>
          <w:lang w:val="pl-PL"/>
        </w:rPr>
        <w:t>.</w:t>
      </w:r>
      <w:r w:rsidRPr="006516AB">
        <w:rPr>
          <w:sz w:val="20"/>
          <w:szCs w:val="20"/>
          <w:lang w:val="pl-PL"/>
        </w:rPr>
        <w:t xml:space="preserve"> obowiązku oraz ich wartość netto PLN</w:t>
      </w:r>
      <w:r w:rsidRPr="006516AB">
        <w:rPr>
          <w:color w:val="002060"/>
          <w:sz w:val="20"/>
          <w:szCs w:val="20"/>
          <w:lang w:val="pl-PL"/>
        </w:rPr>
        <w:t xml:space="preserve"> </w:t>
      </w:r>
      <w:r w:rsidRPr="006516AB">
        <w:rPr>
          <w:i/>
          <w:sz w:val="20"/>
          <w:szCs w:val="20"/>
          <w:lang w:val="pl-PL"/>
        </w:rPr>
        <w:t>(</w:t>
      </w:r>
      <w:r w:rsidR="00585979" w:rsidRPr="006516AB">
        <w:rPr>
          <w:i/>
          <w:sz w:val="20"/>
          <w:szCs w:val="20"/>
          <w:lang w:val="pl-PL"/>
        </w:rPr>
        <w:t>wypełnić,</w:t>
      </w:r>
      <w:r w:rsidRPr="006516AB">
        <w:rPr>
          <w:i/>
          <w:sz w:val="20"/>
          <w:szCs w:val="20"/>
          <w:lang w:val="pl-PL"/>
        </w:rPr>
        <w:t xml:space="preserve"> jeżeli dotyczy).</w:t>
      </w:r>
    </w:p>
    <w:p w:rsidR="00515CDC" w:rsidRPr="006516AB" w:rsidRDefault="00515CDC" w:rsidP="00585979">
      <w:pPr>
        <w:widowControl w:val="0"/>
        <w:pBdr>
          <w:bottom w:val="double" w:sz="1" w:space="1" w:color="000000"/>
        </w:pBdr>
        <w:jc w:val="both"/>
        <w:rPr>
          <w:i/>
          <w:color w:val="002060"/>
          <w:sz w:val="20"/>
          <w:szCs w:val="20"/>
          <w:lang w:val="pl-PL"/>
        </w:rPr>
      </w:pPr>
    </w:p>
    <w:p w:rsidR="00515CDC" w:rsidRPr="006516AB" w:rsidRDefault="00515CDC" w:rsidP="00585979">
      <w:pPr>
        <w:spacing w:line="240" w:lineRule="auto"/>
        <w:jc w:val="both"/>
        <w:rPr>
          <w:b/>
          <w:sz w:val="22"/>
          <w:szCs w:val="22"/>
          <w:lang w:val="pl-PL"/>
        </w:rPr>
      </w:pPr>
    </w:p>
    <w:p w:rsidR="00D27B5D" w:rsidRPr="006516AB" w:rsidRDefault="002D6C03" w:rsidP="00370665">
      <w:pPr>
        <w:numPr>
          <w:ilvl w:val="0"/>
          <w:numId w:val="9"/>
        </w:numPr>
        <w:spacing w:line="240" w:lineRule="auto"/>
        <w:ind w:left="426" w:hanging="426"/>
        <w:jc w:val="both"/>
        <w:rPr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 xml:space="preserve">Oświadczam, że udzielam na przedmiot </w:t>
      </w:r>
      <w:r w:rsidRPr="00212E50">
        <w:rPr>
          <w:b/>
          <w:sz w:val="22"/>
          <w:szCs w:val="22"/>
          <w:lang w:val="pl-PL"/>
        </w:rPr>
        <w:t xml:space="preserve">zamówienia </w:t>
      </w:r>
      <w:r w:rsidRPr="00212E50">
        <w:rPr>
          <w:b/>
          <w:sz w:val="22"/>
          <w:szCs w:val="22"/>
          <w:highlight w:val="yellow"/>
          <w:lang w:val="pl-PL"/>
        </w:rPr>
        <w:t>gwarancji i rękojmi na okres</w:t>
      </w:r>
      <w:r w:rsidR="007A7A48" w:rsidRPr="00212E50">
        <w:rPr>
          <w:b/>
          <w:sz w:val="22"/>
          <w:szCs w:val="22"/>
          <w:highlight w:val="yellow"/>
          <w:lang w:val="pl-PL"/>
        </w:rPr>
        <w:t xml:space="preserve"> </w:t>
      </w:r>
      <w:r w:rsidR="000372E0" w:rsidRPr="00212E50">
        <w:rPr>
          <w:b/>
          <w:sz w:val="22"/>
          <w:szCs w:val="22"/>
          <w:highlight w:val="yellow"/>
          <w:lang w:val="pl-PL"/>
        </w:rPr>
        <w:t>36 miesięcy</w:t>
      </w:r>
      <w:bookmarkStart w:id="0" w:name="_GoBack"/>
      <w:bookmarkEnd w:id="0"/>
      <w:r w:rsidR="000372E0" w:rsidRPr="00212E50">
        <w:rPr>
          <w:b/>
          <w:sz w:val="22"/>
          <w:szCs w:val="22"/>
          <w:lang w:val="pl-PL"/>
        </w:rPr>
        <w:t xml:space="preserve">. </w:t>
      </w:r>
    </w:p>
    <w:p w:rsidR="00370665" w:rsidRPr="006516AB" w:rsidRDefault="00370665" w:rsidP="00370665">
      <w:pPr>
        <w:spacing w:line="240" w:lineRule="auto"/>
        <w:ind w:left="426"/>
        <w:jc w:val="both"/>
        <w:rPr>
          <w:sz w:val="22"/>
          <w:szCs w:val="22"/>
          <w:lang w:val="pl-PL"/>
        </w:rPr>
      </w:pPr>
    </w:p>
    <w:p w:rsidR="00370665" w:rsidRPr="006516AB" w:rsidRDefault="00DC77D4" w:rsidP="00370665">
      <w:pPr>
        <w:pStyle w:val="Akapitzlist1"/>
        <w:numPr>
          <w:ilvl w:val="0"/>
          <w:numId w:val="9"/>
        </w:numPr>
        <w:spacing w:line="240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6516AB">
        <w:rPr>
          <w:b/>
          <w:bCs/>
          <w:sz w:val="22"/>
          <w:szCs w:val="22"/>
          <w:lang w:val="pl-PL"/>
        </w:rPr>
        <w:t xml:space="preserve">Oświadczam, że zobowiązuję się do </w:t>
      </w:r>
      <w:r w:rsidRPr="006516AB">
        <w:rPr>
          <w:b/>
          <w:bCs/>
          <w:sz w:val="22"/>
          <w:szCs w:val="22"/>
          <w:shd w:val="clear" w:color="auto" w:fill="FFFF00"/>
          <w:lang w:val="pl-PL"/>
        </w:rPr>
        <w:t>usunięcia wad</w:t>
      </w:r>
      <w:r w:rsidRPr="006516AB">
        <w:rPr>
          <w:b/>
          <w:bCs/>
          <w:sz w:val="22"/>
          <w:szCs w:val="22"/>
          <w:lang w:val="pl-PL"/>
        </w:rPr>
        <w:t xml:space="preserve"> przedmiotu zamówienia w okresie gwarancji </w:t>
      </w:r>
      <w:r w:rsidR="00893482" w:rsidRPr="006516AB">
        <w:rPr>
          <w:b/>
          <w:bCs/>
          <w:sz w:val="22"/>
          <w:szCs w:val="22"/>
          <w:lang w:val="pl-PL"/>
        </w:rPr>
        <w:br/>
      </w:r>
      <w:r w:rsidRPr="006516AB">
        <w:rPr>
          <w:b/>
          <w:bCs/>
          <w:sz w:val="22"/>
          <w:szCs w:val="22"/>
          <w:lang w:val="pl-PL"/>
        </w:rPr>
        <w:t xml:space="preserve">w terminie </w:t>
      </w:r>
      <w:r w:rsidR="00FF018C" w:rsidRPr="006516AB">
        <w:rPr>
          <w:b/>
          <w:bCs/>
          <w:sz w:val="22"/>
          <w:szCs w:val="22"/>
          <w:highlight w:val="cyan"/>
          <w:lang w:val="pl-PL"/>
        </w:rPr>
        <w:t xml:space="preserve">do </w:t>
      </w:r>
      <w:r w:rsidR="00E42A8A" w:rsidRPr="006516AB">
        <w:rPr>
          <w:b/>
          <w:bCs/>
          <w:sz w:val="22"/>
          <w:szCs w:val="22"/>
          <w:highlight w:val="cyan"/>
          <w:lang w:val="pl-PL"/>
        </w:rPr>
        <w:t>7</w:t>
      </w:r>
      <w:r w:rsidRPr="006516AB">
        <w:rPr>
          <w:b/>
          <w:bCs/>
          <w:sz w:val="22"/>
          <w:szCs w:val="22"/>
          <w:highlight w:val="cyan"/>
          <w:lang w:val="pl-PL"/>
        </w:rPr>
        <w:t xml:space="preserve"> dni</w:t>
      </w:r>
      <w:r w:rsidRPr="006516AB">
        <w:rPr>
          <w:b/>
          <w:bCs/>
          <w:sz w:val="22"/>
          <w:szCs w:val="22"/>
          <w:lang w:val="pl-PL"/>
        </w:rPr>
        <w:t xml:space="preserve"> (</w:t>
      </w:r>
      <w:r w:rsidRPr="006516AB">
        <w:rPr>
          <w:bCs/>
          <w:sz w:val="22"/>
          <w:szCs w:val="22"/>
          <w:lang w:val="pl-PL"/>
        </w:rPr>
        <w:t xml:space="preserve">słownie: </w:t>
      </w:r>
      <w:r w:rsidR="00E42A8A" w:rsidRPr="006516AB">
        <w:rPr>
          <w:bCs/>
          <w:sz w:val="22"/>
          <w:szCs w:val="22"/>
          <w:lang w:val="pl-PL"/>
        </w:rPr>
        <w:t>siedem</w:t>
      </w:r>
      <w:r w:rsidRPr="006516AB">
        <w:rPr>
          <w:bCs/>
          <w:sz w:val="22"/>
          <w:szCs w:val="22"/>
          <w:lang w:val="pl-PL"/>
        </w:rPr>
        <w:t xml:space="preserve"> dni</w:t>
      </w:r>
      <w:r w:rsidRPr="006516AB">
        <w:rPr>
          <w:b/>
          <w:bCs/>
          <w:sz w:val="22"/>
          <w:szCs w:val="22"/>
          <w:lang w:val="pl-PL"/>
        </w:rPr>
        <w:t xml:space="preserve">) </w:t>
      </w:r>
      <w:r w:rsidR="00FF018C" w:rsidRPr="006516AB">
        <w:rPr>
          <w:b/>
          <w:bCs/>
          <w:sz w:val="22"/>
          <w:szCs w:val="22"/>
          <w:lang w:val="pl-PL"/>
        </w:rPr>
        <w:t xml:space="preserve">od dnia </w:t>
      </w:r>
      <w:r w:rsidR="00D261AC" w:rsidRPr="006516AB">
        <w:rPr>
          <w:b/>
          <w:bCs/>
          <w:sz w:val="22"/>
          <w:szCs w:val="22"/>
          <w:lang w:val="pl-PL"/>
        </w:rPr>
        <w:t xml:space="preserve">otrzymania </w:t>
      </w:r>
      <w:r w:rsidR="00FF018C" w:rsidRPr="006516AB">
        <w:rPr>
          <w:b/>
          <w:bCs/>
          <w:sz w:val="22"/>
          <w:szCs w:val="22"/>
          <w:lang w:val="pl-PL"/>
        </w:rPr>
        <w:t xml:space="preserve">wezwania </w:t>
      </w:r>
      <w:r w:rsidR="00D261AC" w:rsidRPr="006516AB">
        <w:rPr>
          <w:b/>
          <w:bCs/>
          <w:sz w:val="22"/>
          <w:szCs w:val="22"/>
          <w:lang w:val="pl-PL"/>
        </w:rPr>
        <w:t xml:space="preserve">od </w:t>
      </w:r>
      <w:r w:rsidR="00FF018C" w:rsidRPr="006516AB">
        <w:rPr>
          <w:b/>
          <w:bCs/>
          <w:sz w:val="22"/>
          <w:szCs w:val="22"/>
          <w:lang w:val="pl-PL"/>
        </w:rPr>
        <w:t>Zamawiającego.</w:t>
      </w:r>
    </w:p>
    <w:p w:rsidR="00370665" w:rsidRPr="006516AB" w:rsidRDefault="00370665" w:rsidP="00370665">
      <w:pPr>
        <w:pStyle w:val="Akapitzlist1"/>
        <w:spacing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1A55B0" w:rsidRPr="006516AB" w:rsidRDefault="001A55B0" w:rsidP="00370665">
      <w:pPr>
        <w:numPr>
          <w:ilvl w:val="0"/>
          <w:numId w:val="9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b/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 xml:space="preserve">Oświadczam, że przedmiot zamówienia </w:t>
      </w:r>
      <w:r w:rsidR="007A7A48" w:rsidRPr="006516AB">
        <w:rPr>
          <w:b/>
          <w:sz w:val="22"/>
          <w:szCs w:val="22"/>
          <w:highlight w:val="yellow"/>
          <w:lang w:val="pl-PL"/>
        </w:rPr>
        <w:t xml:space="preserve">posiada </w:t>
      </w:r>
      <w:r w:rsidRPr="006516AB">
        <w:rPr>
          <w:b/>
          <w:sz w:val="22"/>
          <w:szCs w:val="22"/>
          <w:highlight w:val="yellow"/>
          <w:lang w:val="pl-PL"/>
        </w:rPr>
        <w:t>parametry</w:t>
      </w:r>
      <w:r w:rsidRPr="006516AB">
        <w:rPr>
          <w:b/>
          <w:sz w:val="22"/>
          <w:szCs w:val="22"/>
          <w:lang w:val="pl-PL"/>
        </w:rPr>
        <w:t xml:space="preserve"> określone przez Zamawiającego w </w:t>
      </w:r>
      <w:r w:rsidR="007A7A48" w:rsidRPr="006516AB">
        <w:rPr>
          <w:b/>
          <w:sz w:val="22"/>
          <w:szCs w:val="22"/>
          <w:lang w:val="pl-PL"/>
        </w:rPr>
        <w:t xml:space="preserve">SIWZ oraz </w:t>
      </w:r>
      <w:r w:rsidRPr="006516AB">
        <w:rPr>
          <w:b/>
          <w:color w:val="FF0000"/>
          <w:sz w:val="22"/>
          <w:szCs w:val="22"/>
          <w:lang w:val="pl-PL"/>
        </w:rPr>
        <w:t>Załączniku nr 1</w:t>
      </w:r>
      <w:r w:rsidRPr="006516AB">
        <w:rPr>
          <w:b/>
          <w:sz w:val="22"/>
          <w:szCs w:val="22"/>
          <w:lang w:val="pl-PL"/>
        </w:rPr>
        <w:t xml:space="preserve"> do SIWZ.</w:t>
      </w:r>
    </w:p>
    <w:p w:rsidR="00190771" w:rsidRPr="006516AB" w:rsidRDefault="00190771" w:rsidP="00190771">
      <w:pPr>
        <w:pStyle w:val="Akapitzlist1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190771" w:rsidRPr="006516AB" w:rsidRDefault="00190771" w:rsidP="00190771">
      <w:pPr>
        <w:pStyle w:val="Akapitzlist1"/>
        <w:tabs>
          <w:tab w:val="left" w:pos="0"/>
        </w:tabs>
        <w:spacing w:line="240" w:lineRule="auto"/>
        <w:ind w:left="0"/>
        <w:rPr>
          <w:sz w:val="22"/>
          <w:szCs w:val="22"/>
          <w:lang w:val="pl-PL"/>
        </w:rPr>
      </w:pPr>
    </w:p>
    <w:p w:rsidR="00515CDC" w:rsidRPr="006516AB" w:rsidRDefault="00515CDC" w:rsidP="00E60D10">
      <w:pPr>
        <w:pStyle w:val="Akapitzlist1"/>
        <w:numPr>
          <w:ilvl w:val="0"/>
          <w:numId w:val="9"/>
        </w:numPr>
        <w:spacing w:line="240" w:lineRule="auto"/>
        <w:ind w:left="426" w:hanging="426"/>
        <w:jc w:val="both"/>
        <w:rPr>
          <w:b/>
          <w:sz w:val="22"/>
          <w:szCs w:val="22"/>
          <w:u w:val="single"/>
          <w:lang w:val="pl-PL"/>
        </w:rPr>
      </w:pPr>
      <w:r w:rsidRPr="006516AB">
        <w:rPr>
          <w:rFonts w:eastAsia="Calibri"/>
          <w:b/>
          <w:sz w:val="22"/>
          <w:szCs w:val="22"/>
          <w:lang w:val="pl-PL"/>
        </w:rPr>
        <w:t>Potwierdzam wniesienie wadium w wysokości:</w:t>
      </w:r>
    </w:p>
    <w:p w:rsidR="002E562C" w:rsidRPr="006516AB" w:rsidRDefault="002E562C" w:rsidP="00E60D10">
      <w:pPr>
        <w:pStyle w:val="Akapitzlist1"/>
        <w:spacing w:line="240" w:lineRule="auto"/>
        <w:ind w:left="426"/>
        <w:jc w:val="both"/>
        <w:rPr>
          <w:b/>
          <w:sz w:val="22"/>
          <w:szCs w:val="22"/>
          <w:u w:val="single"/>
          <w:lang w:val="pl-PL"/>
        </w:rPr>
      </w:pPr>
    </w:p>
    <w:p w:rsidR="007712E3" w:rsidRDefault="00515CDC" w:rsidP="00E60D10">
      <w:pPr>
        <w:pStyle w:val="Akapitzlist1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b/>
          <w:sz w:val="22"/>
          <w:szCs w:val="22"/>
          <w:lang w:val="pl-PL"/>
        </w:rPr>
      </w:pPr>
      <w:r w:rsidRPr="006516AB">
        <w:rPr>
          <w:b/>
          <w:sz w:val="22"/>
          <w:szCs w:val="22"/>
          <w:u w:val="single"/>
          <w:lang w:val="pl-PL"/>
        </w:rPr>
        <w:t>…………….</w:t>
      </w:r>
      <w:r w:rsidR="00E60D10" w:rsidRPr="006516AB">
        <w:rPr>
          <w:b/>
          <w:sz w:val="22"/>
          <w:szCs w:val="22"/>
          <w:u w:val="single"/>
          <w:lang w:val="pl-PL"/>
        </w:rPr>
        <w:t>..</w:t>
      </w:r>
      <w:r w:rsidR="007712E3" w:rsidRPr="006516AB">
        <w:rPr>
          <w:b/>
          <w:sz w:val="22"/>
          <w:szCs w:val="22"/>
          <w:u w:val="single"/>
          <w:lang w:val="pl-PL"/>
        </w:rPr>
        <w:t>......</w:t>
      </w:r>
      <w:r w:rsidR="00E60D10" w:rsidRPr="006516AB">
        <w:rPr>
          <w:b/>
          <w:sz w:val="22"/>
          <w:szCs w:val="22"/>
          <w:u w:val="single"/>
          <w:lang w:val="pl-PL"/>
        </w:rPr>
        <w:t>..</w:t>
      </w:r>
      <w:r w:rsidRPr="006516AB">
        <w:rPr>
          <w:b/>
          <w:sz w:val="22"/>
          <w:szCs w:val="22"/>
          <w:u w:val="single"/>
          <w:lang w:val="pl-PL"/>
        </w:rPr>
        <w:t>.- zł</w:t>
      </w:r>
      <w:r w:rsidRPr="006516AB">
        <w:rPr>
          <w:b/>
          <w:sz w:val="22"/>
          <w:szCs w:val="22"/>
          <w:lang w:val="pl-PL"/>
        </w:rPr>
        <w:t xml:space="preserve"> (słownie: …………</w:t>
      </w:r>
      <w:r w:rsidR="006516AB">
        <w:rPr>
          <w:b/>
          <w:sz w:val="22"/>
          <w:szCs w:val="22"/>
          <w:lang w:val="pl-PL"/>
        </w:rPr>
        <w:t>…………</w:t>
      </w:r>
      <w:r w:rsidRPr="006516AB">
        <w:rPr>
          <w:b/>
          <w:sz w:val="22"/>
          <w:szCs w:val="22"/>
          <w:lang w:val="pl-PL"/>
        </w:rPr>
        <w:t>……</w:t>
      </w:r>
      <w:r w:rsidR="00756C8F" w:rsidRPr="006516AB">
        <w:rPr>
          <w:b/>
          <w:sz w:val="22"/>
          <w:szCs w:val="22"/>
          <w:lang w:val="pl-PL"/>
        </w:rPr>
        <w:t>.......</w:t>
      </w:r>
      <w:r w:rsidRPr="006516AB">
        <w:rPr>
          <w:b/>
          <w:sz w:val="22"/>
          <w:szCs w:val="22"/>
          <w:lang w:val="pl-PL"/>
        </w:rPr>
        <w:t>……………………………………..…. brutto).</w:t>
      </w:r>
    </w:p>
    <w:p w:rsidR="00585979" w:rsidRPr="006516AB" w:rsidRDefault="00585979" w:rsidP="00E60D10">
      <w:pPr>
        <w:pStyle w:val="Akapitzlist1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2E562C" w:rsidRPr="006516AB" w:rsidRDefault="002E562C" w:rsidP="00E60D10">
      <w:pPr>
        <w:pStyle w:val="Akapitzlist1"/>
        <w:tabs>
          <w:tab w:val="left" w:pos="0"/>
        </w:tabs>
        <w:spacing w:line="240" w:lineRule="auto"/>
        <w:ind w:left="0"/>
        <w:rPr>
          <w:sz w:val="22"/>
          <w:szCs w:val="22"/>
          <w:lang w:val="pl-PL"/>
        </w:rPr>
      </w:pPr>
    </w:p>
    <w:p w:rsidR="00BF5051" w:rsidRDefault="00806D62" w:rsidP="00312CC9">
      <w:pPr>
        <w:pStyle w:val="Akapitzlist1"/>
        <w:numPr>
          <w:ilvl w:val="0"/>
          <w:numId w:val="9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Oświadczam, że w przypadku wybrania mojej oferty z</w:t>
      </w:r>
      <w:r w:rsidR="00E60D10" w:rsidRPr="006516AB">
        <w:rPr>
          <w:sz w:val="22"/>
          <w:szCs w:val="22"/>
          <w:lang w:val="pl-PL"/>
        </w:rPr>
        <w:t>obowiązuję si</w:t>
      </w:r>
      <w:r w:rsidR="00785301" w:rsidRPr="006516AB">
        <w:rPr>
          <w:sz w:val="22"/>
          <w:szCs w:val="22"/>
          <w:lang w:val="pl-PL"/>
        </w:rPr>
        <w:t>ę do podpisania Umowy</w:t>
      </w:r>
      <w:r w:rsidRPr="006516AB">
        <w:rPr>
          <w:sz w:val="22"/>
          <w:szCs w:val="22"/>
          <w:lang w:val="pl-PL"/>
        </w:rPr>
        <w:t xml:space="preserve"> na warunkach przedstawionych w z</w:t>
      </w:r>
      <w:r w:rsidR="00785301" w:rsidRPr="006516AB">
        <w:rPr>
          <w:sz w:val="22"/>
          <w:szCs w:val="22"/>
          <w:lang w:val="pl-PL"/>
        </w:rPr>
        <w:t>łożonej ofercie i zawartym</w:t>
      </w:r>
      <w:r w:rsidR="00E60D10" w:rsidRPr="006516AB">
        <w:rPr>
          <w:sz w:val="22"/>
          <w:szCs w:val="22"/>
          <w:lang w:val="pl-PL"/>
        </w:rPr>
        <w:t xml:space="preserve"> w za</w:t>
      </w:r>
      <w:r w:rsidR="00785301" w:rsidRPr="006516AB">
        <w:rPr>
          <w:sz w:val="22"/>
          <w:szCs w:val="22"/>
          <w:lang w:val="pl-PL"/>
        </w:rPr>
        <w:t>łączonej</w:t>
      </w:r>
      <w:r w:rsidR="00E60D10" w:rsidRPr="006516AB">
        <w:rPr>
          <w:sz w:val="22"/>
          <w:szCs w:val="22"/>
          <w:lang w:val="pl-PL"/>
        </w:rPr>
        <w:t xml:space="preserve"> </w:t>
      </w:r>
      <w:r w:rsidRPr="006516AB">
        <w:rPr>
          <w:sz w:val="22"/>
          <w:szCs w:val="22"/>
          <w:lang w:val="pl-PL"/>
        </w:rPr>
        <w:t>do SIWZ wzor</w:t>
      </w:r>
      <w:r w:rsidR="00785301" w:rsidRPr="006516AB">
        <w:rPr>
          <w:sz w:val="22"/>
          <w:szCs w:val="22"/>
          <w:lang w:val="pl-PL"/>
        </w:rPr>
        <w:t>ze Umowy</w:t>
      </w:r>
      <w:r w:rsidRPr="006516AB">
        <w:rPr>
          <w:sz w:val="22"/>
          <w:szCs w:val="22"/>
          <w:lang w:val="pl-PL"/>
        </w:rPr>
        <w:t xml:space="preserve"> oraz przed popisaniem Umowy</w:t>
      </w:r>
      <w:r w:rsidR="00E60D10" w:rsidRPr="006516AB">
        <w:rPr>
          <w:sz w:val="22"/>
          <w:szCs w:val="22"/>
          <w:lang w:val="pl-PL"/>
        </w:rPr>
        <w:t xml:space="preserve">, której wzór stanowi </w:t>
      </w:r>
      <w:r w:rsidR="001A55B0" w:rsidRPr="006516AB">
        <w:rPr>
          <w:color w:val="FF0000"/>
          <w:sz w:val="22"/>
          <w:szCs w:val="22"/>
          <w:lang w:val="pl-PL"/>
        </w:rPr>
        <w:t xml:space="preserve">Załącznik nr </w:t>
      </w:r>
      <w:r w:rsidR="00F651F5">
        <w:rPr>
          <w:color w:val="FF0000"/>
          <w:sz w:val="22"/>
          <w:szCs w:val="22"/>
          <w:lang w:val="pl-PL"/>
        </w:rPr>
        <w:t>2</w:t>
      </w:r>
      <w:r w:rsidR="00E60D10" w:rsidRPr="006516AB">
        <w:rPr>
          <w:color w:val="FF0000"/>
          <w:sz w:val="22"/>
          <w:szCs w:val="22"/>
          <w:lang w:val="pl-PL"/>
        </w:rPr>
        <w:t xml:space="preserve"> </w:t>
      </w:r>
      <w:r w:rsidR="00E60D10" w:rsidRPr="006516AB">
        <w:rPr>
          <w:sz w:val="22"/>
          <w:szCs w:val="22"/>
          <w:lang w:val="pl-PL"/>
        </w:rPr>
        <w:t>do SIWZ</w:t>
      </w:r>
      <w:r w:rsidRPr="006516AB">
        <w:rPr>
          <w:sz w:val="22"/>
          <w:szCs w:val="22"/>
          <w:lang w:val="pl-PL"/>
        </w:rPr>
        <w:t xml:space="preserve">, do wniesienia </w:t>
      </w:r>
      <w:r w:rsidRPr="006516AB">
        <w:rPr>
          <w:b/>
          <w:sz w:val="22"/>
          <w:szCs w:val="22"/>
          <w:u w:val="single"/>
          <w:lang w:val="pl-PL"/>
        </w:rPr>
        <w:t xml:space="preserve">zabezpieczenia należytego wykonania Umowy </w:t>
      </w:r>
      <w:r w:rsidRPr="006516AB">
        <w:rPr>
          <w:sz w:val="22"/>
          <w:szCs w:val="22"/>
          <w:lang w:val="pl-PL"/>
        </w:rPr>
        <w:t xml:space="preserve">na warunkach wskazanych w SIWZ, zgodnie z art. 150 ust. </w:t>
      </w:r>
      <w:r w:rsidR="00585979" w:rsidRPr="006516AB">
        <w:rPr>
          <w:sz w:val="22"/>
          <w:szCs w:val="22"/>
          <w:lang w:val="pl-PL"/>
        </w:rPr>
        <w:t>2 ustawy</w:t>
      </w:r>
      <w:r w:rsidRPr="006516AB">
        <w:rPr>
          <w:sz w:val="22"/>
          <w:szCs w:val="22"/>
          <w:lang w:val="pl-PL"/>
        </w:rPr>
        <w:t xml:space="preserve"> Pzp. w wysokości </w:t>
      </w:r>
      <w:r w:rsidR="007A7A48" w:rsidRPr="006516AB">
        <w:rPr>
          <w:b/>
          <w:sz w:val="22"/>
          <w:szCs w:val="22"/>
          <w:highlight w:val="yellow"/>
          <w:u w:val="single"/>
          <w:lang w:val="pl-PL"/>
        </w:rPr>
        <w:t>2</w:t>
      </w:r>
      <w:r w:rsidRPr="006516AB">
        <w:rPr>
          <w:b/>
          <w:sz w:val="22"/>
          <w:szCs w:val="22"/>
          <w:highlight w:val="yellow"/>
          <w:u w:val="single"/>
          <w:lang w:val="pl-PL"/>
        </w:rPr>
        <w:t>%</w:t>
      </w:r>
      <w:r w:rsidRPr="006516AB">
        <w:rPr>
          <w:sz w:val="22"/>
          <w:szCs w:val="22"/>
          <w:lang w:val="pl-PL"/>
        </w:rPr>
        <w:t xml:space="preserve"> ceny</w:t>
      </w:r>
      <w:r w:rsidR="00785301" w:rsidRPr="006516AB">
        <w:rPr>
          <w:sz w:val="22"/>
          <w:szCs w:val="22"/>
          <w:lang w:val="pl-PL"/>
        </w:rPr>
        <w:t xml:space="preserve"> Oferty.</w:t>
      </w:r>
    </w:p>
    <w:p w:rsidR="00585979" w:rsidRPr="006516AB" w:rsidRDefault="00585979" w:rsidP="00585979">
      <w:pPr>
        <w:pStyle w:val="Akapitzlist1"/>
        <w:pBdr>
          <w:bottom w:val="double" w:sz="6" w:space="1" w:color="auto"/>
        </w:pBdr>
        <w:spacing w:line="240" w:lineRule="auto"/>
        <w:ind w:left="0"/>
        <w:jc w:val="both"/>
        <w:rPr>
          <w:sz w:val="22"/>
          <w:szCs w:val="22"/>
          <w:lang w:val="pl-PL"/>
        </w:rPr>
      </w:pPr>
    </w:p>
    <w:p w:rsidR="00E17DD9" w:rsidRPr="006516AB" w:rsidRDefault="00515CDC" w:rsidP="00EB3E6A">
      <w:pPr>
        <w:pStyle w:val="Akapitzlist1"/>
        <w:numPr>
          <w:ilvl w:val="0"/>
          <w:numId w:val="9"/>
        </w:numPr>
        <w:spacing w:line="360" w:lineRule="auto"/>
        <w:ind w:left="567" w:hanging="567"/>
        <w:jc w:val="both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Oświadczam, że:</w:t>
      </w:r>
    </w:p>
    <w:p w:rsidR="00515CDC" w:rsidRPr="006516AB" w:rsidRDefault="00515CDC" w:rsidP="00E60D10">
      <w:pPr>
        <w:pStyle w:val="Akapitzlist1"/>
        <w:numPr>
          <w:ilvl w:val="0"/>
          <w:numId w:val="26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 xml:space="preserve">zapoznałem się z warunkami zawartymi w SIWZ i przyjmuję je bez zastrzeżeń </w:t>
      </w:r>
      <w:r w:rsidR="00585979" w:rsidRPr="006516AB">
        <w:rPr>
          <w:sz w:val="22"/>
          <w:szCs w:val="22"/>
          <w:lang w:val="pl-PL"/>
        </w:rPr>
        <w:t>oraz</w:t>
      </w:r>
      <w:r w:rsidRPr="006516AB">
        <w:rPr>
          <w:sz w:val="22"/>
          <w:szCs w:val="22"/>
          <w:lang w:val="pl-PL"/>
        </w:rPr>
        <w:t xml:space="preserve"> że uzyskałem wszelkie informacje niezbędne do złożenia niniejsze</w:t>
      </w:r>
      <w:r w:rsidR="00E60D10" w:rsidRPr="006516AB">
        <w:rPr>
          <w:sz w:val="22"/>
          <w:szCs w:val="22"/>
          <w:lang w:val="pl-PL"/>
        </w:rPr>
        <w:t>j oferty i wykonania zamówienia;</w:t>
      </w:r>
    </w:p>
    <w:p w:rsidR="002C0CF2" w:rsidRPr="002C0CF2" w:rsidRDefault="00515CDC" w:rsidP="002C0CF2">
      <w:pPr>
        <w:pStyle w:val="Akapitzlist1"/>
        <w:numPr>
          <w:ilvl w:val="0"/>
          <w:numId w:val="26"/>
        </w:numPr>
        <w:pBdr>
          <w:bottom w:val="double" w:sz="6" w:space="1" w:color="auto"/>
        </w:pBdr>
        <w:ind w:left="1134" w:hanging="425"/>
        <w:jc w:val="both"/>
        <w:rPr>
          <w:sz w:val="22"/>
          <w:szCs w:val="22"/>
          <w:lang w:val="pl-PL"/>
        </w:rPr>
      </w:pPr>
      <w:r w:rsidRPr="002C0CF2">
        <w:rPr>
          <w:sz w:val="22"/>
          <w:szCs w:val="22"/>
          <w:lang w:val="pl-PL"/>
        </w:rPr>
        <w:lastRenderedPageBreak/>
        <w:t xml:space="preserve">jestem związany złożoną ofertą przez </w:t>
      </w:r>
      <w:r w:rsidRPr="002C0CF2">
        <w:rPr>
          <w:b/>
          <w:sz w:val="22"/>
          <w:szCs w:val="22"/>
          <w:u w:val="single"/>
          <w:lang w:val="pl-PL"/>
        </w:rPr>
        <w:t>30</w:t>
      </w:r>
      <w:r w:rsidRPr="002C0CF2">
        <w:rPr>
          <w:sz w:val="22"/>
          <w:szCs w:val="22"/>
          <w:lang w:val="pl-PL"/>
        </w:rPr>
        <w:t xml:space="preserve"> dni od upływu terminu składania ofert.</w:t>
      </w:r>
    </w:p>
    <w:p w:rsidR="00BF5051" w:rsidRPr="006516AB" w:rsidRDefault="00BF5051" w:rsidP="0089200F">
      <w:pPr>
        <w:pStyle w:val="Akapitzlist1"/>
        <w:tabs>
          <w:tab w:val="left" w:pos="0"/>
        </w:tabs>
        <w:ind w:left="0"/>
        <w:jc w:val="both"/>
        <w:rPr>
          <w:sz w:val="22"/>
          <w:szCs w:val="22"/>
          <w:lang w:val="pl-PL"/>
        </w:rPr>
      </w:pPr>
    </w:p>
    <w:p w:rsidR="00515CDC" w:rsidRPr="006516AB" w:rsidRDefault="00515CDC" w:rsidP="00162BD0">
      <w:pPr>
        <w:pStyle w:val="Akapitzlist1"/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  <w:sz w:val="22"/>
          <w:szCs w:val="22"/>
          <w:lang w:val="pl-PL"/>
        </w:rPr>
      </w:pPr>
      <w:r w:rsidRPr="006516AB">
        <w:rPr>
          <w:color w:val="000000"/>
          <w:sz w:val="22"/>
          <w:szCs w:val="22"/>
          <w:lang w:val="pl-PL"/>
        </w:rPr>
        <w:t>Oświadczam, że:</w:t>
      </w:r>
    </w:p>
    <w:p w:rsidR="008A68BC" w:rsidRPr="006516AB" w:rsidRDefault="00096394" w:rsidP="008A68BC">
      <w:pPr>
        <w:pStyle w:val="Akapitzlist1"/>
        <w:numPr>
          <w:ilvl w:val="0"/>
          <w:numId w:val="13"/>
        </w:numPr>
        <w:jc w:val="both"/>
        <w:rPr>
          <w:b/>
          <w:bCs/>
          <w:color w:val="000000"/>
          <w:sz w:val="22"/>
          <w:szCs w:val="22"/>
          <w:lang w:val="pl-PL"/>
        </w:rPr>
      </w:pPr>
      <w:r w:rsidRPr="006516AB">
        <w:rPr>
          <w:b/>
          <w:color w:val="000000"/>
          <w:sz w:val="44"/>
          <w:szCs w:val="44"/>
          <w:lang w:val="pl-PL"/>
        </w:rPr>
        <w:t>□</w:t>
      </w:r>
      <w:r w:rsidRPr="006516AB">
        <w:rPr>
          <w:b/>
          <w:color w:val="000000"/>
          <w:sz w:val="32"/>
          <w:szCs w:val="32"/>
          <w:lang w:val="pl-PL"/>
        </w:rPr>
        <w:t>*</w:t>
      </w:r>
      <w:r w:rsidRPr="006516AB">
        <w:rPr>
          <w:b/>
          <w:color w:val="000000"/>
          <w:sz w:val="22"/>
          <w:szCs w:val="22"/>
          <w:lang w:val="pl-PL"/>
        </w:rPr>
        <w:t xml:space="preserve"> </w:t>
      </w:r>
      <w:r w:rsidR="00515CDC" w:rsidRPr="006516AB">
        <w:rPr>
          <w:b/>
          <w:color w:val="000000"/>
          <w:sz w:val="22"/>
          <w:szCs w:val="22"/>
          <w:lang w:val="pl-PL"/>
        </w:rPr>
        <w:t xml:space="preserve">przedmiot zamówienia wykonam siłami własnymi </w:t>
      </w:r>
    </w:p>
    <w:p w:rsidR="00515CDC" w:rsidRPr="006516AB" w:rsidRDefault="00096394" w:rsidP="008A68BC">
      <w:pPr>
        <w:pStyle w:val="Akapitzlist1"/>
        <w:numPr>
          <w:ilvl w:val="0"/>
          <w:numId w:val="13"/>
        </w:numPr>
        <w:jc w:val="both"/>
        <w:rPr>
          <w:b/>
          <w:color w:val="000000"/>
          <w:sz w:val="22"/>
          <w:szCs w:val="22"/>
          <w:lang w:val="pl-PL"/>
        </w:rPr>
      </w:pPr>
      <w:r w:rsidRPr="006516AB">
        <w:rPr>
          <w:b/>
          <w:color w:val="000000"/>
          <w:sz w:val="44"/>
          <w:szCs w:val="44"/>
          <w:lang w:val="pl-PL"/>
        </w:rPr>
        <w:t>□</w:t>
      </w:r>
      <w:r w:rsidRPr="006516AB">
        <w:rPr>
          <w:b/>
          <w:color w:val="000000"/>
          <w:sz w:val="32"/>
          <w:szCs w:val="32"/>
          <w:lang w:val="pl-PL"/>
        </w:rPr>
        <w:t>*</w:t>
      </w:r>
      <w:r w:rsidRPr="006516AB">
        <w:rPr>
          <w:b/>
          <w:color w:val="000000"/>
          <w:sz w:val="22"/>
          <w:szCs w:val="22"/>
          <w:lang w:val="pl-PL"/>
        </w:rPr>
        <w:t xml:space="preserve"> </w:t>
      </w:r>
      <w:r w:rsidR="00515CDC" w:rsidRPr="006516AB">
        <w:rPr>
          <w:b/>
          <w:color w:val="000000"/>
          <w:sz w:val="22"/>
          <w:szCs w:val="22"/>
          <w:lang w:val="pl-PL"/>
        </w:rPr>
        <w:t>powierz</w:t>
      </w:r>
      <w:r w:rsidR="00874D65" w:rsidRPr="006516AB">
        <w:rPr>
          <w:b/>
          <w:color w:val="000000"/>
          <w:sz w:val="22"/>
          <w:szCs w:val="22"/>
          <w:lang w:val="pl-PL"/>
        </w:rPr>
        <w:t>ę</w:t>
      </w:r>
      <w:r w:rsidR="00515CDC" w:rsidRPr="006516AB">
        <w:rPr>
          <w:b/>
          <w:color w:val="000000"/>
          <w:sz w:val="22"/>
          <w:szCs w:val="22"/>
          <w:lang w:val="pl-PL"/>
        </w:rPr>
        <w:t xml:space="preserve"> podwykonawcom realizację niżej wymienionych części zamówienia</w:t>
      </w:r>
      <w:r w:rsidR="00080F64" w:rsidRPr="006516AB">
        <w:rPr>
          <w:b/>
          <w:color w:val="000000"/>
          <w:sz w:val="22"/>
          <w:szCs w:val="22"/>
          <w:lang w:val="pl-PL"/>
        </w:rPr>
        <w:t xml:space="preserve"> -</w:t>
      </w:r>
      <w:r w:rsidR="00515CDC" w:rsidRPr="006516AB">
        <w:rPr>
          <w:b/>
          <w:color w:val="000000"/>
          <w:sz w:val="22"/>
          <w:szCs w:val="22"/>
          <w:lang w:val="pl-PL"/>
        </w:rPr>
        <w:t xml:space="preserve"> </w:t>
      </w:r>
      <w:r w:rsidR="00080F64" w:rsidRPr="006516AB">
        <w:rPr>
          <w:b/>
          <w:color w:val="000000"/>
          <w:sz w:val="22"/>
          <w:szCs w:val="22"/>
          <w:lang w:val="pl-PL"/>
        </w:rPr>
        <w:t xml:space="preserve"> ich procentowy udział w całości zamówienia wynosi </w:t>
      </w:r>
      <w:r w:rsidR="00080F64" w:rsidRPr="006516AB">
        <w:rPr>
          <w:b/>
          <w:color w:val="000000"/>
          <w:sz w:val="22"/>
          <w:szCs w:val="22"/>
          <w:highlight w:val="yellow"/>
          <w:lang w:val="pl-PL"/>
        </w:rPr>
        <w:t>.............. %</w:t>
      </w:r>
      <w:r w:rsidR="00080F64" w:rsidRPr="006516AB">
        <w:rPr>
          <w:b/>
          <w:color w:val="000000"/>
          <w:sz w:val="22"/>
          <w:szCs w:val="22"/>
          <w:lang w:val="pl-PL"/>
        </w:rPr>
        <w:t xml:space="preserve">  </w:t>
      </w:r>
      <w:r w:rsidR="001A1255" w:rsidRPr="006516AB">
        <w:rPr>
          <w:b/>
          <w:color w:val="000000"/>
          <w:sz w:val="22"/>
          <w:szCs w:val="22"/>
          <w:lang w:val="pl-PL"/>
        </w:rPr>
        <w:t>:</w:t>
      </w:r>
    </w:p>
    <w:p w:rsidR="006A2DF8" w:rsidRPr="006516AB" w:rsidRDefault="006A2DF8" w:rsidP="00C31F5A">
      <w:pPr>
        <w:pStyle w:val="Akapitzlist1"/>
        <w:ind w:left="0"/>
        <w:jc w:val="both"/>
        <w:rPr>
          <w:b/>
          <w:sz w:val="22"/>
          <w:szCs w:val="22"/>
          <w:lang w:val="pl-PL"/>
        </w:rPr>
      </w:pPr>
    </w:p>
    <w:p w:rsidR="00785301" w:rsidRPr="006516AB" w:rsidRDefault="00785301" w:rsidP="00C31F5A">
      <w:pPr>
        <w:pStyle w:val="Akapitzlist1"/>
        <w:ind w:left="0"/>
        <w:jc w:val="both"/>
        <w:rPr>
          <w:b/>
          <w:sz w:val="22"/>
          <w:szCs w:val="22"/>
          <w:lang w:val="pl-PL"/>
        </w:rPr>
      </w:pPr>
    </w:p>
    <w:p w:rsidR="00867843" w:rsidRPr="006516AB" w:rsidRDefault="00867843" w:rsidP="0030493E">
      <w:pPr>
        <w:pStyle w:val="Akapitzlist1"/>
        <w:numPr>
          <w:ilvl w:val="0"/>
          <w:numId w:val="31"/>
        </w:numPr>
        <w:jc w:val="both"/>
        <w:rPr>
          <w:b/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:rsidR="00867843" w:rsidRPr="006516AB" w:rsidRDefault="00867843" w:rsidP="008A68BC">
      <w:pPr>
        <w:pStyle w:val="Akapitzlist1"/>
        <w:ind w:left="1080"/>
        <w:jc w:val="both"/>
        <w:rPr>
          <w:b/>
          <w:sz w:val="22"/>
          <w:szCs w:val="22"/>
          <w:lang w:val="pl-PL"/>
        </w:rPr>
      </w:pPr>
    </w:p>
    <w:p w:rsidR="00867843" w:rsidRPr="006516AB" w:rsidRDefault="0030493E" w:rsidP="0030493E">
      <w:pPr>
        <w:pStyle w:val="Akapitzlist1"/>
        <w:numPr>
          <w:ilvl w:val="0"/>
          <w:numId w:val="31"/>
        </w:numPr>
        <w:jc w:val="both"/>
        <w:rPr>
          <w:b/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 xml:space="preserve"> </w:t>
      </w:r>
      <w:r w:rsidR="00867843" w:rsidRPr="006516AB">
        <w:rPr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:rsidR="006A2DF8" w:rsidRPr="006516AB" w:rsidRDefault="006A2DF8" w:rsidP="00312CC9">
      <w:pPr>
        <w:pStyle w:val="Akapitzlist1"/>
        <w:ind w:left="0"/>
        <w:jc w:val="both"/>
        <w:rPr>
          <w:b/>
          <w:sz w:val="22"/>
          <w:szCs w:val="22"/>
          <w:lang w:val="pl-PL"/>
        </w:rPr>
      </w:pPr>
    </w:p>
    <w:p w:rsidR="006A2DF8" w:rsidRPr="006516AB" w:rsidRDefault="006A2DF8" w:rsidP="0030493E">
      <w:pPr>
        <w:pStyle w:val="Akapitzlist1"/>
        <w:numPr>
          <w:ilvl w:val="0"/>
          <w:numId w:val="31"/>
        </w:numPr>
        <w:jc w:val="both"/>
        <w:rPr>
          <w:b/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:rsidR="00867843" w:rsidRPr="006516AB" w:rsidRDefault="00867843" w:rsidP="008A68BC">
      <w:pPr>
        <w:pStyle w:val="Akapitzlist1"/>
        <w:ind w:left="1080"/>
        <w:jc w:val="both"/>
        <w:rPr>
          <w:i/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 xml:space="preserve"> </w:t>
      </w:r>
      <w:r w:rsidRPr="006516AB">
        <w:rPr>
          <w:b/>
          <w:i/>
          <w:sz w:val="22"/>
          <w:szCs w:val="22"/>
          <w:lang w:val="pl-PL"/>
        </w:rPr>
        <w:t>(</w:t>
      </w:r>
      <w:r w:rsidRPr="006516AB">
        <w:rPr>
          <w:i/>
          <w:sz w:val="22"/>
          <w:szCs w:val="22"/>
          <w:lang w:val="pl-PL"/>
        </w:rPr>
        <w:t>nazwa i adres podwykonawcy/podwykonawcó</w:t>
      </w:r>
      <w:r w:rsidR="00195BE7" w:rsidRPr="006516AB">
        <w:rPr>
          <w:i/>
          <w:sz w:val="22"/>
          <w:szCs w:val="22"/>
          <w:lang w:val="pl-PL"/>
        </w:rPr>
        <w:t xml:space="preserve">w, zgodnie z treścią Oświadczenia Wykonawcy dotyczącego przesłanek Wykluczenia z postępowania- zgodnie z </w:t>
      </w:r>
      <w:r w:rsidR="00195BE7" w:rsidRPr="006516AB">
        <w:rPr>
          <w:i/>
          <w:color w:val="FF0000"/>
          <w:sz w:val="22"/>
          <w:szCs w:val="22"/>
          <w:lang w:val="pl-PL"/>
        </w:rPr>
        <w:t xml:space="preserve">Załącznikiem Nr </w:t>
      </w:r>
      <w:r w:rsidR="0066199B">
        <w:rPr>
          <w:i/>
          <w:color w:val="FF0000"/>
          <w:sz w:val="22"/>
          <w:szCs w:val="22"/>
          <w:lang w:val="pl-PL"/>
        </w:rPr>
        <w:t>3</w:t>
      </w:r>
      <w:r w:rsidR="0030493E" w:rsidRPr="006516AB">
        <w:rPr>
          <w:i/>
          <w:sz w:val="22"/>
          <w:szCs w:val="22"/>
          <w:lang w:val="pl-PL"/>
        </w:rPr>
        <w:t xml:space="preserve"> do SIWZ)</w:t>
      </w:r>
    </w:p>
    <w:p w:rsidR="00CB4BDC" w:rsidRPr="006516AB" w:rsidRDefault="00CB4BDC">
      <w:pPr>
        <w:pStyle w:val="Akapitzlist1"/>
        <w:ind w:left="0"/>
        <w:jc w:val="both"/>
        <w:rPr>
          <w:sz w:val="20"/>
          <w:szCs w:val="20"/>
          <w:lang w:val="pl-PL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8729"/>
      </w:tblGrid>
      <w:tr w:rsidR="006A2DF8" w:rsidRPr="006516AB" w:rsidTr="00585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2DF8" w:rsidRPr="006516AB" w:rsidRDefault="006A2DF8">
            <w:pPr>
              <w:rPr>
                <w:b/>
                <w:sz w:val="20"/>
                <w:szCs w:val="20"/>
                <w:lang w:val="pl-PL"/>
              </w:rPr>
            </w:pPr>
            <w:r w:rsidRPr="006516AB">
              <w:rPr>
                <w:sz w:val="20"/>
                <w:szCs w:val="20"/>
                <w:lang w:val="pl-PL"/>
              </w:rPr>
              <w:t>L</w:t>
            </w:r>
            <w:r w:rsidR="00585979">
              <w:rPr>
                <w:sz w:val="20"/>
                <w:szCs w:val="20"/>
                <w:lang w:val="pl-PL"/>
              </w:rPr>
              <w:t xml:space="preserve">. </w:t>
            </w:r>
            <w:r w:rsidRPr="006516AB">
              <w:rPr>
                <w:sz w:val="20"/>
                <w:szCs w:val="20"/>
                <w:lang w:val="pl-PL"/>
              </w:rPr>
              <w:t>p</w:t>
            </w:r>
            <w:r w:rsidR="0058597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2DF8" w:rsidRPr="006516AB" w:rsidRDefault="006A2DF8" w:rsidP="0058597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516AB">
              <w:rPr>
                <w:b/>
                <w:sz w:val="20"/>
                <w:szCs w:val="20"/>
                <w:lang w:val="pl-PL"/>
              </w:rPr>
              <w:t>Część/ części zamówienia</w:t>
            </w:r>
          </w:p>
        </w:tc>
      </w:tr>
      <w:tr w:rsidR="006A2DF8" w:rsidRPr="006516AB" w:rsidTr="005859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  <w:r w:rsidRPr="006516AB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</w:p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</w:p>
        </w:tc>
      </w:tr>
      <w:tr w:rsidR="006A2DF8" w:rsidRPr="006516AB" w:rsidTr="00585979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  <w:r w:rsidRPr="006516AB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</w:p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</w:p>
        </w:tc>
      </w:tr>
      <w:tr w:rsidR="006A2DF8" w:rsidRPr="006516AB" w:rsidTr="00585979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  <w:r w:rsidRPr="006516AB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</w:p>
          <w:p w:rsidR="006A2DF8" w:rsidRPr="006516AB" w:rsidRDefault="006A2DF8">
            <w:pPr>
              <w:rPr>
                <w:sz w:val="20"/>
                <w:szCs w:val="20"/>
                <w:lang w:val="pl-PL"/>
              </w:rPr>
            </w:pPr>
          </w:p>
        </w:tc>
      </w:tr>
      <w:tr w:rsidR="006A2DF8" w:rsidRPr="006516AB" w:rsidTr="00585979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DF8" w:rsidRPr="006516AB" w:rsidRDefault="006A2DF8" w:rsidP="0051227F">
            <w:pPr>
              <w:rPr>
                <w:sz w:val="20"/>
                <w:szCs w:val="20"/>
                <w:lang w:val="pl-PL"/>
              </w:rPr>
            </w:pPr>
            <w:r w:rsidRPr="006516AB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DF8" w:rsidRPr="006516AB" w:rsidRDefault="006A2DF8" w:rsidP="0051227F">
            <w:pPr>
              <w:rPr>
                <w:sz w:val="20"/>
                <w:szCs w:val="20"/>
                <w:lang w:val="pl-PL"/>
              </w:rPr>
            </w:pPr>
          </w:p>
          <w:p w:rsidR="006A2DF8" w:rsidRPr="006516AB" w:rsidRDefault="006A2DF8" w:rsidP="0051227F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1034A9" w:rsidRDefault="001034A9" w:rsidP="001034A9">
      <w:pPr>
        <w:pStyle w:val="Tekstkomentarza1"/>
        <w:pBdr>
          <w:bottom w:val="double" w:sz="6" w:space="1" w:color="auto"/>
        </w:pBdr>
        <w:tabs>
          <w:tab w:val="left" w:pos="0"/>
        </w:tabs>
        <w:jc w:val="both"/>
        <w:rPr>
          <w:b/>
          <w:i/>
          <w:sz w:val="24"/>
          <w:lang w:val="pl-PL"/>
        </w:rPr>
      </w:pPr>
      <w:r w:rsidRPr="006516AB">
        <w:rPr>
          <w:b/>
          <w:i/>
          <w:lang w:val="pl-PL"/>
        </w:rPr>
        <w:t xml:space="preserve">* właściwe zaznaczyć </w:t>
      </w:r>
      <w:r w:rsidRPr="006516AB">
        <w:rPr>
          <w:b/>
          <w:i/>
          <w:sz w:val="24"/>
          <w:lang w:val="pl-PL"/>
        </w:rPr>
        <w:t>X</w:t>
      </w:r>
    </w:p>
    <w:p w:rsidR="00B14AD3" w:rsidRPr="006516AB" w:rsidRDefault="00B14AD3" w:rsidP="001034A9">
      <w:pPr>
        <w:pStyle w:val="Tekstkomentarza1"/>
        <w:pBdr>
          <w:bottom w:val="double" w:sz="6" w:space="1" w:color="auto"/>
        </w:pBdr>
        <w:tabs>
          <w:tab w:val="left" w:pos="0"/>
        </w:tabs>
        <w:jc w:val="both"/>
        <w:rPr>
          <w:lang w:val="pl-PL"/>
        </w:rPr>
      </w:pPr>
    </w:p>
    <w:p w:rsidR="00BF5051" w:rsidRPr="006516AB" w:rsidRDefault="00BF5051" w:rsidP="001B40D5">
      <w:pPr>
        <w:pStyle w:val="Tekstkomentarza1"/>
        <w:jc w:val="both"/>
        <w:rPr>
          <w:sz w:val="22"/>
          <w:szCs w:val="22"/>
          <w:lang w:val="pl-PL"/>
        </w:rPr>
      </w:pPr>
    </w:p>
    <w:p w:rsidR="00BD6481" w:rsidRPr="006516AB" w:rsidRDefault="001B40D5" w:rsidP="004075A1">
      <w:pPr>
        <w:numPr>
          <w:ilvl w:val="0"/>
          <w:numId w:val="9"/>
        </w:numPr>
        <w:tabs>
          <w:tab w:val="left" w:pos="426"/>
        </w:tabs>
        <w:autoSpaceDE w:val="0"/>
        <w:spacing w:line="360" w:lineRule="auto"/>
        <w:ind w:hanging="4330"/>
        <w:jc w:val="both"/>
        <w:rPr>
          <w:rFonts w:eastAsia="Calibri"/>
          <w:b/>
          <w:sz w:val="22"/>
          <w:szCs w:val="22"/>
          <w:lang w:val="pl-PL"/>
        </w:rPr>
      </w:pPr>
      <w:r w:rsidRPr="006516AB">
        <w:rPr>
          <w:rFonts w:eastAsia="Calibri"/>
          <w:b/>
          <w:sz w:val="22"/>
          <w:szCs w:val="22"/>
          <w:lang w:val="pl-PL"/>
        </w:rPr>
        <w:t xml:space="preserve">Oświadczamy, że nasze przedsiębiorstwo jest: </w:t>
      </w:r>
    </w:p>
    <w:p w:rsidR="001B40D5" w:rsidRPr="006516AB" w:rsidRDefault="00E33906" w:rsidP="001B40D5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 w:rsidRPr="006516AB">
        <w:rPr>
          <w:rFonts w:eastAsia="Calibri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485775" cy="133350"/>
                <wp:effectExtent l="10160" t="8255" r="889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578C" id="Rectangle 6" o:spid="_x0000_s1026" style="position:absolute;margin-left:-1.15pt;margin-top:2.05pt;width:38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"/>
            </w:pict>
          </mc:Fallback>
        </mc:AlternateContent>
      </w:r>
      <w:r w:rsidR="00932C47" w:rsidRPr="006516AB">
        <w:rPr>
          <w:rFonts w:eastAsia="Calibri"/>
          <w:b/>
          <w:sz w:val="22"/>
          <w:szCs w:val="22"/>
          <w:lang w:val="pl-PL"/>
        </w:rPr>
        <w:t xml:space="preserve">                 mikro</w:t>
      </w:r>
      <w:r w:rsidR="001B40D5" w:rsidRPr="006516AB">
        <w:rPr>
          <w:rFonts w:eastAsia="Calibri"/>
          <w:b/>
          <w:sz w:val="22"/>
          <w:szCs w:val="22"/>
          <w:lang w:val="pl-PL"/>
        </w:rPr>
        <w:t>,</w:t>
      </w:r>
      <w:r w:rsidR="00932C47" w:rsidRPr="006516AB">
        <w:rPr>
          <w:rFonts w:eastAsia="Calibri"/>
          <w:b/>
          <w:sz w:val="22"/>
          <w:szCs w:val="22"/>
          <w:lang w:val="pl-PL"/>
        </w:rPr>
        <w:t xml:space="preserve"> </w:t>
      </w:r>
      <w:r w:rsidR="001B40D5" w:rsidRPr="006516AB">
        <w:rPr>
          <w:rFonts w:eastAsia="Calibri"/>
          <w:b/>
          <w:sz w:val="22"/>
          <w:szCs w:val="22"/>
          <w:lang w:val="pl-PL"/>
        </w:rPr>
        <w:t>małym lub średnim przedsiębiorstwem*</w:t>
      </w:r>
    </w:p>
    <w:p w:rsidR="001B40D5" w:rsidRPr="006516AB" w:rsidRDefault="00E33906" w:rsidP="001B40D5">
      <w:pPr>
        <w:autoSpaceDE w:val="0"/>
        <w:spacing w:line="360" w:lineRule="auto"/>
        <w:jc w:val="both"/>
        <w:rPr>
          <w:rFonts w:eastAsia="Calibri"/>
          <w:i/>
          <w:sz w:val="20"/>
          <w:szCs w:val="20"/>
          <w:lang w:val="pl-PL"/>
        </w:rPr>
      </w:pPr>
      <w:r w:rsidRPr="006516AB">
        <w:rPr>
          <w:rFonts w:eastAsia="Calibri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485775" cy="152400"/>
                <wp:effectExtent l="10160" t="8890" r="889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A1D7D" id="Rectangle 7" o:spid="_x0000_s1026" style="position:absolute;margin-left:-1.15pt;margin-top:34.1pt;width:3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Gy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"/>
            </w:pict>
          </mc:Fallback>
        </mc:AlternateContent>
      </w:r>
      <w:r w:rsidR="001B40D5" w:rsidRPr="006516AB">
        <w:rPr>
          <w:rFonts w:eastAsia="Calibri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1B40D5" w:rsidRPr="006516AB" w:rsidRDefault="00905D8E" w:rsidP="001B40D5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 w:rsidRPr="006516AB">
        <w:rPr>
          <w:rFonts w:eastAsia="Calibri"/>
          <w:b/>
          <w:sz w:val="22"/>
          <w:szCs w:val="22"/>
          <w:lang w:val="pl-PL"/>
        </w:rPr>
        <w:t xml:space="preserve">                 </w:t>
      </w:r>
      <w:r w:rsidR="001B40D5" w:rsidRPr="006516AB">
        <w:rPr>
          <w:rFonts w:eastAsia="Calibri"/>
          <w:b/>
          <w:sz w:val="22"/>
          <w:szCs w:val="22"/>
          <w:lang w:val="pl-PL"/>
        </w:rPr>
        <w:t>dużym przedsiębiorstwem</w:t>
      </w:r>
    </w:p>
    <w:p w:rsidR="001B40D5" w:rsidRPr="006516AB" w:rsidRDefault="001B40D5" w:rsidP="001B40D5">
      <w:pPr>
        <w:rPr>
          <w:rFonts w:eastAsia="Calibri"/>
          <w:b/>
          <w:sz w:val="22"/>
          <w:szCs w:val="22"/>
          <w:lang w:val="pl-PL"/>
        </w:rPr>
      </w:pPr>
      <w:r w:rsidRPr="006516AB">
        <w:rPr>
          <w:b/>
          <w:sz w:val="22"/>
          <w:szCs w:val="22"/>
          <w:lang w:val="pl-PL"/>
        </w:rPr>
        <w:t>*niepotrzebne skreślić</w:t>
      </w:r>
    </w:p>
    <w:p w:rsidR="001B40D5" w:rsidRPr="006516AB" w:rsidRDefault="001B40D5" w:rsidP="001B40D5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1B40D5" w:rsidRPr="006516AB" w:rsidRDefault="00FB188D" w:rsidP="001B40D5">
      <w:pPr>
        <w:ind w:hanging="12"/>
        <w:rPr>
          <w:i/>
          <w:sz w:val="20"/>
          <w:szCs w:val="20"/>
          <w:lang w:val="pl-PL" w:eastAsia="pl-PL"/>
        </w:rPr>
      </w:pPr>
      <w:r w:rsidRPr="006516AB">
        <w:rPr>
          <w:b/>
          <w:i/>
          <w:sz w:val="20"/>
          <w:szCs w:val="20"/>
          <w:lang w:val="pl-PL" w:eastAsia="pl-PL"/>
        </w:rPr>
        <w:t>(Mikroprzedsię</w:t>
      </w:r>
      <w:r w:rsidR="001B40D5" w:rsidRPr="006516AB">
        <w:rPr>
          <w:b/>
          <w:i/>
          <w:sz w:val="20"/>
          <w:szCs w:val="20"/>
          <w:lang w:val="pl-PL" w:eastAsia="pl-PL"/>
        </w:rPr>
        <w:t>biorstwo:</w:t>
      </w:r>
      <w:r w:rsidR="001B40D5" w:rsidRPr="006516AB">
        <w:rPr>
          <w:i/>
          <w:sz w:val="20"/>
          <w:szCs w:val="20"/>
          <w:lang w:val="pl-PL" w:eastAsia="pl-PL"/>
        </w:rPr>
        <w:t xml:space="preserve"> przedsiębiorstwo, które </w:t>
      </w:r>
      <w:r w:rsidR="001B40D5" w:rsidRPr="006516AB">
        <w:rPr>
          <w:b/>
          <w:i/>
          <w:sz w:val="20"/>
          <w:szCs w:val="20"/>
          <w:lang w:val="pl-PL" w:eastAsia="pl-PL"/>
        </w:rPr>
        <w:t>zatrudnia mniej niż 10 osób</w:t>
      </w:r>
      <w:r w:rsidR="001B40D5" w:rsidRPr="006516AB">
        <w:rPr>
          <w:i/>
          <w:sz w:val="20"/>
          <w:szCs w:val="20"/>
          <w:lang w:val="pl-PL" w:eastAsia="pl-PL"/>
        </w:rPr>
        <w:t xml:space="preserve"> i którego roczny obrót lub roczna suma bilansowa </w:t>
      </w:r>
      <w:r w:rsidR="001B40D5" w:rsidRPr="006516AB">
        <w:rPr>
          <w:b/>
          <w:i/>
          <w:sz w:val="20"/>
          <w:szCs w:val="20"/>
          <w:lang w:val="pl-PL" w:eastAsia="pl-PL"/>
        </w:rPr>
        <w:t>nie przekracza 2 milionów EUR</w:t>
      </w:r>
      <w:r w:rsidR="001B40D5" w:rsidRPr="006516AB">
        <w:rPr>
          <w:i/>
          <w:sz w:val="20"/>
          <w:szCs w:val="20"/>
          <w:lang w:val="pl-PL" w:eastAsia="pl-PL"/>
        </w:rPr>
        <w:t>.</w:t>
      </w:r>
    </w:p>
    <w:p w:rsidR="001B40D5" w:rsidRPr="006516AB" w:rsidRDefault="001B40D5" w:rsidP="001B40D5">
      <w:pPr>
        <w:ind w:hanging="12"/>
        <w:rPr>
          <w:i/>
          <w:sz w:val="20"/>
          <w:szCs w:val="20"/>
          <w:lang w:val="pl-PL" w:eastAsia="pl-PL"/>
        </w:rPr>
      </w:pPr>
      <w:r w:rsidRPr="006516AB">
        <w:rPr>
          <w:b/>
          <w:i/>
          <w:sz w:val="20"/>
          <w:szCs w:val="20"/>
          <w:lang w:val="pl-PL" w:eastAsia="pl-PL"/>
        </w:rPr>
        <w:t>Małe przedsiębiorstwo:</w:t>
      </w:r>
      <w:r w:rsidRPr="006516AB">
        <w:rPr>
          <w:i/>
          <w:sz w:val="20"/>
          <w:szCs w:val="20"/>
          <w:lang w:val="pl-PL" w:eastAsia="pl-PL"/>
        </w:rPr>
        <w:t xml:space="preserve"> przedsiębiorstwo, które </w:t>
      </w:r>
      <w:r w:rsidRPr="006516AB">
        <w:rPr>
          <w:b/>
          <w:i/>
          <w:sz w:val="20"/>
          <w:szCs w:val="20"/>
          <w:lang w:val="pl-PL" w:eastAsia="pl-PL"/>
        </w:rPr>
        <w:t>zatrudnia mniej niż 50 osób</w:t>
      </w:r>
      <w:r w:rsidRPr="006516AB">
        <w:rPr>
          <w:i/>
          <w:sz w:val="20"/>
          <w:szCs w:val="20"/>
          <w:lang w:val="pl-PL" w:eastAsia="pl-PL"/>
        </w:rPr>
        <w:t xml:space="preserve"> i którego roczny obrót lub roczna suma bilansowa </w:t>
      </w:r>
      <w:r w:rsidRPr="006516AB">
        <w:rPr>
          <w:b/>
          <w:i/>
          <w:sz w:val="20"/>
          <w:szCs w:val="20"/>
          <w:lang w:val="pl-PL" w:eastAsia="pl-PL"/>
        </w:rPr>
        <w:t>nie przekracza 10 milionów EUR</w:t>
      </w:r>
      <w:r w:rsidRPr="006516AB">
        <w:rPr>
          <w:i/>
          <w:sz w:val="20"/>
          <w:szCs w:val="20"/>
          <w:lang w:val="pl-PL" w:eastAsia="pl-PL"/>
        </w:rPr>
        <w:t>.</w:t>
      </w:r>
    </w:p>
    <w:p w:rsidR="001B40D5" w:rsidRPr="006516AB" w:rsidRDefault="001B40D5" w:rsidP="001B40D5">
      <w:pPr>
        <w:pStyle w:val="Tekstkomentarza1"/>
        <w:jc w:val="both"/>
        <w:rPr>
          <w:szCs w:val="20"/>
          <w:lang w:val="pl-PL"/>
        </w:rPr>
      </w:pPr>
      <w:r w:rsidRPr="006516AB">
        <w:rPr>
          <w:b/>
          <w:i/>
          <w:szCs w:val="20"/>
          <w:lang w:val="pl-PL"/>
        </w:rPr>
        <w:t>średnie przedsiębiorstwa: przedsiębiorstwa, które nie są mikroprzedsiębiorstwami ani małymi przedsiębiorstwami</w:t>
      </w:r>
      <w:r w:rsidRPr="006516AB">
        <w:rPr>
          <w:szCs w:val="20"/>
          <w:lang w:val="pl-PL"/>
        </w:rPr>
        <w:t xml:space="preserve"> i które </w:t>
      </w:r>
      <w:r w:rsidRPr="006516AB">
        <w:rPr>
          <w:b/>
          <w:szCs w:val="20"/>
          <w:lang w:val="pl-PL"/>
        </w:rPr>
        <w:t>zatrudniają mniej niż 250 osób</w:t>
      </w:r>
      <w:r w:rsidRPr="006516AB">
        <w:rPr>
          <w:szCs w:val="20"/>
          <w:lang w:val="pl-PL"/>
        </w:rPr>
        <w:t xml:space="preserve"> i których </w:t>
      </w:r>
      <w:r w:rsidRPr="006516AB">
        <w:rPr>
          <w:b/>
          <w:szCs w:val="20"/>
          <w:lang w:val="pl-PL"/>
        </w:rPr>
        <w:t>roczny obrót nie przekracza 50 milionów EUR</w:t>
      </w:r>
      <w:r w:rsidRPr="006516AB">
        <w:rPr>
          <w:szCs w:val="20"/>
          <w:lang w:val="pl-PL"/>
        </w:rPr>
        <w:t xml:space="preserve"> </w:t>
      </w:r>
      <w:r w:rsidRPr="006516AB">
        <w:rPr>
          <w:b/>
          <w:szCs w:val="20"/>
          <w:lang w:val="pl-PL"/>
        </w:rPr>
        <w:t>lub</w:t>
      </w:r>
      <w:r w:rsidRPr="006516AB">
        <w:rPr>
          <w:szCs w:val="20"/>
          <w:lang w:val="pl-PL"/>
        </w:rPr>
        <w:t xml:space="preserve"> </w:t>
      </w:r>
      <w:r w:rsidRPr="006516AB">
        <w:rPr>
          <w:b/>
          <w:szCs w:val="20"/>
          <w:lang w:val="pl-PL"/>
        </w:rPr>
        <w:t>roczna suma bilansowa nie przekracza 43 milionów EUR)</w:t>
      </w:r>
    </w:p>
    <w:p w:rsidR="001B40D5" w:rsidRDefault="001B40D5" w:rsidP="001B40D5">
      <w:pPr>
        <w:pStyle w:val="Tekstkomentarza1"/>
        <w:pBdr>
          <w:bottom w:val="double" w:sz="6" w:space="1" w:color="auto"/>
        </w:pBdr>
        <w:jc w:val="both"/>
        <w:rPr>
          <w:sz w:val="22"/>
          <w:szCs w:val="22"/>
          <w:lang w:val="pl-PL"/>
        </w:rPr>
      </w:pPr>
    </w:p>
    <w:p w:rsidR="00B14AD3" w:rsidRPr="006516AB" w:rsidRDefault="00B14AD3" w:rsidP="001B40D5">
      <w:pPr>
        <w:pStyle w:val="Tekstkomentarza1"/>
        <w:pBdr>
          <w:bottom w:val="double" w:sz="6" w:space="1" w:color="auto"/>
        </w:pBdr>
        <w:jc w:val="both"/>
        <w:rPr>
          <w:sz w:val="22"/>
          <w:szCs w:val="22"/>
          <w:lang w:val="pl-PL"/>
        </w:rPr>
      </w:pPr>
    </w:p>
    <w:p w:rsidR="00BF5051" w:rsidRPr="006516AB" w:rsidRDefault="00BF5051" w:rsidP="001B40D5">
      <w:pPr>
        <w:pStyle w:val="Tekstkomentarza1"/>
        <w:jc w:val="both"/>
        <w:rPr>
          <w:sz w:val="22"/>
          <w:szCs w:val="22"/>
          <w:lang w:val="pl-PL"/>
        </w:rPr>
      </w:pPr>
    </w:p>
    <w:p w:rsidR="00BC4C6A" w:rsidRPr="006516AB" w:rsidRDefault="00BC4C6A" w:rsidP="00BC4C6A">
      <w:pPr>
        <w:pStyle w:val="Standard"/>
        <w:widowControl/>
        <w:numPr>
          <w:ilvl w:val="0"/>
          <w:numId w:val="9"/>
        </w:numPr>
        <w:tabs>
          <w:tab w:val="left" w:pos="426"/>
        </w:tabs>
        <w:spacing w:line="360" w:lineRule="auto"/>
        <w:ind w:hanging="4188"/>
        <w:jc w:val="both"/>
        <w:rPr>
          <w:b/>
          <w:sz w:val="22"/>
          <w:szCs w:val="22"/>
        </w:rPr>
      </w:pPr>
      <w:r w:rsidRPr="006516AB">
        <w:rPr>
          <w:b/>
          <w:sz w:val="22"/>
          <w:szCs w:val="22"/>
        </w:rPr>
        <w:t>Oświadczamy, że:</w:t>
      </w:r>
    </w:p>
    <w:p w:rsidR="00BC4C6A" w:rsidRPr="006516AB" w:rsidRDefault="00BC4C6A" w:rsidP="00BC4C6A">
      <w:pPr>
        <w:pStyle w:val="Standard"/>
        <w:spacing w:line="360" w:lineRule="auto"/>
        <w:jc w:val="both"/>
        <w:rPr>
          <w:sz w:val="22"/>
          <w:szCs w:val="22"/>
        </w:rPr>
      </w:pPr>
      <w:r w:rsidRPr="006516AB">
        <w:rPr>
          <w:sz w:val="22"/>
          <w:szCs w:val="22"/>
        </w:rPr>
        <w:t xml:space="preserve"> □ * jesteśmy czynnym podatnikiem podatku VAT</w:t>
      </w:r>
    </w:p>
    <w:p w:rsidR="00BC4C6A" w:rsidRPr="006516AB" w:rsidRDefault="00BC4C6A" w:rsidP="00BC4C6A">
      <w:pPr>
        <w:pStyle w:val="Standard"/>
        <w:spacing w:line="360" w:lineRule="auto"/>
        <w:rPr>
          <w:sz w:val="20"/>
          <w:szCs w:val="20"/>
        </w:rPr>
      </w:pPr>
      <w:r w:rsidRPr="006516AB">
        <w:rPr>
          <w:sz w:val="22"/>
          <w:szCs w:val="22"/>
        </w:rPr>
        <w:t xml:space="preserve"> □ </w:t>
      </w:r>
      <w:r w:rsidR="00585979" w:rsidRPr="006516AB">
        <w:rPr>
          <w:sz w:val="22"/>
          <w:szCs w:val="22"/>
        </w:rPr>
        <w:t>* nie</w:t>
      </w:r>
      <w:r w:rsidRPr="006516AB">
        <w:rPr>
          <w:sz w:val="22"/>
          <w:szCs w:val="22"/>
        </w:rPr>
        <w:t xml:space="preserve"> jesteśmy czynnym podatnikiem podatku VAT z powodu (</w:t>
      </w:r>
      <w:r w:rsidRPr="006516AB">
        <w:rPr>
          <w:i/>
          <w:sz w:val="20"/>
          <w:szCs w:val="20"/>
        </w:rPr>
        <w:t>należy wskazać dokładną podstawę prawną</w:t>
      </w:r>
      <w:r w:rsidRPr="006516AB">
        <w:rPr>
          <w:sz w:val="20"/>
          <w:szCs w:val="20"/>
        </w:rPr>
        <w:t>): …………………………………………………………………………………......................................... ………………………………………………………………………………….........................................................</w:t>
      </w:r>
    </w:p>
    <w:p w:rsidR="00BC4C6A" w:rsidRDefault="00BC4C6A" w:rsidP="00BC4C6A">
      <w:pPr>
        <w:pStyle w:val="Standard"/>
        <w:jc w:val="both"/>
        <w:rPr>
          <w:b/>
          <w:i/>
          <w:sz w:val="20"/>
          <w:szCs w:val="20"/>
        </w:rPr>
      </w:pPr>
      <w:r w:rsidRPr="006516AB">
        <w:rPr>
          <w:sz w:val="20"/>
          <w:szCs w:val="20"/>
        </w:rPr>
        <w:t xml:space="preserve">* </w:t>
      </w:r>
      <w:r w:rsidRPr="006516AB">
        <w:rPr>
          <w:b/>
          <w:i/>
          <w:sz w:val="20"/>
          <w:szCs w:val="20"/>
        </w:rPr>
        <w:t>właściwe zaznaczyć X</w:t>
      </w:r>
    </w:p>
    <w:p w:rsidR="002C0CF2" w:rsidRDefault="002C0CF2" w:rsidP="00BC4C6A">
      <w:pPr>
        <w:pStyle w:val="Standard"/>
        <w:jc w:val="both"/>
        <w:rPr>
          <w:b/>
          <w:i/>
          <w:sz w:val="20"/>
          <w:szCs w:val="20"/>
        </w:rPr>
      </w:pPr>
    </w:p>
    <w:p w:rsidR="002C0CF2" w:rsidRDefault="002C0CF2" w:rsidP="00BC4C6A">
      <w:pPr>
        <w:pStyle w:val="Standard"/>
        <w:jc w:val="both"/>
        <w:rPr>
          <w:b/>
          <w:i/>
          <w:sz w:val="20"/>
          <w:szCs w:val="20"/>
        </w:rPr>
      </w:pPr>
    </w:p>
    <w:p w:rsidR="002C0CF2" w:rsidRDefault="002C0CF2" w:rsidP="00BC4C6A">
      <w:pPr>
        <w:pStyle w:val="Standard"/>
        <w:jc w:val="both"/>
        <w:rPr>
          <w:b/>
          <w:i/>
          <w:sz w:val="20"/>
          <w:szCs w:val="20"/>
        </w:rPr>
      </w:pPr>
    </w:p>
    <w:p w:rsidR="00B14AD3" w:rsidRDefault="00B14AD3" w:rsidP="00B14AD3">
      <w:pPr>
        <w:pBdr>
          <w:bottom w:val="double" w:sz="6" w:space="1" w:color="auto"/>
        </w:pBdr>
        <w:spacing w:line="240" w:lineRule="auto"/>
        <w:jc w:val="both"/>
        <w:rPr>
          <w:sz w:val="22"/>
          <w:szCs w:val="22"/>
          <w:lang w:val="pl-PL"/>
        </w:rPr>
      </w:pPr>
    </w:p>
    <w:p w:rsidR="00B14AD3" w:rsidRPr="006516AB" w:rsidRDefault="00B14AD3" w:rsidP="00B14AD3">
      <w:pPr>
        <w:pBdr>
          <w:bottom w:val="double" w:sz="6" w:space="1" w:color="auto"/>
        </w:pBdr>
        <w:spacing w:line="240" w:lineRule="auto"/>
        <w:ind w:left="-142"/>
        <w:jc w:val="both"/>
        <w:rPr>
          <w:sz w:val="22"/>
          <w:szCs w:val="22"/>
          <w:lang w:val="pl-PL"/>
        </w:rPr>
      </w:pPr>
    </w:p>
    <w:p w:rsidR="00720386" w:rsidRDefault="00720386" w:rsidP="00B14AD3">
      <w:pPr>
        <w:numPr>
          <w:ilvl w:val="0"/>
          <w:numId w:val="9"/>
        </w:numPr>
        <w:pBdr>
          <w:bottom w:val="double" w:sz="6" w:space="1" w:color="auto"/>
        </w:pBdr>
        <w:spacing w:line="240" w:lineRule="auto"/>
        <w:ind w:left="567" w:hanging="709"/>
        <w:jc w:val="both"/>
        <w:rPr>
          <w:sz w:val="22"/>
          <w:szCs w:val="22"/>
          <w:lang w:val="pl-PL"/>
        </w:rPr>
      </w:pPr>
      <w:r w:rsidRPr="00B14AD3">
        <w:rPr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B14AD3" w:rsidRPr="00B14AD3" w:rsidRDefault="00B14AD3" w:rsidP="00B14AD3">
      <w:pPr>
        <w:pBdr>
          <w:bottom w:val="double" w:sz="6" w:space="1" w:color="auto"/>
        </w:pBdr>
        <w:spacing w:line="240" w:lineRule="auto"/>
        <w:ind w:left="-142"/>
        <w:jc w:val="both"/>
        <w:rPr>
          <w:sz w:val="22"/>
          <w:szCs w:val="22"/>
          <w:lang w:val="pl-PL"/>
        </w:rPr>
      </w:pPr>
    </w:p>
    <w:p w:rsidR="00720386" w:rsidRPr="006516AB" w:rsidRDefault="00720386" w:rsidP="00720386">
      <w:pPr>
        <w:pStyle w:val="Tekstkomentarza1"/>
        <w:ind w:left="426"/>
        <w:jc w:val="both"/>
        <w:rPr>
          <w:sz w:val="22"/>
          <w:szCs w:val="22"/>
          <w:lang w:val="pl-PL"/>
        </w:rPr>
      </w:pPr>
    </w:p>
    <w:p w:rsidR="00817D06" w:rsidRPr="006516AB" w:rsidRDefault="00F34787" w:rsidP="00785301">
      <w:pPr>
        <w:pStyle w:val="Tekstkomentarza1"/>
        <w:numPr>
          <w:ilvl w:val="0"/>
          <w:numId w:val="9"/>
        </w:numPr>
        <w:ind w:left="426" w:hanging="568"/>
        <w:jc w:val="both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Niniejszą O</w:t>
      </w:r>
      <w:r w:rsidR="00515CDC" w:rsidRPr="006516AB">
        <w:rPr>
          <w:sz w:val="22"/>
          <w:szCs w:val="22"/>
          <w:lang w:val="pl-PL"/>
        </w:rPr>
        <w:t xml:space="preserve">fertę składam na ……… kolejno ponumerowanych stronach i obejmuje następujące załączniki: </w:t>
      </w:r>
    </w:p>
    <w:p w:rsidR="00BF5051" w:rsidRPr="006516AB" w:rsidRDefault="00BF5051" w:rsidP="00BF5051">
      <w:pPr>
        <w:pStyle w:val="Tekstkomentarza1"/>
        <w:ind w:left="426"/>
        <w:jc w:val="both"/>
        <w:rPr>
          <w:sz w:val="22"/>
          <w:szCs w:val="22"/>
          <w:lang w:val="pl-PL"/>
        </w:rPr>
      </w:pPr>
    </w:p>
    <w:p w:rsidR="00515CDC" w:rsidRPr="006516AB" w:rsidRDefault="00515CD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……………………………………………….</w:t>
      </w:r>
    </w:p>
    <w:p w:rsidR="00515CDC" w:rsidRPr="006516AB" w:rsidRDefault="00515CD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……………………………………………….</w:t>
      </w:r>
    </w:p>
    <w:p w:rsidR="00515CDC" w:rsidRPr="006516AB" w:rsidRDefault="00515CD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</w:t>
      </w:r>
    </w:p>
    <w:p w:rsidR="00515CDC" w:rsidRPr="006516AB" w:rsidRDefault="00515CD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</w:t>
      </w:r>
    </w:p>
    <w:p w:rsidR="00515CDC" w:rsidRPr="006516AB" w:rsidRDefault="00515CD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</w:t>
      </w:r>
    </w:p>
    <w:p w:rsidR="00515CDC" w:rsidRPr="006516AB" w:rsidRDefault="00515CD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</w:t>
      </w:r>
    </w:p>
    <w:p w:rsidR="00DF5FAC" w:rsidRPr="006516AB" w:rsidRDefault="00DF5FAC" w:rsidP="00DF5FA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</w:t>
      </w:r>
    </w:p>
    <w:p w:rsidR="00DF5FAC" w:rsidRPr="006516AB" w:rsidRDefault="00DF5FAC" w:rsidP="00DF5FA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</w:t>
      </w:r>
    </w:p>
    <w:p w:rsidR="00DF5FAC" w:rsidRPr="006516AB" w:rsidRDefault="00DF5FAC" w:rsidP="00DF5FA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</w:t>
      </w:r>
    </w:p>
    <w:p w:rsidR="00DF5FAC" w:rsidRPr="006516AB" w:rsidRDefault="00DF5FAC" w:rsidP="00DF5FA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………………………………………………</w:t>
      </w:r>
    </w:p>
    <w:p w:rsidR="00A80FAD" w:rsidRPr="006516AB" w:rsidRDefault="00A80FAD" w:rsidP="00DF5FAC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........................................................................</w:t>
      </w:r>
    </w:p>
    <w:p w:rsidR="00817D06" w:rsidRPr="006516AB" w:rsidRDefault="00A80FAD" w:rsidP="00817D06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sz w:val="22"/>
          <w:szCs w:val="22"/>
          <w:lang w:val="pl-PL"/>
        </w:rPr>
      </w:pPr>
      <w:r w:rsidRPr="006516AB">
        <w:rPr>
          <w:sz w:val="22"/>
          <w:szCs w:val="22"/>
          <w:lang w:val="pl-PL"/>
        </w:rPr>
        <w:t>.......................................................................</w:t>
      </w:r>
      <w:r w:rsidR="00785301" w:rsidRPr="006516AB">
        <w:rPr>
          <w:sz w:val="22"/>
          <w:szCs w:val="22"/>
          <w:lang w:val="pl-PL"/>
        </w:rPr>
        <w:t>.</w:t>
      </w:r>
    </w:p>
    <w:p w:rsidR="00BF5051" w:rsidRPr="006516AB" w:rsidRDefault="00BF5051" w:rsidP="00BF5051">
      <w:pPr>
        <w:tabs>
          <w:tab w:val="left" w:pos="0"/>
        </w:tabs>
        <w:spacing w:line="360" w:lineRule="auto"/>
        <w:rPr>
          <w:sz w:val="22"/>
          <w:szCs w:val="22"/>
          <w:lang w:val="pl-PL"/>
        </w:rPr>
      </w:pPr>
    </w:p>
    <w:p w:rsidR="00BF5051" w:rsidRPr="006516AB" w:rsidRDefault="00BF5051" w:rsidP="00BF5051">
      <w:pPr>
        <w:tabs>
          <w:tab w:val="left" w:pos="0"/>
        </w:tabs>
        <w:spacing w:line="360" w:lineRule="auto"/>
        <w:rPr>
          <w:sz w:val="22"/>
          <w:szCs w:val="22"/>
          <w:lang w:val="pl-PL"/>
        </w:rPr>
      </w:pPr>
    </w:p>
    <w:p w:rsidR="00BF5051" w:rsidRPr="006516AB" w:rsidRDefault="00BF5051" w:rsidP="00BF5051">
      <w:pPr>
        <w:tabs>
          <w:tab w:val="left" w:pos="0"/>
        </w:tabs>
        <w:spacing w:line="360" w:lineRule="auto"/>
        <w:rPr>
          <w:sz w:val="22"/>
          <w:szCs w:val="22"/>
          <w:lang w:val="pl-PL"/>
        </w:rPr>
      </w:pPr>
    </w:p>
    <w:p w:rsidR="00515CDC" w:rsidRPr="006516AB" w:rsidRDefault="00515CDC" w:rsidP="00162BD0">
      <w:pPr>
        <w:spacing w:before="20" w:after="20"/>
        <w:ind w:left="4116" w:firstLine="708"/>
        <w:jc w:val="center"/>
        <w:rPr>
          <w:i/>
          <w:sz w:val="16"/>
          <w:szCs w:val="16"/>
          <w:lang w:val="pl-PL"/>
        </w:rPr>
      </w:pPr>
      <w:r w:rsidRPr="006516AB">
        <w:rPr>
          <w:i/>
          <w:sz w:val="16"/>
          <w:szCs w:val="16"/>
          <w:lang w:val="pl-PL"/>
        </w:rPr>
        <w:t>………………………………………………………</w:t>
      </w:r>
    </w:p>
    <w:p w:rsidR="00515CDC" w:rsidRPr="006516AB" w:rsidRDefault="00515CDC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6516AB">
        <w:rPr>
          <w:i/>
          <w:sz w:val="16"/>
          <w:szCs w:val="16"/>
          <w:lang w:val="pl-PL"/>
        </w:rPr>
        <w:t xml:space="preserve">Data, Podpis osób/y upoważnionej do reprezentowania </w:t>
      </w:r>
    </w:p>
    <w:p w:rsidR="00515CDC" w:rsidRPr="006516AB" w:rsidRDefault="00515CDC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6516AB">
        <w:rPr>
          <w:i/>
          <w:sz w:val="16"/>
          <w:szCs w:val="16"/>
          <w:lang w:val="pl-PL"/>
        </w:rPr>
        <w:t xml:space="preserve">Wykonawcy lub Pełnomocnika Wykonawców </w:t>
      </w:r>
    </w:p>
    <w:p w:rsidR="00467CBE" w:rsidRPr="006516AB" w:rsidRDefault="00515CDC" w:rsidP="001A55B0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6516AB">
        <w:rPr>
          <w:i/>
          <w:sz w:val="16"/>
          <w:szCs w:val="16"/>
          <w:lang w:val="pl-PL"/>
        </w:rPr>
        <w:t xml:space="preserve">wspólnie ubiegających się o udzielenie zamówienia </w:t>
      </w:r>
    </w:p>
    <w:p w:rsidR="00CC6ED3" w:rsidRPr="006516AB" w:rsidRDefault="00CC6ED3" w:rsidP="001A55B0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</w:p>
    <w:p w:rsidR="00F651F5" w:rsidRDefault="00CC6ED3" w:rsidP="00CC6ED3">
      <w:pPr>
        <w:spacing w:line="240" w:lineRule="auto"/>
        <w:jc w:val="right"/>
        <w:rPr>
          <w:i/>
          <w:sz w:val="16"/>
          <w:szCs w:val="16"/>
          <w:lang w:val="pl-PL"/>
        </w:rPr>
        <w:sectPr w:rsidR="00F651F5" w:rsidSect="00F651F5">
          <w:footerReference w:type="default" r:id="rId8"/>
          <w:pgSz w:w="11906" w:h="16838"/>
          <w:pgMar w:top="992" w:right="992" w:bottom="993" w:left="993" w:header="709" w:footer="709" w:gutter="0"/>
          <w:cols w:space="708"/>
          <w:docGrid w:linePitch="360" w:charSpace="-6145"/>
        </w:sectPr>
      </w:pPr>
      <w:r w:rsidRPr="006516AB">
        <w:rPr>
          <w:i/>
          <w:sz w:val="16"/>
          <w:szCs w:val="16"/>
          <w:lang w:val="pl-PL"/>
        </w:rPr>
        <w:br w:type="page"/>
      </w:r>
    </w:p>
    <w:p w:rsidR="00CC6ED3" w:rsidRPr="006516AB" w:rsidRDefault="00CC6ED3" w:rsidP="00CC6ED3">
      <w:pPr>
        <w:spacing w:line="240" w:lineRule="auto"/>
        <w:jc w:val="right"/>
        <w:rPr>
          <w:b/>
          <w:lang w:val="pl-PL"/>
        </w:rPr>
      </w:pPr>
      <w:r w:rsidRPr="006516AB">
        <w:rPr>
          <w:b/>
          <w:lang w:val="pl-PL"/>
        </w:rPr>
        <w:lastRenderedPageBreak/>
        <w:t>Załącznik do Formularza Oferty</w:t>
      </w:r>
    </w:p>
    <w:p w:rsidR="00CC6ED3" w:rsidRPr="006516AB" w:rsidRDefault="00E33906" w:rsidP="00CC6ED3">
      <w:pPr>
        <w:spacing w:line="240" w:lineRule="auto"/>
        <w:rPr>
          <w:lang w:val="pl-PL"/>
        </w:rPr>
      </w:pPr>
      <w:r w:rsidRPr="006516AB">
        <w:rPr>
          <w:color w:val="000000"/>
          <w:lang w:val="pl-PL"/>
        </w:rPr>
        <w:t>DPS.271.1.4.2018</w:t>
      </w:r>
    </w:p>
    <w:p w:rsidR="00CC6ED3" w:rsidRPr="006516AB" w:rsidRDefault="00CC6ED3" w:rsidP="00CC6ED3">
      <w:pPr>
        <w:spacing w:line="240" w:lineRule="auto"/>
        <w:rPr>
          <w:lang w:val="pl-PL"/>
        </w:rPr>
      </w:pPr>
    </w:p>
    <w:p w:rsidR="00CC6ED3" w:rsidRPr="006516AB" w:rsidRDefault="00CC6ED3" w:rsidP="00CC6ED3">
      <w:pPr>
        <w:spacing w:line="240" w:lineRule="auto"/>
        <w:jc w:val="center"/>
        <w:rPr>
          <w:b/>
          <w:sz w:val="32"/>
          <w:lang w:val="pl-PL"/>
        </w:rPr>
      </w:pPr>
      <w:r w:rsidRPr="006516AB">
        <w:rPr>
          <w:b/>
          <w:sz w:val="32"/>
          <w:lang w:val="pl-PL"/>
        </w:rPr>
        <w:t>Formularz Cenowy</w:t>
      </w:r>
    </w:p>
    <w:p w:rsidR="00CC6ED3" w:rsidRPr="006516AB" w:rsidRDefault="00B14AD3" w:rsidP="00CC6ED3">
      <w:pPr>
        <w:spacing w:line="240" w:lineRule="auto"/>
        <w:jc w:val="center"/>
        <w:rPr>
          <w:b/>
          <w:bCs/>
          <w:lang w:val="pl-PL"/>
        </w:rPr>
      </w:pPr>
      <w:r w:rsidRPr="00B14AD3">
        <w:rPr>
          <w:b/>
          <w:bCs/>
          <w:lang w:val="pl-PL"/>
        </w:rPr>
        <w:t xml:space="preserve">Dostawa i montaż łóżek wielofunkcyjnych oraz szafek przyłóżkowych </w:t>
      </w:r>
      <w:r w:rsidR="00CC6ED3" w:rsidRPr="006516AB">
        <w:rPr>
          <w:b/>
          <w:bCs/>
          <w:lang w:val="pl-PL"/>
        </w:rPr>
        <w:t>dla Domu Pomocy Społecznej im. L. i A. Helclów w Krakowie, ul. Helclów 2</w:t>
      </w:r>
    </w:p>
    <w:p w:rsidR="00CC6ED3" w:rsidRPr="006516AB" w:rsidRDefault="00CC6ED3" w:rsidP="00CC6ED3">
      <w:pPr>
        <w:spacing w:line="240" w:lineRule="auto"/>
        <w:jc w:val="center"/>
        <w:rPr>
          <w:lang w:val="pl-PL"/>
        </w:rPr>
      </w:pPr>
    </w:p>
    <w:p w:rsidR="00CC6ED3" w:rsidRPr="006516AB" w:rsidRDefault="00CC6ED3" w:rsidP="00CC6ED3">
      <w:pPr>
        <w:spacing w:line="240" w:lineRule="auto"/>
        <w:jc w:val="center"/>
        <w:rPr>
          <w:b/>
          <w:i/>
          <w:lang w:val="pl-PL"/>
        </w:rPr>
      </w:pPr>
      <w:r w:rsidRPr="006516AB">
        <w:rPr>
          <w:b/>
          <w:i/>
          <w:lang w:val="pl-PL"/>
        </w:rPr>
        <w:t xml:space="preserve">[UWAGA: należy podać producenta/ typ/ model </w:t>
      </w:r>
      <w:r w:rsidR="000372E0" w:rsidRPr="006516AB">
        <w:rPr>
          <w:b/>
          <w:i/>
          <w:lang w:val="pl-PL"/>
        </w:rPr>
        <w:t>sprzętu</w:t>
      </w:r>
      <w:r w:rsidR="000372E0">
        <w:rPr>
          <w:b/>
          <w:i/>
          <w:lang w:val="pl-PL"/>
        </w:rPr>
        <w:t xml:space="preserve">, </w:t>
      </w:r>
      <w:r w:rsidR="000372E0" w:rsidRPr="006516AB">
        <w:rPr>
          <w:b/>
          <w:i/>
          <w:lang w:val="pl-PL"/>
        </w:rPr>
        <w:t>ceny</w:t>
      </w:r>
      <w:r w:rsidRPr="006516AB">
        <w:rPr>
          <w:b/>
          <w:i/>
          <w:lang w:val="pl-PL"/>
        </w:rPr>
        <w:t xml:space="preserve"> jednostkowe oraz ceny łączne]</w:t>
      </w:r>
    </w:p>
    <w:p w:rsidR="00CC6ED3" w:rsidRPr="006516AB" w:rsidRDefault="00CC6ED3" w:rsidP="00CC6ED3">
      <w:pPr>
        <w:spacing w:line="240" w:lineRule="auto"/>
        <w:jc w:val="center"/>
        <w:rPr>
          <w:lang w:val="pl-PL"/>
        </w:rPr>
      </w:pPr>
    </w:p>
    <w:tbl>
      <w:tblPr>
        <w:tblW w:w="1497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16"/>
        <w:gridCol w:w="2949"/>
        <w:gridCol w:w="2127"/>
        <w:gridCol w:w="1134"/>
        <w:gridCol w:w="2126"/>
        <w:gridCol w:w="1228"/>
        <w:gridCol w:w="2552"/>
      </w:tblGrid>
      <w:tr w:rsidR="00F651F5" w:rsidRPr="006516AB" w:rsidTr="00F651F5">
        <w:trPr>
          <w:trHeight w:val="663"/>
        </w:trPr>
        <w:tc>
          <w:tcPr>
            <w:tcW w:w="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 w:rsidRPr="006516AB">
              <w:rPr>
                <w:b/>
                <w:lang w:val="pl-PL"/>
              </w:rPr>
              <w:t>L.p.</w:t>
            </w:r>
          </w:p>
        </w:tc>
        <w:tc>
          <w:tcPr>
            <w:tcW w:w="2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 w:rsidRPr="006516AB">
              <w:rPr>
                <w:b/>
                <w:lang w:val="pl-PL"/>
              </w:rPr>
              <w:t>Przedmiot zamówienia</w:t>
            </w:r>
          </w:p>
        </w:tc>
        <w:tc>
          <w:tcPr>
            <w:tcW w:w="2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 w:rsidRPr="006516AB">
              <w:rPr>
                <w:b/>
                <w:lang w:val="pl-PL"/>
              </w:rPr>
              <w:t>Producent/ typ/ model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 w:rsidRPr="006516AB">
              <w:rPr>
                <w:b/>
                <w:lang w:val="pl-PL"/>
              </w:rPr>
              <w:t xml:space="preserve">Cena </w:t>
            </w:r>
            <w:r>
              <w:rPr>
                <w:b/>
                <w:lang w:val="pl-PL"/>
              </w:rPr>
              <w:t xml:space="preserve">netto za sztukę </w:t>
            </w:r>
            <w:r w:rsidRPr="006516AB">
              <w:rPr>
                <w:b/>
                <w:lang w:val="pl-PL"/>
              </w:rPr>
              <w:t>(zł)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VAT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 w:rsidRPr="006516AB">
              <w:rPr>
                <w:b/>
                <w:lang w:val="pl-PL"/>
              </w:rPr>
              <w:t>Cena brutto</w:t>
            </w:r>
            <w:r>
              <w:rPr>
                <w:b/>
                <w:lang w:val="pl-PL"/>
              </w:rPr>
              <w:t xml:space="preserve"> za sztukę </w:t>
            </w:r>
            <w:r w:rsidRPr="006516AB">
              <w:rPr>
                <w:b/>
                <w:lang w:val="pl-PL"/>
              </w:rPr>
              <w:t>(zł)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Sztuk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 w:rsidRPr="006516AB">
              <w:rPr>
                <w:b/>
                <w:lang w:val="pl-PL"/>
              </w:rPr>
              <w:t>Cena brutto</w:t>
            </w:r>
            <w:r>
              <w:rPr>
                <w:b/>
                <w:lang w:val="pl-PL"/>
              </w:rPr>
              <w:t xml:space="preserve"> łącznie </w:t>
            </w:r>
            <w:r w:rsidRPr="006516AB">
              <w:rPr>
                <w:b/>
                <w:lang w:val="pl-PL"/>
              </w:rPr>
              <w:t>(zł)</w:t>
            </w:r>
          </w:p>
        </w:tc>
      </w:tr>
      <w:tr w:rsidR="00F651F5" w:rsidRPr="006516AB" w:rsidTr="00F651F5">
        <w:trPr>
          <w:trHeight w:val="1369"/>
        </w:trPr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</w:p>
        </w:tc>
        <w:tc>
          <w:tcPr>
            <w:tcW w:w="2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Łóżko wielofunkcyjne o napędzie elektrycznym</w:t>
            </w:r>
          </w:p>
        </w:tc>
        <w:tc>
          <w:tcPr>
            <w:tcW w:w="29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51F5" w:rsidRPr="00F651F5" w:rsidRDefault="00F651F5" w:rsidP="00F651F5">
            <w:pPr>
              <w:jc w:val="center"/>
              <w:rPr>
                <w:lang w:val="pl-PL"/>
              </w:rPr>
            </w:pPr>
            <w:r w:rsidRPr="00F651F5">
              <w:rPr>
                <w:lang w:val="pl-PL"/>
              </w:rPr>
              <w:t>…….. %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75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</w:tr>
      <w:tr w:rsidR="00F651F5" w:rsidRPr="006516AB" w:rsidTr="00F651F5">
        <w:trPr>
          <w:trHeight w:val="819"/>
        </w:trPr>
        <w:tc>
          <w:tcPr>
            <w:tcW w:w="647" w:type="dxa"/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Materac przeciwodleżynowy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F651F5" w:rsidRPr="00F651F5" w:rsidRDefault="00F651F5" w:rsidP="00F651F5">
            <w:pPr>
              <w:jc w:val="center"/>
              <w:rPr>
                <w:lang w:val="pl-PL"/>
              </w:rPr>
            </w:pPr>
            <w:r w:rsidRPr="00F651F5">
              <w:rPr>
                <w:lang w:val="pl-PL"/>
              </w:rPr>
              <w:t>……..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28" w:type="dxa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75</w:t>
            </w:r>
          </w:p>
        </w:tc>
        <w:tc>
          <w:tcPr>
            <w:tcW w:w="2552" w:type="dxa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</w:tr>
      <w:tr w:rsidR="00F651F5" w:rsidRPr="006516AB" w:rsidTr="00F651F5">
        <w:trPr>
          <w:trHeight w:val="989"/>
        </w:trPr>
        <w:tc>
          <w:tcPr>
            <w:tcW w:w="647" w:type="dxa"/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Szafka przyłóżkowa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F651F5" w:rsidRPr="00F651F5" w:rsidRDefault="00F651F5" w:rsidP="00F651F5">
            <w:pPr>
              <w:jc w:val="center"/>
              <w:rPr>
                <w:lang w:val="pl-PL"/>
              </w:rPr>
            </w:pPr>
            <w:r w:rsidRPr="00F651F5">
              <w:rPr>
                <w:lang w:val="pl-PL"/>
              </w:rPr>
              <w:t>……..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28" w:type="dxa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75</w:t>
            </w:r>
          </w:p>
        </w:tc>
        <w:tc>
          <w:tcPr>
            <w:tcW w:w="2552" w:type="dxa"/>
            <w:vAlign w:val="center"/>
          </w:tcPr>
          <w:p w:rsidR="00F651F5" w:rsidRPr="006516AB" w:rsidRDefault="00F651F5" w:rsidP="00F651F5">
            <w:pPr>
              <w:jc w:val="center"/>
              <w:rPr>
                <w:b/>
                <w:lang w:val="pl-PL"/>
              </w:rPr>
            </w:pPr>
          </w:p>
        </w:tc>
      </w:tr>
    </w:tbl>
    <w:p w:rsidR="00D90A13" w:rsidRPr="006516AB" w:rsidRDefault="00D90A13" w:rsidP="00CC6ED3">
      <w:pPr>
        <w:spacing w:line="240" w:lineRule="auto"/>
        <w:jc w:val="center"/>
        <w:rPr>
          <w:lang w:val="pl-PL"/>
        </w:rPr>
      </w:pPr>
    </w:p>
    <w:p w:rsidR="00CC6ED3" w:rsidRPr="006516AB" w:rsidRDefault="00CC6ED3" w:rsidP="00CC6ED3">
      <w:pPr>
        <w:spacing w:line="240" w:lineRule="auto"/>
        <w:rPr>
          <w:b/>
          <w:lang w:val="pl-PL"/>
        </w:rPr>
      </w:pPr>
      <w:r w:rsidRPr="006516AB">
        <w:rPr>
          <w:b/>
          <w:lang w:val="pl-PL"/>
        </w:rPr>
        <w:t xml:space="preserve">Razem wartość oferty (suma wartości łącznej </w:t>
      </w:r>
      <w:r w:rsidR="00585979">
        <w:rPr>
          <w:b/>
          <w:lang w:val="pl-PL"/>
        </w:rPr>
        <w:t xml:space="preserve">pozycja </w:t>
      </w:r>
      <w:r w:rsidRPr="006516AB">
        <w:rPr>
          <w:b/>
          <w:lang w:val="pl-PL"/>
        </w:rPr>
        <w:t xml:space="preserve">1 – </w:t>
      </w:r>
      <w:r w:rsidR="00585979">
        <w:rPr>
          <w:b/>
          <w:lang w:val="pl-PL"/>
        </w:rPr>
        <w:t>3</w:t>
      </w:r>
      <w:r w:rsidRPr="006516AB">
        <w:rPr>
          <w:b/>
          <w:lang w:val="pl-PL"/>
        </w:rPr>
        <w:t>):</w:t>
      </w:r>
    </w:p>
    <w:p w:rsidR="00CC6ED3" w:rsidRPr="006516AB" w:rsidRDefault="00CC6ED3" w:rsidP="00CC6ED3">
      <w:pPr>
        <w:spacing w:line="240" w:lineRule="auto"/>
        <w:rPr>
          <w:lang w:val="pl-PL"/>
        </w:rPr>
      </w:pPr>
    </w:p>
    <w:p w:rsidR="00CC6ED3" w:rsidRPr="006516AB" w:rsidRDefault="00CC6ED3" w:rsidP="00CC6ED3">
      <w:pPr>
        <w:spacing w:line="240" w:lineRule="auto"/>
        <w:rPr>
          <w:lang w:val="pl-PL"/>
        </w:rPr>
      </w:pPr>
      <w:r w:rsidRPr="006516AB">
        <w:rPr>
          <w:lang w:val="pl-PL"/>
        </w:rPr>
        <w:t>Brutto: …………………………………………………. zł</w:t>
      </w:r>
    </w:p>
    <w:p w:rsidR="00CC6ED3" w:rsidRPr="006516AB" w:rsidRDefault="00CC6ED3" w:rsidP="00CC6ED3">
      <w:pPr>
        <w:spacing w:line="240" w:lineRule="auto"/>
        <w:rPr>
          <w:lang w:val="pl-PL"/>
        </w:rPr>
      </w:pPr>
    </w:p>
    <w:p w:rsidR="00CC6ED3" w:rsidRPr="006516AB" w:rsidRDefault="00CC6ED3" w:rsidP="00CC6ED3">
      <w:pPr>
        <w:spacing w:line="240" w:lineRule="auto"/>
        <w:rPr>
          <w:lang w:val="pl-PL"/>
        </w:rPr>
      </w:pPr>
      <w:r w:rsidRPr="006516AB">
        <w:rPr>
          <w:lang w:val="pl-PL"/>
        </w:rPr>
        <w:t>(słownie brutto: ……………………………………</w:t>
      </w:r>
      <w:r w:rsidR="00585979">
        <w:rPr>
          <w:lang w:val="pl-PL"/>
        </w:rPr>
        <w:t>……….</w:t>
      </w:r>
      <w:r w:rsidRPr="006516AB">
        <w:rPr>
          <w:lang w:val="pl-PL"/>
        </w:rPr>
        <w:t>…………………………………………..)</w:t>
      </w:r>
    </w:p>
    <w:p w:rsidR="00D90A13" w:rsidRPr="006516AB" w:rsidRDefault="00D90A13" w:rsidP="00CC6ED3">
      <w:pPr>
        <w:spacing w:line="240" w:lineRule="auto"/>
        <w:rPr>
          <w:lang w:val="pl-PL"/>
        </w:rPr>
      </w:pPr>
    </w:p>
    <w:p w:rsidR="00CC6ED3" w:rsidRPr="006516AB" w:rsidRDefault="00CC6ED3" w:rsidP="00CC6ED3">
      <w:pPr>
        <w:spacing w:line="240" w:lineRule="auto"/>
        <w:rPr>
          <w:lang w:val="pl-PL"/>
        </w:rPr>
      </w:pPr>
      <w:r w:rsidRPr="006516AB">
        <w:rPr>
          <w:lang w:val="pl-PL"/>
        </w:rPr>
        <w:t>Netto: …………………………………………………. zł</w:t>
      </w:r>
    </w:p>
    <w:p w:rsidR="00CC6ED3" w:rsidRPr="006516AB" w:rsidRDefault="00CC6ED3" w:rsidP="00CC6ED3">
      <w:pPr>
        <w:spacing w:line="240" w:lineRule="auto"/>
        <w:rPr>
          <w:lang w:val="pl-PL"/>
        </w:rPr>
      </w:pPr>
    </w:p>
    <w:p w:rsidR="00CC6ED3" w:rsidRPr="006516AB" w:rsidRDefault="00CC6ED3" w:rsidP="00CC6ED3">
      <w:pPr>
        <w:spacing w:line="240" w:lineRule="auto"/>
        <w:rPr>
          <w:lang w:val="pl-PL"/>
        </w:rPr>
      </w:pPr>
      <w:r w:rsidRPr="006516AB">
        <w:rPr>
          <w:lang w:val="pl-PL"/>
        </w:rPr>
        <w:t>(słownie netto: ………………………………………………</w:t>
      </w:r>
      <w:r w:rsidR="00585979">
        <w:rPr>
          <w:lang w:val="pl-PL"/>
        </w:rPr>
        <w:t>………</w:t>
      </w:r>
      <w:r w:rsidRPr="006516AB">
        <w:rPr>
          <w:lang w:val="pl-PL"/>
        </w:rPr>
        <w:t>……………………………..…..)</w:t>
      </w:r>
    </w:p>
    <w:p w:rsidR="00CC6ED3" w:rsidRPr="006516AB" w:rsidRDefault="00CC6ED3" w:rsidP="00F651F5">
      <w:pPr>
        <w:spacing w:line="240" w:lineRule="auto"/>
        <w:ind w:left="10632"/>
        <w:jc w:val="center"/>
        <w:rPr>
          <w:i/>
          <w:lang w:val="pl-PL"/>
        </w:rPr>
      </w:pPr>
      <w:r w:rsidRPr="006516AB">
        <w:rPr>
          <w:i/>
          <w:lang w:val="pl-PL"/>
        </w:rPr>
        <w:t>………………………………………….</w:t>
      </w:r>
    </w:p>
    <w:p w:rsidR="00CC6ED3" w:rsidRPr="006516AB" w:rsidRDefault="00CC6ED3" w:rsidP="00F651F5">
      <w:pPr>
        <w:tabs>
          <w:tab w:val="left" w:pos="5400"/>
        </w:tabs>
        <w:ind w:left="7938" w:firstLine="2700"/>
        <w:jc w:val="center"/>
        <w:rPr>
          <w:i/>
          <w:sz w:val="16"/>
          <w:szCs w:val="16"/>
          <w:lang w:val="pl-PL"/>
        </w:rPr>
      </w:pPr>
      <w:r w:rsidRPr="006516AB">
        <w:rPr>
          <w:i/>
          <w:sz w:val="16"/>
          <w:szCs w:val="16"/>
          <w:lang w:val="pl-PL"/>
        </w:rPr>
        <w:t xml:space="preserve">Data, Podpis osób/y upoważnionej do reprezentowania </w:t>
      </w:r>
    </w:p>
    <w:p w:rsidR="00CC6ED3" w:rsidRPr="006516AB" w:rsidRDefault="00CC6ED3" w:rsidP="00F651F5">
      <w:pPr>
        <w:tabs>
          <w:tab w:val="left" w:pos="5400"/>
        </w:tabs>
        <w:ind w:left="7938" w:firstLine="2700"/>
        <w:jc w:val="center"/>
        <w:rPr>
          <w:i/>
          <w:sz w:val="16"/>
          <w:szCs w:val="16"/>
          <w:lang w:val="pl-PL"/>
        </w:rPr>
      </w:pPr>
      <w:r w:rsidRPr="006516AB">
        <w:rPr>
          <w:i/>
          <w:sz w:val="16"/>
          <w:szCs w:val="16"/>
          <w:lang w:val="pl-PL"/>
        </w:rPr>
        <w:t xml:space="preserve">Wykonawcy lub Pełnomocnika Wykonawców </w:t>
      </w:r>
    </w:p>
    <w:p w:rsidR="00CC6ED3" w:rsidRPr="006516AB" w:rsidRDefault="00CC6ED3" w:rsidP="0066199B">
      <w:pPr>
        <w:tabs>
          <w:tab w:val="left" w:pos="5400"/>
        </w:tabs>
        <w:ind w:left="7938" w:firstLine="2700"/>
        <w:jc w:val="center"/>
        <w:rPr>
          <w:i/>
          <w:sz w:val="16"/>
          <w:szCs w:val="16"/>
          <w:lang w:val="pl-PL"/>
        </w:rPr>
      </w:pPr>
      <w:r w:rsidRPr="006516AB">
        <w:rPr>
          <w:i/>
          <w:sz w:val="16"/>
          <w:szCs w:val="16"/>
          <w:lang w:val="pl-PL"/>
        </w:rPr>
        <w:t xml:space="preserve">wspólnie ubiegających się o udzielenie zamówienia </w:t>
      </w:r>
    </w:p>
    <w:sectPr w:rsidR="00CC6ED3" w:rsidRPr="006516AB" w:rsidSect="00F651F5">
      <w:pgSz w:w="16838" w:h="11906" w:orient="landscape"/>
      <w:pgMar w:top="709" w:right="992" w:bottom="142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9B" w:rsidRDefault="0066199B">
      <w:pPr>
        <w:spacing w:line="240" w:lineRule="auto"/>
      </w:pPr>
      <w:r>
        <w:separator/>
      </w:r>
    </w:p>
  </w:endnote>
  <w:endnote w:type="continuationSeparator" w:id="0">
    <w:p w:rsidR="0066199B" w:rsidRDefault="00661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7196" w:rsidRDefault="00657196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 w:rsidR="00212E50"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 w:rsidR="00212E50"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66199B" w:rsidRDefault="006619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9B" w:rsidRDefault="0066199B">
      <w:pPr>
        <w:spacing w:line="240" w:lineRule="auto"/>
      </w:pPr>
      <w:r>
        <w:separator/>
      </w:r>
    </w:p>
  </w:footnote>
  <w:footnote w:type="continuationSeparator" w:id="0">
    <w:p w:rsidR="0066199B" w:rsidRDefault="00661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9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1F24AF6"/>
    <w:multiLevelType w:val="hybridMultilevel"/>
    <w:tmpl w:val="68F85C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2540982"/>
    <w:multiLevelType w:val="hybridMultilevel"/>
    <w:tmpl w:val="136A4A0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87F53"/>
    <w:multiLevelType w:val="hybridMultilevel"/>
    <w:tmpl w:val="AE14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90197"/>
    <w:multiLevelType w:val="hybridMultilevel"/>
    <w:tmpl w:val="996A1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A703A"/>
    <w:multiLevelType w:val="hybridMultilevel"/>
    <w:tmpl w:val="E7AC47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F2B3A"/>
    <w:multiLevelType w:val="hybridMultilevel"/>
    <w:tmpl w:val="A300C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F05D8"/>
    <w:multiLevelType w:val="hybridMultilevel"/>
    <w:tmpl w:val="AF8A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741D8"/>
    <w:multiLevelType w:val="hybridMultilevel"/>
    <w:tmpl w:val="10ACE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444E8"/>
    <w:multiLevelType w:val="hybridMultilevel"/>
    <w:tmpl w:val="036A6C12"/>
    <w:lvl w:ilvl="0" w:tplc="35126F3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5377308"/>
    <w:multiLevelType w:val="hybridMultilevel"/>
    <w:tmpl w:val="75F834FE"/>
    <w:lvl w:ilvl="0" w:tplc="6A5813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85F5C"/>
    <w:multiLevelType w:val="hybridMultilevel"/>
    <w:tmpl w:val="F20E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F7082"/>
    <w:multiLevelType w:val="hybridMultilevel"/>
    <w:tmpl w:val="F34C49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1787474"/>
    <w:multiLevelType w:val="hybridMultilevel"/>
    <w:tmpl w:val="715E7CAA"/>
    <w:lvl w:ilvl="0" w:tplc="DE9A6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23590"/>
    <w:multiLevelType w:val="hybridMultilevel"/>
    <w:tmpl w:val="83D26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581370">
      <w:start w:val="1"/>
      <w:numFmt w:val="lowerRoman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02434"/>
    <w:multiLevelType w:val="hybridMultilevel"/>
    <w:tmpl w:val="4DA67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FF76F3"/>
    <w:multiLevelType w:val="hybridMultilevel"/>
    <w:tmpl w:val="D460251C"/>
    <w:lvl w:ilvl="0" w:tplc="E444BE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43AC8"/>
    <w:multiLevelType w:val="hybridMultilevel"/>
    <w:tmpl w:val="D92E41AC"/>
    <w:lvl w:ilvl="0" w:tplc="7DD0F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8F4500"/>
    <w:multiLevelType w:val="hybridMultilevel"/>
    <w:tmpl w:val="9DB49122"/>
    <w:lvl w:ilvl="0" w:tplc="DD04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2780F"/>
    <w:multiLevelType w:val="hybridMultilevel"/>
    <w:tmpl w:val="12A8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F3335"/>
    <w:multiLevelType w:val="hybridMultilevel"/>
    <w:tmpl w:val="A6F22CF4"/>
    <w:lvl w:ilvl="0" w:tplc="4F967BB0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2" w15:restartNumberingAfterBreak="0">
    <w:nsid w:val="5D9C7D11"/>
    <w:multiLevelType w:val="hybridMultilevel"/>
    <w:tmpl w:val="B394B9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2842"/>
    <w:multiLevelType w:val="hybridMultilevel"/>
    <w:tmpl w:val="9A1EFE88"/>
    <w:lvl w:ilvl="0" w:tplc="75A81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D448B"/>
    <w:multiLevelType w:val="hybridMultilevel"/>
    <w:tmpl w:val="776E47C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2145AC4"/>
    <w:multiLevelType w:val="hybridMultilevel"/>
    <w:tmpl w:val="2E6AF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A581370">
      <w:start w:val="1"/>
      <w:numFmt w:val="lowerRoman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0527"/>
    <w:multiLevelType w:val="hybridMultilevel"/>
    <w:tmpl w:val="87AC4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74321"/>
    <w:multiLevelType w:val="hybridMultilevel"/>
    <w:tmpl w:val="15CEF9F6"/>
    <w:lvl w:ilvl="0" w:tplc="A918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5D43F9"/>
    <w:multiLevelType w:val="hybridMultilevel"/>
    <w:tmpl w:val="20B64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C4A1D"/>
    <w:multiLevelType w:val="hybridMultilevel"/>
    <w:tmpl w:val="2208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03C32"/>
    <w:multiLevelType w:val="hybridMultilevel"/>
    <w:tmpl w:val="10BE9A48"/>
    <w:lvl w:ilvl="0" w:tplc="29C491A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661F0"/>
    <w:multiLevelType w:val="multilevel"/>
    <w:tmpl w:val="0790A2E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7E42633"/>
    <w:multiLevelType w:val="hybridMultilevel"/>
    <w:tmpl w:val="9A74FDA6"/>
    <w:lvl w:ilvl="0" w:tplc="87FC71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B48C6"/>
    <w:multiLevelType w:val="hybridMultilevel"/>
    <w:tmpl w:val="CF7C884E"/>
    <w:lvl w:ilvl="0" w:tplc="2872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4"/>
  </w:num>
  <w:num w:numId="8">
    <w:abstractNumId w:val="24"/>
  </w:num>
  <w:num w:numId="9">
    <w:abstractNumId w:val="11"/>
  </w:num>
  <w:num w:numId="10">
    <w:abstractNumId w:val="12"/>
  </w:num>
  <w:num w:numId="11">
    <w:abstractNumId w:val="41"/>
  </w:num>
  <w:num w:numId="12">
    <w:abstractNumId w:val="15"/>
  </w:num>
  <w:num w:numId="13">
    <w:abstractNumId w:val="30"/>
  </w:num>
  <w:num w:numId="14">
    <w:abstractNumId w:val="39"/>
  </w:num>
  <w:num w:numId="15">
    <w:abstractNumId w:val="35"/>
  </w:num>
  <w:num w:numId="16">
    <w:abstractNumId w:val="33"/>
  </w:num>
  <w:num w:numId="17">
    <w:abstractNumId w:val="6"/>
  </w:num>
  <w:num w:numId="18">
    <w:abstractNumId w:val="10"/>
  </w:num>
  <w:num w:numId="19">
    <w:abstractNumId w:val="21"/>
  </w:num>
  <w:num w:numId="20">
    <w:abstractNumId w:val="14"/>
  </w:num>
  <w:num w:numId="21">
    <w:abstractNumId w:val="7"/>
  </w:num>
  <w:num w:numId="22">
    <w:abstractNumId w:val="26"/>
  </w:num>
  <w:num w:numId="23">
    <w:abstractNumId w:val="23"/>
  </w:num>
  <w:num w:numId="24">
    <w:abstractNumId w:val="29"/>
  </w:num>
  <w:num w:numId="25">
    <w:abstractNumId w:val="8"/>
  </w:num>
  <w:num w:numId="26">
    <w:abstractNumId w:val="19"/>
  </w:num>
  <w:num w:numId="27">
    <w:abstractNumId w:val="38"/>
  </w:num>
  <w:num w:numId="28">
    <w:abstractNumId w:val="36"/>
  </w:num>
  <w:num w:numId="29">
    <w:abstractNumId w:val="27"/>
  </w:num>
  <w:num w:numId="30">
    <w:abstractNumId w:val="37"/>
  </w:num>
  <w:num w:numId="31">
    <w:abstractNumId w:val="9"/>
  </w:num>
  <w:num w:numId="32">
    <w:abstractNumId w:val="34"/>
  </w:num>
  <w:num w:numId="33">
    <w:abstractNumId w:val="25"/>
  </w:num>
  <w:num w:numId="34">
    <w:abstractNumId w:val="42"/>
  </w:num>
  <w:num w:numId="35">
    <w:abstractNumId w:val="18"/>
  </w:num>
  <w:num w:numId="36">
    <w:abstractNumId w:val="17"/>
  </w:num>
  <w:num w:numId="37">
    <w:abstractNumId w:val="43"/>
  </w:num>
  <w:num w:numId="38">
    <w:abstractNumId w:val="31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</w:num>
  <w:num w:numId="42">
    <w:abstractNumId w:val="40"/>
  </w:num>
  <w:num w:numId="4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5F02"/>
    <w:rsid w:val="0002097A"/>
    <w:rsid w:val="000372E0"/>
    <w:rsid w:val="000432FE"/>
    <w:rsid w:val="000455AB"/>
    <w:rsid w:val="00065D44"/>
    <w:rsid w:val="0007074C"/>
    <w:rsid w:val="00080F64"/>
    <w:rsid w:val="000822B0"/>
    <w:rsid w:val="00082D65"/>
    <w:rsid w:val="00095105"/>
    <w:rsid w:val="00095EEB"/>
    <w:rsid w:val="00096394"/>
    <w:rsid w:val="000B65B2"/>
    <w:rsid w:val="000C1B1A"/>
    <w:rsid w:val="000C3A7E"/>
    <w:rsid w:val="000D42E1"/>
    <w:rsid w:val="000D4B74"/>
    <w:rsid w:val="000D5E26"/>
    <w:rsid w:val="000E0571"/>
    <w:rsid w:val="000F24BB"/>
    <w:rsid w:val="00100214"/>
    <w:rsid w:val="00101C83"/>
    <w:rsid w:val="001034A9"/>
    <w:rsid w:val="00104AFA"/>
    <w:rsid w:val="00123CEE"/>
    <w:rsid w:val="00124922"/>
    <w:rsid w:val="00130A3F"/>
    <w:rsid w:val="0013453C"/>
    <w:rsid w:val="00162BD0"/>
    <w:rsid w:val="00165A33"/>
    <w:rsid w:val="0016697E"/>
    <w:rsid w:val="00174B17"/>
    <w:rsid w:val="00181AD8"/>
    <w:rsid w:val="00190771"/>
    <w:rsid w:val="00195BE7"/>
    <w:rsid w:val="001A1255"/>
    <w:rsid w:val="001A55B0"/>
    <w:rsid w:val="001B40D5"/>
    <w:rsid w:val="001C3690"/>
    <w:rsid w:val="001D248E"/>
    <w:rsid w:val="001E27F0"/>
    <w:rsid w:val="001F656A"/>
    <w:rsid w:val="00201BBE"/>
    <w:rsid w:val="002059F2"/>
    <w:rsid w:val="00212E50"/>
    <w:rsid w:val="002131A8"/>
    <w:rsid w:val="00220610"/>
    <w:rsid w:val="00242057"/>
    <w:rsid w:val="0024752A"/>
    <w:rsid w:val="00252B82"/>
    <w:rsid w:val="002556F5"/>
    <w:rsid w:val="002624F1"/>
    <w:rsid w:val="00267249"/>
    <w:rsid w:val="00271FA2"/>
    <w:rsid w:val="002734FB"/>
    <w:rsid w:val="00276FCA"/>
    <w:rsid w:val="002813AA"/>
    <w:rsid w:val="00290ED0"/>
    <w:rsid w:val="00292B9D"/>
    <w:rsid w:val="00297802"/>
    <w:rsid w:val="002B168A"/>
    <w:rsid w:val="002C0CF2"/>
    <w:rsid w:val="002C1A4A"/>
    <w:rsid w:val="002D6C03"/>
    <w:rsid w:val="002E562C"/>
    <w:rsid w:val="002F022A"/>
    <w:rsid w:val="00302D96"/>
    <w:rsid w:val="0030493E"/>
    <w:rsid w:val="003050AB"/>
    <w:rsid w:val="00311B86"/>
    <w:rsid w:val="00312608"/>
    <w:rsid w:val="00312CC9"/>
    <w:rsid w:val="00313D40"/>
    <w:rsid w:val="00315A19"/>
    <w:rsid w:val="00326D4B"/>
    <w:rsid w:val="0033148D"/>
    <w:rsid w:val="003351E6"/>
    <w:rsid w:val="00340B40"/>
    <w:rsid w:val="00343EC1"/>
    <w:rsid w:val="00345C41"/>
    <w:rsid w:val="0036074F"/>
    <w:rsid w:val="00365281"/>
    <w:rsid w:val="00370665"/>
    <w:rsid w:val="00393CA0"/>
    <w:rsid w:val="003A0AA7"/>
    <w:rsid w:val="003A212E"/>
    <w:rsid w:val="003A46A0"/>
    <w:rsid w:val="003C682F"/>
    <w:rsid w:val="003D66AA"/>
    <w:rsid w:val="003D7DAD"/>
    <w:rsid w:val="003F69B1"/>
    <w:rsid w:val="00403A27"/>
    <w:rsid w:val="004075A1"/>
    <w:rsid w:val="00421BF7"/>
    <w:rsid w:val="00431847"/>
    <w:rsid w:val="00433883"/>
    <w:rsid w:val="004430C5"/>
    <w:rsid w:val="00455444"/>
    <w:rsid w:val="00467A54"/>
    <w:rsid w:val="00467CBE"/>
    <w:rsid w:val="00477EBA"/>
    <w:rsid w:val="00492FF7"/>
    <w:rsid w:val="00493168"/>
    <w:rsid w:val="00497033"/>
    <w:rsid w:val="004B552B"/>
    <w:rsid w:val="004B7BEB"/>
    <w:rsid w:val="004C1BD6"/>
    <w:rsid w:val="004D1AFD"/>
    <w:rsid w:val="00504727"/>
    <w:rsid w:val="0051227F"/>
    <w:rsid w:val="00515CDC"/>
    <w:rsid w:val="00517C6F"/>
    <w:rsid w:val="00520E52"/>
    <w:rsid w:val="00522552"/>
    <w:rsid w:val="00540561"/>
    <w:rsid w:val="005458C9"/>
    <w:rsid w:val="00567EA9"/>
    <w:rsid w:val="00585979"/>
    <w:rsid w:val="00593C7F"/>
    <w:rsid w:val="005C2F7B"/>
    <w:rsid w:val="005C35DF"/>
    <w:rsid w:val="005E7E9B"/>
    <w:rsid w:val="005F3D60"/>
    <w:rsid w:val="005F4F0A"/>
    <w:rsid w:val="00602A65"/>
    <w:rsid w:val="00612D88"/>
    <w:rsid w:val="00614AF4"/>
    <w:rsid w:val="0061541C"/>
    <w:rsid w:val="00625FF5"/>
    <w:rsid w:val="006373A6"/>
    <w:rsid w:val="00637E1A"/>
    <w:rsid w:val="00643B63"/>
    <w:rsid w:val="006450FE"/>
    <w:rsid w:val="00647DFF"/>
    <w:rsid w:val="006516AB"/>
    <w:rsid w:val="00657196"/>
    <w:rsid w:val="0066199B"/>
    <w:rsid w:val="00665237"/>
    <w:rsid w:val="00674DE0"/>
    <w:rsid w:val="00694EAF"/>
    <w:rsid w:val="006A2DF8"/>
    <w:rsid w:val="006B40B5"/>
    <w:rsid w:val="006D2D03"/>
    <w:rsid w:val="006D3BDF"/>
    <w:rsid w:val="006E5C8E"/>
    <w:rsid w:val="006F31EF"/>
    <w:rsid w:val="00705960"/>
    <w:rsid w:val="00720386"/>
    <w:rsid w:val="00721D8B"/>
    <w:rsid w:val="00732554"/>
    <w:rsid w:val="00735ED5"/>
    <w:rsid w:val="007366A6"/>
    <w:rsid w:val="007516B7"/>
    <w:rsid w:val="00756C8F"/>
    <w:rsid w:val="00760884"/>
    <w:rsid w:val="007629D8"/>
    <w:rsid w:val="007712E3"/>
    <w:rsid w:val="007808B5"/>
    <w:rsid w:val="0078091A"/>
    <w:rsid w:val="00785301"/>
    <w:rsid w:val="0079141C"/>
    <w:rsid w:val="007A18C6"/>
    <w:rsid w:val="007A7A48"/>
    <w:rsid w:val="007A7DB5"/>
    <w:rsid w:val="007B28AF"/>
    <w:rsid w:val="007B54B6"/>
    <w:rsid w:val="007C1B30"/>
    <w:rsid w:val="007C3CDB"/>
    <w:rsid w:val="007C4E39"/>
    <w:rsid w:val="007D5214"/>
    <w:rsid w:val="007D6DB8"/>
    <w:rsid w:val="007E63ED"/>
    <w:rsid w:val="00800607"/>
    <w:rsid w:val="00806D62"/>
    <w:rsid w:val="00814DA7"/>
    <w:rsid w:val="00817D06"/>
    <w:rsid w:val="00827CE7"/>
    <w:rsid w:val="008454CB"/>
    <w:rsid w:val="00852A40"/>
    <w:rsid w:val="0085469F"/>
    <w:rsid w:val="00867843"/>
    <w:rsid w:val="00874D65"/>
    <w:rsid w:val="00883744"/>
    <w:rsid w:val="0089200F"/>
    <w:rsid w:val="00893482"/>
    <w:rsid w:val="008A68BC"/>
    <w:rsid w:val="008B6A5E"/>
    <w:rsid w:val="008D2CF9"/>
    <w:rsid w:val="008D56F1"/>
    <w:rsid w:val="008D5779"/>
    <w:rsid w:val="00902300"/>
    <w:rsid w:val="00905D8E"/>
    <w:rsid w:val="00910EE8"/>
    <w:rsid w:val="00921156"/>
    <w:rsid w:val="009263E5"/>
    <w:rsid w:val="00932C47"/>
    <w:rsid w:val="00950F79"/>
    <w:rsid w:val="00955797"/>
    <w:rsid w:val="009745B5"/>
    <w:rsid w:val="00981824"/>
    <w:rsid w:val="009872D4"/>
    <w:rsid w:val="009900B1"/>
    <w:rsid w:val="00996AB7"/>
    <w:rsid w:val="009A4292"/>
    <w:rsid w:val="009B2612"/>
    <w:rsid w:val="009B33E7"/>
    <w:rsid w:val="009C2313"/>
    <w:rsid w:val="009C3FF9"/>
    <w:rsid w:val="009F6F71"/>
    <w:rsid w:val="00A051EB"/>
    <w:rsid w:val="00A122F1"/>
    <w:rsid w:val="00A21336"/>
    <w:rsid w:val="00A236B5"/>
    <w:rsid w:val="00A47D85"/>
    <w:rsid w:val="00A53F7C"/>
    <w:rsid w:val="00A62D11"/>
    <w:rsid w:val="00A65B34"/>
    <w:rsid w:val="00A80FAD"/>
    <w:rsid w:val="00AA1AD2"/>
    <w:rsid w:val="00AB42F6"/>
    <w:rsid w:val="00AC7714"/>
    <w:rsid w:val="00AD00A5"/>
    <w:rsid w:val="00AD5153"/>
    <w:rsid w:val="00AE2CF1"/>
    <w:rsid w:val="00B00A9C"/>
    <w:rsid w:val="00B02FE8"/>
    <w:rsid w:val="00B14AD3"/>
    <w:rsid w:val="00B3001D"/>
    <w:rsid w:val="00B32873"/>
    <w:rsid w:val="00B37D8D"/>
    <w:rsid w:val="00B503AF"/>
    <w:rsid w:val="00B51F6B"/>
    <w:rsid w:val="00B6015B"/>
    <w:rsid w:val="00B67ABA"/>
    <w:rsid w:val="00B71A8C"/>
    <w:rsid w:val="00B759A2"/>
    <w:rsid w:val="00B943B7"/>
    <w:rsid w:val="00B96969"/>
    <w:rsid w:val="00B975E9"/>
    <w:rsid w:val="00BB4816"/>
    <w:rsid w:val="00BB6B25"/>
    <w:rsid w:val="00BC4C6A"/>
    <w:rsid w:val="00BC645B"/>
    <w:rsid w:val="00BD6481"/>
    <w:rsid w:val="00BF5051"/>
    <w:rsid w:val="00C11382"/>
    <w:rsid w:val="00C11709"/>
    <w:rsid w:val="00C1265A"/>
    <w:rsid w:val="00C30D93"/>
    <w:rsid w:val="00C31F5A"/>
    <w:rsid w:val="00C33747"/>
    <w:rsid w:val="00C3539B"/>
    <w:rsid w:val="00C478FA"/>
    <w:rsid w:val="00C62491"/>
    <w:rsid w:val="00C706A2"/>
    <w:rsid w:val="00C71B47"/>
    <w:rsid w:val="00C90D65"/>
    <w:rsid w:val="00C94057"/>
    <w:rsid w:val="00C94A50"/>
    <w:rsid w:val="00CB1027"/>
    <w:rsid w:val="00CB1AE3"/>
    <w:rsid w:val="00CB4BDC"/>
    <w:rsid w:val="00CC46AE"/>
    <w:rsid w:val="00CC6ED3"/>
    <w:rsid w:val="00CC724E"/>
    <w:rsid w:val="00CD2868"/>
    <w:rsid w:val="00CE15A6"/>
    <w:rsid w:val="00D21241"/>
    <w:rsid w:val="00D22FE7"/>
    <w:rsid w:val="00D261AC"/>
    <w:rsid w:val="00D27B5D"/>
    <w:rsid w:val="00D43EC3"/>
    <w:rsid w:val="00D4722D"/>
    <w:rsid w:val="00D54E0D"/>
    <w:rsid w:val="00D55264"/>
    <w:rsid w:val="00D56890"/>
    <w:rsid w:val="00D70B9F"/>
    <w:rsid w:val="00D72733"/>
    <w:rsid w:val="00D763A5"/>
    <w:rsid w:val="00D76D5A"/>
    <w:rsid w:val="00D90299"/>
    <w:rsid w:val="00D90A13"/>
    <w:rsid w:val="00D91342"/>
    <w:rsid w:val="00DC01B0"/>
    <w:rsid w:val="00DC252D"/>
    <w:rsid w:val="00DC5BEC"/>
    <w:rsid w:val="00DC77D4"/>
    <w:rsid w:val="00DE003E"/>
    <w:rsid w:val="00DF0CCF"/>
    <w:rsid w:val="00DF2F6E"/>
    <w:rsid w:val="00DF5FAC"/>
    <w:rsid w:val="00E107CA"/>
    <w:rsid w:val="00E10F72"/>
    <w:rsid w:val="00E17DD9"/>
    <w:rsid w:val="00E20421"/>
    <w:rsid w:val="00E33906"/>
    <w:rsid w:val="00E377D3"/>
    <w:rsid w:val="00E37EF8"/>
    <w:rsid w:val="00E42A8A"/>
    <w:rsid w:val="00E46C95"/>
    <w:rsid w:val="00E46D95"/>
    <w:rsid w:val="00E50DB6"/>
    <w:rsid w:val="00E60D10"/>
    <w:rsid w:val="00E678E5"/>
    <w:rsid w:val="00E713AC"/>
    <w:rsid w:val="00E72123"/>
    <w:rsid w:val="00E902B7"/>
    <w:rsid w:val="00EA3D40"/>
    <w:rsid w:val="00EA4C12"/>
    <w:rsid w:val="00EA50B3"/>
    <w:rsid w:val="00EB0041"/>
    <w:rsid w:val="00EB3E6A"/>
    <w:rsid w:val="00EB780D"/>
    <w:rsid w:val="00EC167C"/>
    <w:rsid w:val="00ED4932"/>
    <w:rsid w:val="00EE1734"/>
    <w:rsid w:val="00F00DE5"/>
    <w:rsid w:val="00F011A1"/>
    <w:rsid w:val="00F20D6F"/>
    <w:rsid w:val="00F334D2"/>
    <w:rsid w:val="00F34787"/>
    <w:rsid w:val="00F44732"/>
    <w:rsid w:val="00F6415E"/>
    <w:rsid w:val="00F644E3"/>
    <w:rsid w:val="00F651F5"/>
    <w:rsid w:val="00F7371D"/>
    <w:rsid w:val="00F813E0"/>
    <w:rsid w:val="00F83E81"/>
    <w:rsid w:val="00F9204C"/>
    <w:rsid w:val="00F92350"/>
    <w:rsid w:val="00F9297A"/>
    <w:rsid w:val="00F9647D"/>
    <w:rsid w:val="00FA515B"/>
    <w:rsid w:val="00FB188D"/>
    <w:rsid w:val="00FB3B21"/>
    <w:rsid w:val="00FE18EE"/>
    <w:rsid w:val="00FE60DB"/>
    <w:rsid w:val="00FF018C"/>
    <w:rsid w:val="00FF50D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2D47-4201-4C74-A91E-A9AA5CAD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9E568545</Template>
  <TotalTime>47</TotalTime>
  <Pages>5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9</cp:revision>
  <cp:lastPrinted>2017-08-14T11:02:00Z</cp:lastPrinted>
  <dcterms:created xsi:type="dcterms:W3CDTF">2018-01-29T09:35:00Z</dcterms:created>
  <dcterms:modified xsi:type="dcterms:W3CDTF">2018-02-01T13:24:00Z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