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0F40DA" w:rsidRDefault="003862B3" w:rsidP="00A3785B">
      <w:pPr>
        <w:pStyle w:val="Tekstpodstawowy"/>
        <w:kinsoku w:val="0"/>
        <w:overflowPunct w:val="0"/>
        <w:ind w:left="0"/>
        <w:jc w:val="right"/>
        <w:rPr>
          <w:b/>
          <w:bCs/>
          <w:spacing w:val="-1"/>
          <w:sz w:val="20"/>
          <w:szCs w:val="20"/>
        </w:rPr>
      </w:pPr>
      <w:r w:rsidRPr="000F40DA">
        <w:rPr>
          <w:b/>
          <w:bCs/>
          <w:spacing w:val="-1"/>
          <w:sz w:val="20"/>
          <w:szCs w:val="20"/>
        </w:rPr>
        <w:t xml:space="preserve">Załącznik nr </w:t>
      </w:r>
      <w:r w:rsidR="0011690F">
        <w:rPr>
          <w:b/>
          <w:bCs/>
          <w:spacing w:val="-1"/>
          <w:sz w:val="20"/>
          <w:szCs w:val="20"/>
          <w:lang w:val="pl-PL"/>
        </w:rPr>
        <w:t>3</w:t>
      </w:r>
      <w:r w:rsidR="00635CF3" w:rsidRPr="000F40DA">
        <w:rPr>
          <w:b/>
          <w:bCs/>
          <w:spacing w:val="-1"/>
          <w:sz w:val="20"/>
          <w:szCs w:val="20"/>
        </w:rPr>
        <w:t xml:space="preserve"> do SIWZ</w:t>
      </w:r>
    </w:p>
    <w:p w:rsidR="00813588" w:rsidRPr="00F73871" w:rsidRDefault="00813588" w:rsidP="00A3785B">
      <w:pPr>
        <w:pStyle w:val="Tekstpodstawowy21"/>
        <w:tabs>
          <w:tab w:val="left" w:pos="-567"/>
        </w:tabs>
        <w:rPr>
          <w:sz w:val="22"/>
          <w:szCs w:val="22"/>
        </w:rPr>
      </w:pPr>
      <w:r w:rsidRPr="005E3872">
        <w:rPr>
          <w:bCs/>
          <w:sz w:val="22"/>
          <w:szCs w:val="22"/>
        </w:rPr>
        <w:t xml:space="preserve">znak </w:t>
      </w:r>
      <w:r w:rsidR="00C22DD9" w:rsidRPr="005E3872">
        <w:rPr>
          <w:bCs/>
          <w:sz w:val="22"/>
          <w:szCs w:val="22"/>
        </w:rPr>
        <w:t>postępowania: DPS</w:t>
      </w:r>
      <w:r w:rsidR="0049011F">
        <w:rPr>
          <w:color w:val="000000"/>
        </w:rPr>
        <w:t>.271.1.4.2018</w:t>
      </w:r>
    </w:p>
    <w:p w:rsidR="00635CF3" w:rsidRPr="00F73871" w:rsidRDefault="00635CF3" w:rsidP="00A3785B">
      <w:pPr>
        <w:pStyle w:val="Tekstpodstawowy"/>
        <w:kinsoku w:val="0"/>
        <w:overflowPunct w:val="0"/>
        <w:ind w:left="0"/>
        <w:rPr>
          <w:b/>
          <w:bCs/>
          <w:spacing w:val="-1"/>
          <w:sz w:val="20"/>
          <w:szCs w:val="20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pacing w:val="-1"/>
          <w:sz w:val="20"/>
          <w:szCs w:val="20"/>
        </w:rPr>
      </w:pPr>
      <w:r w:rsidRPr="00F73871">
        <w:rPr>
          <w:b/>
          <w:bCs/>
          <w:spacing w:val="-1"/>
          <w:sz w:val="20"/>
          <w:szCs w:val="20"/>
        </w:rPr>
        <w:t>Zamawiający:</w:t>
      </w:r>
    </w:p>
    <w:p w:rsidR="004B5608" w:rsidRPr="004B5608" w:rsidRDefault="00D94892" w:rsidP="00A3785B">
      <w:pPr>
        <w:pStyle w:val="Tekstpodstawowy"/>
        <w:kinsoku w:val="0"/>
        <w:overflowPunct w:val="0"/>
        <w:ind w:left="0"/>
        <w:rPr>
          <w:sz w:val="28"/>
          <w:szCs w:val="28"/>
        </w:rPr>
      </w:pPr>
      <w:r w:rsidRPr="004B5608">
        <w:rPr>
          <w:sz w:val="28"/>
          <w:szCs w:val="28"/>
        </w:rPr>
        <w:t>Dom Pomocy Społecznej im. L.</w:t>
      </w:r>
      <w:r w:rsidR="00D55B98" w:rsidRPr="004B5608">
        <w:rPr>
          <w:sz w:val="28"/>
          <w:szCs w:val="28"/>
        </w:rPr>
        <w:t xml:space="preserve"> </w:t>
      </w:r>
      <w:r w:rsidRPr="004B5608">
        <w:rPr>
          <w:sz w:val="28"/>
          <w:szCs w:val="28"/>
        </w:rPr>
        <w:t xml:space="preserve">i A. Helclów w Krakowie, </w:t>
      </w:r>
    </w:p>
    <w:p w:rsidR="00D94892" w:rsidRPr="004B5608" w:rsidRDefault="00D94892" w:rsidP="00A3785B">
      <w:pPr>
        <w:pStyle w:val="Tekstpodstawowy"/>
        <w:kinsoku w:val="0"/>
        <w:overflowPunct w:val="0"/>
        <w:ind w:left="0"/>
        <w:rPr>
          <w:sz w:val="28"/>
          <w:szCs w:val="28"/>
        </w:rPr>
      </w:pPr>
      <w:r w:rsidRPr="004B5608">
        <w:rPr>
          <w:sz w:val="28"/>
          <w:szCs w:val="28"/>
        </w:rPr>
        <w:t>31-148 Kraków, ul. Helclów 2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pacing w:val="-1"/>
          <w:sz w:val="20"/>
          <w:szCs w:val="20"/>
        </w:rPr>
      </w:pPr>
      <w:r w:rsidRPr="00F73871">
        <w:rPr>
          <w:b/>
          <w:bCs/>
          <w:spacing w:val="-1"/>
          <w:sz w:val="20"/>
          <w:szCs w:val="20"/>
        </w:rPr>
        <w:t>Wykonawca:</w:t>
      </w:r>
    </w:p>
    <w:p w:rsidR="00FC3699" w:rsidRPr="00F73871" w:rsidRDefault="00FC3699" w:rsidP="00A3785B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207DB4" w:rsidRPr="00F73871" w:rsidRDefault="004B5608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</w:rPr>
      </w:pPr>
      <w:r>
        <w:rPr>
          <w:spacing w:val="-1"/>
          <w:sz w:val="20"/>
          <w:szCs w:val="20"/>
          <w:lang w:val="pl-PL"/>
        </w:rPr>
        <w:t>……………………………………….…….</w:t>
      </w:r>
      <w:r w:rsidR="00207DB4" w:rsidRPr="00F73871">
        <w:rPr>
          <w:spacing w:val="-1"/>
          <w:sz w:val="20"/>
          <w:szCs w:val="20"/>
        </w:rPr>
        <w:t>………………………………………………………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</w:rPr>
      </w:pPr>
      <w:r w:rsidRPr="00F73871">
        <w:rPr>
          <w:spacing w:val="-1"/>
          <w:sz w:val="20"/>
          <w:szCs w:val="20"/>
        </w:rPr>
        <w:t>………………</w:t>
      </w:r>
      <w:r w:rsidR="004B5608">
        <w:rPr>
          <w:spacing w:val="-1"/>
          <w:sz w:val="20"/>
          <w:szCs w:val="20"/>
          <w:lang w:val="pl-PL"/>
        </w:rPr>
        <w:t>……………………………………………</w:t>
      </w:r>
      <w:r w:rsidRPr="00F73871">
        <w:rPr>
          <w:spacing w:val="-1"/>
          <w:sz w:val="20"/>
          <w:szCs w:val="20"/>
        </w:rPr>
        <w:t>………</w:t>
      </w:r>
      <w:r w:rsidR="00C81368" w:rsidRPr="00F73871">
        <w:rPr>
          <w:spacing w:val="-1"/>
          <w:sz w:val="20"/>
          <w:szCs w:val="20"/>
        </w:rPr>
        <w:t>………………………………..</w:t>
      </w:r>
    </w:p>
    <w:p w:rsidR="00207DB4" w:rsidRPr="00F73871" w:rsidRDefault="00207DB4" w:rsidP="00A3785B">
      <w:pPr>
        <w:pStyle w:val="Tekstpodstawowy"/>
        <w:kinsoku w:val="0"/>
        <w:overflowPunct w:val="0"/>
        <w:ind w:left="0" w:right="2005"/>
        <w:rPr>
          <w:sz w:val="16"/>
          <w:szCs w:val="16"/>
        </w:rPr>
      </w:pPr>
      <w:r w:rsidRPr="00F73871">
        <w:rPr>
          <w:i/>
          <w:iCs/>
          <w:spacing w:val="-1"/>
          <w:sz w:val="16"/>
          <w:szCs w:val="16"/>
        </w:rPr>
        <w:t>(pełna</w:t>
      </w:r>
      <w:r w:rsidRPr="00F73871">
        <w:rPr>
          <w:i/>
          <w:iCs/>
          <w:spacing w:val="-7"/>
          <w:sz w:val="16"/>
          <w:szCs w:val="16"/>
        </w:rPr>
        <w:t xml:space="preserve"> </w:t>
      </w:r>
      <w:r w:rsidRPr="00F73871">
        <w:rPr>
          <w:i/>
          <w:iCs/>
          <w:spacing w:val="-1"/>
          <w:sz w:val="16"/>
          <w:szCs w:val="16"/>
        </w:rPr>
        <w:t>nazwa/firma,</w:t>
      </w:r>
      <w:r w:rsidRPr="00F73871">
        <w:rPr>
          <w:i/>
          <w:iCs/>
          <w:spacing w:val="-7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adres,</w:t>
      </w:r>
      <w:r w:rsidRPr="00F73871">
        <w:rPr>
          <w:i/>
          <w:iCs/>
          <w:spacing w:val="-7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w</w:t>
      </w:r>
      <w:r w:rsidRPr="00F73871">
        <w:rPr>
          <w:i/>
          <w:iCs/>
          <w:spacing w:val="-3"/>
          <w:sz w:val="16"/>
          <w:szCs w:val="16"/>
        </w:rPr>
        <w:t xml:space="preserve"> </w:t>
      </w:r>
      <w:r w:rsidRPr="00F73871">
        <w:rPr>
          <w:i/>
          <w:iCs/>
          <w:spacing w:val="-1"/>
          <w:sz w:val="16"/>
          <w:szCs w:val="16"/>
        </w:rPr>
        <w:t>zależności</w:t>
      </w:r>
      <w:r w:rsidRPr="00F73871">
        <w:rPr>
          <w:i/>
          <w:iCs/>
          <w:spacing w:val="-6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od</w:t>
      </w:r>
      <w:r w:rsidRPr="00F73871">
        <w:rPr>
          <w:i/>
          <w:iCs/>
          <w:spacing w:val="-7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podmiotu:</w:t>
      </w:r>
      <w:r w:rsidRPr="00F73871">
        <w:rPr>
          <w:i/>
          <w:iCs/>
          <w:spacing w:val="42"/>
          <w:w w:val="99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NIP/PESEL,</w:t>
      </w:r>
      <w:r w:rsidRPr="00F73871">
        <w:rPr>
          <w:i/>
          <w:iCs/>
          <w:spacing w:val="-19"/>
          <w:sz w:val="16"/>
          <w:szCs w:val="16"/>
        </w:rPr>
        <w:t xml:space="preserve"> </w:t>
      </w:r>
      <w:r w:rsidRPr="00F73871">
        <w:rPr>
          <w:i/>
          <w:iCs/>
          <w:spacing w:val="-1"/>
          <w:sz w:val="16"/>
          <w:szCs w:val="16"/>
        </w:rPr>
        <w:t>KRS/CEiDG)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i/>
          <w:iCs/>
          <w:sz w:val="13"/>
          <w:szCs w:val="13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z w:val="20"/>
          <w:szCs w:val="20"/>
        </w:rPr>
      </w:pPr>
      <w:r w:rsidRPr="00F73871">
        <w:rPr>
          <w:spacing w:val="-1"/>
          <w:sz w:val="20"/>
          <w:szCs w:val="20"/>
          <w:u w:val="single"/>
        </w:rPr>
        <w:t>reprezentowany</w:t>
      </w:r>
      <w:r w:rsidRPr="00F73871">
        <w:rPr>
          <w:spacing w:val="-2"/>
          <w:sz w:val="20"/>
          <w:szCs w:val="20"/>
          <w:u w:val="single"/>
        </w:rPr>
        <w:t xml:space="preserve"> </w:t>
      </w:r>
      <w:r w:rsidRPr="00F73871">
        <w:rPr>
          <w:spacing w:val="-1"/>
          <w:sz w:val="20"/>
          <w:szCs w:val="20"/>
          <w:u w:val="single"/>
        </w:rPr>
        <w:t>przez:</w:t>
      </w:r>
    </w:p>
    <w:p w:rsidR="00197240" w:rsidRPr="00F73871" w:rsidRDefault="00197240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  <w:lang w:val="pl-PL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</w:rPr>
      </w:pPr>
      <w:r w:rsidRPr="00F73871">
        <w:rPr>
          <w:spacing w:val="-1"/>
          <w:sz w:val="20"/>
          <w:szCs w:val="20"/>
        </w:rPr>
        <w:t>………………………………………………………</w:t>
      </w:r>
      <w:r w:rsidR="002B0E67" w:rsidRPr="00F73871">
        <w:rPr>
          <w:spacing w:val="-1"/>
          <w:sz w:val="20"/>
          <w:szCs w:val="20"/>
        </w:rPr>
        <w:t>……………………………………………..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z w:val="19"/>
          <w:szCs w:val="19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</w:rPr>
      </w:pPr>
      <w:r w:rsidRPr="00F73871">
        <w:rPr>
          <w:spacing w:val="-1"/>
          <w:sz w:val="20"/>
          <w:szCs w:val="20"/>
        </w:rPr>
        <w:t>………………………</w:t>
      </w:r>
      <w:r w:rsidR="00C81368" w:rsidRPr="00F73871">
        <w:rPr>
          <w:spacing w:val="-1"/>
          <w:sz w:val="20"/>
          <w:szCs w:val="20"/>
        </w:rPr>
        <w:t>………………………………</w:t>
      </w:r>
      <w:r w:rsidR="002B0E67" w:rsidRPr="00F73871">
        <w:rPr>
          <w:spacing w:val="-1"/>
          <w:sz w:val="20"/>
          <w:szCs w:val="20"/>
        </w:rPr>
        <w:t>……………………………………………..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sz w:val="16"/>
          <w:szCs w:val="16"/>
        </w:rPr>
      </w:pPr>
      <w:r w:rsidRPr="00F73871">
        <w:rPr>
          <w:i/>
          <w:iCs/>
          <w:spacing w:val="-1"/>
          <w:sz w:val="16"/>
          <w:szCs w:val="16"/>
        </w:rPr>
        <w:t>(imię,</w:t>
      </w:r>
      <w:r w:rsidRPr="00F73871">
        <w:rPr>
          <w:i/>
          <w:iCs/>
          <w:spacing w:val="-11"/>
          <w:sz w:val="16"/>
          <w:szCs w:val="16"/>
        </w:rPr>
        <w:t xml:space="preserve"> </w:t>
      </w:r>
      <w:r w:rsidRPr="00F73871">
        <w:rPr>
          <w:i/>
          <w:iCs/>
          <w:spacing w:val="-1"/>
          <w:sz w:val="16"/>
          <w:szCs w:val="16"/>
        </w:rPr>
        <w:t>nazwisko,</w:t>
      </w:r>
      <w:r w:rsidRPr="00F73871">
        <w:rPr>
          <w:i/>
          <w:iCs/>
          <w:spacing w:val="-10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stanowisko/podstawa</w:t>
      </w:r>
      <w:r w:rsidRPr="00F73871">
        <w:rPr>
          <w:i/>
          <w:iCs/>
          <w:spacing w:val="-11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do</w:t>
      </w:r>
      <w:r w:rsidRPr="00F73871">
        <w:rPr>
          <w:i/>
          <w:iCs/>
          <w:spacing w:val="-10"/>
          <w:sz w:val="16"/>
          <w:szCs w:val="16"/>
        </w:rPr>
        <w:t xml:space="preserve"> </w:t>
      </w:r>
      <w:r w:rsidRPr="00F73871">
        <w:rPr>
          <w:i/>
          <w:iCs/>
          <w:sz w:val="16"/>
          <w:szCs w:val="16"/>
        </w:rPr>
        <w:t>reprezentacji)</w:t>
      </w:r>
    </w:p>
    <w:p w:rsidR="00207DB4" w:rsidRPr="007A6E1B" w:rsidRDefault="00207DB4" w:rsidP="00A3785B">
      <w:pPr>
        <w:pStyle w:val="Tekstpodstawowy"/>
        <w:kinsoku w:val="0"/>
        <w:overflowPunct w:val="0"/>
        <w:ind w:left="0"/>
        <w:rPr>
          <w:i/>
          <w:iCs/>
          <w:sz w:val="12"/>
          <w:szCs w:val="12"/>
          <w:lang w:val="pl-PL"/>
        </w:rPr>
      </w:pPr>
    </w:p>
    <w:p w:rsidR="00207DB4" w:rsidRPr="007A6E1B" w:rsidRDefault="00207DB4" w:rsidP="00A3785B">
      <w:pPr>
        <w:pStyle w:val="Tekstpodstawowy"/>
        <w:kinsoku w:val="0"/>
        <w:overflowPunct w:val="0"/>
        <w:ind w:left="0"/>
        <w:jc w:val="center"/>
        <w:rPr>
          <w:b/>
          <w:bCs/>
          <w:u w:val="thick"/>
        </w:rPr>
      </w:pPr>
      <w:r w:rsidRPr="007A6E1B">
        <w:rPr>
          <w:b/>
          <w:bCs/>
          <w:spacing w:val="-1"/>
          <w:u w:val="thick"/>
        </w:rPr>
        <w:t>Oświadczenie</w:t>
      </w:r>
      <w:r w:rsidRPr="007A6E1B">
        <w:rPr>
          <w:b/>
          <w:bCs/>
          <w:spacing w:val="-30"/>
          <w:u w:val="thick"/>
        </w:rPr>
        <w:t xml:space="preserve"> </w:t>
      </w:r>
      <w:r w:rsidRPr="007A6E1B">
        <w:rPr>
          <w:b/>
          <w:bCs/>
          <w:u w:val="thick"/>
        </w:rPr>
        <w:t>wykonawcy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z w:val="14"/>
          <w:szCs w:val="14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jc w:val="center"/>
        <w:rPr>
          <w:sz w:val="20"/>
          <w:szCs w:val="20"/>
        </w:rPr>
      </w:pPr>
      <w:r w:rsidRPr="00F73871">
        <w:rPr>
          <w:b/>
          <w:bCs/>
          <w:spacing w:val="-1"/>
          <w:sz w:val="20"/>
          <w:szCs w:val="20"/>
        </w:rPr>
        <w:t>składane na</w:t>
      </w:r>
      <w:r w:rsidRPr="00F73871">
        <w:rPr>
          <w:b/>
          <w:bCs/>
          <w:spacing w:val="-2"/>
          <w:sz w:val="20"/>
          <w:szCs w:val="20"/>
        </w:rPr>
        <w:t xml:space="preserve"> </w:t>
      </w:r>
      <w:r w:rsidRPr="00F73871">
        <w:rPr>
          <w:b/>
          <w:bCs/>
          <w:spacing w:val="-1"/>
          <w:sz w:val="20"/>
          <w:szCs w:val="20"/>
        </w:rPr>
        <w:t xml:space="preserve">podstawie art. </w:t>
      </w:r>
      <w:r w:rsidRPr="00F73871">
        <w:rPr>
          <w:b/>
          <w:bCs/>
          <w:sz w:val="20"/>
          <w:szCs w:val="20"/>
        </w:rPr>
        <w:t>25a</w:t>
      </w:r>
      <w:r w:rsidRPr="00F73871">
        <w:rPr>
          <w:b/>
          <w:bCs/>
          <w:spacing w:val="-1"/>
          <w:sz w:val="20"/>
          <w:szCs w:val="20"/>
        </w:rPr>
        <w:t xml:space="preserve"> ust. </w:t>
      </w:r>
      <w:r w:rsidRPr="00F73871">
        <w:rPr>
          <w:b/>
          <w:bCs/>
          <w:sz w:val="20"/>
          <w:szCs w:val="20"/>
        </w:rPr>
        <w:t>1</w:t>
      </w:r>
      <w:r w:rsidRPr="00F73871">
        <w:rPr>
          <w:b/>
          <w:bCs/>
          <w:spacing w:val="-1"/>
          <w:sz w:val="20"/>
          <w:szCs w:val="20"/>
        </w:rPr>
        <w:t xml:space="preserve"> </w:t>
      </w:r>
      <w:r w:rsidRPr="00F73871">
        <w:rPr>
          <w:b/>
          <w:bCs/>
          <w:sz w:val="20"/>
          <w:szCs w:val="20"/>
        </w:rPr>
        <w:t>ustawy</w:t>
      </w:r>
      <w:r w:rsidRPr="00F73871">
        <w:rPr>
          <w:b/>
          <w:bCs/>
          <w:spacing w:val="-4"/>
          <w:sz w:val="20"/>
          <w:szCs w:val="20"/>
        </w:rPr>
        <w:t xml:space="preserve"> </w:t>
      </w:r>
      <w:r w:rsidRPr="00F73871">
        <w:rPr>
          <w:b/>
          <w:bCs/>
          <w:sz w:val="20"/>
          <w:szCs w:val="20"/>
        </w:rPr>
        <w:t xml:space="preserve">z </w:t>
      </w:r>
      <w:r w:rsidRPr="00F73871">
        <w:rPr>
          <w:b/>
          <w:bCs/>
          <w:spacing w:val="-1"/>
          <w:sz w:val="20"/>
          <w:szCs w:val="20"/>
        </w:rPr>
        <w:t xml:space="preserve">dnia </w:t>
      </w:r>
      <w:r w:rsidRPr="00F73871">
        <w:rPr>
          <w:b/>
          <w:bCs/>
          <w:sz w:val="20"/>
          <w:szCs w:val="20"/>
        </w:rPr>
        <w:t>29</w:t>
      </w:r>
      <w:r w:rsidRPr="00F73871">
        <w:rPr>
          <w:b/>
          <w:bCs/>
          <w:spacing w:val="-1"/>
          <w:sz w:val="20"/>
          <w:szCs w:val="20"/>
        </w:rPr>
        <w:t xml:space="preserve"> stycznia </w:t>
      </w:r>
      <w:r w:rsidRPr="00F73871">
        <w:rPr>
          <w:b/>
          <w:bCs/>
          <w:sz w:val="20"/>
          <w:szCs w:val="20"/>
        </w:rPr>
        <w:t>2004</w:t>
      </w:r>
      <w:r w:rsidRPr="00F73871">
        <w:rPr>
          <w:b/>
          <w:bCs/>
          <w:spacing w:val="-1"/>
          <w:sz w:val="20"/>
          <w:szCs w:val="20"/>
        </w:rPr>
        <w:t xml:space="preserve"> </w:t>
      </w:r>
      <w:r w:rsidRPr="00F73871">
        <w:rPr>
          <w:b/>
          <w:bCs/>
          <w:sz w:val="20"/>
          <w:szCs w:val="20"/>
        </w:rPr>
        <w:t>r.</w:t>
      </w:r>
    </w:p>
    <w:p w:rsidR="00B0178E" w:rsidRPr="00F73871" w:rsidRDefault="00207DB4" w:rsidP="00A3785B">
      <w:pPr>
        <w:pStyle w:val="Tekstpodstawowy"/>
        <w:kinsoku w:val="0"/>
        <w:overflowPunct w:val="0"/>
        <w:ind w:left="0"/>
        <w:jc w:val="center"/>
        <w:rPr>
          <w:b/>
          <w:bCs/>
          <w:spacing w:val="-1"/>
          <w:sz w:val="20"/>
          <w:szCs w:val="20"/>
        </w:rPr>
      </w:pPr>
      <w:r w:rsidRPr="00F73871">
        <w:rPr>
          <w:b/>
          <w:bCs/>
          <w:spacing w:val="-1"/>
          <w:sz w:val="20"/>
          <w:szCs w:val="20"/>
        </w:rPr>
        <w:t>Prawo</w:t>
      </w:r>
      <w:r w:rsidRPr="00F73871">
        <w:rPr>
          <w:b/>
          <w:bCs/>
          <w:spacing w:val="-2"/>
          <w:sz w:val="20"/>
          <w:szCs w:val="20"/>
        </w:rPr>
        <w:t xml:space="preserve"> </w:t>
      </w:r>
      <w:r w:rsidRPr="00F73871">
        <w:rPr>
          <w:b/>
          <w:bCs/>
          <w:spacing w:val="-1"/>
          <w:sz w:val="20"/>
          <w:szCs w:val="20"/>
        </w:rPr>
        <w:t>zamówień publicznych (dalej jako:</w:t>
      </w:r>
      <w:r w:rsidRPr="00F73871">
        <w:rPr>
          <w:b/>
          <w:bCs/>
          <w:sz w:val="20"/>
          <w:szCs w:val="20"/>
        </w:rPr>
        <w:t xml:space="preserve"> </w:t>
      </w:r>
      <w:r w:rsidRPr="00F73871">
        <w:rPr>
          <w:b/>
          <w:bCs/>
          <w:spacing w:val="-1"/>
          <w:sz w:val="20"/>
          <w:szCs w:val="20"/>
        </w:rPr>
        <w:t>ustawa</w:t>
      </w:r>
      <w:r w:rsidRPr="00F73871">
        <w:rPr>
          <w:b/>
          <w:bCs/>
          <w:spacing w:val="-3"/>
          <w:sz w:val="20"/>
          <w:szCs w:val="20"/>
        </w:rPr>
        <w:t xml:space="preserve"> </w:t>
      </w:r>
      <w:r w:rsidR="00FC3699" w:rsidRPr="00F73871">
        <w:rPr>
          <w:b/>
          <w:bCs/>
          <w:spacing w:val="-1"/>
          <w:sz w:val="20"/>
          <w:szCs w:val="20"/>
        </w:rPr>
        <w:t>Pzp),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207DB4" w:rsidRPr="00F73871" w:rsidRDefault="00207DB4" w:rsidP="00A3785B">
      <w:pPr>
        <w:pStyle w:val="Tekstpodstawowy"/>
        <w:kinsoku w:val="0"/>
        <w:overflowPunct w:val="0"/>
        <w:ind w:left="0"/>
        <w:jc w:val="center"/>
        <w:rPr>
          <w:sz w:val="22"/>
          <w:szCs w:val="22"/>
        </w:rPr>
      </w:pPr>
      <w:r w:rsidRPr="00F73871">
        <w:rPr>
          <w:b/>
          <w:bCs/>
          <w:spacing w:val="-1"/>
          <w:sz w:val="22"/>
          <w:szCs w:val="22"/>
          <w:u w:val="thick"/>
        </w:rPr>
        <w:t>DOTYCZĄCE</w:t>
      </w:r>
      <w:r w:rsidRPr="00F73871">
        <w:rPr>
          <w:b/>
          <w:bCs/>
          <w:spacing w:val="-17"/>
          <w:sz w:val="22"/>
          <w:szCs w:val="22"/>
          <w:u w:val="thick"/>
        </w:rPr>
        <w:t xml:space="preserve"> </w:t>
      </w:r>
      <w:r w:rsidRPr="00F73871">
        <w:rPr>
          <w:b/>
          <w:bCs/>
          <w:spacing w:val="-1"/>
          <w:sz w:val="22"/>
          <w:szCs w:val="22"/>
          <w:u w:val="thick"/>
        </w:rPr>
        <w:t>PRZESŁANEK</w:t>
      </w:r>
      <w:r w:rsidRPr="00F73871">
        <w:rPr>
          <w:b/>
          <w:bCs/>
          <w:spacing w:val="-18"/>
          <w:sz w:val="22"/>
          <w:szCs w:val="22"/>
          <w:u w:val="thick"/>
        </w:rPr>
        <w:t xml:space="preserve"> </w:t>
      </w:r>
      <w:r w:rsidRPr="00F73871">
        <w:rPr>
          <w:b/>
          <w:bCs/>
          <w:spacing w:val="-1"/>
          <w:sz w:val="22"/>
          <w:szCs w:val="22"/>
          <w:u w:val="thick"/>
        </w:rPr>
        <w:t>WYKLUCZENIA</w:t>
      </w:r>
      <w:r w:rsidRPr="00F73871">
        <w:rPr>
          <w:b/>
          <w:bCs/>
          <w:spacing w:val="-16"/>
          <w:sz w:val="22"/>
          <w:szCs w:val="22"/>
          <w:u w:val="thick"/>
        </w:rPr>
        <w:t xml:space="preserve"> </w:t>
      </w:r>
      <w:r w:rsidRPr="00F73871">
        <w:rPr>
          <w:b/>
          <w:bCs/>
          <w:sz w:val="22"/>
          <w:szCs w:val="22"/>
          <w:u w:val="thick"/>
        </w:rPr>
        <w:t>Z</w:t>
      </w:r>
      <w:r w:rsidR="00FC3699" w:rsidRPr="00F73871">
        <w:rPr>
          <w:b/>
          <w:bCs/>
          <w:spacing w:val="-16"/>
          <w:sz w:val="22"/>
          <w:szCs w:val="22"/>
          <w:u w:val="thick"/>
        </w:rPr>
        <w:t xml:space="preserve"> </w:t>
      </w:r>
      <w:r w:rsidRPr="00F73871">
        <w:rPr>
          <w:b/>
          <w:bCs/>
          <w:spacing w:val="-1"/>
          <w:sz w:val="22"/>
          <w:szCs w:val="22"/>
          <w:u w:val="thick"/>
        </w:rPr>
        <w:t>POSTĘPOWANIA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D654A4" w:rsidRPr="00F73871" w:rsidRDefault="00197240" w:rsidP="00A3785B">
      <w:pPr>
        <w:pStyle w:val="Bezodstpw"/>
        <w:jc w:val="center"/>
      </w:pPr>
      <w:r w:rsidRPr="00F73871">
        <w:t xml:space="preserve">Na </w:t>
      </w:r>
      <w:r w:rsidR="000D472C" w:rsidRPr="00F73871">
        <w:t>potrzeby</w:t>
      </w:r>
      <w:r w:rsidRPr="00F73871">
        <w:t xml:space="preserve"> </w:t>
      </w:r>
      <w:r w:rsidR="000D472C" w:rsidRPr="00F73871">
        <w:rPr>
          <w:w w:val="95"/>
        </w:rPr>
        <w:t>postępowania</w:t>
      </w:r>
      <w:r w:rsidRPr="00F73871">
        <w:rPr>
          <w:w w:val="95"/>
        </w:rPr>
        <w:t xml:space="preserve"> </w:t>
      </w:r>
      <w:r w:rsidR="000D472C" w:rsidRPr="00F73871">
        <w:rPr>
          <w:w w:val="95"/>
        </w:rPr>
        <w:t>o</w:t>
      </w:r>
      <w:r w:rsidRPr="00F73871">
        <w:rPr>
          <w:w w:val="95"/>
        </w:rPr>
        <w:t xml:space="preserve"> </w:t>
      </w:r>
      <w:r w:rsidR="000D472C" w:rsidRPr="00F73871">
        <w:t>udzielenie</w:t>
      </w:r>
      <w:r w:rsidRPr="00F73871">
        <w:t xml:space="preserve"> </w:t>
      </w:r>
      <w:r w:rsidR="000D472C" w:rsidRPr="00F73871">
        <w:t>zamówienia</w:t>
      </w:r>
      <w:r w:rsidRPr="00F73871">
        <w:t xml:space="preserve"> </w:t>
      </w:r>
      <w:r w:rsidR="000D472C" w:rsidRPr="00F73871">
        <w:t>publicznego</w:t>
      </w:r>
      <w:r w:rsidR="000D472C" w:rsidRPr="00F73871">
        <w:rPr>
          <w:spacing w:val="52"/>
        </w:rPr>
        <w:t xml:space="preserve"> </w:t>
      </w:r>
      <w:r w:rsidR="000D472C" w:rsidRPr="00F73871">
        <w:t>pn.</w:t>
      </w:r>
    </w:p>
    <w:p w:rsidR="00556F40" w:rsidRPr="00EC0919" w:rsidRDefault="00556F40" w:rsidP="00A3785B">
      <w:pPr>
        <w:jc w:val="center"/>
      </w:pPr>
    </w:p>
    <w:p w:rsidR="00A3785B" w:rsidRDefault="00A3785B" w:rsidP="00A3785B">
      <w:pPr>
        <w:jc w:val="center"/>
        <w:rPr>
          <w:b/>
          <w:bCs/>
          <w:sz w:val="28"/>
          <w:szCs w:val="28"/>
        </w:rPr>
      </w:pPr>
      <w:r w:rsidRPr="00A3785B">
        <w:rPr>
          <w:b/>
          <w:bCs/>
          <w:sz w:val="28"/>
          <w:szCs w:val="28"/>
        </w:rPr>
        <w:t xml:space="preserve">Dostawa i montaż łóżek wielofunkcyjnych oraz szafek przyłóżkowych </w:t>
      </w:r>
    </w:p>
    <w:p w:rsidR="00274856" w:rsidRDefault="00274856" w:rsidP="00A3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Domu Pomocy Społecznej im. L. i A. Helclów w Krakowie</w:t>
      </w:r>
    </w:p>
    <w:p w:rsidR="002C6E90" w:rsidRPr="00F73871" w:rsidRDefault="002C6E90" w:rsidP="00A3785B">
      <w:pPr>
        <w:jc w:val="both"/>
        <w:rPr>
          <w:b/>
          <w:i/>
          <w:spacing w:val="6"/>
          <w:sz w:val="20"/>
          <w:szCs w:val="20"/>
        </w:rPr>
      </w:pPr>
    </w:p>
    <w:p w:rsidR="004B5608" w:rsidRDefault="00207DB4" w:rsidP="00A3785B">
      <w:pPr>
        <w:pStyle w:val="Tekstpodstawowy"/>
        <w:tabs>
          <w:tab w:val="left" w:pos="2007"/>
          <w:tab w:val="left" w:pos="3453"/>
          <w:tab w:val="left" w:pos="5388"/>
          <w:tab w:val="left" w:pos="6144"/>
          <w:tab w:val="left" w:pos="7728"/>
          <w:tab w:val="left" w:pos="9478"/>
        </w:tabs>
        <w:kinsoku w:val="0"/>
        <w:overflowPunct w:val="0"/>
        <w:ind w:left="0" w:right="147"/>
        <w:jc w:val="center"/>
        <w:rPr>
          <w:spacing w:val="-3"/>
        </w:rPr>
      </w:pPr>
      <w:r w:rsidRPr="002C6E90">
        <w:rPr>
          <w:spacing w:val="-1"/>
        </w:rPr>
        <w:t>prowadzonego</w:t>
      </w:r>
      <w:r w:rsidRPr="002C6E90">
        <w:rPr>
          <w:spacing w:val="27"/>
        </w:rPr>
        <w:t xml:space="preserve"> </w:t>
      </w:r>
      <w:r w:rsidRPr="002C6E90">
        <w:rPr>
          <w:spacing w:val="-1"/>
        </w:rPr>
        <w:t>przez</w:t>
      </w:r>
      <w:r w:rsidRPr="002C6E90">
        <w:rPr>
          <w:spacing w:val="-3"/>
        </w:rPr>
        <w:t xml:space="preserve"> </w:t>
      </w:r>
    </w:p>
    <w:p w:rsidR="00F73871" w:rsidRPr="007A6E1B" w:rsidRDefault="00F24D4D" w:rsidP="00A3785B">
      <w:pPr>
        <w:pStyle w:val="Tekstpodstawowy"/>
        <w:tabs>
          <w:tab w:val="left" w:pos="2007"/>
          <w:tab w:val="left" w:pos="3453"/>
          <w:tab w:val="left" w:pos="5388"/>
          <w:tab w:val="left" w:pos="6144"/>
          <w:tab w:val="left" w:pos="7728"/>
          <w:tab w:val="left" w:pos="9478"/>
        </w:tabs>
        <w:kinsoku w:val="0"/>
        <w:overflowPunct w:val="0"/>
        <w:ind w:left="0" w:right="147"/>
        <w:jc w:val="center"/>
        <w:rPr>
          <w:lang w:val="pl-PL"/>
        </w:rPr>
      </w:pPr>
      <w:r w:rsidRPr="002C6E90">
        <w:t>Dom Pomocy Społecznej im. L. i. A. Helclów w Krakowie, ul. Helclów 2</w:t>
      </w:r>
    </w:p>
    <w:p w:rsidR="007A6E1B" w:rsidRPr="000F40DA" w:rsidRDefault="00207DB4" w:rsidP="00A3785B">
      <w:pPr>
        <w:pStyle w:val="Tekstpodstawowy"/>
        <w:tabs>
          <w:tab w:val="left" w:pos="2007"/>
          <w:tab w:val="left" w:pos="3453"/>
          <w:tab w:val="left" w:pos="5388"/>
          <w:tab w:val="left" w:pos="6144"/>
          <w:tab w:val="left" w:pos="7728"/>
          <w:tab w:val="left" w:pos="9478"/>
        </w:tabs>
        <w:kinsoku w:val="0"/>
        <w:overflowPunct w:val="0"/>
        <w:ind w:left="0" w:right="146"/>
        <w:jc w:val="center"/>
        <w:rPr>
          <w:spacing w:val="-1"/>
          <w:sz w:val="28"/>
          <w:szCs w:val="28"/>
          <w:lang w:val="pl-PL"/>
        </w:rPr>
      </w:pPr>
      <w:r w:rsidRPr="00F73871">
        <w:rPr>
          <w:spacing w:val="-1"/>
          <w:sz w:val="28"/>
          <w:szCs w:val="28"/>
        </w:rPr>
        <w:t>oświadczam,</w:t>
      </w:r>
      <w:r w:rsidRPr="00F73871">
        <w:rPr>
          <w:spacing w:val="-3"/>
          <w:sz w:val="28"/>
          <w:szCs w:val="28"/>
        </w:rPr>
        <w:t xml:space="preserve"> </w:t>
      </w:r>
      <w:r w:rsidRPr="00F73871">
        <w:rPr>
          <w:sz w:val="28"/>
          <w:szCs w:val="28"/>
        </w:rPr>
        <w:t>co</w:t>
      </w:r>
      <w:r w:rsidRPr="00F73871">
        <w:rPr>
          <w:spacing w:val="-4"/>
          <w:sz w:val="28"/>
          <w:szCs w:val="28"/>
        </w:rPr>
        <w:t xml:space="preserve"> </w:t>
      </w:r>
      <w:r w:rsidRPr="00F73871">
        <w:rPr>
          <w:spacing w:val="-1"/>
          <w:sz w:val="28"/>
          <w:szCs w:val="28"/>
        </w:rPr>
        <w:t>następuje:</w:t>
      </w:r>
    </w:p>
    <w:p w:rsidR="004B5608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b/>
          <w:bCs/>
          <w:spacing w:val="-1"/>
          <w:sz w:val="21"/>
          <w:szCs w:val="21"/>
          <w:highlight w:val="lightGray"/>
        </w:rPr>
      </w:pPr>
    </w:p>
    <w:p w:rsidR="00207DB4" w:rsidRPr="00F73871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sz w:val="21"/>
          <w:szCs w:val="21"/>
        </w:rPr>
      </w:pPr>
      <w:r w:rsidRPr="00F73871">
        <w:rPr>
          <w:b/>
          <w:bCs/>
          <w:spacing w:val="-1"/>
          <w:sz w:val="21"/>
          <w:szCs w:val="21"/>
          <w:highlight w:val="lightGray"/>
        </w:rPr>
        <w:t>OŚWIADCZENIA DOTYCZĄCE</w:t>
      </w:r>
      <w:r w:rsidRPr="00F73871">
        <w:rPr>
          <w:b/>
          <w:bCs/>
          <w:spacing w:val="1"/>
          <w:sz w:val="21"/>
          <w:szCs w:val="21"/>
          <w:highlight w:val="lightGray"/>
        </w:rPr>
        <w:t xml:space="preserve"> </w:t>
      </w:r>
      <w:r w:rsidRPr="00F73871">
        <w:rPr>
          <w:b/>
          <w:bCs/>
          <w:spacing w:val="-1"/>
          <w:sz w:val="21"/>
          <w:szCs w:val="21"/>
          <w:highlight w:val="lightGray"/>
        </w:rPr>
        <w:t>WYKONAWCY:</w:t>
      </w:r>
      <w:r w:rsidRPr="00F73871">
        <w:rPr>
          <w:b/>
          <w:bCs/>
          <w:sz w:val="21"/>
          <w:szCs w:val="21"/>
          <w:highlight w:val="lightGray"/>
        </w:rPr>
        <w:t xml:space="preserve"> 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207DB4" w:rsidRPr="00F73871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spacing w:val="-1"/>
          <w:sz w:val="21"/>
          <w:szCs w:val="21"/>
        </w:rPr>
      </w:pPr>
      <w:r w:rsidRPr="00F73871">
        <w:rPr>
          <w:spacing w:val="-1"/>
          <w:sz w:val="21"/>
          <w:szCs w:val="21"/>
        </w:rPr>
        <w:t>Oświadczam,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że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nie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podlegam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wykluczeniu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z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>postępowania</w:t>
      </w:r>
      <w:r w:rsidR="00197240" w:rsidRPr="00F73871">
        <w:rPr>
          <w:spacing w:val="-1"/>
          <w:sz w:val="21"/>
          <w:szCs w:val="21"/>
        </w:rPr>
        <w:t xml:space="preserve"> </w:t>
      </w:r>
      <w:r w:rsidR="001C5B5F" w:rsidRPr="00F73871">
        <w:rPr>
          <w:spacing w:val="-1"/>
          <w:sz w:val="21"/>
          <w:szCs w:val="21"/>
        </w:rPr>
        <w:t xml:space="preserve">na </w:t>
      </w:r>
      <w:r w:rsidRPr="00F73871">
        <w:rPr>
          <w:spacing w:val="-1"/>
          <w:sz w:val="21"/>
          <w:szCs w:val="21"/>
        </w:rPr>
        <w:t>podstawie</w:t>
      </w:r>
      <w:r w:rsidR="001C5B5F" w:rsidRPr="00F73871">
        <w:rPr>
          <w:spacing w:val="-1"/>
          <w:sz w:val="21"/>
          <w:szCs w:val="21"/>
        </w:rPr>
        <w:t xml:space="preserve"> </w:t>
      </w:r>
      <w:r w:rsidRPr="00F73871">
        <w:rPr>
          <w:b/>
          <w:spacing w:val="-1"/>
          <w:sz w:val="21"/>
          <w:szCs w:val="21"/>
        </w:rPr>
        <w:t xml:space="preserve">art. 24 ust 1 pkt </w:t>
      </w:r>
      <w:r w:rsidR="007147B0" w:rsidRPr="00F73871">
        <w:rPr>
          <w:b/>
          <w:spacing w:val="-1"/>
          <w:sz w:val="21"/>
          <w:szCs w:val="21"/>
        </w:rPr>
        <w:t>12-2</w:t>
      </w:r>
      <w:r w:rsidR="006E635D">
        <w:rPr>
          <w:b/>
          <w:spacing w:val="-1"/>
          <w:sz w:val="21"/>
          <w:szCs w:val="21"/>
          <w:lang w:val="pl-PL"/>
        </w:rPr>
        <w:t>2</w:t>
      </w:r>
      <w:r w:rsidRPr="00F73871">
        <w:rPr>
          <w:b/>
          <w:spacing w:val="-1"/>
          <w:sz w:val="21"/>
          <w:szCs w:val="21"/>
        </w:rPr>
        <w:t xml:space="preserve"> ustawy Pzp</w:t>
      </w:r>
      <w:r w:rsidRPr="00F73871">
        <w:rPr>
          <w:spacing w:val="-1"/>
          <w:sz w:val="21"/>
          <w:szCs w:val="21"/>
        </w:rPr>
        <w:t>.</w:t>
      </w:r>
    </w:p>
    <w:p w:rsidR="00207DB4" w:rsidRPr="00F73871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sz w:val="16"/>
          <w:szCs w:val="16"/>
        </w:rPr>
      </w:pPr>
      <w:r w:rsidRPr="00F73871">
        <w:rPr>
          <w:spacing w:val="-1"/>
          <w:sz w:val="21"/>
          <w:szCs w:val="21"/>
        </w:rPr>
        <w:t>Oświadczam,</w:t>
      </w:r>
      <w:r w:rsidR="00197240" w:rsidRPr="00F73871">
        <w:rPr>
          <w:spacing w:val="-1"/>
          <w:sz w:val="21"/>
          <w:szCs w:val="21"/>
        </w:rPr>
        <w:t xml:space="preserve"> </w:t>
      </w:r>
      <w:r w:rsidRPr="00F73871">
        <w:rPr>
          <w:spacing w:val="-1"/>
          <w:sz w:val="21"/>
          <w:szCs w:val="21"/>
        </w:rPr>
        <w:t xml:space="preserve">że nie podlegam wykluczeniu z postępowania na podstawie </w:t>
      </w:r>
      <w:r w:rsidRPr="00F73871">
        <w:rPr>
          <w:b/>
          <w:spacing w:val="-1"/>
          <w:sz w:val="21"/>
          <w:szCs w:val="21"/>
        </w:rPr>
        <w:t xml:space="preserve">art. 24 ust. 5 ustawy pkt </w:t>
      </w:r>
      <w:r w:rsidR="00505AC3" w:rsidRPr="00F73871">
        <w:rPr>
          <w:b/>
          <w:spacing w:val="-1"/>
          <w:sz w:val="21"/>
          <w:szCs w:val="21"/>
        </w:rPr>
        <w:t>1, 2, 4, 8</w:t>
      </w:r>
      <w:r w:rsidR="00505AC3" w:rsidRPr="00F73871">
        <w:rPr>
          <w:spacing w:val="-1"/>
          <w:sz w:val="21"/>
          <w:szCs w:val="21"/>
        </w:rPr>
        <w:t xml:space="preserve"> </w:t>
      </w:r>
      <w:r w:rsidR="00505AC3" w:rsidRPr="00F73871">
        <w:rPr>
          <w:b/>
          <w:sz w:val="21"/>
          <w:szCs w:val="21"/>
        </w:rPr>
        <w:t>ustawy</w:t>
      </w:r>
      <w:r w:rsidR="00714EEE" w:rsidRPr="00F73871">
        <w:rPr>
          <w:b/>
          <w:sz w:val="21"/>
          <w:szCs w:val="21"/>
        </w:rPr>
        <w:t xml:space="preserve"> </w:t>
      </w:r>
      <w:r w:rsidRPr="00F73871">
        <w:rPr>
          <w:b/>
          <w:sz w:val="21"/>
          <w:szCs w:val="21"/>
        </w:rPr>
        <w:t>Pzp</w:t>
      </w:r>
      <w:r w:rsidRPr="00F73871">
        <w:rPr>
          <w:spacing w:val="51"/>
          <w:sz w:val="21"/>
          <w:szCs w:val="21"/>
        </w:rPr>
        <w:t xml:space="preserve"> </w:t>
      </w:r>
      <w:r w:rsidRPr="00F73871">
        <w:rPr>
          <w:sz w:val="16"/>
          <w:szCs w:val="16"/>
        </w:rPr>
        <w:t>.</w:t>
      </w:r>
    </w:p>
    <w:p w:rsidR="00BC0F70" w:rsidRDefault="00BC0F70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  <w:lang w:val="pl-PL"/>
        </w:rPr>
      </w:pPr>
    </w:p>
    <w:p w:rsidR="0021647B" w:rsidRPr="0021647B" w:rsidRDefault="0021647B" w:rsidP="00A3785B">
      <w:pPr>
        <w:pStyle w:val="Tekstpodstawowy"/>
        <w:kinsoku w:val="0"/>
        <w:overflowPunct w:val="0"/>
        <w:ind w:left="0"/>
        <w:rPr>
          <w:spacing w:val="-1"/>
          <w:sz w:val="20"/>
          <w:szCs w:val="20"/>
          <w:lang w:val="pl-PL"/>
        </w:rPr>
      </w:pPr>
    </w:p>
    <w:p w:rsidR="00A3785B" w:rsidRDefault="00207DB4" w:rsidP="00A3785B">
      <w:pPr>
        <w:pStyle w:val="Tekstpodstawowy"/>
        <w:kinsoku w:val="0"/>
        <w:overflowPunct w:val="0"/>
        <w:ind w:left="0"/>
        <w:rPr>
          <w:sz w:val="20"/>
          <w:szCs w:val="20"/>
        </w:rPr>
      </w:pPr>
      <w:r w:rsidRPr="00F73871">
        <w:rPr>
          <w:spacing w:val="-1"/>
          <w:sz w:val="20"/>
          <w:szCs w:val="20"/>
        </w:rPr>
        <w:t>…………</w:t>
      </w:r>
      <w:r w:rsidR="004B5608">
        <w:rPr>
          <w:spacing w:val="-1"/>
          <w:sz w:val="20"/>
          <w:szCs w:val="20"/>
          <w:lang w:val="pl-PL"/>
        </w:rPr>
        <w:t>………</w:t>
      </w:r>
      <w:r w:rsidRPr="00F73871">
        <w:rPr>
          <w:spacing w:val="-1"/>
          <w:sz w:val="20"/>
          <w:szCs w:val="20"/>
        </w:rPr>
        <w:t>….…….</w:t>
      </w:r>
      <w:r w:rsidRPr="00F73871">
        <w:rPr>
          <w:spacing w:val="-4"/>
          <w:sz w:val="20"/>
          <w:szCs w:val="20"/>
        </w:rPr>
        <w:t xml:space="preserve"> </w:t>
      </w:r>
      <w:r w:rsidRPr="00F73871">
        <w:rPr>
          <w:i/>
          <w:iCs/>
          <w:spacing w:val="-1"/>
          <w:sz w:val="16"/>
          <w:szCs w:val="16"/>
        </w:rPr>
        <w:t>(miejscowość),</w:t>
      </w:r>
      <w:r w:rsidRPr="00F73871">
        <w:rPr>
          <w:i/>
          <w:iCs/>
          <w:spacing w:val="2"/>
          <w:sz w:val="16"/>
          <w:szCs w:val="16"/>
        </w:rPr>
        <w:t xml:space="preserve"> </w:t>
      </w:r>
      <w:r w:rsidRPr="00F73871">
        <w:rPr>
          <w:spacing w:val="-1"/>
          <w:sz w:val="20"/>
          <w:szCs w:val="20"/>
        </w:rPr>
        <w:t>dnia</w:t>
      </w:r>
      <w:r w:rsidRPr="00F73871">
        <w:rPr>
          <w:spacing w:val="-3"/>
          <w:sz w:val="20"/>
          <w:szCs w:val="20"/>
        </w:rPr>
        <w:t xml:space="preserve"> </w:t>
      </w:r>
      <w:r w:rsidRPr="00F73871">
        <w:rPr>
          <w:spacing w:val="-1"/>
          <w:sz w:val="20"/>
          <w:szCs w:val="20"/>
        </w:rPr>
        <w:t>………….…….</w:t>
      </w:r>
      <w:r w:rsidRPr="00F73871">
        <w:rPr>
          <w:spacing w:val="-6"/>
          <w:sz w:val="20"/>
          <w:szCs w:val="20"/>
        </w:rPr>
        <w:t xml:space="preserve"> </w:t>
      </w:r>
      <w:r w:rsidR="008E674E" w:rsidRPr="00F73871">
        <w:rPr>
          <w:sz w:val="20"/>
          <w:szCs w:val="20"/>
        </w:rPr>
        <w:t xml:space="preserve">r.           </w:t>
      </w:r>
    </w:p>
    <w:p w:rsidR="00207DB4" w:rsidRPr="00F73871" w:rsidRDefault="00207DB4" w:rsidP="00A3785B">
      <w:pPr>
        <w:pStyle w:val="Tekstpodstawowy"/>
        <w:kinsoku w:val="0"/>
        <w:overflowPunct w:val="0"/>
        <w:ind w:left="0"/>
        <w:jc w:val="right"/>
        <w:rPr>
          <w:sz w:val="20"/>
          <w:szCs w:val="20"/>
        </w:rPr>
      </w:pPr>
      <w:r w:rsidRPr="00F73871">
        <w:rPr>
          <w:spacing w:val="-1"/>
          <w:sz w:val="20"/>
          <w:szCs w:val="20"/>
        </w:rPr>
        <w:t>…………………………………………</w:t>
      </w:r>
    </w:p>
    <w:p w:rsidR="006E635D" w:rsidRDefault="008E674E" w:rsidP="00A3785B">
      <w:pPr>
        <w:pStyle w:val="Tekstpodstawowy"/>
        <w:kinsoku w:val="0"/>
        <w:overflowPunct w:val="0"/>
        <w:ind w:left="6480" w:firstLine="720"/>
        <w:rPr>
          <w:i/>
          <w:iCs/>
          <w:spacing w:val="-1"/>
          <w:sz w:val="16"/>
          <w:szCs w:val="16"/>
          <w:lang w:val="pl-PL"/>
        </w:rPr>
      </w:pPr>
      <w:r w:rsidRPr="00F73871">
        <w:rPr>
          <w:i/>
          <w:iCs/>
          <w:spacing w:val="-1"/>
          <w:sz w:val="16"/>
          <w:szCs w:val="16"/>
        </w:rPr>
        <w:t xml:space="preserve"> </w:t>
      </w:r>
      <w:r w:rsidR="00207DB4" w:rsidRPr="00F73871">
        <w:rPr>
          <w:i/>
          <w:iCs/>
          <w:spacing w:val="-1"/>
          <w:sz w:val="16"/>
          <w:szCs w:val="16"/>
        </w:rPr>
        <w:t>(podpis)</w:t>
      </w:r>
    </w:p>
    <w:p w:rsidR="000F40DA" w:rsidRPr="000F40DA" w:rsidRDefault="000F40DA" w:rsidP="00A3785B">
      <w:pPr>
        <w:pStyle w:val="Tekstpodstawowy"/>
        <w:kinsoku w:val="0"/>
        <w:overflowPunct w:val="0"/>
        <w:ind w:left="0"/>
        <w:rPr>
          <w:i/>
          <w:iCs/>
          <w:spacing w:val="-1"/>
          <w:sz w:val="16"/>
          <w:szCs w:val="16"/>
          <w:lang w:val="pl-PL"/>
        </w:rPr>
      </w:pPr>
    </w:p>
    <w:p w:rsidR="00197240" w:rsidRPr="00F73871" w:rsidRDefault="004335CD" w:rsidP="00A3785B">
      <w:pPr>
        <w:jc w:val="both"/>
        <w:rPr>
          <w:sz w:val="21"/>
          <w:szCs w:val="21"/>
        </w:rPr>
      </w:pPr>
      <w:r w:rsidRPr="00F73871">
        <w:rPr>
          <w:sz w:val="21"/>
          <w:szCs w:val="21"/>
        </w:rPr>
        <w:t>Oświadczam, że zachodzą w stosunku do mnie podstawy wykluczenia z postępowania na podstawie art. ………</w:t>
      </w:r>
      <w:r w:rsidR="00F73871">
        <w:rPr>
          <w:sz w:val="21"/>
          <w:szCs w:val="21"/>
        </w:rPr>
        <w:t>.............</w:t>
      </w:r>
      <w:r w:rsidR="004B5608">
        <w:rPr>
          <w:sz w:val="21"/>
          <w:szCs w:val="21"/>
        </w:rPr>
        <w:t>............................</w:t>
      </w:r>
      <w:r w:rsidR="00F73871">
        <w:rPr>
          <w:sz w:val="21"/>
          <w:szCs w:val="21"/>
        </w:rPr>
        <w:t>..</w:t>
      </w:r>
      <w:r w:rsidRPr="00F73871">
        <w:rPr>
          <w:sz w:val="21"/>
          <w:szCs w:val="21"/>
        </w:rPr>
        <w:t>…. ustawy Pzp</w:t>
      </w:r>
      <w:r w:rsidRPr="00F73871">
        <w:rPr>
          <w:sz w:val="20"/>
          <w:szCs w:val="20"/>
        </w:rPr>
        <w:t xml:space="preserve"> </w:t>
      </w:r>
      <w:r w:rsidRPr="00F73871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73871">
        <w:rPr>
          <w:sz w:val="20"/>
          <w:szCs w:val="20"/>
        </w:rPr>
        <w:t xml:space="preserve"> </w:t>
      </w:r>
      <w:r w:rsidRPr="00F73871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4B5608" w:rsidRDefault="004B5608" w:rsidP="00A3785B">
      <w:pPr>
        <w:jc w:val="both"/>
        <w:rPr>
          <w:sz w:val="21"/>
          <w:szCs w:val="21"/>
        </w:rPr>
      </w:pPr>
    </w:p>
    <w:p w:rsidR="004B5608" w:rsidRDefault="004B5608" w:rsidP="00A3785B">
      <w:pPr>
        <w:jc w:val="both"/>
        <w:rPr>
          <w:sz w:val="21"/>
          <w:szCs w:val="21"/>
        </w:rPr>
      </w:pPr>
    </w:p>
    <w:p w:rsidR="00D654A4" w:rsidRDefault="00A73F17" w:rsidP="00A3785B">
      <w:pPr>
        <w:jc w:val="both"/>
        <w:rPr>
          <w:sz w:val="20"/>
          <w:szCs w:val="20"/>
        </w:rPr>
      </w:pPr>
      <w:r w:rsidRPr="00F73871">
        <w:rPr>
          <w:sz w:val="21"/>
          <w:szCs w:val="21"/>
        </w:rPr>
        <w:t>…….</w:t>
      </w:r>
      <w:r w:rsidR="006E635D">
        <w:rPr>
          <w:sz w:val="21"/>
          <w:szCs w:val="21"/>
        </w:rPr>
        <w:t>.......</w:t>
      </w:r>
      <w:r w:rsidR="004335CD" w:rsidRPr="00F73871">
        <w:rPr>
          <w:sz w:val="20"/>
          <w:szCs w:val="20"/>
        </w:rPr>
        <w:t>………………………………</w:t>
      </w:r>
      <w:r w:rsidR="004B5608">
        <w:rPr>
          <w:sz w:val="20"/>
          <w:szCs w:val="20"/>
        </w:rPr>
        <w:t>......</w:t>
      </w:r>
      <w:r w:rsidR="004335CD" w:rsidRPr="00F73871">
        <w:rPr>
          <w:sz w:val="20"/>
          <w:szCs w:val="20"/>
        </w:rPr>
        <w:t>………………………………</w:t>
      </w:r>
      <w:r w:rsidR="007A6E1B">
        <w:rPr>
          <w:sz w:val="20"/>
          <w:szCs w:val="20"/>
        </w:rPr>
        <w:t>……..…………………...........……….</w:t>
      </w:r>
    </w:p>
    <w:p w:rsidR="007A6E1B" w:rsidRDefault="007A6E1B" w:rsidP="00A3785B">
      <w:pPr>
        <w:jc w:val="both"/>
        <w:rPr>
          <w:sz w:val="20"/>
          <w:szCs w:val="20"/>
        </w:rPr>
      </w:pPr>
    </w:p>
    <w:p w:rsidR="004B5608" w:rsidRDefault="004B5608" w:rsidP="00A3785B">
      <w:pPr>
        <w:jc w:val="both"/>
        <w:rPr>
          <w:sz w:val="20"/>
          <w:szCs w:val="20"/>
        </w:rPr>
      </w:pPr>
    </w:p>
    <w:p w:rsidR="004335CD" w:rsidRPr="00F73871" w:rsidRDefault="004335CD" w:rsidP="00A3785B">
      <w:pPr>
        <w:jc w:val="both"/>
        <w:rPr>
          <w:sz w:val="20"/>
          <w:szCs w:val="20"/>
        </w:rPr>
      </w:pPr>
      <w:r w:rsidRPr="00F73871">
        <w:rPr>
          <w:sz w:val="20"/>
          <w:szCs w:val="20"/>
        </w:rPr>
        <w:t>……</w:t>
      </w:r>
      <w:r w:rsidR="004B5608">
        <w:rPr>
          <w:sz w:val="20"/>
          <w:szCs w:val="20"/>
        </w:rPr>
        <w:t>……..</w:t>
      </w:r>
      <w:r w:rsidRPr="00F73871">
        <w:rPr>
          <w:sz w:val="20"/>
          <w:szCs w:val="20"/>
        </w:rPr>
        <w:t xml:space="preserve">……….……. </w:t>
      </w:r>
      <w:r w:rsidRPr="00F73871">
        <w:rPr>
          <w:i/>
          <w:sz w:val="16"/>
          <w:szCs w:val="16"/>
        </w:rPr>
        <w:t>(miejscowość)</w:t>
      </w:r>
      <w:r w:rsidRPr="00F73871">
        <w:rPr>
          <w:i/>
          <w:sz w:val="20"/>
          <w:szCs w:val="20"/>
        </w:rPr>
        <w:t xml:space="preserve">, </w:t>
      </w:r>
      <w:r w:rsidRPr="00F73871">
        <w:rPr>
          <w:sz w:val="20"/>
          <w:szCs w:val="20"/>
        </w:rPr>
        <w:t xml:space="preserve">dnia …………………. r. </w:t>
      </w:r>
    </w:p>
    <w:p w:rsidR="004335CD" w:rsidRPr="00F73871" w:rsidRDefault="004335CD" w:rsidP="004B5608">
      <w:pPr>
        <w:jc w:val="right"/>
        <w:rPr>
          <w:sz w:val="20"/>
          <w:szCs w:val="20"/>
        </w:rPr>
      </w:pPr>
      <w:r w:rsidRPr="00F73871">
        <w:rPr>
          <w:sz w:val="20"/>
          <w:szCs w:val="20"/>
        </w:rPr>
        <w:t>…………………………………………</w:t>
      </w:r>
    </w:p>
    <w:p w:rsidR="00A73F17" w:rsidRDefault="004335CD" w:rsidP="004B5608">
      <w:pPr>
        <w:ind w:left="6480" w:firstLine="720"/>
        <w:jc w:val="both"/>
        <w:rPr>
          <w:i/>
          <w:sz w:val="16"/>
          <w:szCs w:val="16"/>
        </w:rPr>
      </w:pPr>
      <w:r w:rsidRPr="00F73871">
        <w:rPr>
          <w:i/>
          <w:sz w:val="16"/>
          <w:szCs w:val="16"/>
        </w:rPr>
        <w:t>(podpis)</w:t>
      </w:r>
    </w:p>
    <w:p w:rsidR="004B5608" w:rsidRPr="00D654A4" w:rsidRDefault="004B5608" w:rsidP="00A3785B">
      <w:pPr>
        <w:ind w:firstLine="708"/>
        <w:jc w:val="both"/>
        <w:rPr>
          <w:i/>
          <w:sz w:val="16"/>
          <w:szCs w:val="16"/>
        </w:rPr>
      </w:pPr>
    </w:p>
    <w:p w:rsidR="004335CD" w:rsidRPr="00F73871" w:rsidRDefault="004335CD" w:rsidP="00A3785B">
      <w:pPr>
        <w:shd w:val="clear" w:color="auto" w:fill="BFBFBF"/>
        <w:jc w:val="both"/>
        <w:rPr>
          <w:b/>
          <w:sz w:val="21"/>
          <w:szCs w:val="21"/>
        </w:rPr>
      </w:pPr>
      <w:r w:rsidRPr="00F73871">
        <w:rPr>
          <w:b/>
          <w:sz w:val="21"/>
          <w:szCs w:val="21"/>
        </w:rPr>
        <w:t>OŚWIADCZENIE DOTYCZĄCE PODMIOTU NA KTÓREGO ZASOBY POWOŁUJE SIĘ WYKONAWCA:</w:t>
      </w:r>
    </w:p>
    <w:p w:rsidR="00274856" w:rsidRDefault="00274856" w:rsidP="00A3785B">
      <w:pPr>
        <w:jc w:val="both"/>
        <w:rPr>
          <w:b/>
        </w:rPr>
      </w:pPr>
    </w:p>
    <w:p w:rsidR="00A73F17" w:rsidRPr="00F73871" w:rsidRDefault="004335CD" w:rsidP="00A3785B">
      <w:pPr>
        <w:jc w:val="both"/>
        <w:rPr>
          <w:sz w:val="20"/>
          <w:szCs w:val="20"/>
        </w:rPr>
      </w:pPr>
      <w:r w:rsidRPr="00F73871">
        <w:rPr>
          <w:sz w:val="21"/>
          <w:szCs w:val="21"/>
        </w:rPr>
        <w:t>Oświadczam, że następujący/e podmiot/y, na którego/ych zasoby powołuję się w niniejszym postępowaniu, tj.:</w:t>
      </w:r>
      <w:r w:rsidRPr="00F73871">
        <w:rPr>
          <w:sz w:val="20"/>
          <w:szCs w:val="20"/>
        </w:rPr>
        <w:t xml:space="preserve"> </w:t>
      </w:r>
    </w:p>
    <w:p w:rsidR="00C22DD9" w:rsidRDefault="00C22DD9" w:rsidP="00A3785B">
      <w:pPr>
        <w:jc w:val="both"/>
        <w:rPr>
          <w:sz w:val="20"/>
          <w:szCs w:val="20"/>
        </w:rPr>
      </w:pPr>
    </w:p>
    <w:p w:rsidR="004335CD" w:rsidRPr="00F73871" w:rsidRDefault="004335CD" w:rsidP="00A3785B">
      <w:pPr>
        <w:jc w:val="both"/>
        <w:rPr>
          <w:i/>
          <w:sz w:val="20"/>
          <w:szCs w:val="20"/>
        </w:rPr>
      </w:pPr>
      <w:r w:rsidRPr="00F73871">
        <w:rPr>
          <w:sz w:val="20"/>
          <w:szCs w:val="20"/>
        </w:rPr>
        <w:t>…………………………………………………………………….…………………</w:t>
      </w:r>
      <w:r w:rsidR="00C22DD9">
        <w:rPr>
          <w:sz w:val="20"/>
          <w:szCs w:val="20"/>
        </w:rPr>
        <w:t>………………………….</w:t>
      </w:r>
      <w:r w:rsidRPr="00F73871">
        <w:rPr>
          <w:sz w:val="20"/>
          <w:szCs w:val="20"/>
        </w:rPr>
        <w:t xml:space="preserve">… </w:t>
      </w:r>
      <w:r w:rsidRPr="00F73871">
        <w:rPr>
          <w:i/>
          <w:sz w:val="16"/>
          <w:szCs w:val="16"/>
        </w:rPr>
        <w:t>(podać pełną nazwę/firmę, adres, a także w zależności od podmiotu: NIP/PESEL, KRS/CEiDG)</w:t>
      </w:r>
      <w:r w:rsidRPr="00F73871">
        <w:rPr>
          <w:i/>
          <w:sz w:val="20"/>
          <w:szCs w:val="20"/>
        </w:rPr>
        <w:t xml:space="preserve"> </w:t>
      </w:r>
      <w:r w:rsidRPr="00F73871">
        <w:rPr>
          <w:sz w:val="21"/>
          <w:szCs w:val="21"/>
        </w:rPr>
        <w:t>nie podlega/ją wykluczeniu</w:t>
      </w:r>
      <w:r w:rsidR="00C22DD9">
        <w:rPr>
          <w:sz w:val="21"/>
          <w:szCs w:val="21"/>
        </w:rPr>
        <w:t xml:space="preserve">                 </w:t>
      </w:r>
      <w:r w:rsidRPr="00F73871">
        <w:rPr>
          <w:sz w:val="21"/>
          <w:szCs w:val="21"/>
        </w:rPr>
        <w:t xml:space="preserve"> z postępowania o udzielenie zamówienia.</w:t>
      </w:r>
    </w:p>
    <w:p w:rsidR="000F40DA" w:rsidRPr="00F73871" w:rsidRDefault="000F40DA" w:rsidP="00A3785B">
      <w:pPr>
        <w:jc w:val="both"/>
        <w:rPr>
          <w:sz w:val="20"/>
          <w:szCs w:val="20"/>
        </w:rPr>
      </w:pPr>
    </w:p>
    <w:p w:rsidR="00C22DD9" w:rsidRDefault="00C22DD9" w:rsidP="00A3785B">
      <w:pPr>
        <w:jc w:val="both"/>
        <w:rPr>
          <w:sz w:val="20"/>
          <w:szCs w:val="20"/>
        </w:rPr>
      </w:pPr>
    </w:p>
    <w:p w:rsidR="00A73F17" w:rsidRPr="00F73871" w:rsidRDefault="004335CD" w:rsidP="00A3785B">
      <w:pPr>
        <w:jc w:val="both"/>
        <w:rPr>
          <w:sz w:val="20"/>
          <w:szCs w:val="20"/>
        </w:rPr>
      </w:pPr>
      <w:r w:rsidRPr="00F73871">
        <w:rPr>
          <w:sz w:val="20"/>
          <w:szCs w:val="20"/>
        </w:rPr>
        <w:t xml:space="preserve">…………….……. </w:t>
      </w:r>
      <w:r w:rsidRPr="00F73871">
        <w:rPr>
          <w:i/>
          <w:sz w:val="16"/>
          <w:szCs w:val="16"/>
        </w:rPr>
        <w:t>(miejscowość),</w:t>
      </w:r>
      <w:r w:rsidRPr="00F73871">
        <w:rPr>
          <w:i/>
          <w:sz w:val="20"/>
          <w:szCs w:val="20"/>
        </w:rPr>
        <w:t xml:space="preserve"> </w:t>
      </w:r>
      <w:r w:rsidRPr="00F73871">
        <w:rPr>
          <w:sz w:val="21"/>
          <w:szCs w:val="21"/>
        </w:rPr>
        <w:t>dnia …………………. r.</w:t>
      </w:r>
      <w:r w:rsidRPr="00F73871">
        <w:rPr>
          <w:sz w:val="20"/>
          <w:szCs w:val="20"/>
        </w:rPr>
        <w:t xml:space="preserve"> </w:t>
      </w:r>
    </w:p>
    <w:p w:rsidR="004335CD" w:rsidRPr="00F73871" w:rsidRDefault="004335CD" w:rsidP="004B5608">
      <w:pPr>
        <w:jc w:val="right"/>
        <w:rPr>
          <w:sz w:val="20"/>
          <w:szCs w:val="20"/>
        </w:rPr>
      </w:pPr>
      <w:r w:rsidRPr="00F73871">
        <w:rPr>
          <w:sz w:val="20"/>
          <w:szCs w:val="20"/>
        </w:rPr>
        <w:t>…………………………………………</w:t>
      </w:r>
    </w:p>
    <w:p w:rsidR="000F40DA" w:rsidRDefault="004335CD" w:rsidP="004B5608">
      <w:pPr>
        <w:ind w:left="6480" w:firstLine="720"/>
        <w:jc w:val="both"/>
        <w:rPr>
          <w:i/>
          <w:sz w:val="16"/>
          <w:szCs w:val="16"/>
        </w:rPr>
      </w:pPr>
      <w:r w:rsidRPr="00F73871">
        <w:rPr>
          <w:i/>
          <w:sz w:val="16"/>
          <w:szCs w:val="16"/>
        </w:rPr>
        <w:t>(podpis)</w:t>
      </w:r>
    </w:p>
    <w:p w:rsidR="00C22DD9" w:rsidRPr="00C22DD9" w:rsidRDefault="00C22DD9" w:rsidP="00C22DD9">
      <w:pPr>
        <w:jc w:val="both"/>
        <w:rPr>
          <w:sz w:val="16"/>
          <w:szCs w:val="16"/>
        </w:rPr>
      </w:pPr>
    </w:p>
    <w:p w:rsidR="004335CD" w:rsidRPr="00F73871" w:rsidRDefault="004335CD" w:rsidP="00A3785B">
      <w:pPr>
        <w:shd w:val="clear" w:color="auto" w:fill="BFBFBF"/>
        <w:jc w:val="both"/>
        <w:rPr>
          <w:sz w:val="16"/>
          <w:szCs w:val="16"/>
        </w:rPr>
      </w:pPr>
      <w:r w:rsidRPr="00F73871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335CD" w:rsidRPr="00F73871" w:rsidRDefault="004335CD" w:rsidP="00A3785B">
      <w:pPr>
        <w:shd w:val="clear" w:color="auto" w:fill="BFBFBF"/>
        <w:jc w:val="both"/>
        <w:rPr>
          <w:b/>
          <w:sz w:val="21"/>
          <w:szCs w:val="21"/>
        </w:rPr>
      </w:pPr>
      <w:r w:rsidRPr="00F73871">
        <w:rPr>
          <w:b/>
          <w:sz w:val="21"/>
          <w:szCs w:val="21"/>
        </w:rPr>
        <w:t>OŚWIADCZENIE DOTYCZĄCE PODWYKONAWCY NIEBĘDĄCEGO PODMIOTEM NA KTÓREGO ZASOBY POWOŁUJE SIĘ WYKONAWCA:</w:t>
      </w:r>
    </w:p>
    <w:p w:rsidR="00274856" w:rsidRDefault="00274856" w:rsidP="00A3785B">
      <w:pPr>
        <w:jc w:val="both"/>
        <w:rPr>
          <w:b/>
        </w:rPr>
      </w:pPr>
    </w:p>
    <w:p w:rsidR="00197240" w:rsidRPr="00F73871" w:rsidRDefault="004335CD" w:rsidP="00A3785B">
      <w:pPr>
        <w:jc w:val="both"/>
        <w:rPr>
          <w:sz w:val="21"/>
          <w:szCs w:val="21"/>
        </w:rPr>
      </w:pPr>
      <w:r w:rsidRPr="00F73871">
        <w:rPr>
          <w:sz w:val="21"/>
          <w:szCs w:val="21"/>
        </w:rPr>
        <w:t>Oświadczam, że następujący/e podmiot/y, będący/e podwykonawcą/ami:</w:t>
      </w:r>
    </w:p>
    <w:p w:rsidR="00C22DD9" w:rsidRDefault="00C22DD9" w:rsidP="00A3785B">
      <w:pPr>
        <w:jc w:val="both"/>
        <w:rPr>
          <w:sz w:val="21"/>
          <w:szCs w:val="21"/>
        </w:rPr>
      </w:pPr>
    </w:p>
    <w:p w:rsidR="004335CD" w:rsidRPr="00F73871" w:rsidRDefault="004335CD" w:rsidP="00A3785B">
      <w:pPr>
        <w:jc w:val="both"/>
        <w:rPr>
          <w:sz w:val="21"/>
          <w:szCs w:val="21"/>
        </w:rPr>
      </w:pPr>
      <w:r w:rsidRPr="00F73871">
        <w:rPr>
          <w:sz w:val="21"/>
          <w:szCs w:val="21"/>
        </w:rPr>
        <w:t>…</w:t>
      </w:r>
      <w:r w:rsidR="00C22DD9">
        <w:rPr>
          <w:sz w:val="21"/>
          <w:szCs w:val="21"/>
        </w:rPr>
        <w:t>.</w:t>
      </w:r>
      <w:r w:rsidRPr="00F73871">
        <w:rPr>
          <w:sz w:val="21"/>
          <w:szCs w:val="21"/>
        </w:rPr>
        <w:t>…………………………………………………………………..…</w:t>
      </w:r>
      <w:r w:rsidR="00C22DD9">
        <w:rPr>
          <w:sz w:val="21"/>
          <w:szCs w:val="21"/>
        </w:rPr>
        <w:t>………………………………….</w:t>
      </w:r>
      <w:r w:rsidRPr="00F73871">
        <w:rPr>
          <w:sz w:val="21"/>
          <w:szCs w:val="21"/>
        </w:rPr>
        <w:t>……</w:t>
      </w:r>
      <w:r w:rsidRPr="00F73871">
        <w:rPr>
          <w:sz w:val="20"/>
          <w:szCs w:val="20"/>
        </w:rPr>
        <w:t xml:space="preserve"> </w:t>
      </w:r>
      <w:r w:rsidRPr="00F73871">
        <w:rPr>
          <w:i/>
          <w:sz w:val="16"/>
          <w:szCs w:val="16"/>
        </w:rPr>
        <w:t>(podać pełną nazwę/firmę, adres, a także w zależności od podmiotu: NIP/PESEL, KRS/CEiDG)</w:t>
      </w:r>
      <w:r w:rsidRPr="00F73871">
        <w:rPr>
          <w:sz w:val="16"/>
          <w:szCs w:val="16"/>
        </w:rPr>
        <w:t xml:space="preserve">, </w:t>
      </w:r>
      <w:r w:rsidRPr="00F73871">
        <w:rPr>
          <w:sz w:val="21"/>
          <w:szCs w:val="21"/>
        </w:rPr>
        <w:t>nie podlega/ą wykluczeniu</w:t>
      </w:r>
      <w:r w:rsidR="00C22DD9">
        <w:rPr>
          <w:sz w:val="21"/>
          <w:szCs w:val="21"/>
        </w:rPr>
        <w:t xml:space="preserve">                  </w:t>
      </w:r>
      <w:r w:rsidRPr="00F73871">
        <w:rPr>
          <w:sz w:val="21"/>
          <w:szCs w:val="21"/>
        </w:rPr>
        <w:t xml:space="preserve"> z postępowania o udzielenie zamówienia.</w:t>
      </w:r>
    </w:p>
    <w:p w:rsidR="000F40DA" w:rsidRPr="00F73871" w:rsidRDefault="000F40DA" w:rsidP="00A3785B">
      <w:pPr>
        <w:jc w:val="both"/>
        <w:rPr>
          <w:sz w:val="20"/>
          <w:szCs w:val="20"/>
        </w:rPr>
      </w:pPr>
    </w:p>
    <w:p w:rsidR="00C22DD9" w:rsidRDefault="00C22DD9" w:rsidP="00A3785B">
      <w:pPr>
        <w:jc w:val="both"/>
        <w:rPr>
          <w:sz w:val="20"/>
          <w:szCs w:val="20"/>
        </w:rPr>
      </w:pPr>
    </w:p>
    <w:p w:rsidR="00B43AF4" w:rsidRPr="00F73871" w:rsidRDefault="004335CD" w:rsidP="00A3785B">
      <w:pPr>
        <w:jc w:val="both"/>
        <w:rPr>
          <w:sz w:val="20"/>
          <w:szCs w:val="20"/>
        </w:rPr>
      </w:pPr>
      <w:r w:rsidRPr="00F73871">
        <w:rPr>
          <w:sz w:val="20"/>
          <w:szCs w:val="20"/>
        </w:rPr>
        <w:t xml:space="preserve">…………….……. </w:t>
      </w:r>
      <w:r w:rsidRPr="00F73871">
        <w:rPr>
          <w:i/>
          <w:sz w:val="16"/>
          <w:szCs w:val="16"/>
        </w:rPr>
        <w:t>(miejscowość),</w:t>
      </w:r>
      <w:r w:rsidRPr="00F73871">
        <w:rPr>
          <w:i/>
          <w:sz w:val="20"/>
          <w:szCs w:val="20"/>
        </w:rPr>
        <w:t xml:space="preserve"> </w:t>
      </w:r>
      <w:r w:rsidRPr="00F73871">
        <w:rPr>
          <w:sz w:val="21"/>
          <w:szCs w:val="21"/>
        </w:rPr>
        <w:t>dnia …………………. r.</w:t>
      </w:r>
      <w:r w:rsidRPr="00F73871">
        <w:rPr>
          <w:sz w:val="20"/>
          <w:szCs w:val="20"/>
        </w:rPr>
        <w:t xml:space="preserve"> </w:t>
      </w:r>
    </w:p>
    <w:p w:rsidR="004335CD" w:rsidRPr="00F73871" w:rsidRDefault="004335CD" w:rsidP="004B5608">
      <w:pPr>
        <w:jc w:val="right"/>
        <w:rPr>
          <w:sz w:val="20"/>
          <w:szCs w:val="20"/>
        </w:rPr>
      </w:pPr>
      <w:r w:rsidRPr="00F73871">
        <w:rPr>
          <w:sz w:val="20"/>
          <w:szCs w:val="20"/>
        </w:rPr>
        <w:t>…………………………………………</w:t>
      </w:r>
    </w:p>
    <w:p w:rsidR="004335CD" w:rsidRDefault="004335CD" w:rsidP="004B5608">
      <w:pPr>
        <w:ind w:left="6480" w:firstLine="720"/>
        <w:jc w:val="both"/>
        <w:rPr>
          <w:i/>
          <w:sz w:val="16"/>
          <w:szCs w:val="16"/>
        </w:rPr>
      </w:pPr>
      <w:r w:rsidRPr="00F73871">
        <w:rPr>
          <w:i/>
          <w:sz w:val="16"/>
          <w:szCs w:val="16"/>
        </w:rPr>
        <w:t>(podpis)</w:t>
      </w:r>
    </w:p>
    <w:p w:rsidR="00C22DD9" w:rsidRPr="00C22DD9" w:rsidRDefault="00C22DD9" w:rsidP="00C22DD9">
      <w:pPr>
        <w:jc w:val="both"/>
        <w:rPr>
          <w:sz w:val="16"/>
          <w:szCs w:val="16"/>
        </w:rPr>
      </w:pPr>
    </w:p>
    <w:p w:rsidR="004335CD" w:rsidRPr="00F73871" w:rsidRDefault="004335CD" w:rsidP="00A3785B">
      <w:pPr>
        <w:shd w:val="clear" w:color="auto" w:fill="BFBFBF"/>
        <w:jc w:val="both"/>
        <w:rPr>
          <w:b/>
          <w:sz w:val="21"/>
          <w:szCs w:val="21"/>
        </w:rPr>
      </w:pPr>
      <w:r w:rsidRPr="00F73871">
        <w:rPr>
          <w:b/>
          <w:sz w:val="21"/>
          <w:szCs w:val="21"/>
        </w:rPr>
        <w:t>OŚWIADCZENIE DOTYCZĄCE PODANYCH INFORMACJI:</w:t>
      </w:r>
    </w:p>
    <w:p w:rsidR="004335CD" w:rsidRPr="00F73871" w:rsidRDefault="004335CD" w:rsidP="00A3785B">
      <w:pPr>
        <w:jc w:val="both"/>
        <w:rPr>
          <w:b/>
        </w:rPr>
      </w:pPr>
    </w:p>
    <w:p w:rsidR="000E272D" w:rsidRDefault="006E635D" w:rsidP="00A3785B">
      <w:pPr>
        <w:jc w:val="both"/>
        <w:rPr>
          <w:sz w:val="22"/>
          <w:szCs w:val="22"/>
        </w:rPr>
      </w:pPr>
      <w:r w:rsidRPr="00EE6D54">
        <w:rPr>
          <w:sz w:val="22"/>
          <w:szCs w:val="22"/>
        </w:rPr>
        <w:t>Oświadczam, że wszystkie informacje podane w powyższych oświadczeniach są aktualne i zgodne</w:t>
      </w:r>
      <w:r>
        <w:rPr>
          <w:sz w:val="22"/>
          <w:szCs w:val="22"/>
        </w:rPr>
        <w:t xml:space="preserve"> </w:t>
      </w:r>
      <w:r w:rsidR="007251B2">
        <w:rPr>
          <w:sz w:val="22"/>
          <w:szCs w:val="22"/>
        </w:rPr>
        <w:t xml:space="preserve">           </w:t>
      </w:r>
      <w:r w:rsidRPr="00EE6D54">
        <w:rPr>
          <w:sz w:val="22"/>
          <w:szCs w:val="22"/>
        </w:rPr>
        <w:t>z prawdą oraz zostały przedstawione z pełną świadomością konsekwencji wprowadzenia zamawiającego w błąd przy przedstawianiu informacji</w:t>
      </w:r>
      <w:r>
        <w:rPr>
          <w:sz w:val="22"/>
          <w:szCs w:val="22"/>
        </w:rPr>
        <w:t xml:space="preserve"> w szczególności ze świadomością odpowiedzialności karnej za składanie niegodnych z prawdą oświadczeń</w:t>
      </w:r>
      <w:r w:rsidR="00F606C0">
        <w:rPr>
          <w:sz w:val="22"/>
          <w:szCs w:val="22"/>
        </w:rPr>
        <w:t>.</w:t>
      </w:r>
    </w:p>
    <w:p w:rsidR="00274856" w:rsidRDefault="00274856" w:rsidP="00A3785B">
      <w:pPr>
        <w:jc w:val="both"/>
        <w:rPr>
          <w:sz w:val="22"/>
          <w:szCs w:val="22"/>
        </w:rPr>
      </w:pPr>
    </w:p>
    <w:p w:rsidR="00C22DD9" w:rsidRPr="005E3872" w:rsidRDefault="00C22DD9" w:rsidP="00A3785B">
      <w:pPr>
        <w:jc w:val="both"/>
        <w:rPr>
          <w:sz w:val="22"/>
          <w:szCs w:val="22"/>
        </w:rPr>
      </w:pPr>
    </w:p>
    <w:p w:rsidR="000F40DA" w:rsidRPr="00F73871" w:rsidRDefault="004335CD" w:rsidP="00A3785B">
      <w:pPr>
        <w:jc w:val="both"/>
        <w:rPr>
          <w:sz w:val="20"/>
          <w:szCs w:val="20"/>
        </w:rPr>
      </w:pPr>
      <w:r w:rsidRPr="00F73871">
        <w:rPr>
          <w:sz w:val="20"/>
          <w:szCs w:val="20"/>
        </w:rPr>
        <w:t xml:space="preserve">…………….……. </w:t>
      </w:r>
      <w:r w:rsidRPr="00F73871">
        <w:rPr>
          <w:i/>
          <w:sz w:val="16"/>
          <w:szCs w:val="16"/>
        </w:rPr>
        <w:t>(miejscowość),</w:t>
      </w:r>
      <w:r w:rsidRPr="00F73871">
        <w:rPr>
          <w:i/>
          <w:sz w:val="20"/>
          <w:szCs w:val="20"/>
        </w:rPr>
        <w:t xml:space="preserve"> </w:t>
      </w:r>
      <w:r w:rsidRPr="00F73871">
        <w:rPr>
          <w:sz w:val="21"/>
          <w:szCs w:val="21"/>
        </w:rPr>
        <w:t>dnia …………………. r.</w:t>
      </w:r>
      <w:r w:rsidRPr="00F73871">
        <w:rPr>
          <w:sz w:val="20"/>
          <w:szCs w:val="20"/>
        </w:rPr>
        <w:t xml:space="preserve"> </w:t>
      </w:r>
    </w:p>
    <w:p w:rsidR="004335CD" w:rsidRPr="00F73871" w:rsidRDefault="004335CD" w:rsidP="00C22DD9">
      <w:pPr>
        <w:jc w:val="right"/>
        <w:rPr>
          <w:sz w:val="20"/>
          <w:szCs w:val="20"/>
        </w:rPr>
      </w:pPr>
      <w:r w:rsidRPr="00F73871">
        <w:rPr>
          <w:sz w:val="20"/>
          <w:szCs w:val="20"/>
        </w:rPr>
        <w:t>…………………………………………</w:t>
      </w:r>
    </w:p>
    <w:p w:rsidR="002B0E67" w:rsidRPr="00D654A4" w:rsidRDefault="004335CD" w:rsidP="00C22DD9">
      <w:pPr>
        <w:ind w:left="6480" w:firstLine="720"/>
        <w:jc w:val="both"/>
        <w:rPr>
          <w:i/>
          <w:sz w:val="16"/>
          <w:szCs w:val="16"/>
        </w:rPr>
      </w:pPr>
      <w:r w:rsidRPr="00F73871">
        <w:rPr>
          <w:i/>
          <w:sz w:val="16"/>
          <w:szCs w:val="16"/>
        </w:rPr>
        <w:t>(podpis)</w:t>
      </w:r>
      <w:r w:rsidR="007251B2">
        <w:rPr>
          <w:i/>
          <w:sz w:val="16"/>
          <w:szCs w:val="16"/>
        </w:rPr>
        <w:t xml:space="preserve">który </w:t>
      </w:r>
    </w:p>
    <w:sectPr w:rsidR="002B0E67" w:rsidRPr="00D654A4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08" w:rsidRDefault="004B5608">
      <w:r>
        <w:separator/>
      </w:r>
    </w:p>
  </w:endnote>
  <w:endnote w:type="continuationSeparator" w:id="0">
    <w:p w:rsidR="004B5608" w:rsidRDefault="004B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A9" w:rsidRDefault="00A76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:rsidR="00A762A9" w:rsidRPr="00A762A9" w:rsidRDefault="00A762A9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bookmarkEnd w:id="0"/>
  <w:p w:rsidR="004B5608" w:rsidRDefault="004B5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A9" w:rsidRDefault="00A76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08" w:rsidRDefault="004B5608">
      <w:r>
        <w:separator/>
      </w:r>
    </w:p>
  </w:footnote>
  <w:footnote w:type="continuationSeparator" w:id="0">
    <w:p w:rsidR="004B5608" w:rsidRDefault="004B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A9" w:rsidRDefault="00A76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08" w:rsidRDefault="004B5608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A9" w:rsidRDefault="00A76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FF66964E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31BF6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101528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74856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9011F"/>
    <w:rsid w:val="00491D4B"/>
    <w:rsid w:val="004A4243"/>
    <w:rsid w:val="004B5608"/>
    <w:rsid w:val="00502265"/>
    <w:rsid w:val="00505AC3"/>
    <w:rsid w:val="005207DB"/>
    <w:rsid w:val="005264E6"/>
    <w:rsid w:val="00556F40"/>
    <w:rsid w:val="00570CFD"/>
    <w:rsid w:val="005926BC"/>
    <w:rsid w:val="005E3872"/>
    <w:rsid w:val="00635CF3"/>
    <w:rsid w:val="00661242"/>
    <w:rsid w:val="00682E9E"/>
    <w:rsid w:val="006B13F7"/>
    <w:rsid w:val="006E635D"/>
    <w:rsid w:val="007147B0"/>
    <w:rsid w:val="00714EEE"/>
    <w:rsid w:val="007251B2"/>
    <w:rsid w:val="007602B9"/>
    <w:rsid w:val="00775634"/>
    <w:rsid w:val="0078706E"/>
    <w:rsid w:val="007A6E1B"/>
    <w:rsid w:val="007C2C0E"/>
    <w:rsid w:val="007D32DE"/>
    <w:rsid w:val="00813588"/>
    <w:rsid w:val="008258DC"/>
    <w:rsid w:val="00865AC9"/>
    <w:rsid w:val="008A0164"/>
    <w:rsid w:val="008A4957"/>
    <w:rsid w:val="008B37FD"/>
    <w:rsid w:val="008E674E"/>
    <w:rsid w:val="00902872"/>
    <w:rsid w:val="0091397A"/>
    <w:rsid w:val="00923AD3"/>
    <w:rsid w:val="00932584"/>
    <w:rsid w:val="0094061F"/>
    <w:rsid w:val="00961573"/>
    <w:rsid w:val="0099137B"/>
    <w:rsid w:val="009A6A5A"/>
    <w:rsid w:val="009B7C1D"/>
    <w:rsid w:val="009D40A7"/>
    <w:rsid w:val="00A3785B"/>
    <w:rsid w:val="00A40A69"/>
    <w:rsid w:val="00A61B8E"/>
    <w:rsid w:val="00A6411B"/>
    <w:rsid w:val="00A73F17"/>
    <w:rsid w:val="00A762A9"/>
    <w:rsid w:val="00A805B2"/>
    <w:rsid w:val="00A913FC"/>
    <w:rsid w:val="00AF1657"/>
    <w:rsid w:val="00B0178E"/>
    <w:rsid w:val="00B05FE2"/>
    <w:rsid w:val="00B43AF4"/>
    <w:rsid w:val="00B826AE"/>
    <w:rsid w:val="00B97BA7"/>
    <w:rsid w:val="00BC0F70"/>
    <w:rsid w:val="00BC40BC"/>
    <w:rsid w:val="00BD4209"/>
    <w:rsid w:val="00BE3383"/>
    <w:rsid w:val="00C04EAB"/>
    <w:rsid w:val="00C22DD9"/>
    <w:rsid w:val="00C541B4"/>
    <w:rsid w:val="00C6434E"/>
    <w:rsid w:val="00C81368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5B98"/>
    <w:rsid w:val="00D654A4"/>
    <w:rsid w:val="00D94892"/>
    <w:rsid w:val="00DB294F"/>
    <w:rsid w:val="00DC4193"/>
    <w:rsid w:val="00DD1413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CBA1-79EF-4C26-B56A-F32FF7AA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6EEB4145</Template>
  <TotalTime>4</TotalTime>
  <Pages>2</Pages>
  <Words>402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Michał Szaruga</cp:lastModifiedBy>
  <cp:revision>6</cp:revision>
  <cp:lastPrinted>2017-08-11T10:03:00Z</cp:lastPrinted>
  <dcterms:created xsi:type="dcterms:W3CDTF">2018-01-31T07:27:00Z</dcterms:created>
  <dcterms:modified xsi:type="dcterms:W3CDTF">2018-01-31T11:14:00Z</dcterms:modified>
</cp:coreProperties>
</file>