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78A" w:rsidRDefault="0000278A" w:rsidP="008A4280">
      <w:pPr>
        <w:autoSpaceDE w:val="0"/>
        <w:autoSpaceDN w:val="0"/>
        <w:adjustRightInd w:val="0"/>
        <w:spacing w:after="0" w:line="240" w:lineRule="auto"/>
        <w:rPr>
          <w:rFonts w:ascii="Arial Narrow" w:eastAsia="ArialNarrow" w:hAnsi="Arial Narrow" w:cs="Times New Roman"/>
          <w:b/>
          <w:bCs/>
          <w:sz w:val="24"/>
          <w:szCs w:val="24"/>
        </w:rPr>
      </w:pPr>
    </w:p>
    <w:p w:rsidR="00E32A1E" w:rsidRPr="00615720" w:rsidRDefault="00E32A1E" w:rsidP="008A4280">
      <w:pPr>
        <w:autoSpaceDE w:val="0"/>
        <w:autoSpaceDN w:val="0"/>
        <w:adjustRightInd w:val="0"/>
        <w:spacing w:after="0" w:line="240" w:lineRule="auto"/>
        <w:rPr>
          <w:rFonts w:ascii="Arial Narrow" w:eastAsia="ArialNarrow" w:hAnsi="Arial Narrow" w:cs="Times New Roman"/>
          <w:b/>
          <w:bCs/>
          <w:sz w:val="24"/>
          <w:szCs w:val="24"/>
        </w:rPr>
      </w:pPr>
    </w:p>
    <w:p w:rsidR="008A4280" w:rsidRPr="00615720" w:rsidRDefault="008A4280" w:rsidP="008A4280">
      <w:pPr>
        <w:autoSpaceDE w:val="0"/>
        <w:autoSpaceDN w:val="0"/>
        <w:adjustRightInd w:val="0"/>
        <w:spacing w:after="0" w:line="240" w:lineRule="auto"/>
        <w:rPr>
          <w:rFonts w:ascii="Arial Narrow" w:eastAsia="ArialNarrow" w:hAnsi="Arial Narrow" w:cs="Times New Roman"/>
          <w:b/>
          <w:bCs/>
          <w:sz w:val="24"/>
          <w:szCs w:val="24"/>
        </w:rPr>
      </w:pPr>
      <w:r w:rsidRPr="00615720">
        <w:rPr>
          <w:rFonts w:ascii="Arial Narrow" w:eastAsia="ArialNarrow" w:hAnsi="Arial Narrow" w:cs="Times New Roman"/>
          <w:b/>
          <w:bCs/>
          <w:sz w:val="24"/>
          <w:szCs w:val="24"/>
        </w:rPr>
        <w:t>Wzór</w:t>
      </w:r>
    </w:p>
    <w:p w:rsidR="00824F4D" w:rsidRPr="00615720" w:rsidRDefault="00824F4D" w:rsidP="008A4280">
      <w:pPr>
        <w:autoSpaceDE w:val="0"/>
        <w:autoSpaceDN w:val="0"/>
        <w:adjustRightInd w:val="0"/>
        <w:spacing w:after="0" w:line="240" w:lineRule="auto"/>
        <w:rPr>
          <w:rFonts w:ascii="Arial Narrow" w:eastAsia="ArialNarrow" w:hAnsi="Arial Narrow" w:cs="Times New Roman"/>
          <w:b/>
          <w:bCs/>
          <w:sz w:val="24"/>
          <w:szCs w:val="24"/>
        </w:rPr>
      </w:pPr>
    </w:p>
    <w:p w:rsidR="008A4280" w:rsidRPr="00615720" w:rsidRDefault="008A4280" w:rsidP="008A428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Narrow" w:hAnsi="Arial Narrow" w:cs="Times New Roman"/>
          <w:b/>
          <w:bCs/>
          <w:sz w:val="24"/>
          <w:szCs w:val="24"/>
        </w:rPr>
      </w:pPr>
      <w:r w:rsidRPr="00615720">
        <w:rPr>
          <w:rFonts w:ascii="Arial Narrow" w:eastAsia="ArialNarrow" w:hAnsi="Arial Narrow" w:cs="Times New Roman"/>
          <w:b/>
          <w:bCs/>
          <w:sz w:val="24"/>
          <w:szCs w:val="24"/>
        </w:rPr>
        <w:t>Umowa o udzielenie zamówienia na realizację programu polityki zdrowotnej</w:t>
      </w:r>
    </w:p>
    <w:p w:rsidR="00824F4D" w:rsidRPr="00615720" w:rsidRDefault="00824F4D" w:rsidP="008A428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Narrow" w:hAnsi="Arial Narrow" w:cs="Times New Roman"/>
          <w:b/>
          <w:bCs/>
          <w:sz w:val="24"/>
          <w:szCs w:val="24"/>
        </w:rPr>
      </w:pPr>
    </w:p>
    <w:p w:rsidR="00824F4D" w:rsidRPr="00615720" w:rsidRDefault="00824F4D" w:rsidP="008A428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Narrow" w:hAnsi="Arial Narrow" w:cs="Times New Roman"/>
          <w:b/>
          <w:bCs/>
          <w:sz w:val="24"/>
          <w:szCs w:val="24"/>
        </w:rPr>
      </w:pPr>
    </w:p>
    <w:p w:rsidR="0088089E" w:rsidRDefault="008A4280" w:rsidP="008A428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Narrow" w:hAnsi="Arial Narrow" w:cs="Times New Roman"/>
          <w:sz w:val="24"/>
          <w:szCs w:val="24"/>
        </w:rPr>
      </w:pPr>
      <w:r w:rsidRPr="00615720">
        <w:rPr>
          <w:rFonts w:ascii="Arial Narrow" w:eastAsia="ArialNarrow" w:hAnsi="Arial Narrow" w:cs="Times New Roman"/>
          <w:sz w:val="24"/>
          <w:szCs w:val="24"/>
        </w:rPr>
        <w:t xml:space="preserve">zawarta w dniu ................................... r. w Krakowie, </w:t>
      </w:r>
    </w:p>
    <w:p w:rsidR="008A4280" w:rsidRPr="00615720" w:rsidRDefault="008A4280" w:rsidP="008A428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Narrow" w:hAnsi="Arial Narrow" w:cs="Times New Roman"/>
          <w:sz w:val="24"/>
          <w:szCs w:val="24"/>
        </w:rPr>
      </w:pPr>
      <w:r w:rsidRPr="00615720">
        <w:rPr>
          <w:rFonts w:ascii="Arial Narrow" w:eastAsia="ArialNarrow" w:hAnsi="Arial Narrow" w:cs="Times New Roman"/>
          <w:sz w:val="24"/>
          <w:szCs w:val="24"/>
        </w:rPr>
        <w:t>pomiędzy Gminą Miejską Kraków z siedzibą w Krakowie, Plac Wszystkich Świętych 3-4</w:t>
      </w:r>
      <w:r w:rsidRPr="00615720">
        <w:rPr>
          <w:rFonts w:ascii="Arial Narrow" w:eastAsia="ArialNarrow" w:hAnsi="Arial Narrow" w:cs="Times New Roman"/>
          <w:i/>
          <w:iCs/>
          <w:sz w:val="24"/>
          <w:szCs w:val="24"/>
        </w:rPr>
        <w:t xml:space="preserve">, </w:t>
      </w:r>
      <w:r w:rsidRPr="00615720">
        <w:rPr>
          <w:rFonts w:ascii="Arial Narrow" w:eastAsia="ArialNarrow" w:hAnsi="Arial Narrow" w:cs="Times New Roman"/>
          <w:sz w:val="24"/>
          <w:szCs w:val="24"/>
        </w:rPr>
        <w:t>31-004 Kraków, reprezentowaną przez:</w:t>
      </w:r>
    </w:p>
    <w:p w:rsidR="008A4280" w:rsidRPr="00615720" w:rsidRDefault="008A4280" w:rsidP="008A428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Narrow" w:hAnsi="Arial Narrow" w:cs="Times New Roman"/>
          <w:sz w:val="24"/>
          <w:szCs w:val="24"/>
        </w:rPr>
      </w:pPr>
      <w:r w:rsidRPr="00615720">
        <w:rPr>
          <w:rFonts w:ascii="Arial Narrow" w:eastAsia="ArialNarrow" w:hAnsi="Arial Narrow" w:cs="Times New Roman"/>
          <w:sz w:val="24"/>
          <w:szCs w:val="24"/>
        </w:rPr>
        <w:t>……………………………………………………..</w:t>
      </w:r>
    </w:p>
    <w:p w:rsidR="008A4280" w:rsidRPr="00615720" w:rsidRDefault="008A4280" w:rsidP="008A428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Narrow" w:hAnsi="Arial Narrow" w:cs="Times New Roman"/>
          <w:sz w:val="24"/>
          <w:szCs w:val="24"/>
        </w:rPr>
      </w:pPr>
      <w:r w:rsidRPr="00615720">
        <w:rPr>
          <w:rFonts w:ascii="Arial Narrow" w:eastAsia="ArialNarrow" w:hAnsi="Arial Narrow" w:cs="Times New Roman"/>
          <w:sz w:val="24"/>
          <w:szCs w:val="24"/>
        </w:rPr>
        <w:t>(na podstawie Pełnomocnictwa nr ……………………...)</w:t>
      </w:r>
    </w:p>
    <w:p w:rsidR="008A4280" w:rsidRPr="00615720" w:rsidRDefault="008A4280" w:rsidP="008A428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Narrow" w:hAnsi="Arial Narrow" w:cs="Times New Roman"/>
          <w:b/>
          <w:bCs/>
          <w:sz w:val="24"/>
          <w:szCs w:val="24"/>
        </w:rPr>
      </w:pPr>
      <w:r w:rsidRPr="00615720">
        <w:rPr>
          <w:rFonts w:ascii="Arial Narrow" w:eastAsia="ArialNarrow" w:hAnsi="Arial Narrow" w:cs="Times New Roman"/>
          <w:sz w:val="24"/>
          <w:szCs w:val="24"/>
        </w:rPr>
        <w:t xml:space="preserve">- zwaną dalej w treści Umowy </w:t>
      </w:r>
      <w:r w:rsidRPr="00615720">
        <w:rPr>
          <w:rFonts w:ascii="Arial Narrow" w:eastAsia="ArialNarrow" w:hAnsi="Arial Narrow" w:cs="Times New Roman"/>
          <w:b/>
          <w:bCs/>
          <w:sz w:val="24"/>
          <w:szCs w:val="24"/>
        </w:rPr>
        <w:t>Udzielającym zamówienia</w:t>
      </w:r>
    </w:p>
    <w:p w:rsidR="008A4280" w:rsidRPr="0088089E" w:rsidRDefault="008A4280" w:rsidP="008A428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Narrow" w:hAnsi="Arial Narrow" w:cs="Times New Roman"/>
          <w:b/>
          <w:sz w:val="24"/>
          <w:szCs w:val="24"/>
        </w:rPr>
      </w:pPr>
      <w:r w:rsidRPr="0088089E">
        <w:rPr>
          <w:rFonts w:ascii="Arial Narrow" w:eastAsia="ArialNarrow" w:hAnsi="Arial Narrow" w:cs="Times New Roman"/>
          <w:b/>
          <w:sz w:val="24"/>
          <w:szCs w:val="24"/>
        </w:rPr>
        <w:t>a</w:t>
      </w:r>
    </w:p>
    <w:p w:rsidR="008A4280" w:rsidRPr="00615720" w:rsidRDefault="008A4280" w:rsidP="008A428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Narrow" w:hAnsi="Arial Narrow" w:cs="Times New Roman"/>
          <w:b/>
          <w:bCs/>
          <w:sz w:val="24"/>
          <w:szCs w:val="24"/>
        </w:rPr>
      </w:pPr>
      <w:r w:rsidRPr="00615720">
        <w:rPr>
          <w:rFonts w:ascii="Arial Narrow" w:eastAsia="ArialNarrow" w:hAnsi="Arial Narrow" w:cs="Times New Roman"/>
          <w:sz w:val="24"/>
          <w:szCs w:val="24"/>
        </w:rPr>
        <w:t>………………………………</w:t>
      </w:r>
      <w:r w:rsidR="00824F4D" w:rsidRPr="00615720">
        <w:rPr>
          <w:rFonts w:ascii="Arial Narrow" w:eastAsia="ArialNarrow" w:hAnsi="Arial Narrow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8089E">
        <w:rPr>
          <w:rFonts w:ascii="Arial Narrow" w:eastAsia="ArialNarrow" w:hAnsi="Arial Narrow" w:cs="Times New Roman"/>
          <w:sz w:val="24"/>
          <w:szCs w:val="24"/>
        </w:rPr>
        <w:t>………………………………………</w:t>
      </w:r>
      <w:r w:rsidRPr="00615720">
        <w:rPr>
          <w:rFonts w:ascii="Arial Narrow" w:eastAsia="ArialNarrow" w:hAnsi="Arial Narrow" w:cs="Times New Roman"/>
          <w:sz w:val="24"/>
          <w:szCs w:val="24"/>
        </w:rPr>
        <w:t xml:space="preserve">- zwanym dalej w treści Umowy </w:t>
      </w:r>
      <w:r w:rsidRPr="00615720">
        <w:rPr>
          <w:rFonts w:ascii="Arial Narrow" w:eastAsia="ArialNarrow" w:hAnsi="Arial Narrow" w:cs="Times New Roman"/>
          <w:b/>
          <w:bCs/>
          <w:sz w:val="24"/>
          <w:szCs w:val="24"/>
        </w:rPr>
        <w:t>Przyjmującym zamówienie</w:t>
      </w:r>
    </w:p>
    <w:p w:rsidR="008A4280" w:rsidRPr="00615720" w:rsidRDefault="008A4280" w:rsidP="008A428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Narrow" w:hAnsi="Arial Narrow" w:cs="Times New Roman"/>
          <w:b/>
          <w:bCs/>
          <w:sz w:val="24"/>
          <w:szCs w:val="24"/>
        </w:rPr>
      </w:pPr>
    </w:p>
    <w:p w:rsidR="00D92E61" w:rsidRDefault="00D92E61" w:rsidP="008A428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Narrow" w:hAnsi="Arial Narrow" w:cs="Times New Roman"/>
          <w:sz w:val="20"/>
          <w:szCs w:val="20"/>
        </w:rPr>
      </w:pPr>
    </w:p>
    <w:p w:rsidR="00D92E61" w:rsidRDefault="00D92E61" w:rsidP="008A428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Narrow" w:hAnsi="Arial Narrow" w:cs="Times New Roman"/>
          <w:sz w:val="20"/>
          <w:szCs w:val="20"/>
        </w:rPr>
      </w:pPr>
    </w:p>
    <w:p w:rsidR="00D92E61" w:rsidRDefault="00D92E61" w:rsidP="008A428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Narrow" w:hAnsi="Arial Narrow" w:cs="Times New Roman"/>
          <w:sz w:val="20"/>
          <w:szCs w:val="20"/>
        </w:rPr>
      </w:pPr>
    </w:p>
    <w:p w:rsidR="008A4280" w:rsidRPr="002355BA" w:rsidRDefault="008A4280" w:rsidP="008A428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Narrow" w:hAnsi="Arial Narrow" w:cs="Times New Roman"/>
          <w:sz w:val="20"/>
          <w:szCs w:val="20"/>
        </w:rPr>
      </w:pPr>
      <w:r w:rsidRPr="002355BA">
        <w:rPr>
          <w:rFonts w:ascii="Arial Narrow" w:eastAsia="ArialNarrow" w:hAnsi="Arial Narrow" w:cs="Times New Roman"/>
          <w:sz w:val="20"/>
          <w:szCs w:val="20"/>
        </w:rPr>
        <w:t>Na podstawie art. 7 ust. 1 pkt 5 i art. 30 ust. 1 ustawy z dnia 8 marca 1990 r. o samorządzie gminnym</w:t>
      </w:r>
      <w:r w:rsidR="00D92E61" w:rsidRPr="002355BA">
        <w:rPr>
          <w:rFonts w:ascii="Arial Narrow" w:eastAsia="ArialNarrow" w:hAnsi="Arial Narrow" w:cs="Times New Roman"/>
          <w:sz w:val="20"/>
          <w:szCs w:val="20"/>
        </w:rPr>
        <w:t xml:space="preserve"> (</w:t>
      </w:r>
      <w:proofErr w:type="spellStart"/>
      <w:r w:rsidR="00D92E61" w:rsidRPr="002355BA">
        <w:rPr>
          <w:rFonts w:ascii="Arial Narrow" w:hAnsi="Arial Narrow"/>
          <w:sz w:val="20"/>
          <w:szCs w:val="20"/>
        </w:rPr>
        <w:t>T.j</w:t>
      </w:r>
      <w:proofErr w:type="spellEnd"/>
      <w:r w:rsidR="00D92E61" w:rsidRPr="002355BA">
        <w:rPr>
          <w:rFonts w:ascii="Arial Narrow" w:hAnsi="Arial Narrow"/>
          <w:sz w:val="20"/>
          <w:szCs w:val="20"/>
        </w:rPr>
        <w:t xml:space="preserve">. Dz. U. z 2017 r. poz. 1875; zm.: Dz. U. z 2017 r. poz. 2232) </w:t>
      </w:r>
      <w:r w:rsidRPr="002355BA">
        <w:rPr>
          <w:rFonts w:ascii="Arial Narrow" w:eastAsia="ArialNarrow" w:hAnsi="Arial Narrow" w:cs="Times New Roman"/>
          <w:sz w:val="20"/>
          <w:szCs w:val="20"/>
        </w:rPr>
        <w:t xml:space="preserve">oraz art. 48 ustawy z dnia 27 sierpnia 2004 r. o świadczeniach opieki zdrowotnej finansowanych ze środków publicznych oraz uchwały Nr XXXIV/558/15 Rady Miasta Krakowa z dnia 16 grudnia 2015 r. </w:t>
      </w:r>
      <w:r w:rsidR="00D92E61" w:rsidRPr="002355BA">
        <w:rPr>
          <w:rFonts w:ascii="Arial Narrow" w:eastAsia="ArialNarrow" w:hAnsi="Arial Narrow" w:cs="Times New Roman"/>
          <w:sz w:val="20"/>
          <w:szCs w:val="20"/>
        </w:rPr>
        <w:br/>
      </w:r>
      <w:r w:rsidRPr="002355BA">
        <w:rPr>
          <w:rFonts w:ascii="Arial Narrow" w:eastAsia="ArialNarrow" w:hAnsi="Arial Narrow" w:cs="Times New Roman"/>
          <w:sz w:val="20"/>
          <w:szCs w:val="20"/>
        </w:rPr>
        <w:t>w sprawie przyjęcia Miejskiego Programu Ochrony Zdrowia „Zdrowy Kraków 2016-2018</w:t>
      </w:r>
      <w:r w:rsidR="00236522" w:rsidRPr="002355BA">
        <w:rPr>
          <w:rFonts w:ascii="Arial Narrow" w:eastAsia="ArialNarrow" w:hAnsi="Arial Narrow" w:cs="Times New Roman"/>
          <w:sz w:val="20"/>
          <w:szCs w:val="20"/>
        </w:rPr>
        <w:t>,</w:t>
      </w:r>
      <w:r w:rsidRPr="002355BA">
        <w:rPr>
          <w:rFonts w:ascii="Arial Narrow" w:eastAsia="ArialNarrow" w:hAnsi="Arial Narrow" w:cs="Times New Roman"/>
          <w:sz w:val="20"/>
          <w:szCs w:val="20"/>
        </w:rPr>
        <w:t xml:space="preserve"> zarządzenia nr 278/2016 Prezydenta Miasta Krakowa z dnia 8 lutego 2016 r. w sprawie powołania Komisji konkursowej w celu wyłonienia podmiotów realizujących programy polityki zdrowotnej w ramach Miejskiego Programu Ochrony Zdrowia „Zdrowy Kraków” 2016-2018 oraz zarządzenia nr 331/2016 Prezydenta Miasta K</w:t>
      </w:r>
      <w:r w:rsidR="00595E84" w:rsidRPr="002355BA">
        <w:rPr>
          <w:rFonts w:ascii="Arial Narrow" w:eastAsia="ArialNarrow" w:hAnsi="Arial Narrow" w:cs="Times New Roman"/>
          <w:sz w:val="20"/>
          <w:szCs w:val="20"/>
        </w:rPr>
        <w:t>rakowa z dnia 11 lutego 2016 r.</w:t>
      </w:r>
      <w:r w:rsidR="00D37FB0" w:rsidRPr="002355BA">
        <w:rPr>
          <w:rFonts w:ascii="Arial Narrow" w:eastAsia="ArialNarrow" w:hAnsi="Arial Narrow" w:cs="Times New Roman"/>
          <w:sz w:val="20"/>
          <w:szCs w:val="20"/>
        </w:rPr>
        <w:t xml:space="preserve"> </w:t>
      </w:r>
      <w:r w:rsidRPr="002355BA">
        <w:rPr>
          <w:rFonts w:ascii="Arial Narrow" w:eastAsia="ArialNarrow" w:hAnsi="Arial Narrow" w:cs="Times New Roman"/>
          <w:sz w:val="20"/>
          <w:szCs w:val="20"/>
        </w:rPr>
        <w:t>w sprawie podziału środków finansowych na poszczególne programy polityki zdrowotnej realizowane w ramach Miejskiego Programu Ochrony Zdrowia „ Zdrowy Kraków” 2016-2018 oraz Miejskiego Programu Ochrony Zdrowia Psychicznego na lata 2016-2018, strony niniejszej Umowy ustalają, co następuje:</w:t>
      </w:r>
    </w:p>
    <w:p w:rsidR="00824F4D" w:rsidRPr="002355BA" w:rsidRDefault="00824F4D" w:rsidP="008A428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ArialNarrow" w:hAnsi="Arial Narrow" w:cs="Times New Roman"/>
          <w:b/>
          <w:bCs/>
          <w:sz w:val="24"/>
          <w:szCs w:val="24"/>
        </w:rPr>
      </w:pPr>
    </w:p>
    <w:p w:rsidR="00D92E61" w:rsidRPr="002355BA" w:rsidRDefault="00D92E61" w:rsidP="008A428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ArialNarrow" w:hAnsi="Arial Narrow" w:cs="Times New Roman"/>
          <w:b/>
          <w:bCs/>
          <w:sz w:val="24"/>
          <w:szCs w:val="24"/>
        </w:rPr>
      </w:pPr>
    </w:p>
    <w:p w:rsidR="00D92E61" w:rsidRPr="002355BA" w:rsidRDefault="00D92E61" w:rsidP="008A428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ArialNarrow" w:hAnsi="Arial Narrow" w:cs="Times New Roman"/>
          <w:b/>
          <w:bCs/>
          <w:sz w:val="24"/>
          <w:szCs w:val="24"/>
        </w:rPr>
      </w:pPr>
    </w:p>
    <w:p w:rsidR="00D92E61" w:rsidRPr="002355BA" w:rsidRDefault="00D92E61" w:rsidP="008A428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ArialNarrow" w:hAnsi="Arial Narrow" w:cs="Times New Roman"/>
          <w:b/>
          <w:bCs/>
          <w:sz w:val="24"/>
          <w:szCs w:val="24"/>
        </w:rPr>
      </w:pPr>
    </w:p>
    <w:p w:rsidR="00824F4D" w:rsidRPr="002355BA" w:rsidRDefault="008A4280" w:rsidP="0061572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ArialNarrow" w:hAnsi="Arial Narrow" w:cs="Times New Roman"/>
          <w:b/>
          <w:bCs/>
          <w:sz w:val="24"/>
          <w:szCs w:val="24"/>
        </w:rPr>
      </w:pPr>
      <w:r w:rsidRPr="002355BA">
        <w:rPr>
          <w:rFonts w:ascii="Arial Narrow" w:eastAsia="ArialNarrow" w:hAnsi="Arial Narrow" w:cs="Times New Roman"/>
          <w:b/>
          <w:bCs/>
          <w:sz w:val="24"/>
          <w:szCs w:val="24"/>
        </w:rPr>
        <w:t>§ 1.</w:t>
      </w:r>
    </w:p>
    <w:p w:rsidR="008A4280" w:rsidRPr="002355BA" w:rsidRDefault="008A4280" w:rsidP="008A428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Narrow" w:hAnsi="Arial Narrow" w:cs="Times New Roman"/>
          <w:sz w:val="24"/>
          <w:szCs w:val="24"/>
        </w:rPr>
      </w:pPr>
      <w:r w:rsidRPr="002355BA">
        <w:rPr>
          <w:rFonts w:ascii="Arial Narrow" w:eastAsia="ArialNarrow" w:hAnsi="Arial Narrow" w:cs="Times New Roman"/>
          <w:sz w:val="24"/>
          <w:szCs w:val="24"/>
        </w:rPr>
        <w:t>1. Przyjmujący zamówienie zobowiązuje się na podstawie niniejszej Umowy do udzielania</w:t>
      </w:r>
      <w:r w:rsidR="00D92E61" w:rsidRPr="002355BA">
        <w:rPr>
          <w:rFonts w:ascii="Arial Narrow" w:eastAsia="ArialNarrow" w:hAnsi="Arial Narrow" w:cs="Times New Roman"/>
          <w:sz w:val="24"/>
          <w:szCs w:val="24"/>
        </w:rPr>
        <w:t xml:space="preserve"> zgodnie</w:t>
      </w:r>
      <w:r w:rsidR="00D92E61" w:rsidRPr="002355BA">
        <w:rPr>
          <w:rFonts w:ascii="Arial Narrow" w:eastAsia="ArialNarrow" w:hAnsi="Arial Narrow" w:cs="Times New Roman"/>
          <w:sz w:val="24"/>
          <w:szCs w:val="24"/>
        </w:rPr>
        <w:br/>
      </w:r>
      <w:r w:rsidR="00063DB1" w:rsidRPr="002355BA">
        <w:rPr>
          <w:rFonts w:ascii="Arial Narrow" w:eastAsia="ArialNarrow" w:hAnsi="Arial Narrow" w:cs="Times New Roman"/>
          <w:sz w:val="24"/>
          <w:szCs w:val="24"/>
        </w:rPr>
        <w:t xml:space="preserve">z </w:t>
      </w:r>
      <w:r w:rsidR="003009BF" w:rsidRPr="002355BA">
        <w:rPr>
          <w:rFonts w:ascii="Arial Narrow" w:eastAsia="ArialNarrow" w:hAnsi="Arial Narrow" w:cs="Times New Roman"/>
          <w:b/>
          <w:sz w:val="24"/>
          <w:szCs w:val="24"/>
        </w:rPr>
        <w:t>Załącznikiem nr</w:t>
      </w:r>
      <w:r w:rsidR="00063DB1" w:rsidRPr="002355BA">
        <w:rPr>
          <w:rFonts w:ascii="Arial Narrow" w:eastAsia="ArialNarrow" w:hAnsi="Arial Narrow" w:cs="Times New Roman"/>
          <w:b/>
          <w:sz w:val="24"/>
          <w:szCs w:val="24"/>
        </w:rPr>
        <w:t xml:space="preserve"> 1</w:t>
      </w:r>
      <w:r w:rsidR="00063DB1" w:rsidRPr="002355BA">
        <w:rPr>
          <w:rFonts w:ascii="Arial Narrow" w:eastAsia="ArialNarrow" w:hAnsi="Arial Narrow" w:cs="Times New Roman"/>
          <w:sz w:val="24"/>
          <w:szCs w:val="24"/>
        </w:rPr>
        <w:t xml:space="preserve"> do umowy</w:t>
      </w:r>
      <w:r w:rsidRPr="002355BA">
        <w:rPr>
          <w:rFonts w:ascii="Arial Narrow" w:eastAsia="ArialNarrow" w:hAnsi="Arial Narrow" w:cs="Times New Roman"/>
          <w:sz w:val="24"/>
          <w:szCs w:val="24"/>
        </w:rPr>
        <w:t xml:space="preserve"> świadczeń zdrowotnych w ramach realizacji programu polityki zdrowotnej pn. „Program</w:t>
      </w:r>
      <w:r w:rsidR="00824F4D" w:rsidRPr="002355BA">
        <w:rPr>
          <w:rFonts w:ascii="Arial Narrow" w:eastAsia="ArialNarrow" w:hAnsi="Arial Narrow" w:cs="Times New Roman"/>
          <w:sz w:val="24"/>
          <w:szCs w:val="24"/>
        </w:rPr>
        <w:t xml:space="preserve"> wyrównywania dostępności opieki zdrowotnej w miejscu nauczania </w:t>
      </w:r>
      <w:r w:rsidR="00D92E61" w:rsidRPr="002355BA">
        <w:rPr>
          <w:rFonts w:ascii="Arial Narrow" w:eastAsia="ArialNarrow" w:hAnsi="Arial Narrow" w:cs="Times New Roman"/>
          <w:sz w:val="24"/>
          <w:szCs w:val="24"/>
        </w:rPr>
        <w:t xml:space="preserve">i wychowania </w:t>
      </w:r>
      <w:r w:rsidR="00824F4D" w:rsidRPr="002355BA">
        <w:rPr>
          <w:rFonts w:ascii="Arial Narrow" w:eastAsia="ArialNarrow" w:hAnsi="Arial Narrow" w:cs="Times New Roman"/>
          <w:sz w:val="24"/>
          <w:szCs w:val="24"/>
        </w:rPr>
        <w:t xml:space="preserve">na terenie miasta Krakowa” </w:t>
      </w:r>
      <w:r w:rsidRPr="002355BA">
        <w:rPr>
          <w:rFonts w:ascii="Arial Narrow" w:eastAsia="ArialNarrow" w:hAnsi="Arial Narrow" w:cs="Times New Roman"/>
          <w:sz w:val="24"/>
          <w:szCs w:val="24"/>
        </w:rPr>
        <w:t>zwanego dalej</w:t>
      </w:r>
      <w:r w:rsidR="00824F4D" w:rsidRPr="002355BA">
        <w:rPr>
          <w:rFonts w:ascii="Arial Narrow" w:eastAsia="ArialNarrow" w:hAnsi="Arial Narrow" w:cs="Times New Roman"/>
          <w:sz w:val="24"/>
          <w:szCs w:val="24"/>
        </w:rPr>
        <w:t xml:space="preserve"> </w:t>
      </w:r>
      <w:r w:rsidRPr="002355BA">
        <w:rPr>
          <w:rFonts w:ascii="Arial Narrow" w:eastAsia="ArialNarrow" w:hAnsi="Arial Narrow" w:cs="Times New Roman"/>
          <w:sz w:val="24"/>
          <w:szCs w:val="24"/>
        </w:rPr>
        <w:t>Programem.</w:t>
      </w:r>
    </w:p>
    <w:p w:rsidR="008A4280" w:rsidRPr="002355BA" w:rsidRDefault="008A4280" w:rsidP="008A428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Narrow" w:hAnsi="Arial Narrow" w:cs="Times New Roman"/>
          <w:sz w:val="24"/>
          <w:szCs w:val="24"/>
        </w:rPr>
      </w:pPr>
      <w:r w:rsidRPr="002355BA">
        <w:rPr>
          <w:rFonts w:ascii="Arial Narrow" w:eastAsia="ArialNarrow" w:hAnsi="Arial Narrow" w:cs="Times New Roman"/>
          <w:sz w:val="24"/>
          <w:szCs w:val="24"/>
        </w:rPr>
        <w:t>2. Świadczenia zdrowotne udzielane na podstawie Umowy, Przyjmujący zamówienie wykonywać będzie</w:t>
      </w:r>
      <w:r w:rsidR="00824F4D" w:rsidRPr="002355BA">
        <w:rPr>
          <w:rFonts w:ascii="Arial Narrow" w:eastAsia="ArialNarrow" w:hAnsi="Arial Narrow" w:cs="Times New Roman"/>
          <w:sz w:val="24"/>
          <w:szCs w:val="24"/>
        </w:rPr>
        <w:t xml:space="preserve"> </w:t>
      </w:r>
      <w:r w:rsidRPr="002355BA">
        <w:rPr>
          <w:rFonts w:ascii="Arial Narrow" w:eastAsia="ArialNarrow" w:hAnsi="Arial Narrow" w:cs="Times New Roman"/>
          <w:sz w:val="24"/>
          <w:szCs w:val="24"/>
        </w:rPr>
        <w:t>przez personel medyczny posiadający odpowiednie kwalifikacje zawodowe, zgodnie z obowiązującymi</w:t>
      </w:r>
      <w:r w:rsidR="00824F4D" w:rsidRPr="002355BA">
        <w:rPr>
          <w:rFonts w:ascii="Arial Narrow" w:eastAsia="ArialNarrow" w:hAnsi="Arial Narrow" w:cs="Times New Roman"/>
          <w:sz w:val="24"/>
          <w:szCs w:val="24"/>
        </w:rPr>
        <w:t xml:space="preserve"> </w:t>
      </w:r>
      <w:r w:rsidRPr="002355BA">
        <w:rPr>
          <w:rFonts w:ascii="Arial Narrow" w:eastAsia="ArialNarrow" w:hAnsi="Arial Narrow" w:cs="Times New Roman"/>
          <w:sz w:val="24"/>
          <w:szCs w:val="24"/>
        </w:rPr>
        <w:t>w tym zakresie przepisami prawnymi. Przyjmujący zamówienie zobowiązany jest do dołożenia</w:t>
      </w:r>
      <w:r w:rsidR="00824F4D" w:rsidRPr="002355BA">
        <w:rPr>
          <w:rFonts w:ascii="Arial Narrow" w:eastAsia="ArialNarrow" w:hAnsi="Arial Narrow" w:cs="Times New Roman"/>
          <w:sz w:val="24"/>
          <w:szCs w:val="24"/>
        </w:rPr>
        <w:t xml:space="preserve"> </w:t>
      </w:r>
      <w:r w:rsidRPr="002355BA">
        <w:rPr>
          <w:rFonts w:ascii="Arial Narrow" w:eastAsia="ArialNarrow" w:hAnsi="Arial Narrow" w:cs="Times New Roman"/>
          <w:sz w:val="24"/>
          <w:szCs w:val="24"/>
        </w:rPr>
        <w:t>należytej staranności przy wyborze osób, które w jego imieniu będą udzielać świadczeń zdrowotnych,</w:t>
      </w:r>
      <w:r w:rsidR="00824F4D" w:rsidRPr="002355BA">
        <w:rPr>
          <w:rFonts w:ascii="Arial Narrow" w:eastAsia="ArialNarrow" w:hAnsi="Arial Narrow" w:cs="Times New Roman"/>
          <w:sz w:val="24"/>
          <w:szCs w:val="24"/>
        </w:rPr>
        <w:t xml:space="preserve"> </w:t>
      </w:r>
      <w:r w:rsidRPr="002355BA">
        <w:rPr>
          <w:rFonts w:ascii="Arial Narrow" w:eastAsia="ArialNarrow" w:hAnsi="Arial Narrow" w:cs="Times New Roman"/>
          <w:sz w:val="24"/>
          <w:szCs w:val="24"/>
        </w:rPr>
        <w:t>objętych przedmiotem Umowy.</w:t>
      </w:r>
    </w:p>
    <w:p w:rsidR="008A4280" w:rsidRPr="002355BA" w:rsidRDefault="008A4280" w:rsidP="008A428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Narrow" w:hAnsi="Arial Narrow" w:cs="Times New Roman"/>
          <w:sz w:val="24"/>
          <w:szCs w:val="24"/>
        </w:rPr>
      </w:pPr>
      <w:r w:rsidRPr="002355BA">
        <w:rPr>
          <w:rFonts w:ascii="Arial Narrow" w:eastAsia="ArialNarrow" w:hAnsi="Arial Narrow" w:cs="Times New Roman"/>
          <w:sz w:val="24"/>
          <w:szCs w:val="24"/>
        </w:rPr>
        <w:t>3. Przyjmujący zamówienie oświadcza, że wszystkie pomieszczenia, w których będzie udzielał</w:t>
      </w:r>
      <w:r w:rsidR="00824F4D" w:rsidRPr="002355BA">
        <w:rPr>
          <w:rFonts w:ascii="Arial Narrow" w:eastAsia="ArialNarrow" w:hAnsi="Arial Narrow" w:cs="Times New Roman"/>
          <w:sz w:val="24"/>
          <w:szCs w:val="24"/>
        </w:rPr>
        <w:t xml:space="preserve"> </w:t>
      </w:r>
      <w:r w:rsidRPr="002355BA">
        <w:rPr>
          <w:rFonts w:ascii="Arial Narrow" w:eastAsia="ArialNarrow" w:hAnsi="Arial Narrow" w:cs="Times New Roman"/>
          <w:sz w:val="24"/>
          <w:szCs w:val="24"/>
        </w:rPr>
        <w:t xml:space="preserve">świadczeń zdrowotnych spełniają wymagania </w:t>
      </w:r>
      <w:proofErr w:type="spellStart"/>
      <w:r w:rsidRPr="002355BA">
        <w:rPr>
          <w:rFonts w:ascii="Arial Narrow" w:eastAsia="ArialNarrow" w:hAnsi="Arial Narrow" w:cs="Times New Roman"/>
          <w:sz w:val="24"/>
          <w:szCs w:val="24"/>
        </w:rPr>
        <w:t>sanitarno</w:t>
      </w:r>
      <w:proofErr w:type="spellEnd"/>
      <w:r w:rsidRPr="002355BA">
        <w:rPr>
          <w:rFonts w:ascii="Arial Narrow" w:eastAsia="ArialNarrow" w:hAnsi="Arial Narrow" w:cs="Times New Roman"/>
          <w:sz w:val="24"/>
          <w:szCs w:val="24"/>
        </w:rPr>
        <w:t>–epidemiologiczne, zgodnie z powszechnie</w:t>
      </w:r>
      <w:r w:rsidR="00824F4D" w:rsidRPr="002355BA">
        <w:rPr>
          <w:rFonts w:ascii="Arial Narrow" w:eastAsia="ArialNarrow" w:hAnsi="Arial Narrow" w:cs="Times New Roman"/>
          <w:sz w:val="24"/>
          <w:szCs w:val="24"/>
        </w:rPr>
        <w:t xml:space="preserve"> </w:t>
      </w:r>
      <w:r w:rsidRPr="002355BA">
        <w:rPr>
          <w:rFonts w:ascii="Arial Narrow" w:eastAsia="ArialNarrow" w:hAnsi="Arial Narrow" w:cs="Times New Roman"/>
          <w:sz w:val="24"/>
          <w:szCs w:val="24"/>
        </w:rPr>
        <w:t>obowiązującymi przepisami prawa w tym zakresie.</w:t>
      </w:r>
    </w:p>
    <w:p w:rsidR="008A4280" w:rsidRPr="002355BA" w:rsidRDefault="008A4280" w:rsidP="008A428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Narrow" w:hAnsi="Arial Narrow" w:cs="Times New Roman"/>
          <w:sz w:val="24"/>
          <w:szCs w:val="24"/>
        </w:rPr>
      </w:pPr>
      <w:r w:rsidRPr="002355BA">
        <w:rPr>
          <w:rFonts w:ascii="Arial Narrow" w:eastAsia="ArialNarrow" w:hAnsi="Arial Narrow" w:cs="Times New Roman"/>
          <w:sz w:val="24"/>
          <w:szCs w:val="24"/>
        </w:rPr>
        <w:t>4. Szacunkowa liczba osób uprawnionych do świadczeń podmiotów leczniczych z terenu Miasta</w:t>
      </w:r>
      <w:r w:rsidR="00824F4D" w:rsidRPr="002355BA">
        <w:rPr>
          <w:rFonts w:ascii="Arial Narrow" w:eastAsia="ArialNarrow" w:hAnsi="Arial Narrow" w:cs="Times New Roman"/>
          <w:sz w:val="24"/>
          <w:szCs w:val="24"/>
        </w:rPr>
        <w:t xml:space="preserve"> </w:t>
      </w:r>
      <w:r w:rsidRPr="002355BA">
        <w:rPr>
          <w:rFonts w:ascii="Arial Narrow" w:eastAsia="ArialNarrow" w:hAnsi="Arial Narrow" w:cs="Times New Roman"/>
          <w:sz w:val="24"/>
          <w:szCs w:val="24"/>
        </w:rPr>
        <w:t xml:space="preserve">Krakowa wynosi ok. 760.000 osób. </w:t>
      </w:r>
    </w:p>
    <w:p w:rsidR="00824F4D" w:rsidRPr="002355BA" w:rsidRDefault="00824F4D" w:rsidP="008A428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Narrow" w:hAnsi="Arial Narrow" w:cs="Times New Roman"/>
          <w:sz w:val="24"/>
          <w:szCs w:val="24"/>
        </w:rPr>
      </w:pPr>
    </w:p>
    <w:p w:rsidR="00E53FC7" w:rsidRPr="002355BA" w:rsidRDefault="00E53FC7" w:rsidP="008A428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Narrow" w:hAnsi="Arial Narrow" w:cs="Times New Roman"/>
          <w:sz w:val="24"/>
          <w:szCs w:val="24"/>
        </w:rPr>
      </w:pPr>
    </w:p>
    <w:p w:rsidR="00824F4D" w:rsidRPr="002355BA" w:rsidRDefault="00824F4D" w:rsidP="00E53FC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ArialNarrow" w:hAnsi="Arial Narrow" w:cs="Times New Roman"/>
          <w:b/>
          <w:bCs/>
          <w:sz w:val="24"/>
          <w:szCs w:val="24"/>
        </w:rPr>
      </w:pPr>
      <w:r w:rsidRPr="002355BA">
        <w:rPr>
          <w:rFonts w:ascii="Arial Narrow" w:eastAsia="ArialNarrow" w:hAnsi="Arial Narrow" w:cs="Times New Roman"/>
          <w:b/>
          <w:bCs/>
          <w:sz w:val="24"/>
          <w:szCs w:val="24"/>
        </w:rPr>
        <w:lastRenderedPageBreak/>
        <w:t>§ 2.</w:t>
      </w:r>
    </w:p>
    <w:p w:rsidR="00824F4D" w:rsidRPr="002355BA" w:rsidRDefault="00824F4D" w:rsidP="009B2F1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Narrow" w:hAnsi="Arial Narrow" w:cs="Times New Roman"/>
          <w:sz w:val="24"/>
          <w:szCs w:val="24"/>
        </w:rPr>
      </w:pPr>
      <w:r w:rsidRPr="002355BA">
        <w:rPr>
          <w:rFonts w:ascii="Arial Narrow" w:eastAsia="ArialNarrow" w:hAnsi="Arial Narrow" w:cs="Times New Roman"/>
          <w:sz w:val="24"/>
          <w:szCs w:val="24"/>
        </w:rPr>
        <w:t xml:space="preserve">Zgodnie z </w:t>
      </w:r>
      <w:r w:rsidR="00D30072" w:rsidRPr="002355BA">
        <w:rPr>
          <w:rFonts w:ascii="Arial Narrow" w:eastAsia="ArialNarrow" w:hAnsi="Arial Narrow" w:cs="Times New Roman"/>
          <w:bCs/>
          <w:sz w:val="24"/>
          <w:szCs w:val="24"/>
        </w:rPr>
        <w:t>§ 1</w:t>
      </w:r>
      <w:r w:rsidR="00D30072" w:rsidRPr="002355BA">
        <w:rPr>
          <w:rFonts w:ascii="Arial Narrow" w:eastAsia="ArialNarrow" w:hAnsi="Arial Narrow" w:cs="Times New Roman"/>
          <w:b/>
          <w:bCs/>
          <w:sz w:val="24"/>
          <w:szCs w:val="24"/>
        </w:rPr>
        <w:t xml:space="preserve"> </w:t>
      </w:r>
      <w:r w:rsidR="00063DB1" w:rsidRPr="002355BA">
        <w:rPr>
          <w:rFonts w:ascii="Arial Narrow" w:eastAsia="ArialNarrow" w:hAnsi="Arial Narrow" w:cs="Times New Roman"/>
          <w:sz w:val="24"/>
          <w:szCs w:val="24"/>
        </w:rPr>
        <w:t>do niniejszej</w:t>
      </w:r>
      <w:r w:rsidRPr="002355BA">
        <w:rPr>
          <w:rFonts w:ascii="Arial Narrow" w:eastAsia="ArialNarrow" w:hAnsi="Arial Narrow" w:cs="Times New Roman"/>
          <w:sz w:val="24"/>
          <w:szCs w:val="24"/>
        </w:rPr>
        <w:t xml:space="preserve"> Umowy, Przyjmujący zamówienie zobowiązuje się do:</w:t>
      </w:r>
    </w:p>
    <w:p w:rsidR="00824F4D" w:rsidRPr="002355BA" w:rsidRDefault="00824F4D" w:rsidP="009B2F1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Narrow" w:hAnsi="Arial Narrow" w:cs="Times New Roman"/>
          <w:sz w:val="24"/>
          <w:szCs w:val="24"/>
        </w:rPr>
      </w:pPr>
      <w:r w:rsidRPr="002355BA">
        <w:rPr>
          <w:rFonts w:ascii="Arial Narrow" w:eastAsia="ArialNarrow" w:hAnsi="Arial Narrow" w:cs="Times New Roman"/>
          <w:sz w:val="24"/>
          <w:szCs w:val="24"/>
        </w:rPr>
        <w:t xml:space="preserve">1) </w:t>
      </w:r>
      <w:r w:rsidR="0066324B" w:rsidRPr="002355BA">
        <w:rPr>
          <w:rFonts w:ascii="Arial Narrow" w:eastAsia="ArialNarrow" w:hAnsi="Arial Narrow" w:cs="Times New Roman"/>
          <w:sz w:val="24"/>
          <w:szCs w:val="24"/>
        </w:rPr>
        <w:t xml:space="preserve"> sporządzenia i przedłożenia, przy dokonywani</w:t>
      </w:r>
      <w:r w:rsidR="009B2F1B" w:rsidRPr="002355BA">
        <w:rPr>
          <w:rFonts w:ascii="Arial Narrow" w:eastAsia="ArialNarrow" w:hAnsi="Arial Narrow" w:cs="Times New Roman"/>
          <w:sz w:val="24"/>
          <w:szCs w:val="24"/>
        </w:rPr>
        <w:t>u rozliczenia finansowego umowy</w:t>
      </w:r>
      <w:r w:rsidR="0066324B" w:rsidRPr="002355BA">
        <w:rPr>
          <w:rFonts w:ascii="Arial Narrow" w:eastAsia="ArialNarrow" w:hAnsi="Arial Narrow" w:cs="Times New Roman"/>
          <w:sz w:val="24"/>
          <w:szCs w:val="24"/>
        </w:rPr>
        <w:t xml:space="preserve">, dokumentacji sprawozdawczej z realizacji Programu, która powinna zawierać w szczególności informacje w zakresie: </w:t>
      </w:r>
    </w:p>
    <w:p w:rsidR="00824F4D" w:rsidRPr="002355BA" w:rsidRDefault="00824F4D" w:rsidP="00D92E6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 Narrow" w:eastAsia="ArialNarrow" w:hAnsi="Arial Narrow" w:cs="Times New Roman"/>
          <w:sz w:val="24"/>
          <w:szCs w:val="24"/>
        </w:rPr>
      </w:pPr>
      <w:r w:rsidRPr="002355BA">
        <w:rPr>
          <w:rFonts w:ascii="Arial Narrow" w:eastAsia="ArialNarrow" w:hAnsi="Arial Narrow" w:cs="Times New Roman"/>
          <w:sz w:val="24"/>
          <w:szCs w:val="24"/>
        </w:rPr>
        <w:t xml:space="preserve">a) </w:t>
      </w:r>
      <w:r w:rsidR="0066324B" w:rsidRPr="002355BA">
        <w:rPr>
          <w:rFonts w:ascii="Arial Narrow" w:eastAsia="ArialNarrow" w:hAnsi="Arial Narrow" w:cs="Times New Roman"/>
          <w:sz w:val="24"/>
          <w:szCs w:val="24"/>
        </w:rPr>
        <w:t>liczby</w:t>
      </w:r>
      <w:r w:rsidRPr="002355BA">
        <w:rPr>
          <w:rFonts w:ascii="Arial Narrow" w:eastAsia="ArialNarrow" w:hAnsi="Arial Narrow" w:cs="Times New Roman"/>
          <w:sz w:val="24"/>
          <w:szCs w:val="24"/>
        </w:rPr>
        <w:t xml:space="preserve"> i rodzaju udzielonych świadczeń zdrowotnych</w:t>
      </w:r>
      <w:r w:rsidR="0066324B" w:rsidRPr="002355BA">
        <w:rPr>
          <w:rFonts w:ascii="Arial Narrow" w:eastAsia="ArialNarrow" w:hAnsi="Arial Narrow" w:cs="Times New Roman"/>
          <w:sz w:val="24"/>
          <w:szCs w:val="24"/>
        </w:rPr>
        <w:t xml:space="preserve"> w danej szkole/placówce</w:t>
      </w:r>
      <w:r w:rsidRPr="002355BA">
        <w:rPr>
          <w:rFonts w:ascii="Arial Narrow" w:eastAsia="ArialNarrow" w:hAnsi="Arial Narrow" w:cs="Times New Roman"/>
          <w:sz w:val="24"/>
          <w:szCs w:val="24"/>
        </w:rPr>
        <w:t>,</w:t>
      </w:r>
    </w:p>
    <w:p w:rsidR="00824F4D" w:rsidRPr="002355BA" w:rsidRDefault="00824F4D" w:rsidP="00D92E6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 Narrow" w:eastAsia="ArialNarrow" w:hAnsi="Arial Narrow" w:cs="Times New Roman"/>
          <w:sz w:val="24"/>
          <w:szCs w:val="24"/>
        </w:rPr>
      </w:pPr>
      <w:r w:rsidRPr="002355BA">
        <w:rPr>
          <w:rFonts w:ascii="Arial Narrow" w:eastAsia="ArialNarrow" w:hAnsi="Arial Narrow" w:cs="Times New Roman"/>
          <w:sz w:val="24"/>
          <w:szCs w:val="24"/>
        </w:rPr>
        <w:t>b) liczby osób</w:t>
      </w:r>
      <w:r w:rsidR="0066324B" w:rsidRPr="002355BA">
        <w:rPr>
          <w:rFonts w:ascii="Arial Narrow" w:eastAsia="ArialNarrow" w:hAnsi="Arial Narrow" w:cs="Times New Roman"/>
          <w:sz w:val="24"/>
          <w:szCs w:val="24"/>
        </w:rPr>
        <w:t xml:space="preserve"> objętych Programem</w:t>
      </w:r>
      <w:r w:rsidRPr="002355BA">
        <w:rPr>
          <w:rFonts w:ascii="Arial Narrow" w:eastAsia="ArialNarrow" w:hAnsi="Arial Narrow" w:cs="Times New Roman"/>
          <w:sz w:val="24"/>
          <w:szCs w:val="24"/>
        </w:rPr>
        <w:t xml:space="preserve"> </w:t>
      </w:r>
      <w:r w:rsidR="0066324B" w:rsidRPr="002355BA">
        <w:rPr>
          <w:rFonts w:ascii="Arial Narrow" w:eastAsia="ArialNarrow" w:hAnsi="Arial Narrow" w:cs="Times New Roman"/>
          <w:sz w:val="24"/>
          <w:szCs w:val="24"/>
        </w:rPr>
        <w:t>w każdej ze szkół/ placówek w której realizowane są świadczenia zdrowotne,</w:t>
      </w:r>
    </w:p>
    <w:p w:rsidR="00824F4D" w:rsidRPr="002355BA" w:rsidRDefault="00824F4D" w:rsidP="00D92E6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 Narrow" w:eastAsia="ArialNarrow" w:hAnsi="Arial Narrow" w:cs="Times New Roman"/>
          <w:sz w:val="24"/>
          <w:szCs w:val="24"/>
        </w:rPr>
      </w:pPr>
      <w:r w:rsidRPr="002355BA">
        <w:rPr>
          <w:rFonts w:ascii="Arial Narrow" w:eastAsia="ArialNarrow" w:hAnsi="Arial Narrow" w:cs="Times New Roman"/>
          <w:sz w:val="24"/>
          <w:szCs w:val="24"/>
        </w:rPr>
        <w:t xml:space="preserve">c) liczby </w:t>
      </w:r>
      <w:r w:rsidR="0066324B" w:rsidRPr="002355BA">
        <w:rPr>
          <w:rFonts w:ascii="Arial Narrow" w:eastAsia="ArialNarrow" w:hAnsi="Arial Narrow" w:cs="Times New Roman"/>
          <w:sz w:val="24"/>
          <w:szCs w:val="24"/>
        </w:rPr>
        <w:t>godzin udzielania świadczeń w każdej ze szkół/ placówek</w:t>
      </w:r>
      <w:r w:rsidRPr="002355BA">
        <w:rPr>
          <w:rFonts w:ascii="Arial Narrow" w:eastAsia="ArialNarrow" w:hAnsi="Arial Narrow" w:cs="Times New Roman"/>
          <w:sz w:val="24"/>
          <w:szCs w:val="24"/>
        </w:rPr>
        <w:t>,</w:t>
      </w:r>
      <w:r w:rsidR="0066324B" w:rsidRPr="002355BA">
        <w:rPr>
          <w:rFonts w:ascii="Arial Narrow" w:eastAsia="ArialNarrow" w:hAnsi="Arial Narrow" w:cs="Times New Roman"/>
          <w:sz w:val="24"/>
          <w:szCs w:val="24"/>
        </w:rPr>
        <w:t xml:space="preserve"> w której realizowane są świadczenia zdrowotne</w:t>
      </w:r>
      <w:r w:rsidR="00910C6D" w:rsidRPr="002355BA">
        <w:rPr>
          <w:rFonts w:ascii="Arial Narrow" w:eastAsia="ArialNarrow" w:hAnsi="Arial Narrow" w:cs="Times New Roman"/>
          <w:sz w:val="24"/>
          <w:szCs w:val="24"/>
        </w:rPr>
        <w:t>,</w:t>
      </w:r>
    </w:p>
    <w:p w:rsidR="00824F4D" w:rsidRPr="002355BA" w:rsidRDefault="00824F4D" w:rsidP="00910C6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Narrow" w:hAnsi="Arial Narrow" w:cs="Times New Roman"/>
          <w:i/>
          <w:iCs/>
          <w:sz w:val="24"/>
          <w:szCs w:val="24"/>
        </w:rPr>
      </w:pPr>
      <w:r w:rsidRPr="002355BA">
        <w:rPr>
          <w:rFonts w:ascii="Arial Narrow" w:eastAsia="ArialNarrow" w:hAnsi="Arial Narrow" w:cs="Times New Roman"/>
          <w:sz w:val="24"/>
          <w:szCs w:val="24"/>
        </w:rPr>
        <w:t xml:space="preserve">2) </w:t>
      </w:r>
      <w:r w:rsidR="0066324B" w:rsidRPr="002355BA">
        <w:rPr>
          <w:rFonts w:ascii="Arial Narrow" w:eastAsia="ArialNarrow" w:hAnsi="Arial Narrow" w:cs="Times New Roman"/>
          <w:sz w:val="24"/>
          <w:szCs w:val="24"/>
        </w:rPr>
        <w:t xml:space="preserve"> przedłożenia sprawozdania w formie papierowej</w:t>
      </w:r>
      <w:r w:rsidR="00D47A53" w:rsidRPr="002355BA">
        <w:rPr>
          <w:rFonts w:ascii="Arial Narrow" w:eastAsia="ArialNarrow" w:hAnsi="Arial Narrow" w:cs="Times New Roman"/>
          <w:sz w:val="24"/>
          <w:szCs w:val="24"/>
        </w:rPr>
        <w:t xml:space="preserve"> w dwóch egzemplarzach</w:t>
      </w:r>
      <w:r w:rsidR="0066324B" w:rsidRPr="002355BA">
        <w:rPr>
          <w:rFonts w:ascii="Arial Narrow" w:eastAsia="ArialNarrow" w:hAnsi="Arial Narrow" w:cs="Times New Roman"/>
          <w:sz w:val="24"/>
          <w:szCs w:val="24"/>
        </w:rPr>
        <w:t xml:space="preserve">, wg wzoru stanowiącego </w:t>
      </w:r>
      <w:r w:rsidR="0066324B" w:rsidRPr="002355BA">
        <w:rPr>
          <w:rFonts w:ascii="Arial Narrow" w:eastAsia="ArialNarrow" w:hAnsi="Arial Narrow" w:cs="Times New Roman"/>
          <w:b/>
          <w:sz w:val="24"/>
          <w:szCs w:val="24"/>
        </w:rPr>
        <w:t>Załącznik nr 2</w:t>
      </w:r>
      <w:r w:rsidR="0066324B" w:rsidRPr="002355BA">
        <w:rPr>
          <w:rFonts w:ascii="Arial Narrow" w:eastAsia="ArialNarrow" w:hAnsi="Arial Narrow" w:cs="Times New Roman"/>
          <w:sz w:val="24"/>
          <w:szCs w:val="24"/>
        </w:rPr>
        <w:t xml:space="preserve"> do Umowy. W przypadku uruchomienia elektroniczn</w:t>
      </w:r>
      <w:r w:rsidR="00910C6D" w:rsidRPr="002355BA">
        <w:rPr>
          <w:rFonts w:ascii="Arial Narrow" w:eastAsia="ArialNarrow" w:hAnsi="Arial Narrow" w:cs="Times New Roman"/>
          <w:sz w:val="24"/>
          <w:szCs w:val="24"/>
        </w:rPr>
        <w:t xml:space="preserve">ej aplikacji sprawozdawczej dla </w:t>
      </w:r>
      <w:r w:rsidR="0066324B" w:rsidRPr="002355BA">
        <w:rPr>
          <w:rFonts w:ascii="Arial Narrow" w:eastAsia="ArialNarrow" w:hAnsi="Arial Narrow" w:cs="Times New Roman"/>
          <w:sz w:val="24"/>
          <w:szCs w:val="24"/>
        </w:rPr>
        <w:t>„Programu wyrównywania dostępności opieki zdrowotnej w miejs</w:t>
      </w:r>
      <w:r w:rsidR="00910C6D" w:rsidRPr="002355BA">
        <w:rPr>
          <w:rFonts w:ascii="Arial Narrow" w:eastAsia="ArialNarrow" w:hAnsi="Arial Narrow" w:cs="Times New Roman"/>
          <w:sz w:val="24"/>
          <w:szCs w:val="24"/>
        </w:rPr>
        <w:t xml:space="preserve">cu nauczania i wychowania </w:t>
      </w:r>
      <w:r w:rsidR="0066324B" w:rsidRPr="002355BA">
        <w:rPr>
          <w:rFonts w:ascii="Arial Narrow" w:eastAsia="ArialNarrow" w:hAnsi="Arial Narrow" w:cs="Times New Roman"/>
          <w:sz w:val="24"/>
          <w:szCs w:val="24"/>
        </w:rPr>
        <w:t>na terenie Miasta Krakowa”</w:t>
      </w:r>
      <w:r w:rsidR="00EF4619" w:rsidRPr="002355BA">
        <w:rPr>
          <w:rFonts w:ascii="Arial Narrow" w:eastAsia="ArialNarrow" w:hAnsi="Arial Narrow" w:cs="Times New Roman"/>
          <w:sz w:val="24"/>
          <w:szCs w:val="24"/>
        </w:rPr>
        <w:t>, wymagane będzie (</w:t>
      </w:r>
      <w:r w:rsidR="0066324B" w:rsidRPr="002355BA">
        <w:rPr>
          <w:rFonts w:ascii="Arial Narrow" w:eastAsia="ArialNarrow" w:hAnsi="Arial Narrow" w:cs="Times New Roman"/>
          <w:sz w:val="24"/>
          <w:szCs w:val="24"/>
        </w:rPr>
        <w:t xml:space="preserve">od dnia </w:t>
      </w:r>
      <w:r w:rsidR="00EF4619" w:rsidRPr="002355BA">
        <w:rPr>
          <w:rFonts w:ascii="Arial Narrow" w:eastAsia="ArialNarrow" w:hAnsi="Arial Narrow" w:cs="Times New Roman"/>
          <w:sz w:val="24"/>
          <w:szCs w:val="24"/>
        </w:rPr>
        <w:t xml:space="preserve">wskazanego przez Udzielającego zamówienie) zamieszczenie danych z realizacji Programu w bazie elektronicznej aplikacji </w:t>
      </w:r>
      <w:r w:rsidR="00DB2A34" w:rsidRPr="002355BA">
        <w:rPr>
          <w:rFonts w:ascii="Arial Narrow" w:eastAsia="ArialNarrow" w:hAnsi="Arial Narrow" w:cs="Times New Roman"/>
          <w:sz w:val="24"/>
          <w:szCs w:val="24"/>
        </w:rPr>
        <w:t>sprawozdawczej Systemu Zarządzania Programami Zdrowotnymi co najmniej raz w tygodniu</w:t>
      </w:r>
      <w:r w:rsidR="00910C6D" w:rsidRPr="002355BA">
        <w:rPr>
          <w:rFonts w:ascii="Arial Narrow" w:eastAsia="ArialNarrow" w:hAnsi="Arial Narrow" w:cs="Times New Roman"/>
          <w:sz w:val="24"/>
          <w:szCs w:val="24"/>
        </w:rPr>
        <w:t xml:space="preserve"> (ostatnia aktualizacja danych 5 dnia każdego tygodnia), </w:t>
      </w:r>
      <w:r w:rsidR="00D37FB0" w:rsidRPr="002355BA">
        <w:rPr>
          <w:rFonts w:ascii="Arial Narrow" w:eastAsia="ArialNarrow" w:hAnsi="Arial Narrow" w:cs="Times New Roman"/>
          <w:sz w:val="24"/>
          <w:szCs w:val="24"/>
        </w:rPr>
        <w:t xml:space="preserve"> </w:t>
      </w:r>
      <w:r w:rsidR="00910C6D" w:rsidRPr="002355BA">
        <w:rPr>
          <w:rFonts w:ascii="Arial Narrow" w:eastAsia="ArialNarrow" w:hAnsi="Arial Narrow" w:cs="Times New Roman"/>
          <w:sz w:val="24"/>
          <w:szCs w:val="24"/>
        </w:rPr>
        <w:t>w sposób uzgodniony z przedstawicielem Udzielającego zamówienia;</w:t>
      </w:r>
    </w:p>
    <w:p w:rsidR="00824F4D" w:rsidRPr="002355BA" w:rsidRDefault="00824F4D" w:rsidP="00910C6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Narrow" w:hAnsi="Arial Narrow" w:cs="Times New Roman"/>
          <w:sz w:val="24"/>
          <w:szCs w:val="24"/>
        </w:rPr>
      </w:pPr>
      <w:r w:rsidRPr="002355BA">
        <w:rPr>
          <w:rFonts w:ascii="Arial Narrow" w:eastAsia="ArialNarrow" w:hAnsi="Arial Narrow" w:cs="Times New Roman"/>
          <w:sz w:val="24"/>
          <w:szCs w:val="24"/>
        </w:rPr>
        <w:t>3) przekazywania we własnym zakresie potencjalnym u</w:t>
      </w:r>
      <w:r w:rsidR="00977807" w:rsidRPr="002355BA">
        <w:rPr>
          <w:rFonts w:ascii="Arial Narrow" w:eastAsia="ArialNarrow" w:hAnsi="Arial Narrow" w:cs="Times New Roman"/>
          <w:sz w:val="24"/>
          <w:szCs w:val="24"/>
        </w:rPr>
        <w:t>czestnikom Programu, informacji</w:t>
      </w:r>
      <w:r w:rsidR="009B2F1B" w:rsidRPr="002355BA">
        <w:rPr>
          <w:rFonts w:ascii="Arial Narrow" w:eastAsia="ArialNarrow" w:hAnsi="Arial Narrow" w:cs="Times New Roman"/>
          <w:sz w:val="24"/>
          <w:szCs w:val="24"/>
        </w:rPr>
        <w:t xml:space="preserve"> </w:t>
      </w:r>
      <w:r w:rsidRPr="002355BA">
        <w:rPr>
          <w:rFonts w:ascii="Arial Narrow" w:eastAsia="ArialNarrow" w:hAnsi="Arial Narrow" w:cs="Times New Roman"/>
          <w:sz w:val="24"/>
          <w:szCs w:val="24"/>
        </w:rPr>
        <w:t>o jego</w:t>
      </w:r>
      <w:r w:rsidR="00910C6D" w:rsidRPr="002355BA">
        <w:rPr>
          <w:rFonts w:ascii="Arial Narrow" w:eastAsia="ArialNarrow" w:hAnsi="Arial Narrow" w:cs="Times New Roman"/>
          <w:sz w:val="24"/>
          <w:szCs w:val="24"/>
        </w:rPr>
        <w:t xml:space="preserve"> </w:t>
      </w:r>
      <w:r w:rsidRPr="002355BA">
        <w:rPr>
          <w:rFonts w:ascii="Arial Narrow" w:eastAsia="ArialNarrow" w:hAnsi="Arial Narrow" w:cs="Times New Roman"/>
          <w:sz w:val="24"/>
          <w:szCs w:val="24"/>
        </w:rPr>
        <w:t>prowadzeniu w lokalnych środkach masowego przekazu oraz w inny sposób zwyczajowo przyjęty na</w:t>
      </w:r>
      <w:r w:rsidR="00910C6D" w:rsidRPr="002355BA">
        <w:rPr>
          <w:rFonts w:ascii="Arial Narrow" w:eastAsia="ArialNarrow" w:hAnsi="Arial Narrow" w:cs="Times New Roman"/>
          <w:sz w:val="24"/>
          <w:szCs w:val="24"/>
        </w:rPr>
        <w:t xml:space="preserve"> </w:t>
      </w:r>
      <w:r w:rsidRPr="002355BA">
        <w:rPr>
          <w:rFonts w:ascii="Arial Narrow" w:eastAsia="ArialNarrow" w:hAnsi="Arial Narrow" w:cs="Times New Roman"/>
          <w:sz w:val="24"/>
          <w:szCs w:val="24"/>
        </w:rPr>
        <w:t>terenie, w którym Program jest realizowany;</w:t>
      </w:r>
    </w:p>
    <w:p w:rsidR="00824F4D" w:rsidRPr="002355BA" w:rsidRDefault="00824F4D" w:rsidP="00910C6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Narrow" w:hAnsi="Arial Narrow" w:cs="Times New Roman"/>
          <w:sz w:val="24"/>
          <w:szCs w:val="24"/>
        </w:rPr>
      </w:pPr>
      <w:r w:rsidRPr="002355BA">
        <w:rPr>
          <w:rFonts w:ascii="Arial Narrow" w:eastAsia="ArialNarrow" w:hAnsi="Arial Narrow" w:cs="Times New Roman"/>
          <w:sz w:val="24"/>
          <w:szCs w:val="24"/>
        </w:rPr>
        <w:t>4) informowania Udzielającego zamówienia w terminie do 40 dni przed zakończeniem realizacji Programu</w:t>
      </w:r>
      <w:r w:rsidR="00910C6D" w:rsidRPr="002355BA">
        <w:rPr>
          <w:rFonts w:ascii="Arial Narrow" w:eastAsia="ArialNarrow" w:hAnsi="Arial Narrow" w:cs="Times New Roman"/>
          <w:sz w:val="24"/>
          <w:szCs w:val="24"/>
        </w:rPr>
        <w:t xml:space="preserve"> </w:t>
      </w:r>
      <w:r w:rsidRPr="002355BA">
        <w:rPr>
          <w:rFonts w:ascii="Arial Narrow" w:eastAsia="ArialNarrow" w:hAnsi="Arial Narrow" w:cs="Times New Roman"/>
          <w:sz w:val="24"/>
          <w:szCs w:val="24"/>
        </w:rPr>
        <w:t>w danym roku o niebezpieczeństwie jego niewykonania. Jednocześnie informacja powinna zawierać</w:t>
      </w:r>
      <w:r w:rsidR="00910C6D" w:rsidRPr="002355BA">
        <w:rPr>
          <w:rFonts w:ascii="Arial Narrow" w:eastAsia="ArialNarrow" w:hAnsi="Arial Narrow" w:cs="Times New Roman"/>
          <w:sz w:val="24"/>
          <w:szCs w:val="24"/>
        </w:rPr>
        <w:t xml:space="preserve"> </w:t>
      </w:r>
      <w:r w:rsidRPr="002355BA">
        <w:rPr>
          <w:rFonts w:ascii="Arial Narrow" w:eastAsia="ArialNarrow" w:hAnsi="Arial Narrow" w:cs="Times New Roman"/>
          <w:sz w:val="24"/>
          <w:szCs w:val="24"/>
        </w:rPr>
        <w:t>wskazanie powodów i określenie wysokości niewykorzystania środków finansowych w celu</w:t>
      </w:r>
      <w:r w:rsidR="00910C6D" w:rsidRPr="002355BA">
        <w:rPr>
          <w:rFonts w:ascii="Arial Narrow" w:eastAsia="ArialNarrow" w:hAnsi="Arial Narrow" w:cs="Times New Roman"/>
          <w:sz w:val="24"/>
          <w:szCs w:val="24"/>
        </w:rPr>
        <w:t xml:space="preserve"> </w:t>
      </w:r>
      <w:r w:rsidRPr="002355BA">
        <w:rPr>
          <w:rFonts w:ascii="Arial Narrow" w:eastAsia="ArialNarrow" w:hAnsi="Arial Narrow" w:cs="Times New Roman"/>
          <w:sz w:val="24"/>
          <w:szCs w:val="24"/>
        </w:rPr>
        <w:t>przygotowania aneksu zmniejszającego ś</w:t>
      </w:r>
      <w:r w:rsidR="00910C6D" w:rsidRPr="002355BA">
        <w:rPr>
          <w:rFonts w:ascii="Arial Narrow" w:eastAsia="ArialNarrow" w:hAnsi="Arial Narrow" w:cs="Times New Roman"/>
          <w:sz w:val="24"/>
          <w:szCs w:val="24"/>
        </w:rPr>
        <w:t>rodki;</w:t>
      </w:r>
    </w:p>
    <w:p w:rsidR="00824F4D" w:rsidRPr="002355BA" w:rsidRDefault="00824F4D" w:rsidP="00910C6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Narrow" w:hAnsi="Arial Narrow" w:cs="Times New Roman"/>
          <w:sz w:val="24"/>
          <w:szCs w:val="24"/>
        </w:rPr>
      </w:pPr>
      <w:r w:rsidRPr="002355BA">
        <w:rPr>
          <w:rFonts w:ascii="Arial Narrow" w:eastAsia="ArialNarrow" w:hAnsi="Arial Narrow" w:cs="Times New Roman"/>
          <w:sz w:val="24"/>
          <w:szCs w:val="24"/>
        </w:rPr>
        <w:t>5) niezwłocznego informowania Udzielającego zamówienia o każdorazowej zmianie spośród personelu</w:t>
      </w:r>
      <w:r w:rsidR="00910C6D" w:rsidRPr="002355BA">
        <w:rPr>
          <w:rFonts w:ascii="Arial Narrow" w:eastAsia="ArialNarrow" w:hAnsi="Arial Narrow" w:cs="Times New Roman"/>
          <w:sz w:val="24"/>
          <w:szCs w:val="24"/>
        </w:rPr>
        <w:t xml:space="preserve"> </w:t>
      </w:r>
      <w:r w:rsidRPr="002355BA">
        <w:rPr>
          <w:rFonts w:ascii="Arial Narrow" w:eastAsia="ArialNarrow" w:hAnsi="Arial Narrow" w:cs="Times New Roman"/>
          <w:sz w:val="24"/>
          <w:szCs w:val="24"/>
        </w:rPr>
        <w:t>medycznego, udzielającego świadczeń zdrowotnych w ramach Programu, przy czym zastrzega się, że</w:t>
      </w:r>
      <w:r w:rsidR="00910C6D" w:rsidRPr="002355BA">
        <w:rPr>
          <w:rFonts w:ascii="Arial Narrow" w:eastAsia="ArialNarrow" w:hAnsi="Arial Narrow" w:cs="Times New Roman"/>
          <w:sz w:val="24"/>
          <w:szCs w:val="24"/>
        </w:rPr>
        <w:t xml:space="preserve"> </w:t>
      </w:r>
      <w:r w:rsidRPr="002355BA">
        <w:rPr>
          <w:rFonts w:ascii="Arial Narrow" w:eastAsia="ArialNarrow" w:hAnsi="Arial Narrow" w:cs="Times New Roman"/>
          <w:sz w:val="24"/>
          <w:szCs w:val="24"/>
        </w:rPr>
        <w:t>kwalifikacje zawodowe personelu medycznego nie mogą być niższe od zgłoszonych w przyjętej ofercie</w:t>
      </w:r>
      <w:r w:rsidR="00910C6D" w:rsidRPr="002355BA">
        <w:rPr>
          <w:rFonts w:ascii="Arial Narrow" w:eastAsia="ArialNarrow" w:hAnsi="Arial Narrow" w:cs="Times New Roman"/>
          <w:sz w:val="24"/>
          <w:szCs w:val="24"/>
        </w:rPr>
        <w:t xml:space="preserve"> </w:t>
      </w:r>
      <w:r w:rsidRPr="002355BA">
        <w:rPr>
          <w:rFonts w:ascii="Arial Narrow" w:eastAsia="ArialNarrow" w:hAnsi="Arial Narrow" w:cs="Times New Roman"/>
          <w:sz w:val="24"/>
          <w:szCs w:val="24"/>
        </w:rPr>
        <w:t>Przyjmującego zamówienie, a zmniejszenie liczby personelu medycznego lub zastąpienie ich osobami</w:t>
      </w:r>
      <w:r w:rsidR="00D37FB0" w:rsidRPr="002355BA">
        <w:rPr>
          <w:rFonts w:ascii="Arial Narrow" w:eastAsia="ArialNarrow" w:hAnsi="Arial Narrow" w:cs="Times New Roman"/>
          <w:sz w:val="24"/>
          <w:szCs w:val="24"/>
        </w:rPr>
        <w:t xml:space="preserve">  </w:t>
      </w:r>
      <w:r w:rsidRPr="002355BA">
        <w:rPr>
          <w:rFonts w:ascii="Arial Narrow" w:eastAsia="ArialNarrow" w:hAnsi="Arial Narrow" w:cs="Times New Roman"/>
          <w:sz w:val="24"/>
          <w:szCs w:val="24"/>
        </w:rPr>
        <w:t xml:space="preserve"> o</w:t>
      </w:r>
      <w:r w:rsidR="00910C6D" w:rsidRPr="002355BA">
        <w:rPr>
          <w:rFonts w:ascii="Arial Narrow" w:eastAsia="ArialNarrow" w:hAnsi="Arial Narrow" w:cs="Times New Roman"/>
          <w:sz w:val="24"/>
          <w:szCs w:val="24"/>
        </w:rPr>
        <w:t xml:space="preserve"> </w:t>
      </w:r>
      <w:r w:rsidRPr="002355BA">
        <w:rPr>
          <w:rFonts w:ascii="Arial Narrow" w:eastAsia="ArialNarrow" w:hAnsi="Arial Narrow" w:cs="Times New Roman"/>
          <w:sz w:val="24"/>
          <w:szCs w:val="24"/>
        </w:rPr>
        <w:t>niższych kwalifikacjach zawodowych może być podstawą do wypowiedzenia Umowy przez</w:t>
      </w:r>
      <w:r w:rsidR="00910C6D" w:rsidRPr="002355BA">
        <w:rPr>
          <w:rFonts w:ascii="Arial Narrow" w:eastAsia="ArialNarrow" w:hAnsi="Arial Narrow" w:cs="Times New Roman"/>
          <w:sz w:val="24"/>
          <w:szCs w:val="24"/>
        </w:rPr>
        <w:t xml:space="preserve"> </w:t>
      </w:r>
      <w:r w:rsidRPr="002355BA">
        <w:rPr>
          <w:rFonts w:ascii="Arial Narrow" w:eastAsia="ArialNarrow" w:hAnsi="Arial Narrow" w:cs="Times New Roman"/>
          <w:sz w:val="24"/>
          <w:szCs w:val="24"/>
        </w:rPr>
        <w:t>Udzielającego zamówienie;</w:t>
      </w:r>
    </w:p>
    <w:p w:rsidR="00824F4D" w:rsidRPr="002355BA" w:rsidRDefault="00824F4D" w:rsidP="00910C6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Narrow" w:hAnsi="Arial Narrow" w:cs="Times New Roman"/>
          <w:sz w:val="24"/>
          <w:szCs w:val="24"/>
        </w:rPr>
      </w:pPr>
      <w:r w:rsidRPr="002355BA">
        <w:rPr>
          <w:rFonts w:ascii="Arial Narrow" w:eastAsia="ArialNarrow" w:hAnsi="Arial Narrow" w:cs="Times New Roman"/>
          <w:sz w:val="24"/>
          <w:szCs w:val="24"/>
        </w:rPr>
        <w:t>6) nieodpłatnego wzięcia udziału w organizowanych przez Udzielającego zamówienia, przedsięwzięciach</w:t>
      </w:r>
      <w:r w:rsidR="00910C6D" w:rsidRPr="002355BA">
        <w:rPr>
          <w:rFonts w:ascii="Arial Narrow" w:eastAsia="ArialNarrow" w:hAnsi="Arial Narrow" w:cs="Times New Roman"/>
          <w:sz w:val="24"/>
          <w:szCs w:val="24"/>
        </w:rPr>
        <w:t xml:space="preserve"> </w:t>
      </w:r>
      <w:r w:rsidRPr="002355BA">
        <w:rPr>
          <w:rFonts w:ascii="Arial Narrow" w:eastAsia="ArialNarrow" w:hAnsi="Arial Narrow" w:cs="Times New Roman"/>
          <w:sz w:val="24"/>
          <w:szCs w:val="24"/>
        </w:rPr>
        <w:t>promocyjno-informacyjnych Programu, w tym szkoleniach, konferencjach prasowych i akcjach</w:t>
      </w:r>
      <w:r w:rsidR="00910C6D" w:rsidRPr="002355BA">
        <w:rPr>
          <w:rFonts w:ascii="Arial Narrow" w:eastAsia="ArialNarrow" w:hAnsi="Arial Narrow" w:cs="Times New Roman"/>
          <w:sz w:val="24"/>
          <w:szCs w:val="24"/>
        </w:rPr>
        <w:t xml:space="preserve"> </w:t>
      </w:r>
      <w:r w:rsidRPr="002355BA">
        <w:rPr>
          <w:rFonts w:ascii="Arial Narrow" w:eastAsia="ArialNarrow" w:hAnsi="Arial Narrow" w:cs="Times New Roman"/>
          <w:sz w:val="24"/>
          <w:szCs w:val="24"/>
        </w:rPr>
        <w:t>plenerowych;</w:t>
      </w:r>
    </w:p>
    <w:p w:rsidR="00824F4D" w:rsidRPr="002355BA" w:rsidRDefault="00824F4D" w:rsidP="00910C6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Narrow" w:hAnsi="Arial Narrow" w:cs="Times New Roman"/>
          <w:sz w:val="24"/>
          <w:szCs w:val="24"/>
        </w:rPr>
      </w:pPr>
      <w:r w:rsidRPr="002355BA">
        <w:rPr>
          <w:rFonts w:ascii="Arial Narrow" w:eastAsia="ArialNarrow" w:hAnsi="Arial Narrow" w:cs="Times New Roman"/>
          <w:sz w:val="24"/>
          <w:szCs w:val="24"/>
        </w:rPr>
        <w:t>7) zamieszczenia, w sposób widoczny w miejscu ogólnodostępnym, graficznej informacji, że realizowany</w:t>
      </w:r>
      <w:r w:rsidR="00910C6D" w:rsidRPr="002355BA">
        <w:rPr>
          <w:rFonts w:ascii="Arial Narrow" w:eastAsia="ArialNarrow" w:hAnsi="Arial Narrow" w:cs="Times New Roman"/>
          <w:sz w:val="24"/>
          <w:szCs w:val="24"/>
        </w:rPr>
        <w:t xml:space="preserve"> </w:t>
      </w:r>
      <w:r w:rsidRPr="002355BA">
        <w:rPr>
          <w:rFonts w:ascii="Arial Narrow" w:eastAsia="ArialNarrow" w:hAnsi="Arial Narrow" w:cs="Times New Roman"/>
          <w:sz w:val="24"/>
          <w:szCs w:val="24"/>
        </w:rPr>
        <w:t>Program finansowany jest w całości ze środków Udzielającego zamówienia;</w:t>
      </w:r>
    </w:p>
    <w:p w:rsidR="00824F4D" w:rsidRPr="002355BA" w:rsidRDefault="00824F4D" w:rsidP="00910C6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Narrow" w:hAnsi="Arial Narrow" w:cs="Times New Roman"/>
          <w:sz w:val="24"/>
          <w:szCs w:val="24"/>
        </w:rPr>
      </w:pPr>
      <w:r w:rsidRPr="002355BA">
        <w:rPr>
          <w:rFonts w:ascii="Arial Narrow" w:eastAsia="ArialNarrow" w:hAnsi="Arial Narrow" w:cs="Times New Roman"/>
          <w:sz w:val="24"/>
          <w:szCs w:val="24"/>
        </w:rPr>
        <w:t>8) w przypadku publicznego prezentowania danych uzyskanych w wyniku realizacji Programu,</w:t>
      </w:r>
      <w:r w:rsidR="009B2F1B" w:rsidRPr="002355BA">
        <w:rPr>
          <w:rFonts w:ascii="Arial Narrow" w:eastAsia="ArialNarrow" w:hAnsi="Arial Narrow" w:cs="Times New Roman"/>
          <w:sz w:val="24"/>
          <w:szCs w:val="24"/>
        </w:rPr>
        <w:t xml:space="preserve"> </w:t>
      </w:r>
      <w:r w:rsidRPr="002355BA">
        <w:rPr>
          <w:rFonts w:ascii="Arial Narrow" w:eastAsia="ArialNarrow" w:hAnsi="Arial Narrow" w:cs="Times New Roman"/>
          <w:sz w:val="24"/>
          <w:szCs w:val="24"/>
        </w:rPr>
        <w:t>każdorazowego zamieszczenia informacji, że Program był finansowany ze środków Udzielającego</w:t>
      </w:r>
      <w:r w:rsidR="009B2F1B" w:rsidRPr="002355BA">
        <w:rPr>
          <w:rFonts w:ascii="Arial Narrow" w:eastAsia="ArialNarrow" w:hAnsi="Arial Narrow" w:cs="Times New Roman"/>
          <w:sz w:val="24"/>
          <w:szCs w:val="24"/>
        </w:rPr>
        <w:t xml:space="preserve"> </w:t>
      </w:r>
      <w:r w:rsidRPr="002355BA">
        <w:rPr>
          <w:rFonts w:ascii="Arial Narrow" w:eastAsia="ArialNarrow" w:hAnsi="Arial Narrow" w:cs="Times New Roman"/>
          <w:sz w:val="24"/>
          <w:szCs w:val="24"/>
        </w:rPr>
        <w:t>zamówienia (Biuro ds. Ochrony Zdrowia Urzędu Miasta Krakowa);</w:t>
      </w:r>
    </w:p>
    <w:p w:rsidR="00824F4D" w:rsidRPr="002355BA" w:rsidRDefault="00824F4D" w:rsidP="00910C6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Narrow" w:hAnsi="Arial Narrow" w:cs="Times New Roman"/>
          <w:sz w:val="24"/>
          <w:szCs w:val="24"/>
        </w:rPr>
      </w:pPr>
      <w:r w:rsidRPr="002355BA">
        <w:rPr>
          <w:rFonts w:ascii="Arial Narrow" w:eastAsia="ArialNarrow" w:hAnsi="Arial Narrow" w:cs="Times New Roman"/>
          <w:sz w:val="24"/>
          <w:szCs w:val="24"/>
        </w:rPr>
        <w:t>9) nie przekazywania osobom uczestniczącym w Programie bezpośredniej informacji o prowadzonej przez</w:t>
      </w:r>
      <w:r w:rsidR="009B2F1B" w:rsidRPr="002355BA">
        <w:rPr>
          <w:rFonts w:ascii="Arial Narrow" w:eastAsia="ArialNarrow" w:hAnsi="Arial Narrow" w:cs="Times New Roman"/>
          <w:sz w:val="24"/>
          <w:szCs w:val="24"/>
        </w:rPr>
        <w:t xml:space="preserve"> </w:t>
      </w:r>
      <w:r w:rsidRPr="002355BA">
        <w:rPr>
          <w:rFonts w:ascii="Arial Narrow" w:eastAsia="ArialNarrow" w:hAnsi="Arial Narrow" w:cs="Times New Roman"/>
          <w:sz w:val="24"/>
          <w:szCs w:val="24"/>
        </w:rPr>
        <w:t>siebie lub inne podmioty działalności o charakterze komercyjnym;</w:t>
      </w:r>
    </w:p>
    <w:p w:rsidR="00824F4D" w:rsidRPr="002355BA" w:rsidRDefault="00824F4D" w:rsidP="009B2F1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Narrow" w:hAnsi="Arial Narrow" w:cs="Times New Roman"/>
          <w:sz w:val="24"/>
          <w:szCs w:val="24"/>
        </w:rPr>
      </w:pPr>
      <w:r w:rsidRPr="002355BA">
        <w:rPr>
          <w:rFonts w:ascii="Arial Narrow" w:eastAsia="ArialNarrow" w:hAnsi="Arial Narrow" w:cs="Times New Roman"/>
          <w:sz w:val="24"/>
          <w:szCs w:val="24"/>
        </w:rPr>
        <w:t>10) prowadzenia stosownej dokumentacji medycznej, zgodnie z powszechnie obowiązującymi przepisami</w:t>
      </w:r>
      <w:r w:rsidR="009B2F1B" w:rsidRPr="002355BA">
        <w:rPr>
          <w:rFonts w:ascii="Arial Narrow" w:eastAsia="ArialNarrow" w:hAnsi="Arial Narrow" w:cs="Times New Roman"/>
          <w:sz w:val="24"/>
          <w:szCs w:val="24"/>
        </w:rPr>
        <w:t xml:space="preserve"> </w:t>
      </w:r>
      <w:r w:rsidRPr="002355BA">
        <w:rPr>
          <w:rFonts w:ascii="Arial Narrow" w:eastAsia="ArialNarrow" w:hAnsi="Arial Narrow" w:cs="Times New Roman"/>
          <w:sz w:val="24"/>
          <w:szCs w:val="24"/>
        </w:rPr>
        <w:t>prawa w tym zakresie;</w:t>
      </w:r>
    </w:p>
    <w:p w:rsidR="00824F4D" w:rsidRPr="002355BA" w:rsidRDefault="00824F4D" w:rsidP="009B2F1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Narrow" w:hAnsi="Arial Narrow" w:cs="Times New Roman"/>
          <w:sz w:val="24"/>
          <w:szCs w:val="24"/>
        </w:rPr>
      </w:pPr>
      <w:r w:rsidRPr="002355BA">
        <w:rPr>
          <w:rFonts w:ascii="Arial Narrow" w:eastAsia="ArialNarrow" w:hAnsi="Arial Narrow" w:cs="Times New Roman"/>
          <w:sz w:val="24"/>
          <w:szCs w:val="24"/>
        </w:rPr>
        <w:t>11) prowadzenia stosownej sprawozdawczości z zakresu s</w:t>
      </w:r>
      <w:r w:rsidR="00977807" w:rsidRPr="002355BA">
        <w:rPr>
          <w:rFonts w:ascii="Arial Narrow" w:eastAsia="ArialNarrow" w:hAnsi="Arial Narrow" w:cs="Times New Roman"/>
          <w:sz w:val="24"/>
          <w:szCs w:val="24"/>
        </w:rPr>
        <w:t>tatystyki publicznej, zgodnie</w:t>
      </w:r>
      <w:r w:rsidR="009B2F1B" w:rsidRPr="002355BA">
        <w:rPr>
          <w:rFonts w:ascii="Arial Narrow" w:eastAsia="ArialNarrow" w:hAnsi="Arial Narrow" w:cs="Times New Roman"/>
          <w:sz w:val="24"/>
          <w:szCs w:val="24"/>
        </w:rPr>
        <w:t xml:space="preserve"> z </w:t>
      </w:r>
      <w:r w:rsidRPr="002355BA">
        <w:rPr>
          <w:rFonts w:ascii="Arial Narrow" w:eastAsia="ArialNarrow" w:hAnsi="Arial Narrow" w:cs="Times New Roman"/>
          <w:sz w:val="24"/>
          <w:szCs w:val="24"/>
        </w:rPr>
        <w:t>powszechnie</w:t>
      </w:r>
      <w:r w:rsidR="009B2F1B" w:rsidRPr="002355BA">
        <w:rPr>
          <w:rFonts w:ascii="Arial Narrow" w:eastAsia="ArialNarrow" w:hAnsi="Arial Narrow" w:cs="Times New Roman"/>
          <w:sz w:val="24"/>
          <w:szCs w:val="24"/>
        </w:rPr>
        <w:t xml:space="preserve"> </w:t>
      </w:r>
      <w:r w:rsidRPr="002355BA">
        <w:rPr>
          <w:rFonts w:ascii="Arial Narrow" w:eastAsia="ArialNarrow" w:hAnsi="Arial Narrow" w:cs="Times New Roman"/>
          <w:sz w:val="24"/>
          <w:szCs w:val="24"/>
        </w:rPr>
        <w:t>obowiązującymi przepisami prawa w tym zakresie;</w:t>
      </w:r>
    </w:p>
    <w:p w:rsidR="008D3CC0" w:rsidRPr="002355BA" w:rsidRDefault="00824F4D" w:rsidP="009B2F1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Narrow" w:hAnsi="Arial Narrow" w:cs="Times New Roman"/>
          <w:sz w:val="24"/>
          <w:szCs w:val="24"/>
        </w:rPr>
      </w:pPr>
      <w:r w:rsidRPr="002355BA">
        <w:rPr>
          <w:rFonts w:ascii="Arial Narrow" w:eastAsia="ArialNarrow" w:hAnsi="Arial Narrow" w:cs="Times New Roman"/>
          <w:sz w:val="24"/>
          <w:szCs w:val="24"/>
        </w:rPr>
        <w:t>12) zapewnienia wysokiej jakości wszystkich udzielanych świadczeń zdrowotnych objętych Programem.</w:t>
      </w:r>
    </w:p>
    <w:p w:rsidR="00E6339D" w:rsidRPr="002355BA" w:rsidRDefault="00E6339D" w:rsidP="009B2F1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Narrow" w:hAnsi="Arial Narrow" w:cs="Times New Roman"/>
          <w:sz w:val="24"/>
          <w:szCs w:val="24"/>
        </w:rPr>
      </w:pPr>
    </w:p>
    <w:p w:rsidR="009B2F1B" w:rsidRPr="002355BA" w:rsidRDefault="009B2F1B" w:rsidP="009B2F1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ArialNarrow" w:hAnsi="Arial Narrow" w:cs="Times New Roman"/>
          <w:sz w:val="24"/>
          <w:szCs w:val="24"/>
        </w:rPr>
      </w:pPr>
      <w:r w:rsidRPr="002355BA">
        <w:rPr>
          <w:rFonts w:ascii="Arial Narrow" w:eastAsia="ArialNarrow" w:hAnsi="Arial Narrow" w:cs="Times New Roman"/>
          <w:b/>
          <w:bCs/>
          <w:sz w:val="24"/>
          <w:szCs w:val="24"/>
        </w:rPr>
        <w:t>§ 3.</w:t>
      </w:r>
    </w:p>
    <w:p w:rsidR="00E53FC7" w:rsidRPr="002355BA" w:rsidRDefault="009B2F1B" w:rsidP="0008066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Narrow" w:hAnsi="Arial Narrow" w:cs="Times New Roman"/>
          <w:sz w:val="24"/>
          <w:szCs w:val="24"/>
        </w:rPr>
      </w:pPr>
      <w:r w:rsidRPr="002355BA">
        <w:rPr>
          <w:rFonts w:ascii="Arial Narrow" w:eastAsia="ArialNarrow" w:hAnsi="Arial Narrow" w:cs="Times New Roman"/>
          <w:sz w:val="24"/>
          <w:szCs w:val="24"/>
        </w:rPr>
        <w:t xml:space="preserve">Miejsce realizacji Programu, sposób zgłaszania się i rejestracji pacjentów, organizację udzielania świadczeń </w:t>
      </w:r>
      <w:r w:rsidR="00977807" w:rsidRPr="002355BA">
        <w:rPr>
          <w:rFonts w:ascii="Arial Narrow" w:eastAsia="ArialNarrow" w:hAnsi="Arial Narrow" w:cs="Times New Roman"/>
          <w:sz w:val="24"/>
          <w:szCs w:val="24"/>
        </w:rPr>
        <w:t xml:space="preserve">zdrowotnych, w tym dni i godziny ich udzielania przez Przyjmującego zamówienie oraz koszt wykonania Programu , określa </w:t>
      </w:r>
      <w:r w:rsidR="00977807" w:rsidRPr="002355BA">
        <w:rPr>
          <w:rFonts w:ascii="Arial Narrow" w:eastAsia="ArialNarrow" w:hAnsi="Arial Narrow" w:cs="Times New Roman"/>
          <w:b/>
          <w:bCs/>
          <w:sz w:val="24"/>
          <w:szCs w:val="24"/>
        </w:rPr>
        <w:t xml:space="preserve">Harmonogram i kosztorys realizacji Programu </w:t>
      </w:r>
      <w:r w:rsidR="00977807" w:rsidRPr="002355BA">
        <w:rPr>
          <w:rFonts w:ascii="Arial Narrow" w:eastAsia="ArialNarrow" w:hAnsi="Arial Narrow" w:cs="Times New Roman"/>
          <w:sz w:val="24"/>
          <w:szCs w:val="24"/>
        </w:rPr>
        <w:t xml:space="preserve">stanowiący </w:t>
      </w:r>
      <w:r w:rsidR="00977807" w:rsidRPr="002355BA">
        <w:rPr>
          <w:rFonts w:ascii="Arial Narrow" w:eastAsia="ArialNarrow" w:hAnsi="Arial Narrow" w:cs="Times New Roman"/>
          <w:b/>
          <w:bCs/>
          <w:sz w:val="24"/>
          <w:szCs w:val="24"/>
        </w:rPr>
        <w:t xml:space="preserve">Załącznik nr 1 </w:t>
      </w:r>
      <w:r w:rsidR="00977807" w:rsidRPr="002355BA">
        <w:rPr>
          <w:rFonts w:ascii="Arial Narrow" w:eastAsia="ArialNarrow" w:hAnsi="Arial Narrow" w:cs="Times New Roman"/>
          <w:sz w:val="24"/>
          <w:szCs w:val="24"/>
        </w:rPr>
        <w:t>do Umowy.</w:t>
      </w:r>
    </w:p>
    <w:p w:rsidR="009B2F1B" w:rsidRPr="002355BA" w:rsidRDefault="009B2F1B" w:rsidP="0097780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ArialNarrow" w:hAnsi="Arial Narrow" w:cs="Times New Roman"/>
          <w:b/>
          <w:bCs/>
          <w:sz w:val="24"/>
          <w:szCs w:val="24"/>
        </w:rPr>
      </w:pPr>
      <w:r w:rsidRPr="002355BA">
        <w:rPr>
          <w:rFonts w:ascii="Arial Narrow" w:eastAsia="ArialNarrow" w:hAnsi="Arial Narrow" w:cs="Times New Roman"/>
          <w:b/>
          <w:bCs/>
          <w:sz w:val="24"/>
          <w:szCs w:val="24"/>
        </w:rPr>
        <w:lastRenderedPageBreak/>
        <w:t>§ 4.</w:t>
      </w:r>
    </w:p>
    <w:p w:rsidR="009B2F1B" w:rsidRPr="002355BA" w:rsidRDefault="009B2F1B" w:rsidP="00635BF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Narrow" w:hAnsi="Arial Narrow" w:cs="Times New Roman"/>
          <w:sz w:val="24"/>
          <w:szCs w:val="24"/>
        </w:rPr>
      </w:pPr>
      <w:r w:rsidRPr="002355BA">
        <w:rPr>
          <w:rFonts w:ascii="Arial Narrow" w:eastAsia="ArialNarrow" w:hAnsi="Arial Narrow" w:cs="Times New Roman"/>
          <w:sz w:val="24"/>
          <w:szCs w:val="24"/>
        </w:rPr>
        <w:t>Przyjmujący zamówienie będzie realizował Umowę od dnia jej zawarcia, który jest terminem rozpoczęcia</w:t>
      </w:r>
      <w:r w:rsidR="00977807" w:rsidRPr="002355BA">
        <w:rPr>
          <w:rFonts w:ascii="Arial Narrow" w:eastAsia="ArialNarrow" w:hAnsi="Arial Narrow" w:cs="Times New Roman"/>
          <w:sz w:val="24"/>
          <w:szCs w:val="24"/>
        </w:rPr>
        <w:t xml:space="preserve"> </w:t>
      </w:r>
      <w:r w:rsidRPr="002355BA">
        <w:rPr>
          <w:rFonts w:ascii="Arial Narrow" w:eastAsia="ArialNarrow" w:hAnsi="Arial Narrow" w:cs="Times New Roman"/>
          <w:sz w:val="24"/>
          <w:szCs w:val="24"/>
        </w:rPr>
        <w:t xml:space="preserve">udzielania świadczeń zdrowotnych </w:t>
      </w:r>
      <w:r w:rsidRPr="002355BA">
        <w:rPr>
          <w:rFonts w:ascii="Arial Narrow" w:eastAsia="ArialNarrow" w:hAnsi="Arial Narrow" w:cs="Times New Roman"/>
          <w:b/>
          <w:sz w:val="24"/>
          <w:szCs w:val="24"/>
        </w:rPr>
        <w:t>do dnia</w:t>
      </w:r>
      <w:r w:rsidRPr="002355BA">
        <w:rPr>
          <w:rFonts w:ascii="Arial Narrow" w:eastAsia="ArialNarrow" w:hAnsi="Arial Narrow" w:cs="Times New Roman"/>
          <w:sz w:val="24"/>
          <w:szCs w:val="24"/>
        </w:rPr>
        <w:t xml:space="preserve"> </w:t>
      </w:r>
      <w:r w:rsidR="00D47A53" w:rsidRPr="002355BA">
        <w:rPr>
          <w:rFonts w:ascii="Arial Narrow" w:eastAsia="ArialNarrow" w:hAnsi="Arial Narrow" w:cs="Times New Roman"/>
          <w:b/>
          <w:sz w:val="24"/>
          <w:szCs w:val="24"/>
        </w:rPr>
        <w:t>21</w:t>
      </w:r>
      <w:r w:rsidR="0027751F" w:rsidRPr="002355BA">
        <w:rPr>
          <w:rFonts w:ascii="Arial Narrow" w:eastAsia="ArialNarrow" w:hAnsi="Arial Narrow" w:cs="Times New Roman"/>
          <w:b/>
          <w:sz w:val="24"/>
          <w:szCs w:val="24"/>
        </w:rPr>
        <w:t xml:space="preserve"> grudnia 2018</w:t>
      </w:r>
      <w:r w:rsidRPr="002355BA">
        <w:rPr>
          <w:rFonts w:ascii="Arial Narrow" w:eastAsia="ArialNarrow" w:hAnsi="Arial Narrow" w:cs="Times New Roman"/>
          <w:b/>
          <w:sz w:val="24"/>
          <w:szCs w:val="24"/>
        </w:rPr>
        <w:t xml:space="preserve"> r</w:t>
      </w:r>
      <w:r w:rsidR="00635BFE" w:rsidRPr="002355BA">
        <w:rPr>
          <w:rFonts w:ascii="Arial Narrow" w:eastAsia="ArialNarrow" w:hAnsi="Arial Narrow" w:cs="Times New Roman"/>
          <w:b/>
          <w:sz w:val="24"/>
          <w:szCs w:val="24"/>
        </w:rPr>
        <w:t>.</w:t>
      </w:r>
    </w:p>
    <w:p w:rsidR="00D37FB0" w:rsidRPr="002355BA" w:rsidRDefault="00D37FB0" w:rsidP="00635BF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Narrow" w:hAnsi="Arial Narrow" w:cs="Times New Roman"/>
          <w:sz w:val="24"/>
          <w:szCs w:val="24"/>
        </w:rPr>
      </w:pPr>
    </w:p>
    <w:p w:rsidR="009B2F1B" w:rsidRPr="002355BA" w:rsidRDefault="009B2F1B" w:rsidP="0097780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ArialNarrow" w:hAnsi="Arial Narrow" w:cs="Times New Roman"/>
          <w:b/>
          <w:bCs/>
          <w:sz w:val="24"/>
          <w:szCs w:val="24"/>
        </w:rPr>
      </w:pPr>
      <w:r w:rsidRPr="002355BA">
        <w:rPr>
          <w:rFonts w:ascii="Arial Narrow" w:eastAsia="ArialNarrow" w:hAnsi="Arial Narrow" w:cs="Times New Roman"/>
          <w:b/>
          <w:bCs/>
          <w:sz w:val="24"/>
          <w:szCs w:val="24"/>
        </w:rPr>
        <w:t>§ 5.</w:t>
      </w:r>
    </w:p>
    <w:p w:rsidR="009B2F1B" w:rsidRPr="002355BA" w:rsidRDefault="00D30072" w:rsidP="0097780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Narrow" w:hAnsi="Arial Narrow" w:cs="Times New Roman"/>
          <w:i/>
          <w:iCs/>
          <w:sz w:val="24"/>
          <w:szCs w:val="24"/>
        </w:rPr>
      </w:pPr>
      <w:r w:rsidRPr="002355BA">
        <w:rPr>
          <w:rFonts w:ascii="Arial Narrow" w:eastAsia="ArialNarrow" w:hAnsi="Arial Narrow" w:cs="Times New Roman"/>
          <w:sz w:val="24"/>
          <w:szCs w:val="24"/>
        </w:rPr>
        <w:t>1.</w:t>
      </w:r>
      <w:r w:rsidR="009B2F1B" w:rsidRPr="002355BA">
        <w:rPr>
          <w:rFonts w:ascii="Arial Narrow" w:eastAsia="ArialNarrow" w:hAnsi="Arial Narrow" w:cs="Times New Roman"/>
          <w:sz w:val="24"/>
          <w:szCs w:val="24"/>
        </w:rPr>
        <w:t xml:space="preserve"> Przyjmujący zamówienie otrzyma wynagrodzenie zgodnie z przyjętą ofertą</w:t>
      </w:r>
      <w:r w:rsidR="00635BFE" w:rsidRPr="002355BA">
        <w:rPr>
          <w:rFonts w:ascii="Arial Narrow" w:eastAsia="ArialNarrow" w:hAnsi="Arial Narrow" w:cs="Times New Roman"/>
          <w:sz w:val="24"/>
          <w:szCs w:val="24"/>
        </w:rPr>
        <w:t xml:space="preserve"> </w:t>
      </w:r>
      <w:r w:rsidR="009B2F1B" w:rsidRPr="002355BA">
        <w:rPr>
          <w:rFonts w:ascii="Arial Narrow" w:eastAsia="ArialNarrow" w:hAnsi="Arial Narrow" w:cs="Times New Roman"/>
          <w:sz w:val="24"/>
          <w:szCs w:val="24"/>
        </w:rPr>
        <w:t>do kwoty</w:t>
      </w:r>
      <w:r w:rsidR="00B1728B" w:rsidRPr="002355BA">
        <w:rPr>
          <w:rFonts w:ascii="Arial Narrow" w:eastAsia="ArialNarrow" w:hAnsi="Arial Narrow" w:cs="Times New Roman"/>
          <w:sz w:val="24"/>
          <w:szCs w:val="24"/>
        </w:rPr>
        <w:t xml:space="preserve"> …………..</w:t>
      </w:r>
      <w:r w:rsidR="009B2F1B" w:rsidRPr="002355BA">
        <w:rPr>
          <w:rFonts w:ascii="Arial Narrow" w:eastAsia="ArialNarrow" w:hAnsi="Arial Narrow" w:cs="Times New Roman"/>
          <w:sz w:val="24"/>
          <w:szCs w:val="24"/>
        </w:rPr>
        <w:t xml:space="preserve">zł brutto (słownie: ................ złotych), </w:t>
      </w:r>
      <w:r w:rsidR="009B2F1B" w:rsidRPr="002355BA">
        <w:rPr>
          <w:rFonts w:ascii="Arial Narrow" w:eastAsia="ArialNarrow" w:hAnsi="Arial Narrow" w:cs="Times New Roman"/>
          <w:i/>
          <w:iCs/>
          <w:sz w:val="24"/>
          <w:szCs w:val="24"/>
        </w:rPr>
        <w:t>usługa zwolniona z podatku</w:t>
      </w:r>
      <w:r w:rsidR="00635BFE" w:rsidRPr="002355BA">
        <w:rPr>
          <w:rFonts w:ascii="Arial Narrow" w:eastAsia="ArialNarrow" w:hAnsi="Arial Narrow" w:cs="Times New Roman"/>
          <w:sz w:val="24"/>
          <w:szCs w:val="24"/>
        </w:rPr>
        <w:t xml:space="preserve"> </w:t>
      </w:r>
      <w:r w:rsidR="009B2F1B" w:rsidRPr="002355BA">
        <w:rPr>
          <w:rFonts w:ascii="Arial Narrow" w:eastAsia="ArialNarrow" w:hAnsi="Arial Narrow" w:cs="Times New Roman"/>
          <w:i/>
          <w:iCs/>
          <w:sz w:val="24"/>
          <w:szCs w:val="24"/>
        </w:rPr>
        <w:t>od towarów i usług VAT</w:t>
      </w:r>
    </w:p>
    <w:p w:rsidR="009B2F1B" w:rsidRPr="002355BA" w:rsidRDefault="00D30072" w:rsidP="0097780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Narrow" w:hAnsi="Arial Narrow" w:cs="Times New Roman"/>
          <w:i/>
          <w:sz w:val="24"/>
          <w:szCs w:val="24"/>
        </w:rPr>
      </w:pPr>
      <w:r w:rsidRPr="002355BA">
        <w:rPr>
          <w:rFonts w:ascii="Arial Narrow" w:eastAsia="ArialNarrow" w:hAnsi="Arial Narrow" w:cs="Times New Roman"/>
          <w:i/>
          <w:sz w:val="24"/>
          <w:szCs w:val="24"/>
        </w:rPr>
        <w:t>2.</w:t>
      </w:r>
      <w:r w:rsidR="009B2F1B" w:rsidRPr="002355BA">
        <w:rPr>
          <w:rFonts w:ascii="Arial Narrow" w:eastAsia="ArialNarrow" w:hAnsi="Arial Narrow" w:cs="Times New Roman"/>
          <w:i/>
          <w:sz w:val="24"/>
          <w:szCs w:val="24"/>
        </w:rPr>
        <w:t xml:space="preserve"> </w:t>
      </w:r>
      <w:r w:rsidR="009B2F1B" w:rsidRPr="002355BA">
        <w:rPr>
          <w:rFonts w:ascii="Arial Narrow" w:eastAsia="ArialNarrow" w:hAnsi="Arial Narrow" w:cs="Times New Roman"/>
          <w:sz w:val="24"/>
          <w:szCs w:val="24"/>
        </w:rPr>
        <w:t>Przyjmujący zamówienie zobowiązuje się do prowadzenia wyodrębnionej ewidencji księgowej</w:t>
      </w:r>
      <w:r w:rsidR="003161A0" w:rsidRPr="002355BA">
        <w:rPr>
          <w:rFonts w:ascii="Arial Narrow" w:eastAsia="ArialNarrow" w:hAnsi="Arial Narrow" w:cs="Times New Roman"/>
          <w:sz w:val="24"/>
          <w:szCs w:val="24"/>
        </w:rPr>
        <w:t xml:space="preserve"> </w:t>
      </w:r>
      <w:r w:rsidR="009B2F1B" w:rsidRPr="002355BA">
        <w:rPr>
          <w:rFonts w:ascii="Arial Narrow" w:eastAsia="ArialNarrow" w:hAnsi="Arial Narrow" w:cs="Times New Roman"/>
          <w:sz w:val="24"/>
          <w:szCs w:val="24"/>
        </w:rPr>
        <w:t>otrzymanych środków finansowych.</w:t>
      </w:r>
    </w:p>
    <w:p w:rsidR="009B2F1B" w:rsidRPr="002355BA" w:rsidRDefault="00B1728B" w:rsidP="0097780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Narrow" w:hAnsi="Arial Narrow" w:cs="Times New Roman"/>
          <w:sz w:val="24"/>
          <w:szCs w:val="24"/>
        </w:rPr>
      </w:pPr>
      <w:r w:rsidRPr="002355BA">
        <w:rPr>
          <w:rFonts w:ascii="Arial Narrow" w:eastAsia="ArialNarrow" w:hAnsi="Arial Narrow" w:cs="Times New Roman"/>
          <w:sz w:val="24"/>
          <w:szCs w:val="24"/>
        </w:rPr>
        <w:t>3</w:t>
      </w:r>
      <w:r w:rsidR="00D30072" w:rsidRPr="002355BA">
        <w:rPr>
          <w:rFonts w:ascii="Arial Narrow" w:eastAsia="ArialNarrow" w:hAnsi="Arial Narrow" w:cs="Times New Roman"/>
          <w:sz w:val="24"/>
          <w:szCs w:val="24"/>
        </w:rPr>
        <w:t>.</w:t>
      </w:r>
      <w:r w:rsidR="009B2F1B" w:rsidRPr="002355BA">
        <w:rPr>
          <w:rFonts w:ascii="Arial Narrow" w:eastAsia="ArialNarrow" w:hAnsi="Arial Narrow" w:cs="Times New Roman"/>
          <w:sz w:val="24"/>
          <w:szCs w:val="24"/>
        </w:rPr>
        <w:t xml:space="preserve"> Zastrzega się, że ceny jednostkowe poszczególnych świadczeń zdrowotnych w ramach Programu nie</w:t>
      </w:r>
      <w:r w:rsidR="003161A0" w:rsidRPr="002355BA">
        <w:rPr>
          <w:rFonts w:ascii="Arial Narrow" w:eastAsia="ArialNarrow" w:hAnsi="Arial Narrow" w:cs="Times New Roman"/>
          <w:sz w:val="24"/>
          <w:szCs w:val="24"/>
        </w:rPr>
        <w:t xml:space="preserve"> </w:t>
      </w:r>
      <w:r w:rsidR="009B2F1B" w:rsidRPr="002355BA">
        <w:rPr>
          <w:rFonts w:ascii="Arial Narrow" w:eastAsia="ArialNarrow" w:hAnsi="Arial Narrow" w:cs="Times New Roman"/>
          <w:sz w:val="24"/>
          <w:szCs w:val="24"/>
        </w:rPr>
        <w:t>ulegną zmianie w trakcie obowiązywania Umowy.</w:t>
      </w:r>
    </w:p>
    <w:p w:rsidR="009B2F1B" w:rsidRPr="002355BA" w:rsidRDefault="00B1728B" w:rsidP="003161A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Narrow" w:hAnsi="Arial Narrow" w:cs="Times New Roman"/>
          <w:i/>
          <w:iCs/>
          <w:sz w:val="24"/>
          <w:szCs w:val="24"/>
        </w:rPr>
      </w:pPr>
      <w:r w:rsidRPr="002355BA">
        <w:rPr>
          <w:rFonts w:ascii="Arial Narrow" w:eastAsia="ArialNarrow" w:hAnsi="Arial Narrow" w:cs="Times New Roman"/>
          <w:iCs/>
          <w:sz w:val="24"/>
          <w:szCs w:val="24"/>
        </w:rPr>
        <w:t>4</w:t>
      </w:r>
      <w:r w:rsidR="00D30072" w:rsidRPr="002355BA">
        <w:rPr>
          <w:rFonts w:ascii="Arial Narrow" w:eastAsia="ArialNarrow" w:hAnsi="Arial Narrow" w:cs="Times New Roman"/>
          <w:iCs/>
          <w:sz w:val="24"/>
          <w:szCs w:val="24"/>
        </w:rPr>
        <w:t>.</w:t>
      </w:r>
      <w:r w:rsidR="009B2F1B" w:rsidRPr="002355BA">
        <w:rPr>
          <w:rFonts w:ascii="Arial Narrow" w:eastAsia="ArialNarrow" w:hAnsi="Arial Narrow" w:cs="Times New Roman"/>
          <w:i/>
          <w:iCs/>
          <w:sz w:val="24"/>
          <w:szCs w:val="24"/>
        </w:rPr>
        <w:t xml:space="preserve"> </w:t>
      </w:r>
      <w:r w:rsidR="009B2F1B" w:rsidRPr="002355BA">
        <w:rPr>
          <w:rFonts w:ascii="Arial Narrow" w:eastAsia="ArialNarrow" w:hAnsi="Arial Narrow" w:cs="Times New Roman"/>
          <w:sz w:val="24"/>
          <w:szCs w:val="24"/>
        </w:rPr>
        <w:t>Środk</w:t>
      </w:r>
      <w:r w:rsidRPr="002355BA">
        <w:rPr>
          <w:rFonts w:ascii="Arial Narrow" w:eastAsia="ArialNarrow" w:hAnsi="Arial Narrow" w:cs="Times New Roman"/>
          <w:sz w:val="24"/>
          <w:szCs w:val="24"/>
        </w:rPr>
        <w:t>i na realizację programu będą</w:t>
      </w:r>
      <w:r w:rsidR="009B2F1B" w:rsidRPr="002355BA">
        <w:rPr>
          <w:rFonts w:ascii="Arial Narrow" w:eastAsia="ArialNarrow" w:hAnsi="Arial Narrow" w:cs="Times New Roman"/>
          <w:sz w:val="24"/>
          <w:szCs w:val="24"/>
        </w:rPr>
        <w:t xml:space="preserve"> ujęte w planie finansowym Urzędu Miasta Krakowa</w:t>
      </w:r>
      <w:r w:rsidR="003161A0" w:rsidRPr="002355BA">
        <w:rPr>
          <w:rFonts w:ascii="Arial Narrow" w:eastAsia="ArialNarrow" w:hAnsi="Arial Narrow" w:cs="Times New Roman"/>
          <w:sz w:val="24"/>
          <w:szCs w:val="24"/>
        </w:rPr>
        <w:t xml:space="preserve"> </w:t>
      </w:r>
      <w:r w:rsidR="009B2F1B" w:rsidRPr="002355BA">
        <w:rPr>
          <w:rFonts w:ascii="Arial Narrow" w:eastAsia="ArialNarrow" w:hAnsi="Arial Narrow" w:cs="Times New Roman"/>
          <w:sz w:val="24"/>
          <w:szCs w:val="24"/>
        </w:rPr>
        <w:t>na 201</w:t>
      </w:r>
      <w:r w:rsidRPr="002355BA">
        <w:rPr>
          <w:rFonts w:ascii="Arial Narrow" w:eastAsia="ArialNarrow" w:hAnsi="Arial Narrow" w:cs="Times New Roman"/>
          <w:sz w:val="24"/>
          <w:szCs w:val="24"/>
        </w:rPr>
        <w:t>8</w:t>
      </w:r>
      <w:r w:rsidR="009B2F1B" w:rsidRPr="002355BA">
        <w:rPr>
          <w:rFonts w:ascii="Arial Narrow" w:eastAsia="ArialNarrow" w:hAnsi="Arial Narrow" w:cs="Times New Roman"/>
          <w:sz w:val="24"/>
          <w:szCs w:val="24"/>
        </w:rPr>
        <w:t xml:space="preserve"> r., Dział 851; Rozdział: 85149; § 4280. Numer działania zadania budżetowego Nr BZ/RPZ/02</w:t>
      </w:r>
      <w:r w:rsidR="003161A0" w:rsidRPr="002355BA">
        <w:rPr>
          <w:rFonts w:ascii="Arial Narrow" w:eastAsia="ArialNarrow" w:hAnsi="Arial Narrow" w:cs="Times New Roman"/>
          <w:sz w:val="24"/>
          <w:szCs w:val="24"/>
        </w:rPr>
        <w:t xml:space="preserve"> </w:t>
      </w:r>
      <w:r w:rsidR="009B2F1B" w:rsidRPr="002355BA">
        <w:rPr>
          <w:rFonts w:ascii="Arial Narrow" w:eastAsia="ArialNarrow" w:hAnsi="Arial Narrow" w:cs="Times New Roman"/>
          <w:sz w:val="24"/>
          <w:szCs w:val="24"/>
        </w:rPr>
        <w:t>Nazwa działania budżetowego</w:t>
      </w:r>
      <w:r w:rsidRPr="002355BA">
        <w:rPr>
          <w:rFonts w:ascii="Arial Narrow" w:eastAsia="ArialNarrow" w:hAnsi="Arial Narrow" w:cs="Times New Roman"/>
          <w:sz w:val="24"/>
          <w:szCs w:val="24"/>
        </w:rPr>
        <w:t>:</w:t>
      </w:r>
      <w:r w:rsidR="009B2F1B" w:rsidRPr="002355BA">
        <w:rPr>
          <w:rFonts w:ascii="Arial Narrow" w:eastAsia="ArialNarrow" w:hAnsi="Arial Narrow" w:cs="Times New Roman"/>
          <w:sz w:val="24"/>
          <w:szCs w:val="24"/>
        </w:rPr>
        <w:t xml:space="preserve"> „Realizacja i sprawozdawczość programów polityki zdrowotnej”</w:t>
      </w:r>
      <w:r w:rsidR="003161A0" w:rsidRPr="002355BA">
        <w:rPr>
          <w:rFonts w:ascii="Arial Narrow" w:eastAsia="ArialNarrow" w:hAnsi="Arial Narrow" w:cs="Times New Roman"/>
          <w:sz w:val="24"/>
          <w:szCs w:val="24"/>
        </w:rPr>
        <w:t xml:space="preserve"> </w:t>
      </w:r>
      <w:r w:rsidR="009B2F1B" w:rsidRPr="002355BA">
        <w:rPr>
          <w:rFonts w:ascii="Arial Narrow" w:eastAsia="ArialNarrow" w:hAnsi="Arial Narrow" w:cs="Times New Roman"/>
          <w:sz w:val="24"/>
          <w:szCs w:val="24"/>
        </w:rPr>
        <w:t>(GWSMK)</w:t>
      </w:r>
      <w:r w:rsidR="003161A0" w:rsidRPr="002355BA">
        <w:rPr>
          <w:rFonts w:ascii="Arial Narrow" w:eastAsia="ArialNarrow" w:hAnsi="Arial Narrow" w:cs="Times New Roman"/>
          <w:sz w:val="24"/>
          <w:szCs w:val="24"/>
        </w:rPr>
        <w:t xml:space="preserve">. </w:t>
      </w:r>
    </w:p>
    <w:p w:rsidR="00615720" w:rsidRPr="002355BA" w:rsidRDefault="00615720" w:rsidP="0097780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Narrow" w:hAnsi="Arial Narrow" w:cs="Times New Roman"/>
          <w:sz w:val="24"/>
          <w:szCs w:val="24"/>
        </w:rPr>
      </w:pPr>
    </w:p>
    <w:p w:rsidR="0041089A" w:rsidRPr="002355BA" w:rsidRDefault="0041089A" w:rsidP="0041089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sz w:val="24"/>
          <w:szCs w:val="24"/>
        </w:rPr>
      </w:pPr>
      <w:r w:rsidRPr="002355BA">
        <w:rPr>
          <w:rFonts w:ascii="Arial Narrow" w:hAnsi="Arial Narrow" w:cs="Times New Roman"/>
          <w:b/>
          <w:bCs/>
          <w:sz w:val="24"/>
          <w:szCs w:val="24"/>
        </w:rPr>
        <w:t>§ 6.</w:t>
      </w:r>
    </w:p>
    <w:p w:rsidR="0041089A" w:rsidRPr="002355BA" w:rsidRDefault="00D30072" w:rsidP="0041089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Narrow" w:hAnsi="Arial Narrow" w:cs="Times New Roman"/>
          <w:sz w:val="24"/>
          <w:szCs w:val="24"/>
        </w:rPr>
      </w:pPr>
      <w:r w:rsidRPr="002355BA">
        <w:rPr>
          <w:rFonts w:ascii="Arial Narrow" w:eastAsia="ArialNarrow" w:hAnsi="Arial Narrow" w:cs="Times New Roman"/>
          <w:sz w:val="24"/>
          <w:szCs w:val="24"/>
        </w:rPr>
        <w:t xml:space="preserve">1. </w:t>
      </w:r>
      <w:r w:rsidR="0041089A" w:rsidRPr="002355BA">
        <w:rPr>
          <w:rFonts w:ascii="Arial Narrow" w:eastAsia="ArialNarrow" w:hAnsi="Arial Narrow" w:cs="Times New Roman"/>
          <w:sz w:val="24"/>
          <w:szCs w:val="24"/>
        </w:rPr>
        <w:t>Ustala się następujący sposób rozliczania finansowego Umowy:</w:t>
      </w:r>
    </w:p>
    <w:p w:rsidR="0041089A" w:rsidRPr="002355BA" w:rsidRDefault="0041089A" w:rsidP="0041089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Narrow" w:hAnsi="Arial Narrow" w:cs="Times New Roman"/>
          <w:sz w:val="24"/>
          <w:szCs w:val="24"/>
        </w:rPr>
      </w:pPr>
      <w:r w:rsidRPr="002355BA">
        <w:rPr>
          <w:rFonts w:ascii="Arial Narrow" w:eastAsia="ArialNarrow" w:hAnsi="Arial Narrow" w:cs="Times New Roman"/>
          <w:sz w:val="24"/>
          <w:szCs w:val="24"/>
        </w:rPr>
        <w:t>1) wynagrodzenie, o którym mowa w § 5 ust.1 Umowy zostanie przekazane Przyjmującemu zamówienie przelewem na rachunek bankow</w:t>
      </w:r>
      <w:r w:rsidR="00D347BB" w:rsidRPr="002355BA">
        <w:rPr>
          <w:rFonts w:ascii="Arial Narrow" w:eastAsia="ArialNarrow" w:hAnsi="Arial Narrow" w:cs="Times New Roman"/>
          <w:sz w:val="24"/>
          <w:szCs w:val="24"/>
        </w:rPr>
        <w:t>y, Nr konta bankowego:…………………..</w:t>
      </w:r>
      <w:r w:rsidR="00E53FC7" w:rsidRPr="002355BA">
        <w:rPr>
          <w:rFonts w:ascii="Arial Narrow" w:eastAsia="ArialNarrow" w:hAnsi="Arial Narrow" w:cs="Times New Roman"/>
          <w:sz w:val="24"/>
          <w:szCs w:val="24"/>
        </w:rPr>
        <w:t>…</w:t>
      </w:r>
      <w:r w:rsidR="00A663CE" w:rsidRPr="002355BA">
        <w:rPr>
          <w:rFonts w:ascii="Arial Narrow" w:eastAsia="ArialNarrow" w:hAnsi="Arial Narrow" w:cs="Times New Roman"/>
          <w:sz w:val="24"/>
          <w:szCs w:val="24"/>
        </w:rPr>
        <w:t>…… .</w:t>
      </w:r>
      <w:r w:rsidRPr="002355BA">
        <w:rPr>
          <w:rFonts w:ascii="Arial Narrow" w:eastAsia="ArialNarrow" w:hAnsi="Arial Narrow" w:cs="Times New Roman"/>
          <w:sz w:val="24"/>
          <w:szCs w:val="24"/>
        </w:rPr>
        <w:t>w terminie do 30 dni od daty przedłożenia, prawidłowo sporządzonej faktury oraz sprawozdawczości, o której mowa w § 2 pkt 1, za faktycznie udzielone świadczenia zdrowotne w danym okresie rozliczeniowym;</w:t>
      </w:r>
    </w:p>
    <w:p w:rsidR="0041089A" w:rsidRPr="002355BA" w:rsidRDefault="0041089A" w:rsidP="0041089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Narrow" w:hAnsi="Arial Narrow" w:cs="Times New Roman"/>
          <w:sz w:val="24"/>
          <w:szCs w:val="24"/>
        </w:rPr>
      </w:pPr>
      <w:r w:rsidRPr="002355BA">
        <w:rPr>
          <w:rFonts w:ascii="Arial Narrow" w:eastAsia="ArialNarrow" w:hAnsi="Arial Narrow" w:cs="Times New Roman"/>
          <w:sz w:val="24"/>
          <w:szCs w:val="24"/>
        </w:rPr>
        <w:t xml:space="preserve">2) wynagrodzenie płatne będzie każdorazowo za faktycznie udzielone świadczenia zdrowotne </w:t>
      </w:r>
      <w:r w:rsidR="00B1728B" w:rsidRPr="002355BA">
        <w:rPr>
          <w:rFonts w:ascii="Arial Narrow" w:eastAsia="ArialNarrow" w:hAnsi="Arial Narrow" w:cs="Times New Roman"/>
          <w:sz w:val="24"/>
          <w:szCs w:val="24"/>
        </w:rPr>
        <w:t>w</w:t>
      </w:r>
      <w:r w:rsidRPr="002355BA">
        <w:rPr>
          <w:rFonts w:ascii="Arial Narrow" w:eastAsia="ArialNarrow" w:hAnsi="Arial Narrow" w:cs="Times New Roman"/>
          <w:sz w:val="24"/>
          <w:szCs w:val="24"/>
        </w:rPr>
        <w:t xml:space="preserve"> okresach rozliczeniowych, o których mowa w </w:t>
      </w:r>
      <w:r w:rsidR="00A663CE" w:rsidRPr="002355BA">
        <w:rPr>
          <w:rFonts w:ascii="Arial Narrow" w:eastAsia="ArialNarrow" w:hAnsi="Arial Narrow" w:cs="Times New Roman"/>
          <w:sz w:val="24"/>
          <w:szCs w:val="24"/>
        </w:rPr>
        <w:t>ust. 2</w:t>
      </w:r>
      <w:r w:rsidRPr="002355BA">
        <w:rPr>
          <w:rFonts w:ascii="Arial Narrow" w:eastAsia="ArialNarrow" w:hAnsi="Arial Narrow" w:cs="Times New Roman"/>
          <w:sz w:val="24"/>
          <w:szCs w:val="24"/>
        </w:rPr>
        <w:t>;</w:t>
      </w:r>
    </w:p>
    <w:p w:rsidR="0041089A" w:rsidRPr="002355BA" w:rsidRDefault="00D30072" w:rsidP="0041089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Narrow" w:hAnsi="Arial Narrow" w:cs="Times New Roman"/>
          <w:sz w:val="24"/>
          <w:szCs w:val="24"/>
        </w:rPr>
      </w:pPr>
      <w:r w:rsidRPr="002355BA">
        <w:rPr>
          <w:rFonts w:ascii="Arial Narrow" w:eastAsia="ArialNarrow" w:hAnsi="Arial Narrow" w:cs="Times New Roman"/>
          <w:sz w:val="24"/>
          <w:szCs w:val="24"/>
        </w:rPr>
        <w:t>2. U</w:t>
      </w:r>
      <w:r w:rsidR="00D347BB" w:rsidRPr="002355BA">
        <w:rPr>
          <w:rFonts w:ascii="Arial Narrow" w:eastAsia="ArialNarrow" w:hAnsi="Arial Narrow" w:cs="Times New Roman"/>
          <w:sz w:val="24"/>
          <w:szCs w:val="24"/>
        </w:rPr>
        <w:t>stala się następujące</w:t>
      </w:r>
      <w:r w:rsidR="0041089A" w:rsidRPr="002355BA">
        <w:rPr>
          <w:rFonts w:ascii="Arial Narrow" w:eastAsia="ArialNarrow" w:hAnsi="Arial Narrow" w:cs="Times New Roman"/>
          <w:sz w:val="24"/>
          <w:szCs w:val="24"/>
        </w:rPr>
        <w:t xml:space="preserve"> terminy przedkładania rozliczeń finansowych przez Przyjmującego zamówienie:</w:t>
      </w:r>
    </w:p>
    <w:p w:rsidR="0041089A" w:rsidRPr="002355BA" w:rsidRDefault="00F42967" w:rsidP="00F507F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Narrow" w:hAnsi="Arial Narrow" w:cs="Times New Roman"/>
          <w:sz w:val="24"/>
          <w:szCs w:val="24"/>
        </w:rPr>
      </w:pPr>
      <w:r w:rsidRPr="002355BA">
        <w:rPr>
          <w:rFonts w:ascii="Arial Narrow" w:eastAsia="ArialNarrow" w:hAnsi="Arial Narrow" w:cs="Times New Roman"/>
          <w:sz w:val="24"/>
          <w:szCs w:val="24"/>
        </w:rPr>
        <w:t xml:space="preserve">- </w:t>
      </w:r>
      <w:r w:rsidR="0027751F" w:rsidRPr="002355BA">
        <w:rPr>
          <w:rFonts w:ascii="Arial Narrow" w:eastAsia="ArialNarrow" w:hAnsi="Arial Narrow" w:cs="Times New Roman"/>
          <w:sz w:val="24"/>
          <w:szCs w:val="24"/>
        </w:rPr>
        <w:t xml:space="preserve">w </w:t>
      </w:r>
      <w:r w:rsidR="00B1728B" w:rsidRPr="002355BA">
        <w:rPr>
          <w:rFonts w:ascii="Arial Narrow" w:eastAsia="ArialNarrow" w:hAnsi="Arial Narrow" w:cs="Times New Roman"/>
          <w:sz w:val="24"/>
          <w:szCs w:val="24"/>
        </w:rPr>
        <w:t>2</w:t>
      </w:r>
      <w:r w:rsidR="0027751F" w:rsidRPr="002355BA">
        <w:rPr>
          <w:rFonts w:ascii="Arial Narrow" w:eastAsia="ArialNarrow" w:hAnsi="Arial Narrow" w:cs="Times New Roman"/>
          <w:sz w:val="24"/>
          <w:szCs w:val="24"/>
        </w:rPr>
        <w:t>018</w:t>
      </w:r>
      <w:r w:rsidR="00B1728B" w:rsidRPr="002355BA">
        <w:rPr>
          <w:rFonts w:ascii="Arial Narrow" w:eastAsia="ArialNarrow" w:hAnsi="Arial Narrow" w:cs="Times New Roman"/>
          <w:sz w:val="24"/>
          <w:szCs w:val="24"/>
        </w:rPr>
        <w:t xml:space="preserve"> r.</w:t>
      </w:r>
      <w:r w:rsidR="0041089A" w:rsidRPr="002355BA">
        <w:rPr>
          <w:rFonts w:ascii="Arial Narrow" w:eastAsia="ArialNarrow" w:hAnsi="Arial Narrow" w:cs="Times New Roman"/>
          <w:sz w:val="24"/>
          <w:szCs w:val="24"/>
        </w:rPr>
        <w:t xml:space="preserve"> – wynagrodzenie za faktycznie przepracowaną liczbę godzin płatne będzie miesięcznie na podstawie prawidłowo sporządzonej faktury dostarczonej </w:t>
      </w:r>
      <w:r w:rsidR="00F507FE" w:rsidRPr="002355BA">
        <w:rPr>
          <w:rFonts w:ascii="Arial Narrow" w:eastAsia="ArialNarrow" w:hAnsi="Arial Narrow" w:cs="Times New Roman"/>
          <w:sz w:val="24"/>
          <w:szCs w:val="24"/>
        </w:rPr>
        <w:t>przez Przyjmującego zamówienie do 5 dnia każdego miesiąca, za miesiąc poprzedni</w:t>
      </w:r>
      <w:r w:rsidR="00B1728B" w:rsidRPr="002355BA">
        <w:rPr>
          <w:rFonts w:ascii="Arial Narrow" w:eastAsia="ArialNarrow" w:hAnsi="Arial Narrow" w:cs="Times New Roman"/>
          <w:sz w:val="24"/>
          <w:szCs w:val="24"/>
        </w:rPr>
        <w:t>,</w:t>
      </w:r>
      <w:r w:rsidR="00F507FE" w:rsidRPr="002355BA">
        <w:rPr>
          <w:rFonts w:ascii="Arial Narrow" w:eastAsia="ArialNarrow" w:hAnsi="Arial Narrow" w:cs="Times New Roman"/>
          <w:sz w:val="24"/>
          <w:szCs w:val="24"/>
        </w:rPr>
        <w:t xml:space="preserve"> a za miesiąc grudzień do dn</w:t>
      </w:r>
      <w:r w:rsidR="00D95C9C" w:rsidRPr="002355BA">
        <w:rPr>
          <w:rFonts w:ascii="Arial Narrow" w:eastAsia="ArialNarrow" w:hAnsi="Arial Narrow" w:cs="Times New Roman"/>
          <w:sz w:val="24"/>
          <w:szCs w:val="24"/>
        </w:rPr>
        <w:t>ia 21</w:t>
      </w:r>
      <w:r w:rsidR="0027751F" w:rsidRPr="002355BA">
        <w:rPr>
          <w:rFonts w:ascii="Arial Narrow" w:eastAsia="ArialNarrow" w:hAnsi="Arial Narrow" w:cs="Times New Roman"/>
          <w:sz w:val="24"/>
          <w:szCs w:val="24"/>
        </w:rPr>
        <w:t xml:space="preserve"> </w:t>
      </w:r>
      <w:r w:rsidR="00F507FE" w:rsidRPr="002355BA">
        <w:rPr>
          <w:rFonts w:ascii="Arial Narrow" w:eastAsia="ArialNarrow" w:hAnsi="Arial Narrow" w:cs="Times New Roman"/>
          <w:sz w:val="24"/>
          <w:szCs w:val="24"/>
        </w:rPr>
        <w:t>grudnia</w:t>
      </w:r>
      <w:r w:rsidR="00B1728B" w:rsidRPr="002355BA">
        <w:rPr>
          <w:rFonts w:ascii="Arial Narrow" w:eastAsia="ArialNarrow" w:hAnsi="Arial Narrow" w:cs="Times New Roman"/>
          <w:sz w:val="24"/>
          <w:szCs w:val="24"/>
        </w:rPr>
        <w:t>,</w:t>
      </w:r>
      <w:r w:rsidR="0027751F" w:rsidRPr="002355BA">
        <w:rPr>
          <w:rFonts w:ascii="Arial Narrow" w:eastAsia="ArialNarrow" w:hAnsi="Arial Narrow" w:cs="Times New Roman"/>
          <w:sz w:val="24"/>
          <w:szCs w:val="24"/>
        </w:rPr>
        <w:t xml:space="preserve"> </w:t>
      </w:r>
      <w:r w:rsidR="00D37FB0" w:rsidRPr="002355BA">
        <w:rPr>
          <w:rFonts w:ascii="Arial Narrow" w:eastAsia="ArialNarrow" w:hAnsi="Arial Narrow" w:cs="Times New Roman"/>
          <w:sz w:val="24"/>
          <w:szCs w:val="24"/>
        </w:rPr>
        <w:t xml:space="preserve"> </w:t>
      </w:r>
      <w:r w:rsidR="00F507FE" w:rsidRPr="002355BA">
        <w:rPr>
          <w:rFonts w:ascii="Arial Narrow" w:eastAsia="ArialNarrow" w:hAnsi="Arial Narrow" w:cs="Times New Roman"/>
          <w:sz w:val="24"/>
          <w:szCs w:val="24"/>
        </w:rPr>
        <w:t>z terminem płatności do dnia 31 grudnia.;</w:t>
      </w:r>
    </w:p>
    <w:p w:rsidR="00E53FC7" w:rsidRPr="002355BA" w:rsidRDefault="00D30072" w:rsidP="0041089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Narrow" w:hAnsi="Arial Narrow" w:cs="Times New Roman"/>
          <w:sz w:val="24"/>
          <w:szCs w:val="24"/>
        </w:rPr>
      </w:pPr>
      <w:r w:rsidRPr="002355BA">
        <w:rPr>
          <w:rFonts w:ascii="Arial Narrow" w:eastAsia="ArialNarrow" w:hAnsi="Arial Narrow" w:cs="Times New Roman"/>
          <w:sz w:val="24"/>
          <w:szCs w:val="24"/>
        </w:rPr>
        <w:t>3. W</w:t>
      </w:r>
      <w:r w:rsidR="0041089A" w:rsidRPr="002355BA">
        <w:rPr>
          <w:rFonts w:ascii="Arial Narrow" w:eastAsia="ArialNarrow" w:hAnsi="Arial Narrow" w:cs="Times New Roman"/>
          <w:sz w:val="24"/>
          <w:szCs w:val="24"/>
        </w:rPr>
        <w:t xml:space="preserve"> przypadku wcześniejszego zakończenia Programu, Przyjmują</w:t>
      </w:r>
      <w:r w:rsidR="00B1728B" w:rsidRPr="002355BA">
        <w:rPr>
          <w:rFonts w:ascii="Arial Narrow" w:eastAsia="ArialNarrow" w:hAnsi="Arial Narrow" w:cs="Times New Roman"/>
          <w:sz w:val="24"/>
          <w:szCs w:val="24"/>
        </w:rPr>
        <w:t>cy zamówienie może go rozliczyć</w:t>
      </w:r>
      <w:r w:rsidR="00D37FB0" w:rsidRPr="002355BA">
        <w:rPr>
          <w:rFonts w:ascii="Arial Narrow" w:eastAsia="ArialNarrow" w:hAnsi="Arial Narrow" w:cs="Times New Roman"/>
          <w:sz w:val="24"/>
          <w:szCs w:val="24"/>
        </w:rPr>
        <w:t xml:space="preserve"> </w:t>
      </w:r>
      <w:r w:rsidR="0041089A" w:rsidRPr="002355BA">
        <w:rPr>
          <w:rFonts w:ascii="Arial Narrow" w:eastAsia="ArialNarrow" w:hAnsi="Arial Narrow" w:cs="Times New Roman"/>
          <w:sz w:val="24"/>
          <w:szCs w:val="24"/>
        </w:rPr>
        <w:t>w</w:t>
      </w:r>
      <w:r w:rsidR="00F507FE" w:rsidRPr="002355BA">
        <w:rPr>
          <w:rFonts w:ascii="Arial Narrow" w:eastAsia="ArialNarrow" w:hAnsi="Arial Narrow" w:cs="Times New Roman"/>
          <w:sz w:val="24"/>
          <w:szCs w:val="24"/>
        </w:rPr>
        <w:t xml:space="preserve"> </w:t>
      </w:r>
      <w:r w:rsidR="0041089A" w:rsidRPr="002355BA">
        <w:rPr>
          <w:rFonts w:ascii="Arial Narrow" w:eastAsia="ArialNarrow" w:hAnsi="Arial Narrow" w:cs="Times New Roman"/>
          <w:sz w:val="24"/>
          <w:szCs w:val="24"/>
        </w:rPr>
        <w:t>terminie uzgodnionym z przedstawicielem Udzielającego zamówienia.</w:t>
      </w:r>
    </w:p>
    <w:p w:rsidR="0008066F" w:rsidRPr="002355BA" w:rsidRDefault="0008066F" w:rsidP="0041089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Narrow" w:hAnsi="Arial Narrow" w:cs="Times New Roman"/>
          <w:sz w:val="24"/>
          <w:szCs w:val="24"/>
        </w:rPr>
      </w:pPr>
    </w:p>
    <w:p w:rsidR="0041089A" w:rsidRPr="002355BA" w:rsidRDefault="0041089A" w:rsidP="00F507F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sz w:val="24"/>
          <w:szCs w:val="24"/>
        </w:rPr>
      </w:pPr>
      <w:r w:rsidRPr="002355BA">
        <w:rPr>
          <w:rFonts w:ascii="Arial Narrow" w:hAnsi="Arial Narrow" w:cs="Times New Roman"/>
          <w:b/>
          <w:bCs/>
          <w:sz w:val="24"/>
          <w:szCs w:val="24"/>
        </w:rPr>
        <w:t>§ 7.</w:t>
      </w:r>
    </w:p>
    <w:p w:rsidR="00C42963" w:rsidRPr="002355BA" w:rsidRDefault="00C42963" w:rsidP="00C42963">
      <w:pPr>
        <w:spacing w:after="0"/>
        <w:jc w:val="both"/>
        <w:rPr>
          <w:rFonts w:ascii="Arial Narrow" w:eastAsia="Calibri" w:hAnsi="Arial Narrow" w:cs="Times New Roman"/>
          <w:sz w:val="24"/>
          <w:szCs w:val="24"/>
        </w:rPr>
      </w:pPr>
      <w:r w:rsidRPr="002355BA">
        <w:rPr>
          <w:rFonts w:ascii="Arial Narrow" w:hAnsi="Arial Narrow"/>
          <w:sz w:val="24"/>
          <w:szCs w:val="24"/>
        </w:rPr>
        <w:t xml:space="preserve">1. </w:t>
      </w:r>
      <w:r w:rsidRPr="002355BA">
        <w:rPr>
          <w:rFonts w:ascii="Arial Narrow" w:eastAsia="Calibri" w:hAnsi="Arial Narrow" w:cs="Times New Roman"/>
          <w:sz w:val="24"/>
          <w:szCs w:val="24"/>
        </w:rPr>
        <w:t xml:space="preserve">Przyjmujący zamówienie zobowiązany jest do wystawienia </w:t>
      </w:r>
      <w:r w:rsidR="0008066F" w:rsidRPr="002355BA">
        <w:rPr>
          <w:rFonts w:ascii="Arial Narrow" w:eastAsia="Calibri" w:hAnsi="Arial Narrow" w:cs="Times New Roman"/>
          <w:sz w:val="24"/>
          <w:szCs w:val="24"/>
        </w:rPr>
        <w:t>faktury na Gminę Miejską Kraków</w:t>
      </w:r>
      <w:r w:rsidR="00676440" w:rsidRPr="002355BA"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="009F3733" w:rsidRPr="002355BA">
        <w:rPr>
          <w:rFonts w:ascii="Arial Narrow" w:eastAsia="Calibri" w:hAnsi="Arial Narrow" w:cs="Times New Roman"/>
          <w:sz w:val="24"/>
          <w:szCs w:val="24"/>
        </w:rPr>
        <w:t>z siedzibą w Krakowie 31-004</w:t>
      </w:r>
      <w:r w:rsidRPr="002355BA">
        <w:rPr>
          <w:rFonts w:ascii="Arial Narrow" w:eastAsia="Calibri" w:hAnsi="Arial Narrow" w:cs="Times New Roman"/>
          <w:sz w:val="24"/>
          <w:szCs w:val="24"/>
        </w:rPr>
        <w:t xml:space="preserve">, Pl. Wszystkich Świętych 3-4. Jednostka odbierająca: Urząd Miasta Krakowa, Biuro ds. Ochrony Zdrowia, al. Powstania Warszawskiego 10, 31-549 Kraków. </w:t>
      </w:r>
    </w:p>
    <w:p w:rsidR="00C42963" w:rsidRPr="002355BA" w:rsidRDefault="00C42963" w:rsidP="00C42963">
      <w:pPr>
        <w:spacing w:after="0"/>
        <w:jc w:val="both"/>
        <w:rPr>
          <w:rFonts w:ascii="Arial Narrow" w:eastAsia="Calibri" w:hAnsi="Arial Narrow" w:cs="Times New Roman"/>
          <w:sz w:val="24"/>
          <w:szCs w:val="24"/>
        </w:rPr>
      </w:pPr>
      <w:r w:rsidRPr="002355BA">
        <w:rPr>
          <w:rFonts w:ascii="Arial Narrow" w:hAnsi="Arial Narrow"/>
          <w:sz w:val="24"/>
          <w:szCs w:val="24"/>
        </w:rPr>
        <w:t xml:space="preserve">2. </w:t>
      </w:r>
      <w:r w:rsidRPr="002355BA">
        <w:rPr>
          <w:rFonts w:ascii="Arial Narrow" w:eastAsia="Calibri" w:hAnsi="Arial Narrow" w:cs="Times New Roman"/>
          <w:sz w:val="24"/>
          <w:szCs w:val="24"/>
        </w:rPr>
        <w:t>Gmina Miejska Kraków - jest podatnikiem podatku VAT:</w:t>
      </w:r>
    </w:p>
    <w:p w:rsidR="00C42963" w:rsidRPr="002355BA" w:rsidRDefault="00C42963" w:rsidP="00C42963">
      <w:pPr>
        <w:spacing w:after="0"/>
        <w:jc w:val="both"/>
        <w:rPr>
          <w:rFonts w:ascii="Arial Narrow" w:eastAsia="Calibri" w:hAnsi="Arial Narrow" w:cs="Times New Roman"/>
          <w:sz w:val="24"/>
          <w:szCs w:val="24"/>
        </w:rPr>
      </w:pPr>
      <w:r w:rsidRPr="002355BA">
        <w:rPr>
          <w:rFonts w:ascii="Arial Narrow" w:eastAsia="Calibri" w:hAnsi="Arial Narrow" w:cs="Times New Roman"/>
          <w:sz w:val="24"/>
          <w:szCs w:val="24"/>
        </w:rPr>
        <w:t>NIP: 676-10-13-717</w:t>
      </w:r>
      <w:r w:rsidRPr="002355BA">
        <w:rPr>
          <w:rFonts w:ascii="Arial Narrow" w:eastAsia="Calibri" w:hAnsi="Arial Narrow" w:cs="Times New Roman"/>
          <w:sz w:val="24"/>
          <w:szCs w:val="24"/>
        </w:rPr>
        <w:tab/>
      </w:r>
      <w:r w:rsidRPr="002355BA">
        <w:rPr>
          <w:rFonts w:ascii="Arial Narrow" w:eastAsia="Calibri" w:hAnsi="Arial Narrow" w:cs="Times New Roman"/>
          <w:sz w:val="24"/>
          <w:szCs w:val="24"/>
        </w:rPr>
        <w:tab/>
        <w:t>REGON: 351554353.</w:t>
      </w:r>
    </w:p>
    <w:p w:rsidR="00C42963" w:rsidRPr="002355BA" w:rsidRDefault="00C42963" w:rsidP="00C42963">
      <w:pPr>
        <w:spacing w:after="0"/>
        <w:jc w:val="both"/>
        <w:rPr>
          <w:rFonts w:ascii="Arial Narrow" w:eastAsia="Calibri" w:hAnsi="Arial Narrow" w:cs="Times New Roman"/>
          <w:sz w:val="24"/>
          <w:szCs w:val="24"/>
        </w:rPr>
      </w:pPr>
      <w:r w:rsidRPr="002355BA">
        <w:rPr>
          <w:rFonts w:ascii="Arial Narrow" w:eastAsia="Calibri" w:hAnsi="Arial Narrow" w:cs="Times New Roman"/>
          <w:sz w:val="24"/>
          <w:szCs w:val="24"/>
        </w:rPr>
        <w:t>3.</w:t>
      </w:r>
      <w:r w:rsidRPr="002355BA">
        <w:rPr>
          <w:rFonts w:ascii="Arial Narrow" w:eastAsia="Calibri" w:hAnsi="Arial Narrow" w:cs="Times New Roman"/>
          <w:sz w:val="24"/>
          <w:szCs w:val="24"/>
        </w:rPr>
        <w:tab/>
        <w:t xml:space="preserve">Przyjmujący zamówienie </w:t>
      </w:r>
      <w:r w:rsidRPr="002355BA">
        <w:rPr>
          <w:rFonts w:ascii="Arial Narrow" w:eastAsia="Calibri" w:hAnsi="Arial Narrow" w:cs="Times New Roman"/>
          <w:i/>
          <w:sz w:val="24"/>
          <w:szCs w:val="24"/>
        </w:rPr>
        <w:t>jest/nie jest</w:t>
      </w:r>
      <w:r w:rsidRPr="002355BA">
        <w:rPr>
          <w:rFonts w:ascii="Arial Narrow" w:eastAsia="Calibri" w:hAnsi="Arial Narrow" w:cs="Times New Roman"/>
          <w:sz w:val="24"/>
          <w:szCs w:val="24"/>
        </w:rPr>
        <w:t xml:space="preserve"> podatnikiem podatku VAT:</w:t>
      </w:r>
    </w:p>
    <w:p w:rsidR="0008066F" w:rsidRPr="002355BA" w:rsidRDefault="00C42963" w:rsidP="00E6339D">
      <w:pPr>
        <w:jc w:val="both"/>
        <w:rPr>
          <w:rFonts w:ascii="Arial Narrow" w:hAnsi="Arial Narrow"/>
          <w:sz w:val="24"/>
          <w:szCs w:val="24"/>
        </w:rPr>
      </w:pPr>
      <w:r w:rsidRPr="002355BA">
        <w:rPr>
          <w:rFonts w:ascii="Arial Narrow" w:eastAsia="Calibri" w:hAnsi="Arial Narrow" w:cs="Times New Roman"/>
          <w:sz w:val="24"/>
          <w:szCs w:val="24"/>
        </w:rPr>
        <w:t xml:space="preserve">NIP: …………………..   </w:t>
      </w:r>
      <w:r w:rsidRPr="002355BA">
        <w:rPr>
          <w:rFonts w:ascii="Arial Narrow" w:hAnsi="Arial Narrow"/>
          <w:sz w:val="24"/>
          <w:szCs w:val="24"/>
        </w:rPr>
        <w:t xml:space="preserve">               REGON: …………….</w:t>
      </w:r>
    </w:p>
    <w:p w:rsidR="0041089A" w:rsidRPr="002355BA" w:rsidRDefault="0041089A" w:rsidP="00F507F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ArialNarrow" w:hAnsi="Arial Narrow" w:cs="Times New Roman"/>
          <w:sz w:val="24"/>
          <w:szCs w:val="24"/>
        </w:rPr>
      </w:pPr>
      <w:r w:rsidRPr="002355BA">
        <w:rPr>
          <w:rFonts w:ascii="Arial Narrow" w:hAnsi="Arial Narrow" w:cs="Times New Roman"/>
          <w:b/>
          <w:bCs/>
          <w:sz w:val="24"/>
          <w:szCs w:val="24"/>
        </w:rPr>
        <w:t>§ 8.</w:t>
      </w:r>
    </w:p>
    <w:p w:rsidR="0041089A" w:rsidRPr="002355BA" w:rsidRDefault="00F507FE" w:rsidP="00F507F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Narrow" w:hAnsi="Arial Narrow" w:cs="Times New Roman"/>
          <w:sz w:val="24"/>
          <w:szCs w:val="24"/>
        </w:rPr>
      </w:pPr>
      <w:r w:rsidRPr="002355BA">
        <w:rPr>
          <w:rFonts w:ascii="Arial Narrow" w:eastAsia="ArialNarrow" w:hAnsi="Arial Narrow" w:cs="Times New Roman"/>
          <w:sz w:val="24"/>
          <w:szCs w:val="24"/>
        </w:rPr>
        <w:t>Przeniesienie na osobę trzecią wierzytelności wynikających z Umowy wymaga zgody Prezydenta Miasta Krakowa wyrażonej na piśmie pod rygorem nieważności.</w:t>
      </w:r>
    </w:p>
    <w:p w:rsidR="00E53FC7" w:rsidRPr="002355BA" w:rsidRDefault="00E53FC7" w:rsidP="00F507F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Narrow" w:hAnsi="Arial Narrow" w:cs="Times New Roman"/>
          <w:sz w:val="24"/>
          <w:szCs w:val="24"/>
        </w:rPr>
      </w:pPr>
    </w:p>
    <w:p w:rsidR="00F507FE" w:rsidRPr="002355BA" w:rsidRDefault="00F507FE" w:rsidP="00F507F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sz w:val="24"/>
          <w:szCs w:val="24"/>
        </w:rPr>
      </w:pPr>
      <w:r w:rsidRPr="002355BA">
        <w:rPr>
          <w:rFonts w:ascii="Arial Narrow" w:hAnsi="Arial Narrow" w:cs="Times New Roman"/>
          <w:b/>
          <w:bCs/>
          <w:sz w:val="24"/>
          <w:szCs w:val="24"/>
        </w:rPr>
        <w:t>§ 9.</w:t>
      </w:r>
    </w:p>
    <w:p w:rsidR="00F507FE" w:rsidRPr="002355BA" w:rsidRDefault="00F507FE" w:rsidP="00F507F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Narrow" w:hAnsi="Arial Narrow" w:cs="Times New Roman"/>
          <w:sz w:val="24"/>
          <w:szCs w:val="24"/>
        </w:rPr>
      </w:pPr>
      <w:r w:rsidRPr="002355BA">
        <w:rPr>
          <w:rFonts w:ascii="Arial Narrow" w:eastAsia="ArialNarrow" w:hAnsi="Arial Narrow" w:cs="Times New Roman"/>
          <w:sz w:val="24"/>
          <w:szCs w:val="24"/>
        </w:rPr>
        <w:t xml:space="preserve">Za realizację Umowy ze strony Udzielającego zamówienie odpowiedzialność ponoszą: za rozliczenie rzeczowe </w:t>
      </w:r>
      <w:r w:rsidR="005C5BF8" w:rsidRPr="002355BA">
        <w:rPr>
          <w:rFonts w:ascii="Arial Narrow" w:eastAsia="ArialNarrow" w:hAnsi="Arial Narrow" w:cs="Times New Roman"/>
          <w:sz w:val="24"/>
          <w:szCs w:val="24"/>
        </w:rPr>
        <w:t xml:space="preserve">……………… </w:t>
      </w:r>
      <w:r w:rsidRPr="002355BA">
        <w:rPr>
          <w:rFonts w:ascii="Arial Narrow" w:eastAsia="ArialNarrow" w:hAnsi="Arial Narrow" w:cs="Times New Roman"/>
          <w:sz w:val="24"/>
          <w:szCs w:val="24"/>
        </w:rPr>
        <w:t>lub osob</w:t>
      </w:r>
      <w:r w:rsidR="005C5BF8" w:rsidRPr="002355BA">
        <w:rPr>
          <w:rFonts w:ascii="Arial Narrow" w:eastAsia="ArialNarrow" w:hAnsi="Arial Narrow" w:cs="Times New Roman"/>
          <w:sz w:val="24"/>
          <w:szCs w:val="24"/>
        </w:rPr>
        <w:t>a zastępująca (tel. 12 616-9198</w:t>
      </w:r>
      <w:r w:rsidRPr="002355BA">
        <w:rPr>
          <w:rFonts w:ascii="Arial Narrow" w:eastAsia="ArialNarrow" w:hAnsi="Arial Narrow" w:cs="Times New Roman"/>
          <w:sz w:val="24"/>
          <w:szCs w:val="24"/>
        </w:rPr>
        <w:t>), za rozliczenie finansowe Aneta Dziekan lub os</w:t>
      </w:r>
      <w:r w:rsidR="005C5BF8" w:rsidRPr="002355BA">
        <w:rPr>
          <w:rFonts w:ascii="Arial Narrow" w:eastAsia="ArialNarrow" w:hAnsi="Arial Narrow" w:cs="Times New Roman"/>
          <w:sz w:val="24"/>
          <w:szCs w:val="24"/>
        </w:rPr>
        <w:t>oba zastępująca (tel. 12 616-94</w:t>
      </w:r>
      <w:r w:rsidRPr="002355BA">
        <w:rPr>
          <w:rFonts w:ascii="Arial Narrow" w:eastAsia="ArialNarrow" w:hAnsi="Arial Narrow" w:cs="Times New Roman"/>
          <w:sz w:val="24"/>
          <w:szCs w:val="24"/>
        </w:rPr>
        <w:t>89) - pracownicy Biura ds. Ochrony Zdrowia Urzędu Miasta Krakowa</w:t>
      </w:r>
    </w:p>
    <w:p w:rsidR="00615720" w:rsidRPr="002355BA" w:rsidRDefault="00F507FE" w:rsidP="0061572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sz w:val="24"/>
          <w:szCs w:val="24"/>
        </w:rPr>
      </w:pPr>
      <w:r w:rsidRPr="002355BA">
        <w:rPr>
          <w:rFonts w:ascii="Arial Narrow" w:hAnsi="Arial Narrow" w:cs="Times New Roman"/>
          <w:b/>
          <w:bCs/>
          <w:sz w:val="24"/>
          <w:szCs w:val="24"/>
        </w:rPr>
        <w:lastRenderedPageBreak/>
        <w:t>§ 10.</w:t>
      </w:r>
    </w:p>
    <w:p w:rsidR="00F507FE" w:rsidRPr="002355BA" w:rsidRDefault="00F507FE" w:rsidP="00F507F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Narrow" w:hAnsi="Arial Narrow" w:cs="Times New Roman"/>
          <w:sz w:val="24"/>
          <w:szCs w:val="24"/>
        </w:rPr>
      </w:pPr>
      <w:r w:rsidRPr="002355BA">
        <w:rPr>
          <w:rFonts w:ascii="Arial Narrow" w:eastAsia="ArialNarrow" w:hAnsi="Arial Narrow" w:cs="Times New Roman"/>
          <w:sz w:val="24"/>
          <w:szCs w:val="24"/>
        </w:rPr>
        <w:t>Przyjmujący zamówienie oświadcza, że jest ubezpieczony od odpowiedzialności cywilnej za szkody wyrządzone przy udzielaniu świadczeń zdrowotnych, objętych Umową oraz w ramach czynności kontrolnych udostępni Udzielającemu zamówienia stosowny dokument potwierdzający fakt zawarcia umowy</w:t>
      </w:r>
      <w:r w:rsidR="00EB1C37" w:rsidRPr="002355BA">
        <w:rPr>
          <w:rFonts w:ascii="Arial Narrow" w:eastAsia="ArialNarrow" w:hAnsi="Arial Narrow" w:cs="Times New Roman"/>
          <w:sz w:val="24"/>
          <w:szCs w:val="24"/>
        </w:rPr>
        <w:t xml:space="preserve"> </w:t>
      </w:r>
      <w:r w:rsidRPr="002355BA">
        <w:rPr>
          <w:rFonts w:ascii="Arial Narrow" w:eastAsia="ArialNarrow" w:hAnsi="Arial Narrow" w:cs="Times New Roman"/>
          <w:sz w:val="24"/>
          <w:szCs w:val="24"/>
        </w:rPr>
        <w:t>ubezpieczenia w zakresie przedmiotu Umowy,</w:t>
      </w:r>
      <w:r w:rsidR="00EB1C37" w:rsidRPr="002355BA">
        <w:rPr>
          <w:rFonts w:ascii="Arial Narrow" w:eastAsia="ArialNarrow" w:hAnsi="Arial Narrow" w:cs="Times New Roman"/>
          <w:sz w:val="24"/>
          <w:szCs w:val="24"/>
        </w:rPr>
        <w:t xml:space="preserve">  </w:t>
      </w:r>
      <w:r w:rsidRPr="002355BA">
        <w:rPr>
          <w:rFonts w:ascii="Arial Narrow" w:eastAsia="ArialNarrow" w:hAnsi="Arial Narrow" w:cs="Times New Roman"/>
          <w:sz w:val="24"/>
          <w:szCs w:val="24"/>
        </w:rPr>
        <w:t>w sytuacji, gdy taki obowiązek go dotyczy.</w:t>
      </w:r>
    </w:p>
    <w:p w:rsidR="00615720" w:rsidRPr="002355BA" w:rsidRDefault="00615720" w:rsidP="00F507F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Narrow" w:hAnsi="Arial Narrow" w:cs="Times New Roman"/>
          <w:sz w:val="24"/>
          <w:szCs w:val="24"/>
        </w:rPr>
      </w:pPr>
    </w:p>
    <w:p w:rsidR="00F507FE" w:rsidRPr="002355BA" w:rsidRDefault="00F507FE" w:rsidP="00EB1C3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sz w:val="24"/>
          <w:szCs w:val="24"/>
        </w:rPr>
      </w:pPr>
      <w:r w:rsidRPr="002355BA">
        <w:rPr>
          <w:rFonts w:ascii="Arial Narrow" w:hAnsi="Arial Narrow" w:cs="Times New Roman"/>
          <w:b/>
          <w:bCs/>
          <w:sz w:val="24"/>
          <w:szCs w:val="24"/>
        </w:rPr>
        <w:t>§ 11.</w:t>
      </w:r>
    </w:p>
    <w:p w:rsidR="00F507FE" w:rsidRPr="002355BA" w:rsidRDefault="00F507FE" w:rsidP="00EB1C3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Narrow" w:hAnsi="Arial Narrow" w:cs="Times New Roman"/>
          <w:sz w:val="24"/>
          <w:szCs w:val="24"/>
        </w:rPr>
      </w:pPr>
      <w:r w:rsidRPr="002355BA">
        <w:rPr>
          <w:rFonts w:ascii="Arial Narrow" w:eastAsia="ArialNarrow" w:hAnsi="Arial Narrow" w:cs="Times New Roman"/>
          <w:sz w:val="24"/>
          <w:szCs w:val="24"/>
        </w:rPr>
        <w:t>1. Przyjmujący zamówienie zobowiązany jest do poddania się kontroli sposobu realizacji Umowy, przez cały</w:t>
      </w:r>
      <w:r w:rsidR="00EB1C37" w:rsidRPr="002355BA">
        <w:rPr>
          <w:rFonts w:ascii="Arial Narrow" w:eastAsia="ArialNarrow" w:hAnsi="Arial Narrow" w:cs="Times New Roman"/>
          <w:sz w:val="24"/>
          <w:szCs w:val="24"/>
        </w:rPr>
        <w:t xml:space="preserve"> </w:t>
      </w:r>
      <w:r w:rsidRPr="002355BA">
        <w:rPr>
          <w:rFonts w:ascii="Arial Narrow" w:eastAsia="ArialNarrow" w:hAnsi="Arial Narrow" w:cs="Times New Roman"/>
          <w:sz w:val="24"/>
          <w:szCs w:val="24"/>
        </w:rPr>
        <w:t>okres jej trwania, prowadzonej przez przedstawicieli Udzielającego zamówienia lub przez inny podmiot,</w:t>
      </w:r>
      <w:r w:rsidR="00EB1C37" w:rsidRPr="002355BA">
        <w:rPr>
          <w:rFonts w:ascii="Arial Narrow" w:eastAsia="ArialNarrow" w:hAnsi="Arial Narrow" w:cs="Times New Roman"/>
          <w:sz w:val="24"/>
          <w:szCs w:val="24"/>
        </w:rPr>
        <w:t xml:space="preserve"> </w:t>
      </w:r>
      <w:r w:rsidRPr="002355BA">
        <w:rPr>
          <w:rFonts w:ascii="Arial Narrow" w:eastAsia="ArialNarrow" w:hAnsi="Arial Narrow" w:cs="Times New Roman"/>
          <w:sz w:val="24"/>
          <w:szCs w:val="24"/>
        </w:rPr>
        <w:t>działający z jego upoważnienia, prowadzonej w szczególności w zakresie dostępności, terminowości i</w:t>
      </w:r>
      <w:r w:rsidR="00EB1C37" w:rsidRPr="002355BA">
        <w:rPr>
          <w:rFonts w:ascii="Arial Narrow" w:eastAsia="ArialNarrow" w:hAnsi="Arial Narrow" w:cs="Times New Roman"/>
          <w:sz w:val="24"/>
          <w:szCs w:val="24"/>
        </w:rPr>
        <w:t xml:space="preserve"> </w:t>
      </w:r>
      <w:r w:rsidRPr="002355BA">
        <w:rPr>
          <w:rFonts w:ascii="Arial Narrow" w:eastAsia="ArialNarrow" w:hAnsi="Arial Narrow" w:cs="Times New Roman"/>
          <w:sz w:val="24"/>
          <w:szCs w:val="24"/>
        </w:rPr>
        <w:t>jakości świadczeń zdrowotnych udzielanych w ramach Programu oraz organizacji ich udzielania.</w:t>
      </w:r>
    </w:p>
    <w:p w:rsidR="00F507FE" w:rsidRPr="002355BA" w:rsidRDefault="00C42963" w:rsidP="00EB1C3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Narrow" w:hAnsi="Arial Narrow" w:cs="Times New Roman"/>
          <w:sz w:val="24"/>
          <w:szCs w:val="24"/>
        </w:rPr>
      </w:pPr>
      <w:r w:rsidRPr="002355BA">
        <w:rPr>
          <w:rFonts w:ascii="Arial Narrow" w:eastAsia="ArialNarrow" w:hAnsi="Arial Narrow" w:cs="Times New Roman"/>
          <w:sz w:val="24"/>
          <w:szCs w:val="24"/>
        </w:rPr>
        <w:t xml:space="preserve">2. </w:t>
      </w:r>
      <w:r w:rsidR="00F507FE" w:rsidRPr="002355BA">
        <w:rPr>
          <w:rFonts w:ascii="Arial Narrow" w:eastAsia="ArialNarrow" w:hAnsi="Arial Narrow" w:cs="Times New Roman"/>
          <w:sz w:val="24"/>
          <w:szCs w:val="24"/>
        </w:rPr>
        <w:t>Przyjmujący zamówienie zobowiązuje się do niezwłocznego wykonania wszelkich zaleceń pokontrolnych</w:t>
      </w:r>
      <w:r w:rsidR="00EB1C37" w:rsidRPr="002355BA">
        <w:rPr>
          <w:rFonts w:ascii="Arial Narrow" w:eastAsia="ArialNarrow" w:hAnsi="Arial Narrow" w:cs="Times New Roman"/>
          <w:sz w:val="24"/>
          <w:szCs w:val="24"/>
        </w:rPr>
        <w:t xml:space="preserve"> </w:t>
      </w:r>
      <w:r w:rsidR="00F507FE" w:rsidRPr="002355BA">
        <w:rPr>
          <w:rFonts w:ascii="Arial Narrow" w:eastAsia="ArialNarrow" w:hAnsi="Arial Narrow" w:cs="Times New Roman"/>
          <w:sz w:val="24"/>
          <w:szCs w:val="24"/>
        </w:rPr>
        <w:t>po przeprowadzonej kontroli, o której mowa w ust. 1, wydanych w formie pisemnej.</w:t>
      </w:r>
    </w:p>
    <w:p w:rsidR="00F507FE" w:rsidRPr="002355BA" w:rsidRDefault="00F507FE" w:rsidP="00C42963">
      <w:pPr>
        <w:spacing w:after="0"/>
        <w:jc w:val="both"/>
        <w:rPr>
          <w:rFonts w:ascii="Arial Narrow" w:hAnsi="Arial Narrow"/>
          <w:sz w:val="24"/>
          <w:szCs w:val="24"/>
        </w:rPr>
      </w:pPr>
      <w:r w:rsidRPr="002355BA">
        <w:rPr>
          <w:rFonts w:ascii="Arial Narrow" w:eastAsia="ArialNarrow" w:hAnsi="Arial Narrow" w:cs="Times New Roman"/>
          <w:sz w:val="24"/>
          <w:szCs w:val="24"/>
        </w:rPr>
        <w:t xml:space="preserve">3. </w:t>
      </w:r>
      <w:r w:rsidR="00C42963" w:rsidRPr="002355BA">
        <w:rPr>
          <w:rFonts w:ascii="Arial Narrow" w:eastAsia="Calibri" w:hAnsi="Arial Narrow" w:cs="Times New Roman"/>
          <w:sz w:val="24"/>
          <w:szCs w:val="24"/>
        </w:rPr>
        <w:t>W razie niewykonania lub wykonania Umowy ni</w:t>
      </w:r>
      <w:r w:rsidR="00C42963" w:rsidRPr="002355BA">
        <w:rPr>
          <w:rFonts w:ascii="Arial Narrow" w:hAnsi="Arial Narrow"/>
          <w:sz w:val="24"/>
          <w:szCs w:val="24"/>
        </w:rPr>
        <w:t>ezgodnie z jej postanowieniami,</w:t>
      </w:r>
      <w:r w:rsidR="00C42963" w:rsidRPr="002355BA">
        <w:rPr>
          <w:rFonts w:ascii="Arial Narrow" w:eastAsia="Calibri" w:hAnsi="Arial Narrow" w:cs="Times New Roman"/>
          <w:sz w:val="24"/>
          <w:szCs w:val="24"/>
        </w:rPr>
        <w:t xml:space="preserve"> z przyczyn leżących po stronie Przyjmującego zamówienie, Przyjmujący zamówienie zobowiązany będzie do zapłacenia Udzielającemu zamówienia kar umownych w następującej wysokości:</w:t>
      </w:r>
    </w:p>
    <w:p w:rsidR="00F507FE" w:rsidRPr="002355BA" w:rsidRDefault="00F507FE" w:rsidP="00C4296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Narrow" w:hAnsi="Arial Narrow" w:cs="Times New Roman"/>
          <w:sz w:val="24"/>
          <w:szCs w:val="24"/>
        </w:rPr>
      </w:pPr>
      <w:r w:rsidRPr="002355BA">
        <w:rPr>
          <w:rFonts w:ascii="Arial Narrow" w:eastAsia="ArialNarrow" w:hAnsi="Arial Narrow" w:cs="Times New Roman"/>
          <w:sz w:val="24"/>
          <w:szCs w:val="24"/>
        </w:rPr>
        <w:t xml:space="preserve">1) </w:t>
      </w:r>
      <w:r w:rsidR="00C42963" w:rsidRPr="002355BA">
        <w:rPr>
          <w:rFonts w:ascii="Arial Narrow" w:eastAsia="Calibri" w:hAnsi="Arial Narrow" w:cs="Times New Roman"/>
          <w:sz w:val="24"/>
          <w:szCs w:val="24"/>
        </w:rPr>
        <w:t xml:space="preserve">2% kwoty </w:t>
      </w:r>
      <w:r w:rsidR="00D30072" w:rsidRPr="002355BA">
        <w:rPr>
          <w:rFonts w:ascii="Arial Narrow" w:eastAsia="Calibri" w:hAnsi="Arial Narrow" w:cs="Times New Roman"/>
          <w:sz w:val="24"/>
          <w:szCs w:val="24"/>
        </w:rPr>
        <w:t xml:space="preserve">łącznego </w:t>
      </w:r>
      <w:r w:rsidR="00C42963" w:rsidRPr="002355BA">
        <w:rPr>
          <w:rFonts w:ascii="Arial Narrow" w:eastAsia="Calibri" w:hAnsi="Arial Narrow" w:cs="Times New Roman"/>
          <w:sz w:val="24"/>
          <w:szCs w:val="24"/>
        </w:rPr>
        <w:t xml:space="preserve">wynagrodzenia </w:t>
      </w:r>
      <w:r w:rsidR="00D30072" w:rsidRPr="002355BA">
        <w:rPr>
          <w:rFonts w:ascii="Arial Narrow" w:eastAsia="Calibri" w:hAnsi="Arial Narrow" w:cs="Times New Roman"/>
          <w:sz w:val="24"/>
          <w:szCs w:val="24"/>
        </w:rPr>
        <w:t xml:space="preserve">przewidzianego w </w:t>
      </w:r>
      <w:r w:rsidR="00D30072" w:rsidRPr="002355BA">
        <w:rPr>
          <w:rFonts w:ascii="Arial Narrow" w:eastAsia="ArialNarrow" w:hAnsi="Arial Narrow" w:cs="Times New Roman"/>
          <w:bCs/>
          <w:sz w:val="24"/>
          <w:szCs w:val="24"/>
        </w:rPr>
        <w:t>§ 5 ust. 1</w:t>
      </w:r>
      <w:r w:rsidR="00D30072" w:rsidRPr="002355BA">
        <w:rPr>
          <w:rFonts w:ascii="Arial Narrow" w:eastAsia="ArialNarrow" w:hAnsi="Arial Narrow" w:cs="Times New Roman"/>
          <w:b/>
          <w:bCs/>
          <w:sz w:val="24"/>
          <w:szCs w:val="24"/>
        </w:rPr>
        <w:t xml:space="preserve"> </w:t>
      </w:r>
      <w:r w:rsidR="00D30072" w:rsidRPr="002355BA">
        <w:rPr>
          <w:rFonts w:ascii="Arial Narrow" w:eastAsia="Calibri" w:hAnsi="Arial Narrow" w:cs="Times New Roman"/>
          <w:sz w:val="24"/>
          <w:szCs w:val="24"/>
        </w:rPr>
        <w:t>niniejszej</w:t>
      </w:r>
      <w:r w:rsidR="00C42963" w:rsidRPr="002355BA">
        <w:rPr>
          <w:rFonts w:ascii="Arial Narrow" w:eastAsia="Calibri" w:hAnsi="Arial Narrow" w:cs="Times New Roman"/>
          <w:sz w:val="24"/>
          <w:szCs w:val="24"/>
        </w:rPr>
        <w:t xml:space="preserve"> Umowy, z</w:t>
      </w:r>
      <w:r w:rsidR="00C42963" w:rsidRPr="002355BA">
        <w:rPr>
          <w:rFonts w:ascii="Arial Narrow" w:hAnsi="Arial Narrow"/>
          <w:sz w:val="24"/>
          <w:szCs w:val="24"/>
        </w:rPr>
        <w:t>a każde stwierdzone naruszenie,</w:t>
      </w:r>
      <w:r w:rsidR="00C42963" w:rsidRPr="002355BA">
        <w:rPr>
          <w:rFonts w:ascii="Arial Narrow" w:eastAsia="Calibri" w:hAnsi="Arial Narrow" w:cs="Times New Roman"/>
          <w:sz w:val="24"/>
          <w:szCs w:val="24"/>
        </w:rPr>
        <w:t xml:space="preserve"> w przypadku:</w:t>
      </w:r>
    </w:p>
    <w:p w:rsidR="00F507FE" w:rsidRPr="002355BA" w:rsidRDefault="00F507FE" w:rsidP="00EB1C3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Narrow" w:hAnsi="Arial Narrow" w:cs="Times New Roman"/>
          <w:sz w:val="24"/>
          <w:szCs w:val="24"/>
        </w:rPr>
      </w:pPr>
      <w:r w:rsidRPr="002355BA">
        <w:rPr>
          <w:rFonts w:ascii="Arial Narrow" w:eastAsia="ArialNarrow" w:hAnsi="Arial Narrow" w:cs="Times New Roman"/>
          <w:sz w:val="24"/>
          <w:szCs w:val="24"/>
        </w:rPr>
        <w:t>a) udzielania świadczeń zdrowotnych przez osoby nieuprawnione lub nie posiadające stosownych</w:t>
      </w:r>
      <w:r w:rsidR="00EB1C37" w:rsidRPr="002355BA">
        <w:rPr>
          <w:rFonts w:ascii="Arial Narrow" w:eastAsia="ArialNarrow" w:hAnsi="Arial Narrow" w:cs="Times New Roman"/>
          <w:sz w:val="24"/>
          <w:szCs w:val="24"/>
        </w:rPr>
        <w:t xml:space="preserve"> </w:t>
      </w:r>
      <w:r w:rsidRPr="002355BA">
        <w:rPr>
          <w:rFonts w:ascii="Arial Narrow" w:eastAsia="ArialNarrow" w:hAnsi="Arial Narrow" w:cs="Times New Roman"/>
          <w:sz w:val="24"/>
          <w:szCs w:val="24"/>
        </w:rPr>
        <w:t>kwalifikacji i uprawnień do ich udzielania w określonym zakresie lub w określonej dziedzinie</w:t>
      </w:r>
      <w:r w:rsidR="00EB1C37" w:rsidRPr="002355BA">
        <w:rPr>
          <w:rFonts w:ascii="Arial Narrow" w:eastAsia="ArialNarrow" w:hAnsi="Arial Narrow" w:cs="Times New Roman"/>
          <w:sz w:val="24"/>
          <w:szCs w:val="24"/>
        </w:rPr>
        <w:t xml:space="preserve"> </w:t>
      </w:r>
      <w:r w:rsidRPr="002355BA">
        <w:rPr>
          <w:rFonts w:ascii="Arial Narrow" w:eastAsia="ArialNarrow" w:hAnsi="Arial Narrow" w:cs="Times New Roman"/>
          <w:sz w:val="24"/>
          <w:szCs w:val="24"/>
        </w:rPr>
        <w:t>medycyny;</w:t>
      </w:r>
    </w:p>
    <w:p w:rsidR="00F507FE" w:rsidRPr="002355BA" w:rsidRDefault="00F507FE" w:rsidP="0049246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Narrow" w:hAnsi="Arial Narrow" w:cs="Times New Roman"/>
          <w:sz w:val="24"/>
          <w:szCs w:val="24"/>
        </w:rPr>
      </w:pPr>
      <w:r w:rsidRPr="002355BA">
        <w:rPr>
          <w:rFonts w:ascii="Arial Narrow" w:eastAsia="ArialNarrow" w:hAnsi="Arial Narrow" w:cs="Times New Roman"/>
          <w:sz w:val="24"/>
          <w:szCs w:val="24"/>
        </w:rPr>
        <w:t>b) nieudzielania świadczeń zdrowotnych w czasie i miejscu ustalonym w Umowie;</w:t>
      </w:r>
    </w:p>
    <w:p w:rsidR="00F507FE" w:rsidRPr="002355BA" w:rsidRDefault="00F507FE" w:rsidP="0049246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Narrow" w:hAnsi="Arial Narrow" w:cs="Times New Roman"/>
          <w:sz w:val="24"/>
          <w:szCs w:val="24"/>
        </w:rPr>
      </w:pPr>
      <w:r w:rsidRPr="002355BA">
        <w:rPr>
          <w:rFonts w:ascii="Arial Narrow" w:eastAsia="ArialNarrow" w:hAnsi="Arial Narrow" w:cs="Times New Roman"/>
          <w:sz w:val="24"/>
          <w:szCs w:val="24"/>
        </w:rPr>
        <w:t>c) obciążania pacjentów kosztami świadczeń zdrowotnych objętych przedmiotem Umowy lub</w:t>
      </w:r>
    </w:p>
    <w:p w:rsidR="00F507FE" w:rsidRPr="002355BA" w:rsidRDefault="00F507FE" w:rsidP="0049246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Narrow" w:hAnsi="Arial Narrow" w:cs="Times New Roman"/>
          <w:sz w:val="24"/>
          <w:szCs w:val="24"/>
        </w:rPr>
      </w:pPr>
      <w:r w:rsidRPr="002355BA">
        <w:rPr>
          <w:rFonts w:ascii="Arial Narrow" w:eastAsia="ArialNarrow" w:hAnsi="Arial Narrow" w:cs="Times New Roman"/>
          <w:sz w:val="24"/>
          <w:szCs w:val="24"/>
        </w:rPr>
        <w:t>kosztami produktów leczniczych i wyrobów medycznych, służących do ich udzielenia;</w:t>
      </w:r>
    </w:p>
    <w:p w:rsidR="00F507FE" w:rsidRPr="002355BA" w:rsidRDefault="00F507FE" w:rsidP="0049246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Narrow" w:hAnsi="Arial Narrow" w:cs="Times New Roman"/>
          <w:sz w:val="24"/>
          <w:szCs w:val="24"/>
        </w:rPr>
      </w:pPr>
      <w:r w:rsidRPr="002355BA">
        <w:rPr>
          <w:rFonts w:ascii="Arial Narrow" w:eastAsia="ArialNarrow" w:hAnsi="Arial Narrow" w:cs="Times New Roman"/>
          <w:sz w:val="24"/>
          <w:szCs w:val="24"/>
        </w:rPr>
        <w:t>d) niezrealizowania zaleceń pokontrolnych lub udaremniania kontroli realizacji Umowy;</w:t>
      </w:r>
    </w:p>
    <w:p w:rsidR="00F507FE" w:rsidRPr="002355BA" w:rsidRDefault="00F507FE" w:rsidP="0049246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Narrow" w:hAnsi="Arial Narrow" w:cs="Times New Roman"/>
          <w:sz w:val="24"/>
          <w:szCs w:val="24"/>
        </w:rPr>
      </w:pPr>
      <w:r w:rsidRPr="002355BA">
        <w:rPr>
          <w:rFonts w:ascii="Arial Narrow" w:eastAsia="ArialNarrow" w:hAnsi="Arial Narrow" w:cs="Times New Roman"/>
          <w:sz w:val="24"/>
          <w:szCs w:val="24"/>
        </w:rPr>
        <w:t>e) pobierania nienależnych opłat od Udzielającego zamówienia za świadczenia zdrowotne objęte</w:t>
      </w:r>
      <w:r w:rsidR="00EB1C37" w:rsidRPr="002355BA">
        <w:rPr>
          <w:rFonts w:ascii="Arial Narrow" w:eastAsia="ArialNarrow" w:hAnsi="Arial Narrow" w:cs="Times New Roman"/>
          <w:sz w:val="24"/>
          <w:szCs w:val="24"/>
        </w:rPr>
        <w:t xml:space="preserve"> </w:t>
      </w:r>
      <w:r w:rsidRPr="002355BA">
        <w:rPr>
          <w:rFonts w:ascii="Arial Narrow" w:eastAsia="ArialNarrow" w:hAnsi="Arial Narrow" w:cs="Times New Roman"/>
          <w:sz w:val="24"/>
          <w:szCs w:val="24"/>
        </w:rPr>
        <w:t>przedmiotem Umowy;</w:t>
      </w:r>
    </w:p>
    <w:p w:rsidR="00F507FE" w:rsidRPr="002355BA" w:rsidRDefault="00F507FE" w:rsidP="0049246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Narrow" w:hAnsi="Arial Narrow" w:cs="Times New Roman"/>
          <w:sz w:val="24"/>
          <w:szCs w:val="24"/>
        </w:rPr>
      </w:pPr>
      <w:r w:rsidRPr="002355BA">
        <w:rPr>
          <w:rFonts w:ascii="Arial Narrow" w:eastAsia="ArialNarrow" w:hAnsi="Arial Narrow" w:cs="Times New Roman"/>
          <w:sz w:val="24"/>
          <w:szCs w:val="24"/>
        </w:rPr>
        <w:t>f) nieuzasadnionej odmowy udzielenia świadczeń zdrowotnych objętych przedmiotem Umowy;</w:t>
      </w:r>
    </w:p>
    <w:p w:rsidR="00F507FE" w:rsidRPr="002355BA" w:rsidRDefault="00F507FE" w:rsidP="0049246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Narrow" w:hAnsi="Arial Narrow" w:cs="Times New Roman"/>
          <w:sz w:val="24"/>
          <w:szCs w:val="24"/>
        </w:rPr>
      </w:pPr>
      <w:r w:rsidRPr="002355BA">
        <w:rPr>
          <w:rFonts w:ascii="Arial Narrow" w:eastAsia="ArialNarrow" w:hAnsi="Arial Narrow" w:cs="Times New Roman"/>
          <w:sz w:val="24"/>
          <w:szCs w:val="24"/>
        </w:rPr>
        <w:t>g) przedstawienia przez Przyjmującego zamówienie danych dotyczących zrealizowanych świadczeń</w:t>
      </w:r>
    </w:p>
    <w:p w:rsidR="00F507FE" w:rsidRPr="002355BA" w:rsidRDefault="00F507FE" w:rsidP="0049246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Narrow" w:hAnsi="Arial Narrow" w:cs="Times New Roman"/>
          <w:sz w:val="24"/>
          <w:szCs w:val="24"/>
        </w:rPr>
      </w:pPr>
      <w:r w:rsidRPr="002355BA">
        <w:rPr>
          <w:rFonts w:ascii="Arial Narrow" w:eastAsia="ArialNarrow" w:hAnsi="Arial Narrow" w:cs="Times New Roman"/>
          <w:sz w:val="24"/>
          <w:szCs w:val="24"/>
        </w:rPr>
        <w:t>zdrowotnych niezgodnych ze stanem faktycznym, na podstawie których Udzielający zamówienia</w:t>
      </w:r>
    </w:p>
    <w:p w:rsidR="00F507FE" w:rsidRPr="002355BA" w:rsidRDefault="00F507FE" w:rsidP="0049246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Narrow" w:hAnsi="Arial Narrow" w:cs="Times New Roman"/>
          <w:sz w:val="24"/>
          <w:szCs w:val="24"/>
        </w:rPr>
      </w:pPr>
      <w:r w:rsidRPr="002355BA">
        <w:rPr>
          <w:rFonts w:ascii="Arial Narrow" w:eastAsia="ArialNarrow" w:hAnsi="Arial Narrow" w:cs="Times New Roman"/>
          <w:sz w:val="24"/>
          <w:szCs w:val="24"/>
        </w:rPr>
        <w:t>dokonał płatności nienależnych środków finansowych;</w:t>
      </w:r>
    </w:p>
    <w:p w:rsidR="00F507FE" w:rsidRPr="002355BA" w:rsidRDefault="00F507FE" w:rsidP="0049246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Narrow" w:hAnsi="Arial Narrow" w:cs="Times New Roman"/>
          <w:sz w:val="24"/>
          <w:szCs w:val="24"/>
        </w:rPr>
      </w:pPr>
      <w:r w:rsidRPr="002355BA">
        <w:rPr>
          <w:rFonts w:ascii="Arial Narrow" w:eastAsia="ArialNarrow" w:hAnsi="Arial Narrow" w:cs="Times New Roman"/>
          <w:sz w:val="24"/>
          <w:szCs w:val="24"/>
        </w:rPr>
        <w:t>h) przekazywania osobom uczestniczącym w Programie bezpośredniej informacji o prowadzonej</w:t>
      </w:r>
    </w:p>
    <w:p w:rsidR="00F507FE" w:rsidRPr="002355BA" w:rsidRDefault="00F507FE" w:rsidP="0049246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Narrow" w:hAnsi="Arial Narrow" w:cs="Times New Roman"/>
          <w:sz w:val="24"/>
          <w:szCs w:val="24"/>
        </w:rPr>
      </w:pPr>
      <w:r w:rsidRPr="002355BA">
        <w:rPr>
          <w:rFonts w:ascii="Arial Narrow" w:eastAsia="ArialNarrow" w:hAnsi="Arial Narrow" w:cs="Times New Roman"/>
          <w:sz w:val="24"/>
          <w:szCs w:val="24"/>
        </w:rPr>
        <w:t>przez siebie lub inne podmioty działalności o charakterze komercyjnym.</w:t>
      </w:r>
    </w:p>
    <w:p w:rsidR="00F507FE" w:rsidRPr="002355BA" w:rsidRDefault="00F507FE" w:rsidP="0049246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Narrow" w:hAnsi="Arial Narrow" w:cs="Times New Roman"/>
          <w:sz w:val="24"/>
          <w:szCs w:val="24"/>
        </w:rPr>
      </w:pPr>
      <w:r w:rsidRPr="002355BA">
        <w:rPr>
          <w:rFonts w:ascii="Arial Narrow" w:eastAsia="ArialNarrow" w:hAnsi="Arial Narrow" w:cs="Times New Roman"/>
          <w:sz w:val="24"/>
          <w:szCs w:val="24"/>
        </w:rPr>
        <w:t xml:space="preserve">2) 1% kwoty </w:t>
      </w:r>
      <w:r w:rsidR="00D30072" w:rsidRPr="002355BA">
        <w:rPr>
          <w:rFonts w:ascii="Arial Narrow" w:eastAsia="Calibri" w:hAnsi="Arial Narrow" w:cs="Times New Roman"/>
          <w:sz w:val="24"/>
          <w:szCs w:val="24"/>
        </w:rPr>
        <w:t xml:space="preserve">łącznego wynagrodzenia przewidzianego w </w:t>
      </w:r>
      <w:r w:rsidR="00D30072" w:rsidRPr="002355BA">
        <w:rPr>
          <w:rFonts w:ascii="Arial Narrow" w:eastAsia="ArialNarrow" w:hAnsi="Arial Narrow" w:cs="Times New Roman"/>
          <w:bCs/>
          <w:sz w:val="24"/>
          <w:szCs w:val="24"/>
        </w:rPr>
        <w:t>§ 5 ust. 1</w:t>
      </w:r>
      <w:r w:rsidR="00D30072" w:rsidRPr="002355BA">
        <w:rPr>
          <w:rFonts w:ascii="Arial Narrow" w:eastAsia="ArialNarrow" w:hAnsi="Arial Narrow" w:cs="Times New Roman"/>
          <w:b/>
          <w:bCs/>
          <w:sz w:val="24"/>
          <w:szCs w:val="24"/>
        </w:rPr>
        <w:t xml:space="preserve"> </w:t>
      </w:r>
      <w:r w:rsidR="00D30072" w:rsidRPr="002355BA">
        <w:rPr>
          <w:rFonts w:ascii="Arial Narrow" w:eastAsia="Calibri" w:hAnsi="Arial Narrow" w:cs="Times New Roman"/>
          <w:sz w:val="24"/>
          <w:szCs w:val="24"/>
        </w:rPr>
        <w:t>niniejszej Umowy</w:t>
      </w:r>
      <w:r w:rsidRPr="002355BA">
        <w:rPr>
          <w:rFonts w:ascii="Arial Narrow" w:eastAsia="ArialNarrow" w:hAnsi="Arial Narrow" w:cs="Times New Roman"/>
          <w:sz w:val="24"/>
          <w:szCs w:val="24"/>
        </w:rPr>
        <w:t>, za każde stwierdzone naruszenie, w</w:t>
      </w:r>
      <w:r w:rsidR="0049246C" w:rsidRPr="002355BA">
        <w:rPr>
          <w:rFonts w:ascii="Arial Narrow" w:eastAsia="ArialNarrow" w:hAnsi="Arial Narrow" w:cs="Times New Roman"/>
          <w:sz w:val="24"/>
          <w:szCs w:val="24"/>
        </w:rPr>
        <w:t xml:space="preserve"> </w:t>
      </w:r>
      <w:r w:rsidRPr="002355BA">
        <w:rPr>
          <w:rFonts w:ascii="Arial Narrow" w:eastAsia="ArialNarrow" w:hAnsi="Arial Narrow" w:cs="Times New Roman"/>
          <w:sz w:val="24"/>
          <w:szCs w:val="24"/>
        </w:rPr>
        <w:t>przypadku:</w:t>
      </w:r>
    </w:p>
    <w:p w:rsidR="00F507FE" w:rsidRPr="002355BA" w:rsidRDefault="00F507FE" w:rsidP="0049246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Narrow" w:hAnsi="Arial Narrow" w:cs="Times New Roman"/>
          <w:sz w:val="24"/>
          <w:szCs w:val="24"/>
        </w:rPr>
      </w:pPr>
      <w:r w:rsidRPr="002355BA">
        <w:rPr>
          <w:rFonts w:ascii="Arial Narrow" w:eastAsia="ArialNarrow" w:hAnsi="Arial Narrow" w:cs="Times New Roman"/>
          <w:sz w:val="24"/>
          <w:szCs w:val="24"/>
        </w:rPr>
        <w:t>a) niepodania do wiadomości Udzielającego zamówienia zmian w zasadach organizacji udzielania</w:t>
      </w:r>
    </w:p>
    <w:p w:rsidR="00F507FE" w:rsidRPr="002355BA" w:rsidRDefault="00F507FE" w:rsidP="0049246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Narrow" w:hAnsi="Arial Narrow" w:cs="Times New Roman"/>
          <w:sz w:val="24"/>
          <w:szCs w:val="24"/>
        </w:rPr>
      </w:pPr>
      <w:r w:rsidRPr="002355BA">
        <w:rPr>
          <w:rFonts w:ascii="Arial Narrow" w:eastAsia="ArialNarrow" w:hAnsi="Arial Narrow" w:cs="Times New Roman"/>
          <w:sz w:val="24"/>
          <w:szCs w:val="24"/>
        </w:rPr>
        <w:t>świadczeń zdrowotnych, objętych przedmiotem Umowy;</w:t>
      </w:r>
    </w:p>
    <w:p w:rsidR="00F507FE" w:rsidRPr="002355BA" w:rsidRDefault="00F507FE" w:rsidP="0049246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Narrow" w:hAnsi="Arial Narrow" w:cs="Times New Roman"/>
          <w:sz w:val="24"/>
          <w:szCs w:val="24"/>
        </w:rPr>
      </w:pPr>
      <w:r w:rsidRPr="002355BA">
        <w:rPr>
          <w:rFonts w:ascii="Arial Narrow" w:eastAsia="ArialNarrow" w:hAnsi="Arial Narrow" w:cs="Times New Roman"/>
          <w:sz w:val="24"/>
          <w:szCs w:val="24"/>
        </w:rPr>
        <w:t>b) udzielania świadczeń zdrowotnych w sposób i w warunkach nie odpowiadających wymogom</w:t>
      </w:r>
    </w:p>
    <w:p w:rsidR="00F507FE" w:rsidRPr="002355BA" w:rsidRDefault="00F507FE" w:rsidP="0049246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Narrow" w:hAnsi="Arial Narrow" w:cs="Times New Roman"/>
          <w:sz w:val="24"/>
          <w:szCs w:val="24"/>
        </w:rPr>
      </w:pPr>
      <w:r w:rsidRPr="002355BA">
        <w:rPr>
          <w:rFonts w:ascii="Arial Narrow" w:eastAsia="ArialNarrow" w:hAnsi="Arial Narrow" w:cs="Times New Roman"/>
          <w:sz w:val="24"/>
          <w:szCs w:val="24"/>
        </w:rPr>
        <w:t>określonym w Umowie.</w:t>
      </w:r>
    </w:p>
    <w:p w:rsidR="0049246C" w:rsidRPr="002355BA" w:rsidRDefault="00F507FE" w:rsidP="0087469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Narrow" w:hAnsi="Arial Narrow" w:cs="Times New Roman"/>
          <w:sz w:val="24"/>
          <w:szCs w:val="24"/>
        </w:rPr>
      </w:pPr>
      <w:r w:rsidRPr="002355BA">
        <w:rPr>
          <w:rFonts w:ascii="Arial Narrow" w:eastAsia="ArialNarrow" w:hAnsi="Arial Narrow" w:cs="Times New Roman"/>
          <w:sz w:val="24"/>
          <w:szCs w:val="24"/>
        </w:rPr>
        <w:t xml:space="preserve">3) 5% kwoty </w:t>
      </w:r>
      <w:r w:rsidR="00D30072" w:rsidRPr="002355BA">
        <w:rPr>
          <w:rFonts w:ascii="Arial Narrow" w:eastAsia="Calibri" w:hAnsi="Arial Narrow" w:cs="Times New Roman"/>
          <w:sz w:val="24"/>
          <w:szCs w:val="24"/>
        </w:rPr>
        <w:t xml:space="preserve">łącznego wynagrodzenia przewidzianego w </w:t>
      </w:r>
      <w:r w:rsidR="00D30072" w:rsidRPr="002355BA">
        <w:rPr>
          <w:rFonts w:ascii="Arial Narrow" w:eastAsia="ArialNarrow" w:hAnsi="Arial Narrow" w:cs="Times New Roman"/>
          <w:bCs/>
          <w:sz w:val="24"/>
          <w:szCs w:val="24"/>
        </w:rPr>
        <w:t>§ 5 ust. 1</w:t>
      </w:r>
      <w:r w:rsidR="00D30072" w:rsidRPr="002355BA">
        <w:rPr>
          <w:rFonts w:ascii="Arial Narrow" w:eastAsia="ArialNarrow" w:hAnsi="Arial Narrow" w:cs="Times New Roman"/>
          <w:b/>
          <w:bCs/>
          <w:sz w:val="24"/>
          <w:szCs w:val="24"/>
        </w:rPr>
        <w:t xml:space="preserve"> </w:t>
      </w:r>
      <w:r w:rsidR="00D30072" w:rsidRPr="002355BA">
        <w:rPr>
          <w:rFonts w:ascii="Arial Narrow" w:eastAsia="Calibri" w:hAnsi="Arial Narrow" w:cs="Times New Roman"/>
          <w:sz w:val="24"/>
          <w:szCs w:val="24"/>
        </w:rPr>
        <w:t>niniejszej Umowy</w:t>
      </w:r>
      <w:r w:rsidRPr="002355BA">
        <w:rPr>
          <w:rFonts w:ascii="Arial Narrow" w:eastAsia="ArialNarrow" w:hAnsi="Arial Narrow" w:cs="Times New Roman"/>
          <w:sz w:val="24"/>
          <w:szCs w:val="24"/>
        </w:rPr>
        <w:t xml:space="preserve"> w przypadku nie realizowania</w:t>
      </w:r>
      <w:r w:rsidR="0087469D" w:rsidRPr="002355BA">
        <w:rPr>
          <w:rFonts w:ascii="Arial Narrow" w:eastAsia="ArialNarrow" w:hAnsi="Arial Narrow" w:cs="Times New Roman"/>
          <w:sz w:val="24"/>
          <w:szCs w:val="24"/>
        </w:rPr>
        <w:t xml:space="preserve"> </w:t>
      </w:r>
      <w:r w:rsidRPr="002355BA">
        <w:rPr>
          <w:rFonts w:ascii="Arial Narrow" w:eastAsia="ArialNarrow" w:hAnsi="Arial Narrow" w:cs="Times New Roman"/>
          <w:sz w:val="24"/>
          <w:szCs w:val="24"/>
        </w:rPr>
        <w:t>obowiązku sprawozdawczego w ramach elektroni</w:t>
      </w:r>
      <w:r w:rsidR="0008066F" w:rsidRPr="002355BA">
        <w:rPr>
          <w:rFonts w:ascii="Arial Narrow" w:eastAsia="ArialNarrow" w:hAnsi="Arial Narrow" w:cs="Times New Roman"/>
          <w:sz w:val="24"/>
          <w:szCs w:val="24"/>
        </w:rPr>
        <w:t xml:space="preserve">cznej aplikacji sprawozdawczej, </w:t>
      </w:r>
      <w:r w:rsidR="0008066F" w:rsidRPr="002355BA">
        <w:rPr>
          <w:rFonts w:ascii="Arial Narrow" w:eastAsia="ArialNarrow" w:hAnsi="Arial Narrow" w:cs="Times New Roman"/>
          <w:sz w:val="24"/>
          <w:szCs w:val="24"/>
        </w:rPr>
        <w:br/>
      </w:r>
      <w:r w:rsidR="0087469D" w:rsidRPr="002355BA">
        <w:rPr>
          <w:rFonts w:ascii="Arial Narrow" w:eastAsia="ArialNarrow" w:hAnsi="Arial Narrow" w:cs="Times New Roman"/>
          <w:sz w:val="24"/>
          <w:szCs w:val="24"/>
        </w:rPr>
        <w:t xml:space="preserve">w przypadku uruchomienia aplikacji dla „Programu wyrównywania dostępności opieki zdrowotnej </w:t>
      </w:r>
      <w:r w:rsidR="0008066F" w:rsidRPr="002355BA">
        <w:rPr>
          <w:rFonts w:ascii="Arial Narrow" w:eastAsia="ArialNarrow" w:hAnsi="Arial Narrow" w:cs="Times New Roman"/>
          <w:sz w:val="24"/>
          <w:szCs w:val="24"/>
        </w:rPr>
        <w:br/>
      </w:r>
      <w:r w:rsidR="0087469D" w:rsidRPr="002355BA">
        <w:rPr>
          <w:rFonts w:ascii="Arial Narrow" w:eastAsia="ArialNarrow" w:hAnsi="Arial Narrow" w:cs="Times New Roman"/>
          <w:sz w:val="24"/>
          <w:szCs w:val="24"/>
        </w:rPr>
        <w:t xml:space="preserve">w miejscu nauczania i wychowania na terenie miasta Krakowa”, </w:t>
      </w:r>
      <w:r w:rsidRPr="002355BA">
        <w:rPr>
          <w:rFonts w:ascii="Arial Narrow" w:eastAsia="ArialNarrow" w:hAnsi="Arial Narrow" w:cs="Times New Roman"/>
          <w:sz w:val="24"/>
          <w:szCs w:val="24"/>
        </w:rPr>
        <w:t xml:space="preserve">zgodnie z § 2 </w:t>
      </w:r>
      <w:r w:rsidR="0047609E" w:rsidRPr="002355BA">
        <w:rPr>
          <w:rFonts w:ascii="Arial Narrow" w:eastAsia="ArialNarrow" w:hAnsi="Arial Narrow" w:cs="Times New Roman"/>
          <w:sz w:val="24"/>
          <w:szCs w:val="24"/>
        </w:rPr>
        <w:t xml:space="preserve">pkt. </w:t>
      </w:r>
      <w:r w:rsidR="0049246C" w:rsidRPr="002355BA">
        <w:rPr>
          <w:rFonts w:ascii="Arial Narrow" w:eastAsia="ArialNarrow" w:hAnsi="Arial Narrow" w:cs="Times New Roman"/>
          <w:sz w:val="24"/>
          <w:szCs w:val="24"/>
        </w:rPr>
        <w:t xml:space="preserve">2. </w:t>
      </w:r>
      <w:r w:rsidRPr="002355BA">
        <w:rPr>
          <w:rFonts w:ascii="Arial Narrow" w:eastAsia="ArialNarrow" w:hAnsi="Arial Narrow" w:cs="Times New Roman"/>
          <w:sz w:val="24"/>
          <w:szCs w:val="24"/>
        </w:rPr>
        <w:t>Kara umowna zostanie naliczona po dokonaniu przeglądu elektronicznej aplikacji sprawozdawczej w</w:t>
      </w:r>
      <w:r w:rsidR="0049246C" w:rsidRPr="002355BA">
        <w:rPr>
          <w:rFonts w:ascii="Arial Narrow" w:eastAsia="ArialNarrow" w:hAnsi="Arial Narrow" w:cs="Times New Roman"/>
          <w:sz w:val="24"/>
          <w:szCs w:val="24"/>
        </w:rPr>
        <w:t xml:space="preserve"> zakresie częstotliwości wpisywania danych w okresach rozliczeniowych, wyznaczonych w § 6 ust.</w:t>
      </w:r>
      <w:r w:rsidR="0047609E" w:rsidRPr="002355BA">
        <w:rPr>
          <w:rFonts w:ascii="Arial Narrow" w:eastAsia="ArialNarrow" w:hAnsi="Arial Narrow" w:cs="Times New Roman"/>
          <w:sz w:val="24"/>
          <w:szCs w:val="24"/>
        </w:rPr>
        <w:t xml:space="preserve"> 2</w:t>
      </w:r>
      <w:r w:rsidR="0049246C" w:rsidRPr="002355BA">
        <w:rPr>
          <w:rFonts w:ascii="Arial Narrow" w:eastAsia="ArialNarrow" w:hAnsi="Arial Narrow" w:cs="Times New Roman"/>
          <w:sz w:val="24"/>
          <w:szCs w:val="24"/>
        </w:rPr>
        <w:t xml:space="preserve"> Umowy.</w:t>
      </w:r>
      <w:r w:rsidR="0049246C" w:rsidRPr="002355BA">
        <w:rPr>
          <w:rFonts w:ascii="Arial Narrow" w:hAnsi="Arial Narrow" w:cs="Times New Roman"/>
          <w:sz w:val="24"/>
          <w:szCs w:val="24"/>
        </w:rPr>
        <w:t xml:space="preserve"> </w:t>
      </w:r>
      <w:r w:rsidR="0049246C" w:rsidRPr="002355BA">
        <w:rPr>
          <w:rFonts w:ascii="Arial Narrow" w:eastAsia="Calibri" w:hAnsi="Arial Narrow" w:cs="Times New Roman"/>
          <w:sz w:val="24"/>
          <w:szCs w:val="24"/>
        </w:rPr>
        <w:t xml:space="preserve">Kara umowna nie zostanie naliczona w sytuacji awarii lub wystąpienia błędu w funkcjonowaniu elektronicznej aplikacji sprawozdawczej, co uniemożliwi Przyjmującemu zamówienie wprowadzanie danych zgodnie </w:t>
      </w:r>
      <w:r w:rsidR="0047609E" w:rsidRPr="002355BA"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="00FE2347" w:rsidRPr="002355BA">
        <w:rPr>
          <w:rFonts w:ascii="Arial Narrow" w:eastAsia="Calibri" w:hAnsi="Arial Narrow" w:cs="Times New Roman"/>
          <w:sz w:val="24"/>
          <w:szCs w:val="24"/>
        </w:rPr>
        <w:br/>
      </w:r>
      <w:r w:rsidR="0049246C" w:rsidRPr="002355BA">
        <w:rPr>
          <w:rFonts w:ascii="Arial Narrow" w:eastAsia="Calibri" w:hAnsi="Arial Narrow" w:cs="Times New Roman"/>
          <w:sz w:val="24"/>
          <w:szCs w:val="24"/>
        </w:rPr>
        <w:t>z § 2 pkt 2  Umowy.</w:t>
      </w:r>
    </w:p>
    <w:p w:rsidR="009705F6" w:rsidRPr="002355BA" w:rsidRDefault="00D554D4" w:rsidP="009705F6">
      <w:pPr>
        <w:tabs>
          <w:tab w:val="left" w:pos="360"/>
        </w:tabs>
        <w:suppressAutoHyphens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2355BA">
        <w:rPr>
          <w:rFonts w:ascii="Arial Narrow" w:eastAsia="ArialNarrow" w:hAnsi="Arial Narrow" w:cs="Times New Roman"/>
          <w:sz w:val="24"/>
          <w:szCs w:val="24"/>
        </w:rPr>
        <w:lastRenderedPageBreak/>
        <w:t>4.</w:t>
      </w:r>
      <w:r w:rsidR="0049246C" w:rsidRPr="002355BA">
        <w:rPr>
          <w:rFonts w:ascii="Arial Narrow" w:eastAsia="ArialNarrow" w:hAnsi="Arial Narrow" w:cs="Times New Roman"/>
          <w:sz w:val="24"/>
          <w:szCs w:val="24"/>
        </w:rPr>
        <w:t xml:space="preserve"> </w:t>
      </w:r>
      <w:r w:rsidR="009705F6" w:rsidRPr="002355BA">
        <w:rPr>
          <w:rFonts w:ascii="Arial Narrow" w:eastAsia="Calibri" w:hAnsi="Arial Narrow" w:cs="Times New Roman"/>
          <w:sz w:val="24"/>
          <w:szCs w:val="24"/>
        </w:rPr>
        <w:t>Udzielający zamówienia może rozwiązać Umowę za 14 dniowym okresem wypowiedzenia w przypadku stwierdzenia rażących nieprawidłowości w jej realizacji,  w tym braku ubezpieczenia od odpowiedzialności cywilnej za szkody wyrządzone przy udzielaniu świad</w:t>
      </w:r>
      <w:r w:rsidR="0027751F" w:rsidRPr="002355BA">
        <w:rPr>
          <w:rFonts w:ascii="Arial Narrow" w:eastAsia="Calibri" w:hAnsi="Arial Narrow" w:cs="Times New Roman"/>
          <w:sz w:val="24"/>
          <w:szCs w:val="24"/>
        </w:rPr>
        <w:t>czeń zdrowotnych objętych Umową</w:t>
      </w:r>
      <w:r w:rsidR="009705F6" w:rsidRPr="002355BA"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="0027751F" w:rsidRPr="002355BA">
        <w:rPr>
          <w:rFonts w:ascii="Arial Narrow" w:eastAsia="Calibri" w:hAnsi="Arial Narrow" w:cs="Times New Roman"/>
          <w:sz w:val="24"/>
          <w:szCs w:val="24"/>
        </w:rPr>
        <w:t xml:space="preserve">lub braku obecności pielęgniarki w wyznaczonych godzinach zgodnych z </w:t>
      </w:r>
      <w:r w:rsidR="0027751F" w:rsidRPr="002355BA">
        <w:rPr>
          <w:rFonts w:ascii="Arial Narrow" w:eastAsia="Calibri" w:hAnsi="Arial Narrow" w:cs="Times New Roman"/>
          <w:b/>
          <w:sz w:val="24"/>
          <w:szCs w:val="24"/>
        </w:rPr>
        <w:t>Z</w:t>
      </w:r>
      <w:r w:rsidR="0008066F" w:rsidRPr="002355BA">
        <w:rPr>
          <w:rFonts w:ascii="Arial Narrow" w:eastAsia="Calibri" w:hAnsi="Arial Narrow" w:cs="Times New Roman"/>
          <w:b/>
          <w:sz w:val="24"/>
          <w:szCs w:val="24"/>
        </w:rPr>
        <w:t xml:space="preserve">ałącznikiem </w:t>
      </w:r>
      <w:r w:rsidR="003009BF" w:rsidRPr="002355BA">
        <w:rPr>
          <w:rFonts w:ascii="Arial Narrow" w:eastAsia="Calibri" w:hAnsi="Arial Narrow" w:cs="Times New Roman"/>
          <w:b/>
          <w:sz w:val="24"/>
          <w:szCs w:val="24"/>
        </w:rPr>
        <w:t>nr</w:t>
      </w:r>
      <w:r w:rsidR="0027751F" w:rsidRPr="002355BA">
        <w:rPr>
          <w:rFonts w:ascii="Arial Narrow" w:eastAsia="Calibri" w:hAnsi="Arial Narrow" w:cs="Times New Roman"/>
          <w:b/>
          <w:sz w:val="24"/>
          <w:szCs w:val="24"/>
        </w:rPr>
        <w:t xml:space="preserve"> 1 </w:t>
      </w:r>
      <w:r w:rsidR="009705F6" w:rsidRPr="002355BA">
        <w:rPr>
          <w:rFonts w:ascii="Arial Narrow" w:eastAsia="Calibri" w:hAnsi="Arial Narrow" w:cs="Times New Roman"/>
          <w:sz w:val="24"/>
          <w:szCs w:val="24"/>
        </w:rPr>
        <w:t>stwierdzonyc</w:t>
      </w:r>
      <w:r w:rsidR="0027751F" w:rsidRPr="002355BA">
        <w:rPr>
          <w:rFonts w:ascii="Arial Narrow" w:eastAsia="Calibri" w:hAnsi="Arial Narrow" w:cs="Times New Roman"/>
          <w:sz w:val="24"/>
          <w:szCs w:val="24"/>
        </w:rPr>
        <w:t>h na podstawie wyników kontroli,</w:t>
      </w:r>
      <w:r w:rsidR="009705F6" w:rsidRPr="002355BA">
        <w:rPr>
          <w:rFonts w:ascii="Arial Narrow" w:eastAsia="Calibri" w:hAnsi="Arial Narrow" w:cs="Times New Roman"/>
          <w:sz w:val="24"/>
          <w:szCs w:val="24"/>
        </w:rPr>
        <w:t xml:space="preserve"> o której mowa w ust. 1. </w:t>
      </w:r>
    </w:p>
    <w:p w:rsidR="009705F6" w:rsidRPr="002355BA" w:rsidRDefault="00D554D4" w:rsidP="009705F6">
      <w:pPr>
        <w:tabs>
          <w:tab w:val="left" w:pos="360"/>
        </w:tabs>
        <w:suppressAutoHyphens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2355BA">
        <w:rPr>
          <w:rFonts w:ascii="Arial Narrow" w:eastAsia="ArialNarrow" w:hAnsi="Arial Narrow" w:cs="Times New Roman"/>
          <w:sz w:val="24"/>
          <w:szCs w:val="24"/>
        </w:rPr>
        <w:t>5.</w:t>
      </w:r>
      <w:r w:rsidR="0049246C" w:rsidRPr="002355BA">
        <w:rPr>
          <w:rFonts w:ascii="Arial Narrow" w:eastAsia="ArialNarrow" w:hAnsi="Arial Narrow" w:cs="Times New Roman"/>
          <w:sz w:val="24"/>
          <w:szCs w:val="24"/>
        </w:rPr>
        <w:t xml:space="preserve"> </w:t>
      </w:r>
      <w:r w:rsidR="009705F6" w:rsidRPr="002355BA">
        <w:rPr>
          <w:rFonts w:ascii="Arial Narrow" w:eastAsia="Calibri" w:hAnsi="Arial Narrow" w:cs="Times New Roman"/>
          <w:sz w:val="24"/>
          <w:szCs w:val="24"/>
        </w:rPr>
        <w:t>W przypadku wcześniejszego rozwiązania Umowy z przyczyny, o której mowa w ust.</w:t>
      </w:r>
      <w:r w:rsidR="00D37FB0" w:rsidRPr="002355BA"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="009705F6" w:rsidRPr="002355BA">
        <w:rPr>
          <w:rFonts w:ascii="Arial Narrow" w:eastAsia="Calibri" w:hAnsi="Arial Narrow" w:cs="Times New Roman"/>
          <w:sz w:val="24"/>
          <w:szCs w:val="24"/>
        </w:rPr>
        <w:t xml:space="preserve"> 4, Przyjmującemu zamówienie przysługiwać będzie wynagrodzenie wyłącznie za świadczenia faktycznie udzielone do dnia otrzymania wypowiedzenia.</w:t>
      </w:r>
    </w:p>
    <w:p w:rsidR="009705F6" w:rsidRPr="002355BA" w:rsidRDefault="00D554D4" w:rsidP="009705F6">
      <w:pPr>
        <w:tabs>
          <w:tab w:val="left" w:pos="360"/>
        </w:tabs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2355BA">
        <w:rPr>
          <w:rFonts w:ascii="Arial Narrow" w:eastAsia="ArialNarrow" w:hAnsi="Arial Narrow" w:cs="Times New Roman"/>
          <w:sz w:val="24"/>
          <w:szCs w:val="24"/>
        </w:rPr>
        <w:t>6.</w:t>
      </w:r>
      <w:r w:rsidR="0049246C" w:rsidRPr="002355BA">
        <w:rPr>
          <w:rFonts w:ascii="Arial Narrow" w:eastAsia="ArialNarrow" w:hAnsi="Arial Narrow" w:cs="Times New Roman"/>
          <w:sz w:val="24"/>
          <w:szCs w:val="24"/>
        </w:rPr>
        <w:t xml:space="preserve"> </w:t>
      </w:r>
      <w:r w:rsidR="009705F6" w:rsidRPr="002355BA">
        <w:rPr>
          <w:rFonts w:ascii="Arial Narrow" w:eastAsia="Calibri" w:hAnsi="Arial Narrow" w:cs="Times New Roman"/>
          <w:sz w:val="24"/>
          <w:szCs w:val="24"/>
        </w:rPr>
        <w:t>Przyjmujący zamówienie zobowiązuje się do przetwarzania da</w:t>
      </w:r>
      <w:r w:rsidR="0008066F" w:rsidRPr="002355BA">
        <w:rPr>
          <w:rFonts w:ascii="Arial Narrow" w:eastAsia="Calibri" w:hAnsi="Arial Narrow" w:cs="Times New Roman"/>
          <w:sz w:val="24"/>
          <w:szCs w:val="24"/>
        </w:rPr>
        <w:t>nych osobowych zgodnie z Ustawą</w:t>
      </w:r>
      <w:r w:rsidR="00D37FB0" w:rsidRPr="002355BA">
        <w:rPr>
          <w:rFonts w:ascii="Arial Narrow" w:eastAsia="Calibri" w:hAnsi="Arial Narrow" w:cs="Times New Roman"/>
          <w:sz w:val="24"/>
          <w:szCs w:val="24"/>
        </w:rPr>
        <w:t xml:space="preserve">  </w:t>
      </w:r>
      <w:r w:rsidR="0008066F" w:rsidRPr="002355BA">
        <w:rPr>
          <w:rFonts w:ascii="Arial Narrow" w:eastAsia="Calibri" w:hAnsi="Arial Narrow" w:cs="Times New Roman"/>
          <w:sz w:val="24"/>
          <w:szCs w:val="24"/>
        </w:rPr>
        <w:br/>
      </w:r>
      <w:r w:rsidR="009705F6" w:rsidRPr="002355BA">
        <w:rPr>
          <w:rFonts w:ascii="Arial Narrow" w:eastAsia="Calibri" w:hAnsi="Arial Narrow" w:cs="Times New Roman"/>
          <w:sz w:val="24"/>
          <w:szCs w:val="24"/>
        </w:rPr>
        <w:t>o ochronie danych osobowych, przy użyciu urządzeń i systemów informatycznych zapewniających zastosowanie wysokiego bezpieczeństwa, zgodnie z rozporządzeniem Ministra Spraw Wewnętrznych</w:t>
      </w:r>
      <w:r w:rsidR="0008066F" w:rsidRPr="002355BA">
        <w:rPr>
          <w:rFonts w:ascii="Arial Narrow" w:eastAsia="Calibri" w:hAnsi="Arial Narrow" w:cs="Times New Roman"/>
          <w:sz w:val="24"/>
          <w:szCs w:val="24"/>
        </w:rPr>
        <w:br/>
      </w:r>
      <w:r w:rsidR="009705F6" w:rsidRPr="002355BA">
        <w:rPr>
          <w:rFonts w:ascii="Arial Narrow" w:eastAsia="Calibri" w:hAnsi="Arial Narrow" w:cs="Times New Roman"/>
          <w:sz w:val="24"/>
          <w:szCs w:val="24"/>
        </w:rPr>
        <w:t>i Administracji z dnia 29 kwietnia 2004 r. w sprawie dokumentacji przetwarzania danych osobowych oraz warunków technicznych i organizacyjnych, jakim powinny odpowiadać urządzenia i systemy informatyczne służące do przetwarzania danych osobowych.</w:t>
      </w:r>
    </w:p>
    <w:p w:rsidR="00615720" w:rsidRPr="002355BA" w:rsidRDefault="00615720" w:rsidP="009705F6">
      <w:pPr>
        <w:tabs>
          <w:tab w:val="left" w:pos="360"/>
        </w:tabs>
        <w:suppressAutoHyphens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49246C" w:rsidRPr="002355BA" w:rsidRDefault="0049246C" w:rsidP="009705F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ArialNarrow" w:hAnsi="Arial Narrow" w:cs="Times New Roman"/>
          <w:b/>
          <w:bCs/>
          <w:sz w:val="24"/>
          <w:szCs w:val="24"/>
        </w:rPr>
      </w:pPr>
      <w:r w:rsidRPr="002355BA">
        <w:rPr>
          <w:rFonts w:ascii="Arial Narrow" w:eastAsia="ArialNarrow" w:hAnsi="Arial Narrow" w:cs="Times New Roman"/>
          <w:b/>
          <w:bCs/>
          <w:sz w:val="24"/>
          <w:szCs w:val="24"/>
        </w:rPr>
        <w:t>§ 12.</w:t>
      </w:r>
    </w:p>
    <w:p w:rsidR="00346308" w:rsidRPr="002355BA" w:rsidRDefault="00346308" w:rsidP="0047609E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2355BA">
        <w:rPr>
          <w:rFonts w:ascii="Arial Narrow" w:hAnsi="Arial Narrow"/>
          <w:sz w:val="24"/>
          <w:szCs w:val="24"/>
        </w:rPr>
        <w:t xml:space="preserve">1. </w:t>
      </w:r>
      <w:r w:rsidRPr="002355BA">
        <w:rPr>
          <w:rFonts w:ascii="Arial Narrow" w:eastAsia="Calibri" w:hAnsi="Arial Narrow" w:cs="Times New Roman"/>
          <w:sz w:val="24"/>
          <w:szCs w:val="24"/>
        </w:rPr>
        <w:t>Strony zobowiązują się do zachowania w tajemnicy wobec osób trzecich informacji poufnych oraz do niewykorzystywania informacji poufnych dla celów innych aniżeli służące realizacji przedmiotu Umowy.</w:t>
      </w:r>
    </w:p>
    <w:p w:rsidR="00346308" w:rsidRPr="002355BA" w:rsidRDefault="00346308" w:rsidP="0047609E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2355BA">
        <w:rPr>
          <w:rFonts w:ascii="Arial Narrow" w:hAnsi="Arial Narrow"/>
          <w:sz w:val="24"/>
          <w:szCs w:val="24"/>
        </w:rPr>
        <w:t xml:space="preserve">2. </w:t>
      </w:r>
      <w:r w:rsidRPr="002355BA">
        <w:rPr>
          <w:rFonts w:ascii="Arial Narrow" w:eastAsia="Calibri" w:hAnsi="Arial Narrow" w:cs="Times New Roman"/>
          <w:sz w:val="24"/>
          <w:szCs w:val="24"/>
        </w:rPr>
        <w:t>Za informacje poufne Udzielającego zamówienia rozumie się wszelkie informacje i/lub materiały dotyczące Udzielającego zamówienia, które nie są znane lub nie powinny być znane publicznie, powzięte/otrzymane przez Przyjmującego zamówie</w:t>
      </w:r>
      <w:r w:rsidR="00A663CE" w:rsidRPr="002355BA">
        <w:rPr>
          <w:rFonts w:ascii="Arial Narrow" w:eastAsia="Calibri" w:hAnsi="Arial Narrow" w:cs="Times New Roman"/>
          <w:sz w:val="24"/>
          <w:szCs w:val="24"/>
        </w:rPr>
        <w:t>nie, w związku</w:t>
      </w:r>
      <w:r w:rsidRPr="002355BA">
        <w:rPr>
          <w:rFonts w:ascii="Arial Narrow" w:eastAsia="Calibri" w:hAnsi="Arial Narrow" w:cs="Times New Roman"/>
          <w:sz w:val="24"/>
          <w:szCs w:val="24"/>
        </w:rPr>
        <w:t xml:space="preserve"> z wykonywaniem lub przy okazji wykonywania Umowy, a w szczególności informacje stanowi</w:t>
      </w:r>
      <w:r w:rsidR="00A663CE" w:rsidRPr="002355BA">
        <w:rPr>
          <w:rFonts w:ascii="Arial Narrow" w:eastAsia="Calibri" w:hAnsi="Arial Narrow" w:cs="Times New Roman"/>
          <w:sz w:val="24"/>
          <w:szCs w:val="24"/>
        </w:rPr>
        <w:t xml:space="preserve">ące tajemnice prawem chronione, </w:t>
      </w:r>
      <w:r w:rsidRPr="002355BA">
        <w:rPr>
          <w:rFonts w:ascii="Arial Narrow" w:eastAsia="Calibri" w:hAnsi="Arial Narrow" w:cs="Times New Roman"/>
          <w:sz w:val="24"/>
          <w:szCs w:val="24"/>
        </w:rPr>
        <w:t>w tym informacje chronione n</w:t>
      </w:r>
      <w:r w:rsidR="00A663CE" w:rsidRPr="002355BA">
        <w:rPr>
          <w:rFonts w:ascii="Arial Narrow" w:eastAsia="Calibri" w:hAnsi="Arial Narrow" w:cs="Times New Roman"/>
          <w:sz w:val="24"/>
          <w:szCs w:val="24"/>
        </w:rPr>
        <w:t xml:space="preserve">a podstawie ustawy </w:t>
      </w:r>
      <w:r w:rsidRPr="002355BA">
        <w:rPr>
          <w:rFonts w:ascii="Arial Narrow" w:eastAsia="Calibri" w:hAnsi="Arial Narrow" w:cs="Times New Roman"/>
          <w:sz w:val="24"/>
          <w:szCs w:val="24"/>
        </w:rPr>
        <w:t>z dnia 29 sierpnia 1997 r. o ochronie danych osobowych oraz informacje chronione na podstawie ustawy z dnia 5 sierpnia 2010 r. o ochronie informacji niejawnych.</w:t>
      </w:r>
    </w:p>
    <w:p w:rsidR="00346308" w:rsidRPr="002355BA" w:rsidRDefault="00346308" w:rsidP="0047609E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2355BA">
        <w:rPr>
          <w:rFonts w:ascii="Arial Narrow" w:hAnsi="Arial Narrow"/>
          <w:sz w:val="24"/>
          <w:szCs w:val="24"/>
        </w:rPr>
        <w:t xml:space="preserve">3. </w:t>
      </w:r>
      <w:r w:rsidRPr="002355BA">
        <w:rPr>
          <w:rFonts w:ascii="Arial Narrow" w:eastAsia="Calibri" w:hAnsi="Arial Narrow" w:cs="Times New Roman"/>
          <w:sz w:val="24"/>
          <w:szCs w:val="24"/>
        </w:rPr>
        <w:t>Obowiązek ochrony informacji poufnych spoczywa na Przyjmującym zamówienie niezależnie od formy ich przekazania przez Udzielającego zamówienia (w tym w formie przekazu ustnego, dokumentu lub zapisu na komputerowym nośniku informacji).</w:t>
      </w:r>
    </w:p>
    <w:p w:rsidR="00346308" w:rsidRPr="002355BA" w:rsidRDefault="00346308" w:rsidP="0047609E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2355BA">
        <w:rPr>
          <w:rFonts w:ascii="Arial Narrow" w:hAnsi="Arial Narrow"/>
          <w:sz w:val="24"/>
          <w:szCs w:val="24"/>
        </w:rPr>
        <w:t xml:space="preserve">4. </w:t>
      </w:r>
      <w:r w:rsidRPr="002355BA">
        <w:rPr>
          <w:rFonts w:ascii="Arial Narrow" w:eastAsia="Calibri" w:hAnsi="Arial Narrow" w:cs="Times New Roman"/>
          <w:sz w:val="24"/>
          <w:szCs w:val="24"/>
        </w:rPr>
        <w:t>Obowiązek zachowania poufności nie dotyczy informacji poufnych:</w:t>
      </w:r>
    </w:p>
    <w:p w:rsidR="00346308" w:rsidRPr="002355BA" w:rsidRDefault="00346308" w:rsidP="0047609E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2355BA">
        <w:rPr>
          <w:rFonts w:ascii="Arial Narrow" w:eastAsia="Calibri" w:hAnsi="Arial Narrow" w:cs="Times New Roman"/>
          <w:sz w:val="24"/>
          <w:szCs w:val="24"/>
        </w:rPr>
        <w:t>1)</w:t>
      </w:r>
      <w:r w:rsidRPr="002355BA">
        <w:rPr>
          <w:rFonts w:ascii="Arial Narrow" w:hAnsi="Arial Narrow"/>
          <w:sz w:val="24"/>
          <w:szCs w:val="24"/>
        </w:rPr>
        <w:t xml:space="preserve"> </w:t>
      </w:r>
      <w:r w:rsidRPr="002355BA">
        <w:rPr>
          <w:rFonts w:ascii="Arial Narrow" w:eastAsia="Calibri" w:hAnsi="Arial Narrow" w:cs="Times New Roman"/>
          <w:sz w:val="24"/>
          <w:szCs w:val="24"/>
        </w:rPr>
        <w:t>których ujawnienie jest wymagane przez powszechnie obowiązujące przepisy prawa,</w:t>
      </w:r>
    </w:p>
    <w:p w:rsidR="00346308" w:rsidRPr="002355BA" w:rsidRDefault="00346308" w:rsidP="0047609E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2355BA">
        <w:rPr>
          <w:rFonts w:ascii="Arial Narrow" w:hAnsi="Arial Narrow"/>
          <w:sz w:val="24"/>
          <w:szCs w:val="24"/>
        </w:rPr>
        <w:t xml:space="preserve">2) </w:t>
      </w:r>
      <w:r w:rsidRPr="002355BA">
        <w:rPr>
          <w:rFonts w:ascii="Arial Narrow" w:eastAsia="Calibri" w:hAnsi="Arial Narrow" w:cs="Times New Roman"/>
          <w:sz w:val="24"/>
          <w:szCs w:val="24"/>
        </w:rPr>
        <w:t>które są powszechnie znane lub zostały podane do publicznej wiadomości przez Stronę uprawnioną lub za jej zezwoleniem.</w:t>
      </w:r>
    </w:p>
    <w:p w:rsidR="00346308" w:rsidRPr="002355BA" w:rsidRDefault="00346308" w:rsidP="0047609E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2355BA">
        <w:rPr>
          <w:rFonts w:ascii="Arial Narrow" w:hAnsi="Arial Narrow"/>
          <w:sz w:val="24"/>
          <w:szCs w:val="24"/>
        </w:rPr>
        <w:t xml:space="preserve">5. </w:t>
      </w:r>
      <w:r w:rsidRPr="002355BA">
        <w:rPr>
          <w:rFonts w:ascii="Arial Narrow" w:eastAsia="Calibri" w:hAnsi="Arial Narrow" w:cs="Times New Roman"/>
          <w:sz w:val="24"/>
          <w:szCs w:val="24"/>
        </w:rPr>
        <w:t>Przyjmujący zamówienie nie będzie sporządzać kopii informacji poufnych Udzielającego zamówienia, z wyjątkiem kopii niezbędnych do realizacji przedmiotu Umowy. Wszelkie wykonane kopie będą określone jako należące do Udzielającego zamówienia.</w:t>
      </w:r>
    </w:p>
    <w:p w:rsidR="00346308" w:rsidRPr="002355BA" w:rsidRDefault="00346308" w:rsidP="0047609E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2355BA">
        <w:rPr>
          <w:rFonts w:ascii="Arial Narrow" w:hAnsi="Arial Narrow"/>
          <w:sz w:val="24"/>
          <w:szCs w:val="24"/>
        </w:rPr>
        <w:t xml:space="preserve">6. </w:t>
      </w:r>
      <w:r w:rsidRPr="002355BA">
        <w:rPr>
          <w:rFonts w:ascii="Arial Narrow" w:eastAsia="Calibri" w:hAnsi="Arial Narrow" w:cs="Times New Roman"/>
          <w:sz w:val="24"/>
          <w:szCs w:val="24"/>
        </w:rPr>
        <w:t>Przyjmujący zamówienie nie będzie podejmował czynności mających na celu uzyskanie informacji poufnych Udzielającego zamówienia, innych aniżeli udostępnione przez Udzielającego zamówienia,</w:t>
      </w:r>
      <w:r w:rsidR="0008066F" w:rsidRPr="002355BA"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="0008066F" w:rsidRPr="002355BA">
        <w:rPr>
          <w:rFonts w:ascii="Arial Narrow" w:eastAsia="Calibri" w:hAnsi="Arial Narrow" w:cs="Times New Roman"/>
          <w:sz w:val="24"/>
          <w:szCs w:val="24"/>
        </w:rPr>
        <w:br/>
      </w:r>
      <w:r w:rsidRPr="002355BA">
        <w:rPr>
          <w:rFonts w:ascii="Arial Narrow" w:eastAsia="Calibri" w:hAnsi="Arial Narrow" w:cs="Times New Roman"/>
          <w:sz w:val="24"/>
          <w:szCs w:val="24"/>
        </w:rPr>
        <w:t>w celu realizacji przedmiotu Umowy.</w:t>
      </w:r>
    </w:p>
    <w:p w:rsidR="00346308" w:rsidRPr="002355BA" w:rsidRDefault="00346308" w:rsidP="0047609E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2355BA">
        <w:rPr>
          <w:rFonts w:ascii="Arial Narrow" w:hAnsi="Arial Narrow"/>
          <w:sz w:val="24"/>
          <w:szCs w:val="24"/>
        </w:rPr>
        <w:t xml:space="preserve">7. </w:t>
      </w:r>
      <w:r w:rsidRPr="002355BA">
        <w:rPr>
          <w:rFonts w:ascii="Arial Narrow" w:eastAsia="Calibri" w:hAnsi="Arial Narrow" w:cs="Times New Roman"/>
          <w:sz w:val="24"/>
          <w:szCs w:val="24"/>
        </w:rPr>
        <w:t xml:space="preserve">Przyjmujący zamówienie może ujawnić informacje poufne Udzielającego zamówienia osobie trzeciej wyłącznie po uzyskaniu uprzedniej zgody Udzielającego zamówienia, wyrażonej na piśmie. </w:t>
      </w:r>
    </w:p>
    <w:p w:rsidR="00346308" w:rsidRPr="002355BA" w:rsidRDefault="00346308" w:rsidP="0047609E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2355BA">
        <w:rPr>
          <w:rFonts w:ascii="Arial Narrow" w:hAnsi="Arial Narrow"/>
          <w:sz w:val="24"/>
          <w:szCs w:val="24"/>
        </w:rPr>
        <w:t xml:space="preserve">8. </w:t>
      </w:r>
      <w:r w:rsidRPr="002355BA">
        <w:rPr>
          <w:rFonts w:ascii="Arial Narrow" w:eastAsia="Calibri" w:hAnsi="Arial Narrow" w:cs="Times New Roman"/>
          <w:sz w:val="24"/>
          <w:szCs w:val="24"/>
        </w:rPr>
        <w:t>Przyjmujący zamówienie, po wykonaniu przedmiotu Umowy, z dniem odbioru końcowego, zobowiązany jest do zwrotu wszystkich informacji poufnych Udzielającemu zamówienia, w tym sporządzonych kopii informacji poufnych Udzielającego zamówienia.</w:t>
      </w:r>
    </w:p>
    <w:p w:rsidR="00346308" w:rsidRPr="002355BA" w:rsidRDefault="00346308" w:rsidP="0047609E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2355BA">
        <w:rPr>
          <w:rFonts w:ascii="Arial Narrow" w:hAnsi="Arial Narrow"/>
          <w:sz w:val="24"/>
          <w:szCs w:val="24"/>
        </w:rPr>
        <w:t xml:space="preserve">9. </w:t>
      </w:r>
      <w:r w:rsidRPr="002355BA">
        <w:rPr>
          <w:rFonts w:ascii="Arial Narrow" w:eastAsia="Calibri" w:hAnsi="Arial Narrow" w:cs="Times New Roman"/>
          <w:sz w:val="24"/>
          <w:szCs w:val="24"/>
        </w:rPr>
        <w:t xml:space="preserve">Obowiązek zachowania w tajemnicy informacji poufnych spoczywa na Przyjmującym zamówienie także po wygaśnięciu Umowy lub jej rozwiązaniu przez Strony. </w:t>
      </w:r>
    </w:p>
    <w:p w:rsidR="00346308" w:rsidRPr="002355BA" w:rsidRDefault="00346308" w:rsidP="0047609E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2355BA">
        <w:rPr>
          <w:rFonts w:ascii="Arial Narrow" w:hAnsi="Arial Narrow"/>
          <w:sz w:val="24"/>
          <w:szCs w:val="24"/>
        </w:rPr>
        <w:t xml:space="preserve">10. </w:t>
      </w:r>
      <w:r w:rsidRPr="002355BA">
        <w:rPr>
          <w:rFonts w:ascii="Arial Narrow" w:eastAsia="Calibri" w:hAnsi="Arial Narrow" w:cs="Times New Roman"/>
          <w:sz w:val="24"/>
          <w:szCs w:val="24"/>
        </w:rPr>
        <w:t xml:space="preserve">Realizacja zobowiązań wynikających z postanowień niniejszego paragrafu wymaga od Przyjmującego zamówienie zachowania najwyższej staranności, uwzględniającej profesjonalny charakter działania Przyjmującego zamówienie. Przyjmujący zamówienie jest w pełni odpowiedzialny za każdą, bezpośrednią lub pośrednią, szkodę poniesioną przez Udzielającego zamówienia w związku </w:t>
      </w:r>
      <w:r w:rsidR="009F3733" w:rsidRPr="002355BA">
        <w:rPr>
          <w:rFonts w:ascii="Arial Narrow" w:eastAsia="Calibri" w:hAnsi="Arial Narrow" w:cs="Times New Roman"/>
          <w:sz w:val="24"/>
          <w:szCs w:val="24"/>
        </w:rPr>
        <w:t xml:space="preserve">      </w:t>
      </w:r>
      <w:r w:rsidR="0008066F" w:rsidRPr="002355BA">
        <w:rPr>
          <w:rFonts w:ascii="Arial Narrow" w:eastAsia="Calibri" w:hAnsi="Arial Narrow" w:cs="Times New Roman"/>
          <w:sz w:val="24"/>
          <w:szCs w:val="24"/>
        </w:rPr>
        <w:br/>
      </w:r>
      <w:r w:rsidRPr="002355BA">
        <w:rPr>
          <w:rFonts w:ascii="Arial Narrow" w:eastAsia="Calibri" w:hAnsi="Arial Narrow" w:cs="Times New Roman"/>
          <w:sz w:val="24"/>
          <w:szCs w:val="24"/>
        </w:rPr>
        <w:t>z naruszeniem przez Przyjmującego zamówienie postanowień niniejszego paragrafu.</w:t>
      </w:r>
    </w:p>
    <w:p w:rsidR="00615720" w:rsidRPr="002355BA" w:rsidRDefault="00615720" w:rsidP="00346308">
      <w:pPr>
        <w:autoSpaceDE w:val="0"/>
        <w:autoSpaceDN w:val="0"/>
        <w:adjustRightInd w:val="0"/>
        <w:spacing w:after="0" w:line="240" w:lineRule="auto"/>
        <w:rPr>
          <w:rFonts w:ascii="Arial Narrow" w:eastAsia="ArialNarrow" w:hAnsi="Arial Narrow" w:cs="Times New Roman"/>
          <w:sz w:val="24"/>
          <w:szCs w:val="24"/>
        </w:rPr>
      </w:pPr>
    </w:p>
    <w:p w:rsidR="00304C26" w:rsidRPr="002355BA" w:rsidRDefault="00304C26" w:rsidP="00615720">
      <w:pPr>
        <w:spacing w:after="0" w:line="240" w:lineRule="auto"/>
        <w:ind w:left="3540" w:firstLine="708"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2355BA">
        <w:rPr>
          <w:rFonts w:ascii="Arial Narrow" w:eastAsia="Calibri" w:hAnsi="Arial Narrow" w:cs="Times New Roman"/>
          <w:b/>
          <w:sz w:val="24"/>
          <w:szCs w:val="24"/>
        </w:rPr>
        <w:lastRenderedPageBreak/>
        <w:t>§ 13.</w:t>
      </w:r>
    </w:p>
    <w:p w:rsidR="00304C26" w:rsidRPr="002355BA" w:rsidRDefault="00304C26" w:rsidP="00615720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2355BA">
        <w:rPr>
          <w:rFonts w:ascii="Arial Narrow" w:eastAsia="Calibri" w:hAnsi="Arial Narrow" w:cs="Times New Roman"/>
          <w:sz w:val="24"/>
          <w:szCs w:val="24"/>
        </w:rPr>
        <w:t>W przypadku zrealizowania przez Przyjmującego zamówienie ilości mniejszej niż 90% świadczeń zdrowotnych w ramach Programu w danym roku Udzielający zamówienia naliczy karę umowną. Kwota naliczonej kary będzie obliczana w następujący sposób:</w:t>
      </w:r>
    </w:p>
    <w:p w:rsidR="00304C26" w:rsidRPr="002355BA" w:rsidRDefault="00304C26" w:rsidP="00304C26">
      <w:pPr>
        <w:numPr>
          <w:ilvl w:val="1"/>
          <w:numId w:val="3"/>
        </w:numPr>
        <w:suppressAutoHyphens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2355BA">
        <w:rPr>
          <w:rFonts w:ascii="Arial Narrow" w:eastAsia="Calibri" w:hAnsi="Arial Narrow" w:cs="Times New Roman"/>
          <w:sz w:val="24"/>
          <w:szCs w:val="24"/>
        </w:rPr>
        <w:t>w przypadku wykonania Umowy na poziomie od 90 do 80 % świadczeń, kara wyniesie 10% wartości kwoty przeznaczonej na realizację Umowy w danym roku;</w:t>
      </w:r>
    </w:p>
    <w:p w:rsidR="00304C26" w:rsidRPr="002355BA" w:rsidRDefault="00304C26" w:rsidP="00304C26">
      <w:pPr>
        <w:numPr>
          <w:ilvl w:val="1"/>
          <w:numId w:val="3"/>
        </w:numPr>
        <w:suppressAutoHyphens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2355BA">
        <w:rPr>
          <w:rFonts w:ascii="Arial Narrow" w:eastAsia="Calibri" w:hAnsi="Arial Narrow" w:cs="Times New Roman"/>
          <w:sz w:val="24"/>
          <w:szCs w:val="24"/>
        </w:rPr>
        <w:t>w przypadku wykonania Umowy na poziomie od 79 do 70 % świadczeń, kara wyniesie 20% wartości kwoty przeznaczonej na realizację Umowy w danym roku;</w:t>
      </w:r>
    </w:p>
    <w:p w:rsidR="00304C26" w:rsidRPr="002355BA" w:rsidRDefault="00304C26" w:rsidP="00304C26">
      <w:pPr>
        <w:numPr>
          <w:ilvl w:val="1"/>
          <w:numId w:val="3"/>
        </w:numPr>
        <w:suppressAutoHyphens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2355BA">
        <w:rPr>
          <w:rFonts w:ascii="Arial Narrow" w:eastAsia="Calibri" w:hAnsi="Arial Narrow" w:cs="Times New Roman"/>
          <w:sz w:val="24"/>
          <w:szCs w:val="24"/>
        </w:rPr>
        <w:t xml:space="preserve">w przypadku wykonania Umowy poniżej 70 % świadczeń, kara wyniesie 30% wartości kwoty przeznaczonej na realizację Umowy w danym roku. </w:t>
      </w:r>
    </w:p>
    <w:p w:rsidR="00615720" w:rsidRPr="002355BA" w:rsidRDefault="00615720" w:rsidP="00615720">
      <w:pPr>
        <w:suppressAutoHyphens/>
        <w:spacing w:after="0" w:line="240" w:lineRule="auto"/>
        <w:ind w:left="1636"/>
        <w:jc w:val="both"/>
        <w:rPr>
          <w:rFonts w:ascii="Arial Narrow" w:hAnsi="Arial Narrow"/>
          <w:sz w:val="24"/>
          <w:szCs w:val="24"/>
        </w:rPr>
      </w:pPr>
    </w:p>
    <w:p w:rsidR="00304C26" w:rsidRPr="002355BA" w:rsidRDefault="00304C26" w:rsidP="00304C26">
      <w:pPr>
        <w:suppressAutoHyphens/>
        <w:spacing w:after="0" w:line="240" w:lineRule="auto"/>
        <w:ind w:left="1276"/>
        <w:rPr>
          <w:rFonts w:ascii="Arial Narrow" w:eastAsia="Calibri" w:hAnsi="Arial Narrow" w:cs="Times New Roman"/>
          <w:sz w:val="24"/>
          <w:szCs w:val="24"/>
        </w:rPr>
      </w:pPr>
      <w:r w:rsidRPr="002355BA">
        <w:rPr>
          <w:rFonts w:ascii="Arial Narrow" w:hAnsi="Arial Narrow"/>
          <w:b/>
          <w:sz w:val="24"/>
          <w:szCs w:val="24"/>
        </w:rPr>
        <w:t xml:space="preserve">                                                      </w:t>
      </w:r>
      <w:r w:rsidRPr="002355BA">
        <w:rPr>
          <w:rFonts w:ascii="Arial Narrow" w:eastAsia="Calibri" w:hAnsi="Arial Narrow" w:cs="Times New Roman"/>
          <w:b/>
          <w:sz w:val="24"/>
          <w:szCs w:val="24"/>
        </w:rPr>
        <w:t>§ 14.</w:t>
      </w:r>
    </w:p>
    <w:p w:rsidR="00304C26" w:rsidRPr="002355BA" w:rsidRDefault="00304C26" w:rsidP="0047609E">
      <w:pPr>
        <w:spacing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2355BA">
        <w:rPr>
          <w:rFonts w:ascii="Arial Narrow" w:eastAsia="Calibri" w:hAnsi="Arial Narrow" w:cs="Times New Roman"/>
          <w:sz w:val="24"/>
          <w:szCs w:val="24"/>
        </w:rPr>
        <w:t>W przypadku zaistnienia szkody, której wysokość przekracza karę umowną, Udzielający zamówienia będzie mógł żądać odszkodowania uzupełniającego do wysokości rzeczywistej szkody.</w:t>
      </w:r>
    </w:p>
    <w:p w:rsidR="00304C26" w:rsidRPr="002355BA" w:rsidRDefault="00304C26" w:rsidP="0047609E">
      <w:pPr>
        <w:spacing w:after="0" w:line="240" w:lineRule="auto"/>
        <w:ind w:left="3540" w:firstLine="708"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2355BA">
        <w:rPr>
          <w:rFonts w:ascii="Arial Narrow" w:eastAsia="Calibri" w:hAnsi="Arial Narrow" w:cs="Times New Roman"/>
          <w:b/>
          <w:sz w:val="24"/>
          <w:szCs w:val="24"/>
        </w:rPr>
        <w:t>§ 15.</w:t>
      </w:r>
    </w:p>
    <w:p w:rsidR="00304C26" w:rsidRPr="002355BA" w:rsidRDefault="00304C26" w:rsidP="0047609E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2355BA">
        <w:rPr>
          <w:rFonts w:ascii="Arial Narrow" w:eastAsia="Calibri" w:hAnsi="Arial Narrow" w:cs="Times New Roman"/>
          <w:sz w:val="24"/>
          <w:szCs w:val="24"/>
        </w:rPr>
        <w:t xml:space="preserve">Udzielający zamówienia zastrzega sobie prawo do natychmiastowego rozwiązania Umowy bez zachowania terminów wypowiedzenia, w przypadku stwierdzenia rażącego naruszenia jej istotnych postanowień przez Przyjmującego zamówienie, a w szczególności: </w:t>
      </w:r>
    </w:p>
    <w:p w:rsidR="00304C26" w:rsidRPr="002355BA" w:rsidRDefault="00304C26" w:rsidP="0047609E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2355BA">
        <w:rPr>
          <w:rFonts w:ascii="Arial Narrow" w:eastAsia="Calibri" w:hAnsi="Arial Narrow" w:cs="Times New Roman"/>
          <w:sz w:val="24"/>
          <w:szCs w:val="24"/>
        </w:rPr>
        <w:t>stwierdzenia wykazywania w stosownej sprawozdawczości świadczeń zdrowotnych, finansowanych ze środków publicznych w ramach innych programów zdrowotnych lub w ramach powszechnego ubezpieczenia zdrowotnego;</w:t>
      </w:r>
    </w:p>
    <w:p w:rsidR="00304C26" w:rsidRPr="002355BA" w:rsidRDefault="00304C26" w:rsidP="0047609E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2355BA">
        <w:rPr>
          <w:rFonts w:ascii="Arial Narrow" w:eastAsia="Calibri" w:hAnsi="Arial Narrow" w:cs="Times New Roman"/>
          <w:sz w:val="24"/>
          <w:szCs w:val="24"/>
        </w:rPr>
        <w:t xml:space="preserve">braku zawarcia przez Przyjmującego zamówienie umowy ubezpieczenia od odpowiedzialności cywilnej, o której mowa w § 10 Umowy w terminie 20 dni od daty podpisania Umowy lub zmian jej treści i terminu obowiązywania; </w:t>
      </w:r>
    </w:p>
    <w:p w:rsidR="00346308" w:rsidRPr="002355BA" w:rsidRDefault="00304C26" w:rsidP="00304C26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2355BA">
        <w:rPr>
          <w:rFonts w:ascii="Arial Narrow" w:eastAsia="Calibri" w:hAnsi="Arial Narrow" w:cs="Times New Roman"/>
          <w:sz w:val="24"/>
          <w:szCs w:val="24"/>
        </w:rPr>
        <w:t>stwierdzenia, że środki finansowe przekazywane tytułem realizacji Umowy zostały wydatkowane na inne cele niż przewiduje Umowa. W takim przypadku Przyjmujący zamówienie ma obowiązek zapłacenia Udzielającemu zamówienia dodatkowej kary umownej w wysokości do 30% kwoty przeznaczonej na realizację Umowy w danym roku, a kara ta zostanie potrącona przez Udzielającego z</w:t>
      </w:r>
      <w:r w:rsidR="00D37FB0" w:rsidRPr="002355BA">
        <w:rPr>
          <w:rFonts w:ascii="Arial Narrow" w:eastAsia="Calibri" w:hAnsi="Arial Narrow" w:cs="Times New Roman"/>
          <w:sz w:val="24"/>
          <w:szCs w:val="24"/>
        </w:rPr>
        <w:t>amówienia z bieżącej należności.</w:t>
      </w:r>
    </w:p>
    <w:p w:rsidR="0008066F" w:rsidRPr="002355BA" w:rsidRDefault="0008066F" w:rsidP="0008066F">
      <w:pPr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304C26" w:rsidRPr="002355BA" w:rsidRDefault="00304C26" w:rsidP="0047609E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4"/>
          <w:szCs w:val="24"/>
        </w:rPr>
      </w:pPr>
      <w:r w:rsidRPr="002355BA">
        <w:rPr>
          <w:rFonts w:ascii="Arial Narrow" w:eastAsia="Calibri" w:hAnsi="Arial Narrow" w:cs="Times New Roman"/>
          <w:b/>
          <w:sz w:val="24"/>
          <w:szCs w:val="24"/>
        </w:rPr>
        <w:t>§ 16.</w:t>
      </w:r>
    </w:p>
    <w:p w:rsidR="00E53FC7" w:rsidRPr="002355BA" w:rsidRDefault="00304C26" w:rsidP="0047609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2355BA">
        <w:rPr>
          <w:rFonts w:ascii="Arial Narrow" w:eastAsia="Calibri" w:hAnsi="Arial Narrow" w:cs="Times New Roman"/>
          <w:sz w:val="24"/>
          <w:szCs w:val="24"/>
        </w:rPr>
        <w:t>Strony zastrzegają so</w:t>
      </w:r>
      <w:smartTag w:uri="urn:schemas-microsoft-com:office:smarttags" w:element="PersonName">
        <w:r w:rsidRPr="002355BA">
          <w:rPr>
            <w:rFonts w:ascii="Arial Narrow" w:eastAsia="Calibri" w:hAnsi="Arial Narrow" w:cs="Times New Roman"/>
            <w:sz w:val="24"/>
            <w:szCs w:val="24"/>
          </w:rPr>
          <w:t>bi</w:t>
        </w:r>
      </w:smartTag>
      <w:r w:rsidRPr="002355BA">
        <w:rPr>
          <w:rFonts w:ascii="Arial Narrow" w:eastAsia="Calibri" w:hAnsi="Arial Narrow" w:cs="Times New Roman"/>
          <w:sz w:val="24"/>
          <w:szCs w:val="24"/>
        </w:rPr>
        <w:t>e możliwość wcześniejszego rozwiązania Umowy, w każdym czasie, na podstawie porozumienia stron, w szczególności w przypadku powstania zagrożenia nie wykonania całości lub części jej przedmiotu.</w:t>
      </w:r>
    </w:p>
    <w:p w:rsidR="00615720" w:rsidRPr="002355BA" w:rsidRDefault="00615720" w:rsidP="00615720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47609E" w:rsidRPr="002355BA" w:rsidRDefault="0047609E" w:rsidP="00615720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304C26" w:rsidRPr="002355BA" w:rsidRDefault="00304C26" w:rsidP="0047609E">
      <w:pPr>
        <w:spacing w:after="0" w:line="240" w:lineRule="auto"/>
        <w:jc w:val="center"/>
        <w:rPr>
          <w:rFonts w:ascii="Arial Narrow" w:eastAsia="Calibri" w:hAnsi="Arial Narrow" w:cs="Times New Roman"/>
          <w:sz w:val="24"/>
          <w:szCs w:val="24"/>
        </w:rPr>
      </w:pPr>
      <w:r w:rsidRPr="002355BA">
        <w:rPr>
          <w:rFonts w:ascii="Arial Narrow" w:eastAsia="Calibri" w:hAnsi="Arial Narrow" w:cs="Times New Roman"/>
          <w:b/>
          <w:sz w:val="24"/>
          <w:szCs w:val="24"/>
        </w:rPr>
        <w:t>§ 17.</w:t>
      </w:r>
    </w:p>
    <w:p w:rsidR="00E53FC7" w:rsidRPr="002355BA" w:rsidRDefault="00304C26" w:rsidP="0047609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2355BA">
        <w:rPr>
          <w:rFonts w:ascii="Arial Narrow" w:eastAsia="Calibri" w:hAnsi="Arial Narrow" w:cs="Times New Roman"/>
          <w:sz w:val="24"/>
          <w:szCs w:val="24"/>
        </w:rPr>
        <w:t>Odpowiedzialność za szkodę wyrządzoną przy udzielaniu świadczeń zdrowotnych w zakresie udzielonego zamówienia ponoszą Udzielający zamówienia i Przyjmujący zamówienie, zgodnie</w:t>
      </w:r>
      <w:r w:rsidR="0008066F" w:rsidRPr="002355BA">
        <w:rPr>
          <w:rFonts w:ascii="Arial Narrow" w:eastAsia="Calibri" w:hAnsi="Arial Narrow" w:cs="Times New Roman"/>
          <w:sz w:val="24"/>
          <w:szCs w:val="24"/>
        </w:rPr>
        <w:br/>
      </w:r>
      <w:r w:rsidRPr="002355BA">
        <w:rPr>
          <w:rFonts w:ascii="Arial Narrow" w:eastAsia="Calibri" w:hAnsi="Arial Narrow" w:cs="Times New Roman"/>
          <w:sz w:val="24"/>
          <w:szCs w:val="24"/>
        </w:rPr>
        <w:t>z obowiązującymi w tym zakresie przepisami prawa.</w:t>
      </w:r>
    </w:p>
    <w:p w:rsidR="00615720" w:rsidRPr="002355BA" w:rsidRDefault="00615720" w:rsidP="0047609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E53FC7" w:rsidRPr="002355BA" w:rsidRDefault="00E53FC7" w:rsidP="0047609E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4"/>
          <w:szCs w:val="24"/>
        </w:rPr>
      </w:pPr>
      <w:r w:rsidRPr="002355BA">
        <w:rPr>
          <w:rFonts w:ascii="Arial Narrow" w:eastAsia="Calibri" w:hAnsi="Arial Narrow" w:cs="Times New Roman"/>
          <w:b/>
          <w:sz w:val="24"/>
          <w:szCs w:val="24"/>
        </w:rPr>
        <w:t>§ 18.</w:t>
      </w:r>
    </w:p>
    <w:p w:rsidR="00E53FC7" w:rsidRPr="002355BA" w:rsidRDefault="00E53FC7" w:rsidP="0047609E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2355BA">
        <w:rPr>
          <w:rFonts w:ascii="Arial Narrow" w:eastAsia="Calibri" w:hAnsi="Arial Narrow" w:cs="Times New Roman"/>
          <w:sz w:val="24"/>
          <w:szCs w:val="24"/>
        </w:rPr>
        <w:t xml:space="preserve">1. W przypadku, gdy Przyjmujący zamówienie zamierza dokonać zmian podstaw </w:t>
      </w:r>
      <w:r w:rsidR="0008066F" w:rsidRPr="002355BA">
        <w:rPr>
          <w:rFonts w:ascii="Arial Narrow" w:hAnsi="Arial Narrow"/>
          <w:sz w:val="24"/>
          <w:szCs w:val="24"/>
        </w:rPr>
        <w:t>formalno-</w:t>
      </w:r>
      <w:r w:rsidRPr="002355BA">
        <w:rPr>
          <w:rFonts w:ascii="Arial Narrow" w:hAnsi="Arial Narrow"/>
          <w:sz w:val="24"/>
          <w:szCs w:val="24"/>
        </w:rPr>
        <w:t>prawnych</w:t>
      </w:r>
      <w:r w:rsidRPr="002355BA">
        <w:rPr>
          <w:rFonts w:ascii="Arial Narrow" w:eastAsia="Calibri" w:hAnsi="Arial Narrow" w:cs="Times New Roman"/>
          <w:sz w:val="24"/>
          <w:szCs w:val="24"/>
        </w:rPr>
        <w:t xml:space="preserve"> prowadzonej działalności, mających wpływ na sposób realizacji Umowy, jest on zobowiązany do pisemnego poinformowania o tym zamiarze Udzielającego zamówienia, nie później niż na 30 dni przed ich dokonaniem. Po dokonaniu zmian Przyjmujący zamówienie w terminie 7 dni przedkłada Udzielającemu zamówienia dokumenty potwierdzające dokonanie takich zmian.</w:t>
      </w:r>
    </w:p>
    <w:p w:rsidR="00D554D4" w:rsidRPr="002355BA" w:rsidRDefault="00E53FC7" w:rsidP="0047609E">
      <w:pPr>
        <w:spacing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2355BA">
        <w:rPr>
          <w:rFonts w:ascii="Arial Narrow" w:eastAsia="Calibri" w:hAnsi="Arial Narrow" w:cs="Times New Roman"/>
          <w:sz w:val="24"/>
          <w:szCs w:val="24"/>
        </w:rPr>
        <w:t>2. O zamiarze rozwiązania, likwidacji lub innego zaprzestania działalności Przyjmujący zamówienie niezwłocznie informuje Udzielającego zamówienia.</w:t>
      </w:r>
    </w:p>
    <w:p w:rsidR="00D554D4" w:rsidRPr="002355BA" w:rsidRDefault="00D554D4" w:rsidP="0047609E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4"/>
          <w:szCs w:val="24"/>
        </w:rPr>
      </w:pPr>
      <w:r w:rsidRPr="002355BA">
        <w:rPr>
          <w:rFonts w:ascii="Arial Narrow" w:eastAsia="Calibri" w:hAnsi="Arial Narrow" w:cs="Times New Roman"/>
          <w:b/>
          <w:sz w:val="24"/>
          <w:szCs w:val="24"/>
        </w:rPr>
        <w:lastRenderedPageBreak/>
        <w:t>§ 19.</w:t>
      </w:r>
    </w:p>
    <w:p w:rsidR="00D554D4" w:rsidRPr="002355BA" w:rsidRDefault="00D554D4" w:rsidP="0047609E">
      <w:pPr>
        <w:spacing w:after="0" w:line="240" w:lineRule="auto"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2355BA">
        <w:rPr>
          <w:rFonts w:ascii="Arial Narrow" w:hAnsi="Arial Narrow"/>
          <w:sz w:val="24"/>
          <w:szCs w:val="24"/>
        </w:rPr>
        <w:t xml:space="preserve"> 1. W razie zaistnienia istotnej zmiany okoliczności powodującej, że wykonanie umowy nie leży</w:t>
      </w:r>
      <w:r w:rsidR="00FE2347" w:rsidRPr="002355BA">
        <w:rPr>
          <w:rFonts w:ascii="Arial Narrow" w:hAnsi="Arial Narrow"/>
          <w:sz w:val="24"/>
          <w:szCs w:val="24"/>
        </w:rPr>
        <w:t xml:space="preserve"> </w:t>
      </w:r>
      <w:r w:rsidRPr="002355BA">
        <w:rPr>
          <w:rFonts w:ascii="Arial Narrow" w:hAnsi="Arial Narrow"/>
          <w:sz w:val="24"/>
          <w:szCs w:val="24"/>
        </w:rPr>
        <w:t xml:space="preserve">w interesie publicznym, czego nie można było przewidzieć w chwili zawarcia umowy, lub dalsze wykonywanie umowy może zagrozić istotnemu interesowi bezpieczeństwa państwa lub bezpieczeństwu publicznemu, </w:t>
      </w:r>
      <w:r w:rsidR="00E6339D" w:rsidRPr="002355BA">
        <w:rPr>
          <w:rFonts w:ascii="Arial Narrow" w:hAnsi="Arial Narrow"/>
          <w:sz w:val="24"/>
          <w:szCs w:val="24"/>
        </w:rPr>
        <w:t>Udzielający zamówienie</w:t>
      </w:r>
      <w:r w:rsidRPr="002355BA">
        <w:rPr>
          <w:rFonts w:ascii="Arial Narrow" w:hAnsi="Arial Narrow"/>
          <w:sz w:val="24"/>
          <w:szCs w:val="24"/>
        </w:rPr>
        <w:t xml:space="preserve"> może odstąpić od umowy w terminie 30 dni od dnia powzięcia wiadomości </w:t>
      </w:r>
      <w:r w:rsidR="00FE2347" w:rsidRPr="002355BA">
        <w:rPr>
          <w:rFonts w:ascii="Arial Narrow" w:hAnsi="Arial Narrow"/>
          <w:sz w:val="24"/>
          <w:szCs w:val="24"/>
        </w:rPr>
        <w:t xml:space="preserve"> </w:t>
      </w:r>
      <w:r w:rsidR="00FE2347" w:rsidRPr="002355BA">
        <w:rPr>
          <w:rFonts w:ascii="Arial Narrow" w:hAnsi="Arial Narrow"/>
          <w:sz w:val="24"/>
          <w:szCs w:val="24"/>
        </w:rPr>
        <w:br/>
      </w:r>
      <w:r w:rsidRPr="002355BA">
        <w:rPr>
          <w:rFonts w:ascii="Arial Narrow" w:hAnsi="Arial Narrow"/>
          <w:sz w:val="24"/>
          <w:szCs w:val="24"/>
        </w:rPr>
        <w:t>o tych okolicznościach.</w:t>
      </w:r>
    </w:p>
    <w:p w:rsidR="00D554D4" w:rsidRPr="002355BA" w:rsidRDefault="00D554D4" w:rsidP="0047609E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2355BA">
        <w:rPr>
          <w:rFonts w:ascii="Arial Narrow" w:hAnsi="Arial Narrow"/>
          <w:sz w:val="24"/>
          <w:szCs w:val="24"/>
        </w:rPr>
        <w:t xml:space="preserve">2. W przypadku, o którym mowa w ust. 1, </w:t>
      </w:r>
      <w:r w:rsidR="00E6339D" w:rsidRPr="002355BA">
        <w:rPr>
          <w:rFonts w:ascii="Arial Narrow" w:hAnsi="Arial Narrow"/>
          <w:sz w:val="24"/>
          <w:szCs w:val="24"/>
        </w:rPr>
        <w:t>Przyjmujący zamówienie</w:t>
      </w:r>
      <w:r w:rsidRPr="002355BA">
        <w:rPr>
          <w:rFonts w:ascii="Arial Narrow" w:hAnsi="Arial Narrow"/>
          <w:sz w:val="24"/>
          <w:szCs w:val="24"/>
        </w:rPr>
        <w:t xml:space="preserve"> może żądać wyłącznie wynagrodzenia </w:t>
      </w:r>
      <w:bookmarkStart w:id="0" w:name="_GoBack"/>
      <w:bookmarkEnd w:id="0"/>
      <w:r w:rsidRPr="002355BA">
        <w:rPr>
          <w:rFonts w:ascii="Arial Narrow" w:hAnsi="Arial Narrow"/>
          <w:sz w:val="24"/>
          <w:szCs w:val="24"/>
        </w:rPr>
        <w:t>należnego z tytułu wykonania części umowy.</w:t>
      </w:r>
    </w:p>
    <w:p w:rsidR="00E53FC7" w:rsidRPr="002355BA" w:rsidRDefault="00E53FC7" w:rsidP="0047609E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4"/>
          <w:szCs w:val="24"/>
        </w:rPr>
      </w:pPr>
      <w:r w:rsidRPr="002355BA">
        <w:rPr>
          <w:rFonts w:ascii="Arial Narrow" w:eastAsia="Calibri" w:hAnsi="Arial Narrow" w:cs="Times New Roman"/>
          <w:b/>
          <w:sz w:val="24"/>
          <w:szCs w:val="24"/>
        </w:rPr>
        <w:t xml:space="preserve">§ </w:t>
      </w:r>
      <w:r w:rsidR="00D554D4" w:rsidRPr="002355BA">
        <w:rPr>
          <w:rFonts w:ascii="Arial Narrow" w:eastAsia="Calibri" w:hAnsi="Arial Narrow" w:cs="Times New Roman"/>
          <w:b/>
          <w:sz w:val="24"/>
          <w:szCs w:val="24"/>
        </w:rPr>
        <w:t>20</w:t>
      </w:r>
      <w:r w:rsidRPr="002355BA">
        <w:rPr>
          <w:rFonts w:ascii="Arial Narrow" w:eastAsia="Calibri" w:hAnsi="Arial Narrow" w:cs="Times New Roman"/>
          <w:b/>
          <w:sz w:val="24"/>
          <w:szCs w:val="24"/>
        </w:rPr>
        <w:t>.</w:t>
      </w:r>
    </w:p>
    <w:p w:rsidR="00E53FC7" w:rsidRPr="002355BA" w:rsidRDefault="00E53FC7" w:rsidP="0047609E">
      <w:pPr>
        <w:pStyle w:val="Tekstpodstawowy3"/>
        <w:spacing w:after="0"/>
        <w:jc w:val="both"/>
        <w:rPr>
          <w:rFonts w:ascii="Arial Narrow" w:hAnsi="Arial Narrow"/>
          <w:sz w:val="24"/>
          <w:szCs w:val="24"/>
        </w:rPr>
      </w:pPr>
      <w:r w:rsidRPr="002355BA">
        <w:rPr>
          <w:rFonts w:ascii="Arial Narrow" w:hAnsi="Arial Narrow"/>
          <w:sz w:val="24"/>
          <w:szCs w:val="24"/>
        </w:rPr>
        <w:t xml:space="preserve">W sprawach nie uregulowanych Umową stosuje się przepisy ustawy z dnia 15 kwietnia 2011 r. </w:t>
      </w:r>
      <w:r w:rsidR="00FE2347" w:rsidRPr="002355BA">
        <w:rPr>
          <w:rFonts w:ascii="Arial Narrow" w:hAnsi="Arial Narrow"/>
          <w:sz w:val="24"/>
          <w:szCs w:val="24"/>
        </w:rPr>
        <w:br/>
      </w:r>
      <w:r w:rsidRPr="002355BA">
        <w:rPr>
          <w:rFonts w:ascii="Arial Narrow" w:hAnsi="Arial Narrow"/>
          <w:sz w:val="24"/>
          <w:szCs w:val="24"/>
        </w:rPr>
        <w:t>o działalności leczniczej, ustawy z dnia 27 sierpnia 2004 r. o świadczeniach opieki zdrowotnej finansowanych ze środków publicznych oraz przepisy ustawy z dnia 23 kwietnia 1964 r. – Kodeks cywilny.</w:t>
      </w:r>
    </w:p>
    <w:p w:rsidR="00615720" w:rsidRPr="002355BA" w:rsidRDefault="00615720" w:rsidP="0047609E">
      <w:pPr>
        <w:pStyle w:val="Tekstpodstawowy3"/>
        <w:spacing w:after="0"/>
        <w:jc w:val="both"/>
        <w:rPr>
          <w:rFonts w:ascii="Arial Narrow" w:hAnsi="Arial Narrow"/>
          <w:sz w:val="24"/>
          <w:szCs w:val="24"/>
        </w:rPr>
      </w:pPr>
    </w:p>
    <w:p w:rsidR="00E53FC7" w:rsidRPr="002355BA" w:rsidRDefault="00E53FC7" w:rsidP="0047609E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4"/>
          <w:szCs w:val="24"/>
        </w:rPr>
      </w:pPr>
      <w:r w:rsidRPr="002355BA">
        <w:rPr>
          <w:rFonts w:ascii="Arial Narrow" w:eastAsia="Calibri" w:hAnsi="Arial Narrow" w:cs="Times New Roman"/>
          <w:b/>
          <w:sz w:val="24"/>
          <w:szCs w:val="24"/>
        </w:rPr>
        <w:t>§ 2</w:t>
      </w:r>
      <w:r w:rsidR="00D554D4" w:rsidRPr="002355BA">
        <w:rPr>
          <w:rFonts w:ascii="Arial Narrow" w:eastAsia="Calibri" w:hAnsi="Arial Narrow" w:cs="Times New Roman"/>
          <w:b/>
          <w:sz w:val="24"/>
          <w:szCs w:val="24"/>
        </w:rPr>
        <w:t>1</w:t>
      </w:r>
      <w:r w:rsidRPr="002355BA">
        <w:rPr>
          <w:rFonts w:ascii="Arial Narrow" w:eastAsia="Calibri" w:hAnsi="Arial Narrow" w:cs="Times New Roman"/>
          <w:b/>
          <w:sz w:val="24"/>
          <w:szCs w:val="24"/>
        </w:rPr>
        <w:t>.</w:t>
      </w:r>
    </w:p>
    <w:p w:rsidR="00E53FC7" w:rsidRPr="002355BA" w:rsidRDefault="00E53FC7" w:rsidP="0047609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2355BA">
        <w:rPr>
          <w:rFonts w:ascii="Arial Narrow" w:eastAsia="Calibri" w:hAnsi="Arial Narrow" w:cs="Times New Roman"/>
          <w:sz w:val="24"/>
          <w:szCs w:val="24"/>
        </w:rPr>
        <w:t>Wszystkie zmiany Umowy wymagają dla swojej ważności zachowania formy pisemnej w postaci aneksu do Umowy.</w:t>
      </w:r>
    </w:p>
    <w:p w:rsidR="00615720" w:rsidRPr="002355BA" w:rsidRDefault="00615720" w:rsidP="0047609E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E53FC7" w:rsidRPr="002355BA" w:rsidRDefault="00E53FC7" w:rsidP="0047609E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4"/>
          <w:szCs w:val="24"/>
        </w:rPr>
      </w:pPr>
      <w:r w:rsidRPr="002355BA">
        <w:rPr>
          <w:rFonts w:ascii="Arial Narrow" w:eastAsia="Calibri" w:hAnsi="Arial Narrow" w:cs="Times New Roman"/>
          <w:b/>
          <w:sz w:val="24"/>
          <w:szCs w:val="24"/>
        </w:rPr>
        <w:t>§ 2</w:t>
      </w:r>
      <w:r w:rsidR="00D554D4" w:rsidRPr="002355BA">
        <w:rPr>
          <w:rFonts w:ascii="Arial Narrow" w:eastAsia="Calibri" w:hAnsi="Arial Narrow" w:cs="Times New Roman"/>
          <w:b/>
          <w:sz w:val="24"/>
          <w:szCs w:val="24"/>
        </w:rPr>
        <w:t>2</w:t>
      </w:r>
      <w:r w:rsidRPr="002355BA">
        <w:rPr>
          <w:rFonts w:ascii="Arial Narrow" w:eastAsia="Calibri" w:hAnsi="Arial Narrow" w:cs="Times New Roman"/>
          <w:b/>
          <w:sz w:val="24"/>
          <w:szCs w:val="24"/>
        </w:rPr>
        <w:t>.</w:t>
      </w:r>
    </w:p>
    <w:p w:rsidR="00E53FC7" w:rsidRPr="002355BA" w:rsidRDefault="00E53FC7" w:rsidP="0047609E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2355BA">
        <w:rPr>
          <w:rFonts w:ascii="Arial Narrow" w:eastAsia="Calibri" w:hAnsi="Arial Narrow" w:cs="Times New Roman"/>
          <w:sz w:val="24"/>
          <w:szCs w:val="24"/>
        </w:rPr>
        <w:t>1. Wszelkie sprawy sporne powstałe na podstawie realizacji Umowy, rozstrzygane będą przez sąd właściwy dla siedziby Udzielającego zamówienia, z zastrzeżeniem ust. 2.</w:t>
      </w:r>
    </w:p>
    <w:p w:rsidR="007C4FA3" w:rsidRPr="002355BA" w:rsidRDefault="00E53FC7" w:rsidP="0047609E">
      <w:pPr>
        <w:spacing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2355BA">
        <w:rPr>
          <w:rFonts w:ascii="Arial Narrow" w:eastAsia="Calibri" w:hAnsi="Arial Narrow" w:cs="Times New Roman"/>
          <w:sz w:val="24"/>
          <w:szCs w:val="24"/>
        </w:rPr>
        <w:t>2. Spory między stronami powstające w związku z realizacją Umowy rozstrzygane będą polubownie</w:t>
      </w:r>
      <w:r w:rsidR="003009BF" w:rsidRPr="002355BA">
        <w:rPr>
          <w:rFonts w:ascii="Arial Narrow" w:eastAsia="Calibri" w:hAnsi="Arial Narrow" w:cs="Times New Roman"/>
          <w:sz w:val="24"/>
          <w:szCs w:val="24"/>
        </w:rPr>
        <w:br/>
      </w:r>
      <w:r w:rsidRPr="002355BA">
        <w:rPr>
          <w:rFonts w:ascii="Arial Narrow" w:eastAsia="Calibri" w:hAnsi="Arial Narrow" w:cs="Times New Roman"/>
          <w:sz w:val="24"/>
          <w:szCs w:val="24"/>
        </w:rPr>
        <w:t>z zachowaniem zasady działania w dobrej wierze i z poszanowaniem słusznych interesów stron.</w:t>
      </w:r>
    </w:p>
    <w:p w:rsidR="00D554D4" w:rsidRPr="002355BA" w:rsidRDefault="00D554D4" w:rsidP="0047609E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4"/>
          <w:szCs w:val="24"/>
        </w:rPr>
      </w:pPr>
    </w:p>
    <w:p w:rsidR="00E53FC7" w:rsidRPr="002355BA" w:rsidRDefault="00E53FC7" w:rsidP="0047609E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4"/>
          <w:szCs w:val="24"/>
        </w:rPr>
      </w:pPr>
      <w:r w:rsidRPr="002355BA">
        <w:rPr>
          <w:rFonts w:ascii="Arial Narrow" w:eastAsia="Calibri" w:hAnsi="Arial Narrow" w:cs="Times New Roman"/>
          <w:b/>
          <w:sz w:val="24"/>
          <w:szCs w:val="24"/>
        </w:rPr>
        <w:t>§ 2</w:t>
      </w:r>
      <w:r w:rsidR="00D554D4" w:rsidRPr="002355BA">
        <w:rPr>
          <w:rFonts w:ascii="Arial Narrow" w:eastAsia="Calibri" w:hAnsi="Arial Narrow" w:cs="Times New Roman"/>
          <w:b/>
          <w:sz w:val="24"/>
          <w:szCs w:val="24"/>
        </w:rPr>
        <w:t>3</w:t>
      </w:r>
      <w:r w:rsidRPr="002355BA">
        <w:rPr>
          <w:rFonts w:ascii="Arial Narrow" w:eastAsia="Calibri" w:hAnsi="Arial Narrow" w:cs="Times New Roman"/>
          <w:b/>
          <w:sz w:val="24"/>
          <w:szCs w:val="24"/>
        </w:rPr>
        <w:t>.</w:t>
      </w:r>
    </w:p>
    <w:p w:rsidR="00E53FC7" w:rsidRPr="002355BA" w:rsidRDefault="00E53FC7" w:rsidP="0047609E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2355BA">
        <w:rPr>
          <w:rFonts w:ascii="Arial Narrow" w:eastAsia="Calibri" w:hAnsi="Arial Narrow" w:cs="Times New Roman"/>
          <w:sz w:val="24"/>
          <w:szCs w:val="24"/>
        </w:rPr>
        <w:t xml:space="preserve">Umowę sporządzono w dwóch jednobrzmiących egzemplarzach, jeden dla Udzielającego zamówienia, </w:t>
      </w:r>
      <w:r w:rsidR="003009BF" w:rsidRPr="002355BA">
        <w:rPr>
          <w:rFonts w:ascii="Arial Narrow" w:eastAsia="Calibri" w:hAnsi="Arial Narrow" w:cs="Times New Roman"/>
          <w:sz w:val="24"/>
          <w:szCs w:val="24"/>
        </w:rPr>
        <w:br/>
      </w:r>
      <w:r w:rsidRPr="002355BA">
        <w:rPr>
          <w:rFonts w:ascii="Arial Narrow" w:eastAsia="Calibri" w:hAnsi="Arial Narrow" w:cs="Times New Roman"/>
          <w:sz w:val="24"/>
          <w:szCs w:val="24"/>
        </w:rPr>
        <w:t xml:space="preserve">a jeden dla Przyjmującego zamówienie, tj.: </w:t>
      </w:r>
      <w:r w:rsidRPr="002355BA">
        <w:rPr>
          <w:rFonts w:ascii="Arial Narrow" w:hAnsi="Arial Narrow"/>
          <w:b/>
          <w:sz w:val="24"/>
          <w:szCs w:val="24"/>
        </w:rPr>
        <w:t>……………………………………………………………………..</w:t>
      </w:r>
    </w:p>
    <w:p w:rsidR="00D554D4" w:rsidRPr="002355BA" w:rsidRDefault="00D554D4" w:rsidP="0047609E">
      <w:pPr>
        <w:spacing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D554D4" w:rsidRPr="002355BA" w:rsidRDefault="00D554D4" w:rsidP="0047609E">
      <w:pPr>
        <w:spacing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E53FC7" w:rsidRPr="00615720" w:rsidRDefault="00E53FC7" w:rsidP="0047609E">
      <w:pPr>
        <w:spacing w:line="240" w:lineRule="auto"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615720">
        <w:rPr>
          <w:rFonts w:ascii="Arial Narrow" w:eastAsia="Calibri" w:hAnsi="Arial Narrow" w:cs="Times New Roman"/>
          <w:b/>
          <w:sz w:val="24"/>
          <w:szCs w:val="24"/>
        </w:rPr>
        <w:t>Udzielający zamówienia:</w:t>
      </w:r>
      <w:r w:rsidRPr="00615720">
        <w:rPr>
          <w:rFonts w:ascii="Arial Narrow" w:eastAsia="Calibri" w:hAnsi="Arial Narrow" w:cs="Times New Roman"/>
          <w:sz w:val="24"/>
          <w:szCs w:val="24"/>
        </w:rPr>
        <w:tab/>
      </w:r>
      <w:r w:rsidRPr="00615720">
        <w:rPr>
          <w:rFonts w:ascii="Arial Narrow" w:eastAsia="Calibri" w:hAnsi="Arial Narrow" w:cs="Times New Roman"/>
          <w:sz w:val="24"/>
          <w:szCs w:val="24"/>
        </w:rPr>
        <w:tab/>
      </w:r>
      <w:r w:rsidRPr="00615720">
        <w:rPr>
          <w:rFonts w:ascii="Arial Narrow" w:eastAsia="Calibri" w:hAnsi="Arial Narrow" w:cs="Times New Roman"/>
          <w:sz w:val="24"/>
          <w:szCs w:val="24"/>
        </w:rPr>
        <w:tab/>
      </w:r>
      <w:r w:rsidRPr="00615720">
        <w:rPr>
          <w:rFonts w:ascii="Arial Narrow" w:eastAsia="Calibri" w:hAnsi="Arial Narrow" w:cs="Times New Roman"/>
          <w:sz w:val="24"/>
          <w:szCs w:val="24"/>
        </w:rPr>
        <w:tab/>
        <w:t xml:space="preserve">              </w:t>
      </w:r>
      <w:r w:rsidRPr="00615720">
        <w:rPr>
          <w:rFonts w:ascii="Arial Narrow" w:eastAsia="Calibri" w:hAnsi="Arial Narrow" w:cs="Times New Roman"/>
          <w:b/>
          <w:sz w:val="24"/>
          <w:szCs w:val="24"/>
        </w:rPr>
        <w:t>Przyjmujący zamówienie:</w:t>
      </w:r>
    </w:p>
    <w:p w:rsidR="00E53FC7" w:rsidRPr="00615720" w:rsidRDefault="00E53FC7" w:rsidP="0047609E">
      <w:pPr>
        <w:spacing w:line="240" w:lineRule="auto"/>
        <w:ind w:firstLine="708"/>
        <w:jc w:val="both"/>
        <w:rPr>
          <w:rFonts w:ascii="Arial Narrow" w:eastAsia="Calibri" w:hAnsi="Arial Narrow" w:cs="Times New Roman"/>
          <w:b/>
          <w:sz w:val="24"/>
          <w:szCs w:val="24"/>
        </w:rPr>
      </w:pPr>
    </w:p>
    <w:p w:rsidR="00E53FC7" w:rsidRPr="00615720" w:rsidRDefault="00E53FC7" w:rsidP="0047609E">
      <w:pPr>
        <w:spacing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E53FC7" w:rsidRPr="00615720" w:rsidRDefault="00E53FC7" w:rsidP="0047609E">
      <w:pPr>
        <w:spacing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824F4D" w:rsidRPr="00615720" w:rsidRDefault="00824F4D" w:rsidP="0047609E">
      <w:pPr>
        <w:spacing w:line="240" w:lineRule="auto"/>
        <w:rPr>
          <w:rFonts w:ascii="Arial Narrow" w:hAnsi="Arial Narrow" w:cs="Times New Roman"/>
          <w:sz w:val="24"/>
          <w:szCs w:val="24"/>
        </w:rPr>
      </w:pPr>
    </w:p>
    <w:sectPr w:rsidR="00824F4D" w:rsidRPr="00615720" w:rsidSect="009705F6">
      <w:headerReference w:type="default" r:id="rId8"/>
      <w:footerReference w:type="default" r:id="rId9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04A" w:rsidRDefault="001C104A" w:rsidP="0049246C">
      <w:pPr>
        <w:spacing w:after="0" w:line="240" w:lineRule="auto"/>
      </w:pPr>
      <w:r>
        <w:separator/>
      </w:r>
    </w:p>
  </w:endnote>
  <w:endnote w:type="continuationSeparator" w:id="0">
    <w:p w:rsidR="001C104A" w:rsidRDefault="001C104A" w:rsidP="00492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002" w:rsidRPr="00E53FC7" w:rsidRDefault="00902002" w:rsidP="00902002">
    <w:pPr>
      <w:pStyle w:val="Stopka"/>
      <w:jc w:val="center"/>
      <w:rPr>
        <w:color w:val="808080" w:themeColor="background1" w:themeShade="80"/>
        <w:sz w:val="20"/>
        <w:szCs w:val="20"/>
      </w:rPr>
    </w:pPr>
    <w:r w:rsidRPr="00E53FC7">
      <w:rPr>
        <w:rFonts w:ascii="Arial Narrow" w:eastAsia="Calibri" w:hAnsi="Arial Narrow" w:cs="Times New Roman"/>
        <w:color w:val="808080"/>
        <w:sz w:val="20"/>
        <w:szCs w:val="20"/>
      </w:rPr>
      <w:t>Biuro ds. Ochrony Zdrowia Urzędu Miasta Krakowa</w:t>
    </w:r>
  </w:p>
  <w:p w:rsidR="00902002" w:rsidRDefault="00902002">
    <w:pPr>
      <w:pStyle w:val="Stopka"/>
      <w:jc w:val="right"/>
    </w:pPr>
  </w:p>
  <w:p w:rsidR="00902002" w:rsidRDefault="00902002">
    <w:pPr>
      <w:pStyle w:val="Stopka"/>
      <w:jc w:val="right"/>
    </w:pPr>
  </w:p>
  <w:p w:rsidR="00304C26" w:rsidRPr="00902002" w:rsidRDefault="00304C26" w:rsidP="00902002">
    <w:pPr>
      <w:pStyle w:val="Stopka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04A" w:rsidRDefault="001C104A" w:rsidP="0049246C">
      <w:pPr>
        <w:spacing w:after="0" w:line="240" w:lineRule="auto"/>
      </w:pPr>
      <w:r>
        <w:separator/>
      </w:r>
    </w:p>
  </w:footnote>
  <w:footnote w:type="continuationSeparator" w:id="0">
    <w:p w:rsidR="001C104A" w:rsidRDefault="001C104A" w:rsidP="00492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FC7" w:rsidRPr="00E53FC7" w:rsidRDefault="00E53FC7" w:rsidP="00E53FC7">
    <w:pPr>
      <w:pStyle w:val="Nagwek"/>
      <w:jc w:val="center"/>
      <w:rPr>
        <w:rFonts w:ascii="Arial Narrow" w:eastAsia="Calibri" w:hAnsi="Arial Narrow" w:cs="Times New Roman"/>
        <w:color w:val="595959"/>
        <w:sz w:val="20"/>
        <w:szCs w:val="20"/>
      </w:rPr>
    </w:pPr>
    <w:r w:rsidRPr="00E53FC7">
      <w:rPr>
        <w:rFonts w:ascii="Arial Narrow" w:eastAsia="Calibri" w:hAnsi="Arial Narrow" w:cs="Times New Roman"/>
        <w:color w:val="595959"/>
        <w:sz w:val="20"/>
        <w:szCs w:val="20"/>
      </w:rPr>
      <w:t>Umowa o udzielenie zamówienia na realizację programu polityki zdrowotnej</w:t>
    </w:r>
  </w:p>
  <w:p w:rsidR="00E53FC7" w:rsidRDefault="00E53F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8"/>
    <w:multiLevelType w:val="singleLevel"/>
    <w:tmpl w:val="00000008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9"/>
    <w:multiLevelType w:val="singleLevel"/>
    <w:tmpl w:val="00000009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17000685"/>
    <w:multiLevelType w:val="hybridMultilevel"/>
    <w:tmpl w:val="D2080FA8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200A7242">
      <w:start w:val="1"/>
      <w:numFmt w:val="decimal"/>
      <w:lvlText w:val="%2)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560539CC"/>
    <w:multiLevelType w:val="hybridMultilevel"/>
    <w:tmpl w:val="A1DABBC8"/>
    <w:lvl w:ilvl="0" w:tplc="5E0C8D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280"/>
    <w:rsid w:val="0000278A"/>
    <w:rsid w:val="00003BD3"/>
    <w:rsid w:val="00063DB1"/>
    <w:rsid w:val="0008066F"/>
    <w:rsid w:val="00095EAE"/>
    <w:rsid w:val="000D3D3C"/>
    <w:rsid w:val="00105D34"/>
    <w:rsid w:val="001A4AB4"/>
    <w:rsid w:val="001B4A54"/>
    <w:rsid w:val="001C104A"/>
    <w:rsid w:val="002302BD"/>
    <w:rsid w:val="002355BA"/>
    <w:rsid w:val="00236522"/>
    <w:rsid w:val="0027751F"/>
    <w:rsid w:val="002C205B"/>
    <w:rsid w:val="002F479A"/>
    <w:rsid w:val="003009BF"/>
    <w:rsid w:val="00304C26"/>
    <w:rsid w:val="003161A0"/>
    <w:rsid w:val="0032374E"/>
    <w:rsid w:val="00346308"/>
    <w:rsid w:val="003E2F9C"/>
    <w:rsid w:val="0041089A"/>
    <w:rsid w:val="004440EA"/>
    <w:rsid w:val="0047609E"/>
    <w:rsid w:val="0049246C"/>
    <w:rsid w:val="004E156E"/>
    <w:rsid w:val="00595E84"/>
    <w:rsid w:val="005C5BF8"/>
    <w:rsid w:val="005F5EB0"/>
    <w:rsid w:val="00615720"/>
    <w:rsid w:val="00635BFE"/>
    <w:rsid w:val="00657DA0"/>
    <w:rsid w:val="0066324B"/>
    <w:rsid w:val="00676440"/>
    <w:rsid w:val="00704562"/>
    <w:rsid w:val="007C4FA3"/>
    <w:rsid w:val="008206F5"/>
    <w:rsid w:val="00824F4D"/>
    <w:rsid w:val="0087469D"/>
    <w:rsid w:val="0088089E"/>
    <w:rsid w:val="008A4280"/>
    <w:rsid w:val="008D3CC0"/>
    <w:rsid w:val="008D4FEE"/>
    <w:rsid w:val="00902002"/>
    <w:rsid w:val="00910C6D"/>
    <w:rsid w:val="009705F6"/>
    <w:rsid w:val="00977807"/>
    <w:rsid w:val="009A4D42"/>
    <w:rsid w:val="009B2F1B"/>
    <w:rsid w:val="009D2EFE"/>
    <w:rsid w:val="009F3733"/>
    <w:rsid w:val="009F65E6"/>
    <w:rsid w:val="00A663CE"/>
    <w:rsid w:val="00B1728B"/>
    <w:rsid w:val="00BC63C6"/>
    <w:rsid w:val="00BD320C"/>
    <w:rsid w:val="00C42963"/>
    <w:rsid w:val="00CE6999"/>
    <w:rsid w:val="00D11AD9"/>
    <w:rsid w:val="00D30072"/>
    <w:rsid w:val="00D347BB"/>
    <w:rsid w:val="00D35CE9"/>
    <w:rsid w:val="00D37FB0"/>
    <w:rsid w:val="00D47A53"/>
    <w:rsid w:val="00D554D4"/>
    <w:rsid w:val="00D76541"/>
    <w:rsid w:val="00D92E61"/>
    <w:rsid w:val="00D95C9C"/>
    <w:rsid w:val="00DB2A34"/>
    <w:rsid w:val="00DE14A1"/>
    <w:rsid w:val="00E32A1E"/>
    <w:rsid w:val="00E53FC7"/>
    <w:rsid w:val="00E6339D"/>
    <w:rsid w:val="00EB1C37"/>
    <w:rsid w:val="00EF4619"/>
    <w:rsid w:val="00F17AB7"/>
    <w:rsid w:val="00F42967"/>
    <w:rsid w:val="00F507FE"/>
    <w:rsid w:val="00FA1809"/>
    <w:rsid w:val="00FC018F"/>
    <w:rsid w:val="00FE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4817"/>
    <o:shapelayout v:ext="edit">
      <o:idmap v:ext="edit" data="1"/>
    </o:shapelayout>
  </w:shapeDefaults>
  <w:decimalSymbol w:val=","/>
  <w:listSeparator w:val=";"/>
  <w15:docId w15:val="{7190EF0A-A774-4BA6-BABD-621D77C67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3C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92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9246C"/>
  </w:style>
  <w:style w:type="paragraph" w:styleId="Stopka">
    <w:name w:val="footer"/>
    <w:basedOn w:val="Normalny"/>
    <w:link w:val="StopkaZnak"/>
    <w:uiPriority w:val="99"/>
    <w:unhideWhenUsed/>
    <w:rsid w:val="00492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46C"/>
  </w:style>
  <w:style w:type="paragraph" w:styleId="Tekstpodstawowy3">
    <w:name w:val="Body Text 3"/>
    <w:basedOn w:val="Normalny"/>
    <w:link w:val="Tekstpodstawowy3Znak"/>
    <w:rsid w:val="0049246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9246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04C2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5C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C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3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EA899-31DF-4766-A757-5525BCA4D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3106</Words>
  <Characters>18637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wlosikk</dc:creator>
  <cp:lastModifiedBy>Włosik Krystyna</cp:lastModifiedBy>
  <cp:revision>13</cp:revision>
  <cp:lastPrinted>2017-12-20T14:22:00Z</cp:lastPrinted>
  <dcterms:created xsi:type="dcterms:W3CDTF">2017-12-20T11:27:00Z</dcterms:created>
  <dcterms:modified xsi:type="dcterms:W3CDTF">2017-12-21T11:09:00Z</dcterms:modified>
</cp:coreProperties>
</file>