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596C0F">
        <w:rPr>
          <w:rFonts w:asciiTheme="minorHAnsi" w:hAnsiTheme="minorHAnsi"/>
          <w:b/>
          <w:bCs/>
          <w:color w:val="auto"/>
        </w:rPr>
        <w:t>2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657CE">
        <w:trPr>
          <w:trHeight w:val="379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657CE">
        <w:trPr>
          <w:trHeight w:val="377"/>
        </w:trPr>
        <w:tc>
          <w:tcPr>
            <w:tcW w:w="4395" w:type="dxa"/>
            <w:shd w:val="clear" w:color="auto" w:fill="8DB3E2" w:themeFill="text2" w:themeFillTint="66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657C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Pr="000657CE">
              <w:rPr>
                <w:rFonts w:asciiTheme="minorHAnsi" w:eastAsia="Arial" w:hAnsiTheme="minorHAnsi" w:cs="Calibri"/>
                <w:sz w:val="20"/>
                <w:szCs w:val="20"/>
                <w:shd w:val="clear" w:color="auto" w:fill="8DB3E2" w:themeFill="text2" w:themeFillTint="66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657CE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657CE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 xml:space="preserve">. </w:t>
            </w:r>
            <w:r w:rsidR="00663D27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Inne do</w:t>
            </w:r>
            <w:r w:rsidR="00253E5E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datkowe dane kontaktowe</w:t>
            </w:r>
            <w:r w:rsidR="00422262" w:rsidRPr="000657CE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8DB3E2" w:themeFill="text2" w:themeFillTint="66"/>
              </w:rPr>
              <w:t>, w tym dane osób upoważnionych do składania wyjaśnień dotyczących oferty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 (</w:t>
            </w:r>
            <w:r w:rsidR="006E732A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np.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telefon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adres poczty elektronicznej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, 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 xml:space="preserve">numer </w:t>
            </w:r>
            <w:r w:rsidR="00663D2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faks</w:t>
            </w:r>
            <w:r w:rsidR="00131AB3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u</w:t>
            </w:r>
            <w:r w:rsidR="00B057C7" w:rsidRPr="000657CE">
              <w:rPr>
                <w:rFonts w:asciiTheme="minorHAnsi" w:eastAsia="Arial" w:hAnsiTheme="minorHAnsi" w:cs="Calibri"/>
                <w:sz w:val="18"/>
                <w:szCs w:val="18"/>
                <w:shd w:val="clear" w:color="auto" w:fill="8DB3E2" w:themeFill="text2" w:themeFillTint="66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657CE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657CE">
        <w:trPr>
          <w:trHeight w:val="365"/>
        </w:trPr>
        <w:tc>
          <w:tcPr>
            <w:tcW w:w="10774" w:type="dxa"/>
            <w:gridSpan w:val="2"/>
            <w:shd w:val="clear" w:color="auto" w:fill="8DB3E2" w:themeFill="text2" w:themeFillTint="6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657CE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657CE">
        <w:tc>
          <w:tcPr>
            <w:tcW w:w="5000" w:type="pct"/>
            <w:gridSpan w:val="3"/>
            <w:shd w:val="clear" w:color="auto" w:fill="8DB3E2" w:themeFill="text2" w:themeFillTint="66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657CE">
        <w:trPr>
          <w:trHeight w:val="373"/>
        </w:trPr>
        <w:tc>
          <w:tcPr>
            <w:tcW w:w="5000" w:type="pct"/>
            <w:gridSpan w:val="3"/>
            <w:shd w:val="clear" w:color="auto" w:fill="8DB3E2" w:themeFill="text2" w:themeFillTint="66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657CE">
        <w:tc>
          <w:tcPr>
            <w:tcW w:w="1843" w:type="pct"/>
            <w:shd w:val="clear" w:color="auto" w:fill="8DB3E2" w:themeFill="text2" w:themeFillTint="66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8DB3E2" w:themeFill="text2" w:themeFillTint="66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657CE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657CE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657CE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0657CE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657CE">
        <w:trPr>
          <w:trHeight w:val="376"/>
        </w:trPr>
        <w:tc>
          <w:tcPr>
            <w:tcW w:w="14885" w:type="dxa"/>
            <w:gridSpan w:val="12"/>
            <w:shd w:val="clear" w:color="auto" w:fill="8DB3E2" w:themeFill="text2" w:themeFillTint="66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E65FB" w:rsidRPr="00D97AAD" w:rsidRDefault="0070427F" w:rsidP="000657CE">
            <w:pPr>
              <w:widowControl w:val="0"/>
              <w:shd w:val="clear" w:color="auto" w:fill="8DB3E2" w:themeFill="text2" w:themeFillTint="66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657CE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657CE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Razem</w:t>
            </w:r>
            <w:r w:rsidR="00D303FF" w:rsidRPr="000657CE">
              <w:rPr>
                <w:rFonts w:asciiTheme="minorHAnsi" w:hAnsiTheme="minorHAnsi" w:cs="Verdana"/>
                <w:color w:val="auto"/>
                <w:sz w:val="20"/>
                <w:szCs w:val="20"/>
                <w:shd w:val="clear" w:color="auto" w:fill="8DB3E2" w:themeFill="text2" w:themeFillTint="66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657CE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37D0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D02" w:rsidRDefault="00292F62" w:rsidP="00237D0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0657C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</w:p>
          <w:p w:rsidR="00237D02" w:rsidRPr="000657CE" w:rsidRDefault="00237D02" w:rsidP="00237D0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3" w:name="_GoBack"/>
            <w:bookmarkEnd w:id="3"/>
          </w:p>
          <w:p w:rsidR="000657CE" w:rsidRPr="000657CE" w:rsidRDefault="000657CE" w:rsidP="000657CE">
            <w:pPr>
              <w:shd w:val="clear" w:color="auto" w:fill="8DB3E2" w:themeFill="text2" w:themeFillTint="66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657CE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657CE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657CE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657CE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657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657CE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657CE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657CE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657CE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657CE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0657CE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0657CE">
        <w:trPr>
          <w:trHeight w:val="376"/>
        </w:trPr>
        <w:tc>
          <w:tcPr>
            <w:tcW w:w="14885" w:type="dxa"/>
            <w:gridSpan w:val="13"/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0657CE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2D050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065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C5" w:rsidRDefault="00B807C5">
      <w:r>
        <w:separator/>
      </w:r>
    </w:p>
  </w:endnote>
  <w:endnote w:type="continuationSeparator" w:id="0">
    <w:p w:rsidR="00B807C5" w:rsidRDefault="00B8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37D02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C5" w:rsidRDefault="00B807C5">
      <w:r>
        <w:separator/>
      </w:r>
    </w:p>
  </w:footnote>
  <w:footnote w:type="continuationSeparator" w:id="0">
    <w:p w:rsidR="00B807C5" w:rsidRDefault="00B807C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7C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D02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12DB"/>
    <w:rsid w:val="00433542"/>
    <w:rsid w:val="0043450A"/>
    <w:rsid w:val="0043603E"/>
    <w:rsid w:val="00437395"/>
    <w:rsid w:val="00440654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4DA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96C0F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736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3F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668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7C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8401-146E-4A3D-871A-7D437B8E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 Gabriela</cp:lastModifiedBy>
  <cp:revision>10</cp:revision>
  <cp:lastPrinted>2016-05-31T09:57:00Z</cp:lastPrinted>
  <dcterms:created xsi:type="dcterms:W3CDTF">2016-10-17T08:19:00Z</dcterms:created>
  <dcterms:modified xsi:type="dcterms:W3CDTF">2017-03-16T09:29:00Z</dcterms:modified>
</cp:coreProperties>
</file>