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47135" w:rsidRDefault="00BC6989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</w:t>
      </w:r>
      <w:r w:rsidR="00F47135" w:rsidRPr="005B7139">
        <w:rPr>
          <w:rFonts w:ascii="Times New Roman" w:hAnsi="Times New Roman"/>
          <w:sz w:val="22"/>
          <w:szCs w:val="22"/>
        </w:rPr>
        <w:t xml:space="preserve"> sprawy : DPS/ZP/2522/2532/</w:t>
      </w:r>
      <w:r w:rsidR="00F47135">
        <w:rPr>
          <w:rFonts w:ascii="Times New Roman" w:hAnsi="Times New Roman"/>
          <w:sz w:val="22"/>
          <w:szCs w:val="22"/>
        </w:rPr>
        <w:t>ZP/ RB</w:t>
      </w:r>
      <w:r w:rsidR="00F47135" w:rsidRPr="00EB1418">
        <w:rPr>
          <w:rFonts w:ascii="Times New Roman" w:hAnsi="Times New Roman"/>
          <w:sz w:val="22"/>
          <w:szCs w:val="22"/>
        </w:rPr>
        <w:t xml:space="preserve">/ </w:t>
      </w:r>
      <w:r w:rsidR="00F47135" w:rsidRPr="00032EA8">
        <w:rPr>
          <w:rFonts w:ascii="Times New Roman" w:hAnsi="Times New Roman"/>
          <w:sz w:val="22"/>
          <w:szCs w:val="22"/>
        </w:rPr>
        <w:t>1</w:t>
      </w:r>
      <w:r w:rsidR="009B541D">
        <w:rPr>
          <w:rFonts w:ascii="Times New Roman" w:hAnsi="Times New Roman"/>
          <w:sz w:val="22"/>
          <w:szCs w:val="22"/>
        </w:rPr>
        <w:t>5</w:t>
      </w:r>
      <w:r w:rsidR="00F47135" w:rsidRPr="00032EA8">
        <w:rPr>
          <w:rFonts w:ascii="Times New Roman" w:hAnsi="Times New Roman"/>
          <w:sz w:val="22"/>
          <w:szCs w:val="22"/>
        </w:rPr>
        <w:t xml:space="preserve">N </w:t>
      </w:r>
      <w:r w:rsidR="00F47135" w:rsidRPr="00EB1418">
        <w:rPr>
          <w:rFonts w:ascii="Times New Roman" w:hAnsi="Times New Roman"/>
          <w:sz w:val="22"/>
          <w:szCs w:val="22"/>
        </w:rPr>
        <w:t>/2016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928C9">
        <w:rPr>
          <w:rFonts w:ascii="Times New Roman" w:hAnsi="Times New Roman"/>
          <w:sz w:val="22"/>
          <w:szCs w:val="22"/>
        </w:rPr>
        <w:t>Załącznik Nr 7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</w:t>
      </w:r>
    </w:p>
    <w:p w:rsidR="00F47135" w:rsidRPr="004B0098" w:rsidRDefault="00F47135" w:rsidP="004B0098">
      <w:pPr>
        <w:pStyle w:val="Tekstkomentarza"/>
        <w:rPr>
          <w:lang w:val="pl-PL"/>
        </w:rPr>
      </w:pPr>
      <w:r>
        <w:rPr>
          <w:lang w:val="pl-PL"/>
        </w:rPr>
        <w:t>Zgodnie z Art.</w:t>
      </w:r>
      <w:r w:rsidRPr="00D8304A">
        <w:rPr>
          <w:lang w:val="pl-PL"/>
        </w:rPr>
        <w:t xml:space="preserve">  26. </w:t>
      </w:r>
      <w:r>
        <w:rPr>
          <w:lang w:val="pl-PL"/>
        </w:rPr>
        <w:t xml:space="preserve">ust. </w:t>
      </w:r>
      <w:r w:rsidRPr="00D8304A">
        <w:rPr>
          <w:lang w:val="pl-PL"/>
        </w:rPr>
        <w:t xml:space="preserve">2. Jeżeli wartość zamówienia jest mniejsza niż kwoty określone w przepisach wydanych na podstawie art. 11 ust. 8, zamawiający może wezwać wykonawcę, </w:t>
      </w:r>
      <w:r w:rsidRPr="008F245C">
        <w:rPr>
          <w:b/>
          <w:u w:val="single"/>
          <w:lang w:val="pl-PL"/>
        </w:rPr>
        <w:t>którego oferta została najwyżej oceniona,</w:t>
      </w:r>
      <w:r w:rsidRPr="00D8304A">
        <w:rPr>
          <w:lang w:val="pl-PL"/>
        </w:rPr>
        <w:t xml:space="preserve"> do złożenia w wyznaczonym, nie krótszym niż 5 dni, terminie aktualnych na dzień złożenia oświadczeń lub dokumentów potwierdzających okoliczności, o których mowa w art. 25 ust. 1.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(data)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</w:p>
    <w:p w:rsidR="00F47135" w:rsidRDefault="00601507" w:rsidP="00F47135">
      <w:pPr>
        <w:pStyle w:val="Tekstpodstawowy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oundrect id="Prostokąt zaokrąglony 1" o:spid="_x0000_s1034" style="position:absolute;left:0;text-align:left;margin-left:16.6pt;margin-top:3.15pt;width:402.95pt;height:71.5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">
            <v:textbox style="mso-next-textbox:#Prostokąt zaokrąglony 1">
              <w:txbxContent>
                <w:p w:rsidR="006F38CB" w:rsidRDefault="006F38CB" w:rsidP="004B009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pl-PL"/>
                    </w:rPr>
                  </w:pPr>
                  <w:r w:rsidRPr="00920EB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pl-PL"/>
                    </w:rPr>
                    <w:t>Wykaz robót budowlanych kierowanych przez:</w:t>
                  </w:r>
                </w:p>
                <w:p w:rsidR="004B0098" w:rsidRPr="004B0098" w:rsidRDefault="004B0098" w:rsidP="004B009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pl-PL"/>
                    </w:rPr>
                  </w:pPr>
                </w:p>
                <w:p w:rsidR="006F38CB" w:rsidRPr="00D132CF" w:rsidRDefault="006F38CB" w:rsidP="00AD4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D132CF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Kierownika branży </w:t>
                  </w:r>
                  <w:r w:rsidR="006928C9" w:rsidRPr="00D132CF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instalacyjnej w </w:t>
                  </w:r>
                  <w:r w:rsidR="00D132CF" w:rsidRPr="00D132CF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zakr</w:t>
                  </w:r>
                  <w:r w:rsidR="00D132CF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esie sieci:  instalacji urządzeń</w:t>
                  </w:r>
                  <w:r w:rsidR="00D132CF" w:rsidRPr="00D132CF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 elektrycznych i elekt</w:t>
                  </w:r>
                  <w:r w:rsidR="00D132CF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ro</w:t>
                  </w:r>
                  <w:r w:rsidR="00D132CF" w:rsidRPr="00D132CF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energetycznych</w:t>
                  </w:r>
                </w:p>
                <w:p w:rsidR="006F38CB" w:rsidRDefault="006F38CB" w:rsidP="00F47135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4B0098" w:rsidRPr="00920EBD" w:rsidRDefault="004B0098" w:rsidP="00F47135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xbxContent>
            </v:textbox>
          </v:roundrect>
        </w:pict>
      </w:r>
    </w:p>
    <w:p w:rsidR="00F47135" w:rsidRPr="005B7139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4B0098">
      <w:pPr>
        <w:rPr>
          <w:lang w:val="pl-PL"/>
        </w:rPr>
      </w:pPr>
    </w:p>
    <w:p w:rsidR="00F47135" w:rsidRDefault="00F47135" w:rsidP="00F47135">
      <w:pPr>
        <w:pStyle w:val="Bezodstpw"/>
        <w:jc w:val="both"/>
        <w:rPr>
          <w:rFonts w:ascii="Times New Roman" w:hAnsi="Times New Roman"/>
          <w:bCs/>
        </w:rPr>
      </w:pPr>
    </w:p>
    <w:p w:rsidR="00F47135" w:rsidRPr="00C90768" w:rsidRDefault="00F47135" w:rsidP="00F47135">
      <w:pPr>
        <w:pStyle w:val="Bezodstpw"/>
        <w:jc w:val="both"/>
        <w:rPr>
          <w:rFonts w:ascii="Times New Roman" w:hAnsi="Times New Roman"/>
          <w:bCs/>
          <w:highlight w:val="yellow"/>
        </w:rPr>
      </w:pPr>
      <w:r w:rsidRPr="00910140">
        <w:rPr>
          <w:rFonts w:ascii="Times New Roman" w:hAnsi="Times New Roman"/>
          <w:bCs/>
        </w:rPr>
        <w:t>spełniających określon</w:t>
      </w:r>
      <w:r>
        <w:rPr>
          <w:rFonts w:ascii="Times New Roman" w:hAnsi="Times New Roman"/>
          <w:bCs/>
        </w:rPr>
        <w:t xml:space="preserve">e przez Zamawiającego wymogi ujęte w </w:t>
      </w:r>
      <w:r w:rsidRPr="00C90768">
        <w:rPr>
          <w:rFonts w:ascii="Times New Roman" w:hAnsi="Times New Roman"/>
          <w:bCs/>
          <w:highlight w:val="yellow"/>
        </w:rPr>
        <w:t xml:space="preserve">Rozdziale VI  </w:t>
      </w:r>
      <w:r>
        <w:rPr>
          <w:rFonts w:ascii="Times New Roman" w:hAnsi="Times New Roman"/>
          <w:bCs/>
          <w:highlight w:val="yellow"/>
        </w:rPr>
        <w:t xml:space="preserve">ust. 2 </w:t>
      </w:r>
      <w:r w:rsidRPr="00C90768">
        <w:rPr>
          <w:rFonts w:ascii="Times New Roman" w:hAnsi="Times New Roman"/>
          <w:bCs/>
          <w:highlight w:val="yellow"/>
        </w:rPr>
        <w:t xml:space="preserve">pkt. 2.3. </w:t>
      </w:r>
      <w:r>
        <w:rPr>
          <w:rFonts w:ascii="Times New Roman" w:hAnsi="Times New Roman"/>
          <w:bCs/>
          <w:highlight w:val="yellow"/>
        </w:rPr>
        <w:t>SIWZ.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  <w:r w:rsidRPr="00F47135">
        <w:rPr>
          <w:lang w:val="pl-PL"/>
        </w:rPr>
        <w:t>Przystępując do udziału w postępowaniu prowadzonym w trybie przetargu nieograniczonym  na realizację zadania pn.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4B0098" w:rsidRDefault="009B541D" w:rsidP="009B541D">
      <w:pPr>
        <w:pBdr>
          <w:bottom w:val="single" w:sz="6" w:space="1" w:color="auto"/>
        </w:pBdr>
        <w:ind w:left="284"/>
        <w:jc w:val="center"/>
        <w:rPr>
          <w:b/>
          <w:color w:val="0070C0"/>
          <w:lang w:val="pl-PL"/>
        </w:rPr>
      </w:pPr>
      <w:r w:rsidRPr="009B541D">
        <w:rPr>
          <w:b/>
          <w:color w:val="0070C0"/>
          <w:lang w:val="pl-PL"/>
        </w:rPr>
        <w:t>Remont  częściowy istniejącej pochylni oraz wykonanie nowej pochylni dla niepełnosprawnych, instalacji el</w:t>
      </w:r>
      <w:r w:rsidR="00E057E4">
        <w:rPr>
          <w:b/>
          <w:color w:val="0070C0"/>
          <w:lang w:val="pl-PL"/>
        </w:rPr>
        <w:t>ektrycznych i teletechnicznych</w:t>
      </w:r>
      <w:bookmarkStart w:id="0" w:name="_GoBack"/>
      <w:bookmarkEnd w:id="0"/>
      <w:r w:rsidRPr="009B541D">
        <w:rPr>
          <w:b/>
          <w:color w:val="0070C0"/>
          <w:lang w:val="pl-PL"/>
        </w:rPr>
        <w:t xml:space="preserve"> bram wjazdowych - z automatyką, monitoringiem, domofonem oraz  wykonanie bramy kutej na terenie Domu Pomocy Społecznej im. </w:t>
      </w:r>
      <w:r w:rsidRPr="004B0098">
        <w:rPr>
          <w:b/>
          <w:color w:val="0070C0"/>
          <w:lang w:val="pl-PL"/>
        </w:rPr>
        <w:t>L. i A. Helclów w Krakowie</w:t>
      </w:r>
    </w:p>
    <w:p w:rsidR="00F47135" w:rsidRPr="00F47135" w:rsidRDefault="00F47135" w:rsidP="00F47135">
      <w:pPr>
        <w:rPr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Ja/my niżej podpisany(i), działając w imieniu i na rzecz:</w:t>
      </w: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1) Nazwa ( firma) Wykonawcy: …………………….…………………………………………………………</w:t>
      </w: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Adres (siedziba) Wykonawcy : ul. :……………………………………………………………………………</w:t>
      </w: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58223B" w:rsidRDefault="00F47135" w:rsidP="00F47135">
      <w:pPr>
        <w:rPr>
          <w:sz w:val="20"/>
          <w:szCs w:val="20"/>
          <w:lang w:val="pl-PL"/>
        </w:rPr>
      </w:pPr>
      <w:r w:rsidRPr="0058223B">
        <w:rPr>
          <w:sz w:val="20"/>
          <w:szCs w:val="20"/>
          <w:lang w:val="pl-PL"/>
        </w:rPr>
        <w:t>telefon/ mail : ………………………………………………………………………………………………….</w:t>
      </w:r>
    </w:p>
    <w:p w:rsidR="00F47135" w:rsidRPr="0058223B" w:rsidRDefault="00F47135" w:rsidP="00F47135">
      <w:pPr>
        <w:rPr>
          <w:sz w:val="20"/>
          <w:szCs w:val="20"/>
          <w:lang w:val="pl-PL"/>
        </w:rPr>
      </w:pPr>
    </w:p>
    <w:p w:rsidR="00D132CF" w:rsidRPr="00D132CF" w:rsidRDefault="00F6040C" w:rsidP="00D132CF">
      <w:pPr>
        <w:jc w:val="center"/>
        <w:rPr>
          <w:sz w:val="20"/>
          <w:szCs w:val="20"/>
          <w:lang w:val="pl-PL"/>
        </w:rPr>
      </w:pPr>
      <w:r>
        <w:rPr>
          <w:b/>
          <w:sz w:val="22"/>
          <w:szCs w:val="22"/>
          <w:highlight w:val="yellow"/>
          <w:lang w:val="pl-PL"/>
        </w:rPr>
        <w:t>wykazujemy d</w:t>
      </w:r>
      <w:r w:rsidR="00161A9F" w:rsidRPr="00161A9F">
        <w:rPr>
          <w:b/>
          <w:sz w:val="22"/>
          <w:szCs w:val="22"/>
          <w:highlight w:val="yellow"/>
          <w:lang w:val="pl-PL"/>
        </w:rPr>
        <w:t xml:space="preserve">oświadczenie </w:t>
      </w:r>
      <w:r w:rsidR="00C74053" w:rsidRPr="00161A9F">
        <w:rPr>
          <w:b/>
          <w:sz w:val="22"/>
          <w:szCs w:val="22"/>
          <w:highlight w:val="yellow"/>
          <w:lang w:val="pl-PL"/>
        </w:rPr>
        <w:t>Kierownik</w:t>
      </w:r>
      <w:r w:rsidR="00161A9F" w:rsidRPr="00161A9F">
        <w:rPr>
          <w:b/>
          <w:sz w:val="22"/>
          <w:szCs w:val="22"/>
          <w:highlight w:val="yellow"/>
          <w:lang w:val="pl-PL"/>
        </w:rPr>
        <w:t>a</w:t>
      </w:r>
      <w:r w:rsidR="00C74053" w:rsidRPr="00161A9F">
        <w:rPr>
          <w:b/>
          <w:sz w:val="22"/>
          <w:szCs w:val="22"/>
          <w:highlight w:val="yellow"/>
          <w:lang w:val="pl-PL"/>
        </w:rPr>
        <w:t xml:space="preserve"> </w:t>
      </w:r>
      <w:r>
        <w:rPr>
          <w:b/>
          <w:sz w:val="22"/>
          <w:szCs w:val="22"/>
          <w:highlight w:val="yellow"/>
          <w:lang w:val="pl-PL"/>
        </w:rPr>
        <w:t xml:space="preserve">w </w:t>
      </w:r>
      <w:r w:rsidR="00D132CF" w:rsidRPr="00D132CF">
        <w:rPr>
          <w:b/>
          <w:sz w:val="22"/>
          <w:szCs w:val="22"/>
          <w:highlight w:val="yellow"/>
          <w:lang w:val="pl-PL"/>
        </w:rPr>
        <w:t xml:space="preserve">branży instalacyjnej w zakresie sieci </w:t>
      </w:r>
      <w:r w:rsidR="00D132CF" w:rsidRPr="00D132CF">
        <w:rPr>
          <w:b/>
          <w:sz w:val="20"/>
          <w:szCs w:val="20"/>
          <w:highlight w:val="yellow"/>
          <w:lang w:val="pl-PL"/>
        </w:rPr>
        <w:t>instalacji urządzeń elektrycznych i elektroenergetycznych</w:t>
      </w:r>
    </w:p>
    <w:p w:rsidR="0058223B" w:rsidRPr="00C74053" w:rsidRDefault="0058223B" w:rsidP="004B0098">
      <w:pPr>
        <w:jc w:val="center"/>
        <w:rPr>
          <w:b/>
          <w:sz w:val="22"/>
          <w:szCs w:val="22"/>
          <w:lang w:val="pl-PL"/>
        </w:rPr>
      </w:pPr>
    </w:p>
    <w:p w:rsidR="00F47135" w:rsidRPr="00C74053" w:rsidRDefault="00F47135" w:rsidP="00F47135">
      <w:pPr>
        <w:rPr>
          <w:b/>
          <w:sz w:val="22"/>
          <w:szCs w:val="22"/>
          <w:lang w:val="pl-PL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700"/>
        <w:gridCol w:w="2126"/>
        <w:gridCol w:w="1890"/>
        <w:gridCol w:w="2080"/>
      </w:tblGrid>
      <w:tr w:rsidR="004B0098" w:rsidRPr="00E057E4" w:rsidTr="00DE03E5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01203">
              <w:rPr>
                <w:bCs/>
                <w:sz w:val="18"/>
                <w:szCs w:val="18"/>
              </w:rPr>
              <w:t>Lp</w:t>
            </w:r>
            <w:proofErr w:type="spellEnd"/>
            <w:r w:rsidRPr="00E0120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F6040C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6040C">
              <w:rPr>
                <w:bCs/>
                <w:sz w:val="18"/>
                <w:szCs w:val="18"/>
                <w:lang w:val="pl-PL"/>
              </w:rPr>
              <w:t xml:space="preserve">Imię </w:t>
            </w:r>
          </w:p>
          <w:p w:rsidR="004B0098" w:rsidRPr="00F6040C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6040C">
              <w:rPr>
                <w:bCs/>
                <w:sz w:val="18"/>
                <w:szCs w:val="18"/>
                <w:lang w:val="pl-PL"/>
              </w:rPr>
              <w:t>i nazwisko</w:t>
            </w:r>
          </w:p>
          <w:p w:rsidR="006E0C8F" w:rsidRPr="00F6040C" w:rsidRDefault="006E0C8F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6E0C8F" w:rsidRPr="006E0C8F" w:rsidRDefault="006E0C8F" w:rsidP="006E0C8F">
            <w:pPr>
              <w:jc w:val="center"/>
              <w:rPr>
                <w:sz w:val="18"/>
                <w:szCs w:val="18"/>
                <w:lang w:val="pl-PL"/>
              </w:rPr>
            </w:pPr>
            <w:r w:rsidRPr="006E0C8F">
              <w:rPr>
                <w:sz w:val="18"/>
                <w:szCs w:val="18"/>
                <w:lang w:val="pl-PL"/>
              </w:rPr>
              <w:t>Kierownika</w:t>
            </w:r>
            <w:r w:rsidR="00D132CF">
              <w:rPr>
                <w:sz w:val="18"/>
                <w:szCs w:val="18"/>
                <w:lang w:val="pl-PL"/>
              </w:rPr>
              <w:t xml:space="preserve"> branży instalacyjnej</w:t>
            </w:r>
          </w:p>
          <w:p w:rsidR="006E0C8F" w:rsidRPr="00F6040C" w:rsidRDefault="006E0C8F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4B0098">
              <w:rPr>
                <w:sz w:val="20"/>
                <w:szCs w:val="20"/>
                <w:lang w:val="pl-PL"/>
              </w:rPr>
              <w:t xml:space="preserve"> 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4B0098">
              <w:rPr>
                <w:sz w:val="20"/>
                <w:szCs w:val="20"/>
                <w:lang w:val="pl-PL"/>
              </w:rPr>
              <w:t>Posiada 2-letnią praktykę przy zabytkach nieruchomych</w:t>
            </w:r>
          </w:p>
          <w:p w:rsid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A47E7">
              <w:rPr>
                <w:sz w:val="20"/>
                <w:szCs w:val="20"/>
              </w:rPr>
              <w:t>(</w:t>
            </w:r>
            <w:proofErr w:type="spellStart"/>
            <w:r w:rsidRPr="002A47E7">
              <w:rPr>
                <w:b/>
                <w:i/>
                <w:sz w:val="20"/>
                <w:szCs w:val="20"/>
              </w:rPr>
              <w:t>wybrać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</w:t>
            </w:r>
            <w:proofErr w:type="spellStart"/>
            <w:r w:rsidRPr="002A47E7">
              <w:rPr>
                <w:b/>
                <w:i/>
                <w:sz w:val="20"/>
                <w:szCs w:val="20"/>
              </w:rPr>
              <w:t>tak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” </w:t>
            </w:r>
          </w:p>
          <w:p w:rsidR="004B0098" w:rsidRPr="002A47E7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47E7">
              <w:rPr>
                <w:b/>
                <w:i/>
                <w:sz w:val="20"/>
                <w:szCs w:val="20"/>
              </w:rPr>
              <w:t>lub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</w:t>
            </w:r>
            <w:proofErr w:type="spellStart"/>
            <w:r w:rsidRPr="002A47E7">
              <w:rPr>
                <w:b/>
                <w:i/>
                <w:sz w:val="20"/>
                <w:szCs w:val="20"/>
              </w:rPr>
              <w:t>nie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jc w:val="center"/>
              <w:rPr>
                <w:sz w:val="18"/>
                <w:szCs w:val="18"/>
                <w:lang w:val="pl-PL"/>
              </w:rPr>
            </w:pPr>
            <w:r w:rsidRPr="004B0098">
              <w:rPr>
                <w:sz w:val="18"/>
                <w:szCs w:val="18"/>
                <w:lang w:val="pl-PL"/>
              </w:rPr>
              <w:t xml:space="preserve">Wykształcenie, </w:t>
            </w:r>
          </w:p>
          <w:p w:rsidR="004B0098" w:rsidRPr="004B0098" w:rsidRDefault="004B0098" w:rsidP="004E7A23">
            <w:pPr>
              <w:jc w:val="center"/>
              <w:rPr>
                <w:sz w:val="18"/>
                <w:szCs w:val="18"/>
                <w:lang w:val="pl-PL"/>
              </w:rPr>
            </w:pPr>
            <w:r w:rsidRPr="004B0098">
              <w:rPr>
                <w:sz w:val="18"/>
                <w:szCs w:val="18"/>
                <w:lang w:val="pl-PL"/>
              </w:rPr>
              <w:t>Uprawnienia (Nr; specjalność) – rodzaj; data wydania)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  <w:r w:rsidRPr="004B0098">
              <w:rPr>
                <w:sz w:val="18"/>
                <w:szCs w:val="18"/>
                <w:lang w:val="pl-PL"/>
              </w:rPr>
              <w:t xml:space="preserve">Posiada uprawnienia bez ograniczeń 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4B0098">
              <w:rPr>
                <w:sz w:val="20"/>
                <w:szCs w:val="20"/>
                <w:lang w:val="pl-PL"/>
              </w:rPr>
              <w:t>(</w:t>
            </w:r>
            <w:r w:rsidRPr="004B0098">
              <w:rPr>
                <w:b/>
                <w:i/>
                <w:sz w:val="20"/>
                <w:szCs w:val="20"/>
                <w:lang w:val="pl-PL"/>
              </w:rPr>
              <w:t xml:space="preserve">wybrać „tak” </w:t>
            </w:r>
          </w:p>
          <w:p w:rsidR="004B0098" w:rsidRPr="00E01203" w:rsidRDefault="004B0098" w:rsidP="004E7A23">
            <w:pPr>
              <w:jc w:val="center"/>
              <w:rPr>
                <w:sz w:val="18"/>
                <w:szCs w:val="18"/>
              </w:rPr>
            </w:pPr>
            <w:proofErr w:type="spellStart"/>
            <w:r w:rsidRPr="002A47E7">
              <w:rPr>
                <w:b/>
                <w:i/>
                <w:sz w:val="20"/>
                <w:szCs w:val="20"/>
              </w:rPr>
              <w:t>lub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</w:t>
            </w:r>
            <w:proofErr w:type="spellStart"/>
            <w:r w:rsidRPr="002A47E7">
              <w:rPr>
                <w:b/>
                <w:i/>
                <w:sz w:val="20"/>
                <w:szCs w:val="20"/>
              </w:rPr>
              <w:t>nie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„)</w:t>
            </w: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12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4B0098">
              <w:rPr>
                <w:sz w:val="18"/>
                <w:szCs w:val="18"/>
                <w:lang w:val="pl-PL"/>
              </w:rPr>
              <w:t>Zakres czynności wykonywanych podczas realizacji przedmiotu zamówienia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4B0098">
              <w:rPr>
                <w:bCs/>
                <w:sz w:val="18"/>
                <w:szCs w:val="18"/>
                <w:lang w:val="pl-PL"/>
              </w:rPr>
              <w:t>Informacja o podstawie do dysponowania tą osobą przez Wykonawcę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4B0098">
              <w:rPr>
                <w:bCs/>
                <w:sz w:val="18"/>
                <w:szCs w:val="18"/>
                <w:lang w:val="pl-PL"/>
              </w:rPr>
              <w:t>(w przypadku udostepnienia podać nazwę podmiotu)</w:t>
            </w:r>
          </w:p>
        </w:tc>
      </w:tr>
      <w:tr w:rsidR="004B0098" w:rsidRPr="00E057E4" w:rsidTr="00DE03E5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F" w:rsidRPr="00D132CF" w:rsidRDefault="004B0098" w:rsidP="00D132CF">
            <w:pPr>
              <w:jc w:val="center"/>
              <w:rPr>
                <w:sz w:val="18"/>
                <w:szCs w:val="18"/>
                <w:lang w:val="pl-PL"/>
              </w:rPr>
            </w:pPr>
            <w:r w:rsidRPr="00D132CF">
              <w:rPr>
                <w:sz w:val="18"/>
                <w:szCs w:val="18"/>
                <w:lang w:val="pl-PL"/>
              </w:rPr>
              <w:t xml:space="preserve">Branża </w:t>
            </w:r>
            <w:r w:rsidR="00D132CF" w:rsidRPr="00D132CF">
              <w:rPr>
                <w:sz w:val="18"/>
                <w:szCs w:val="18"/>
                <w:lang w:val="pl-PL"/>
              </w:rPr>
              <w:t xml:space="preserve">instalacyjna </w:t>
            </w:r>
            <w:r w:rsidR="00D132CF" w:rsidRPr="00DB277D">
              <w:rPr>
                <w:sz w:val="18"/>
                <w:szCs w:val="18"/>
                <w:lang w:val="pl-PL"/>
              </w:rPr>
              <w:t>w</w:t>
            </w:r>
            <w:r w:rsidR="00D132CF" w:rsidRPr="00D132CF">
              <w:rPr>
                <w:b/>
                <w:sz w:val="18"/>
                <w:szCs w:val="18"/>
                <w:lang w:val="pl-PL"/>
              </w:rPr>
              <w:t xml:space="preserve"> </w:t>
            </w:r>
            <w:r w:rsidR="00D132CF" w:rsidRPr="00D132CF">
              <w:rPr>
                <w:sz w:val="18"/>
                <w:szCs w:val="18"/>
                <w:lang w:val="pl-PL"/>
              </w:rPr>
              <w:t>zakresie sieci instalacji urządzeń elektrycznych i elektroenergetycznych</w:t>
            </w:r>
          </w:p>
          <w:p w:rsidR="004B0098" w:rsidRPr="00D132CF" w:rsidRDefault="004B0098" w:rsidP="00D132CF">
            <w:pPr>
              <w:jc w:val="center"/>
              <w:outlineLvl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autoSpaceDE w:val="0"/>
              <w:autoSpaceDN w:val="0"/>
              <w:adjustRightInd w:val="0"/>
              <w:ind w:left="167" w:hanging="167"/>
              <w:rPr>
                <w:i/>
                <w:sz w:val="18"/>
                <w:szCs w:val="18"/>
                <w:lang w:val="pl-PL"/>
              </w:rPr>
            </w:pPr>
            <w:r w:rsidRPr="00E01203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B0098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601507">
              <w:rPr>
                <w:b/>
                <w:i/>
                <w:sz w:val="18"/>
                <w:szCs w:val="18"/>
              </w:rPr>
            </w:r>
            <w:r w:rsidR="00601507">
              <w:rPr>
                <w:b/>
                <w:i/>
                <w:sz w:val="18"/>
                <w:szCs w:val="18"/>
              </w:rPr>
              <w:fldChar w:fldCharType="separate"/>
            </w:r>
            <w:r w:rsidRPr="00E01203">
              <w:rPr>
                <w:b/>
                <w:i/>
                <w:sz w:val="18"/>
                <w:szCs w:val="18"/>
              </w:rPr>
              <w:fldChar w:fldCharType="end"/>
            </w:r>
            <w:r w:rsidRPr="004B0098">
              <w:rPr>
                <w:i/>
                <w:sz w:val="18"/>
                <w:szCs w:val="18"/>
                <w:lang w:val="pl-PL"/>
              </w:rPr>
              <w:t xml:space="preserve"> Osoba będąca w dyspozycji Wykonawcy</w:t>
            </w:r>
            <w:r w:rsidRPr="004B0098">
              <w:rPr>
                <w:i/>
                <w:sz w:val="18"/>
                <w:szCs w:val="18"/>
                <w:vertAlign w:val="superscript"/>
                <w:lang w:val="pl-PL"/>
              </w:rPr>
              <w:t>)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ind w:left="167" w:hanging="167"/>
              <w:rPr>
                <w:sz w:val="18"/>
                <w:szCs w:val="18"/>
                <w:lang w:val="pl-PL"/>
              </w:rPr>
            </w:pPr>
            <w:r w:rsidRPr="00E01203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B0098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601507">
              <w:rPr>
                <w:b/>
                <w:i/>
                <w:sz w:val="18"/>
                <w:szCs w:val="18"/>
              </w:rPr>
            </w:r>
            <w:r w:rsidR="00601507">
              <w:rPr>
                <w:b/>
                <w:i/>
                <w:sz w:val="18"/>
                <w:szCs w:val="18"/>
              </w:rPr>
              <w:fldChar w:fldCharType="separate"/>
            </w:r>
            <w:r w:rsidRPr="00E01203">
              <w:rPr>
                <w:i/>
                <w:sz w:val="18"/>
                <w:szCs w:val="18"/>
              </w:rPr>
              <w:fldChar w:fldCharType="end"/>
            </w:r>
            <w:r w:rsidRPr="004B0098">
              <w:rPr>
                <w:i/>
                <w:sz w:val="18"/>
                <w:szCs w:val="18"/>
                <w:lang w:val="pl-PL"/>
              </w:rPr>
              <w:t xml:space="preserve"> Osoba udostępniona przez inny podmiot , tj. ……………………</w:t>
            </w:r>
          </w:p>
        </w:tc>
      </w:tr>
    </w:tbl>
    <w:p w:rsidR="00F47135" w:rsidRDefault="004B0098" w:rsidP="006E0C8F">
      <w:pPr>
        <w:autoSpaceDE w:val="0"/>
        <w:autoSpaceDN w:val="0"/>
        <w:adjustRightInd w:val="0"/>
        <w:spacing w:before="60"/>
        <w:jc w:val="both"/>
        <w:rPr>
          <w:b/>
          <w:sz w:val="18"/>
          <w:szCs w:val="18"/>
          <w:lang w:val="pl-PL"/>
        </w:rPr>
      </w:pPr>
      <w:r w:rsidRPr="004B0098">
        <w:rPr>
          <w:bCs/>
          <w:sz w:val="18"/>
          <w:szCs w:val="18"/>
          <w:lang w:val="pl-PL"/>
        </w:rPr>
        <w:lastRenderedPageBreak/>
        <w:t xml:space="preserve">Uwaga : </w:t>
      </w:r>
      <w:r w:rsidRPr="004B0098">
        <w:rPr>
          <w:b/>
          <w:sz w:val="18"/>
          <w:szCs w:val="18"/>
          <w:lang w:val="pl-PL"/>
        </w:rPr>
        <w:t>Oświadczam, że w/w wymieniona osoba posiada wymagane uprawnienia i doświadczenie zawodowe.</w:t>
      </w:r>
    </w:p>
    <w:p w:rsidR="00DB277D" w:rsidRPr="006E0C8F" w:rsidRDefault="00DB277D" w:rsidP="006E0C8F">
      <w:pPr>
        <w:autoSpaceDE w:val="0"/>
        <w:autoSpaceDN w:val="0"/>
        <w:adjustRightInd w:val="0"/>
        <w:spacing w:before="60"/>
        <w:jc w:val="both"/>
        <w:rPr>
          <w:bCs/>
          <w:sz w:val="18"/>
          <w:szCs w:val="18"/>
          <w:lang w:val="pl-PL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126"/>
        <w:gridCol w:w="1701"/>
      </w:tblGrid>
      <w:tr w:rsidR="009C0350" w:rsidRPr="00E057E4" w:rsidTr="00D90E41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Lp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 adres inwestycji - wykonania robót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bCs/>
                <w:sz w:val="18"/>
                <w:szCs w:val="18"/>
                <w:lang w:val="pl-PL"/>
              </w:rPr>
              <w:t>(wykonany zakres rzeczowy  musi potwierdzać spełnianie warunku postawionego przez Zamawiającego)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Wartość</w:t>
            </w:r>
            <w:proofErr w:type="spellEnd"/>
            <w:r>
              <w:rPr>
                <w:b/>
                <w:sz w:val="18"/>
                <w:szCs w:val="18"/>
              </w:rPr>
              <w:t xml:space="preserve"> (-</w:t>
            </w:r>
            <w:proofErr w:type="spellStart"/>
            <w:r>
              <w:rPr>
                <w:b/>
                <w:sz w:val="18"/>
                <w:szCs w:val="18"/>
              </w:rPr>
              <w:t>zł</w:t>
            </w:r>
            <w:proofErr w:type="spellEnd"/>
            <w:r>
              <w:rPr>
                <w:b/>
                <w:sz w:val="18"/>
                <w:szCs w:val="18"/>
              </w:rPr>
              <w:t xml:space="preserve">-) </w:t>
            </w: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Pr="00F47135" w:rsidRDefault="009C0350" w:rsidP="0027675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47135">
              <w:rPr>
                <w:b/>
                <w:sz w:val="18"/>
                <w:szCs w:val="18"/>
                <w:lang w:val="pl-PL"/>
              </w:rPr>
              <w:t>Okres wykonywanej roboty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sz w:val="18"/>
                <w:szCs w:val="18"/>
                <w:lang w:val="pl-PL"/>
              </w:rPr>
              <w:t xml:space="preserve"> (data rozpoczęcia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 xml:space="preserve">. oraz data zakończenia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Podmioty, na rzecz których roboty zostały wykonane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</w:tr>
      <w:tr w:rsidR="009C0350" w:rsidRPr="006F38CB" w:rsidTr="00D90E4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</w:p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DB277D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 okresie ostatnich 5 lat przed upływem terminu składania ofert)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DB277D" w:rsidRDefault="00DB277D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C0350" w:rsidRPr="006F38CB" w:rsidTr="003E3112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DB277D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  <w:lang w:val="pl-PL"/>
              </w:rPr>
            </w:pPr>
            <w:r w:rsidRPr="00F47135">
              <w:rPr>
                <w:i/>
                <w:iCs/>
                <w:sz w:val="18"/>
                <w:szCs w:val="18"/>
                <w:lang w:val="pl-PL"/>
              </w:rPr>
              <w:t>(w okresie ostatnich 5 lat przed upływem terminu składania ofert</w:t>
            </w:r>
            <w:r w:rsidR="00175F6A">
              <w:rPr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DB277D" w:rsidRDefault="00DB277D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175F6A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</w:tbl>
    <w:p w:rsidR="00DB277D" w:rsidRDefault="00DB277D" w:rsidP="00F47135">
      <w:pPr>
        <w:jc w:val="both"/>
        <w:rPr>
          <w:sz w:val="20"/>
          <w:szCs w:val="20"/>
          <w:lang w:val="pl-PL"/>
        </w:rPr>
      </w:pPr>
    </w:p>
    <w:p w:rsidR="00DB277D" w:rsidRDefault="00DB277D" w:rsidP="00F47135">
      <w:pPr>
        <w:jc w:val="both"/>
        <w:rPr>
          <w:sz w:val="20"/>
          <w:szCs w:val="20"/>
          <w:lang w:val="pl-PL"/>
        </w:rPr>
      </w:pPr>
    </w:p>
    <w:p w:rsidR="00DB277D" w:rsidRDefault="00DB277D" w:rsidP="00F47135">
      <w:pPr>
        <w:jc w:val="both"/>
        <w:rPr>
          <w:sz w:val="20"/>
          <w:szCs w:val="20"/>
          <w:lang w:val="pl-PL"/>
        </w:rPr>
      </w:pPr>
    </w:p>
    <w:p w:rsidR="00F47135" w:rsidRPr="00F47135" w:rsidRDefault="00F47135" w:rsidP="00F47135">
      <w:pPr>
        <w:jc w:val="both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 xml:space="preserve">Oświadczam, że wszystkie informacje podane w powyższych oświadczeniach są aktualne </w:t>
      </w:r>
      <w:r w:rsidRPr="00F47135">
        <w:rPr>
          <w:sz w:val="20"/>
          <w:szCs w:val="20"/>
          <w:lang w:val="pl-PL"/>
        </w:rPr>
        <w:br/>
        <w:t>i zgodne z prawdą oraz zostały przedstawione z pełną świadomo</w:t>
      </w:r>
      <w:r w:rsidR="00BC1F9C">
        <w:rPr>
          <w:sz w:val="20"/>
          <w:szCs w:val="20"/>
          <w:lang w:val="pl-PL"/>
        </w:rPr>
        <w:t>ścią konsekwencji wprowadzenia Z</w:t>
      </w:r>
      <w:r w:rsidRPr="00F47135">
        <w:rPr>
          <w:sz w:val="20"/>
          <w:szCs w:val="20"/>
          <w:lang w:val="pl-PL"/>
        </w:rPr>
        <w:t>amawiającego w błąd przy przedstawianiu informacji.</w:t>
      </w: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6E0C8F" w:rsidRDefault="006E0C8F" w:rsidP="00F47135">
      <w:pPr>
        <w:pStyle w:val="Tekstpodstawowywcity3"/>
        <w:spacing w:before="60" w:after="0"/>
        <w:ind w:left="0"/>
        <w:jc w:val="both"/>
      </w:pPr>
    </w:p>
    <w:p w:rsidR="006E0C8F" w:rsidRDefault="006E0C8F" w:rsidP="00F47135">
      <w:pPr>
        <w:pStyle w:val="Tekstpodstawowywcity3"/>
        <w:spacing w:before="60" w:after="0"/>
        <w:ind w:left="0"/>
        <w:jc w:val="both"/>
      </w:pPr>
    </w:p>
    <w:p w:rsidR="006E0C8F" w:rsidRDefault="006E0C8F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tbl>
      <w:tblPr>
        <w:tblW w:w="9360" w:type="dxa"/>
        <w:tblInd w:w="-38" w:type="dxa"/>
        <w:tblLook w:val="01E0" w:firstRow="1" w:lastRow="1" w:firstColumn="1" w:lastColumn="1" w:noHBand="0" w:noVBand="0"/>
      </w:tblPr>
      <w:tblGrid>
        <w:gridCol w:w="9360"/>
      </w:tblGrid>
      <w:tr w:rsidR="00F47135" w:rsidRPr="00E057E4" w:rsidTr="00276753">
        <w:tc>
          <w:tcPr>
            <w:tcW w:w="9360" w:type="dxa"/>
            <w:hideMark/>
          </w:tcPr>
          <w:p w:rsidR="00F47135" w:rsidRPr="00F47135" w:rsidRDefault="00F47135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……………………………………..                                                                      ………………………………………………………………                                                  </w:t>
            </w:r>
          </w:p>
          <w:p w:rsidR="00F47135" w:rsidRPr="00F47135" w:rsidRDefault="00F47135" w:rsidP="00276753">
            <w:pPr>
              <w:tabs>
                <w:tab w:val="left" w:pos="11865"/>
              </w:tabs>
              <w:rPr>
                <w:sz w:val="16"/>
                <w:szCs w:val="16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        Miejscowość, dnia                                                                                        </w:t>
            </w:r>
            <w:r w:rsidRPr="00F47135">
              <w:rPr>
                <w:sz w:val="16"/>
                <w:szCs w:val="16"/>
                <w:lang w:val="pl-PL"/>
              </w:rPr>
              <w:t>(podpis osoby/osób umocowanej/umocowanych)</w:t>
            </w:r>
          </w:p>
        </w:tc>
      </w:tr>
    </w:tbl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C187C" w:rsidRDefault="00DC187C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sectPr w:rsidR="00DC187C" w:rsidSect="00AB1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07" w:rsidRDefault="00601507">
      <w:r>
        <w:separator/>
      </w:r>
    </w:p>
  </w:endnote>
  <w:endnote w:type="continuationSeparator" w:id="0">
    <w:p w:rsidR="00601507" w:rsidRDefault="0060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F38CB" w:rsidRPr="0009641F" w:rsidRDefault="006F3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E057E4" w:rsidRPr="00E057E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F38CB" w:rsidRDefault="006F3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07" w:rsidRDefault="00601507">
      <w:r>
        <w:separator/>
      </w:r>
    </w:p>
  </w:footnote>
  <w:footnote w:type="continuationSeparator" w:id="0">
    <w:p w:rsidR="00601507" w:rsidRDefault="0060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2725"/>
    <w:multiLevelType w:val="hybridMultilevel"/>
    <w:tmpl w:val="69EE3AB8"/>
    <w:lvl w:ilvl="0" w:tplc="1E8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06F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ED0"/>
    <w:multiLevelType w:val="hybridMultilevel"/>
    <w:tmpl w:val="00004E57"/>
    <w:lvl w:ilvl="0" w:tplc="00004F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F11"/>
    <w:multiLevelType w:val="hybridMultilevel"/>
    <w:tmpl w:val="000074AD"/>
    <w:lvl w:ilvl="0" w:tplc="00004E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0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AD4455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220EC"/>
    <w:multiLevelType w:val="hybridMultilevel"/>
    <w:tmpl w:val="BA6C6B1E"/>
    <w:lvl w:ilvl="0" w:tplc="D97041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16AAE"/>
    <w:multiLevelType w:val="multilevel"/>
    <w:tmpl w:val="B9B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580219"/>
    <w:multiLevelType w:val="hybridMultilevel"/>
    <w:tmpl w:val="7F740EEA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8F0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E20EA7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7822"/>
    <w:multiLevelType w:val="hybridMultilevel"/>
    <w:tmpl w:val="BFDA953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6FC114F4"/>
    <w:multiLevelType w:val="hybridMultilevel"/>
    <w:tmpl w:val="34CAA94E"/>
    <w:lvl w:ilvl="0" w:tplc="9656E842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27"/>
  </w:num>
  <w:num w:numId="10">
    <w:abstractNumId w:val="2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24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6"/>
  </w:num>
  <w:num w:numId="27">
    <w:abstractNumId w:val="21"/>
  </w:num>
  <w:num w:numId="28">
    <w:abstractNumId w:val="15"/>
  </w:num>
  <w:num w:numId="29">
    <w:abstractNumId w:val="20"/>
  </w:num>
  <w:num w:numId="30">
    <w:abstractNumId w:val="29"/>
  </w:num>
  <w:num w:numId="31">
    <w:abstractNumId w:val="30"/>
  </w:num>
  <w:num w:numId="32">
    <w:abstractNumId w:val="9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406D"/>
    <w:rsid w:val="000278B8"/>
    <w:rsid w:val="00040DFD"/>
    <w:rsid w:val="00042298"/>
    <w:rsid w:val="00051592"/>
    <w:rsid w:val="00060F58"/>
    <w:rsid w:val="0006232D"/>
    <w:rsid w:val="00062C2E"/>
    <w:rsid w:val="00063B3E"/>
    <w:rsid w:val="000970F0"/>
    <w:rsid w:val="000C7F48"/>
    <w:rsid w:val="000E7736"/>
    <w:rsid w:val="000F534F"/>
    <w:rsid w:val="000F6C8D"/>
    <w:rsid w:val="000F7703"/>
    <w:rsid w:val="00107316"/>
    <w:rsid w:val="00107930"/>
    <w:rsid w:val="00113F87"/>
    <w:rsid w:val="00137B1E"/>
    <w:rsid w:val="0014090F"/>
    <w:rsid w:val="001427B7"/>
    <w:rsid w:val="001449C1"/>
    <w:rsid w:val="00154D01"/>
    <w:rsid w:val="00160E40"/>
    <w:rsid w:val="00161A9F"/>
    <w:rsid w:val="00175F6A"/>
    <w:rsid w:val="001968CA"/>
    <w:rsid w:val="001A2A37"/>
    <w:rsid w:val="001C6056"/>
    <w:rsid w:val="001D185D"/>
    <w:rsid w:val="001E12BE"/>
    <w:rsid w:val="001E60CB"/>
    <w:rsid w:val="001F67B9"/>
    <w:rsid w:val="00203DD8"/>
    <w:rsid w:val="002075B3"/>
    <w:rsid w:val="002112E3"/>
    <w:rsid w:val="0023628C"/>
    <w:rsid w:val="00250176"/>
    <w:rsid w:val="002512D2"/>
    <w:rsid w:val="00254289"/>
    <w:rsid w:val="00274583"/>
    <w:rsid w:val="00276753"/>
    <w:rsid w:val="00291909"/>
    <w:rsid w:val="002C2EC3"/>
    <w:rsid w:val="002C3541"/>
    <w:rsid w:val="002F6526"/>
    <w:rsid w:val="003068F1"/>
    <w:rsid w:val="003072E0"/>
    <w:rsid w:val="00315108"/>
    <w:rsid w:val="00316135"/>
    <w:rsid w:val="00320CC4"/>
    <w:rsid w:val="00321E7C"/>
    <w:rsid w:val="00321F61"/>
    <w:rsid w:val="003252E4"/>
    <w:rsid w:val="0033063C"/>
    <w:rsid w:val="0033451B"/>
    <w:rsid w:val="00380DE6"/>
    <w:rsid w:val="00387A7A"/>
    <w:rsid w:val="003A60A3"/>
    <w:rsid w:val="003B64E0"/>
    <w:rsid w:val="003D6C97"/>
    <w:rsid w:val="003E3112"/>
    <w:rsid w:val="003E4EDA"/>
    <w:rsid w:val="003F4ACB"/>
    <w:rsid w:val="003F4B6D"/>
    <w:rsid w:val="003F683C"/>
    <w:rsid w:val="00404307"/>
    <w:rsid w:val="00437D1E"/>
    <w:rsid w:val="00441BE5"/>
    <w:rsid w:val="004448EB"/>
    <w:rsid w:val="00446FF4"/>
    <w:rsid w:val="004548BB"/>
    <w:rsid w:val="00471595"/>
    <w:rsid w:val="00472A5B"/>
    <w:rsid w:val="00485010"/>
    <w:rsid w:val="0049080A"/>
    <w:rsid w:val="004A157E"/>
    <w:rsid w:val="004A3893"/>
    <w:rsid w:val="004B0098"/>
    <w:rsid w:val="004C25FC"/>
    <w:rsid w:val="004C6322"/>
    <w:rsid w:val="004D3EBC"/>
    <w:rsid w:val="004D5238"/>
    <w:rsid w:val="004F7F39"/>
    <w:rsid w:val="00530599"/>
    <w:rsid w:val="005311F9"/>
    <w:rsid w:val="005359FD"/>
    <w:rsid w:val="00540072"/>
    <w:rsid w:val="00546F84"/>
    <w:rsid w:val="00550CE0"/>
    <w:rsid w:val="00552603"/>
    <w:rsid w:val="005665C0"/>
    <w:rsid w:val="005726F7"/>
    <w:rsid w:val="00577060"/>
    <w:rsid w:val="0058223B"/>
    <w:rsid w:val="005836A5"/>
    <w:rsid w:val="0058664E"/>
    <w:rsid w:val="0058758E"/>
    <w:rsid w:val="00594971"/>
    <w:rsid w:val="005A2F5A"/>
    <w:rsid w:val="005A3075"/>
    <w:rsid w:val="005B38B4"/>
    <w:rsid w:val="005D12D4"/>
    <w:rsid w:val="005D54D3"/>
    <w:rsid w:val="005E48E7"/>
    <w:rsid w:val="005E734D"/>
    <w:rsid w:val="00601507"/>
    <w:rsid w:val="006021D7"/>
    <w:rsid w:val="0060321F"/>
    <w:rsid w:val="00607E80"/>
    <w:rsid w:val="006242B2"/>
    <w:rsid w:val="006269CF"/>
    <w:rsid w:val="006358C7"/>
    <w:rsid w:val="00644ADC"/>
    <w:rsid w:val="00650D5D"/>
    <w:rsid w:val="006555A0"/>
    <w:rsid w:val="006633E4"/>
    <w:rsid w:val="00692644"/>
    <w:rsid w:val="006928C9"/>
    <w:rsid w:val="006B67E5"/>
    <w:rsid w:val="006C2B30"/>
    <w:rsid w:val="006C3B7C"/>
    <w:rsid w:val="006D2DF2"/>
    <w:rsid w:val="006D6BA3"/>
    <w:rsid w:val="006E0C8F"/>
    <w:rsid w:val="006E46A8"/>
    <w:rsid w:val="006E4B6D"/>
    <w:rsid w:val="006F38CB"/>
    <w:rsid w:val="00724F18"/>
    <w:rsid w:val="00747F4A"/>
    <w:rsid w:val="00752F67"/>
    <w:rsid w:val="007728D7"/>
    <w:rsid w:val="00787811"/>
    <w:rsid w:val="007A55A8"/>
    <w:rsid w:val="007B766E"/>
    <w:rsid w:val="007B7C4F"/>
    <w:rsid w:val="007C370C"/>
    <w:rsid w:val="007C537F"/>
    <w:rsid w:val="007D293E"/>
    <w:rsid w:val="007D5DD6"/>
    <w:rsid w:val="007E556A"/>
    <w:rsid w:val="007F1953"/>
    <w:rsid w:val="007F77B7"/>
    <w:rsid w:val="00826847"/>
    <w:rsid w:val="0084585E"/>
    <w:rsid w:val="00855287"/>
    <w:rsid w:val="00863AE3"/>
    <w:rsid w:val="00882B5D"/>
    <w:rsid w:val="00893989"/>
    <w:rsid w:val="008960E4"/>
    <w:rsid w:val="00896EE1"/>
    <w:rsid w:val="008A430D"/>
    <w:rsid w:val="008A6DF6"/>
    <w:rsid w:val="008B4E50"/>
    <w:rsid w:val="008D1B19"/>
    <w:rsid w:val="008D5DF1"/>
    <w:rsid w:val="008E3F6E"/>
    <w:rsid w:val="008E53D1"/>
    <w:rsid w:val="00901A41"/>
    <w:rsid w:val="00902A9E"/>
    <w:rsid w:val="00905917"/>
    <w:rsid w:val="009112BB"/>
    <w:rsid w:val="00912C77"/>
    <w:rsid w:val="00913B84"/>
    <w:rsid w:val="009201BD"/>
    <w:rsid w:val="00920EBD"/>
    <w:rsid w:val="00920EF1"/>
    <w:rsid w:val="00927C27"/>
    <w:rsid w:val="00927CD9"/>
    <w:rsid w:val="009405EC"/>
    <w:rsid w:val="009414FE"/>
    <w:rsid w:val="00944BF5"/>
    <w:rsid w:val="00950DE4"/>
    <w:rsid w:val="009558AE"/>
    <w:rsid w:val="00963A67"/>
    <w:rsid w:val="009652B1"/>
    <w:rsid w:val="009709F9"/>
    <w:rsid w:val="00987675"/>
    <w:rsid w:val="009B541D"/>
    <w:rsid w:val="009C0350"/>
    <w:rsid w:val="009C78F4"/>
    <w:rsid w:val="009D5FBC"/>
    <w:rsid w:val="009E16C6"/>
    <w:rsid w:val="009E3568"/>
    <w:rsid w:val="009E53F1"/>
    <w:rsid w:val="009F67F6"/>
    <w:rsid w:val="00A077AE"/>
    <w:rsid w:val="00A07A9B"/>
    <w:rsid w:val="00A12E20"/>
    <w:rsid w:val="00A164AA"/>
    <w:rsid w:val="00A31D64"/>
    <w:rsid w:val="00A34B30"/>
    <w:rsid w:val="00A4193C"/>
    <w:rsid w:val="00A45057"/>
    <w:rsid w:val="00A561F8"/>
    <w:rsid w:val="00A56201"/>
    <w:rsid w:val="00A564D0"/>
    <w:rsid w:val="00A6613E"/>
    <w:rsid w:val="00A7552D"/>
    <w:rsid w:val="00A7689E"/>
    <w:rsid w:val="00A769AA"/>
    <w:rsid w:val="00A96C62"/>
    <w:rsid w:val="00A9760A"/>
    <w:rsid w:val="00AA3D54"/>
    <w:rsid w:val="00AA7191"/>
    <w:rsid w:val="00AA763D"/>
    <w:rsid w:val="00AB1A92"/>
    <w:rsid w:val="00AB7FDC"/>
    <w:rsid w:val="00AC7749"/>
    <w:rsid w:val="00AD3042"/>
    <w:rsid w:val="00AD45CF"/>
    <w:rsid w:val="00AE0C72"/>
    <w:rsid w:val="00AE3EC0"/>
    <w:rsid w:val="00AE7A9A"/>
    <w:rsid w:val="00AF216E"/>
    <w:rsid w:val="00B0759A"/>
    <w:rsid w:val="00B14D0A"/>
    <w:rsid w:val="00B348BA"/>
    <w:rsid w:val="00B40B3C"/>
    <w:rsid w:val="00B43892"/>
    <w:rsid w:val="00B6333C"/>
    <w:rsid w:val="00B6564C"/>
    <w:rsid w:val="00B6614F"/>
    <w:rsid w:val="00B804C5"/>
    <w:rsid w:val="00B82D65"/>
    <w:rsid w:val="00B874CD"/>
    <w:rsid w:val="00B9638F"/>
    <w:rsid w:val="00BA0B03"/>
    <w:rsid w:val="00BA4D31"/>
    <w:rsid w:val="00BA57BA"/>
    <w:rsid w:val="00BA6A56"/>
    <w:rsid w:val="00BB17D6"/>
    <w:rsid w:val="00BB25F2"/>
    <w:rsid w:val="00BC1F9C"/>
    <w:rsid w:val="00BC399F"/>
    <w:rsid w:val="00BC6989"/>
    <w:rsid w:val="00BE1AF2"/>
    <w:rsid w:val="00C0035D"/>
    <w:rsid w:val="00C05424"/>
    <w:rsid w:val="00C059AD"/>
    <w:rsid w:val="00C11433"/>
    <w:rsid w:val="00C179C9"/>
    <w:rsid w:val="00C2072A"/>
    <w:rsid w:val="00C22B75"/>
    <w:rsid w:val="00C26C78"/>
    <w:rsid w:val="00C321C0"/>
    <w:rsid w:val="00C32E32"/>
    <w:rsid w:val="00C4004F"/>
    <w:rsid w:val="00C73A2E"/>
    <w:rsid w:val="00C74053"/>
    <w:rsid w:val="00C76851"/>
    <w:rsid w:val="00C81173"/>
    <w:rsid w:val="00C84FA1"/>
    <w:rsid w:val="00C86B3E"/>
    <w:rsid w:val="00C905B2"/>
    <w:rsid w:val="00C96A57"/>
    <w:rsid w:val="00C97265"/>
    <w:rsid w:val="00CA7323"/>
    <w:rsid w:val="00CB4C09"/>
    <w:rsid w:val="00CC1C98"/>
    <w:rsid w:val="00CC39FC"/>
    <w:rsid w:val="00CC5286"/>
    <w:rsid w:val="00D007B2"/>
    <w:rsid w:val="00D132CF"/>
    <w:rsid w:val="00D15808"/>
    <w:rsid w:val="00D26170"/>
    <w:rsid w:val="00D30FB5"/>
    <w:rsid w:val="00D3588E"/>
    <w:rsid w:val="00D4579C"/>
    <w:rsid w:val="00D66F59"/>
    <w:rsid w:val="00D724CA"/>
    <w:rsid w:val="00D77BD7"/>
    <w:rsid w:val="00D85820"/>
    <w:rsid w:val="00D90E41"/>
    <w:rsid w:val="00D94167"/>
    <w:rsid w:val="00D9587F"/>
    <w:rsid w:val="00D964C9"/>
    <w:rsid w:val="00D97BEF"/>
    <w:rsid w:val="00D97CFD"/>
    <w:rsid w:val="00DA4EB1"/>
    <w:rsid w:val="00DB277D"/>
    <w:rsid w:val="00DB551A"/>
    <w:rsid w:val="00DC0C62"/>
    <w:rsid w:val="00DC187C"/>
    <w:rsid w:val="00DC7F9C"/>
    <w:rsid w:val="00DD39F9"/>
    <w:rsid w:val="00DD7F40"/>
    <w:rsid w:val="00DE03E5"/>
    <w:rsid w:val="00DF2071"/>
    <w:rsid w:val="00E012F1"/>
    <w:rsid w:val="00E01356"/>
    <w:rsid w:val="00E05555"/>
    <w:rsid w:val="00E057E4"/>
    <w:rsid w:val="00E1169D"/>
    <w:rsid w:val="00E22E83"/>
    <w:rsid w:val="00E31519"/>
    <w:rsid w:val="00E42953"/>
    <w:rsid w:val="00E436F3"/>
    <w:rsid w:val="00E4429D"/>
    <w:rsid w:val="00E44A03"/>
    <w:rsid w:val="00E4511C"/>
    <w:rsid w:val="00E45142"/>
    <w:rsid w:val="00E53F40"/>
    <w:rsid w:val="00E80C5C"/>
    <w:rsid w:val="00E83C47"/>
    <w:rsid w:val="00E879AA"/>
    <w:rsid w:val="00E905F3"/>
    <w:rsid w:val="00E914DF"/>
    <w:rsid w:val="00EC174A"/>
    <w:rsid w:val="00ED01E2"/>
    <w:rsid w:val="00ED0D0B"/>
    <w:rsid w:val="00ED3AAA"/>
    <w:rsid w:val="00EE15D7"/>
    <w:rsid w:val="00EF0C00"/>
    <w:rsid w:val="00F0508C"/>
    <w:rsid w:val="00F47135"/>
    <w:rsid w:val="00F5201A"/>
    <w:rsid w:val="00F521F5"/>
    <w:rsid w:val="00F57483"/>
    <w:rsid w:val="00F6040C"/>
    <w:rsid w:val="00F614C7"/>
    <w:rsid w:val="00F64596"/>
    <w:rsid w:val="00F82780"/>
    <w:rsid w:val="00F9433C"/>
    <w:rsid w:val="00FA66E2"/>
    <w:rsid w:val="00FB1960"/>
    <w:rsid w:val="00FB6C70"/>
    <w:rsid w:val="00FC2752"/>
    <w:rsid w:val="00FC5D01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link w:val="BezodstpwZnak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0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komentarza1">
    <w:name w:val="Tekst komentarza1"/>
    <w:basedOn w:val="Normalny"/>
    <w:rsid w:val="00577060"/>
    <w:pPr>
      <w:suppressAutoHyphens/>
    </w:pPr>
    <w:rPr>
      <w:sz w:val="20"/>
      <w:lang w:eastAsia="ar-SA"/>
    </w:rPr>
  </w:style>
  <w:style w:type="character" w:customStyle="1" w:styleId="BezodstpwZnak">
    <w:name w:val="Bez odstępów Znak"/>
    <w:link w:val="Bezodstpw"/>
    <w:rsid w:val="00F471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F471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4713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13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13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4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41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266</cp:revision>
  <cp:lastPrinted>2016-10-14T10:15:00Z</cp:lastPrinted>
  <dcterms:created xsi:type="dcterms:W3CDTF">2016-06-08T10:27:00Z</dcterms:created>
  <dcterms:modified xsi:type="dcterms:W3CDTF">2016-10-19T10:22:00Z</dcterms:modified>
</cp:coreProperties>
</file>