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60" w:rsidRDefault="00577060" w:rsidP="00577060">
      <w:pPr>
        <w:pStyle w:val="Stopka"/>
        <w:ind w:right="360"/>
        <w:jc w:val="right"/>
        <w:rPr>
          <w:b/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Załącznik nr </w:t>
      </w:r>
      <w:r>
        <w:rPr>
          <w:sz w:val="22"/>
          <w:szCs w:val="22"/>
          <w:lang w:val="pl-PL"/>
        </w:rPr>
        <w:t>4</w:t>
      </w:r>
      <w:r w:rsidRPr="00E56D25">
        <w:rPr>
          <w:sz w:val="22"/>
          <w:szCs w:val="22"/>
          <w:lang w:val="pl-PL"/>
        </w:rPr>
        <w:t xml:space="preserve"> do </w:t>
      </w:r>
      <w:r>
        <w:rPr>
          <w:sz w:val="22"/>
          <w:szCs w:val="22"/>
          <w:lang w:val="pl-PL"/>
        </w:rPr>
        <w:t>SIWZ</w:t>
      </w:r>
    </w:p>
    <w:p w:rsidR="00577060" w:rsidRDefault="00577060" w:rsidP="00577060">
      <w:pPr>
        <w:pStyle w:val="Stopka"/>
        <w:ind w:right="360"/>
        <w:jc w:val="right"/>
        <w:rPr>
          <w:b/>
          <w:sz w:val="22"/>
          <w:szCs w:val="22"/>
          <w:lang w:val="pl-PL"/>
        </w:rPr>
      </w:pPr>
    </w:p>
    <w:p w:rsidR="00577060" w:rsidRPr="00E56D25" w:rsidRDefault="00577060" w:rsidP="00577060">
      <w:pPr>
        <w:tabs>
          <w:tab w:val="right" w:leader="dot" w:pos="3969"/>
          <w:tab w:val="left" w:pos="5103"/>
          <w:tab w:val="right" w:leader="dot" w:pos="9070"/>
        </w:tabs>
        <w:autoSpaceDE w:val="0"/>
        <w:spacing w:before="20" w:after="20"/>
        <w:rPr>
          <w:i/>
          <w:sz w:val="16"/>
          <w:szCs w:val="16"/>
          <w:lang w:val="pl-PL"/>
        </w:rPr>
      </w:pPr>
      <w:r w:rsidRPr="00E56D25">
        <w:rPr>
          <w:lang w:val="pl-PL"/>
        </w:rPr>
        <w:tab/>
      </w:r>
      <w:r w:rsidRPr="00E56D25">
        <w:rPr>
          <w:lang w:val="pl-PL"/>
        </w:rPr>
        <w:tab/>
        <w:t xml:space="preserve">                                                             </w:t>
      </w:r>
    </w:p>
    <w:p w:rsidR="00577060" w:rsidRPr="00E56D25" w:rsidRDefault="00577060" w:rsidP="00577060">
      <w:pPr>
        <w:tabs>
          <w:tab w:val="center" w:pos="1985"/>
          <w:tab w:val="center" w:pos="7088"/>
        </w:tabs>
        <w:autoSpaceDE w:val="0"/>
        <w:spacing w:before="20" w:after="20"/>
        <w:jc w:val="both"/>
        <w:rPr>
          <w:i/>
          <w:sz w:val="16"/>
          <w:szCs w:val="16"/>
          <w:u w:val="single"/>
          <w:lang w:val="pl-PL"/>
        </w:rPr>
      </w:pPr>
      <w:r w:rsidRPr="00E56D25">
        <w:rPr>
          <w:i/>
          <w:sz w:val="16"/>
          <w:szCs w:val="16"/>
          <w:lang w:val="pl-PL"/>
        </w:rPr>
        <w:tab/>
        <w:t>/pieczęć firmowa/</w:t>
      </w:r>
      <w:r w:rsidRPr="00E56D25">
        <w:rPr>
          <w:i/>
          <w:sz w:val="16"/>
          <w:szCs w:val="16"/>
          <w:lang w:val="pl-PL"/>
        </w:rPr>
        <w:tab/>
      </w:r>
      <w:r w:rsidRPr="00E56D25">
        <w:rPr>
          <w:i/>
          <w:sz w:val="16"/>
          <w:szCs w:val="16"/>
          <w:lang w:val="pl-PL"/>
        </w:rPr>
        <w:tab/>
      </w:r>
    </w:p>
    <w:p w:rsidR="00577060" w:rsidRPr="00E56D25" w:rsidRDefault="00577060" w:rsidP="00577060">
      <w:pPr>
        <w:tabs>
          <w:tab w:val="center" w:pos="1985"/>
          <w:tab w:val="center" w:pos="7088"/>
        </w:tabs>
        <w:autoSpaceDE w:val="0"/>
        <w:spacing w:before="20" w:after="20"/>
        <w:jc w:val="both"/>
        <w:rPr>
          <w:i/>
          <w:sz w:val="16"/>
          <w:szCs w:val="16"/>
          <w:u w:val="single"/>
          <w:lang w:val="pl-PL"/>
        </w:rPr>
      </w:pPr>
    </w:p>
    <w:p w:rsidR="00577060" w:rsidRPr="00E56D25" w:rsidRDefault="00577060" w:rsidP="00577060">
      <w:pPr>
        <w:shd w:val="clear" w:color="auto" w:fill="FFF2CC"/>
        <w:autoSpaceDE w:val="0"/>
        <w:spacing w:before="20" w:after="20"/>
        <w:jc w:val="center"/>
        <w:rPr>
          <w:b/>
          <w:sz w:val="28"/>
          <w:szCs w:val="28"/>
          <w:lang w:val="pl-PL"/>
        </w:rPr>
      </w:pPr>
      <w:r w:rsidRPr="00E56D25">
        <w:rPr>
          <w:b/>
          <w:sz w:val="28"/>
          <w:szCs w:val="28"/>
          <w:shd w:val="clear" w:color="auto" w:fill="FFFF00"/>
          <w:lang w:val="pl-PL"/>
        </w:rPr>
        <w:t>FORMULARZ OFERTY</w:t>
      </w:r>
    </w:p>
    <w:p w:rsidR="00577060" w:rsidRPr="00E56D25" w:rsidRDefault="00577060" w:rsidP="00577060">
      <w:pPr>
        <w:shd w:val="clear" w:color="auto" w:fill="FFF2CC"/>
        <w:autoSpaceDE w:val="0"/>
        <w:spacing w:before="20" w:after="20"/>
        <w:jc w:val="center"/>
        <w:rPr>
          <w:b/>
          <w:sz w:val="28"/>
          <w:szCs w:val="28"/>
          <w:lang w:val="pl-PL"/>
        </w:rPr>
      </w:pPr>
    </w:p>
    <w:p w:rsidR="00577060" w:rsidRPr="00E56D25" w:rsidRDefault="00577060" w:rsidP="00577060">
      <w:pPr>
        <w:tabs>
          <w:tab w:val="right" w:pos="9071"/>
        </w:tabs>
        <w:jc w:val="center"/>
        <w:rPr>
          <w:sz w:val="20"/>
          <w:szCs w:val="20"/>
          <w:lang w:val="pl-PL"/>
        </w:rPr>
      </w:pPr>
    </w:p>
    <w:p w:rsidR="00577060" w:rsidRPr="00E56D25" w:rsidRDefault="00577060" w:rsidP="00577060">
      <w:pPr>
        <w:tabs>
          <w:tab w:val="right" w:pos="9071"/>
        </w:tabs>
        <w:jc w:val="center"/>
        <w:rPr>
          <w:b/>
          <w:lang w:val="pl-PL"/>
        </w:rPr>
      </w:pPr>
      <w:r w:rsidRPr="00E56D25">
        <w:rPr>
          <w:sz w:val="20"/>
          <w:szCs w:val="20"/>
          <w:lang w:val="pl-PL"/>
        </w:rPr>
        <w:t xml:space="preserve">w postępowaniu o udzielenie zamówienia publicznego </w:t>
      </w:r>
      <w:r w:rsidRPr="00E56D25">
        <w:rPr>
          <w:bCs/>
          <w:sz w:val="20"/>
          <w:szCs w:val="20"/>
          <w:lang w:val="pl-PL"/>
        </w:rPr>
        <w:t xml:space="preserve">w trybie przetargu nieograniczonego </w:t>
      </w:r>
      <w:r w:rsidRPr="00E56D25">
        <w:rPr>
          <w:sz w:val="20"/>
          <w:szCs w:val="20"/>
          <w:lang w:val="pl-PL"/>
        </w:rPr>
        <w:t>pn.:</w:t>
      </w:r>
    </w:p>
    <w:p w:rsidR="00577060" w:rsidRPr="00C63F65" w:rsidRDefault="00577060" w:rsidP="00C63F65">
      <w:pPr>
        <w:rPr>
          <w:sz w:val="22"/>
          <w:szCs w:val="22"/>
          <w:lang w:val="pl-PL"/>
        </w:rPr>
      </w:pPr>
    </w:p>
    <w:p w:rsidR="00C63F65" w:rsidRPr="00C63F65" w:rsidRDefault="00C63F65" w:rsidP="00C63F65">
      <w:pPr>
        <w:jc w:val="center"/>
        <w:rPr>
          <w:b/>
          <w:lang w:val="pl-PL"/>
        </w:rPr>
      </w:pPr>
      <w:r w:rsidRPr="00C63F65">
        <w:rPr>
          <w:b/>
          <w:lang w:val="pl-PL"/>
        </w:rPr>
        <w:t>Przebudowa budynku głównego  w Domu Pomocy Społecznej im. L. i A. Helclów w Krakowie wraz z adaptacją budynku gospodarczego na pomieszczenie agregatu prądotwórczego</w:t>
      </w:r>
    </w:p>
    <w:p w:rsidR="00577060" w:rsidRPr="00C63F65" w:rsidRDefault="00577060" w:rsidP="00577060">
      <w:pPr>
        <w:autoSpaceDE w:val="0"/>
        <w:spacing w:before="20" w:after="20"/>
        <w:jc w:val="both"/>
        <w:rPr>
          <w:b/>
          <w:sz w:val="20"/>
          <w:szCs w:val="20"/>
          <w:lang w:val="pl-PL"/>
        </w:rPr>
      </w:pPr>
    </w:p>
    <w:p w:rsidR="00577060" w:rsidRPr="00C63F65" w:rsidRDefault="00577060" w:rsidP="00577060">
      <w:pPr>
        <w:autoSpaceDE w:val="0"/>
        <w:spacing w:before="20" w:after="20"/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4775"/>
      </w:tblGrid>
      <w:tr w:rsidR="00577060" w:rsidTr="00276753">
        <w:trPr>
          <w:trHeight w:val="1780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Zarejestrowana nazwa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Wykonawcy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Lidera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77060" w:rsidRDefault="00577060" w:rsidP="00276753">
            <w:pPr>
              <w:autoSpaceDE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Zarejestrowany adres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Wykonawcy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Cs/>
                <w:sz w:val="20"/>
                <w:szCs w:val="20"/>
                <w:lang w:val="pl-PL"/>
              </w:rPr>
              <w:t>(z numerem kodu pocztowego)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577060" w:rsidRDefault="00577060" w:rsidP="00276753">
            <w:pPr>
              <w:autoSpaceDE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Lidera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77060" w:rsidRDefault="00577060" w:rsidP="00276753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577060" w:rsidTr="00276753">
        <w:trPr>
          <w:trHeight w:val="1884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060" w:rsidRDefault="00577060" w:rsidP="00276753">
            <w:pPr>
              <w:autoSpaceDE w:val="0"/>
              <w:snapToGrid w:val="0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60" w:rsidRDefault="00577060" w:rsidP="00276753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77060" w:rsidRDefault="00577060" w:rsidP="0057706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b/>
          <w:sz w:val="20"/>
          <w:szCs w:val="20"/>
          <w:u w:val="single"/>
          <w:lang w:val="pl-PL"/>
        </w:rPr>
      </w:pPr>
    </w:p>
    <w:p w:rsidR="00577060" w:rsidRDefault="00577060" w:rsidP="0057706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  <w:lang w:val="pl-PL"/>
        </w:rPr>
      </w:pPr>
      <w:proofErr w:type="spellStart"/>
      <w:r>
        <w:rPr>
          <w:b/>
          <w:sz w:val="20"/>
          <w:szCs w:val="20"/>
          <w:u w:val="single"/>
        </w:rPr>
        <w:t>Adres</w:t>
      </w:r>
      <w:proofErr w:type="spellEnd"/>
      <w:r>
        <w:rPr>
          <w:b/>
          <w:sz w:val="20"/>
          <w:szCs w:val="20"/>
          <w:u w:val="single"/>
        </w:rPr>
        <w:t xml:space="preserve"> do </w:t>
      </w:r>
      <w:proofErr w:type="spellStart"/>
      <w:r>
        <w:rPr>
          <w:b/>
          <w:sz w:val="20"/>
          <w:szCs w:val="20"/>
          <w:u w:val="single"/>
        </w:rPr>
        <w:t>kontaktów</w:t>
      </w:r>
      <w:proofErr w:type="spellEnd"/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  <w:lang w:val="pl-PL"/>
        </w:rPr>
        <w:t xml:space="preserve"> </w:t>
      </w:r>
    </w:p>
    <w:p w:rsidR="00577060" w:rsidRDefault="00577060" w:rsidP="0057706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577060" w:rsidRDefault="00577060" w:rsidP="0057706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>: …………………………</w:t>
      </w:r>
      <w:r>
        <w:rPr>
          <w:sz w:val="20"/>
          <w:szCs w:val="20"/>
          <w:lang w:val="pl-PL"/>
        </w:rPr>
        <w:t>……….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>Fax: …………………………………………</w:t>
      </w:r>
    </w:p>
    <w:p w:rsidR="00577060" w:rsidRDefault="00577060" w:rsidP="0057706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 xml:space="preserve">: ……..……………………………………@ </w:t>
      </w:r>
      <w:r>
        <w:rPr>
          <w:sz w:val="20"/>
          <w:szCs w:val="20"/>
        </w:rPr>
        <w:t>……………</w:t>
      </w:r>
      <w:r>
        <w:rPr>
          <w:sz w:val="20"/>
          <w:szCs w:val="20"/>
          <w:lang w:val="pl-PL"/>
        </w:rPr>
        <w:t>……………….</w:t>
      </w:r>
      <w:r>
        <w:rPr>
          <w:sz w:val="20"/>
          <w:szCs w:val="20"/>
        </w:rPr>
        <w:t>……………….……</w:t>
      </w:r>
    </w:p>
    <w:p w:rsidR="00577060" w:rsidRDefault="00577060" w:rsidP="0057706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318"/>
      </w:tblGrid>
      <w:tr w:rsidR="00577060" w:rsidTr="00276753">
        <w:trPr>
          <w:cantSplit/>
          <w:trHeight w:val="343"/>
        </w:trPr>
        <w:tc>
          <w:tcPr>
            <w:tcW w:w="1196" w:type="dxa"/>
            <w:shd w:val="clear" w:color="auto" w:fill="auto"/>
          </w:tcPr>
          <w:p w:rsidR="00577060" w:rsidRDefault="00577060" w:rsidP="002767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577060" w:rsidRDefault="00577060" w:rsidP="002767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77060" w:rsidRDefault="00577060" w:rsidP="00577060">
      <w:pPr>
        <w:tabs>
          <w:tab w:val="right" w:pos="9071"/>
        </w:tabs>
        <w:spacing w:before="120"/>
        <w:rPr>
          <w:sz w:val="20"/>
          <w:szCs w:val="20"/>
        </w:rPr>
      </w:pPr>
    </w:p>
    <w:p w:rsidR="00F66800" w:rsidRDefault="00F66800" w:rsidP="00577060">
      <w:pPr>
        <w:tabs>
          <w:tab w:val="right" w:pos="9071"/>
        </w:tabs>
        <w:spacing w:before="120"/>
        <w:rPr>
          <w:sz w:val="20"/>
          <w:szCs w:val="20"/>
        </w:rPr>
      </w:pPr>
    </w:p>
    <w:p w:rsidR="00577060" w:rsidRDefault="00577060" w:rsidP="00577060">
      <w:pPr>
        <w:tabs>
          <w:tab w:val="right" w:pos="9071"/>
        </w:tabs>
        <w:spacing w:before="12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NR KONTA BANKOWEGO :  ……………………………………………………………………………………..</w:t>
      </w:r>
    </w:p>
    <w:p w:rsidR="00577060" w:rsidRDefault="00577060" w:rsidP="00577060">
      <w:pPr>
        <w:tabs>
          <w:tab w:val="right" w:pos="9071"/>
        </w:tabs>
        <w:spacing w:before="120"/>
        <w:rPr>
          <w:b/>
          <w:sz w:val="20"/>
          <w:szCs w:val="20"/>
        </w:rPr>
      </w:pPr>
    </w:p>
    <w:p w:rsidR="00577060" w:rsidRPr="001431D5" w:rsidRDefault="00577060" w:rsidP="00577060">
      <w:pPr>
        <w:jc w:val="both"/>
        <w:rPr>
          <w:b/>
          <w:sz w:val="22"/>
          <w:szCs w:val="22"/>
          <w:lang w:val="pl-PL"/>
        </w:rPr>
      </w:pPr>
      <w:r w:rsidRPr="001431D5">
        <w:rPr>
          <w:sz w:val="22"/>
          <w:szCs w:val="22"/>
          <w:lang w:val="pl-PL"/>
        </w:rPr>
        <w:t xml:space="preserve">Składając ofertę w postępowaniu o udzielenie zamówienia publicznego pn.: </w:t>
      </w:r>
      <w:r w:rsidRPr="001431D5">
        <w:rPr>
          <w:b/>
          <w:sz w:val="22"/>
          <w:szCs w:val="22"/>
          <w:lang w:val="pl-PL"/>
        </w:rPr>
        <w:t>„</w:t>
      </w:r>
      <w:r w:rsidR="001431D5" w:rsidRPr="001431D5">
        <w:rPr>
          <w:sz w:val="22"/>
          <w:szCs w:val="22"/>
          <w:lang w:val="pl-PL"/>
        </w:rPr>
        <w:t>Przebudowa budynku głównego  w Domu Pomocy Społecznej im. L. i A. Helclów w Krakowie wraz z adaptacją budynku gospodarczego na pomieszczenie agregatu prądotwórczego</w:t>
      </w:r>
      <w:r w:rsidRPr="001431D5">
        <w:rPr>
          <w:sz w:val="22"/>
          <w:szCs w:val="22"/>
          <w:lang w:val="pl-PL"/>
        </w:rPr>
        <w:t xml:space="preserve">” zobowiązuję się do wykonania przedmiotu zamówienia zgodnie z poniższymi warunkami oraz szczegółowym opisem zawartym w SIWZ  oraz wzorze Umowy stanowiącym załącznik </w:t>
      </w:r>
      <w:r w:rsidRPr="001431D5">
        <w:rPr>
          <w:color w:val="FF0000"/>
          <w:sz w:val="22"/>
          <w:szCs w:val="22"/>
          <w:lang w:val="pl-PL"/>
        </w:rPr>
        <w:t xml:space="preserve">Nr 3 </w:t>
      </w:r>
      <w:r w:rsidRPr="001431D5">
        <w:rPr>
          <w:sz w:val="22"/>
          <w:szCs w:val="22"/>
          <w:lang w:val="pl-PL"/>
        </w:rPr>
        <w:t xml:space="preserve">do SIWZ. </w:t>
      </w:r>
    </w:p>
    <w:p w:rsidR="00577060" w:rsidRPr="00E56D25" w:rsidRDefault="00577060" w:rsidP="00577060">
      <w:pPr>
        <w:jc w:val="both"/>
        <w:rPr>
          <w:sz w:val="22"/>
          <w:szCs w:val="22"/>
          <w:lang w:val="pl-PL"/>
        </w:rPr>
      </w:pPr>
    </w:p>
    <w:p w:rsidR="00577060" w:rsidRPr="00596134" w:rsidRDefault="00577060" w:rsidP="00577060">
      <w:pPr>
        <w:widowControl w:val="0"/>
        <w:numPr>
          <w:ilvl w:val="0"/>
          <w:numId w:val="21"/>
        </w:numPr>
        <w:suppressAutoHyphens/>
        <w:spacing w:line="360" w:lineRule="auto"/>
        <w:jc w:val="both"/>
        <w:textAlignment w:val="baseline"/>
        <w:rPr>
          <w:b/>
          <w:sz w:val="22"/>
          <w:szCs w:val="22"/>
          <w:lang w:val="pl-PL"/>
        </w:rPr>
      </w:pPr>
      <w:r w:rsidRPr="00E56D25">
        <w:rPr>
          <w:b/>
          <w:sz w:val="22"/>
          <w:szCs w:val="22"/>
          <w:lang w:val="pl-PL"/>
        </w:rPr>
        <w:lastRenderedPageBreak/>
        <w:t>Ryczałtowa cena – wynagrodzenie za wykonanie przedmiotu zamówienia wynosi :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b/>
          <w:sz w:val="20"/>
          <w:szCs w:val="20"/>
          <w:lang w:val="pl-PL"/>
        </w:rPr>
      </w:pP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b/>
          <w:sz w:val="20"/>
          <w:szCs w:val="20"/>
          <w:lang w:val="pl-PL"/>
        </w:rPr>
      </w:pP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center"/>
        <w:textAlignment w:val="baseline"/>
        <w:rPr>
          <w:sz w:val="22"/>
          <w:szCs w:val="22"/>
          <w:lang w:val="pl-PL"/>
        </w:rPr>
      </w:pPr>
      <w:r w:rsidRPr="00E56D25">
        <w:rPr>
          <w:b/>
          <w:sz w:val="22"/>
          <w:szCs w:val="22"/>
          <w:lang w:val="pl-PL"/>
        </w:rPr>
        <w:t>………………………….……….……..  zł  brutto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(</w:t>
      </w:r>
      <w:r w:rsidRPr="00E56D25">
        <w:rPr>
          <w:i/>
          <w:sz w:val="22"/>
          <w:szCs w:val="22"/>
          <w:lang w:val="pl-PL"/>
        </w:rPr>
        <w:t>słownie</w:t>
      </w:r>
      <w:r w:rsidRPr="00E56D25">
        <w:rPr>
          <w:sz w:val="22"/>
          <w:szCs w:val="22"/>
          <w:lang w:val="pl-PL"/>
        </w:rPr>
        <w:t xml:space="preserve"> ………………………………...……………</w:t>
      </w:r>
      <w:r w:rsidR="009A7B4C">
        <w:rPr>
          <w:sz w:val="22"/>
          <w:szCs w:val="22"/>
          <w:lang w:val="pl-PL"/>
        </w:rPr>
        <w:t>…………</w:t>
      </w:r>
      <w:r w:rsidR="00F66800">
        <w:rPr>
          <w:sz w:val="22"/>
          <w:szCs w:val="22"/>
          <w:lang w:val="pl-PL"/>
        </w:rPr>
        <w:t>…………………</w:t>
      </w:r>
      <w:r w:rsidR="009A7B4C">
        <w:rPr>
          <w:sz w:val="22"/>
          <w:szCs w:val="22"/>
          <w:lang w:val="pl-PL"/>
        </w:rPr>
        <w:t>………….)</w:t>
      </w:r>
      <w:r w:rsidRPr="00E56D25">
        <w:rPr>
          <w:sz w:val="22"/>
          <w:szCs w:val="22"/>
          <w:lang w:val="pl-PL"/>
        </w:rPr>
        <w:t xml:space="preserve"> </w:t>
      </w:r>
    </w:p>
    <w:p w:rsidR="00577060" w:rsidRPr="00E56D25" w:rsidRDefault="00577060" w:rsidP="009A7B4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center"/>
        <w:textAlignment w:val="baseline"/>
        <w:rPr>
          <w:sz w:val="22"/>
          <w:szCs w:val="22"/>
          <w:lang w:val="pl-PL"/>
        </w:rPr>
      </w:pPr>
      <w:r w:rsidRPr="00F66800">
        <w:rPr>
          <w:b/>
          <w:sz w:val="22"/>
          <w:szCs w:val="22"/>
          <w:lang w:val="pl-PL"/>
        </w:rPr>
        <w:t xml:space="preserve">………..……………………………….. </w:t>
      </w:r>
      <w:r w:rsidRPr="00E56D25">
        <w:rPr>
          <w:sz w:val="22"/>
          <w:szCs w:val="22"/>
          <w:lang w:val="pl-PL"/>
        </w:rPr>
        <w:t xml:space="preserve"> </w:t>
      </w:r>
      <w:r w:rsidRPr="00E56D25">
        <w:rPr>
          <w:b/>
          <w:sz w:val="22"/>
          <w:szCs w:val="22"/>
          <w:lang w:val="pl-PL"/>
        </w:rPr>
        <w:t>zł  netto</w:t>
      </w:r>
    </w:p>
    <w:p w:rsidR="009A7B4C" w:rsidRDefault="00577060" w:rsidP="00F668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(</w:t>
      </w:r>
      <w:r w:rsidRPr="00E56D25">
        <w:rPr>
          <w:i/>
          <w:sz w:val="22"/>
          <w:szCs w:val="22"/>
          <w:lang w:val="pl-PL"/>
        </w:rPr>
        <w:t>słownie</w:t>
      </w:r>
      <w:r w:rsidRPr="00E56D25">
        <w:rPr>
          <w:sz w:val="22"/>
          <w:szCs w:val="22"/>
          <w:lang w:val="pl-PL"/>
        </w:rPr>
        <w:t xml:space="preserve"> : …………………………………………………….…………</w:t>
      </w:r>
      <w:r w:rsidR="00F66800">
        <w:rPr>
          <w:sz w:val="22"/>
          <w:szCs w:val="22"/>
          <w:lang w:val="pl-PL"/>
        </w:rPr>
        <w:t>…………………..</w:t>
      </w:r>
      <w:r w:rsidRPr="00E56D25">
        <w:rPr>
          <w:sz w:val="22"/>
          <w:szCs w:val="22"/>
          <w:lang w:val="pl-PL"/>
        </w:rPr>
        <w:t>….)</w:t>
      </w:r>
    </w:p>
    <w:p w:rsidR="009A7B4C" w:rsidRDefault="009A7B4C" w:rsidP="00F668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center"/>
        <w:textAlignment w:val="baseline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tym:</w:t>
      </w:r>
    </w:p>
    <w:p w:rsidR="009A7B4C" w:rsidRDefault="009A7B4C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a) ………………………… zł brutto z naliczoną </w:t>
      </w:r>
      <w:r w:rsidRPr="009A7B4C">
        <w:rPr>
          <w:sz w:val="22"/>
          <w:szCs w:val="22"/>
          <w:highlight w:val="yellow"/>
          <w:lang w:val="pl-PL"/>
        </w:rPr>
        <w:t>8%</w:t>
      </w:r>
      <w:r>
        <w:rPr>
          <w:sz w:val="22"/>
          <w:szCs w:val="22"/>
          <w:lang w:val="pl-PL"/>
        </w:rPr>
        <w:t xml:space="preserve">  stawką podatku VAT</w:t>
      </w:r>
    </w:p>
    <w:p w:rsidR="009A7B4C" w:rsidRDefault="009A7B4C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</w:p>
    <w:p w:rsidR="009A7B4C" w:rsidRPr="00E56D25" w:rsidRDefault="009A7B4C" w:rsidP="009A7B4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b) ………………………… zł brutto z naliczoną </w:t>
      </w:r>
      <w:r w:rsidRPr="009A7B4C">
        <w:rPr>
          <w:sz w:val="22"/>
          <w:szCs w:val="22"/>
          <w:highlight w:val="yellow"/>
          <w:lang w:val="pl-PL"/>
        </w:rPr>
        <w:t>23%</w:t>
      </w:r>
      <w:r>
        <w:rPr>
          <w:sz w:val="22"/>
          <w:szCs w:val="22"/>
          <w:lang w:val="pl-PL"/>
        </w:rPr>
        <w:t xml:space="preserve">  stawką podatku VAT</w:t>
      </w:r>
    </w:p>
    <w:p w:rsidR="00577060" w:rsidRDefault="00577060" w:rsidP="00577060">
      <w:pPr>
        <w:widowControl w:val="0"/>
        <w:jc w:val="both"/>
        <w:textAlignment w:val="baseline"/>
        <w:rPr>
          <w:b/>
          <w:sz w:val="22"/>
          <w:szCs w:val="22"/>
          <w:lang w:val="pl-PL"/>
        </w:rPr>
      </w:pPr>
    </w:p>
    <w:p w:rsidR="00577060" w:rsidRPr="00E56D25" w:rsidRDefault="00577060" w:rsidP="00577060">
      <w:pPr>
        <w:widowControl w:val="0"/>
        <w:jc w:val="both"/>
        <w:textAlignment w:val="baseline"/>
        <w:rPr>
          <w:b/>
          <w:sz w:val="22"/>
          <w:szCs w:val="22"/>
          <w:lang w:val="pl-PL"/>
        </w:rPr>
      </w:pPr>
    </w:p>
    <w:p w:rsidR="00577060" w:rsidRPr="00E56D25" w:rsidRDefault="00577060" w:rsidP="00577060">
      <w:pPr>
        <w:widowControl w:val="0"/>
        <w:ind w:left="360"/>
        <w:jc w:val="both"/>
        <w:textAlignment w:val="baseline"/>
        <w:rPr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 xml:space="preserve">Uwaga: </w:t>
      </w:r>
    </w:p>
    <w:p w:rsidR="00577060" w:rsidRPr="00E56D25" w:rsidRDefault="0051568D" w:rsidP="00577060">
      <w:pPr>
        <w:widowControl w:val="0"/>
        <w:ind w:left="360"/>
        <w:jc w:val="both"/>
        <w:textAlignment w:val="baseline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Zgodnie z art. 91 ust. 3a ustawy </w:t>
      </w:r>
      <w:proofErr w:type="spellStart"/>
      <w:r>
        <w:rPr>
          <w:sz w:val="20"/>
          <w:szCs w:val="20"/>
          <w:lang w:val="pl-PL"/>
        </w:rPr>
        <w:t>Pzp</w:t>
      </w:r>
      <w:proofErr w:type="spellEnd"/>
      <w:r>
        <w:rPr>
          <w:sz w:val="20"/>
          <w:szCs w:val="20"/>
          <w:lang w:val="pl-PL"/>
        </w:rPr>
        <w:t xml:space="preserve"> j</w:t>
      </w:r>
      <w:r w:rsidR="00577060" w:rsidRPr="00E56D25">
        <w:rPr>
          <w:sz w:val="20"/>
          <w:szCs w:val="20"/>
          <w:lang w:val="pl-PL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………………………………………………………………………………………….</w:t>
      </w:r>
    </w:p>
    <w:p w:rsidR="00577060" w:rsidRPr="00E56D25" w:rsidRDefault="00577060" w:rsidP="00577060">
      <w:pPr>
        <w:widowControl w:val="0"/>
        <w:ind w:left="360"/>
        <w:jc w:val="both"/>
        <w:textAlignment w:val="baseline"/>
        <w:rPr>
          <w:i/>
          <w:color w:val="002060"/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 xml:space="preserve">…………………..………………………….………………………………………. nazwy (rodzaj) towaru lub usługi, których dostawa lub świadczenie będzie prowadzić do powstania </w:t>
      </w:r>
      <w:proofErr w:type="spellStart"/>
      <w:r w:rsidRPr="00E56D25">
        <w:rPr>
          <w:sz w:val="20"/>
          <w:szCs w:val="20"/>
          <w:lang w:val="pl-PL"/>
        </w:rPr>
        <w:t>ww</w:t>
      </w:r>
      <w:proofErr w:type="spellEnd"/>
      <w:r w:rsidRPr="00E56D25">
        <w:rPr>
          <w:sz w:val="20"/>
          <w:szCs w:val="20"/>
          <w:lang w:val="pl-PL"/>
        </w:rPr>
        <w:t xml:space="preserve"> obowiązku oraz ich wartość netto PLN</w:t>
      </w:r>
      <w:r w:rsidRPr="00E56D25">
        <w:rPr>
          <w:color w:val="002060"/>
          <w:sz w:val="20"/>
          <w:szCs w:val="20"/>
          <w:lang w:val="pl-PL"/>
        </w:rPr>
        <w:t xml:space="preserve"> </w:t>
      </w:r>
      <w:r w:rsidRPr="00E56D25">
        <w:rPr>
          <w:i/>
          <w:sz w:val="20"/>
          <w:szCs w:val="20"/>
          <w:lang w:val="pl-PL"/>
        </w:rPr>
        <w:t>(wypełnić jeżeli dotyczy).</w:t>
      </w:r>
    </w:p>
    <w:p w:rsidR="00577060" w:rsidRPr="00E56D25" w:rsidRDefault="00577060" w:rsidP="00577060">
      <w:pPr>
        <w:widowControl w:val="0"/>
        <w:pBdr>
          <w:bottom w:val="double" w:sz="1" w:space="1" w:color="000000"/>
        </w:pBdr>
        <w:ind w:left="360"/>
        <w:jc w:val="both"/>
        <w:textAlignment w:val="baseline"/>
        <w:rPr>
          <w:i/>
          <w:color w:val="002060"/>
          <w:sz w:val="20"/>
          <w:szCs w:val="20"/>
          <w:lang w:val="pl-PL"/>
        </w:rPr>
      </w:pPr>
    </w:p>
    <w:p w:rsidR="00577060" w:rsidRPr="00E56D25" w:rsidRDefault="00577060" w:rsidP="00577060">
      <w:pPr>
        <w:widowControl w:val="0"/>
        <w:jc w:val="both"/>
        <w:textAlignment w:val="baseline"/>
        <w:rPr>
          <w:i/>
          <w:color w:val="002060"/>
          <w:sz w:val="20"/>
          <w:szCs w:val="20"/>
          <w:lang w:val="pl-PL"/>
        </w:rPr>
      </w:pPr>
    </w:p>
    <w:p w:rsidR="00EB3BBD" w:rsidRDefault="00577060" w:rsidP="00EB3BBD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  <w:r w:rsidRPr="00E56D25">
        <w:rPr>
          <w:b/>
          <w:sz w:val="22"/>
          <w:szCs w:val="22"/>
          <w:lang w:val="pl-PL"/>
        </w:rPr>
        <w:t>2.</w:t>
      </w:r>
      <w:r w:rsidRPr="00E56D25">
        <w:rPr>
          <w:b/>
          <w:sz w:val="20"/>
          <w:szCs w:val="20"/>
          <w:lang w:val="pl-PL"/>
        </w:rPr>
        <w:t xml:space="preserve">  </w:t>
      </w:r>
      <w:r w:rsidR="00503437">
        <w:rPr>
          <w:b/>
          <w:bCs/>
          <w:sz w:val="22"/>
          <w:szCs w:val="22"/>
          <w:u w:val="single"/>
          <w:lang w:val="pl-PL"/>
        </w:rPr>
        <w:t>Oświadczamy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, że przedmiotu zamówienia </w:t>
      </w:r>
      <w:r w:rsidR="00EB3BBD" w:rsidRPr="00EB3BBD">
        <w:rPr>
          <w:b/>
          <w:bCs/>
          <w:sz w:val="22"/>
          <w:szCs w:val="22"/>
          <w:highlight w:val="yellow"/>
          <w:u w:val="single"/>
          <w:lang w:val="pl-PL"/>
        </w:rPr>
        <w:t>dot. przygotowania pompowni</w:t>
      </w:r>
      <w:r w:rsidR="00EB3BBD">
        <w:rPr>
          <w:b/>
          <w:bCs/>
          <w:sz w:val="22"/>
          <w:szCs w:val="22"/>
          <w:u w:val="single"/>
          <w:lang w:val="pl-PL"/>
        </w:rPr>
        <w:t xml:space="preserve"> 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wykonamy w </w:t>
      </w:r>
    </w:p>
    <w:p w:rsidR="00577060" w:rsidRPr="00E56D25" w:rsidRDefault="00EB3BBD" w:rsidP="00EB3BBD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  <w:r w:rsidRPr="00EB3BBD">
        <w:rPr>
          <w:b/>
          <w:bCs/>
          <w:sz w:val="22"/>
          <w:szCs w:val="22"/>
          <w:lang w:val="pl-PL"/>
        </w:rPr>
        <w:t xml:space="preserve">     </w:t>
      </w:r>
      <w:r w:rsidR="00577060" w:rsidRPr="00EB3BBD">
        <w:rPr>
          <w:b/>
          <w:bCs/>
          <w:sz w:val="22"/>
          <w:szCs w:val="22"/>
          <w:lang w:val="pl-PL"/>
        </w:rPr>
        <w:t>t</w:t>
      </w:r>
      <w:r w:rsidR="00577060" w:rsidRPr="00E56D25">
        <w:rPr>
          <w:b/>
          <w:bCs/>
          <w:sz w:val="22"/>
          <w:szCs w:val="22"/>
          <w:u w:val="single"/>
          <w:lang w:val="pl-PL"/>
        </w:rPr>
        <w:t xml:space="preserve">erminie : </w:t>
      </w:r>
    </w:p>
    <w:p w:rsidR="00577060" w:rsidRPr="00E56D25" w:rsidRDefault="00577060" w:rsidP="00577060">
      <w:pPr>
        <w:autoSpaceDE w:val="0"/>
        <w:ind w:left="142"/>
        <w:jc w:val="both"/>
        <w:rPr>
          <w:b/>
          <w:bCs/>
          <w:sz w:val="22"/>
          <w:szCs w:val="22"/>
          <w:u w:val="single"/>
          <w:lang w:val="pl-PL"/>
        </w:rPr>
      </w:pPr>
    </w:p>
    <w:p w:rsidR="00577060" w:rsidRPr="00E56D25" w:rsidRDefault="00577060" w:rsidP="00577060">
      <w:pPr>
        <w:autoSpaceDE w:val="0"/>
        <w:ind w:left="142"/>
        <w:jc w:val="both"/>
        <w:rPr>
          <w:b/>
          <w:bCs/>
          <w:sz w:val="22"/>
          <w:szCs w:val="22"/>
          <w:u w:val="single"/>
          <w:lang w:val="pl-PL"/>
        </w:rPr>
      </w:pPr>
      <w:r w:rsidRPr="00E56D25">
        <w:rPr>
          <w:b/>
          <w:bCs/>
          <w:sz w:val="22"/>
          <w:szCs w:val="22"/>
          <w:u w:val="single"/>
          <w:shd w:val="clear" w:color="auto" w:fill="FFFF00"/>
          <w:lang w:val="pl-PL"/>
        </w:rPr>
        <w:t>Skróconym o :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  ……………………… dni ( słownie:  …………………………….. dni)</w:t>
      </w:r>
    </w:p>
    <w:p w:rsidR="00577060" w:rsidRPr="00E56D25" w:rsidRDefault="00577060" w:rsidP="00577060">
      <w:pPr>
        <w:autoSpaceDE w:val="0"/>
        <w:jc w:val="both"/>
        <w:rPr>
          <w:bCs/>
          <w:sz w:val="22"/>
          <w:szCs w:val="22"/>
          <w:lang w:val="pl-PL"/>
        </w:rPr>
      </w:pPr>
    </w:p>
    <w:p w:rsidR="00577060" w:rsidRPr="00E56D25" w:rsidRDefault="00577060" w:rsidP="00577060">
      <w:pPr>
        <w:autoSpaceDE w:val="0"/>
        <w:jc w:val="both"/>
        <w:rPr>
          <w:bCs/>
          <w:sz w:val="22"/>
          <w:szCs w:val="22"/>
          <w:lang w:val="pl-PL"/>
        </w:rPr>
      </w:pPr>
      <w:r w:rsidRPr="00E56D25">
        <w:rPr>
          <w:bCs/>
          <w:sz w:val="22"/>
          <w:szCs w:val="22"/>
          <w:lang w:val="pl-PL"/>
        </w:rPr>
        <w:t>w odniesieniu do terminu wymaganego  przez  Zamawia</w:t>
      </w:r>
      <w:r w:rsidR="00F1087C">
        <w:rPr>
          <w:bCs/>
          <w:sz w:val="22"/>
          <w:szCs w:val="22"/>
          <w:lang w:val="pl-PL"/>
        </w:rPr>
        <w:t xml:space="preserve">jącego ( max nie więcej niż o </w:t>
      </w:r>
      <w:r w:rsidR="00F1087C" w:rsidRPr="00F1087C">
        <w:rPr>
          <w:b/>
          <w:bCs/>
          <w:color w:val="FF0000"/>
          <w:sz w:val="22"/>
          <w:szCs w:val="22"/>
          <w:lang w:val="pl-PL"/>
        </w:rPr>
        <w:t>7</w:t>
      </w:r>
      <w:r w:rsidRPr="00F1087C">
        <w:rPr>
          <w:b/>
          <w:bCs/>
          <w:color w:val="FF0000"/>
          <w:sz w:val="22"/>
          <w:szCs w:val="22"/>
          <w:lang w:val="pl-PL"/>
        </w:rPr>
        <w:t xml:space="preserve"> dni</w:t>
      </w:r>
      <w:r w:rsidRPr="00E56D25">
        <w:rPr>
          <w:bCs/>
          <w:sz w:val="22"/>
          <w:szCs w:val="22"/>
          <w:lang w:val="pl-PL"/>
        </w:rPr>
        <w:t>)</w:t>
      </w:r>
    </w:p>
    <w:p w:rsidR="00577060" w:rsidRDefault="00577060" w:rsidP="00EB3BBD">
      <w:pPr>
        <w:pBdr>
          <w:bottom w:val="double" w:sz="6" w:space="1" w:color="auto"/>
        </w:pBdr>
        <w:tabs>
          <w:tab w:val="left" w:pos="1055"/>
        </w:tabs>
        <w:autoSpaceDE w:val="0"/>
        <w:spacing w:line="360" w:lineRule="auto"/>
        <w:ind w:left="284"/>
        <w:jc w:val="both"/>
        <w:rPr>
          <w:b/>
          <w:sz w:val="22"/>
          <w:szCs w:val="22"/>
          <w:lang w:val="pl-PL"/>
        </w:rPr>
      </w:pPr>
      <w:r w:rsidRPr="00E56D25">
        <w:rPr>
          <w:bCs/>
          <w:sz w:val="22"/>
          <w:szCs w:val="22"/>
          <w:lang w:val="pl-PL"/>
        </w:rPr>
        <w:t xml:space="preserve">(Wymagany termin przez Zamawiającego – </w:t>
      </w:r>
      <w:r w:rsidR="00F1087C" w:rsidRPr="00F1087C">
        <w:rPr>
          <w:b/>
          <w:bCs/>
          <w:color w:val="FF0000"/>
          <w:sz w:val="22"/>
          <w:szCs w:val="22"/>
          <w:shd w:val="clear" w:color="auto" w:fill="FFFF00"/>
          <w:lang w:val="pl-PL"/>
        </w:rPr>
        <w:t>15 dni</w:t>
      </w:r>
      <w:r w:rsidR="00F1087C" w:rsidRPr="00F1087C">
        <w:rPr>
          <w:bCs/>
          <w:color w:val="FF0000"/>
          <w:sz w:val="22"/>
          <w:szCs w:val="22"/>
          <w:shd w:val="clear" w:color="auto" w:fill="FFFF00"/>
          <w:lang w:val="pl-PL"/>
        </w:rPr>
        <w:t xml:space="preserve"> od daty przekazania placu budowy</w:t>
      </w:r>
      <w:r w:rsidRPr="00E56D25">
        <w:rPr>
          <w:bCs/>
          <w:sz w:val="22"/>
          <w:szCs w:val="22"/>
          <w:shd w:val="clear" w:color="auto" w:fill="FFFF00"/>
          <w:lang w:val="pl-PL"/>
        </w:rPr>
        <w:t>.</w:t>
      </w:r>
      <w:r w:rsidRPr="00E56D25">
        <w:rPr>
          <w:bCs/>
          <w:sz w:val="22"/>
          <w:szCs w:val="22"/>
          <w:lang w:val="pl-PL"/>
        </w:rPr>
        <w:t xml:space="preserve">) </w:t>
      </w:r>
    </w:p>
    <w:p w:rsidR="00EB3BBD" w:rsidRDefault="00EB3BBD" w:rsidP="00EB3BBD">
      <w:pPr>
        <w:tabs>
          <w:tab w:val="left" w:pos="1055"/>
        </w:tabs>
        <w:autoSpaceDE w:val="0"/>
        <w:spacing w:line="360" w:lineRule="auto"/>
        <w:ind w:left="284"/>
        <w:jc w:val="both"/>
        <w:rPr>
          <w:b/>
          <w:sz w:val="22"/>
          <w:szCs w:val="22"/>
          <w:lang w:val="pl-PL"/>
        </w:rPr>
      </w:pPr>
    </w:p>
    <w:p w:rsidR="00EB3BBD" w:rsidRDefault="00EB3BBD" w:rsidP="00EB3BBD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  <w:r w:rsidRPr="00EB3BBD">
        <w:rPr>
          <w:b/>
          <w:bCs/>
          <w:sz w:val="22"/>
          <w:szCs w:val="22"/>
          <w:lang w:val="pl-PL"/>
        </w:rPr>
        <w:t>3.</w:t>
      </w:r>
      <w:r>
        <w:rPr>
          <w:b/>
          <w:bCs/>
          <w:sz w:val="22"/>
          <w:szCs w:val="22"/>
          <w:u w:val="single"/>
          <w:lang w:val="pl-PL"/>
        </w:rPr>
        <w:t xml:space="preserve"> </w:t>
      </w:r>
      <w:r w:rsidR="00503437">
        <w:rPr>
          <w:b/>
          <w:bCs/>
          <w:sz w:val="22"/>
          <w:szCs w:val="22"/>
          <w:u w:val="single"/>
          <w:lang w:val="pl-PL"/>
        </w:rPr>
        <w:t>Oświadczamy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, że przedmiotu zamówienia </w:t>
      </w:r>
      <w:r w:rsidRPr="00EB3BBD">
        <w:rPr>
          <w:b/>
          <w:bCs/>
          <w:sz w:val="22"/>
          <w:szCs w:val="22"/>
          <w:highlight w:val="yellow"/>
          <w:u w:val="single"/>
          <w:lang w:val="pl-PL"/>
        </w:rPr>
        <w:t>dot. realizacji całego przedmiotu</w:t>
      </w:r>
      <w:r>
        <w:rPr>
          <w:b/>
          <w:bCs/>
          <w:sz w:val="22"/>
          <w:szCs w:val="22"/>
          <w:u w:val="single"/>
          <w:lang w:val="pl-PL"/>
        </w:rPr>
        <w:t xml:space="preserve"> Umowy   </w:t>
      </w:r>
    </w:p>
    <w:p w:rsidR="00EB3BBD" w:rsidRPr="00E56D25" w:rsidRDefault="00EB3BBD" w:rsidP="00EB3BBD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  <w:r w:rsidRPr="00EB3BBD">
        <w:rPr>
          <w:b/>
          <w:bCs/>
          <w:sz w:val="22"/>
          <w:szCs w:val="22"/>
          <w:lang w:val="pl-PL"/>
        </w:rPr>
        <w:t xml:space="preserve">    </w:t>
      </w:r>
      <w:r>
        <w:rPr>
          <w:b/>
          <w:bCs/>
          <w:sz w:val="22"/>
          <w:szCs w:val="22"/>
          <w:u w:val="single"/>
          <w:lang w:val="pl-PL"/>
        </w:rPr>
        <w:t>wykonamy w</w:t>
      </w:r>
      <w:r w:rsidRPr="00EB3BBD">
        <w:rPr>
          <w:b/>
          <w:bCs/>
          <w:sz w:val="22"/>
          <w:szCs w:val="22"/>
          <w:lang w:val="pl-PL"/>
        </w:rPr>
        <w:t xml:space="preserve"> t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erminie : </w:t>
      </w:r>
    </w:p>
    <w:p w:rsidR="00EB3BBD" w:rsidRPr="00E56D25" w:rsidRDefault="00EB3BBD" w:rsidP="00EB3BBD">
      <w:pPr>
        <w:autoSpaceDE w:val="0"/>
        <w:ind w:left="142"/>
        <w:jc w:val="both"/>
        <w:rPr>
          <w:b/>
          <w:bCs/>
          <w:sz w:val="22"/>
          <w:szCs w:val="22"/>
          <w:u w:val="single"/>
          <w:lang w:val="pl-PL"/>
        </w:rPr>
      </w:pPr>
    </w:p>
    <w:p w:rsidR="00EB3BBD" w:rsidRPr="00E56D25" w:rsidRDefault="00EB3BBD" w:rsidP="00EB3BBD">
      <w:pPr>
        <w:autoSpaceDE w:val="0"/>
        <w:ind w:left="142"/>
        <w:jc w:val="both"/>
        <w:rPr>
          <w:b/>
          <w:bCs/>
          <w:sz w:val="22"/>
          <w:szCs w:val="22"/>
          <w:u w:val="single"/>
          <w:lang w:val="pl-PL"/>
        </w:rPr>
      </w:pPr>
      <w:r w:rsidRPr="00E56D25">
        <w:rPr>
          <w:b/>
          <w:bCs/>
          <w:sz w:val="22"/>
          <w:szCs w:val="22"/>
          <w:u w:val="single"/>
          <w:shd w:val="clear" w:color="auto" w:fill="FFFF00"/>
          <w:lang w:val="pl-PL"/>
        </w:rPr>
        <w:t>Skróconym o :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  ……………………… dni ( słownie:  …………………………….. dni)</w:t>
      </w:r>
    </w:p>
    <w:p w:rsidR="00EB3BBD" w:rsidRPr="00E56D25" w:rsidRDefault="00EB3BBD" w:rsidP="00EB3BBD">
      <w:pPr>
        <w:autoSpaceDE w:val="0"/>
        <w:jc w:val="both"/>
        <w:rPr>
          <w:bCs/>
          <w:sz w:val="22"/>
          <w:szCs w:val="22"/>
          <w:lang w:val="pl-PL"/>
        </w:rPr>
      </w:pPr>
    </w:p>
    <w:p w:rsidR="00EB3BBD" w:rsidRPr="00E56D25" w:rsidRDefault="00EB3BBD" w:rsidP="00EB3BBD">
      <w:pPr>
        <w:autoSpaceDE w:val="0"/>
        <w:jc w:val="both"/>
        <w:rPr>
          <w:bCs/>
          <w:sz w:val="22"/>
          <w:szCs w:val="22"/>
          <w:lang w:val="pl-PL"/>
        </w:rPr>
      </w:pPr>
      <w:r w:rsidRPr="00E56D25">
        <w:rPr>
          <w:bCs/>
          <w:sz w:val="22"/>
          <w:szCs w:val="22"/>
          <w:lang w:val="pl-PL"/>
        </w:rPr>
        <w:t xml:space="preserve">w odniesieniu do terminu wymaganego  przez  Zamawiającego ( max nie więcej niż o </w:t>
      </w:r>
      <w:r w:rsidRPr="003E1297">
        <w:rPr>
          <w:b/>
          <w:bCs/>
          <w:color w:val="FF0000"/>
          <w:sz w:val="22"/>
          <w:szCs w:val="22"/>
          <w:lang w:val="pl-PL"/>
        </w:rPr>
        <w:t>14 dni</w:t>
      </w:r>
      <w:r w:rsidRPr="00E56D25">
        <w:rPr>
          <w:bCs/>
          <w:sz w:val="22"/>
          <w:szCs w:val="22"/>
          <w:lang w:val="pl-PL"/>
        </w:rPr>
        <w:t>)</w:t>
      </w:r>
    </w:p>
    <w:p w:rsidR="000347F8" w:rsidRDefault="00EB3BBD" w:rsidP="00FF042A">
      <w:pPr>
        <w:pBdr>
          <w:bottom w:val="double" w:sz="6" w:space="1" w:color="auto"/>
        </w:pBdr>
        <w:tabs>
          <w:tab w:val="left" w:pos="1055"/>
        </w:tabs>
        <w:autoSpaceDE w:val="0"/>
        <w:spacing w:line="360" w:lineRule="auto"/>
        <w:ind w:left="284"/>
        <w:jc w:val="both"/>
        <w:rPr>
          <w:b/>
          <w:sz w:val="22"/>
          <w:szCs w:val="22"/>
          <w:lang w:val="pl-PL"/>
        </w:rPr>
      </w:pPr>
      <w:r w:rsidRPr="00E56D25">
        <w:rPr>
          <w:bCs/>
          <w:sz w:val="22"/>
          <w:szCs w:val="22"/>
          <w:lang w:val="pl-PL"/>
        </w:rPr>
        <w:t xml:space="preserve">(Wymagany termin przez Zamawiającego – </w:t>
      </w:r>
      <w:r w:rsidR="00FF042A">
        <w:rPr>
          <w:bCs/>
          <w:sz w:val="22"/>
          <w:szCs w:val="22"/>
          <w:lang w:val="pl-PL"/>
        </w:rPr>
        <w:t xml:space="preserve">do </w:t>
      </w:r>
      <w:r w:rsidR="00FF042A" w:rsidRPr="00FF042A">
        <w:rPr>
          <w:bCs/>
          <w:sz w:val="22"/>
          <w:szCs w:val="22"/>
          <w:highlight w:val="yellow"/>
          <w:lang w:val="pl-PL"/>
        </w:rPr>
        <w:t>40 dni</w:t>
      </w:r>
      <w:r w:rsidR="00FF042A">
        <w:rPr>
          <w:bCs/>
          <w:sz w:val="22"/>
          <w:szCs w:val="22"/>
          <w:lang w:val="pl-PL"/>
        </w:rPr>
        <w:t xml:space="preserve"> od daty przekazania placu budowy). </w:t>
      </w:r>
    </w:p>
    <w:p w:rsidR="000347F8" w:rsidRPr="000D1232" w:rsidRDefault="000347F8" w:rsidP="000347F8">
      <w:pPr>
        <w:widowControl w:val="0"/>
        <w:suppressAutoHyphens/>
        <w:overflowPunct w:val="0"/>
        <w:autoSpaceDE w:val="0"/>
        <w:spacing w:line="232" w:lineRule="auto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4. </w:t>
      </w:r>
      <w:r w:rsidRPr="00AF1037">
        <w:rPr>
          <w:b/>
          <w:bCs/>
          <w:sz w:val="22"/>
          <w:szCs w:val="22"/>
          <w:lang w:val="pl-PL"/>
        </w:rPr>
        <w:t xml:space="preserve">Oświadczam, że </w:t>
      </w:r>
      <w:r w:rsidRPr="00AF1037">
        <w:rPr>
          <w:b/>
          <w:bCs/>
          <w:sz w:val="22"/>
          <w:szCs w:val="22"/>
          <w:u w:val="single"/>
          <w:lang w:val="pl-PL"/>
        </w:rPr>
        <w:t xml:space="preserve">kierownik </w:t>
      </w:r>
      <w:r w:rsidR="000D1232">
        <w:rPr>
          <w:b/>
          <w:bCs/>
          <w:sz w:val="22"/>
          <w:szCs w:val="22"/>
          <w:u w:val="single"/>
          <w:lang w:val="pl-PL"/>
        </w:rPr>
        <w:t>budowy</w:t>
      </w:r>
      <w:r>
        <w:rPr>
          <w:b/>
          <w:bCs/>
          <w:sz w:val="22"/>
          <w:szCs w:val="22"/>
          <w:u w:val="single"/>
          <w:lang w:val="pl-PL"/>
        </w:rPr>
        <w:t xml:space="preserve"> </w:t>
      </w:r>
      <w:r w:rsidR="00D54258">
        <w:rPr>
          <w:b/>
          <w:bCs/>
          <w:sz w:val="22"/>
          <w:szCs w:val="22"/>
          <w:u w:val="single"/>
          <w:lang w:val="pl-PL"/>
        </w:rPr>
        <w:t xml:space="preserve">specjalności </w:t>
      </w:r>
      <w:proofErr w:type="spellStart"/>
      <w:r w:rsidR="00D54258">
        <w:rPr>
          <w:b/>
          <w:bCs/>
          <w:sz w:val="22"/>
          <w:szCs w:val="22"/>
          <w:u w:val="single"/>
          <w:lang w:val="pl-PL"/>
        </w:rPr>
        <w:t>konstrukcyjno</w:t>
      </w:r>
      <w:proofErr w:type="spellEnd"/>
      <w:r>
        <w:rPr>
          <w:b/>
          <w:bCs/>
          <w:sz w:val="22"/>
          <w:szCs w:val="22"/>
          <w:u w:val="single"/>
          <w:lang w:val="pl-PL"/>
        </w:rPr>
        <w:t xml:space="preserve">–budowlanej </w:t>
      </w:r>
      <w:r w:rsidRPr="00AF1037">
        <w:rPr>
          <w:bCs/>
          <w:sz w:val="22"/>
          <w:szCs w:val="22"/>
          <w:lang w:val="pl-PL"/>
        </w:rPr>
        <w:t>posiada doświadczenie</w:t>
      </w:r>
      <w:r w:rsidRPr="00AF1037">
        <w:rPr>
          <w:sz w:val="22"/>
          <w:szCs w:val="22"/>
          <w:lang w:val="pl-PL"/>
        </w:rPr>
        <w:t xml:space="preserve"> polegające na  kierowaniu robotami budowlanymi </w:t>
      </w:r>
      <w:r w:rsidR="00D54258">
        <w:rPr>
          <w:sz w:val="22"/>
          <w:szCs w:val="22"/>
          <w:lang w:val="pl-PL"/>
        </w:rPr>
        <w:t>polegającymi</w:t>
      </w:r>
      <w:r w:rsidRPr="00AF1037">
        <w:rPr>
          <w:sz w:val="22"/>
          <w:szCs w:val="22"/>
          <w:lang w:val="pl-PL"/>
        </w:rPr>
        <w:t xml:space="preserve"> na </w:t>
      </w:r>
      <w:r w:rsidRPr="00AF1037">
        <w:rPr>
          <w:i/>
          <w:sz w:val="22"/>
          <w:szCs w:val="22"/>
          <w:lang w:val="pl-PL"/>
        </w:rPr>
        <w:t>wybudowaniu, lub/i przebudowaniu, lub/i rozbudowaniu budynku użyteczności publicznej lub zamieszkania zbiorowego lub szpitalnego o powi</w:t>
      </w:r>
      <w:r w:rsidRPr="00AF1037">
        <w:rPr>
          <w:sz w:val="22"/>
          <w:szCs w:val="22"/>
          <w:lang w:val="pl-PL"/>
        </w:rPr>
        <w:t xml:space="preserve">erzchni użytkowej co najmniej </w:t>
      </w:r>
      <w:r w:rsidRPr="00AF1037">
        <w:rPr>
          <w:b/>
          <w:sz w:val="22"/>
          <w:szCs w:val="22"/>
          <w:highlight w:val="yellow"/>
          <w:lang w:val="pl-PL"/>
        </w:rPr>
        <w:t>100 m</w:t>
      </w:r>
      <w:r w:rsidRPr="00AF1037">
        <w:rPr>
          <w:b/>
          <w:sz w:val="22"/>
          <w:szCs w:val="22"/>
          <w:highlight w:val="yellow"/>
          <w:vertAlign w:val="superscript"/>
          <w:lang w:val="pl-PL"/>
        </w:rPr>
        <w:t>2</w:t>
      </w:r>
      <w:r w:rsidRPr="00AF1037">
        <w:rPr>
          <w:sz w:val="22"/>
          <w:szCs w:val="22"/>
          <w:lang w:val="pl-PL"/>
        </w:rPr>
        <w:t xml:space="preserve"> </w:t>
      </w:r>
      <w:r w:rsidR="000D1232">
        <w:rPr>
          <w:sz w:val="22"/>
          <w:szCs w:val="22"/>
          <w:lang w:val="pl-PL"/>
        </w:rPr>
        <w:t xml:space="preserve">o </w:t>
      </w:r>
      <w:r w:rsidRPr="00AF1037">
        <w:rPr>
          <w:sz w:val="22"/>
          <w:szCs w:val="22"/>
          <w:lang w:val="pl-PL"/>
        </w:rPr>
        <w:t xml:space="preserve">wartości  zadania (wartość całej roboty budowlanej ze wszystkimi branżami) minimum </w:t>
      </w:r>
      <w:r w:rsidR="00FC5D6C">
        <w:rPr>
          <w:b/>
          <w:bCs/>
          <w:sz w:val="22"/>
          <w:szCs w:val="22"/>
          <w:highlight w:val="yellow"/>
          <w:u w:val="single"/>
          <w:shd w:val="clear" w:color="auto" w:fill="FFCC00"/>
          <w:lang w:val="pl-PL"/>
        </w:rPr>
        <w:t>500</w:t>
      </w:r>
      <w:r w:rsidRPr="00AF1037">
        <w:rPr>
          <w:b/>
          <w:bCs/>
          <w:sz w:val="22"/>
          <w:szCs w:val="22"/>
          <w:highlight w:val="yellow"/>
          <w:u w:val="single"/>
          <w:shd w:val="clear" w:color="auto" w:fill="FFCC00"/>
          <w:lang w:val="pl-PL"/>
        </w:rPr>
        <w:t xml:space="preserve"> 0</w:t>
      </w:r>
      <w:r w:rsidRPr="00AF1037">
        <w:rPr>
          <w:b/>
          <w:sz w:val="22"/>
          <w:szCs w:val="22"/>
          <w:highlight w:val="yellow"/>
          <w:u w:val="single"/>
          <w:lang w:val="pl-PL"/>
        </w:rPr>
        <w:t>00,00</w:t>
      </w:r>
      <w:r w:rsidRPr="00AF1037">
        <w:rPr>
          <w:b/>
          <w:sz w:val="22"/>
          <w:szCs w:val="22"/>
          <w:u w:val="single"/>
          <w:lang w:val="pl-PL"/>
        </w:rPr>
        <w:t xml:space="preserve"> </w:t>
      </w:r>
      <w:r w:rsidRPr="00AF1037">
        <w:rPr>
          <w:b/>
          <w:sz w:val="22"/>
          <w:szCs w:val="22"/>
          <w:lang w:val="pl-PL"/>
        </w:rPr>
        <w:t xml:space="preserve">złotych </w:t>
      </w:r>
      <w:r w:rsidR="00FC5D6C">
        <w:rPr>
          <w:i/>
          <w:sz w:val="22"/>
          <w:szCs w:val="22"/>
          <w:lang w:val="pl-PL"/>
        </w:rPr>
        <w:t>(słownie: pięćset</w:t>
      </w:r>
      <w:r w:rsidRPr="00AF1037">
        <w:rPr>
          <w:i/>
          <w:sz w:val="22"/>
          <w:szCs w:val="22"/>
          <w:lang w:val="pl-PL"/>
        </w:rPr>
        <w:t xml:space="preserve"> tysięcy złotych) </w:t>
      </w:r>
      <w:r w:rsidRPr="00AF1037">
        <w:rPr>
          <w:sz w:val="22"/>
          <w:szCs w:val="22"/>
          <w:lang w:val="pl-PL"/>
        </w:rPr>
        <w:t>oraz</w:t>
      </w:r>
      <w:r w:rsidRPr="00AF1037">
        <w:rPr>
          <w:b/>
          <w:sz w:val="22"/>
          <w:szCs w:val="22"/>
          <w:lang w:val="pl-PL"/>
        </w:rPr>
        <w:t xml:space="preserve"> </w:t>
      </w:r>
      <w:r w:rsidRPr="00AF1037">
        <w:rPr>
          <w:sz w:val="22"/>
          <w:szCs w:val="22"/>
          <w:lang w:val="pl-PL"/>
        </w:rPr>
        <w:t xml:space="preserve">odbył co najmniej 2-letnią praktykę zawodową na budowie przy zabytkach nieruchomych </w:t>
      </w:r>
      <w:r w:rsidRPr="00AF1037">
        <w:rPr>
          <w:sz w:val="22"/>
          <w:szCs w:val="22"/>
          <w:lang w:val="pl-PL"/>
        </w:rPr>
        <w:lastRenderedPageBreak/>
        <w:t xml:space="preserve">wpisanych do rejestru zabytków oraz potwierdzam, że roboty zostały wykonane zgodnie z zasadami sztuki budowlanej i prawidłowo ukończone, zgodnie z wymogami Zamawiającego określonymi w SIWZ </w:t>
      </w:r>
      <w:r w:rsidRPr="00AF1037">
        <w:rPr>
          <w:bCs/>
          <w:sz w:val="22"/>
          <w:szCs w:val="22"/>
          <w:lang w:val="pl-PL"/>
        </w:rPr>
        <w:t>– Rozdział VI</w:t>
      </w:r>
      <w:r w:rsidRPr="00AF1037">
        <w:rPr>
          <w:bCs/>
          <w:color w:val="FF0000"/>
          <w:sz w:val="22"/>
          <w:szCs w:val="22"/>
          <w:lang w:val="pl-PL"/>
        </w:rPr>
        <w:t xml:space="preserve"> ust. 2 pkt. 2.3.</w:t>
      </w:r>
      <w:r w:rsidRPr="00ED6A2A">
        <w:rPr>
          <w:bCs/>
          <w:color w:val="FF0000"/>
          <w:sz w:val="22"/>
          <w:szCs w:val="22"/>
          <w:lang w:val="pl-PL"/>
        </w:rPr>
        <w:t xml:space="preserve"> </w:t>
      </w:r>
    </w:p>
    <w:p w:rsidR="000347F8" w:rsidRPr="00731281" w:rsidRDefault="000347F8" w:rsidP="000347F8">
      <w:pPr>
        <w:widowControl w:val="0"/>
        <w:overflowPunct w:val="0"/>
        <w:autoSpaceDE w:val="0"/>
        <w:jc w:val="both"/>
        <w:rPr>
          <w:bCs/>
          <w:color w:val="FF0000"/>
          <w:sz w:val="22"/>
          <w:szCs w:val="22"/>
          <w:lang w:val="pl-PL"/>
        </w:rPr>
      </w:pPr>
    </w:p>
    <w:p w:rsidR="000347F8" w:rsidRPr="000076D5" w:rsidRDefault="000347F8" w:rsidP="000076D5">
      <w:pPr>
        <w:widowControl w:val="0"/>
        <w:overflowPunct w:val="0"/>
        <w:autoSpaceDE w:val="0"/>
        <w:spacing w:line="360" w:lineRule="auto"/>
        <w:jc w:val="both"/>
        <w:rPr>
          <w:bCs/>
          <w:sz w:val="22"/>
          <w:szCs w:val="22"/>
          <w:lang w:val="pl-PL"/>
        </w:rPr>
      </w:pPr>
      <w:r w:rsidRPr="000076D5">
        <w:rPr>
          <w:b/>
          <w:bCs/>
          <w:sz w:val="22"/>
          <w:szCs w:val="22"/>
          <w:shd w:val="clear" w:color="auto" w:fill="FFFF00"/>
          <w:lang w:val="pl-PL"/>
        </w:rPr>
        <w:t>Należy podać liczbę robót którymi kierował Ki</w:t>
      </w:r>
      <w:r w:rsidR="000D1232"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erownik w branży konstrukcyjno-budowlanej </w:t>
      </w:r>
      <w:r w:rsidRPr="000076D5">
        <w:rPr>
          <w:b/>
          <w:bCs/>
          <w:sz w:val="22"/>
          <w:szCs w:val="22"/>
          <w:shd w:val="clear" w:color="auto" w:fill="FFFF00"/>
          <w:lang w:val="pl-PL"/>
        </w:rPr>
        <w:t>spełniających</w:t>
      </w:r>
      <w:r w:rsidR="000D1232"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 </w:t>
      </w:r>
      <w:r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kryteria, o których mowa w pkt. 4 </w:t>
      </w:r>
      <w:r w:rsidRPr="000076D5">
        <w:rPr>
          <w:bCs/>
          <w:sz w:val="22"/>
          <w:szCs w:val="22"/>
          <w:lang w:val="pl-PL"/>
        </w:rPr>
        <w:t xml:space="preserve"> :</w:t>
      </w:r>
      <w:r w:rsidR="000076D5">
        <w:rPr>
          <w:bCs/>
          <w:sz w:val="22"/>
          <w:szCs w:val="22"/>
          <w:lang w:val="pl-PL"/>
        </w:rPr>
        <w:t xml:space="preserve"> </w:t>
      </w:r>
      <w:r w:rsidRPr="000076D5">
        <w:rPr>
          <w:bCs/>
          <w:sz w:val="22"/>
          <w:szCs w:val="22"/>
          <w:lang w:val="pl-PL"/>
        </w:rPr>
        <w:t xml:space="preserve">………………… (słownie: ………  robót budowlanych) </w:t>
      </w:r>
    </w:p>
    <w:p w:rsidR="009C23E5" w:rsidRPr="00E56D25" w:rsidRDefault="009C23E5" w:rsidP="00C97265">
      <w:pP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===============================================================================</w:t>
      </w:r>
    </w:p>
    <w:p w:rsidR="00AF1037" w:rsidRDefault="000D1232" w:rsidP="00ED6A2A">
      <w:pPr>
        <w:widowControl w:val="0"/>
        <w:suppressAutoHyphens/>
        <w:overflowPunct w:val="0"/>
        <w:autoSpaceDE w:val="0"/>
        <w:spacing w:line="232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5</w:t>
      </w:r>
      <w:r w:rsidR="00577060" w:rsidRPr="00E56D25">
        <w:rPr>
          <w:b/>
          <w:sz w:val="20"/>
          <w:szCs w:val="20"/>
          <w:lang w:val="pl-PL"/>
        </w:rPr>
        <w:t xml:space="preserve">. </w:t>
      </w:r>
      <w:r w:rsidR="00577060" w:rsidRPr="00AF1037">
        <w:rPr>
          <w:b/>
          <w:bCs/>
          <w:sz w:val="22"/>
          <w:szCs w:val="22"/>
          <w:lang w:val="pl-PL"/>
        </w:rPr>
        <w:t xml:space="preserve">Oświadczam, że </w:t>
      </w:r>
      <w:r w:rsidR="0035519F" w:rsidRPr="00AF1037">
        <w:rPr>
          <w:b/>
          <w:bCs/>
          <w:sz w:val="22"/>
          <w:szCs w:val="22"/>
          <w:u w:val="single"/>
          <w:lang w:val="pl-PL"/>
        </w:rPr>
        <w:t>kierownik w branży instalacyjnej</w:t>
      </w:r>
      <w:r w:rsidR="0035519F" w:rsidRPr="00AF1037">
        <w:rPr>
          <w:b/>
          <w:bCs/>
          <w:sz w:val="22"/>
          <w:szCs w:val="22"/>
          <w:lang w:val="pl-PL"/>
        </w:rPr>
        <w:t xml:space="preserve"> </w:t>
      </w:r>
      <w:r w:rsidR="00577060" w:rsidRPr="00AF1037">
        <w:rPr>
          <w:b/>
          <w:bCs/>
          <w:sz w:val="22"/>
          <w:szCs w:val="22"/>
          <w:lang w:val="pl-PL"/>
        </w:rPr>
        <w:t xml:space="preserve">w zakresie </w:t>
      </w:r>
      <w:r w:rsidR="00577060" w:rsidRPr="00AF1037">
        <w:rPr>
          <w:b/>
          <w:bCs/>
          <w:sz w:val="22"/>
          <w:szCs w:val="22"/>
          <w:lang w:val="pl-PL" w:eastAsia="pl-PL"/>
        </w:rPr>
        <w:t xml:space="preserve">sieci; instalacji i urządzeń cieplnych;  wentylacyjnych ; </w:t>
      </w:r>
      <w:proofErr w:type="spellStart"/>
      <w:r w:rsidR="00577060" w:rsidRPr="00AF1037">
        <w:rPr>
          <w:b/>
          <w:bCs/>
          <w:sz w:val="22"/>
          <w:szCs w:val="22"/>
          <w:lang w:val="pl-PL" w:eastAsia="pl-PL"/>
        </w:rPr>
        <w:t>wod</w:t>
      </w:r>
      <w:proofErr w:type="spellEnd"/>
      <w:r w:rsidR="00577060" w:rsidRPr="00AF1037">
        <w:rPr>
          <w:b/>
          <w:bCs/>
          <w:sz w:val="22"/>
          <w:szCs w:val="22"/>
          <w:lang w:val="pl-PL" w:eastAsia="pl-PL"/>
        </w:rPr>
        <w:t xml:space="preserve"> – </w:t>
      </w:r>
      <w:proofErr w:type="spellStart"/>
      <w:r w:rsidR="00577060" w:rsidRPr="00AF1037">
        <w:rPr>
          <w:b/>
          <w:bCs/>
          <w:sz w:val="22"/>
          <w:szCs w:val="22"/>
          <w:lang w:val="pl-PL" w:eastAsia="pl-PL"/>
        </w:rPr>
        <w:t>kan</w:t>
      </w:r>
      <w:proofErr w:type="spellEnd"/>
      <w:r w:rsidR="00577060" w:rsidRPr="00AF1037">
        <w:rPr>
          <w:b/>
          <w:sz w:val="22"/>
          <w:szCs w:val="22"/>
          <w:lang w:val="pl-PL"/>
        </w:rPr>
        <w:t xml:space="preserve"> </w:t>
      </w:r>
      <w:r w:rsidR="0035519F" w:rsidRPr="00AF1037">
        <w:rPr>
          <w:bCs/>
          <w:sz w:val="22"/>
          <w:szCs w:val="22"/>
          <w:lang w:val="pl-PL"/>
        </w:rPr>
        <w:t xml:space="preserve"> </w:t>
      </w:r>
      <w:r w:rsidR="00577060" w:rsidRPr="00AF1037">
        <w:rPr>
          <w:bCs/>
          <w:sz w:val="22"/>
          <w:szCs w:val="22"/>
          <w:lang w:val="pl-PL"/>
        </w:rPr>
        <w:t>posiada doświadczenie</w:t>
      </w:r>
      <w:r w:rsidR="00577060" w:rsidRPr="00AF1037">
        <w:rPr>
          <w:sz w:val="22"/>
          <w:szCs w:val="22"/>
          <w:lang w:val="pl-PL"/>
        </w:rPr>
        <w:t xml:space="preserve"> polegające na  kierowaniu robotami budowlanymi wraz z instalacjami wewnętrznymi przy realizacji roboty polegającej na </w:t>
      </w:r>
      <w:r w:rsidR="00577060" w:rsidRPr="00AF1037">
        <w:rPr>
          <w:i/>
          <w:sz w:val="22"/>
          <w:szCs w:val="22"/>
          <w:lang w:val="pl-PL"/>
        </w:rPr>
        <w:t>wybudowaniu, lub/i przebudowaniu, lub/i rozbudowaniu budynku użyteczności publicznej lub zamieszkania zbiorowego lub szpitalnego o powi</w:t>
      </w:r>
      <w:r w:rsidR="0035519F" w:rsidRPr="00AF1037">
        <w:rPr>
          <w:sz w:val="22"/>
          <w:szCs w:val="22"/>
          <w:lang w:val="pl-PL"/>
        </w:rPr>
        <w:t xml:space="preserve">erzchni użytkowej co najmniej </w:t>
      </w:r>
      <w:r w:rsidR="0035519F" w:rsidRPr="00AF1037">
        <w:rPr>
          <w:b/>
          <w:sz w:val="22"/>
          <w:szCs w:val="22"/>
          <w:highlight w:val="yellow"/>
          <w:lang w:val="pl-PL"/>
        </w:rPr>
        <w:t>100</w:t>
      </w:r>
      <w:r w:rsidR="00577060" w:rsidRPr="00AF1037">
        <w:rPr>
          <w:b/>
          <w:sz w:val="22"/>
          <w:szCs w:val="22"/>
          <w:highlight w:val="yellow"/>
          <w:lang w:val="pl-PL"/>
        </w:rPr>
        <w:t xml:space="preserve"> m</w:t>
      </w:r>
      <w:r w:rsidR="00577060" w:rsidRPr="00AF1037">
        <w:rPr>
          <w:b/>
          <w:sz w:val="22"/>
          <w:szCs w:val="22"/>
          <w:highlight w:val="yellow"/>
          <w:vertAlign w:val="superscript"/>
          <w:lang w:val="pl-PL"/>
        </w:rPr>
        <w:t>2</w:t>
      </w:r>
      <w:r w:rsidR="00577060" w:rsidRPr="00AF1037">
        <w:rPr>
          <w:sz w:val="22"/>
          <w:szCs w:val="22"/>
          <w:lang w:val="pl-PL"/>
        </w:rPr>
        <w:t xml:space="preserve"> każda</w:t>
      </w:r>
      <w:r w:rsidR="0035519F" w:rsidRPr="00AF1037">
        <w:rPr>
          <w:sz w:val="22"/>
          <w:szCs w:val="22"/>
          <w:lang w:val="pl-PL"/>
        </w:rPr>
        <w:t xml:space="preserve"> lub </w:t>
      </w:r>
      <w:r w:rsidR="00ED6A2A" w:rsidRPr="00AF1037">
        <w:rPr>
          <w:sz w:val="22"/>
          <w:szCs w:val="22"/>
          <w:lang w:val="pl-PL"/>
        </w:rPr>
        <w:t xml:space="preserve">kierował robotami polegającymi na montażu </w:t>
      </w:r>
      <w:proofErr w:type="spellStart"/>
      <w:r w:rsidR="00ED6A2A" w:rsidRPr="00AF1037">
        <w:rPr>
          <w:sz w:val="22"/>
          <w:szCs w:val="22"/>
          <w:lang w:val="pl-PL"/>
        </w:rPr>
        <w:t>wentylatorni</w:t>
      </w:r>
      <w:proofErr w:type="spellEnd"/>
      <w:r w:rsidR="00ED6A2A" w:rsidRPr="00AF1037">
        <w:rPr>
          <w:sz w:val="22"/>
          <w:szCs w:val="22"/>
          <w:lang w:val="pl-PL"/>
        </w:rPr>
        <w:t xml:space="preserve"> wraz z urządzeniami w budynku o powierzchni co najmniej </w:t>
      </w:r>
    </w:p>
    <w:p w:rsidR="00577060" w:rsidRPr="00ED6A2A" w:rsidRDefault="00ED6A2A" w:rsidP="00ED6A2A">
      <w:pPr>
        <w:widowControl w:val="0"/>
        <w:suppressAutoHyphens/>
        <w:overflowPunct w:val="0"/>
        <w:autoSpaceDE w:val="0"/>
        <w:spacing w:line="232" w:lineRule="auto"/>
        <w:jc w:val="both"/>
        <w:rPr>
          <w:iCs/>
          <w:lang w:val="pl-PL"/>
        </w:rPr>
      </w:pPr>
      <w:r w:rsidRPr="00AF1037">
        <w:rPr>
          <w:b/>
          <w:sz w:val="22"/>
          <w:szCs w:val="22"/>
          <w:highlight w:val="yellow"/>
          <w:lang w:val="pl-PL"/>
        </w:rPr>
        <w:t>3 0000 m</w:t>
      </w:r>
      <w:r w:rsidRPr="00AF1037">
        <w:rPr>
          <w:b/>
          <w:sz w:val="22"/>
          <w:szCs w:val="22"/>
          <w:highlight w:val="yellow"/>
          <w:vertAlign w:val="superscript"/>
          <w:lang w:val="pl-PL"/>
        </w:rPr>
        <w:t>2</w:t>
      </w:r>
      <w:r w:rsidRPr="00AF1037">
        <w:rPr>
          <w:sz w:val="22"/>
          <w:szCs w:val="22"/>
          <w:lang w:val="pl-PL"/>
        </w:rPr>
        <w:t xml:space="preserve"> każda i wartości  zadania (wartość całej roboty budowlanej ze wszystkimi branżami) minimum </w:t>
      </w:r>
      <w:r w:rsidR="00FC5D6C">
        <w:rPr>
          <w:b/>
          <w:bCs/>
          <w:sz w:val="22"/>
          <w:szCs w:val="22"/>
          <w:highlight w:val="yellow"/>
          <w:u w:val="single"/>
          <w:shd w:val="clear" w:color="auto" w:fill="FFCC00"/>
          <w:lang w:val="pl-PL"/>
        </w:rPr>
        <w:t>50</w:t>
      </w:r>
      <w:r w:rsidRPr="00AF1037">
        <w:rPr>
          <w:b/>
          <w:bCs/>
          <w:sz w:val="22"/>
          <w:szCs w:val="22"/>
          <w:highlight w:val="yellow"/>
          <w:u w:val="single"/>
          <w:shd w:val="clear" w:color="auto" w:fill="FFCC00"/>
          <w:lang w:val="pl-PL"/>
        </w:rPr>
        <w:t>0 0</w:t>
      </w:r>
      <w:r w:rsidRPr="00AF1037">
        <w:rPr>
          <w:b/>
          <w:sz w:val="22"/>
          <w:szCs w:val="22"/>
          <w:highlight w:val="yellow"/>
          <w:u w:val="single"/>
          <w:lang w:val="pl-PL"/>
        </w:rPr>
        <w:t>00,00</w:t>
      </w:r>
      <w:r w:rsidRPr="00AF1037">
        <w:rPr>
          <w:b/>
          <w:sz w:val="22"/>
          <w:szCs w:val="22"/>
          <w:u w:val="single"/>
          <w:lang w:val="pl-PL"/>
        </w:rPr>
        <w:t xml:space="preserve"> </w:t>
      </w:r>
      <w:r w:rsidRPr="00AF1037">
        <w:rPr>
          <w:b/>
          <w:sz w:val="22"/>
          <w:szCs w:val="22"/>
          <w:lang w:val="pl-PL"/>
        </w:rPr>
        <w:t xml:space="preserve">złotych </w:t>
      </w:r>
      <w:r w:rsidR="00FC5D6C">
        <w:rPr>
          <w:i/>
          <w:sz w:val="22"/>
          <w:szCs w:val="22"/>
          <w:lang w:val="pl-PL"/>
        </w:rPr>
        <w:t>(słownie: pięćset</w:t>
      </w:r>
      <w:r w:rsidR="00AF1037" w:rsidRPr="00AF1037">
        <w:rPr>
          <w:i/>
          <w:sz w:val="22"/>
          <w:szCs w:val="22"/>
          <w:lang w:val="pl-PL"/>
        </w:rPr>
        <w:t xml:space="preserve"> tysięcy złotych) </w:t>
      </w:r>
      <w:r w:rsidRPr="00AF1037">
        <w:rPr>
          <w:sz w:val="22"/>
          <w:szCs w:val="22"/>
          <w:lang w:val="pl-PL"/>
        </w:rPr>
        <w:t>oraz</w:t>
      </w:r>
      <w:r w:rsidRPr="00AF1037">
        <w:rPr>
          <w:b/>
          <w:sz w:val="22"/>
          <w:szCs w:val="22"/>
          <w:lang w:val="pl-PL"/>
        </w:rPr>
        <w:t xml:space="preserve"> </w:t>
      </w:r>
      <w:r w:rsidRPr="00AF1037">
        <w:rPr>
          <w:sz w:val="22"/>
          <w:szCs w:val="22"/>
          <w:lang w:val="pl-PL"/>
        </w:rPr>
        <w:t xml:space="preserve">odbył co najmniej 2-letnią praktykę zawodową na budowie przy zabytkach nieruchomych wpisanych do rejestru zabytków </w:t>
      </w:r>
      <w:r w:rsidR="00577060" w:rsidRPr="00AF1037">
        <w:rPr>
          <w:sz w:val="22"/>
          <w:szCs w:val="22"/>
          <w:lang w:val="pl-PL"/>
        </w:rPr>
        <w:t xml:space="preserve">oraz potwierdzam, że roboty zostały wykonane zgodnie z zasadami sztuki budowlanej i prawidłowo ukończone, zgodnie z wymogami Zamawiającego określonymi w SIWZ </w:t>
      </w:r>
      <w:r w:rsidR="00577060" w:rsidRPr="00AF1037">
        <w:rPr>
          <w:bCs/>
          <w:sz w:val="22"/>
          <w:szCs w:val="22"/>
          <w:lang w:val="pl-PL"/>
        </w:rPr>
        <w:t>– Rozdział VI</w:t>
      </w:r>
      <w:r w:rsidR="00577060" w:rsidRPr="00AF1037">
        <w:rPr>
          <w:bCs/>
          <w:color w:val="FF0000"/>
          <w:sz w:val="22"/>
          <w:szCs w:val="22"/>
          <w:lang w:val="pl-PL"/>
        </w:rPr>
        <w:t xml:space="preserve"> ust. 2 pkt. 2.3.</w:t>
      </w:r>
      <w:r w:rsidR="00577060" w:rsidRPr="00ED6A2A">
        <w:rPr>
          <w:bCs/>
          <w:color w:val="FF0000"/>
          <w:sz w:val="22"/>
          <w:szCs w:val="22"/>
          <w:lang w:val="pl-PL"/>
        </w:rPr>
        <w:t xml:space="preserve"> </w:t>
      </w:r>
    </w:p>
    <w:p w:rsidR="00577060" w:rsidRPr="00731281" w:rsidRDefault="00577060" w:rsidP="00577060">
      <w:pPr>
        <w:widowControl w:val="0"/>
        <w:overflowPunct w:val="0"/>
        <w:autoSpaceDE w:val="0"/>
        <w:jc w:val="both"/>
        <w:rPr>
          <w:bCs/>
          <w:color w:val="FF0000"/>
          <w:sz w:val="22"/>
          <w:szCs w:val="22"/>
          <w:lang w:val="pl-PL"/>
        </w:rPr>
      </w:pPr>
    </w:p>
    <w:p w:rsidR="00472A5B" w:rsidRPr="000076D5" w:rsidRDefault="00577060" w:rsidP="006F38CB">
      <w:pPr>
        <w:widowControl w:val="0"/>
        <w:overflowPunct w:val="0"/>
        <w:autoSpaceDE w:val="0"/>
        <w:jc w:val="both"/>
        <w:rPr>
          <w:b/>
          <w:bCs/>
          <w:sz w:val="22"/>
          <w:szCs w:val="22"/>
          <w:shd w:val="clear" w:color="auto" w:fill="FFFF00"/>
          <w:lang w:val="pl-PL"/>
        </w:rPr>
      </w:pPr>
      <w:r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Należy podać liczbę robót </w:t>
      </w:r>
      <w:r w:rsidR="00472A5B" w:rsidRPr="000076D5">
        <w:rPr>
          <w:b/>
          <w:bCs/>
          <w:sz w:val="22"/>
          <w:szCs w:val="22"/>
          <w:shd w:val="clear" w:color="auto" w:fill="FFFF00"/>
          <w:lang w:val="pl-PL"/>
        </w:rPr>
        <w:t>którymi kierował K</w:t>
      </w:r>
      <w:r w:rsidR="006F38CB" w:rsidRPr="000076D5">
        <w:rPr>
          <w:b/>
          <w:bCs/>
          <w:sz w:val="22"/>
          <w:szCs w:val="22"/>
          <w:shd w:val="clear" w:color="auto" w:fill="FFFF00"/>
          <w:lang w:val="pl-PL"/>
        </w:rPr>
        <w:t>ierownik w branży instalacyjnej, spełniających</w:t>
      </w:r>
    </w:p>
    <w:p w:rsidR="00472A5B" w:rsidRPr="000076D5" w:rsidRDefault="00472A5B" w:rsidP="006F38CB">
      <w:pPr>
        <w:widowControl w:val="0"/>
        <w:overflowPunct w:val="0"/>
        <w:autoSpaceDE w:val="0"/>
        <w:jc w:val="both"/>
        <w:rPr>
          <w:b/>
          <w:bCs/>
          <w:sz w:val="22"/>
          <w:szCs w:val="22"/>
          <w:shd w:val="clear" w:color="auto" w:fill="FFFF00"/>
          <w:lang w:val="pl-PL"/>
        </w:rPr>
      </w:pPr>
    </w:p>
    <w:p w:rsidR="00577060" w:rsidRPr="000076D5" w:rsidRDefault="006F38CB" w:rsidP="006F38CB">
      <w:pPr>
        <w:widowControl w:val="0"/>
        <w:overflowPunct w:val="0"/>
        <w:autoSpaceDE w:val="0"/>
        <w:jc w:val="both"/>
        <w:rPr>
          <w:b/>
          <w:sz w:val="20"/>
          <w:szCs w:val="20"/>
          <w:lang w:val="pl-PL"/>
        </w:rPr>
      </w:pPr>
      <w:r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 k</w:t>
      </w:r>
      <w:r w:rsidR="00ED6A2A"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ryteria, o których mowa w pkt. </w:t>
      </w:r>
      <w:r w:rsidR="000D1232" w:rsidRPr="000076D5">
        <w:rPr>
          <w:b/>
          <w:bCs/>
          <w:sz w:val="22"/>
          <w:szCs w:val="22"/>
          <w:shd w:val="clear" w:color="auto" w:fill="FFFF00"/>
          <w:lang w:val="pl-PL"/>
        </w:rPr>
        <w:t>5</w:t>
      </w:r>
      <w:r w:rsidRPr="000076D5">
        <w:rPr>
          <w:b/>
          <w:bCs/>
          <w:sz w:val="22"/>
          <w:szCs w:val="22"/>
          <w:shd w:val="clear" w:color="auto" w:fill="FFFF00"/>
          <w:lang w:val="pl-PL"/>
        </w:rPr>
        <w:t xml:space="preserve"> </w:t>
      </w:r>
      <w:r w:rsidRPr="000076D5">
        <w:rPr>
          <w:bCs/>
          <w:sz w:val="22"/>
          <w:szCs w:val="22"/>
          <w:lang w:val="pl-PL"/>
        </w:rPr>
        <w:t xml:space="preserve"> </w:t>
      </w:r>
      <w:r w:rsidR="00577060" w:rsidRPr="000076D5">
        <w:rPr>
          <w:bCs/>
          <w:sz w:val="22"/>
          <w:szCs w:val="22"/>
          <w:lang w:val="pl-PL"/>
        </w:rPr>
        <w:t>: ………………… (słownie: ………</w:t>
      </w:r>
      <w:r w:rsidRPr="000076D5">
        <w:rPr>
          <w:bCs/>
          <w:sz w:val="22"/>
          <w:szCs w:val="22"/>
          <w:lang w:val="pl-PL"/>
        </w:rPr>
        <w:t xml:space="preserve">  </w:t>
      </w:r>
      <w:r w:rsidR="00577060" w:rsidRPr="000076D5">
        <w:rPr>
          <w:bCs/>
          <w:sz w:val="22"/>
          <w:szCs w:val="22"/>
          <w:lang w:val="pl-PL"/>
        </w:rPr>
        <w:t xml:space="preserve">robót budowlanych) </w:t>
      </w:r>
    </w:p>
    <w:p w:rsidR="00577060" w:rsidRPr="000076D5" w:rsidRDefault="00577060" w:rsidP="00577060">
      <w:pPr>
        <w:pBdr>
          <w:bottom w:val="double" w:sz="1" w:space="1" w:color="000000"/>
        </w:pBd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996F43" w:rsidRDefault="00996F43" w:rsidP="00996F43">
      <w:pPr>
        <w:widowControl w:val="0"/>
        <w:suppressAutoHyphens/>
        <w:overflowPunct w:val="0"/>
        <w:autoSpaceDE w:val="0"/>
        <w:spacing w:line="232" w:lineRule="auto"/>
        <w:jc w:val="both"/>
        <w:rPr>
          <w:b/>
          <w:bCs/>
          <w:sz w:val="22"/>
          <w:szCs w:val="22"/>
          <w:lang w:val="pl-PL"/>
        </w:rPr>
      </w:pPr>
    </w:p>
    <w:p w:rsidR="00996F43" w:rsidRPr="00DA26A6" w:rsidRDefault="00185DEE" w:rsidP="00996F43">
      <w:pPr>
        <w:widowControl w:val="0"/>
        <w:suppressAutoHyphens/>
        <w:overflowPunct w:val="0"/>
        <w:autoSpaceDE w:val="0"/>
        <w:spacing w:line="232" w:lineRule="auto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6</w:t>
      </w:r>
      <w:r w:rsidR="00996F43">
        <w:rPr>
          <w:b/>
          <w:bCs/>
          <w:sz w:val="22"/>
          <w:szCs w:val="22"/>
          <w:lang w:val="pl-PL"/>
        </w:rPr>
        <w:t xml:space="preserve">. </w:t>
      </w:r>
      <w:r w:rsidR="00996F43" w:rsidRPr="00AF1037">
        <w:rPr>
          <w:b/>
          <w:bCs/>
          <w:sz w:val="22"/>
          <w:szCs w:val="22"/>
          <w:lang w:val="pl-PL"/>
        </w:rPr>
        <w:t xml:space="preserve">Oświadczam, że </w:t>
      </w:r>
      <w:r w:rsidR="00996F43" w:rsidRPr="00AF1037">
        <w:rPr>
          <w:b/>
          <w:bCs/>
          <w:sz w:val="22"/>
          <w:szCs w:val="22"/>
          <w:u w:val="single"/>
          <w:lang w:val="pl-PL"/>
        </w:rPr>
        <w:t>kierownik w branży instalacyjnej</w:t>
      </w:r>
      <w:r w:rsidR="00996F43" w:rsidRPr="00AF1037">
        <w:rPr>
          <w:b/>
          <w:bCs/>
          <w:sz w:val="22"/>
          <w:szCs w:val="22"/>
          <w:lang w:val="pl-PL"/>
        </w:rPr>
        <w:t xml:space="preserve"> w zakresie </w:t>
      </w:r>
      <w:r w:rsidR="00996F43">
        <w:rPr>
          <w:b/>
          <w:bCs/>
          <w:sz w:val="22"/>
          <w:szCs w:val="22"/>
          <w:lang w:val="pl-PL" w:eastAsia="pl-PL"/>
        </w:rPr>
        <w:t>sieci:  instalacji i urządzeń elektrycznych i elektroenergetycznych</w:t>
      </w:r>
      <w:r w:rsidR="00996F43" w:rsidRPr="00AF1037">
        <w:rPr>
          <w:b/>
          <w:sz w:val="22"/>
          <w:szCs w:val="22"/>
          <w:lang w:val="pl-PL"/>
        </w:rPr>
        <w:t xml:space="preserve"> </w:t>
      </w:r>
      <w:r w:rsidR="00996F43" w:rsidRPr="00AF1037">
        <w:rPr>
          <w:bCs/>
          <w:sz w:val="22"/>
          <w:szCs w:val="22"/>
          <w:lang w:val="pl-PL"/>
        </w:rPr>
        <w:t xml:space="preserve"> posiada doświadczenie</w:t>
      </w:r>
      <w:r w:rsidR="00996F43" w:rsidRPr="00AF1037">
        <w:rPr>
          <w:sz w:val="22"/>
          <w:szCs w:val="22"/>
          <w:lang w:val="pl-PL"/>
        </w:rPr>
        <w:t xml:space="preserve"> polegające na  kierowaniu robotami budowlanymi wraz z instalacjami wewnętrznymi przy realizacji roboty polegającej na </w:t>
      </w:r>
      <w:r w:rsidR="00996F43" w:rsidRPr="00AF1037">
        <w:rPr>
          <w:i/>
          <w:sz w:val="22"/>
          <w:szCs w:val="22"/>
          <w:lang w:val="pl-PL"/>
        </w:rPr>
        <w:t>wybudowaniu, lub/i przebudowaniu, lub/i rozbudowaniu budynku użyteczności publicznej lub zamieszkania zbiorowego lub szpitalnego o powi</w:t>
      </w:r>
      <w:r w:rsidR="00996F43" w:rsidRPr="00AF1037">
        <w:rPr>
          <w:sz w:val="22"/>
          <w:szCs w:val="22"/>
          <w:lang w:val="pl-PL"/>
        </w:rPr>
        <w:t xml:space="preserve">erzchni użytkowej co najmniej </w:t>
      </w:r>
      <w:r w:rsidR="00996F43" w:rsidRPr="00AF1037">
        <w:rPr>
          <w:b/>
          <w:sz w:val="22"/>
          <w:szCs w:val="22"/>
          <w:highlight w:val="yellow"/>
          <w:lang w:val="pl-PL"/>
        </w:rPr>
        <w:t>100 m</w:t>
      </w:r>
      <w:r w:rsidR="00996F43" w:rsidRPr="00AF1037">
        <w:rPr>
          <w:b/>
          <w:sz w:val="22"/>
          <w:szCs w:val="22"/>
          <w:highlight w:val="yellow"/>
          <w:vertAlign w:val="superscript"/>
          <w:lang w:val="pl-PL"/>
        </w:rPr>
        <w:t>2</w:t>
      </w:r>
      <w:r w:rsidR="00996F43" w:rsidRPr="00AF1037">
        <w:rPr>
          <w:sz w:val="22"/>
          <w:szCs w:val="22"/>
          <w:lang w:val="pl-PL"/>
        </w:rPr>
        <w:t xml:space="preserve"> każda </w:t>
      </w:r>
      <w:r w:rsidR="00DA26A6">
        <w:rPr>
          <w:sz w:val="22"/>
          <w:szCs w:val="22"/>
          <w:lang w:val="pl-PL"/>
        </w:rPr>
        <w:t xml:space="preserve">o </w:t>
      </w:r>
      <w:r w:rsidR="00996F43" w:rsidRPr="00AF1037">
        <w:rPr>
          <w:sz w:val="22"/>
          <w:szCs w:val="22"/>
          <w:lang w:val="pl-PL"/>
        </w:rPr>
        <w:t xml:space="preserve">wartości  zadania (wartość całej roboty budowlanej ze wszystkimi branżami) minimum </w:t>
      </w:r>
      <w:r w:rsidR="00996F43" w:rsidRPr="00AF1037">
        <w:rPr>
          <w:b/>
          <w:bCs/>
          <w:sz w:val="22"/>
          <w:szCs w:val="22"/>
          <w:highlight w:val="yellow"/>
          <w:u w:val="single"/>
          <w:shd w:val="clear" w:color="auto" w:fill="FFCC00"/>
          <w:lang w:val="pl-PL"/>
        </w:rPr>
        <w:t>50</w:t>
      </w:r>
      <w:r w:rsidR="00602558">
        <w:rPr>
          <w:b/>
          <w:bCs/>
          <w:sz w:val="22"/>
          <w:szCs w:val="22"/>
          <w:highlight w:val="yellow"/>
          <w:u w:val="single"/>
          <w:shd w:val="clear" w:color="auto" w:fill="FFCC00"/>
          <w:lang w:val="pl-PL"/>
        </w:rPr>
        <w:t>0</w:t>
      </w:r>
      <w:r w:rsidR="00996F43" w:rsidRPr="00AF1037">
        <w:rPr>
          <w:b/>
          <w:bCs/>
          <w:sz w:val="22"/>
          <w:szCs w:val="22"/>
          <w:highlight w:val="yellow"/>
          <w:u w:val="single"/>
          <w:shd w:val="clear" w:color="auto" w:fill="FFCC00"/>
          <w:lang w:val="pl-PL"/>
        </w:rPr>
        <w:t xml:space="preserve"> 0</w:t>
      </w:r>
      <w:r w:rsidR="00996F43" w:rsidRPr="00AF1037">
        <w:rPr>
          <w:b/>
          <w:sz w:val="22"/>
          <w:szCs w:val="22"/>
          <w:highlight w:val="yellow"/>
          <w:u w:val="single"/>
          <w:lang w:val="pl-PL"/>
        </w:rPr>
        <w:t>00,00</w:t>
      </w:r>
      <w:r w:rsidR="00996F43" w:rsidRPr="00AF1037">
        <w:rPr>
          <w:b/>
          <w:sz w:val="22"/>
          <w:szCs w:val="22"/>
          <w:u w:val="single"/>
          <w:lang w:val="pl-PL"/>
        </w:rPr>
        <w:t xml:space="preserve"> </w:t>
      </w:r>
      <w:r w:rsidR="00996F43" w:rsidRPr="00AF1037">
        <w:rPr>
          <w:b/>
          <w:sz w:val="22"/>
          <w:szCs w:val="22"/>
          <w:lang w:val="pl-PL"/>
        </w:rPr>
        <w:t xml:space="preserve">złotych </w:t>
      </w:r>
      <w:r w:rsidR="00996F43" w:rsidRPr="00AF1037">
        <w:rPr>
          <w:i/>
          <w:sz w:val="22"/>
          <w:szCs w:val="22"/>
          <w:lang w:val="pl-PL"/>
        </w:rPr>
        <w:t xml:space="preserve">(słownie: </w:t>
      </w:r>
      <w:r w:rsidR="00602558">
        <w:rPr>
          <w:i/>
          <w:sz w:val="22"/>
          <w:szCs w:val="22"/>
          <w:lang w:val="pl-PL"/>
        </w:rPr>
        <w:t>pięćset</w:t>
      </w:r>
      <w:r w:rsidR="00996F43" w:rsidRPr="00AF1037">
        <w:rPr>
          <w:i/>
          <w:sz w:val="22"/>
          <w:szCs w:val="22"/>
          <w:lang w:val="pl-PL"/>
        </w:rPr>
        <w:t xml:space="preserve"> tysięcy złotych) </w:t>
      </w:r>
      <w:r w:rsidR="00996F43" w:rsidRPr="00AF1037">
        <w:rPr>
          <w:sz w:val="22"/>
          <w:szCs w:val="22"/>
          <w:lang w:val="pl-PL"/>
        </w:rPr>
        <w:t>oraz</w:t>
      </w:r>
      <w:r w:rsidR="00996F43" w:rsidRPr="00AF1037">
        <w:rPr>
          <w:b/>
          <w:sz w:val="22"/>
          <w:szCs w:val="22"/>
          <w:lang w:val="pl-PL"/>
        </w:rPr>
        <w:t xml:space="preserve"> </w:t>
      </w:r>
      <w:r w:rsidR="00996F43" w:rsidRPr="00AF1037">
        <w:rPr>
          <w:sz w:val="22"/>
          <w:szCs w:val="22"/>
          <w:lang w:val="pl-PL"/>
        </w:rPr>
        <w:t xml:space="preserve">odbył co najmniej 2-letnią praktykę zawodową na budowie przy zabytkach nieruchomych wpisanych do rejestru zabytków oraz potwierdzam, że roboty zostały wykonane zgodnie z zasadami sztuki budowlanej i prawidłowo ukończone, zgodnie z wymogami Zamawiającego określonymi w SIWZ </w:t>
      </w:r>
      <w:r w:rsidR="00996F43" w:rsidRPr="00AF1037">
        <w:rPr>
          <w:bCs/>
          <w:sz w:val="22"/>
          <w:szCs w:val="22"/>
          <w:lang w:val="pl-PL"/>
        </w:rPr>
        <w:t>– Rozdział VI</w:t>
      </w:r>
      <w:r w:rsidR="00996F43" w:rsidRPr="00AF1037">
        <w:rPr>
          <w:bCs/>
          <w:color w:val="FF0000"/>
          <w:sz w:val="22"/>
          <w:szCs w:val="22"/>
          <w:lang w:val="pl-PL"/>
        </w:rPr>
        <w:t xml:space="preserve"> ust. 2 pkt. 2.3.</w:t>
      </w:r>
      <w:r w:rsidR="00996F43" w:rsidRPr="00ED6A2A">
        <w:rPr>
          <w:bCs/>
          <w:color w:val="FF0000"/>
          <w:sz w:val="22"/>
          <w:szCs w:val="22"/>
          <w:lang w:val="pl-PL"/>
        </w:rPr>
        <w:t xml:space="preserve"> </w:t>
      </w:r>
    </w:p>
    <w:p w:rsidR="00996F43" w:rsidRDefault="00996F43" w:rsidP="00577060">
      <w:pPr>
        <w:pBdr>
          <w:bottom w:val="double" w:sz="6" w:space="1" w:color="auto"/>
        </w:pBd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996F43" w:rsidRDefault="00996F43" w:rsidP="00577060">
      <w:pP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734185" w:rsidRPr="00DA26A6" w:rsidRDefault="00185DEE" w:rsidP="00734185">
      <w:pPr>
        <w:widowControl w:val="0"/>
        <w:suppressAutoHyphens/>
        <w:overflowPunct w:val="0"/>
        <w:autoSpaceDE w:val="0"/>
        <w:spacing w:line="232" w:lineRule="auto"/>
        <w:jc w:val="both"/>
        <w:rPr>
          <w:sz w:val="22"/>
          <w:szCs w:val="22"/>
          <w:lang w:val="pl-PL"/>
        </w:rPr>
      </w:pPr>
      <w:r>
        <w:rPr>
          <w:b/>
          <w:sz w:val="20"/>
          <w:szCs w:val="20"/>
          <w:lang w:val="pl-PL"/>
        </w:rPr>
        <w:t>7</w:t>
      </w:r>
      <w:r w:rsidR="00C22B75">
        <w:rPr>
          <w:b/>
          <w:sz w:val="20"/>
          <w:szCs w:val="20"/>
          <w:lang w:val="pl-PL"/>
        </w:rPr>
        <w:t xml:space="preserve">. </w:t>
      </w:r>
      <w:r w:rsidR="00C97265" w:rsidRPr="00E56D25">
        <w:rPr>
          <w:b/>
          <w:bCs/>
          <w:sz w:val="22"/>
          <w:szCs w:val="22"/>
          <w:lang w:val="pl-PL"/>
        </w:rPr>
        <w:t xml:space="preserve">Oświadczam, że </w:t>
      </w:r>
      <w:r w:rsidR="00C97265" w:rsidRPr="00734185">
        <w:rPr>
          <w:b/>
          <w:bCs/>
          <w:sz w:val="22"/>
          <w:szCs w:val="22"/>
          <w:u w:val="single"/>
          <w:lang w:val="pl-PL"/>
        </w:rPr>
        <w:t>Wykonawca robót budowlanych</w:t>
      </w:r>
      <w:r w:rsidR="00C97265" w:rsidRPr="00E56D25">
        <w:rPr>
          <w:b/>
          <w:bCs/>
          <w:sz w:val="22"/>
          <w:szCs w:val="22"/>
          <w:lang w:val="pl-PL"/>
        </w:rPr>
        <w:t xml:space="preserve">  posiada</w:t>
      </w:r>
      <w:r w:rsidR="00C97265" w:rsidRPr="00E56D25">
        <w:rPr>
          <w:bCs/>
          <w:sz w:val="22"/>
          <w:szCs w:val="22"/>
          <w:lang w:val="pl-PL"/>
        </w:rPr>
        <w:t xml:space="preserve"> </w:t>
      </w:r>
      <w:r w:rsidR="00C97265" w:rsidRPr="00E56D25">
        <w:rPr>
          <w:b/>
          <w:bCs/>
          <w:sz w:val="22"/>
          <w:szCs w:val="22"/>
          <w:lang w:val="pl-PL"/>
        </w:rPr>
        <w:t>doświadczenie</w:t>
      </w:r>
      <w:r w:rsidR="00C97265" w:rsidRPr="00E56D25">
        <w:rPr>
          <w:bCs/>
          <w:sz w:val="22"/>
          <w:szCs w:val="22"/>
          <w:lang w:val="pl-PL"/>
        </w:rPr>
        <w:t xml:space="preserve"> w wykonaniu </w:t>
      </w:r>
      <w:r w:rsidR="00C97265" w:rsidRPr="00E56D25">
        <w:rPr>
          <w:sz w:val="22"/>
          <w:szCs w:val="22"/>
          <w:lang w:val="pl-PL"/>
        </w:rPr>
        <w:t xml:space="preserve">roboty budowlanej polegającej na wykonaniu </w:t>
      </w:r>
      <w:r w:rsidR="00734185" w:rsidRPr="00AF1037">
        <w:rPr>
          <w:i/>
          <w:sz w:val="22"/>
          <w:szCs w:val="22"/>
          <w:lang w:val="pl-PL"/>
        </w:rPr>
        <w:t>wybudowaniu, lub/i przebudowaniu, lub/i rozbudowaniu budynku użyteczności publicznej lub zamieszkania zbiorowego lub szpitalnego o powi</w:t>
      </w:r>
      <w:r w:rsidR="00734185" w:rsidRPr="00AF1037">
        <w:rPr>
          <w:sz w:val="22"/>
          <w:szCs w:val="22"/>
          <w:lang w:val="pl-PL"/>
        </w:rPr>
        <w:t xml:space="preserve">erzchni użytkowej co najmniej </w:t>
      </w:r>
      <w:r w:rsidR="00734185" w:rsidRPr="00AF1037">
        <w:rPr>
          <w:b/>
          <w:sz w:val="22"/>
          <w:szCs w:val="22"/>
          <w:highlight w:val="yellow"/>
          <w:lang w:val="pl-PL"/>
        </w:rPr>
        <w:t>100 m</w:t>
      </w:r>
      <w:r w:rsidR="00734185" w:rsidRPr="00AF1037">
        <w:rPr>
          <w:b/>
          <w:sz w:val="22"/>
          <w:szCs w:val="22"/>
          <w:highlight w:val="yellow"/>
          <w:vertAlign w:val="superscript"/>
          <w:lang w:val="pl-PL"/>
        </w:rPr>
        <w:t>2</w:t>
      </w:r>
      <w:r w:rsidR="00734185" w:rsidRPr="00AF1037">
        <w:rPr>
          <w:sz w:val="22"/>
          <w:szCs w:val="22"/>
          <w:lang w:val="pl-PL"/>
        </w:rPr>
        <w:t xml:space="preserve"> każda </w:t>
      </w:r>
      <w:r w:rsidR="00734185">
        <w:rPr>
          <w:sz w:val="22"/>
          <w:szCs w:val="22"/>
          <w:lang w:val="pl-PL"/>
        </w:rPr>
        <w:t xml:space="preserve">o </w:t>
      </w:r>
      <w:r w:rsidR="00734185" w:rsidRPr="00AF1037">
        <w:rPr>
          <w:sz w:val="22"/>
          <w:szCs w:val="22"/>
          <w:lang w:val="pl-PL"/>
        </w:rPr>
        <w:t xml:space="preserve">wartości  zadania (wartość całej roboty budowlanej ze wszystkimi branżami) minimum </w:t>
      </w:r>
      <w:r w:rsidR="00734185" w:rsidRPr="00AF1037">
        <w:rPr>
          <w:b/>
          <w:bCs/>
          <w:sz w:val="22"/>
          <w:szCs w:val="22"/>
          <w:highlight w:val="yellow"/>
          <w:u w:val="single"/>
          <w:shd w:val="clear" w:color="auto" w:fill="FFCC00"/>
          <w:lang w:val="pl-PL"/>
        </w:rPr>
        <w:t>50</w:t>
      </w:r>
      <w:r w:rsidR="00602558">
        <w:rPr>
          <w:b/>
          <w:bCs/>
          <w:sz w:val="22"/>
          <w:szCs w:val="22"/>
          <w:highlight w:val="yellow"/>
          <w:u w:val="single"/>
          <w:shd w:val="clear" w:color="auto" w:fill="FFCC00"/>
          <w:lang w:val="pl-PL"/>
        </w:rPr>
        <w:t>0</w:t>
      </w:r>
      <w:r w:rsidR="00734185" w:rsidRPr="00AF1037">
        <w:rPr>
          <w:b/>
          <w:bCs/>
          <w:sz w:val="22"/>
          <w:szCs w:val="22"/>
          <w:highlight w:val="yellow"/>
          <w:u w:val="single"/>
          <w:shd w:val="clear" w:color="auto" w:fill="FFCC00"/>
          <w:lang w:val="pl-PL"/>
        </w:rPr>
        <w:t xml:space="preserve"> 0</w:t>
      </w:r>
      <w:r w:rsidR="00734185" w:rsidRPr="00AF1037">
        <w:rPr>
          <w:b/>
          <w:sz w:val="22"/>
          <w:szCs w:val="22"/>
          <w:highlight w:val="yellow"/>
          <w:u w:val="single"/>
          <w:lang w:val="pl-PL"/>
        </w:rPr>
        <w:t>00,00</w:t>
      </w:r>
      <w:r w:rsidR="00734185" w:rsidRPr="00AF1037">
        <w:rPr>
          <w:b/>
          <w:sz w:val="22"/>
          <w:szCs w:val="22"/>
          <w:u w:val="single"/>
          <w:lang w:val="pl-PL"/>
        </w:rPr>
        <w:t xml:space="preserve"> </w:t>
      </w:r>
      <w:r w:rsidR="00734185" w:rsidRPr="00AF1037">
        <w:rPr>
          <w:b/>
          <w:sz w:val="22"/>
          <w:szCs w:val="22"/>
          <w:lang w:val="pl-PL"/>
        </w:rPr>
        <w:t xml:space="preserve">złotych </w:t>
      </w:r>
      <w:r w:rsidR="00602558">
        <w:rPr>
          <w:i/>
          <w:sz w:val="22"/>
          <w:szCs w:val="22"/>
          <w:lang w:val="pl-PL"/>
        </w:rPr>
        <w:t>(słownie: pięćset</w:t>
      </w:r>
      <w:r w:rsidR="00734185" w:rsidRPr="00AF1037">
        <w:rPr>
          <w:i/>
          <w:sz w:val="22"/>
          <w:szCs w:val="22"/>
          <w:lang w:val="pl-PL"/>
        </w:rPr>
        <w:t xml:space="preserve"> tysięcy złotych) </w:t>
      </w:r>
      <w:r w:rsidR="00734185" w:rsidRPr="00AF1037">
        <w:rPr>
          <w:sz w:val="22"/>
          <w:szCs w:val="22"/>
          <w:lang w:val="pl-PL"/>
        </w:rPr>
        <w:t>oraz</w:t>
      </w:r>
      <w:r w:rsidR="00734185" w:rsidRPr="00AF1037">
        <w:rPr>
          <w:b/>
          <w:sz w:val="22"/>
          <w:szCs w:val="22"/>
          <w:lang w:val="pl-PL"/>
        </w:rPr>
        <w:t xml:space="preserve"> </w:t>
      </w:r>
      <w:r w:rsidR="00734185" w:rsidRPr="00AF1037">
        <w:rPr>
          <w:sz w:val="22"/>
          <w:szCs w:val="22"/>
          <w:lang w:val="pl-PL"/>
        </w:rPr>
        <w:t xml:space="preserve">odbył co najmniej 2-letnią praktykę zawodową na budowie przy zabytkach nieruchomych wpisanych do rejestru zabytków oraz potwierdzam, że roboty zostały wykonane zgodnie z zasadami sztuki budowlanej i prawidłowo ukończone, zgodnie z wymogami Zamawiającego określonymi w SIWZ </w:t>
      </w:r>
      <w:r w:rsidR="00734185" w:rsidRPr="00AF1037">
        <w:rPr>
          <w:bCs/>
          <w:sz w:val="22"/>
          <w:szCs w:val="22"/>
          <w:lang w:val="pl-PL"/>
        </w:rPr>
        <w:t>– Rozdział VI</w:t>
      </w:r>
      <w:r w:rsidR="00734185" w:rsidRPr="00AF1037">
        <w:rPr>
          <w:bCs/>
          <w:color w:val="FF0000"/>
          <w:sz w:val="22"/>
          <w:szCs w:val="22"/>
          <w:lang w:val="pl-PL"/>
        </w:rPr>
        <w:t xml:space="preserve"> ust. 2 pkt. 2.3.</w:t>
      </w:r>
      <w:r w:rsidR="00734185" w:rsidRPr="00ED6A2A">
        <w:rPr>
          <w:bCs/>
          <w:color w:val="FF0000"/>
          <w:sz w:val="22"/>
          <w:szCs w:val="22"/>
          <w:lang w:val="pl-PL"/>
        </w:rPr>
        <w:t xml:space="preserve"> </w:t>
      </w:r>
    </w:p>
    <w:p w:rsidR="00734185" w:rsidRPr="00E56D25" w:rsidRDefault="00734185" w:rsidP="00734185">
      <w:pPr>
        <w:widowControl w:val="0"/>
        <w:pBdr>
          <w:bottom w:val="double" w:sz="6" w:space="1" w:color="auto"/>
        </w:pBdr>
        <w:overflowPunct w:val="0"/>
        <w:autoSpaceDE w:val="0"/>
        <w:ind w:left="284" w:hanging="284"/>
        <w:jc w:val="both"/>
        <w:rPr>
          <w:sz w:val="22"/>
          <w:szCs w:val="22"/>
          <w:lang w:val="pl-PL"/>
        </w:rPr>
      </w:pPr>
    </w:p>
    <w:p w:rsidR="00185DEE" w:rsidRDefault="00185DEE" w:rsidP="00577060">
      <w:pP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577060" w:rsidRPr="00E56D25" w:rsidRDefault="00185DEE" w:rsidP="00185DEE">
      <w:pPr>
        <w:autoSpaceDE w:val="0"/>
        <w:spacing w:line="360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sz w:val="20"/>
          <w:szCs w:val="20"/>
          <w:lang w:val="pl-PL"/>
        </w:rPr>
        <w:t>8</w:t>
      </w:r>
      <w:r w:rsidR="00577060" w:rsidRPr="00E56D25">
        <w:rPr>
          <w:b/>
          <w:sz w:val="20"/>
          <w:szCs w:val="20"/>
          <w:lang w:val="pl-PL"/>
        </w:rPr>
        <w:t xml:space="preserve">.  </w:t>
      </w:r>
      <w:r w:rsidR="00577060" w:rsidRPr="00E56D25">
        <w:rPr>
          <w:b/>
          <w:bCs/>
          <w:sz w:val="22"/>
          <w:szCs w:val="22"/>
          <w:u w:val="single"/>
          <w:lang w:val="pl-PL"/>
        </w:rPr>
        <w:t>Oświadczamy, że udzielamy gwarancji i rękojmi na przedmiot zamówienia :</w:t>
      </w:r>
    </w:p>
    <w:p w:rsidR="00577060" w:rsidRPr="00E56D25" w:rsidRDefault="00577060" w:rsidP="00577060">
      <w:pPr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/>
          <w:bCs/>
          <w:sz w:val="22"/>
          <w:szCs w:val="22"/>
          <w:shd w:val="clear" w:color="auto" w:fill="FFFF00"/>
          <w:lang w:val="pl-PL"/>
        </w:rPr>
        <w:t>………… miesięcy</w:t>
      </w: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Cs/>
          <w:i/>
          <w:sz w:val="22"/>
          <w:szCs w:val="22"/>
          <w:lang w:val="pl-PL"/>
        </w:rPr>
        <w:t>(słownie: ………………………………………………….………. miesięcy</w:t>
      </w:r>
    </w:p>
    <w:p w:rsidR="00577060" w:rsidRPr="00E56D25" w:rsidRDefault="00577060" w:rsidP="00C97265">
      <w:pPr>
        <w:autoSpaceDE w:val="0"/>
        <w:spacing w:line="360" w:lineRule="auto"/>
        <w:jc w:val="center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od dnia odbioru końcowego robót budowlanych bez wad</w:t>
      </w:r>
      <w:r w:rsidR="00E16A40">
        <w:rPr>
          <w:bCs/>
          <w:i/>
          <w:sz w:val="22"/>
          <w:szCs w:val="22"/>
          <w:lang w:val="pl-PL"/>
        </w:rPr>
        <w:t>)</w:t>
      </w:r>
    </w:p>
    <w:p w:rsidR="00577060" w:rsidRPr="003E1297" w:rsidRDefault="00577060" w:rsidP="003E1297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E56D25">
        <w:rPr>
          <w:rFonts w:eastAsia="Calibri"/>
          <w:sz w:val="22"/>
          <w:szCs w:val="22"/>
          <w:lang w:val="pl-PL"/>
        </w:rPr>
        <w:lastRenderedPageBreak/>
        <w:t xml:space="preserve">Uwaga: Łączny okres gwarancji musi być podany </w:t>
      </w:r>
      <w:r w:rsidR="001E1C78">
        <w:rPr>
          <w:rFonts w:eastAsia="Calibri"/>
          <w:sz w:val="22"/>
          <w:szCs w:val="22"/>
          <w:lang w:val="pl-PL"/>
        </w:rPr>
        <w:t>w pełnych miesiącach (minimum 48</w:t>
      </w:r>
      <w:r w:rsidRPr="00E56D25">
        <w:rPr>
          <w:rFonts w:eastAsia="Calibri"/>
          <w:sz w:val="22"/>
          <w:szCs w:val="22"/>
          <w:lang w:val="pl-PL"/>
        </w:rPr>
        <w:t xml:space="preserve"> miesi</w:t>
      </w:r>
      <w:r w:rsidR="001E1C78">
        <w:rPr>
          <w:rFonts w:eastAsia="Calibri"/>
          <w:sz w:val="22"/>
          <w:szCs w:val="22"/>
          <w:lang w:val="pl-PL"/>
        </w:rPr>
        <w:t>ące, maksymalnie 84</w:t>
      </w:r>
      <w:r>
        <w:rPr>
          <w:rFonts w:eastAsia="Calibri"/>
          <w:sz w:val="22"/>
          <w:szCs w:val="22"/>
          <w:lang w:val="pl-PL"/>
        </w:rPr>
        <w:t xml:space="preserve"> miesięcy). </w:t>
      </w:r>
    </w:p>
    <w:p w:rsidR="00156962" w:rsidRDefault="00156962" w:rsidP="00577060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</w:p>
    <w:p w:rsidR="00333F69" w:rsidRPr="00333F69" w:rsidRDefault="00156962" w:rsidP="00333F69">
      <w:pPr>
        <w:autoSpaceDE w:val="0"/>
        <w:spacing w:line="360" w:lineRule="auto"/>
        <w:jc w:val="both"/>
        <w:rPr>
          <w:b/>
          <w:bCs/>
          <w:sz w:val="22"/>
          <w:szCs w:val="22"/>
          <w:lang w:val="pl-PL"/>
        </w:rPr>
      </w:pPr>
      <w:r>
        <w:rPr>
          <w:rFonts w:eastAsia="Calibri"/>
          <w:b/>
          <w:sz w:val="22"/>
          <w:szCs w:val="22"/>
          <w:lang w:val="pl-PL"/>
        </w:rPr>
        <w:t xml:space="preserve">9. </w:t>
      </w:r>
      <w:r w:rsidR="00333F69" w:rsidRPr="00333F69">
        <w:rPr>
          <w:b/>
          <w:bCs/>
          <w:sz w:val="22"/>
          <w:szCs w:val="22"/>
          <w:u w:val="single"/>
          <w:lang w:val="pl-PL"/>
        </w:rPr>
        <w:t>Oświadczamy, że skrócimy termin usunięcia wad w okresie  gwarancji na przedmiot zamówienia o :</w:t>
      </w:r>
    </w:p>
    <w:p w:rsidR="00333F69" w:rsidRPr="00333F69" w:rsidRDefault="00333F69" w:rsidP="00333F69">
      <w:pPr>
        <w:autoSpaceDE w:val="0"/>
        <w:spacing w:line="360" w:lineRule="auto"/>
        <w:ind w:left="1080"/>
        <w:jc w:val="both"/>
        <w:rPr>
          <w:b/>
          <w:bCs/>
          <w:sz w:val="22"/>
          <w:szCs w:val="22"/>
          <w:lang w:val="pl-PL"/>
        </w:rPr>
      </w:pPr>
    </w:p>
    <w:p w:rsidR="00333F69" w:rsidRPr="00333F69" w:rsidRDefault="00333F69" w:rsidP="00333F69">
      <w:pP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333F69">
        <w:rPr>
          <w:b/>
          <w:bCs/>
          <w:sz w:val="22"/>
          <w:szCs w:val="22"/>
          <w:lang w:val="pl-PL"/>
        </w:rPr>
        <w:t xml:space="preserve">  </w:t>
      </w:r>
      <w:r w:rsidRPr="00333F69">
        <w:rPr>
          <w:b/>
          <w:bCs/>
          <w:sz w:val="22"/>
          <w:szCs w:val="22"/>
          <w:shd w:val="clear" w:color="auto" w:fill="FFFF00"/>
          <w:lang w:val="pl-PL"/>
        </w:rPr>
        <w:t xml:space="preserve">………… </w:t>
      </w:r>
      <w:r w:rsidRPr="00333F69">
        <w:rPr>
          <w:b/>
          <w:bCs/>
          <w:sz w:val="22"/>
          <w:szCs w:val="22"/>
          <w:lang w:val="pl-PL"/>
        </w:rPr>
        <w:t xml:space="preserve">dni  </w:t>
      </w:r>
      <w:r w:rsidRPr="00333F69">
        <w:rPr>
          <w:bCs/>
          <w:i/>
          <w:sz w:val="22"/>
          <w:szCs w:val="22"/>
          <w:lang w:val="pl-PL"/>
        </w:rPr>
        <w:t>(słownie: ……………………………………………………………….………. dni).</w:t>
      </w:r>
    </w:p>
    <w:p w:rsidR="00333F69" w:rsidRPr="00333F69" w:rsidRDefault="00333F69" w:rsidP="00333F69">
      <w:pPr>
        <w:autoSpaceDE w:val="0"/>
        <w:spacing w:line="360" w:lineRule="auto"/>
        <w:rPr>
          <w:rFonts w:eastAsia="Calibri"/>
          <w:sz w:val="22"/>
          <w:szCs w:val="22"/>
          <w:lang w:val="pl-PL"/>
        </w:rPr>
      </w:pPr>
      <w:r w:rsidRPr="00333F69">
        <w:rPr>
          <w:rFonts w:eastAsia="Calibri"/>
          <w:sz w:val="22"/>
          <w:szCs w:val="22"/>
          <w:lang w:val="pl-PL"/>
        </w:rPr>
        <w:t xml:space="preserve">Uwaga: </w:t>
      </w:r>
      <w:r w:rsidRPr="00333F69">
        <w:rPr>
          <w:sz w:val="22"/>
          <w:szCs w:val="22"/>
          <w:lang w:val="pl-PL"/>
        </w:rPr>
        <w:t>Najdłuższy termin usunięcia wad w okresie gwarancji  wynosi 14 dni  - jednak nie mniej niż 7 dni.</w:t>
      </w:r>
    </w:p>
    <w:p w:rsidR="00156962" w:rsidRDefault="00156962" w:rsidP="00577060">
      <w:pPr>
        <w:pBdr>
          <w:bottom w:val="double" w:sz="6" w:space="1" w:color="auto"/>
        </w:pBd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</w:p>
    <w:p w:rsidR="00382EEB" w:rsidRPr="004657AD" w:rsidRDefault="0006624C" w:rsidP="00E85507">
      <w:pPr>
        <w:autoSpaceDE w:val="0"/>
        <w:spacing w:line="360" w:lineRule="auto"/>
        <w:rPr>
          <w:rFonts w:eastAsia="Calibri"/>
          <w:b/>
          <w:sz w:val="22"/>
          <w:szCs w:val="22"/>
          <w:shd w:val="clear" w:color="auto" w:fill="FFFF00"/>
          <w:lang w:val="pl-PL"/>
        </w:rPr>
      </w:pPr>
      <w:r>
        <w:rPr>
          <w:rFonts w:eastAsia="Calibri"/>
          <w:b/>
          <w:sz w:val="22"/>
          <w:szCs w:val="22"/>
          <w:lang w:val="pl-PL"/>
        </w:rPr>
        <w:t xml:space="preserve">10. </w:t>
      </w:r>
      <w:r w:rsidR="00E85507">
        <w:rPr>
          <w:rFonts w:eastAsia="Calibri"/>
          <w:b/>
          <w:sz w:val="22"/>
          <w:szCs w:val="22"/>
          <w:shd w:val="clear" w:color="auto" w:fill="FFFF00"/>
          <w:lang w:val="pl-PL"/>
        </w:rPr>
        <w:t xml:space="preserve">Wykaz urządzeń </w:t>
      </w:r>
      <w:proofErr w:type="spellStart"/>
      <w:r w:rsidR="00E85507">
        <w:rPr>
          <w:rFonts w:eastAsia="Calibri"/>
          <w:b/>
          <w:sz w:val="22"/>
          <w:szCs w:val="22"/>
          <w:shd w:val="clear" w:color="auto" w:fill="FFFF00"/>
          <w:lang w:val="pl-PL"/>
        </w:rPr>
        <w:t>wentylatorni</w:t>
      </w:r>
      <w:proofErr w:type="spellEnd"/>
      <w:r w:rsidR="00E85507">
        <w:rPr>
          <w:rFonts w:eastAsia="Calibri"/>
          <w:b/>
          <w:sz w:val="22"/>
          <w:szCs w:val="22"/>
          <w:shd w:val="clear" w:color="auto" w:fill="FFFF00"/>
          <w:lang w:val="pl-PL"/>
        </w:rPr>
        <w:t xml:space="preserve">: </w:t>
      </w:r>
      <w:bookmarkStart w:id="0" w:name="_GoBack"/>
      <w:bookmarkEnd w:id="0"/>
    </w:p>
    <w:p w:rsidR="00E85507" w:rsidRDefault="00E85507" w:rsidP="004657AD">
      <w:pPr>
        <w:autoSpaceDE w:val="0"/>
        <w:spacing w:line="480" w:lineRule="auto"/>
        <w:jc w:val="both"/>
        <w:rPr>
          <w:lang w:val="pl-PL"/>
        </w:rPr>
      </w:pPr>
      <w:r>
        <w:rPr>
          <w:rFonts w:eastAsia="Calibri"/>
          <w:b/>
          <w:sz w:val="22"/>
          <w:szCs w:val="22"/>
          <w:lang w:val="pl-PL"/>
        </w:rPr>
        <w:t xml:space="preserve">1) </w:t>
      </w:r>
      <w:r w:rsidRPr="00926C81">
        <w:rPr>
          <w:lang w:val="pl-PL"/>
        </w:rPr>
        <w:t>Centrala wentylacyjna</w:t>
      </w:r>
      <w:r>
        <w:rPr>
          <w:lang w:val="pl-PL"/>
        </w:rPr>
        <w:t xml:space="preserve">: </w:t>
      </w:r>
    </w:p>
    <w:p w:rsidR="004657AD" w:rsidRPr="004657AD" w:rsidRDefault="00E85507" w:rsidP="004657AD">
      <w:pPr>
        <w:autoSpaceDE w:val="0"/>
        <w:spacing w:line="480" w:lineRule="auto"/>
        <w:jc w:val="both"/>
        <w:rPr>
          <w:rFonts w:eastAsia="Calibri"/>
          <w:b/>
          <w:sz w:val="22"/>
          <w:szCs w:val="22"/>
          <w:lang w:val="pl-PL"/>
        </w:rPr>
      </w:pPr>
      <w:r w:rsidRPr="00926C81">
        <w:rPr>
          <w:lang w:val="pl-PL"/>
        </w:rPr>
        <w:t xml:space="preserve"> </w:t>
      </w:r>
      <w:r w:rsidR="00E744F3">
        <w:rPr>
          <w:rFonts w:eastAsia="Calibri"/>
          <w:b/>
          <w:sz w:val="22"/>
          <w:szCs w:val="22"/>
          <w:lang w:val="pl-PL"/>
        </w:rPr>
        <w:t xml:space="preserve">nazwa </w:t>
      </w:r>
      <w:r>
        <w:rPr>
          <w:rFonts w:eastAsia="Calibri"/>
          <w:b/>
          <w:sz w:val="22"/>
          <w:szCs w:val="22"/>
          <w:lang w:val="pl-PL"/>
        </w:rPr>
        <w:t xml:space="preserve">i model </w:t>
      </w:r>
      <w:r w:rsidR="00E744F3">
        <w:rPr>
          <w:rFonts w:eastAsia="Calibri"/>
          <w:b/>
          <w:sz w:val="22"/>
          <w:szCs w:val="22"/>
          <w:lang w:val="pl-PL"/>
        </w:rPr>
        <w:t xml:space="preserve">producenta </w:t>
      </w:r>
      <w:r w:rsidR="004657AD" w:rsidRPr="004657AD">
        <w:rPr>
          <w:rFonts w:eastAsia="Calibri"/>
          <w:b/>
          <w:sz w:val="22"/>
          <w:szCs w:val="22"/>
          <w:lang w:val="pl-PL"/>
        </w:rPr>
        <w:t>: ……………………………………………………………………</w:t>
      </w:r>
    </w:p>
    <w:p w:rsidR="004657AD" w:rsidRDefault="00E744F3" w:rsidP="004657AD">
      <w:pPr>
        <w:autoSpaceDE w:val="0"/>
        <w:spacing w:line="480" w:lineRule="auto"/>
        <w:jc w:val="both"/>
        <w:rPr>
          <w:lang w:val="pl-PL"/>
        </w:rPr>
      </w:pPr>
      <w:r>
        <w:rPr>
          <w:rFonts w:eastAsia="Calibri"/>
          <w:b/>
          <w:sz w:val="22"/>
          <w:szCs w:val="22"/>
          <w:lang w:val="pl-PL"/>
        </w:rPr>
        <w:t xml:space="preserve">2) </w:t>
      </w:r>
      <w:r w:rsidR="00E85507" w:rsidRPr="00926C81">
        <w:rPr>
          <w:lang w:val="pl-PL"/>
        </w:rPr>
        <w:t>Agregat wody lodowej</w:t>
      </w:r>
      <w:r w:rsidR="00E85507">
        <w:rPr>
          <w:lang w:val="pl-PL"/>
        </w:rPr>
        <w:t xml:space="preserve"> : </w:t>
      </w:r>
    </w:p>
    <w:p w:rsidR="004657AD" w:rsidRPr="00E85507" w:rsidRDefault="00E85507" w:rsidP="00E85507">
      <w:pPr>
        <w:autoSpaceDE w:val="0"/>
        <w:spacing w:line="480" w:lineRule="auto"/>
        <w:jc w:val="both"/>
        <w:rPr>
          <w:rFonts w:eastAsia="Calibri"/>
          <w:b/>
          <w:sz w:val="22"/>
          <w:szCs w:val="22"/>
          <w:lang w:val="pl-PL"/>
        </w:rPr>
      </w:pPr>
      <w:r>
        <w:rPr>
          <w:rFonts w:eastAsia="Calibri"/>
          <w:b/>
          <w:sz w:val="22"/>
          <w:szCs w:val="22"/>
          <w:lang w:val="pl-PL"/>
        </w:rPr>
        <w:t>nazwa i model producenta : ……………………………………………………………………</w:t>
      </w:r>
    </w:p>
    <w:p w:rsidR="004657AD" w:rsidRPr="004657AD" w:rsidRDefault="004657AD" w:rsidP="004657AD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</w:p>
    <w:p w:rsidR="0006624C" w:rsidRDefault="0006624C" w:rsidP="00577060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</w:p>
    <w:p w:rsidR="00577060" w:rsidRPr="00E56D25" w:rsidRDefault="00886671" w:rsidP="00577060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  <w:r>
        <w:rPr>
          <w:rFonts w:eastAsia="Calibri"/>
          <w:b/>
          <w:sz w:val="22"/>
          <w:szCs w:val="22"/>
          <w:lang w:val="pl-PL"/>
        </w:rPr>
        <w:t>11</w:t>
      </w:r>
      <w:r w:rsidR="00577060" w:rsidRPr="00E56D25">
        <w:rPr>
          <w:rFonts w:eastAsia="Calibri"/>
          <w:b/>
          <w:sz w:val="22"/>
          <w:szCs w:val="22"/>
          <w:lang w:val="pl-PL"/>
        </w:rPr>
        <w:t>. Potwierdzamy</w:t>
      </w:r>
      <w:r w:rsidR="00577060">
        <w:rPr>
          <w:rFonts w:eastAsia="Calibri"/>
          <w:b/>
          <w:sz w:val="22"/>
          <w:szCs w:val="22"/>
          <w:lang w:val="pl-PL"/>
        </w:rPr>
        <w:t xml:space="preserve"> wniesienie wadium w wysokości:</w:t>
      </w:r>
    </w:p>
    <w:p w:rsidR="00577060" w:rsidRPr="00E56D25" w:rsidRDefault="00577060" w:rsidP="00577060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  <w:lang w:val="pl-PL"/>
        </w:rPr>
      </w:pPr>
      <w:r w:rsidRPr="00E56D25">
        <w:rPr>
          <w:b/>
          <w:u w:val="single"/>
          <w:shd w:val="clear" w:color="auto" w:fill="FFFF00"/>
          <w:lang w:val="pl-PL"/>
        </w:rPr>
        <w:t>……………..- zł</w:t>
      </w:r>
      <w:r w:rsidRPr="00E56D25">
        <w:rPr>
          <w:b/>
          <w:lang w:val="pl-PL"/>
        </w:rPr>
        <w:t xml:space="preserve"> (słownie: ……………………………………………………..…. brutto)</w:t>
      </w:r>
    </w:p>
    <w:p w:rsidR="00577060" w:rsidRPr="00E56D25" w:rsidRDefault="00886671" w:rsidP="00577060">
      <w:pPr>
        <w:autoSpaceDE w:val="0"/>
        <w:spacing w:line="360" w:lineRule="auto"/>
        <w:ind w:left="142" w:hanging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12</w:t>
      </w:r>
      <w:r w:rsidR="00577060" w:rsidRPr="00E56D25">
        <w:rPr>
          <w:sz w:val="22"/>
          <w:szCs w:val="22"/>
          <w:lang w:val="pl-PL"/>
        </w:rPr>
        <w:t>. Oświadczam, że zapoznałem się z warunkami zawartymi w SIWZ i przyjmuję je bez zastrzeżeń oraz, że uzyskałem wszelkie informacje niezbędne do złożenia niniejszej oferty i wykonania zamówienia.</w:t>
      </w:r>
    </w:p>
    <w:p w:rsidR="00577060" w:rsidRPr="00E56D25" w:rsidRDefault="00886671" w:rsidP="00577060">
      <w:pPr>
        <w:autoSpaceDE w:val="0"/>
        <w:spacing w:line="360" w:lineRule="auto"/>
        <w:ind w:left="142" w:hanging="142"/>
        <w:jc w:val="both"/>
        <w:rPr>
          <w:rFonts w:eastAsia="Calibri"/>
          <w:color w:val="00206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13</w:t>
      </w:r>
      <w:r w:rsidR="00577060" w:rsidRPr="00E56D25">
        <w:rPr>
          <w:sz w:val="22"/>
          <w:szCs w:val="22"/>
          <w:lang w:val="pl-PL"/>
        </w:rPr>
        <w:t xml:space="preserve">. Oświadczam, że w przypadku wybrania mojej oferty zobowiązuję się do podpisania Umowy na warunkach przedstawionych w złożonej ofercie i zawartych w dołączonym do SIWZ wzorze Umowy oraz przed popisaniem Umowy, do wniesienia </w:t>
      </w:r>
      <w:r w:rsidR="00577060" w:rsidRPr="00E56D25">
        <w:rPr>
          <w:b/>
          <w:sz w:val="22"/>
          <w:szCs w:val="22"/>
          <w:u w:val="single"/>
          <w:lang w:val="pl-PL"/>
        </w:rPr>
        <w:t>zabezpieczenia należytego</w:t>
      </w:r>
      <w:r w:rsidR="00577060" w:rsidRPr="00E56D25">
        <w:rPr>
          <w:b/>
          <w:sz w:val="22"/>
          <w:szCs w:val="22"/>
          <w:lang w:val="pl-PL"/>
        </w:rPr>
        <w:t xml:space="preserve"> </w:t>
      </w:r>
      <w:r w:rsidR="00577060" w:rsidRPr="00E56D25">
        <w:rPr>
          <w:b/>
          <w:sz w:val="22"/>
          <w:szCs w:val="22"/>
          <w:u w:val="single"/>
          <w:lang w:val="pl-PL"/>
        </w:rPr>
        <w:t>wykonania</w:t>
      </w:r>
      <w:r w:rsidR="00577060" w:rsidRPr="00E56D25">
        <w:rPr>
          <w:sz w:val="22"/>
          <w:szCs w:val="22"/>
          <w:lang w:val="pl-PL"/>
        </w:rPr>
        <w:t xml:space="preserve"> </w:t>
      </w:r>
      <w:r w:rsidR="00577060" w:rsidRPr="00E56D25">
        <w:rPr>
          <w:b/>
          <w:sz w:val="22"/>
          <w:szCs w:val="22"/>
          <w:u w:val="single"/>
          <w:lang w:val="pl-PL"/>
        </w:rPr>
        <w:t>Umowy</w:t>
      </w:r>
      <w:r w:rsidR="00577060" w:rsidRPr="00E56D25">
        <w:rPr>
          <w:sz w:val="22"/>
          <w:szCs w:val="22"/>
          <w:lang w:val="pl-PL"/>
        </w:rPr>
        <w:t xml:space="preserve"> na warunkach wskazanych w SIWZ, zgodnie z art. 150 ust. 2  ustawy </w:t>
      </w:r>
      <w:proofErr w:type="spellStart"/>
      <w:r w:rsidR="00577060" w:rsidRPr="00E56D25">
        <w:rPr>
          <w:sz w:val="22"/>
          <w:szCs w:val="22"/>
          <w:lang w:val="pl-PL"/>
        </w:rPr>
        <w:t>Pzp</w:t>
      </w:r>
      <w:proofErr w:type="spellEnd"/>
      <w:r w:rsidR="00577060" w:rsidRPr="00E56D25">
        <w:rPr>
          <w:sz w:val="22"/>
          <w:szCs w:val="22"/>
          <w:lang w:val="pl-PL"/>
        </w:rPr>
        <w:t xml:space="preserve">. w wysokości </w:t>
      </w:r>
      <w:r w:rsidR="00577060" w:rsidRPr="00E56D25">
        <w:rPr>
          <w:b/>
          <w:sz w:val="22"/>
          <w:szCs w:val="22"/>
          <w:u w:val="single"/>
          <w:lang w:val="pl-PL"/>
        </w:rPr>
        <w:t>10%</w:t>
      </w:r>
      <w:r w:rsidR="00577060" w:rsidRPr="00E56D25">
        <w:rPr>
          <w:sz w:val="22"/>
          <w:szCs w:val="22"/>
          <w:lang w:val="pl-PL"/>
        </w:rPr>
        <w:t xml:space="preserve"> ceny całkowitej podanej o ofercie. </w:t>
      </w:r>
    </w:p>
    <w:p w:rsidR="00577060" w:rsidRPr="00E56D25" w:rsidRDefault="00895B61" w:rsidP="00577060">
      <w:pPr>
        <w:autoSpaceDE w:val="0"/>
        <w:spacing w:line="360" w:lineRule="auto"/>
        <w:ind w:left="142" w:hanging="142"/>
        <w:jc w:val="both"/>
        <w:rPr>
          <w:rFonts w:eastAsia="Calibri"/>
          <w:color w:val="002060"/>
          <w:sz w:val="22"/>
          <w:szCs w:val="22"/>
          <w:lang w:val="pl-PL"/>
        </w:rPr>
      </w:pPr>
      <w:r>
        <w:rPr>
          <w:rFonts w:eastAsia="Calibri"/>
          <w:color w:val="002060"/>
          <w:sz w:val="22"/>
          <w:szCs w:val="22"/>
          <w:lang w:val="pl-PL"/>
        </w:rPr>
        <w:t>1</w:t>
      </w:r>
      <w:r w:rsidR="00886671">
        <w:rPr>
          <w:rFonts w:eastAsia="Calibri"/>
          <w:color w:val="002060"/>
          <w:sz w:val="22"/>
          <w:szCs w:val="22"/>
          <w:lang w:val="pl-PL"/>
        </w:rPr>
        <w:t>4</w:t>
      </w:r>
      <w:r w:rsidR="00577060" w:rsidRPr="00E56D25">
        <w:rPr>
          <w:rFonts w:eastAsia="Calibri"/>
          <w:color w:val="002060"/>
          <w:sz w:val="22"/>
          <w:szCs w:val="22"/>
          <w:lang w:val="pl-PL"/>
        </w:rPr>
        <w:t>.</w:t>
      </w:r>
      <w:r w:rsidR="00577060" w:rsidRPr="00E56D25">
        <w:rPr>
          <w:sz w:val="22"/>
          <w:szCs w:val="22"/>
          <w:lang w:val="pl-PL"/>
        </w:rPr>
        <w:t xml:space="preserve">Oświadczam, że jestem związany złożoną ofertą przez </w:t>
      </w:r>
      <w:r w:rsidR="00577060" w:rsidRPr="00E56D25">
        <w:rPr>
          <w:b/>
          <w:sz w:val="22"/>
          <w:szCs w:val="22"/>
          <w:u w:val="single"/>
          <w:lang w:val="pl-PL"/>
        </w:rPr>
        <w:t>30</w:t>
      </w:r>
      <w:r w:rsidR="00577060" w:rsidRPr="00E56D25">
        <w:rPr>
          <w:sz w:val="22"/>
          <w:szCs w:val="22"/>
          <w:lang w:val="pl-PL"/>
        </w:rPr>
        <w:t xml:space="preserve"> dni od upływu terminu składania ofert.</w:t>
      </w:r>
    </w:p>
    <w:p w:rsidR="00577060" w:rsidRPr="00E56D25" w:rsidRDefault="00886671" w:rsidP="00E85507">
      <w:pPr>
        <w:autoSpaceDE w:val="0"/>
        <w:ind w:left="142" w:hanging="142"/>
        <w:jc w:val="both"/>
        <w:rPr>
          <w:sz w:val="20"/>
          <w:szCs w:val="20"/>
          <w:lang w:val="pl-PL"/>
        </w:rPr>
      </w:pPr>
      <w:r>
        <w:rPr>
          <w:rFonts w:eastAsia="Calibri"/>
          <w:color w:val="002060"/>
          <w:sz w:val="22"/>
          <w:szCs w:val="22"/>
          <w:lang w:val="pl-PL"/>
        </w:rPr>
        <w:t>15</w:t>
      </w:r>
      <w:r w:rsidR="00577060" w:rsidRPr="00E56D25">
        <w:rPr>
          <w:rFonts w:eastAsia="Calibri"/>
          <w:color w:val="002060"/>
          <w:sz w:val="22"/>
          <w:szCs w:val="22"/>
          <w:lang w:val="pl-PL"/>
        </w:rPr>
        <w:t>.</w:t>
      </w:r>
      <w:r w:rsidR="00577060" w:rsidRPr="00E56D25">
        <w:rPr>
          <w:sz w:val="22"/>
          <w:szCs w:val="22"/>
          <w:lang w:val="pl-PL"/>
        </w:rPr>
        <w:t xml:space="preserve">Oświadczamy, że następujące dokumenty załączone do oferty są objęte tajemnicą przedsiębiorstwa </w:t>
      </w:r>
      <w:r w:rsidR="00577060" w:rsidRPr="00E56D25">
        <w:rPr>
          <w:i/>
          <w:sz w:val="22"/>
          <w:szCs w:val="22"/>
          <w:lang w:val="pl-PL"/>
        </w:rPr>
        <w:t>(wypełnić w przypadku, gdy którekolwiek z dokumentów załączonych do oferty są objęte tajemnicą przedsiębiorstwa). Ponadto Wykonawca zobowiązany jest wykazać w złożonej ofercie na stosownym Załączniku wykaz dokumentów objętych tajemnicą:</w:t>
      </w:r>
    </w:p>
    <w:p w:rsidR="00577060" w:rsidRPr="00E56D25" w:rsidRDefault="00577060" w:rsidP="00577060">
      <w:pPr>
        <w:spacing w:line="360" w:lineRule="auto"/>
        <w:ind w:left="352"/>
        <w:jc w:val="both"/>
        <w:rPr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>…………………………………………………………………………………………………………………...……………………………………………………………………………...………………………………..</w:t>
      </w:r>
    </w:p>
    <w:p w:rsidR="00577060" w:rsidRPr="00E56D25" w:rsidRDefault="00886671" w:rsidP="00577060">
      <w:pPr>
        <w:spacing w:line="360" w:lineRule="auto"/>
        <w:ind w:left="352" w:hanging="352"/>
        <w:jc w:val="both"/>
        <w:rPr>
          <w:color w:val="000000"/>
          <w:sz w:val="20"/>
          <w:szCs w:val="20"/>
          <w:lang w:val="pl-PL"/>
        </w:rPr>
      </w:pPr>
      <w:r>
        <w:rPr>
          <w:sz w:val="22"/>
          <w:szCs w:val="22"/>
          <w:lang w:val="pl-PL"/>
        </w:rPr>
        <w:t>16</w:t>
      </w:r>
      <w:r w:rsidR="00577060" w:rsidRPr="00E56D25">
        <w:rPr>
          <w:sz w:val="22"/>
          <w:szCs w:val="22"/>
          <w:lang w:val="pl-PL"/>
        </w:rPr>
        <w:t xml:space="preserve">. </w:t>
      </w:r>
      <w:r w:rsidR="00577060" w:rsidRPr="00E56D25">
        <w:rPr>
          <w:color w:val="000000"/>
          <w:sz w:val="22"/>
          <w:szCs w:val="22"/>
          <w:lang w:val="pl-PL"/>
        </w:rPr>
        <w:t>Oświadczamy, że:</w:t>
      </w:r>
    </w:p>
    <w:p w:rsidR="00577060" w:rsidRPr="00E56D25" w:rsidRDefault="00577060" w:rsidP="00577060">
      <w:pPr>
        <w:pStyle w:val="Akapitzlist"/>
        <w:autoSpaceDE w:val="0"/>
        <w:jc w:val="both"/>
        <w:rPr>
          <w:color w:val="000000"/>
          <w:sz w:val="2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a) przedmiot zamówienia wykonamy siłami własnymi </w:t>
      </w:r>
      <w:r w:rsidRPr="00E56D25">
        <w:rPr>
          <w:b/>
          <w:bCs/>
          <w:color w:val="000000"/>
          <w:sz w:val="20"/>
          <w:szCs w:val="20"/>
          <w:lang w:val="pl-PL"/>
        </w:rPr>
        <w:t>*</w:t>
      </w:r>
    </w:p>
    <w:p w:rsidR="00577060" w:rsidRDefault="00577060" w:rsidP="00577060">
      <w:pPr>
        <w:pStyle w:val="Akapitzlist"/>
        <w:autoSpaceDE w:val="0"/>
        <w:jc w:val="both"/>
        <w:rPr>
          <w:color w:val="00000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b) powierzymy podwykonawcom realizację niżej wymienionych części zamówienia </w:t>
      </w:r>
      <w:r w:rsidRPr="00E56D25">
        <w:rPr>
          <w:b/>
          <w:bCs/>
          <w:color w:val="000000"/>
          <w:sz w:val="20"/>
          <w:szCs w:val="20"/>
          <w:lang w:val="pl-PL"/>
        </w:rPr>
        <w:t xml:space="preserve">* </w:t>
      </w:r>
      <w:r w:rsidRPr="00E56D25">
        <w:rPr>
          <w:color w:val="000000"/>
          <w:sz w:val="20"/>
          <w:szCs w:val="20"/>
          <w:lang w:val="pl-PL"/>
        </w:rPr>
        <w:t>:</w:t>
      </w:r>
    </w:p>
    <w:p w:rsidR="00577060" w:rsidRDefault="00577060" w:rsidP="00577060">
      <w:pPr>
        <w:pStyle w:val="Tekstkomentarza1"/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lastRenderedPageBreak/>
        <w:t xml:space="preserve">Uwaga: </w:t>
      </w:r>
    </w:p>
    <w:p w:rsidR="00577060" w:rsidRDefault="00577060" w:rsidP="00577060">
      <w:pPr>
        <w:pStyle w:val="Tekstkomentarza1"/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 xml:space="preserve">1. Zamawiający zgodnie z Art.  36b.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Zamawiający żąda wskazania przez wykonawcę części zamówienia, których wykonanie zamierza powierzyć podwykonawcom, i podania przez wykonawcę firm podwykonawców.</w:t>
      </w:r>
    </w:p>
    <w:p w:rsidR="00577060" w:rsidRDefault="00577060" w:rsidP="00577060">
      <w:pPr>
        <w:pStyle w:val="Tekstkomentarza1"/>
        <w:jc w:val="both"/>
        <w:rPr>
          <w:i/>
          <w:lang w:val="pl-PL"/>
        </w:rPr>
      </w:pPr>
      <w:r>
        <w:rPr>
          <w:lang w:val="pl-PL"/>
        </w:rPr>
        <w:t xml:space="preserve">W przypadku wskazania takich części Zamawiający na podstawie Art. 25 a ust.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na żądanie zamawiającego, wykonawca, który zamierza powierzyć wykonanie części zamówienia podwykonawcom, w celu wykazania braku istnienia wobec nich podstaw wykluczenia z udziału w postępowaniu zamieszcza informacje o podwykonawcach w oświadczeniu, o którym mowa w ust. 1, jeżeli wartość zamówienia jest mniejsza niż kwoty określone w przepisach wydanych na podstawie art. 11 ust. 8.</w:t>
      </w:r>
    </w:p>
    <w:p w:rsidR="00577060" w:rsidRPr="00E56D25" w:rsidRDefault="00577060" w:rsidP="00577060">
      <w:pPr>
        <w:pStyle w:val="Akapitzlist"/>
        <w:autoSpaceDE w:val="0"/>
        <w:ind w:left="0"/>
        <w:jc w:val="both"/>
        <w:rPr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7"/>
        <w:gridCol w:w="4662"/>
        <w:gridCol w:w="4177"/>
      </w:tblGrid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Część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jc w:val="center"/>
              <w:textAlignment w:val="baseline"/>
            </w:pPr>
            <w:proofErr w:type="spellStart"/>
            <w:r>
              <w:rPr>
                <w:b/>
                <w:sz w:val="20"/>
                <w:szCs w:val="20"/>
              </w:rPr>
              <w:t>Zakres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zamówienia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577060" w:rsidRPr="00E56D25" w:rsidRDefault="00577060" w:rsidP="00577060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709" w:hanging="283"/>
        <w:contextualSpacing w:val="0"/>
        <w:rPr>
          <w:color w:val="000000"/>
          <w:sz w:val="2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Nazwy (firm) podmiotów, na których zasoby Wykonawca powołuje się na zasadach określonych w art. 22a ust. 1 ustawy </w:t>
      </w:r>
      <w:proofErr w:type="spellStart"/>
      <w:r w:rsidRPr="00E56D25">
        <w:rPr>
          <w:color w:val="000000"/>
          <w:sz w:val="20"/>
          <w:szCs w:val="20"/>
          <w:lang w:val="pl-PL"/>
        </w:rPr>
        <w:t>Pzp</w:t>
      </w:r>
      <w:proofErr w:type="spellEnd"/>
      <w:r w:rsidRPr="00E56D25">
        <w:rPr>
          <w:color w:val="000000"/>
          <w:sz w:val="20"/>
          <w:szCs w:val="20"/>
          <w:lang w:val="pl-PL"/>
        </w:rPr>
        <w:t>, w celu wykazania spełniania warunków udziału w postępowaniu :</w:t>
      </w:r>
    </w:p>
    <w:p w:rsidR="00577060" w:rsidRPr="00E56D25" w:rsidRDefault="00577060" w:rsidP="00577060">
      <w:pPr>
        <w:pStyle w:val="Akapitzlist"/>
        <w:overflowPunct w:val="0"/>
        <w:autoSpaceDE w:val="0"/>
        <w:ind w:left="0"/>
        <w:rPr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0"/>
        <w:gridCol w:w="4524"/>
        <w:gridCol w:w="4302"/>
      </w:tblGrid>
      <w:tr w:rsidR="00577060" w:rsidRPr="00C017C0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Nazwa</w:t>
            </w:r>
            <w:proofErr w:type="spellEnd"/>
            <w:r>
              <w:rPr>
                <w:b/>
                <w:sz w:val="20"/>
                <w:szCs w:val="20"/>
              </w:rPr>
              <w:t xml:space="preserve"> (firma ) </w:t>
            </w:r>
            <w:proofErr w:type="spellStart"/>
            <w:r>
              <w:rPr>
                <w:b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7060" w:rsidRPr="00E56D25" w:rsidRDefault="00577060" w:rsidP="00276753">
            <w:pPr>
              <w:overflowPunct w:val="0"/>
              <w:autoSpaceDE w:val="0"/>
              <w:jc w:val="center"/>
              <w:textAlignment w:val="baseline"/>
              <w:rPr>
                <w:lang w:val="pl-PL"/>
              </w:rPr>
            </w:pPr>
            <w:r w:rsidRPr="00E56D25">
              <w:rPr>
                <w:b/>
                <w:sz w:val="20"/>
                <w:szCs w:val="20"/>
                <w:lang w:val="pl-PL"/>
              </w:rPr>
              <w:t>Zasoby podmiotu na jakie powołuje się Wykonawca</w:t>
            </w:r>
          </w:p>
        </w:tc>
      </w:tr>
      <w:tr w:rsidR="00577060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577060" w:rsidRDefault="00577060" w:rsidP="00577060">
      <w:pPr>
        <w:widowControl w:val="0"/>
        <w:jc w:val="both"/>
        <w:textAlignment w:val="baseline"/>
        <w:rPr>
          <w:sz w:val="20"/>
          <w:szCs w:val="20"/>
        </w:rPr>
      </w:pPr>
    </w:p>
    <w:p w:rsidR="00577060" w:rsidRDefault="00577060" w:rsidP="00577060">
      <w:pPr>
        <w:pStyle w:val="Tekstkomentarza1"/>
        <w:rPr>
          <w:lang w:val="pl-PL"/>
        </w:rPr>
      </w:pPr>
      <w:r>
        <w:rPr>
          <w:lang w:val="pl-PL"/>
        </w:rPr>
        <w:t>Uwaga : Wykonawca zgodnie z treścią SIWZ (Rozdział VIII  pkt. 1 ust. 1.4 )  zobowiązany jest do :</w:t>
      </w:r>
    </w:p>
    <w:p w:rsidR="00577060" w:rsidRDefault="00577060" w:rsidP="00577060">
      <w:pPr>
        <w:pStyle w:val="Tekstkomentarza1"/>
        <w:numPr>
          <w:ilvl w:val="0"/>
          <w:numId w:val="20"/>
        </w:numPr>
        <w:tabs>
          <w:tab w:val="clear" w:pos="708"/>
          <w:tab w:val="num" w:pos="0"/>
        </w:tabs>
        <w:ind w:left="720"/>
        <w:rPr>
          <w:lang w:val="pl-PL"/>
        </w:rPr>
      </w:pPr>
      <w:r>
        <w:rPr>
          <w:lang w:val="pl-PL"/>
        </w:rPr>
        <w:t xml:space="preserve">Złożenia stosownego oświadczenia o braku wykluczenia z postępowania na podstawie art. 22a ust 3. </w:t>
      </w:r>
    </w:p>
    <w:p w:rsidR="00577060" w:rsidRDefault="00577060" w:rsidP="00577060">
      <w:pPr>
        <w:pStyle w:val="Tekstkomentarza1"/>
        <w:numPr>
          <w:ilvl w:val="0"/>
          <w:numId w:val="20"/>
        </w:numPr>
        <w:tabs>
          <w:tab w:val="clear" w:pos="708"/>
          <w:tab w:val="num" w:pos="0"/>
        </w:tabs>
        <w:ind w:left="720"/>
        <w:jc w:val="both"/>
        <w:rPr>
          <w:lang w:val="pl-PL"/>
        </w:rPr>
      </w:pPr>
      <w:r>
        <w:rPr>
          <w:lang w:val="pl-PL"/>
        </w:rPr>
        <w:t xml:space="preserve"> W przypadku uznania Oferty wykonawcy jako najkorzystniejszej  - obowiązku złożenia przez podmioty udostępniające swoje zasoby dokumentów wymienionych w treści SIWZ dotyczących braku podstaw wykluczenia z postępowania (art. 22a ust 3a oraz  rozporządzenia wydanego na podstawie art. 25 ust 2 par. 9 ust 2)</w:t>
      </w:r>
    </w:p>
    <w:p w:rsidR="00577060" w:rsidRPr="00E85507" w:rsidRDefault="00577060" w:rsidP="00577060">
      <w:pPr>
        <w:pStyle w:val="Tekstkomentarza1"/>
        <w:numPr>
          <w:ilvl w:val="0"/>
          <w:numId w:val="20"/>
        </w:numPr>
        <w:tabs>
          <w:tab w:val="clear" w:pos="708"/>
          <w:tab w:val="num" w:pos="0"/>
        </w:tabs>
        <w:ind w:left="720"/>
        <w:jc w:val="both"/>
        <w:rPr>
          <w:lang w:val="pl-PL"/>
        </w:rPr>
      </w:pPr>
      <w:r>
        <w:rPr>
          <w:lang w:val="pl-PL"/>
        </w:rPr>
        <w:t xml:space="preserve"> W przypadku udostępnienia zasobów dotyczących doświadczenia i kwalifikacji – obowiązek zrealizowania zamówienia przez ten podmiot (art. 22a ust 4).</w:t>
      </w:r>
    </w:p>
    <w:p w:rsidR="00577060" w:rsidRPr="00C059AD" w:rsidRDefault="00895B61" w:rsidP="00577060">
      <w:pPr>
        <w:pStyle w:val="Tekstkomentarza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</w:t>
      </w:r>
      <w:r w:rsidR="00886671">
        <w:rPr>
          <w:sz w:val="22"/>
          <w:szCs w:val="22"/>
          <w:lang w:val="pl-PL"/>
        </w:rPr>
        <w:t>7</w:t>
      </w:r>
      <w:r w:rsidR="00577060" w:rsidRPr="00C059AD">
        <w:rPr>
          <w:sz w:val="22"/>
          <w:szCs w:val="22"/>
          <w:lang w:val="pl-PL"/>
        </w:rPr>
        <w:t xml:space="preserve">.  Niniejszą ofertę składamy na ……… kolejno ponumerowanych stronach i obejmuje następujące   </w:t>
      </w:r>
    </w:p>
    <w:p w:rsidR="00577060" w:rsidRPr="00C059AD" w:rsidRDefault="00577060" w:rsidP="00577060">
      <w:pPr>
        <w:pStyle w:val="Tekstkomentarza1"/>
        <w:jc w:val="both"/>
        <w:rPr>
          <w:sz w:val="22"/>
          <w:szCs w:val="22"/>
          <w:lang w:val="pl-PL"/>
        </w:rPr>
      </w:pPr>
      <w:r w:rsidRPr="00C059AD">
        <w:rPr>
          <w:sz w:val="22"/>
          <w:szCs w:val="22"/>
          <w:lang w:val="pl-PL"/>
        </w:rPr>
        <w:t xml:space="preserve">      załączniki: </w:t>
      </w:r>
    </w:p>
    <w:p w:rsidR="00577060" w:rsidRDefault="00577060" w:rsidP="00577060">
      <w:pPr>
        <w:pStyle w:val="Tekstkomentarza1"/>
        <w:jc w:val="both"/>
        <w:rPr>
          <w:lang w:val="pl-PL"/>
        </w:rPr>
      </w:pP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E67F1F" w:rsidRPr="00E85507" w:rsidRDefault="00577060" w:rsidP="00E85507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77060" w:rsidRDefault="00577060" w:rsidP="00577060">
      <w:pPr>
        <w:autoSpaceDE w:val="0"/>
        <w:spacing w:before="20" w:after="20"/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</w:t>
      </w:r>
    </w:p>
    <w:p w:rsidR="00577060" w:rsidRPr="00E56D25" w:rsidRDefault="00577060" w:rsidP="00577060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Data, Podpis osób/y upoważnionej do reprezentowania </w:t>
      </w:r>
    </w:p>
    <w:p w:rsidR="00577060" w:rsidRPr="00E56D25" w:rsidRDefault="00577060" w:rsidP="00577060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Wykonawcy lub Pełnomocnika Wykonawców </w:t>
      </w:r>
    </w:p>
    <w:p w:rsidR="00577060" w:rsidRPr="00E56D25" w:rsidRDefault="00577060" w:rsidP="00577060">
      <w:pPr>
        <w:tabs>
          <w:tab w:val="left" w:pos="5400"/>
        </w:tabs>
        <w:ind w:left="2124" w:firstLine="2700"/>
        <w:jc w:val="center"/>
        <w:rPr>
          <w:sz w:val="22"/>
          <w:szCs w:val="22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wspólnie ubiegających się o udzielenie zamówienia </w:t>
      </w:r>
    </w:p>
    <w:p w:rsidR="00577060" w:rsidRDefault="00577060" w:rsidP="00577060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sz w:val="22"/>
          <w:szCs w:val="22"/>
          <w:highlight w:val="yellow"/>
        </w:rPr>
      </w:pPr>
    </w:p>
    <w:p w:rsidR="00C97265" w:rsidRDefault="00C97265" w:rsidP="004448EB">
      <w:pPr>
        <w:pStyle w:val="Tekstpodstawowy"/>
        <w:spacing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C059AD" w:rsidRDefault="00C059AD" w:rsidP="009414FE">
      <w:pPr>
        <w:pStyle w:val="Tekstpodstawowy"/>
        <w:spacing w:line="240" w:lineRule="auto"/>
        <w:rPr>
          <w:rFonts w:ascii="Arial" w:hAnsi="Arial" w:cs="Arial"/>
          <w:b/>
          <w:color w:val="FF0000"/>
          <w:u w:val="single"/>
        </w:rPr>
      </w:pPr>
    </w:p>
    <w:sectPr w:rsidR="00C059AD" w:rsidSect="00AB1A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0C" w:rsidRDefault="00B4760C">
      <w:r>
        <w:separator/>
      </w:r>
    </w:p>
  </w:endnote>
  <w:endnote w:type="continuationSeparator" w:id="0">
    <w:p w:rsidR="00B4760C" w:rsidRDefault="00B4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6F38CB" w:rsidRPr="0009641F" w:rsidRDefault="006F38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382EEB" w:rsidRPr="00382EEB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5</w:t>
        </w:r>
        <w:r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F38CB" w:rsidRDefault="006F3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0C" w:rsidRDefault="00B4760C">
      <w:r>
        <w:separator/>
      </w:r>
    </w:p>
  </w:footnote>
  <w:footnote w:type="continuationSeparator" w:id="0">
    <w:p w:rsidR="00B4760C" w:rsidRDefault="00B4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0034"/>
    <w:multiLevelType w:val="singleLevel"/>
    <w:tmpl w:val="0000003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/>
        <w:color w:val="auto"/>
      </w:rPr>
    </w:lvl>
  </w:abstractNum>
  <w:abstractNum w:abstractNumId="7">
    <w:nsid w:val="00002725"/>
    <w:multiLevelType w:val="hybridMultilevel"/>
    <w:tmpl w:val="69EE3AB8"/>
    <w:lvl w:ilvl="0" w:tplc="1E84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006F3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ED0"/>
    <w:multiLevelType w:val="hybridMultilevel"/>
    <w:tmpl w:val="00004E57"/>
    <w:lvl w:ilvl="0" w:tplc="00004F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F11"/>
    <w:multiLevelType w:val="hybridMultilevel"/>
    <w:tmpl w:val="000074AD"/>
    <w:lvl w:ilvl="0" w:tplc="00004EA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D24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058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3AD4455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220EC"/>
    <w:multiLevelType w:val="hybridMultilevel"/>
    <w:tmpl w:val="BA6C6B1E"/>
    <w:lvl w:ilvl="0" w:tplc="D97041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16AAE"/>
    <w:multiLevelType w:val="multilevel"/>
    <w:tmpl w:val="B9BCE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1580219"/>
    <w:multiLevelType w:val="hybridMultilevel"/>
    <w:tmpl w:val="7F740EEA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338F0"/>
    <w:multiLevelType w:val="hybridMultilevel"/>
    <w:tmpl w:val="018EE91C"/>
    <w:lvl w:ilvl="0" w:tplc="C3AEA1B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E20EA7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D7822"/>
    <w:multiLevelType w:val="hybridMultilevel"/>
    <w:tmpl w:val="BFDA953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1">
    <w:nsid w:val="6FC114F4"/>
    <w:multiLevelType w:val="hybridMultilevel"/>
    <w:tmpl w:val="34CAA94E"/>
    <w:lvl w:ilvl="0" w:tplc="9656E842">
      <w:start w:val="2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8"/>
  </w:num>
  <w:num w:numId="5">
    <w:abstractNumId w:val="12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4"/>
  </w:num>
  <w:num w:numId="9">
    <w:abstractNumId w:val="28"/>
  </w:num>
  <w:num w:numId="10">
    <w:abstractNumId w:val="2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25"/>
  </w:num>
  <w:num w:numId="15">
    <w:abstractNumId w:val="27"/>
  </w:num>
  <w:num w:numId="16">
    <w:abstractNumId w:val="26"/>
  </w:num>
  <w:num w:numId="17">
    <w:abstractNumId w:val="14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1"/>
  </w:num>
  <w:num w:numId="24">
    <w:abstractNumId w:val="8"/>
  </w:num>
  <w:num w:numId="25">
    <w:abstractNumId w:val="9"/>
  </w:num>
  <w:num w:numId="26">
    <w:abstractNumId w:val="7"/>
  </w:num>
  <w:num w:numId="27">
    <w:abstractNumId w:val="22"/>
  </w:num>
  <w:num w:numId="28">
    <w:abstractNumId w:val="16"/>
  </w:num>
  <w:num w:numId="29">
    <w:abstractNumId w:val="21"/>
  </w:num>
  <w:num w:numId="30">
    <w:abstractNumId w:val="30"/>
  </w:num>
  <w:num w:numId="31">
    <w:abstractNumId w:val="31"/>
  </w:num>
  <w:num w:numId="32">
    <w:abstractNumId w:val="10"/>
  </w:num>
  <w:num w:numId="33">
    <w:abstractNumId w:val="0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076D5"/>
    <w:rsid w:val="000278B8"/>
    <w:rsid w:val="00032256"/>
    <w:rsid w:val="000347F8"/>
    <w:rsid w:val="00040DFD"/>
    <w:rsid w:val="00042298"/>
    <w:rsid w:val="00051592"/>
    <w:rsid w:val="00060F58"/>
    <w:rsid w:val="0006232D"/>
    <w:rsid w:val="00062C2E"/>
    <w:rsid w:val="00063B3E"/>
    <w:rsid w:val="0006624C"/>
    <w:rsid w:val="000970F0"/>
    <w:rsid w:val="000C7F48"/>
    <w:rsid w:val="000D1232"/>
    <w:rsid w:val="000D31C9"/>
    <w:rsid w:val="000F534F"/>
    <w:rsid w:val="000F6C8D"/>
    <w:rsid w:val="000F7703"/>
    <w:rsid w:val="00107316"/>
    <w:rsid w:val="00107930"/>
    <w:rsid w:val="00113F87"/>
    <w:rsid w:val="00137B1E"/>
    <w:rsid w:val="0014090F"/>
    <w:rsid w:val="001427B7"/>
    <w:rsid w:val="001431D5"/>
    <w:rsid w:val="001449C1"/>
    <w:rsid w:val="00154D01"/>
    <w:rsid w:val="00156962"/>
    <w:rsid w:val="00160E40"/>
    <w:rsid w:val="00175F6A"/>
    <w:rsid w:val="00185DEE"/>
    <w:rsid w:val="001968CA"/>
    <w:rsid w:val="001A2A37"/>
    <w:rsid w:val="001B617E"/>
    <w:rsid w:val="001C6056"/>
    <w:rsid w:val="001D185D"/>
    <w:rsid w:val="001E12BE"/>
    <w:rsid w:val="001E1C78"/>
    <w:rsid w:val="001E60CB"/>
    <w:rsid w:val="001F67B9"/>
    <w:rsid w:val="00203DD8"/>
    <w:rsid w:val="002075B3"/>
    <w:rsid w:val="002112E3"/>
    <w:rsid w:val="0023628C"/>
    <w:rsid w:val="00250176"/>
    <w:rsid w:val="002512D2"/>
    <w:rsid w:val="00254289"/>
    <w:rsid w:val="00274583"/>
    <w:rsid w:val="00276753"/>
    <w:rsid w:val="00291909"/>
    <w:rsid w:val="002C2EC3"/>
    <w:rsid w:val="002C3541"/>
    <w:rsid w:val="002D6199"/>
    <w:rsid w:val="002F6526"/>
    <w:rsid w:val="003068F1"/>
    <w:rsid w:val="003072E0"/>
    <w:rsid w:val="00315108"/>
    <w:rsid w:val="00316135"/>
    <w:rsid w:val="00320CC4"/>
    <w:rsid w:val="00321E7C"/>
    <w:rsid w:val="00321F61"/>
    <w:rsid w:val="003252E4"/>
    <w:rsid w:val="0033063C"/>
    <w:rsid w:val="00333F69"/>
    <w:rsid w:val="0033451B"/>
    <w:rsid w:val="0035519F"/>
    <w:rsid w:val="00380DE6"/>
    <w:rsid w:val="00382EEB"/>
    <w:rsid w:val="00387A7A"/>
    <w:rsid w:val="003A60A3"/>
    <w:rsid w:val="003B64E0"/>
    <w:rsid w:val="003D6C97"/>
    <w:rsid w:val="003E1297"/>
    <w:rsid w:val="003E3112"/>
    <w:rsid w:val="003E4EDA"/>
    <w:rsid w:val="003F4ACB"/>
    <w:rsid w:val="003F4B6D"/>
    <w:rsid w:val="003F683C"/>
    <w:rsid w:val="00404307"/>
    <w:rsid w:val="00437D1E"/>
    <w:rsid w:val="00441BE5"/>
    <w:rsid w:val="004448EB"/>
    <w:rsid w:val="00445EB2"/>
    <w:rsid w:val="00446FF4"/>
    <w:rsid w:val="004548BB"/>
    <w:rsid w:val="004657AD"/>
    <w:rsid w:val="00465CEF"/>
    <w:rsid w:val="00471595"/>
    <w:rsid w:val="00472A5B"/>
    <w:rsid w:val="00485010"/>
    <w:rsid w:val="0049080A"/>
    <w:rsid w:val="004A157E"/>
    <w:rsid w:val="004A3893"/>
    <w:rsid w:val="004C25FC"/>
    <w:rsid w:val="004C6322"/>
    <w:rsid w:val="004D3EBC"/>
    <w:rsid w:val="004D5238"/>
    <w:rsid w:val="004F7F39"/>
    <w:rsid w:val="00503437"/>
    <w:rsid w:val="0051568D"/>
    <w:rsid w:val="00530599"/>
    <w:rsid w:val="005311F9"/>
    <w:rsid w:val="005359FD"/>
    <w:rsid w:val="00540072"/>
    <w:rsid w:val="00546F84"/>
    <w:rsid w:val="00550CE0"/>
    <w:rsid w:val="00552603"/>
    <w:rsid w:val="005665C0"/>
    <w:rsid w:val="005726F7"/>
    <w:rsid w:val="00577060"/>
    <w:rsid w:val="005836A5"/>
    <w:rsid w:val="0058664E"/>
    <w:rsid w:val="0058758E"/>
    <w:rsid w:val="00594971"/>
    <w:rsid w:val="005A2F5A"/>
    <w:rsid w:val="005A3075"/>
    <w:rsid w:val="005D12D4"/>
    <w:rsid w:val="005D54D3"/>
    <w:rsid w:val="005E48E7"/>
    <w:rsid w:val="005E734D"/>
    <w:rsid w:val="006021D7"/>
    <w:rsid w:val="00602558"/>
    <w:rsid w:val="0060321F"/>
    <w:rsid w:val="00607E80"/>
    <w:rsid w:val="006269CF"/>
    <w:rsid w:val="006358C7"/>
    <w:rsid w:val="00644ADC"/>
    <w:rsid w:val="006555A0"/>
    <w:rsid w:val="006633E4"/>
    <w:rsid w:val="00692644"/>
    <w:rsid w:val="006B67E5"/>
    <w:rsid w:val="006C2B30"/>
    <w:rsid w:val="006C3B7C"/>
    <w:rsid w:val="006C7C89"/>
    <w:rsid w:val="006D2DF2"/>
    <w:rsid w:val="006D6BA3"/>
    <w:rsid w:val="006E46A8"/>
    <w:rsid w:val="006E4B6D"/>
    <w:rsid w:val="006F38CB"/>
    <w:rsid w:val="00722DF7"/>
    <w:rsid w:val="00724F18"/>
    <w:rsid w:val="00734185"/>
    <w:rsid w:val="00747F4A"/>
    <w:rsid w:val="00752F67"/>
    <w:rsid w:val="007728D7"/>
    <w:rsid w:val="007817AD"/>
    <w:rsid w:val="00787811"/>
    <w:rsid w:val="007A55A8"/>
    <w:rsid w:val="007B766E"/>
    <w:rsid w:val="007B7C4F"/>
    <w:rsid w:val="007C537F"/>
    <w:rsid w:val="007D293E"/>
    <w:rsid w:val="007D5DD6"/>
    <w:rsid w:val="007E556A"/>
    <w:rsid w:val="007F1953"/>
    <w:rsid w:val="007F77B7"/>
    <w:rsid w:val="00833A24"/>
    <w:rsid w:val="0084585E"/>
    <w:rsid w:val="00855287"/>
    <w:rsid w:val="00863AE3"/>
    <w:rsid w:val="00882B5D"/>
    <w:rsid w:val="00886671"/>
    <w:rsid w:val="00893989"/>
    <w:rsid w:val="00895B61"/>
    <w:rsid w:val="008960E4"/>
    <w:rsid w:val="00896EE1"/>
    <w:rsid w:val="008A430D"/>
    <w:rsid w:val="008A6DF6"/>
    <w:rsid w:val="008B4E50"/>
    <w:rsid w:val="008D1B19"/>
    <w:rsid w:val="008D5DF1"/>
    <w:rsid w:val="008E53D1"/>
    <w:rsid w:val="00901A41"/>
    <w:rsid w:val="00902A9E"/>
    <w:rsid w:val="00905917"/>
    <w:rsid w:val="009112BB"/>
    <w:rsid w:val="00912C77"/>
    <w:rsid w:val="00913B84"/>
    <w:rsid w:val="00920EF1"/>
    <w:rsid w:val="00926C81"/>
    <w:rsid w:val="00927C27"/>
    <w:rsid w:val="00927CD9"/>
    <w:rsid w:val="00933823"/>
    <w:rsid w:val="009405EC"/>
    <w:rsid w:val="009414FE"/>
    <w:rsid w:val="00944BF5"/>
    <w:rsid w:val="00950DE4"/>
    <w:rsid w:val="009558AE"/>
    <w:rsid w:val="00963A67"/>
    <w:rsid w:val="009652B1"/>
    <w:rsid w:val="009709F9"/>
    <w:rsid w:val="00987675"/>
    <w:rsid w:val="00996F43"/>
    <w:rsid w:val="009A7B4C"/>
    <w:rsid w:val="009C0350"/>
    <w:rsid w:val="009C23E5"/>
    <w:rsid w:val="009C78F4"/>
    <w:rsid w:val="009D5FBC"/>
    <w:rsid w:val="009E052C"/>
    <w:rsid w:val="009E3568"/>
    <w:rsid w:val="009E53F1"/>
    <w:rsid w:val="009F67F6"/>
    <w:rsid w:val="00A077AE"/>
    <w:rsid w:val="00A07A9B"/>
    <w:rsid w:val="00A12E20"/>
    <w:rsid w:val="00A164AA"/>
    <w:rsid w:val="00A31D64"/>
    <w:rsid w:val="00A34B30"/>
    <w:rsid w:val="00A4193C"/>
    <w:rsid w:val="00A45057"/>
    <w:rsid w:val="00A561F8"/>
    <w:rsid w:val="00A56201"/>
    <w:rsid w:val="00A564D0"/>
    <w:rsid w:val="00A6613E"/>
    <w:rsid w:val="00A7552D"/>
    <w:rsid w:val="00A7689E"/>
    <w:rsid w:val="00A769AA"/>
    <w:rsid w:val="00A96C62"/>
    <w:rsid w:val="00A9760A"/>
    <w:rsid w:val="00AA3D54"/>
    <w:rsid w:val="00AA7191"/>
    <w:rsid w:val="00AA763D"/>
    <w:rsid w:val="00AB1A92"/>
    <w:rsid w:val="00AB7FDC"/>
    <w:rsid w:val="00AC7749"/>
    <w:rsid w:val="00AD3042"/>
    <w:rsid w:val="00AE0C72"/>
    <w:rsid w:val="00AE3EC0"/>
    <w:rsid w:val="00AE7A9A"/>
    <w:rsid w:val="00AF1037"/>
    <w:rsid w:val="00B0759A"/>
    <w:rsid w:val="00B14D0A"/>
    <w:rsid w:val="00B348BA"/>
    <w:rsid w:val="00B40B3C"/>
    <w:rsid w:val="00B43892"/>
    <w:rsid w:val="00B4760C"/>
    <w:rsid w:val="00B6333C"/>
    <w:rsid w:val="00B6564C"/>
    <w:rsid w:val="00B6614F"/>
    <w:rsid w:val="00B804C5"/>
    <w:rsid w:val="00B82D65"/>
    <w:rsid w:val="00B874CD"/>
    <w:rsid w:val="00B9638F"/>
    <w:rsid w:val="00BA0B03"/>
    <w:rsid w:val="00BA4D31"/>
    <w:rsid w:val="00BA57BA"/>
    <w:rsid w:val="00BA6A56"/>
    <w:rsid w:val="00BB17D6"/>
    <w:rsid w:val="00BB25F2"/>
    <w:rsid w:val="00BC1F9C"/>
    <w:rsid w:val="00BC399F"/>
    <w:rsid w:val="00BE1AF2"/>
    <w:rsid w:val="00C0035D"/>
    <w:rsid w:val="00C017C0"/>
    <w:rsid w:val="00C05424"/>
    <w:rsid w:val="00C059AD"/>
    <w:rsid w:val="00C11433"/>
    <w:rsid w:val="00C179C9"/>
    <w:rsid w:val="00C2072A"/>
    <w:rsid w:val="00C22B75"/>
    <w:rsid w:val="00C26C78"/>
    <w:rsid w:val="00C321C0"/>
    <w:rsid w:val="00C32E32"/>
    <w:rsid w:val="00C4004F"/>
    <w:rsid w:val="00C63F65"/>
    <w:rsid w:val="00C73A2E"/>
    <w:rsid w:val="00C75E80"/>
    <w:rsid w:val="00C81173"/>
    <w:rsid w:val="00C84FA1"/>
    <w:rsid w:val="00C86B3E"/>
    <w:rsid w:val="00C905B2"/>
    <w:rsid w:val="00C96A57"/>
    <w:rsid w:val="00C97265"/>
    <w:rsid w:val="00CA7323"/>
    <w:rsid w:val="00CB4C09"/>
    <w:rsid w:val="00CC1C98"/>
    <w:rsid w:val="00CC39FC"/>
    <w:rsid w:val="00CC5286"/>
    <w:rsid w:val="00D007B2"/>
    <w:rsid w:val="00D15808"/>
    <w:rsid w:val="00D26170"/>
    <w:rsid w:val="00D30FB5"/>
    <w:rsid w:val="00D36EA0"/>
    <w:rsid w:val="00D4579C"/>
    <w:rsid w:val="00D54258"/>
    <w:rsid w:val="00D66F59"/>
    <w:rsid w:val="00D724CA"/>
    <w:rsid w:val="00D77BD7"/>
    <w:rsid w:val="00D85820"/>
    <w:rsid w:val="00D90E41"/>
    <w:rsid w:val="00D94167"/>
    <w:rsid w:val="00D9587F"/>
    <w:rsid w:val="00D964C9"/>
    <w:rsid w:val="00D97BEF"/>
    <w:rsid w:val="00D97CFD"/>
    <w:rsid w:val="00DA26A6"/>
    <w:rsid w:val="00DA4EB1"/>
    <w:rsid w:val="00DB551A"/>
    <w:rsid w:val="00DC0C62"/>
    <w:rsid w:val="00DC187C"/>
    <w:rsid w:val="00DC2FAD"/>
    <w:rsid w:val="00DC7F9C"/>
    <w:rsid w:val="00DD39F9"/>
    <w:rsid w:val="00DD7F40"/>
    <w:rsid w:val="00DF2071"/>
    <w:rsid w:val="00E012F1"/>
    <w:rsid w:val="00E01356"/>
    <w:rsid w:val="00E05555"/>
    <w:rsid w:val="00E1169D"/>
    <w:rsid w:val="00E16A40"/>
    <w:rsid w:val="00E31519"/>
    <w:rsid w:val="00E42953"/>
    <w:rsid w:val="00E436F3"/>
    <w:rsid w:val="00E4429D"/>
    <w:rsid w:val="00E44A03"/>
    <w:rsid w:val="00E4511C"/>
    <w:rsid w:val="00E45142"/>
    <w:rsid w:val="00E53F40"/>
    <w:rsid w:val="00E67F1F"/>
    <w:rsid w:val="00E744F3"/>
    <w:rsid w:val="00E80C5C"/>
    <w:rsid w:val="00E83C47"/>
    <w:rsid w:val="00E85507"/>
    <w:rsid w:val="00E879AA"/>
    <w:rsid w:val="00E905F3"/>
    <w:rsid w:val="00E914DF"/>
    <w:rsid w:val="00EB3BBD"/>
    <w:rsid w:val="00EB4C00"/>
    <w:rsid w:val="00EC174A"/>
    <w:rsid w:val="00ED01E2"/>
    <w:rsid w:val="00ED0D0B"/>
    <w:rsid w:val="00ED6A2A"/>
    <w:rsid w:val="00EE15D7"/>
    <w:rsid w:val="00EF0C00"/>
    <w:rsid w:val="00F0508C"/>
    <w:rsid w:val="00F1087C"/>
    <w:rsid w:val="00F47135"/>
    <w:rsid w:val="00F5201A"/>
    <w:rsid w:val="00F57483"/>
    <w:rsid w:val="00F614C7"/>
    <w:rsid w:val="00F64596"/>
    <w:rsid w:val="00F66800"/>
    <w:rsid w:val="00F82780"/>
    <w:rsid w:val="00F9433C"/>
    <w:rsid w:val="00FA66E2"/>
    <w:rsid w:val="00FB1960"/>
    <w:rsid w:val="00FB2C9B"/>
    <w:rsid w:val="00FC2752"/>
    <w:rsid w:val="00FC5D01"/>
    <w:rsid w:val="00FC5D6C"/>
    <w:rsid w:val="00FD734E"/>
    <w:rsid w:val="00FD76C4"/>
    <w:rsid w:val="00FE051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link w:val="BezodstpwZnak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0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0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komentarza1">
    <w:name w:val="Tekst komentarza1"/>
    <w:basedOn w:val="Normalny"/>
    <w:rsid w:val="00577060"/>
    <w:pPr>
      <w:suppressAutoHyphens/>
    </w:pPr>
    <w:rPr>
      <w:sz w:val="20"/>
      <w:lang w:eastAsia="ar-SA"/>
    </w:rPr>
  </w:style>
  <w:style w:type="character" w:customStyle="1" w:styleId="BezodstpwZnak">
    <w:name w:val="Bez odstępów Znak"/>
    <w:link w:val="Bezodstpw"/>
    <w:rsid w:val="00F47135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F471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4713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713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7135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4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41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301</cp:revision>
  <cp:lastPrinted>2016-10-03T08:57:00Z</cp:lastPrinted>
  <dcterms:created xsi:type="dcterms:W3CDTF">2016-06-08T10:27:00Z</dcterms:created>
  <dcterms:modified xsi:type="dcterms:W3CDTF">2016-10-04T05:38:00Z</dcterms:modified>
</cp:coreProperties>
</file>