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134ADB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BA57BA">
        <w:rPr>
          <w:rFonts w:ascii="Times New Roman" w:hAnsi="Times New Roman"/>
        </w:rPr>
        <w:t>DPS/ZP/2522/2532/ZP/RB/ 12</w:t>
      </w:r>
      <w:r w:rsidRPr="00134ADB">
        <w:rPr>
          <w:rFonts w:ascii="Times New Roman" w:hAnsi="Times New Roman"/>
        </w:rPr>
        <w:t>N /2016</w:t>
      </w:r>
    </w:p>
    <w:p w:rsidR="00D964C9" w:rsidRPr="00134ADB" w:rsidRDefault="006F38CB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6F38CB" w:rsidRPr="00062C2E" w:rsidRDefault="006F38CB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 4</w:t>
                  </w:r>
                </w:p>
                <w:p w:rsidR="006F38CB" w:rsidRPr="00062C2E" w:rsidRDefault="006F38CB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250176">
        <w:rPr>
          <w:i/>
          <w:sz w:val="20"/>
          <w:szCs w:val="20"/>
          <w:lang w:val="pl-PL"/>
        </w:rPr>
        <w:t>( tablica ogłoszeń w/m – parter budynku głównego, strona internetowa</w:t>
      </w:r>
      <w:r w:rsidRPr="00062C2E">
        <w:rPr>
          <w:rFonts w:ascii="Arial" w:hAnsi="Arial" w:cs="Arial"/>
          <w:i/>
          <w:sz w:val="20"/>
          <w:szCs w:val="20"/>
          <w:lang w:val="pl-PL"/>
        </w:rPr>
        <w:t>)</w:t>
      </w: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BA57BA" w:rsidRPr="00250176" w:rsidRDefault="00D964C9" w:rsidP="00250176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062C2E">
        <w:rPr>
          <w:rFonts w:ascii="Arial" w:hAnsi="Arial" w:cs="Arial"/>
        </w:rPr>
        <w:t xml:space="preserve"> </w:t>
      </w:r>
      <w:r w:rsidRPr="0058758E">
        <w:rPr>
          <w:rFonts w:ascii="Times New Roman" w:hAnsi="Times New Roman"/>
        </w:rPr>
        <w:t xml:space="preserve">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58758E" w:rsidRDefault="00BA57BA" w:rsidP="00062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pl-PL"/>
        </w:rPr>
      </w:pPr>
      <w:r w:rsidRPr="0058758E">
        <w:rPr>
          <w:b/>
          <w:sz w:val="20"/>
          <w:szCs w:val="20"/>
          <w:lang w:val="pl-PL"/>
        </w:rPr>
        <w:t>„Montaż instalacji przeciwpożarowej w zakresie instalacji wysokociśnieniowej mgły wodnej w  lewym i prawym skrzydle budynku głównego  w Domu Pomocy Społecznej im. L. i A. Helclów w Krakowie”.</w:t>
      </w:r>
    </w:p>
    <w:p w:rsidR="00BA57BA" w:rsidRPr="0058758E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58758E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58758E">
        <w:rPr>
          <w:rFonts w:ascii="Times New Roman" w:hAnsi="Times New Roman"/>
        </w:rPr>
        <w:t>działając na podstawie art. 38 ustawy z dnia 29 stycznia 2004 r. – Prawo zamówień publicznych</w:t>
      </w:r>
    </w:p>
    <w:p w:rsidR="00AE3EC0" w:rsidRDefault="00D964C9" w:rsidP="0058758E">
      <w:pPr>
        <w:jc w:val="center"/>
        <w:rPr>
          <w:sz w:val="20"/>
          <w:szCs w:val="20"/>
          <w:lang w:val="pl-PL"/>
        </w:rPr>
      </w:pPr>
      <w:r w:rsidRPr="0058758E">
        <w:rPr>
          <w:sz w:val="20"/>
          <w:szCs w:val="20"/>
          <w:lang w:val="pl-PL"/>
        </w:rPr>
        <w:t xml:space="preserve">( Dz. U. z 2015 roku, </w:t>
      </w:r>
      <w:r w:rsidR="000F6C8D" w:rsidRPr="0058758E">
        <w:rPr>
          <w:sz w:val="20"/>
          <w:szCs w:val="20"/>
          <w:lang w:val="pl-PL"/>
        </w:rPr>
        <w:t>poz. 2164</w:t>
      </w:r>
      <w:r w:rsidR="00254289" w:rsidRPr="0058758E">
        <w:rPr>
          <w:sz w:val="20"/>
          <w:szCs w:val="20"/>
          <w:lang w:val="pl-PL"/>
        </w:rPr>
        <w:t xml:space="preserve">z </w:t>
      </w:r>
      <w:proofErr w:type="spellStart"/>
      <w:r w:rsidR="00254289" w:rsidRPr="0058758E">
        <w:rPr>
          <w:sz w:val="20"/>
          <w:szCs w:val="20"/>
          <w:lang w:val="pl-PL"/>
        </w:rPr>
        <w:t>póź</w:t>
      </w:r>
      <w:proofErr w:type="spellEnd"/>
      <w:r w:rsidR="00254289" w:rsidRPr="0058758E">
        <w:rPr>
          <w:sz w:val="20"/>
          <w:szCs w:val="20"/>
          <w:lang w:val="pl-PL"/>
        </w:rPr>
        <w:t>. zm.</w:t>
      </w:r>
      <w:r w:rsidR="000F6C8D" w:rsidRPr="0058758E">
        <w:rPr>
          <w:sz w:val="20"/>
          <w:szCs w:val="20"/>
          <w:lang w:val="pl-PL"/>
        </w:rPr>
        <w:t>)</w:t>
      </w:r>
    </w:p>
    <w:p w:rsidR="0058758E" w:rsidRPr="0058758E" w:rsidRDefault="0058758E" w:rsidP="0058758E">
      <w:pPr>
        <w:jc w:val="center"/>
        <w:rPr>
          <w:sz w:val="20"/>
          <w:szCs w:val="20"/>
          <w:lang w:val="pl-PL"/>
        </w:rPr>
      </w:pPr>
    </w:p>
    <w:p w:rsidR="006358C7" w:rsidRPr="00250176" w:rsidRDefault="004448EB" w:rsidP="00AB7FDC">
      <w:pPr>
        <w:pStyle w:val="Tekstpodstawowy"/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50176">
        <w:rPr>
          <w:rFonts w:ascii="Times New Roman" w:hAnsi="Times New Roman"/>
          <w:b/>
          <w:u w:val="single"/>
        </w:rPr>
        <w:t xml:space="preserve">Zamawiający dokonuje zmiany zapisu </w:t>
      </w:r>
      <w:r w:rsidR="006358C7" w:rsidRPr="00250176">
        <w:rPr>
          <w:rFonts w:ascii="Times New Roman" w:hAnsi="Times New Roman"/>
          <w:b/>
          <w:u w:val="single"/>
        </w:rPr>
        <w:t>:</w:t>
      </w:r>
    </w:p>
    <w:p w:rsidR="00062C2E" w:rsidRDefault="00062C2E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</w:p>
    <w:p w:rsidR="00DC0C62" w:rsidRDefault="00DC0C62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</w:p>
    <w:p w:rsidR="00B6333C" w:rsidRDefault="00B6333C" w:rsidP="00B6333C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>
        <w:rPr>
          <w:rFonts w:ascii="Times New Roman" w:hAnsi="Times New Roman"/>
          <w:b/>
          <w:sz w:val="22"/>
          <w:szCs w:val="22"/>
          <w:highlight w:val="yellow"/>
        </w:rPr>
        <w:t>W R</w:t>
      </w:r>
      <w:r w:rsidRPr="0076245C">
        <w:rPr>
          <w:rFonts w:ascii="Times New Roman" w:hAnsi="Times New Roman"/>
          <w:b/>
          <w:sz w:val="22"/>
          <w:szCs w:val="22"/>
          <w:highlight w:val="yellow"/>
        </w:rPr>
        <w:t>ozdziale XX</w:t>
      </w:r>
      <w:r>
        <w:rPr>
          <w:rFonts w:ascii="Times New Roman" w:hAnsi="Times New Roman"/>
          <w:b/>
          <w:sz w:val="22"/>
          <w:szCs w:val="22"/>
        </w:rPr>
        <w:t xml:space="preserve"> - </w:t>
      </w:r>
      <w:r w:rsidRPr="0076245C">
        <w:rPr>
          <w:rFonts w:ascii="Times New Roman" w:hAnsi="Times New Roman"/>
          <w:b/>
          <w:sz w:val="22"/>
          <w:szCs w:val="22"/>
          <w:u w:val="single"/>
        </w:rPr>
        <w:t>Wykaz załączników stanowiących integralną część SIWZ</w:t>
      </w:r>
      <w:r>
        <w:rPr>
          <w:rFonts w:ascii="Times New Roman" w:hAnsi="Times New Roman"/>
          <w:b/>
          <w:sz w:val="22"/>
          <w:szCs w:val="22"/>
        </w:rPr>
        <w:t xml:space="preserve"> o następującym brzmieniu : </w:t>
      </w:r>
    </w:p>
    <w:p w:rsidR="00B6333C" w:rsidRDefault="00B6333C" w:rsidP="00B6333C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513"/>
        <w:gridCol w:w="2234"/>
      </w:tblGrid>
      <w:tr w:rsidR="00B6333C" w:rsidRPr="0058758E" w:rsidTr="00276753">
        <w:tc>
          <w:tcPr>
            <w:tcW w:w="541" w:type="dxa"/>
          </w:tcPr>
          <w:p w:rsidR="00B6333C" w:rsidRPr="0058758E" w:rsidRDefault="00B6333C" w:rsidP="00276753">
            <w:pPr>
              <w:rPr>
                <w:b/>
                <w:sz w:val="20"/>
                <w:szCs w:val="20"/>
                <w:lang w:val="pl-PL"/>
              </w:rPr>
            </w:pPr>
          </w:p>
          <w:p w:rsidR="00B6333C" w:rsidRPr="0058758E" w:rsidRDefault="00B6333C" w:rsidP="0027675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8758E">
              <w:rPr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58758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513" w:type="dxa"/>
          </w:tcPr>
          <w:p w:rsidR="00B6333C" w:rsidRPr="0058758E" w:rsidRDefault="00B6333C" w:rsidP="002767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6333C" w:rsidRPr="0058758E" w:rsidRDefault="00B6333C" w:rsidP="0027675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8758E">
              <w:rPr>
                <w:b/>
                <w:sz w:val="20"/>
                <w:szCs w:val="20"/>
                <w:lang w:val="pl-PL"/>
              </w:rPr>
              <w:t>Nazwa dokumentu składającego się na ofertę</w:t>
            </w:r>
          </w:p>
          <w:p w:rsidR="00B6333C" w:rsidRPr="0058758E" w:rsidRDefault="00B6333C" w:rsidP="002767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</w:tcPr>
          <w:p w:rsidR="00B6333C" w:rsidRPr="0058758E" w:rsidRDefault="00B6333C" w:rsidP="0027675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6333C" w:rsidRPr="0058758E" w:rsidRDefault="00B6333C" w:rsidP="002767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8758E">
              <w:rPr>
                <w:b/>
                <w:sz w:val="20"/>
                <w:szCs w:val="20"/>
              </w:rPr>
              <w:t>Nr</w:t>
            </w:r>
            <w:proofErr w:type="spellEnd"/>
            <w:r w:rsidRPr="005875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758E">
              <w:rPr>
                <w:b/>
                <w:sz w:val="20"/>
                <w:szCs w:val="20"/>
              </w:rPr>
              <w:t>Zał</w:t>
            </w:r>
            <w:proofErr w:type="spellEnd"/>
            <w:r w:rsidRPr="0058758E">
              <w:rPr>
                <w:b/>
                <w:sz w:val="20"/>
                <w:szCs w:val="20"/>
              </w:rPr>
              <w:t>. do SIWZ</w:t>
            </w:r>
          </w:p>
        </w:tc>
      </w:tr>
      <w:tr w:rsidR="00B6333C" w:rsidRPr="0058758E" w:rsidTr="00276753">
        <w:tc>
          <w:tcPr>
            <w:tcW w:w="541" w:type="dxa"/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1.</w:t>
            </w:r>
          </w:p>
        </w:tc>
        <w:tc>
          <w:tcPr>
            <w:tcW w:w="6513" w:type="dxa"/>
          </w:tcPr>
          <w:p w:rsidR="00B6333C" w:rsidRPr="0058758E" w:rsidRDefault="00B6333C" w:rsidP="00276753">
            <w:pPr>
              <w:rPr>
                <w:sz w:val="20"/>
                <w:szCs w:val="20"/>
                <w:lang w:val="pl-PL"/>
              </w:rPr>
            </w:pPr>
          </w:p>
          <w:p w:rsidR="00B6333C" w:rsidRPr="0058758E" w:rsidRDefault="00B6333C" w:rsidP="00276753">
            <w:pPr>
              <w:jc w:val="both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O</w:t>
            </w:r>
            <w:r w:rsidRPr="0058758E">
              <w:rPr>
                <w:rFonts w:eastAsia="TimesNewRoman"/>
                <w:sz w:val="20"/>
                <w:szCs w:val="20"/>
                <w:lang w:val="pl-PL"/>
              </w:rPr>
              <w:t>ś</w:t>
            </w:r>
            <w:r w:rsidRPr="0058758E">
              <w:rPr>
                <w:sz w:val="20"/>
                <w:szCs w:val="20"/>
                <w:lang w:val="pl-PL"/>
              </w:rPr>
              <w:t>wiadczenie Wykonawcy o spełnieniu warunków udziału w post</w:t>
            </w:r>
            <w:r w:rsidRPr="0058758E">
              <w:rPr>
                <w:rFonts w:eastAsia="TimesNewRoman"/>
                <w:sz w:val="20"/>
                <w:szCs w:val="20"/>
                <w:lang w:val="pl-PL"/>
              </w:rPr>
              <w:t>ę</w:t>
            </w:r>
            <w:r w:rsidRPr="0058758E">
              <w:rPr>
                <w:sz w:val="20"/>
                <w:szCs w:val="20"/>
                <w:lang w:val="pl-PL"/>
              </w:rPr>
              <w:t xml:space="preserve">powaniu </w:t>
            </w:r>
          </w:p>
        </w:tc>
        <w:tc>
          <w:tcPr>
            <w:tcW w:w="2234" w:type="dxa"/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1</w:t>
            </w:r>
          </w:p>
        </w:tc>
      </w:tr>
      <w:tr w:rsidR="00B6333C" w:rsidRPr="0058758E" w:rsidTr="00276753">
        <w:tc>
          <w:tcPr>
            <w:tcW w:w="541" w:type="dxa"/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2.</w:t>
            </w:r>
          </w:p>
        </w:tc>
        <w:tc>
          <w:tcPr>
            <w:tcW w:w="6513" w:type="dxa"/>
          </w:tcPr>
          <w:p w:rsidR="00B6333C" w:rsidRPr="0058758E" w:rsidRDefault="00B6333C" w:rsidP="00276753">
            <w:pPr>
              <w:rPr>
                <w:bCs/>
                <w:sz w:val="20"/>
                <w:szCs w:val="20"/>
                <w:lang w:val="pl-PL"/>
              </w:rPr>
            </w:pPr>
          </w:p>
          <w:p w:rsidR="00B6333C" w:rsidRPr="0058758E" w:rsidRDefault="00B6333C" w:rsidP="00276753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58758E">
              <w:rPr>
                <w:bCs/>
                <w:sz w:val="20"/>
                <w:szCs w:val="20"/>
                <w:lang w:val="pl-PL"/>
              </w:rPr>
              <w:t xml:space="preserve">Oświadczenie Wykonawcy o braku podstaw do wykluczenia oraz spełnianiu warunków udziału w postepowaniu – art. 24 ust. 1 pkt. 12-22 oraz ust. 5 – pkt. 1; 2; 4; 8 </w:t>
            </w:r>
          </w:p>
        </w:tc>
        <w:tc>
          <w:tcPr>
            <w:tcW w:w="2234" w:type="dxa"/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2</w:t>
            </w:r>
          </w:p>
        </w:tc>
      </w:tr>
      <w:tr w:rsidR="00B6333C" w:rsidRPr="0058758E" w:rsidTr="00276753">
        <w:tc>
          <w:tcPr>
            <w:tcW w:w="541" w:type="dxa"/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3.</w:t>
            </w:r>
          </w:p>
        </w:tc>
        <w:tc>
          <w:tcPr>
            <w:tcW w:w="6513" w:type="dxa"/>
          </w:tcPr>
          <w:p w:rsidR="00B6333C" w:rsidRPr="0058758E" w:rsidRDefault="00B6333C" w:rsidP="00276753">
            <w:pPr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Wzór</w:t>
            </w:r>
            <w:proofErr w:type="spellEnd"/>
            <w:r w:rsidRPr="0058758E">
              <w:rPr>
                <w:sz w:val="20"/>
                <w:szCs w:val="20"/>
              </w:rPr>
              <w:t xml:space="preserve"> </w:t>
            </w:r>
            <w:proofErr w:type="spellStart"/>
            <w:r w:rsidRPr="0058758E">
              <w:rPr>
                <w:sz w:val="20"/>
                <w:szCs w:val="20"/>
              </w:rPr>
              <w:t>Umowy</w:t>
            </w:r>
            <w:proofErr w:type="spellEnd"/>
            <w:r w:rsidRPr="00587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3 </w:t>
            </w:r>
          </w:p>
        </w:tc>
      </w:tr>
      <w:tr w:rsidR="00B6333C" w:rsidRPr="0058758E" w:rsidTr="00276753">
        <w:tc>
          <w:tcPr>
            <w:tcW w:w="541" w:type="dxa"/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4.</w:t>
            </w:r>
          </w:p>
        </w:tc>
        <w:tc>
          <w:tcPr>
            <w:tcW w:w="6513" w:type="dxa"/>
          </w:tcPr>
          <w:p w:rsidR="00B6333C" w:rsidRPr="0058758E" w:rsidRDefault="00B6333C" w:rsidP="00276753">
            <w:pPr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Formularz</w:t>
            </w:r>
            <w:proofErr w:type="spellEnd"/>
            <w:r w:rsidRPr="0058758E">
              <w:rPr>
                <w:sz w:val="20"/>
                <w:szCs w:val="20"/>
              </w:rPr>
              <w:t xml:space="preserve"> </w:t>
            </w:r>
            <w:proofErr w:type="spellStart"/>
            <w:r w:rsidRPr="0058758E">
              <w:rPr>
                <w:sz w:val="20"/>
                <w:szCs w:val="20"/>
              </w:rPr>
              <w:t>oferty</w:t>
            </w:r>
            <w:proofErr w:type="spellEnd"/>
          </w:p>
          <w:p w:rsidR="00B6333C" w:rsidRPr="0058758E" w:rsidRDefault="00B6333C" w:rsidP="0027675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4</w:t>
            </w:r>
          </w:p>
        </w:tc>
      </w:tr>
      <w:tr w:rsidR="00B6333C" w:rsidRPr="0058758E" w:rsidTr="00276753">
        <w:tc>
          <w:tcPr>
            <w:tcW w:w="541" w:type="dxa"/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5</w:t>
            </w:r>
          </w:p>
        </w:tc>
        <w:tc>
          <w:tcPr>
            <w:tcW w:w="6513" w:type="dxa"/>
          </w:tcPr>
          <w:p w:rsidR="00B6333C" w:rsidRPr="0058758E" w:rsidRDefault="00B6333C" w:rsidP="00276753">
            <w:pPr>
              <w:rPr>
                <w:bCs/>
                <w:sz w:val="20"/>
                <w:szCs w:val="20"/>
                <w:lang w:val="pl-PL"/>
              </w:rPr>
            </w:pPr>
          </w:p>
          <w:p w:rsidR="00B6333C" w:rsidRPr="0058758E" w:rsidRDefault="00B6333C" w:rsidP="00276753">
            <w:pPr>
              <w:rPr>
                <w:bCs/>
                <w:sz w:val="20"/>
                <w:szCs w:val="20"/>
                <w:lang w:val="pl-PL"/>
              </w:rPr>
            </w:pPr>
            <w:r w:rsidRPr="0058758E">
              <w:rPr>
                <w:bCs/>
                <w:sz w:val="20"/>
                <w:szCs w:val="20"/>
                <w:lang w:val="pl-PL"/>
              </w:rPr>
              <w:t>Oświadczenie Wykonawcy o braku podstaw do wykluczenia oraz spełnianiu warunków udziału w postępowaniu – art. 24 ust. 1 pkt. 23</w:t>
            </w:r>
          </w:p>
          <w:p w:rsidR="00B6333C" w:rsidRPr="0058758E" w:rsidRDefault="00B6333C" w:rsidP="00276753">
            <w:pPr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5</w:t>
            </w: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160E40">
            <w:pPr>
              <w:jc w:val="both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 xml:space="preserve"> Wykaz wykonywanych robót kierowanych przez </w:t>
            </w:r>
            <w:r w:rsidR="00160E40" w:rsidRPr="0058758E">
              <w:rPr>
                <w:color w:val="FF0000"/>
                <w:sz w:val="20"/>
                <w:szCs w:val="20"/>
                <w:lang w:val="pl-PL"/>
              </w:rPr>
              <w:t>Kierownika branży instalacyjnej w zakresie</w:t>
            </w:r>
            <w:r w:rsidR="00160E40" w:rsidRPr="0058758E">
              <w:rPr>
                <w:bCs/>
                <w:color w:val="FF0000"/>
                <w:sz w:val="20"/>
                <w:szCs w:val="20"/>
                <w:lang w:val="pl-PL"/>
              </w:rPr>
              <w:t xml:space="preserve"> : </w:t>
            </w:r>
            <w:r w:rsidR="00160E40" w:rsidRPr="0058758E">
              <w:rPr>
                <w:bCs/>
                <w:color w:val="FF0000"/>
                <w:sz w:val="20"/>
                <w:szCs w:val="20"/>
                <w:lang w:val="pl-PL" w:eastAsia="pl-PL"/>
              </w:rPr>
              <w:t xml:space="preserve">sieci; instalacji i urządzeń cieplnych;  wentylacyjnych ; </w:t>
            </w:r>
            <w:proofErr w:type="spellStart"/>
            <w:r w:rsidR="00160E40" w:rsidRPr="0058758E">
              <w:rPr>
                <w:bCs/>
                <w:color w:val="FF0000"/>
                <w:sz w:val="20"/>
                <w:szCs w:val="20"/>
                <w:lang w:val="pl-PL" w:eastAsia="pl-PL"/>
              </w:rPr>
              <w:t>wod</w:t>
            </w:r>
            <w:proofErr w:type="spellEnd"/>
            <w:r w:rsidR="00160E40" w:rsidRPr="0058758E">
              <w:rPr>
                <w:bCs/>
                <w:color w:val="FF0000"/>
                <w:sz w:val="20"/>
                <w:szCs w:val="20"/>
                <w:lang w:val="pl-PL" w:eastAsia="pl-PL"/>
              </w:rPr>
              <w:t xml:space="preserve"> – </w:t>
            </w:r>
            <w:proofErr w:type="spellStart"/>
            <w:r w:rsidR="00160E40" w:rsidRPr="0058758E">
              <w:rPr>
                <w:bCs/>
                <w:color w:val="FF0000"/>
                <w:sz w:val="20"/>
                <w:szCs w:val="20"/>
                <w:lang w:val="pl-PL" w:eastAsia="pl-PL"/>
              </w:rPr>
              <w:t>kan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6 </w:t>
            </w:r>
          </w:p>
        </w:tc>
      </w:tr>
      <w:tr w:rsidR="004D3EBC" w:rsidRPr="004D3EBC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BC" w:rsidRDefault="004D3EBC" w:rsidP="00276753">
            <w:pPr>
              <w:jc w:val="center"/>
              <w:rPr>
                <w:sz w:val="20"/>
                <w:szCs w:val="20"/>
              </w:rPr>
            </w:pPr>
          </w:p>
          <w:p w:rsidR="004D3EBC" w:rsidRPr="004D3EBC" w:rsidRDefault="004D3EBC" w:rsidP="004D3EBC">
            <w:pPr>
              <w:jc w:val="center"/>
              <w:rPr>
                <w:sz w:val="20"/>
                <w:szCs w:val="20"/>
                <w:lang w:val="pl-PL"/>
              </w:rPr>
            </w:pPr>
            <w:r w:rsidRPr="004D3EBC">
              <w:rPr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BC" w:rsidRDefault="004D3EBC" w:rsidP="00276753">
            <w:pPr>
              <w:jc w:val="both"/>
              <w:rPr>
                <w:sz w:val="20"/>
                <w:szCs w:val="20"/>
                <w:lang w:val="pl-PL"/>
              </w:rPr>
            </w:pPr>
          </w:p>
          <w:p w:rsidR="004D3EBC" w:rsidRPr="004D3EBC" w:rsidRDefault="004D3EBC" w:rsidP="00276753">
            <w:pPr>
              <w:jc w:val="both"/>
              <w:rPr>
                <w:sz w:val="20"/>
                <w:szCs w:val="20"/>
                <w:lang w:val="pl-PL"/>
              </w:rPr>
            </w:pPr>
            <w:r w:rsidRPr="004D3EBC">
              <w:rPr>
                <w:sz w:val="20"/>
                <w:szCs w:val="20"/>
                <w:lang w:val="pl-PL"/>
              </w:rPr>
              <w:t>Wykaz wykonywanych przez Wykonawcę robot budowlanych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BC" w:rsidRPr="004D3EBC" w:rsidRDefault="004D3EBC" w:rsidP="0027675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Zał. Nr 7 </w:t>
            </w: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Dokumentacja</w:t>
            </w:r>
            <w:proofErr w:type="spellEnd"/>
            <w:r w:rsidRPr="0058758E">
              <w:rPr>
                <w:sz w:val="20"/>
                <w:szCs w:val="20"/>
              </w:rPr>
              <w:t xml:space="preserve"> </w:t>
            </w:r>
            <w:proofErr w:type="spellStart"/>
            <w:r w:rsidRPr="0058758E">
              <w:rPr>
                <w:sz w:val="20"/>
                <w:szCs w:val="20"/>
              </w:rPr>
              <w:t>wykonawcza</w:t>
            </w:r>
            <w:proofErr w:type="spellEnd"/>
            <w:r w:rsidRPr="00587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8</w:t>
            </w:r>
          </w:p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9.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STiWOR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9</w:t>
            </w: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</w:p>
          <w:p w:rsidR="00B6333C" w:rsidRPr="0058758E" w:rsidRDefault="00B6333C" w:rsidP="00276753">
            <w:pPr>
              <w:jc w:val="both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Ekspertyza</w:t>
            </w:r>
            <w:proofErr w:type="spellEnd"/>
            <w:r w:rsidRPr="0058758E">
              <w:rPr>
                <w:sz w:val="20"/>
                <w:szCs w:val="20"/>
              </w:rPr>
              <w:t xml:space="preserve"> </w:t>
            </w:r>
            <w:proofErr w:type="spellStart"/>
            <w:r w:rsidRPr="0058758E">
              <w:rPr>
                <w:sz w:val="20"/>
                <w:szCs w:val="20"/>
              </w:rPr>
              <w:t>techniczna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proofErr w:type="spellStart"/>
            <w:r w:rsidRPr="0058758E">
              <w:rPr>
                <w:sz w:val="20"/>
                <w:szCs w:val="20"/>
              </w:rPr>
              <w:t>Zał</w:t>
            </w:r>
            <w:proofErr w:type="spellEnd"/>
            <w:r w:rsidRPr="0058758E">
              <w:rPr>
                <w:sz w:val="20"/>
                <w:szCs w:val="20"/>
              </w:rPr>
              <w:t xml:space="preserve">. </w:t>
            </w:r>
            <w:proofErr w:type="spellStart"/>
            <w:r w:rsidRPr="0058758E">
              <w:rPr>
                <w:sz w:val="20"/>
                <w:szCs w:val="20"/>
              </w:rPr>
              <w:t>Nr</w:t>
            </w:r>
            <w:proofErr w:type="spellEnd"/>
            <w:r w:rsidRPr="0058758E">
              <w:rPr>
                <w:sz w:val="20"/>
                <w:szCs w:val="20"/>
              </w:rPr>
              <w:t xml:space="preserve"> 11</w:t>
            </w: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</w:rPr>
            </w:pPr>
            <w:r w:rsidRPr="0058758E">
              <w:rPr>
                <w:sz w:val="20"/>
                <w:szCs w:val="20"/>
              </w:rPr>
              <w:t>12.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widowControl w:val="0"/>
              <w:suppressAutoHyphens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Opinia konserwatora zabytków z dnia 1 września 2016 r.,</w:t>
            </w:r>
          </w:p>
          <w:p w:rsidR="00B6333C" w:rsidRPr="0058758E" w:rsidRDefault="00B6333C" w:rsidP="00276753">
            <w:pPr>
              <w:widowControl w:val="0"/>
              <w:suppressAutoHyphens/>
              <w:rPr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Zał. Nr 12</w:t>
            </w: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13.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widowControl w:val="0"/>
              <w:suppressAutoHyphens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Rzuty poszczególnych kondygnacji budynku,</w:t>
            </w:r>
          </w:p>
          <w:p w:rsidR="00B6333C" w:rsidRPr="0058758E" w:rsidRDefault="00B6333C" w:rsidP="00276753">
            <w:pPr>
              <w:widowControl w:val="0"/>
              <w:suppressAutoHyphens/>
              <w:rPr>
                <w:sz w:val="20"/>
                <w:szCs w:val="20"/>
                <w:lang w:val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Zał. Nr 13</w:t>
            </w:r>
          </w:p>
        </w:tc>
      </w:tr>
      <w:tr w:rsidR="00B6333C" w:rsidRPr="0058758E" w:rsidTr="002767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14.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widowControl w:val="0"/>
              <w:suppressAutoHyphens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Rzut z wymiarami przepompowni oraz przekroje pompowni (B-B oraz C-C)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3C" w:rsidRPr="0058758E" w:rsidRDefault="00B6333C" w:rsidP="00276753">
            <w:pPr>
              <w:jc w:val="center"/>
              <w:rPr>
                <w:sz w:val="20"/>
                <w:szCs w:val="20"/>
                <w:lang w:val="pl-PL"/>
              </w:rPr>
            </w:pPr>
            <w:r w:rsidRPr="0058758E">
              <w:rPr>
                <w:sz w:val="20"/>
                <w:szCs w:val="20"/>
                <w:lang w:val="pl-PL"/>
              </w:rPr>
              <w:t>Zał. Nr 14</w:t>
            </w:r>
          </w:p>
        </w:tc>
      </w:tr>
    </w:tbl>
    <w:p w:rsidR="00AB7FDC" w:rsidRPr="00062C2E" w:rsidRDefault="00AB7FDC" w:rsidP="00250176">
      <w:pPr>
        <w:pStyle w:val="Tekstpodstawowy"/>
        <w:spacing w:line="240" w:lineRule="auto"/>
        <w:rPr>
          <w:rFonts w:ascii="Arial" w:hAnsi="Arial" w:cs="Arial"/>
          <w:i/>
        </w:rPr>
      </w:pPr>
    </w:p>
    <w:p w:rsidR="0058758E" w:rsidRDefault="0058758E" w:rsidP="0058758E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  <w:u w:val="single"/>
        </w:rPr>
        <w:t xml:space="preserve">2. </w:t>
      </w:r>
      <w:r w:rsidR="00250176">
        <w:rPr>
          <w:rFonts w:ascii="Times New Roman" w:hAnsi="Times New Roman"/>
          <w:b/>
          <w:sz w:val="22"/>
          <w:szCs w:val="22"/>
          <w:highlight w:val="yellow"/>
          <w:u w:val="single"/>
        </w:rPr>
        <w:t>W FORMULARZU OFERTO</w:t>
      </w:r>
      <w:r w:rsidR="00250176" w:rsidRPr="00250176">
        <w:rPr>
          <w:rFonts w:ascii="Times New Roman" w:hAnsi="Times New Roman"/>
          <w:b/>
          <w:sz w:val="22"/>
          <w:szCs w:val="22"/>
          <w:highlight w:val="yellow"/>
          <w:u w:val="single"/>
        </w:rPr>
        <w:t>WYM</w:t>
      </w:r>
      <w:r w:rsidRPr="0012691D">
        <w:rPr>
          <w:rFonts w:ascii="Times New Roman" w:hAnsi="Times New Roman"/>
          <w:b/>
          <w:sz w:val="22"/>
          <w:szCs w:val="22"/>
        </w:rPr>
        <w:t xml:space="preserve"> s</w:t>
      </w:r>
      <w:r w:rsidR="00250176">
        <w:rPr>
          <w:rFonts w:ascii="Times New Roman" w:hAnsi="Times New Roman"/>
          <w:b/>
          <w:sz w:val="22"/>
          <w:szCs w:val="22"/>
        </w:rPr>
        <w:t>tanowiącym</w:t>
      </w:r>
      <w:r w:rsidRPr="0012691D">
        <w:rPr>
          <w:rFonts w:ascii="Times New Roman" w:hAnsi="Times New Roman"/>
          <w:b/>
          <w:sz w:val="22"/>
          <w:szCs w:val="22"/>
        </w:rPr>
        <w:t xml:space="preserve"> Załącznik Nr 4 do SIWZ o następującym brzmieniu: </w:t>
      </w:r>
    </w:p>
    <w:p w:rsidR="00577060" w:rsidRDefault="00577060" w:rsidP="00577060">
      <w:pPr>
        <w:pStyle w:val="Stopka"/>
        <w:ind w:right="360"/>
        <w:jc w:val="right"/>
        <w:rPr>
          <w:b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lastRenderedPageBreak/>
        <w:t xml:space="preserve">Załącznik nr </w:t>
      </w:r>
      <w:r>
        <w:rPr>
          <w:sz w:val="22"/>
          <w:szCs w:val="22"/>
          <w:lang w:val="pl-PL"/>
        </w:rPr>
        <w:t>4</w:t>
      </w:r>
      <w:r w:rsidRPr="00E56D25">
        <w:rPr>
          <w:sz w:val="22"/>
          <w:szCs w:val="22"/>
          <w:lang w:val="pl-PL"/>
        </w:rPr>
        <w:t xml:space="preserve"> do </w:t>
      </w:r>
      <w:r>
        <w:rPr>
          <w:sz w:val="22"/>
          <w:szCs w:val="22"/>
          <w:lang w:val="pl-PL"/>
        </w:rPr>
        <w:t>SIWZ</w:t>
      </w:r>
    </w:p>
    <w:p w:rsidR="00577060" w:rsidRDefault="00577060" w:rsidP="00577060">
      <w:pPr>
        <w:pStyle w:val="Stopka"/>
        <w:ind w:right="360"/>
        <w:jc w:val="right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tabs>
          <w:tab w:val="right" w:leader="dot" w:pos="3969"/>
          <w:tab w:val="left" w:pos="5103"/>
          <w:tab w:val="right" w:leader="dot" w:pos="9070"/>
        </w:tabs>
        <w:autoSpaceDE w:val="0"/>
        <w:spacing w:before="20" w:after="20"/>
        <w:rPr>
          <w:i/>
          <w:sz w:val="16"/>
          <w:szCs w:val="16"/>
          <w:lang w:val="pl-PL"/>
        </w:rPr>
      </w:pPr>
      <w:r w:rsidRPr="00E56D25">
        <w:rPr>
          <w:lang w:val="pl-PL"/>
        </w:rPr>
        <w:tab/>
      </w:r>
      <w:r w:rsidRPr="00E56D25">
        <w:rPr>
          <w:lang w:val="pl-PL"/>
        </w:rPr>
        <w:tab/>
        <w:t xml:space="preserve">                                                             </w:t>
      </w:r>
    </w:p>
    <w:p w:rsidR="00577060" w:rsidRPr="00E56D25" w:rsidRDefault="00577060" w:rsidP="00577060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  <w:r w:rsidRPr="00E56D25">
        <w:rPr>
          <w:i/>
          <w:sz w:val="16"/>
          <w:szCs w:val="16"/>
          <w:lang w:val="pl-PL"/>
        </w:rPr>
        <w:tab/>
        <w:t>/pieczęć firmowa/</w:t>
      </w:r>
      <w:r w:rsidRPr="00E56D25">
        <w:rPr>
          <w:i/>
          <w:sz w:val="16"/>
          <w:szCs w:val="16"/>
          <w:lang w:val="pl-PL"/>
        </w:rPr>
        <w:tab/>
      </w:r>
      <w:r w:rsidRPr="00E56D25">
        <w:rPr>
          <w:i/>
          <w:sz w:val="16"/>
          <w:szCs w:val="16"/>
          <w:lang w:val="pl-PL"/>
        </w:rPr>
        <w:tab/>
      </w:r>
    </w:p>
    <w:p w:rsidR="00577060" w:rsidRPr="00E56D25" w:rsidRDefault="00577060" w:rsidP="00577060">
      <w:pPr>
        <w:tabs>
          <w:tab w:val="center" w:pos="1985"/>
          <w:tab w:val="center" w:pos="7088"/>
        </w:tabs>
        <w:autoSpaceDE w:val="0"/>
        <w:spacing w:before="20" w:after="20"/>
        <w:jc w:val="both"/>
        <w:rPr>
          <w:i/>
          <w:sz w:val="16"/>
          <w:szCs w:val="16"/>
          <w:u w:val="single"/>
          <w:lang w:val="pl-PL"/>
        </w:rPr>
      </w:pPr>
    </w:p>
    <w:p w:rsidR="00577060" w:rsidRPr="00E56D25" w:rsidRDefault="00577060" w:rsidP="00577060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  <w:r w:rsidRPr="00E56D25">
        <w:rPr>
          <w:b/>
          <w:sz w:val="28"/>
          <w:szCs w:val="28"/>
          <w:shd w:val="clear" w:color="auto" w:fill="FFFF00"/>
          <w:lang w:val="pl-PL"/>
        </w:rPr>
        <w:t>FORMULARZ OFERTY</w:t>
      </w:r>
    </w:p>
    <w:p w:rsidR="00577060" w:rsidRPr="00E56D25" w:rsidRDefault="00577060" w:rsidP="00577060">
      <w:pPr>
        <w:shd w:val="clear" w:color="auto" w:fill="FFF2CC"/>
        <w:autoSpaceDE w:val="0"/>
        <w:spacing w:before="20" w:after="20"/>
        <w:jc w:val="center"/>
        <w:rPr>
          <w:b/>
          <w:sz w:val="28"/>
          <w:szCs w:val="28"/>
          <w:lang w:val="pl-PL"/>
        </w:rPr>
      </w:pPr>
    </w:p>
    <w:p w:rsidR="00577060" w:rsidRPr="00E56D25" w:rsidRDefault="00577060" w:rsidP="00577060">
      <w:pPr>
        <w:tabs>
          <w:tab w:val="right" w:pos="9071"/>
        </w:tabs>
        <w:jc w:val="center"/>
        <w:rPr>
          <w:sz w:val="20"/>
          <w:szCs w:val="20"/>
          <w:lang w:val="pl-PL"/>
        </w:rPr>
      </w:pPr>
    </w:p>
    <w:p w:rsidR="00577060" w:rsidRPr="00E56D25" w:rsidRDefault="00577060" w:rsidP="00577060">
      <w:pPr>
        <w:tabs>
          <w:tab w:val="right" w:pos="9071"/>
        </w:tabs>
        <w:jc w:val="center"/>
        <w:rPr>
          <w:b/>
          <w:lang w:val="pl-PL"/>
        </w:rPr>
      </w:pPr>
      <w:r w:rsidRPr="00E56D25">
        <w:rPr>
          <w:sz w:val="20"/>
          <w:szCs w:val="20"/>
          <w:lang w:val="pl-PL"/>
        </w:rPr>
        <w:t xml:space="preserve">w postępowaniu o udzielenie zamówienia publicznego </w:t>
      </w:r>
      <w:r w:rsidRPr="00E56D25">
        <w:rPr>
          <w:bCs/>
          <w:sz w:val="20"/>
          <w:szCs w:val="20"/>
          <w:lang w:val="pl-PL"/>
        </w:rPr>
        <w:t xml:space="preserve">w trybie przetargu nieograniczonego </w:t>
      </w:r>
      <w:r w:rsidRPr="00E56D25">
        <w:rPr>
          <w:sz w:val="20"/>
          <w:szCs w:val="20"/>
          <w:lang w:val="pl-PL"/>
        </w:rPr>
        <w:t>pn.:</w:t>
      </w:r>
    </w:p>
    <w:p w:rsidR="00577060" w:rsidRPr="00E56D25" w:rsidRDefault="00577060" w:rsidP="00577060">
      <w:pPr>
        <w:jc w:val="center"/>
        <w:rPr>
          <w:b/>
          <w:lang w:val="pl-PL"/>
        </w:rPr>
      </w:pPr>
    </w:p>
    <w:p w:rsidR="00577060" w:rsidRPr="004872F4" w:rsidRDefault="00577060" w:rsidP="00577060">
      <w:pPr>
        <w:jc w:val="both"/>
        <w:rPr>
          <w:b/>
        </w:rPr>
      </w:pPr>
      <w:r w:rsidRPr="004872F4">
        <w:rPr>
          <w:b/>
          <w:lang w:val="pl-PL"/>
        </w:rPr>
        <w:t xml:space="preserve">„Montaż instalacji przeciwpożarowej w zakresie instalacji wysokociśnieniowej mgły wodnej w  lewym i prawym skrzydle budynku głównego  w Domu Pomocy Społecznej im. </w:t>
      </w:r>
      <w:r w:rsidRPr="004872F4">
        <w:rPr>
          <w:b/>
        </w:rPr>
        <w:t xml:space="preserve">L. </w:t>
      </w:r>
      <w:proofErr w:type="spellStart"/>
      <w:r w:rsidRPr="004872F4">
        <w:rPr>
          <w:b/>
        </w:rPr>
        <w:t>i</w:t>
      </w:r>
      <w:proofErr w:type="spellEnd"/>
      <w:r w:rsidRPr="004872F4">
        <w:rPr>
          <w:b/>
        </w:rPr>
        <w:t xml:space="preserve"> A. Helclów w </w:t>
      </w:r>
      <w:proofErr w:type="spellStart"/>
      <w:r w:rsidRPr="004872F4">
        <w:rPr>
          <w:b/>
        </w:rPr>
        <w:t>Krakowie</w:t>
      </w:r>
      <w:proofErr w:type="spellEnd"/>
      <w:r w:rsidRPr="004872F4">
        <w:rPr>
          <w:b/>
        </w:rPr>
        <w:t>”.</w:t>
      </w:r>
    </w:p>
    <w:p w:rsidR="00577060" w:rsidRDefault="00577060" w:rsidP="00577060">
      <w:pPr>
        <w:rPr>
          <w:rFonts w:ascii="Arial" w:hAnsi="Arial" w:cs="Arial"/>
          <w:sz w:val="20"/>
          <w:szCs w:val="20"/>
        </w:rPr>
      </w:pPr>
    </w:p>
    <w:p w:rsidR="00577060" w:rsidRDefault="00577060" w:rsidP="00577060">
      <w:pPr>
        <w:autoSpaceDE w:val="0"/>
        <w:spacing w:before="20" w:after="20"/>
        <w:jc w:val="both"/>
        <w:rPr>
          <w:b/>
          <w:sz w:val="20"/>
          <w:szCs w:val="20"/>
        </w:rPr>
      </w:pPr>
    </w:p>
    <w:p w:rsidR="00577060" w:rsidRDefault="00577060" w:rsidP="00577060">
      <w:pPr>
        <w:autoSpaceDE w:val="0"/>
        <w:spacing w:before="20" w:after="2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4775"/>
      </w:tblGrid>
      <w:tr w:rsidR="00577060" w:rsidTr="00276753">
        <w:trPr>
          <w:trHeight w:val="178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Zarejestrowana nazwa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77060" w:rsidRDefault="00577060" w:rsidP="00276753">
            <w:pPr>
              <w:autoSpaceDE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Zarejestrowany adres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Wykonawcy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Cs/>
                <w:sz w:val="20"/>
                <w:szCs w:val="20"/>
                <w:lang w:val="pl-PL"/>
              </w:rPr>
              <w:t>(z numerem kodu pocztowego)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/</w:t>
            </w:r>
          </w:p>
          <w:p w:rsidR="00577060" w:rsidRPr="00E56D25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E56D25">
              <w:rPr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77060" w:rsidRDefault="00577060" w:rsidP="00276753">
            <w:pPr>
              <w:autoSpaceDE w:val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Lidera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77060" w:rsidRDefault="00577060" w:rsidP="00276753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577060" w:rsidTr="00276753">
        <w:trPr>
          <w:trHeight w:val="1884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060" w:rsidRDefault="00577060" w:rsidP="00276753">
            <w:pPr>
              <w:autoSpaceDE w:val="0"/>
              <w:snapToGrid w:val="0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060" w:rsidRDefault="00577060" w:rsidP="00276753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7060" w:rsidRDefault="00577060" w:rsidP="00276753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b/>
          <w:sz w:val="20"/>
          <w:szCs w:val="20"/>
          <w:u w:val="single"/>
          <w:lang w:val="pl-PL"/>
        </w:rPr>
      </w:pPr>
    </w:p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  <w:lang w:val="pl-PL"/>
        </w:rPr>
      </w:pPr>
      <w:proofErr w:type="spellStart"/>
      <w:r>
        <w:rPr>
          <w:b/>
          <w:sz w:val="20"/>
          <w:szCs w:val="20"/>
          <w:u w:val="single"/>
        </w:rPr>
        <w:t>Adres</w:t>
      </w:r>
      <w:proofErr w:type="spellEnd"/>
      <w:r>
        <w:rPr>
          <w:b/>
          <w:sz w:val="20"/>
          <w:szCs w:val="20"/>
          <w:u w:val="single"/>
        </w:rPr>
        <w:t xml:space="preserve"> do </w:t>
      </w:r>
      <w:proofErr w:type="spellStart"/>
      <w:r>
        <w:rPr>
          <w:b/>
          <w:sz w:val="20"/>
          <w:szCs w:val="20"/>
          <w:u w:val="single"/>
        </w:rPr>
        <w:t>kontaktów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  <w:lang w:val="pl-PL"/>
        </w:rPr>
        <w:t xml:space="preserve"> </w:t>
      </w:r>
    </w:p>
    <w:p w:rsidR="00577060" w:rsidRDefault="00577060" w:rsidP="00577060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>: …………………………</w:t>
      </w:r>
      <w:r>
        <w:rPr>
          <w:sz w:val="20"/>
          <w:szCs w:val="20"/>
          <w:lang w:val="pl-PL"/>
        </w:rPr>
        <w:t>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Fax: …………………………………………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……..……………………………………@ </w:t>
      </w:r>
      <w:r>
        <w:rPr>
          <w:sz w:val="20"/>
          <w:szCs w:val="20"/>
        </w:rPr>
        <w:t>……………</w:t>
      </w:r>
      <w:r>
        <w:rPr>
          <w:sz w:val="20"/>
          <w:szCs w:val="20"/>
          <w:lang w:val="pl-PL"/>
        </w:rPr>
        <w:t>……………….</w:t>
      </w:r>
      <w:r>
        <w:rPr>
          <w:sz w:val="20"/>
          <w:szCs w:val="20"/>
        </w:rPr>
        <w:t>……………….……</w:t>
      </w:r>
    </w:p>
    <w:p w:rsidR="00577060" w:rsidRDefault="00577060" w:rsidP="00577060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18"/>
      </w:tblGrid>
      <w:tr w:rsidR="00577060" w:rsidTr="00276753">
        <w:trPr>
          <w:cantSplit/>
          <w:trHeight w:val="343"/>
        </w:trPr>
        <w:tc>
          <w:tcPr>
            <w:tcW w:w="1196" w:type="dxa"/>
            <w:shd w:val="clear" w:color="auto" w:fill="auto"/>
          </w:tcPr>
          <w:p w:rsidR="00577060" w:rsidRDefault="00577060" w:rsidP="002767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577060" w:rsidRDefault="00577060" w:rsidP="002767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60" w:rsidRDefault="00577060" w:rsidP="0027675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77060" w:rsidRDefault="00577060" w:rsidP="00577060">
      <w:pPr>
        <w:tabs>
          <w:tab w:val="right" w:pos="9071"/>
        </w:tabs>
        <w:spacing w:before="120"/>
        <w:rPr>
          <w:sz w:val="20"/>
          <w:szCs w:val="20"/>
        </w:rPr>
      </w:pPr>
    </w:p>
    <w:p w:rsidR="00577060" w:rsidRDefault="00577060" w:rsidP="00577060">
      <w:pPr>
        <w:tabs>
          <w:tab w:val="right" w:pos="9071"/>
        </w:tabs>
        <w:spacing w:before="12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NR KONTA BANKOWEGO :  ……………………………………………………………………………………..</w:t>
      </w:r>
    </w:p>
    <w:p w:rsidR="00577060" w:rsidRDefault="00577060" w:rsidP="00577060">
      <w:pPr>
        <w:tabs>
          <w:tab w:val="right" w:pos="9071"/>
        </w:tabs>
        <w:spacing w:before="120"/>
        <w:rPr>
          <w:b/>
          <w:sz w:val="20"/>
          <w:szCs w:val="20"/>
        </w:rPr>
      </w:pPr>
    </w:p>
    <w:p w:rsidR="00577060" w:rsidRDefault="00577060" w:rsidP="00577060">
      <w:pPr>
        <w:jc w:val="both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Składając ofertę w postępowaniu o udzielenie zamówienia publicznego pn.: </w:t>
      </w:r>
      <w:r w:rsidRPr="00E56D25">
        <w:rPr>
          <w:b/>
          <w:sz w:val="22"/>
          <w:szCs w:val="22"/>
          <w:lang w:val="pl-PL"/>
        </w:rPr>
        <w:t>„</w:t>
      </w:r>
      <w:r w:rsidRPr="00E56D25">
        <w:rPr>
          <w:sz w:val="22"/>
          <w:szCs w:val="22"/>
          <w:lang w:val="pl-PL"/>
        </w:rPr>
        <w:t xml:space="preserve">Montaż instalacji przeciwpożarowej w zakresie instalacji wysokociśnieniowej mgły wodnej w Domu Pomocy Społecznej im. L. i A. Helclów w Krakowie” zobowiązuję się do wykonania przedmiotu zamówienia zgodnie z poniższymi warunkami oraz szczegółowym opisem zawartym w SIWZ  oraz wzorze Umowy stanowiącym załącznik Nr 3 do SIWZ. </w:t>
      </w:r>
    </w:p>
    <w:p w:rsidR="00577060" w:rsidRPr="00E56D25" w:rsidRDefault="00577060" w:rsidP="00577060">
      <w:pPr>
        <w:jc w:val="both"/>
        <w:rPr>
          <w:sz w:val="22"/>
          <w:szCs w:val="22"/>
          <w:lang w:val="pl-PL"/>
        </w:rPr>
      </w:pPr>
    </w:p>
    <w:p w:rsidR="00577060" w:rsidRPr="00596134" w:rsidRDefault="00577060" w:rsidP="00577060">
      <w:pPr>
        <w:widowControl w:val="0"/>
        <w:numPr>
          <w:ilvl w:val="0"/>
          <w:numId w:val="21"/>
        </w:numPr>
        <w:suppressAutoHyphens/>
        <w:spacing w:line="360" w:lineRule="auto"/>
        <w:jc w:val="both"/>
        <w:textAlignment w:val="baseline"/>
        <w:rPr>
          <w:b/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lastRenderedPageBreak/>
        <w:t>Ryczałtowa cena – wynagrodzenie za wykonanie przedmiotu zamówienia wynosi :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b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t>………………………….……….……..  zł  brutto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………………………………...………………………………….), w tym stawka podatku 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VAT …………, tj.        ………..………………………………..  </w:t>
      </w:r>
      <w:r w:rsidRPr="00E56D25">
        <w:rPr>
          <w:b/>
          <w:sz w:val="22"/>
          <w:szCs w:val="22"/>
          <w:lang w:val="pl-PL"/>
        </w:rPr>
        <w:t xml:space="preserve">zł  netto   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(</w:t>
      </w:r>
      <w:r w:rsidRPr="00E56D25">
        <w:rPr>
          <w:i/>
          <w:sz w:val="22"/>
          <w:szCs w:val="22"/>
          <w:lang w:val="pl-PL"/>
        </w:rPr>
        <w:t>słownie</w:t>
      </w:r>
      <w:r w:rsidRPr="00E56D25">
        <w:rPr>
          <w:sz w:val="22"/>
          <w:szCs w:val="22"/>
          <w:lang w:val="pl-PL"/>
        </w:rPr>
        <w:t xml:space="preserve"> : …………………………………………………….…………….)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======================================================================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jc w:val="center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w tym :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1. </w:t>
      </w:r>
      <w:r w:rsidRPr="00E56D25">
        <w:rPr>
          <w:b/>
          <w:sz w:val="22"/>
          <w:szCs w:val="22"/>
          <w:lang w:val="pl-PL"/>
        </w:rPr>
        <w:t>Po rozprowadzeniu rurociągów i zamontowaniu tryskaczy mgłowych :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>……………….…………. zł brutto  (słownie: …………………………………………………….)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2. </w:t>
      </w:r>
      <w:r w:rsidRPr="00E56D25">
        <w:rPr>
          <w:b/>
          <w:sz w:val="22"/>
          <w:szCs w:val="22"/>
          <w:lang w:val="pl-PL"/>
        </w:rPr>
        <w:t>Za pozostałą część przedmiotu Umowy</w:t>
      </w:r>
      <w:r w:rsidRPr="00E56D25">
        <w:rPr>
          <w:sz w:val="22"/>
          <w:szCs w:val="22"/>
          <w:lang w:val="pl-PL"/>
        </w:rPr>
        <w:t xml:space="preserve"> :</w:t>
      </w: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/>
        <w:textAlignment w:val="baseline"/>
        <w:rPr>
          <w:sz w:val="20"/>
          <w:szCs w:val="20"/>
          <w:lang w:val="pl-PL"/>
        </w:rPr>
      </w:pPr>
      <w:r w:rsidRPr="00E56D25">
        <w:rPr>
          <w:sz w:val="22"/>
          <w:szCs w:val="22"/>
          <w:lang w:val="pl-PL"/>
        </w:rPr>
        <w:t xml:space="preserve"> …………………………. zł brutto (słownie: …………………………………………………….)</w:t>
      </w:r>
    </w:p>
    <w:p w:rsidR="00577060" w:rsidRDefault="00577060" w:rsidP="00577060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jc w:val="both"/>
        <w:textAlignment w:val="baseline"/>
        <w:rPr>
          <w:b/>
          <w:sz w:val="22"/>
          <w:szCs w:val="22"/>
          <w:lang w:val="pl-PL"/>
        </w:rPr>
      </w:pP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Uwaga: </w:t>
      </w: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………………………………………………………………………………………….</w:t>
      </w:r>
    </w:p>
    <w:p w:rsidR="00577060" w:rsidRPr="00E56D25" w:rsidRDefault="00577060" w:rsidP="00577060">
      <w:pPr>
        <w:widowControl w:val="0"/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 xml:space="preserve">…………………..………………………….………………………………………. nazwy (rodzaj) towaru lub usługi, których dostawa lub świadczenie będzie prowadzić do powstania </w:t>
      </w:r>
      <w:proofErr w:type="spellStart"/>
      <w:r w:rsidRPr="00E56D25">
        <w:rPr>
          <w:sz w:val="20"/>
          <w:szCs w:val="20"/>
          <w:lang w:val="pl-PL"/>
        </w:rPr>
        <w:t>ww</w:t>
      </w:r>
      <w:proofErr w:type="spellEnd"/>
      <w:r w:rsidRPr="00E56D25">
        <w:rPr>
          <w:sz w:val="20"/>
          <w:szCs w:val="20"/>
          <w:lang w:val="pl-PL"/>
        </w:rPr>
        <w:t xml:space="preserve"> obowiązku oraz ich wartość netto PLN</w:t>
      </w:r>
      <w:r w:rsidRPr="00E56D25">
        <w:rPr>
          <w:color w:val="002060"/>
          <w:sz w:val="20"/>
          <w:szCs w:val="20"/>
          <w:lang w:val="pl-PL"/>
        </w:rPr>
        <w:t xml:space="preserve"> </w:t>
      </w:r>
      <w:r w:rsidRPr="00E56D25">
        <w:rPr>
          <w:i/>
          <w:sz w:val="20"/>
          <w:szCs w:val="20"/>
          <w:lang w:val="pl-PL"/>
        </w:rPr>
        <w:t>(wypełnić jeżeli dotyczy).</w:t>
      </w:r>
    </w:p>
    <w:p w:rsidR="00577060" w:rsidRPr="00E56D25" w:rsidRDefault="00577060" w:rsidP="00577060">
      <w:pPr>
        <w:widowControl w:val="0"/>
        <w:pBdr>
          <w:bottom w:val="double" w:sz="1" w:space="1" w:color="000000"/>
        </w:pBdr>
        <w:ind w:left="36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577060" w:rsidRPr="00E56D25" w:rsidRDefault="00577060" w:rsidP="00577060">
      <w:pPr>
        <w:widowControl w:val="0"/>
        <w:jc w:val="both"/>
        <w:textAlignment w:val="baseline"/>
        <w:rPr>
          <w:i/>
          <w:color w:val="002060"/>
          <w:sz w:val="20"/>
          <w:szCs w:val="20"/>
          <w:lang w:val="pl-PL"/>
        </w:rPr>
      </w:pPr>
    </w:p>
    <w:p w:rsidR="00577060" w:rsidRPr="00E56D25" w:rsidRDefault="00577060" w:rsidP="00577060">
      <w:pPr>
        <w:autoSpaceDE w:val="0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sz w:val="22"/>
          <w:szCs w:val="22"/>
          <w:lang w:val="pl-PL"/>
        </w:rPr>
        <w:t>2.</w:t>
      </w:r>
      <w:r w:rsidRPr="00E56D25">
        <w:rPr>
          <w:b/>
          <w:sz w:val="20"/>
          <w:szCs w:val="20"/>
          <w:lang w:val="pl-PL"/>
        </w:rPr>
        <w:t xml:space="preserve">  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Oznajmiamy, że przedmiotu zamówienia wykonamy w terminie : </w:t>
      </w:r>
    </w:p>
    <w:p w:rsidR="00577060" w:rsidRPr="00E56D25" w:rsidRDefault="00577060" w:rsidP="00577060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</w:p>
    <w:p w:rsidR="00577060" w:rsidRPr="00E56D25" w:rsidRDefault="00577060" w:rsidP="00577060">
      <w:pPr>
        <w:autoSpaceDE w:val="0"/>
        <w:ind w:left="142"/>
        <w:jc w:val="both"/>
        <w:rPr>
          <w:b/>
          <w:bCs/>
          <w:sz w:val="22"/>
          <w:szCs w:val="22"/>
          <w:u w:val="single"/>
          <w:lang w:val="pl-PL"/>
        </w:rPr>
      </w:pPr>
      <w:r w:rsidRPr="00E56D25">
        <w:rPr>
          <w:b/>
          <w:bCs/>
          <w:sz w:val="22"/>
          <w:szCs w:val="22"/>
          <w:u w:val="single"/>
          <w:shd w:val="clear" w:color="auto" w:fill="FFFF00"/>
          <w:lang w:val="pl-PL"/>
        </w:rPr>
        <w:t>Skróconym o :</w:t>
      </w:r>
      <w:r w:rsidRPr="00E56D25">
        <w:rPr>
          <w:b/>
          <w:bCs/>
          <w:sz w:val="22"/>
          <w:szCs w:val="22"/>
          <w:u w:val="single"/>
          <w:lang w:val="pl-PL"/>
        </w:rPr>
        <w:t xml:space="preserve">  ……………………… dni ( słownie:  …………………………….. dni)</w:t>
      </w:r>
    </w:p>
    <w:p w:rsidR="00577060" w:rsidRPr="00E56D25" w:rsidRDefault="00577060" w:rsidP="00577060">
      <w:pPr>
        <w:autoSpaceDE w:val="0"/>
        <w:jc w:val="both"/>
        <w:rPr>
          <w:bCs/>
          <w:sz w:val="22"/>
          <w:szCs w:val="22"/>
          <w:lang w:val="pl-PL"/>
        </w:rPr>
      </w:pPr>
    </w:p>
    <w:p w:rsidR="00577060" w:rsidRPr="00E56D25" w:rsidRDefault="00577060" w:rsidP="00577060">
      <w:pPr>
        <w:autoSpaceDE w:val="0"/>
        <w:jc w:val="both"/>
        <w:rPr>
          <w:bCs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>w odniesieniu do terminu wymaganego  przez  Zamawiającego ( max nie więcej niż o 14 dni)</w:t>
      </w:r>
    </w:p>
    <w:p w:rsidR="00577060" w:rsidRPr="00E56D25" w:rsidRDefault="00577060" w:rsidP="00577060">
      <w:pPr>
        <w:tabs>
          <w:tab w:val="left" w:pos="1055"/>
        </w:tabs>
        <w:autoSpaceDE w:val="0"/>
        <w:spacing w:line="360" w:lineRule="auto"/>
        <w:ind w:left="284"/>
        <w:jc w:val="both"/>
        <w:rPr>
          <w:b/>
          <w:sz w:val="22"/>
          <w:szCs w:val="22"/>
          <w:lang w:val="pl-PL"/>
        </w:rPr>
      </w:pPr>
      <w:r w:rsidRPr="00E56D25">
        <w:rPr>
          <w:bCs/>
          <w:sz w:val="22"/>
          <w:szCs w:val="22"/>
          <w:lang w:val="pl-PL"/>
        </w:rPr>
        <w:t xml:space="preserve">(Wymagany termin przez Zamawiającego – </w:t>
      </w:r>
      <w:r w:rsidRPr="00E56D25">
        <w:rPr>
          <w:bCs/>
          <w:sz w:val="22"/>
          <w:szCs w:val="22"/>
          <w:shd w:val="clear" w:color="auto" w:fill="FFFF00"/>
          <w:lang w:val="pl-PL"/>
        </w:rPr>
        <w:t>do</w:t>
      </w:r>
      <w:r w:rsidRPr="00E56D25">
        <w:rPr>
          <w:bCs/>
          <w:sz w:val="22"/>
          <w:szCs w:val="22"/>
          <w:lang w:val="pl-PL"/>
        </w:rPr>
        <w:t xml:space="preserve"> dnia </w:t>
      </w:r>
      <w:r w:rsidRPr="00E56D25">
        <w:rPr>
          <w:bCs/>
          <w:sz w:val="22"/>
          <w:szCs w:val="22"/>
          <w:shd w:val="clear" w:color="auto" w:fill="FFFF00"/>
          <w:lang w:val="pl-PL"/>
        </w:rPr>
        <w:t>20 grudnia 2016 r.</w:t>
      </w:r>
      <w:r w:rsidRPr="00E56D25">
        <w:rPr>
          <w:bCs/>
          <w:sz w:val="22"/>
          <w:szCs w:val="22"/>
          <w:lang w:val="pl-PL"/>
        </w:rPr>
        <w:t xml:space="preserve">) 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b/>
          <w:sz w:val="22"/>
          <w:szCs w:val="22"/>
          <w:lang w:val="pl-PL"/>
        </w:rPr>
      </w:pPr>
    </w:p>
    <w:p w:rsidR="00577060" w:rsidRPr="00E56D25" w:rsidRDefault="00577060" w:rsidP="00C97265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577060" w:rsidRPr="00731281" w:rsidRDefault="00577060" w:rsidP="00577060">
      <w:pPr>
        <w:jc w:val="both"/>
        <w:rPr>
          <w:color w:val="FF0000"/>
          <w:sz w:val="22"/>
          <w:szCs w:val="22"/>
          <w:lang w:val="pl-PL"/>
        </w:rPr>
      </w:pPr>
      <w:r w:rsidRPr="00E56D25">
        <w:rPr>
          <w:b/>
          <w:sz w:val="22"/>
          <w:szCs w:val="22"/>
          <w:lang w:val="pl-PL"/>
        </w:rPr>
        <w:t>3</w:t>
      </w:r>
      <w:r w:rsidRPr="00E56D25">
        <w:rPr>
          <w:b/>
          <w:sz w:val="20"/>
          <w:szCs w:val="20"/>
          <w:lang w:val="pl-PL"/>
        </w:rPr>
        <w:t xml:space="preserve">. </w:t>
      </w:r>
      <w:r w:rsidRPr="00731281">
        <w:rPr>
          <w:b/>
          <w:bCs/>
          <w:color w:val="FF0000"/>
          <w:sz w:val="22"/>
          <w:szCs w:val="22"/>
          <w:lang w:val="pl-PL"/>
        </w:rPr>
        <w:t xml:space="preserve">Oświadczam, że KIEROWNIK W BRANŻY INSTALACYJNEJ w zakresie </w:t>
      </w:r>
      <w:r w:rsidRPr="00731281">
        <w:rPr>
          <w:b/>
          <w:bCs/>
          <w:color w:val="FF0000"/>
          <w:sz w:val="22"/>
          <w:szCs w:val="22"/>
          <w:lang w:val="pl-PL" w:eastAsia="pl-PL"/>
        </w:rPr>
        <w:t xml:space="preserve">sieci; instalacji i urządzeń cieplnych;  wentylacyjnych ; </w:t>
      </w:r>
      <w:proofErr w:type="spellStart"/>
      <w:r w:rsidRPr="00731281">
        <w:rPr>
          <w:b/>
          <w:bCs/>
          <w:color w:val="FF0000"/>
          <w:sz w:val="22"/>
          <w:szCs w:val="22"/>
          <w:lang w:val="pl-PL" w:eastAsia="pl-PL"/>
        </w:rPr>
        <w:t>wod</w:t>
      </w:r>
      <w:proofErr w:type="spellEnd"/>
      <w:r w:rsidRPr="00731281">
        <w:rPr>
          <w:b/>
          <w:bCs/>
          <w:color w:val="FF0000"/>
          <w:sz w:val="22"/>
          <w:szCs w:val="22"/>
          <w:lang w:val="pl-PL" w:eastAsia="pl-PL"/>
        </w:rPr>
        <w:t xml:space="preserve"> – </w:t>
      </w:r>
      <w:proofErr w:type="spellStart"/>
      <w:r w:rsidRPr="00731281">
        <w:rPr>
          <w:b/>
          <w:bCs/>
          <w:color w:val="FF0000"/>
          <w:sz w:val="22"/>
          <w:szCs w:val="22"/>
          <w:lang w:val="pl-PL" w:eastAsia="pl-PL"/>
        </w:rPr>
        <w:t>kan</w:t>
      </w:r>
      <w:proofErr w:type="spellEnd"/>
      <w:r w:rsidRPr="00731281">
        <w:rPr>
          <w:b/>
          <w:color w:val="FF0000"/>
          <w:sz w:val="22"/>
          <w:szCs w:val="22"/>
          <w:lang w:val="pl-PL"/>
        </w:rPr>
        <w:t xml:space="preserve"> </w:t>
      </w:r>
      <w:r w:rsidRPr="00731281">
        <w:rPr>
          <w:bCs/>
          <w:color w:val="FF0000"/>
          <w:sz w:val="22"/>
          <w:szCs w:val="22"/>
          <w:lang w:val="pl-PL"/>
        </w:rPr>
        <w:t xml:space="preserve">   posiada doświadczenie</w:t>
      </w:r>
      <w:r w:rsidRPr="00731281">
        <w:rPr>
          <w:color w:val="FF0000"/>
          <w:sz w:val="22"/>
          <w:szCs w:val="22"/>
          <w:lang w:val="pl-PL"/>
        </w:rPr>
        <w:t xml:space="preserve"> polegające na  kierowaniu robotami budowlanymi wraz z instalacjami wewnętrznymi przy realizacji roboty polegającej na </w:t>
      </w:r>
      <w:r w:rsidRPr="00731281">
        <w:rPr>
          <w:i/>
          <w:color w:val="FF0000"/>
          <w:sz w:val="22"/>
          <w:szCs w:val="22"/>
          <w:lang w:val="pl-PL"/>
        </w:rPr>
        <w:t>wybudowaniu, lub/i przebudowaniu, lub/i rozbudowaniu budynku użyteczności publicznej lub zamieszkania zbiorowego lub szpitalnego o powi</w:t>
      </w:r>
      <w:r w:rsidRPr="00731281">
        <w:rPr>
          <w:color w:val="FF0000"/>
          <w:sz w:val="22"/>
          <w:szCs w:val="22"/>
          <w:lang w:val="pl-PL"/>
        </w:rPr>
        <w:t>erzchni użytkowej co najmniej 5 tys. m</w:t>
      </w:r>
      <w:r w:rsidRPr="00731281">
        <w:rPr>
          <w:color w:val="FF0000"/>
          <w:sz w:val="22"/>
          <w:szCs w:val="22"/>
          <w:vertAlign w:val="superscript"/>
          <w:lang w:val="pl-PL"/>
        </w:rPr>
        <w:t>2</w:t>
      </w:r>
      <w:r w:rsidRPr="00731281">
        <w:rPr>
          <w:color w:val="FF0000"/>
          <w:sz w:val="22"/>
          <w:szCs w:val="22"/>
          <w:lang w:val="pl-PL"/>
        </w:rPr>
        <w:t xml:space="preserve"> każda oraz odbył co najmniej 2-letnią praktykę zawodową na budowie przy zabytkach nieruchomych wpisanych do rejestru zabytków o wartości  zadania  minimum </w:t>
      </w:r>
      <w:r w:rsidRPr="00731281">
        <w:rPr>
          <w:color w:val="FF0000"/>
          <w:sz w:val="22"/>
          <w:szCs w:val="22"/>
          <w:u w:val="single"/>
          <w:lang w:val="pl-PL"/>
        </w:rPr>
        <w:t>300 000,00 złotych</w:t>
      </w:r>
      <w:r>
        <w:rPr>
          <w:color w:val="FF0000"/>
          <w:sz w:val="22"/>
          <w:szCs w:val="22"/>
          <w:u w:val="single"/>
          <w:lang w:val="pl-PL"/>
        </w:rPr>
        <w:t xml:space="preserve"> każda</w:t>
      </w:r>
      <w:r w:rsidRPr="00731281">
        <w:rPr>
          <w:color w:val="FF0000"/>
          <w:sz w:val="22"/>
          <w:szCs w:val="22"/>
          <w:u w:val="single"/>
          <w:lang w:val="pl-PL"/>
        </w:rPr>
        <w:t xml:space="preserve"> (słownie: trzysta tysięcy złotych) </w:t>
      </w:r>
      <w:r w:rsidRPr="00731281">
        <w:rPr>
          <w:color w:val="FF0000"/>
          <w:sz w:val="22"/>
          <w:szCs w:val="22"/>
          <w:lang w:val="pl-PL"/>
        </w:rPr>
        <w:t xml:space="preserve">oraz potwierdzam, że roboty zostały wykonane zgodnie z </w:t>
      </w:r>
      <w:r w:rsidRPr="00731281">
        <w:rPr>
          <w:color w:val="FF0000"/>
          <w:sz w:val="22"/>
          <w:szCs w:val="22"/>
          <w:lang w:val="pl-PL"/>
        </w:rPr>
        <w:lastRenderedPageBreak/>
        <w:t xml:space="preserve">zasadami sztuki budowlanej i prawidłowo ukończone, zgodnie z wymogami Zamawiającego określonymi w SIWZ </w:t>
      </w:r>
      <w:r w:rsidRPr="00731281">
        <w:rPr>
          <w:bCs/>
          <w:color w:val="FF0000"/>
          <w:sz w:val="22"/>
          <w:szCs w:val="22"/>
          <w:lang w:val="pl-PL"/>
        </w:rPr>
        <w:t xml:space="preserve">– Rozdział VI ust. 2 pkt. 2.3. </w:t>
      </w:r>
    </w:p>
    <w:p w:rsidR="00577060" w:rsidRPr="00731281" w:rsidRDefault="00577060" w:rsidP="00577060">
      <w:pPr>
        <w:widowControl w:val="0"/>
        <w:overflowPunct w:val="0"/>
        <w:autoSpaceDE w:val="0"/>
        <w:jc w:val="both"/>
        <w:rPr>
          <w:bCs/>
          <w:color w:val="FF0000"/>
          <w:sz w:val="22"/>
          <w:szCs w:val="22"/>
          <w:lang w:val="pl-PL"/>
        </w:rPr>
      </w:pPr>
    </w:p>
    <w:p w:rsidR="00472A5B" w:rsidRDefault="00577060" w:rsidP="006F38CB">
      <w:pPr>
        <w:widowControl w:val="0"/>
        <w:overflowPunct w:val="0"/>
        <w:autoSpaceDE w:val="0"/>
        <w:jc w:val="both"/>
        <w:rPr>
          <w:b/>
          <w:bCs/>
          <w:color w:val="FF0000"/>
          <w:sz w:val="22"/>
          <w:szCs w:val="22"/>
          <w:shd w:val="clear" w:color="auto" w:fill="FFFF00"/>
          <w:lang w:val="pl-PL"/>
        </w:rPr>
      </w:pPr>
      <w:r w:rsidRPr="00D46498">
        <w:rPr>
          <w:b/>
          <w:bCs/>
          <w:color w:val="FF0000"/>
          <w:sz w:val="22"/>
          <w:szCs w:val="22"/>
          <w:shd w:val="clear" w:color="auto" w:fill="FFFF00"/>
          <w:lang w:val="pl-PL"/>
        </w:rPr>
        <w:t>Należ</w:t>
      </w:r>
      <w:r>
        <w:rPr>
          <w:b/>
          <w:bCs/>
          <w:color w:val="FF0000"/>
          <w:sz w:val="22"/>
          <w:szCs w:val="22"/>
          <w:shd w:val="clear" w:color="auto" w:fill="FFFF00"/>
          <w:lang w:val="pl-PL"/>
        </w:rPr>
        <w:t xml:space="preserve">y podać liczbę robót </w:t>
      </w:r>
      <w:r w:rsidR="00472A5B">
        <w:rPr>
          <w:b/>
          <w:bCs/>
          <w:color w:val="FF0000"/>
          <w:sz w:val="22"/>
          <w:szCs w:val="22"/>
          <w:shd w:val="clear" w:color="auto" w:fill="FFFF00"/>
          <w:lang w:val="pl-PL"/>
        </w:rPr>
        <w:t>którymi kierował K</w:t>
      </w:r>
      <w:r w:rsidR="006F38CB">
        <w:rPr>
          <w:b/>
          <w:bCs/>
          <w:color w:val="FF0000"/>
          <w:sz w:val="22"/>
          <w:szCs w:val="22"/>
          <w:shd w:val="clear" w:color="auto" w:fill="FFFF00"/>
          <w:lang w:val="pl-PL"/>
        </w:rPr>
        <w:t>ierownik w branży instalacyjnej, spełniających</w:t>
      </w:r>
    </w:p>
    <w:p w:rsidR="00472A5B" w:rsidRDefault="00472A5B" w:rsidP="006F38CB">
      <w:pPr>
        <w:widowControl w:val="0"/>
        <w:overflowPunct w:val="0"/>
        <w:autoSpaceDE w:val="0"/>
        <w:jc w:val="both"/>
        <w:rPr>
          <w:b/>
          <w:bCs/>
          <w:color w:val="FF0000"/>
          <w:sz w:val="22"/>
          <w:szCs w:val="22"/>
          <w:shd w:val="clear" w:color="auto" w:fill="FFFF00"/>
          <w:lang w:val="pl-PL"/>
        </w:rPr>
      </w:pPr>
    </w:p>
    <w:p w:rsidR="00577060" w:rsidRPr="00D46498" w:rsidRDefault="006F38CB" w:rsidP="006F38CB">
      <w:pPr>
        <w:widowControl w:val="0"/>
        <w:overflowPunct w:val="0"/>
        <w:autoSpaceDE w:val="0"/>
        <w:jc w:val="both"/>
        <w:rPr>
          <w:b/>
          <w:color w:val="FF0000"/>
          <w:sz w:val="20"/>
          <w:szCs w:val="20"/>
          <w:lang w:val="pl-PL"/>
        </w:rPr>
      </w:pPr>
      <w:r>
        <w:rPr>
          <w:b/>
          <w:bCs/>
          <w:color w:val="FF0000"/>
          <w:sz w:val="22"/>
          <w:szCs w:val="22"/>
          <w:shd w:val="clear" w:color="auto" w:fill="FFFF00"/>
          <w:lang w:val="pl-PL"/>
        </w:rPr>
        <w:t xml:space="preserve"> kryteria, o których mowa w pkt. 3 </w:t>
      </w:r>
      <w:r w:rsidRPr="00D46498">
        <w:rPr>
          <w:bCs/>
          <w:color w:val="FF0000"/>
          <w:sz w:val="22"/>
          <w:szCs w:val="22"/>
          <w:lang w:val="pl-PL"/>
        </w:rPr>
        <w:t xml:space="preserve"> </w:t>
      </w:r>
      <w:r w:rsidR="00577060" w:rsidRPr="00D46498">
        <w:rPr>
          <w:bCs/>
          <w:color w:val="FF0000"/>
          <w:sz w:val="22"/>
          <w:szCs w:val="22"/>
          <w:lang w:val="pl-PL"/>
        </w:rPr>
        <w:t>: …………………</w:t>
      </w:r>
      <w:r w:rsidR="00577060">
        <w:rPr>
          <w:bCs/>
          <w:color w:val="FF0000"/>
          <w:sz w:val="22"/>
          <w:szCs w:val="22"/>
          <w:lang w:val="pl-PL"/>
        </w:rPr>
        <w:t xml:space="preserve"> (słownie: ………</w:t>
      </w:r>
      <w:r>
        <w:rPr>
          <w:bCs/>
          <w:color w:val="FF0000"/>
          <w:sz w:val="22"/>
          <w:szCs w:val="22"/>
          <w:lang w:val="pl-PL"/>
        </w:rPr>
        <w:t xml:space="preserve">  </w:t>
      </w:r>
      <w:r w:rsidR="00577060">
        <w:rPr>
          <w:bCs/>
          <w:color w:val="FF0000"/>
          <w:sz w:val="22"/>
          <w:szCs w:val="22"/>
          <w:lang w:val="pl-PL"/>
        </w:rPr>
        <w:t>robót budowlanych</w:t>
      </w:r>
      <w:r w:rsidR="00577060" w:rsidRPr="00D46498">
        <w:rPr>
          <w:bCs/>
          <w:color w:val="FF0000"/>
          <w:sz w:val="22"/>
          <w:szCs w:val="22"/>
          <w:lang w:val="pl-PL"/>
        </w:rPr>
        <w:t xml:space="preserve">) 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577060" w:rsidRDefault="00577060" w:rsidP="00577060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</w:p>
    <w:p w:rsidR="00C97265" w:rsidRPr="00E56D25" w:rsidRDefault="00C22B75" w:rsidP="00C97265">
      <w:pPr>
        <w:widowControl w:val="0"/>
        <w:overflowPunct w:val="0"/>
        <w:autoSpaceDE w:val="0"/>
        <w:ind w:left="284" w:hanging="284"/>
        <w:jc w:val="both"/>
        <w:rPr>
          <w:b/>
          <w:bCs/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t xml:space="preserve">4. </w:t>
      </w:r>
      <w:r w:rsidR="00C97265" w:rsidRPr="00E56D25">
        <w:rPr>
          <w:b/>
          <w:bCs/>
          <w:sz w:val="22"/>
          <w:szCs w:val="22"/>
          <w:lang w:val="pl-PL"/>
        </w:rPr>
        <w:t>Oświadczam, że Wykonawca robót budowlanych  posiada</w:t>
      </w:r>
      <w:r w:rsidR="00C97265" w:rsidRPr="00E56D25">
        <w:rPr>
          <w:bCs/>
          <w:sz w:val="22"/>
          <w:szCs w:val="22"/>
          <w:lang w:val="pl-PL"/>
        </w:rPr>
        <w:t xml:space="preserve"> </w:t>
      </w:r>
      <w:r w:rsidR="00C97265" w:rsidRPr="00E56D25">
        <w:rPr>
          <w:b/>
          <w:bCs/>
          <w:sz w:val="22"/>
          <w:szCs w:val="22"/>
          <w:lang w:val="pl-PL"/>
        </w:rPr>
        <w:t>doświadczenie</w:t>
      </w:r>
      <w:r w:rsidR="00C97265" w:rsidRPr="00E56D25">
        <w:rPr>
          <w:bCs/>
          <w:sz w:val="22"/>
          <w:szCs w:val="22"/>
          <w:lang w:val="pl-PL"/>
        </w:rPr>
        <w:t xml:space="preserve"> w wykonaniu </w:t>
      </w:r>
      <w:r w:rsidR="00C97265" w:rsidRPr="00E56D25">
        <w:rPr>
          <w:sz w:val="22"/>
          <w:szCs w:val="22"/>
          <w:lang w:val="pl-PL"/>
        </w:rPr>
        <w:t xml:space="preserve">roboty budowlanej polegającej na wykonaniu </w:t>
      </w:r>
      <w:r w:rsidR="00C97265" w:rsidRPr="00E56D25">
        <w:rPr>
          <w:b/>
          <w:sz w:val="22"/>
          <w:szCs w:val="22"/>
          <w:u w:val="single"/>
          <w:lang w:val="pl-PL"/>
        </w:rPr>
        <w:t>instalacji wysokociśnieniowej</w:t>
      </w:r>
      <w:r w:rsidR="00C97265" w:rsidRPr="00E56D25">
        <w:rPr>
          <w:sz w:val="22"/>
          <w:szCs w:val="22"/>
          <w:lang w:val="pl-PL"/>
        </w:rPr>
        <w:t xml:space="preserve"> </w:t>
      </w:r>
      <w:r w:rsidR="00C97265" w:rsidRPr="00E56D25">
        <w:rPr>
          <w:b/>
          <w:sz w:val="22"/>
          <w:szCs w:val="22"/>
          <w:u w:val="single"/>
          <w:lang w:val="pl-PL"/>
        </w:rPr>
        <w:t>mgły wodnej</w:t>
      </w:r>
      <w:r w:rsidR="00C97265" w:rsidRPr="00E56D25">
        <w:rPr>
          <w:sz w:val="22"/>
          <w:szCs w:val="22"/>
          <w:lang w:val="pl-PL"/>
        </w:rPr>
        <w:t xml:space="preserve"> w </w:t>
      </w:r>
      <w:r w:rsidR="00C97265" w:rsidRPr="00E56D25">
        <w:rPr>
          <w:b/>
          <w:i/>
          <w:sz w:val="22"/>
          <w:szCs w:val="22"/>
          <w:lang w:val="pl-PL"/>
        </w:rPr>
        <w:t>budynku użyteczności publicznej lub mieszkalnym lub szpitalnym</w:t>
      </w:r>
      <w:r w:rsidR="00C97265" w:rsidRPr="00E56D25">
        <w:rPr>
          <w:i/>
          <w:sz w:val="22"/>
          <w:szCs w:val="22"/>
          <w:lang w:val="pl-PL"/>
        </w:rPr>
        <w:t xml:space="preserve"> o powi</w:t>
      </w:r>
      <w:r w:rsidR="00C97265" w:rsidRPr="00E56D25">
        <w:rPr>
          <w:sz w:val="22"/>
          <w:szCs w:val="22"/>
          <w:lang w:val="pl-PL"/>
        </w:rPr>
        <w:t xml:space="preserve">erzchni użytkowej co najmniej </w:t>
      </w:r>
    </w:p>
    <w:p w:rsidR="00C97265" w:rsidRDefault="00C97265" w:rsidP="00C97265">
      <w:pPr>
        <w:widowControl w:val="0"/>
        <w:overflowPunct w:val="0"/>
        <w:autoSpaceDE w:val="0"/>
        <w:ind w:left="284" w:hanging="284"/>
        <w:jc w:val="both"/>
        <w:rPr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   </w:t>
      </w:r>
      <w:r w:rsidRPr="00E56D25">
        <w:rPr>
          <w:b/>
          <w:sz w:val="22"/>
          <w:szCs w:val="22"/>
          <w:lang w:val="pl-PL"/>
        </w:rPr>
        <w:t>5 tys. m</w:t>
      </w:r>
      <w:r w:rsidRPr="00E56D25">
        <w:rPr>
          <w:b/>
          <w:sz w:val="22"/>
          <w:szCs w:val="22"/>
          <w:vertAlign w:val="superscript"/>
          <w:lang w:val="pl-PL"/>
        </w:rPr>
        <w:t>2</w:t>
      </w:r>
      <w:r w:rsidRPr="00E56D25">
        <w:rPr>
          <w:b/>
          <w:sz w:val="22"/>
          <w:szCs w:val="22"/>
          <w:lang w:val="pl-PL"/>
        </w:rPr>
        <w:t xml:space="preserve"> każda, </w:t>
      </w:r>
      <w:r w:rsidRPr="00E56D25">
        <w:rPr>
          <w:sz w:val="22"/>
          <w:szCs w:val="22"/>
          <w:lang w:val="pl-PL"/>
        </w:rPr>
        <w:t>o wartości</w:t>
      </w:r>
      <w:r w:rsidRPr="00E56D25">
        <w:rPr>
          <w:b/>
          <w:sz w:val="22"/>
          <w:szCs w:val="22"/>
          <w:lang w:val="pl-PL"/>
        </w:rPr>
        <w:t xml:space="preserve"> </w:t>
      </w:r>
      <w:r w:rsidRPr="00E56D25">
        <w:rPr>
          <w:sz w:val="22"/>
          <w:szCs w:val="22"/>
          <w:lang w:val="pl-PL"/>
        </w:rPr>
        <w:t xml:space="preserve">brutto  zamówienia nie mniejszej niż  </w:t>
      </w:r>
      <w:r w:rsidRPr="00E56D25">
        <w:rPr>
          <w:b/>
          <w:sz w:val="22"/>
          <w:szCs w:val="22"/>
          <w:lang w:val="pl-PL"/>
        </w:rPr>
        <w:t xml:space="preserve">500 000,00 zł każda </w:t>
      </w:r>
      <w:r w:rsidRPr="00E56D25">
        <w:rPr>
          <w:sz w:val="22"/>
          <w:szCs w:val="22"/>
          <w:lang w:val="pl-PL"/>
        </w:rPr>
        <w:t>(słownie: pięćset</w:t>
      </w:r>
      <w:r w:rsidRPr="00E56D25">
        <w:rPr>
          <w:b/>
          <w:sz w:val="22"/>
          <w:szCs w:val="22"/>
          <w:lang w:val="pl-PL"/>
        </w:rPr>
        <w:t xml:space="preserve"> </w:t>
      </w:r>
      <w:r w:rsidRPr="00E56D25">
        <w:rPr>
          <w:sz w:val="22"/>
          <w:szCs w:val="22"/>
          <w:lang w:val="pl-PL"/>
        </w:rPr>
        <w:t>tysięcy złotych)</w:t>
      </w:r>
      <w:r w:rsidRPr="00E56D25">
        <w:rPr>
          <w:b/>
          <w:bCs/>
          <w:sz w:val="22"/>
          <w:szCs w:val="22"/>
          <w:lang w:val="pl-PL"/>
        </w:rPr>
        <w:t xml:space="preserve"> </w:t>
      </w:r>
      <w:r w:rsidRPr="00E56D25">
        <w:rPr>
          <w:sz w:val="22"/>
          <w:szCs w:val="22"/>
          <w:lang w:val="pl-PL"/>
        </w:rPr>
        <w:t xml:space="preserve">oraz potwierdzam, że roboty zostały wykonane zgodnie z zasadami sztuki </w:t>
      </w:r>
    </w:p>
    <w:p w:rsidR="00C97265" w:rsidRPr="00E56D25" w:rsidRDefault="00C97265" w:rsidP="00C97265">
      <w:pPr>
        <w:widowControl w:val="0"/>
        <w:overflowPunct w:val="0"/>
        <w:autoSpaceDE w:val="0"/>
        <w:ind w:left="284"/>
        <w:jc w:val="both"/>
        <w:rPr>
          <w:bCs/>
          <w:sz w:val="22"/>
          <w:szCs w:val="22"/>
          <w:lang w:val="pl-PL"/>
        </w:rPr>
      </w:pPr>
      <w:r w:rsidRPr="00E56D25">
        <w:rPr>
          <w:sz w:val="22"/>
          <w:szCs w:val="22"/>
          <w:lang w:val="pl-PL"/>
        </w:rPr>
        <w:t xml:space="preserve">budowlanej i prawidłowo ukończone, zgodnie z wymogami Zamawiającego określonymi w SIWZ </w:t>
      </w:r>
      <w:r w:rsidRPr="00E56D25">
        <w:rPr>
          <w:bCs/>
          <w:sz w:val="22"/>
          <w:szCs w:val="22"/>
          <w:lang w:val="pl-PL"/>
        </w:rPr>
        <w:t>– Rozd</w:t>
      </w:r>
      <w:r>
        <w:rPr>
          <w:bCs/>
          <w:sz w:val="22"/>
          <w:szCs w:val="22"/>
          <w:lang w:val="pl-PL"/>
        </w:rPr>
        <w:t>ział VI ust. 2 pkt. 2.3.</w:t>
      </w:r>
      <w:r w:rsidRPr="00E56D25">
        <w:rPr>
          <w:bCs/>
          <w:sz w:val="22"/>
          <w:szCs w:val="22"/>
          <w:lang w:val="pl-PL"/>
        </w:rPr>
        <w:t xml:space="preserve"> </w:t>
      </w:r>
    </w:p>
    <w:p w:rsidR="00C22B75" w:rsidRPr="00E56D25" w:rsidRDefault="00C97265" w:rsidP="00577060">
      <w:pPr>
        <w:autoSpaceDE w:val="0"/>
        <w:spacing w:line="360" w:lineRule="auto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==============================================================================</w:t>
      </w:r>
    </w:p>
    <w:p w:rsidR="00577060" w:rsidRPr="00E56D25" w:rsidRDefault="00C22B75" w:rsidP="00577060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t>5</w:t>
      </w:r>
      <w:r w:rsidR="00577060" w:rsidRPr="00E56D25">
        <w:rPr>
          <w:b/>
          <w:sz w:val="20"/>
          <w:szCs w:val="20"/>
          <w:lang w:val="pl-PL"/>
        </w:rPr>
        <w:t xml:space="preserve">.  </w:t>
      </w:r>
      <w:r w:rsidR="00577060" w:rsidRPr="00E56D25">
        <w:rPr>
          <w:b/>
          <w:bCs/>
          <w:sz w:val="22"/>
          <w:szCs w:val="22"/>
          <w:u w:val="single"/>
          <w:lang w:val="pl-PL"/>
        </w:rPr>
        <w:t>Oświadczamy, że udzielamy gwarancji i rękojmi na przedmiot zamówienia :</w:t>
      </w:r>
    </w:p>
    <w:p w:rsidR="00577060" w:rsidRPr="00E56D25" w:rsidRDefault="00577060" w:rsidP="00577060">
      <w:pPr>
        <w:autoSpaceDE w:val="0"/>
        <w:spacing w:line="360" w:lineRule="auto"/>
        <w:ind w:left="1080"/>
        <w:jc w:val="both"/>
        <w:rPr>
          <w:b/>
          <w:bCs/>
          <w:sz w:val="22"/>
          <w:szCs w:val="22"/>
          <w:lang w:val="pl-PL"/>
        </w:rPr>
      </w:pPr>
    </w:p>
    <w:p w:rsidR="00577060" w:rsidRPr="00E56D25" w:rsidRDefault="00577060" w:rsidP="00577060">
      <w:pPr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>………… miesięcy</w:t>
      </w: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………………………………………………….………. miesięcy</w:t>
      </w:r>
    </w:p>
    <w:p w:rsidR="00577060" w:rsidRPr="00E56D25" w:rsidRDefault="00577060" w:rsidP="00C97265">
      <w:pPr>
        <w:autoSpaceDE w:val="0"/>
        <w:spacing w:line="360" w:lineRule="auto"/>
        <w:jc w:val="center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od dnia odbioru końcowego robót budowlanych bez wad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t>Uwaga: Łączny okres gwarancji musi być podany w pełnych miesiącach (minimum 24 miesi</w:t>
      </w:r>
      <w:r>
        <w:rPr>
          <w:rFonts w:eastAsia="Calibri"/>
          <w:sz w:val="22"/>
          <w:szCs w:val="22"/>
          <w:lang w:val="pl-PL"/>
        </w:rPr>
        <w:t xml:space="preserve">ące, maksymalnie 60 miesięcy). </w:t>
      </w:r>
    </w:p>
    <w:p w:rsidR="00577060" w:rsidRPr="00E56D25" w:rsidRDefault="00577060" w:rsidP="00577060">
      <w:pPr>
        <w:ind w:left="707"/>
        <w:jc w:val="both"/>
        <w:rPr>
          <w:sz w:val="22"/>
          <w:szCs w:val="22"/>
          <w:lang w:val="pl-PL"/>
        </w:rPr>
      </w:pPr>
    </w:p>
    <w:p w:rsidR="00577060" w:rsidRPr="00E56D25" w:rsidRDefault="00C22B75" w:rsidP="00472A5B">
      <w:pPr>
        <w:autoSpaceDE w:val="0"/>
        <w:jc w:val="both"/>
        <w:rPr>
          <w:b/>
          <w:bCs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6</w:t>
      </w:r>
      <w:r w:rsidR="00577060" w:rsidRPr="00E56D25">
        <w:rPr>
          <w:b/>
          <w:sz w:val="22"/>
          <w:szCs w:val="22"/>
          <w:lang w:val="pl-PL"/>
        </w:rPr>
        <w:t xml:space="preserve">.  </w:t>
      </w:r>
      <w:r w:rsidR="00577060" w:rsidRPr="00E56D25">
        <w:rPr>
          <w:b/>
          <w:bCs/>
          <w:sz w:val="22"/>
          <w:szCs w:val="22"/>
          <w:u w:val="single"/>
          <w:lang w:val="pl-PL"/>
        </w:rPr>
        <w:t xml:space="preserve">Oznajmiamy, że ilość </w:t>
      </w:r>
      <w:r w:rsidR="00577060" w:rsidRPr="00E80688">
        <w:rPr>
          <w:b/>
          <w:sz w:val="22"/>
          <w:szCs w:val="22"/>
          <w:u w:val="single"/>
          <w:lang w:val="pl-PL"/>
        </w:rPr>
        <w:t>wykonanych w Unii Europejskiej</w:t>
      </w:r>
      <w:r w:rsidR="00577060" w:rsidRPr="00E56D25">
        <w:rPr>
          <w:b/>
          <w:sz w:val="22"/>
          <w:szCs w:val="22"/>
          <w:u w:val="single"/>
          <w:lang w:val="pl-PL"/>
        </w:rPr>
        <w:t xml:space="preserve"> realizacji przy użyciu systemu producenta wskazanego w niniejszej Ofercie w budynkach użyteczności publicznej lub zamieszkania zbiorowego lub szpitalach</w:t>
      </w:r>
      <w:r w:rsidR="00577060" w:rsidRPr="00E56D25">
        <w:rPr>
          <w:b/>
          <w:bCs/>
          <w:sz w:val="22"/>
          <w:szCs w:val="22"/>
          <w:u w:val="single"/>
          <w:lang w:val="pl-PL"/>
        </w:rPr>
        <w:t xml:space="preserve">  o powierzchni użytkowej co najmniej 5 000 m </w:t>
      </w:r>
      <w:r w:rsidR="00577060" w:rsidRPr="00E56D25">
        <w:rPr>
          <w:b/>
          <w:bCs/>
          <w:sz w:val="22"/>
          <w:szCs w:val="22"/>
          <w:u w:val="single"/>
          <w:vertAlign w:val="superscript"/>
          <w:lang w:val="pl-PL"/>
        </w:rPr>
        <w:t xml:space="preserve">2  </w:t>
      </w:r>
      <w:r w:rsidR="00577060" w:rsidRPr="00E56D25">
        <w:rPr>
          <w:b/>
          <w:bCs/>
          <w:sz w:val="22"/>
          <w:szCs w:val="22"/>
          <w:u w:val="single"/>
          <w:lang w:val="pl-PL"/>
        </w:rPr>
        <w:t xml:space="preserve">każdy w okresie ostatnich 5 lat wynosi: </w:t>
      </w:r>
    </w:p>
    <w:p w:rsidR="00577060" w:rsidRPr="00E56D25" w:rsidRDefault="006F38CB" w:rsidP="00577060">
      <w:pPr>
        <w:autoSpaceDE w:val="0"/>
        <w:spacing w:line="360" w:lineRule="auto"/>
        <w:jc w:val="both"/>
        <w:rPr>
          <w:lang w:val="pl-PL"/>
        </w:rPr>
      </w:pPr>
      <w:r>
        <w:pict>
          <v:rect id="_x0000_s1033" style="position:absolute;left:0;text-align:left;margin-left:244.2pt;margin-top:4.2pt;width:15pt;height:11.7pt;z-index:251653632;mso-wrap-style:none;v-text-anchor:middle" strokeweight=".26mm">
            <v:fill color2="black"/>
            <v:stroke endcap="square"/>
          </v:rect>
        </w:pict>
      </w:r>
      <w:r w:rsidR="00577060" w:rsidRPr="00E56D25">
        <w:rPr>
          <w:b/>
          <w:bCs/>
          <w:sz w:val="22"/>
          <w:szCs w:val="22"/>
          <w:lang w:val="pl-PL"/>
        </w:rPr>
        <w:t xml:space="preserve">0-2 realizacji </w:t>
      </w:r>
    </w:p>
    <w:p w:rsidR="00577060" w:rsidRPr="00E56D25" w:rsidRDefault="006F38CB" w:rsidP="00577060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28" style="position:absolute;left:0;text-align:left;margin-left:244.2pt;margin-top:.85pt;width:15pt;height:12.3pt;z-index:251654656;mso-wrap-style:none;v-text-anchor:middle" strokeweight=".26mm">
            <v:fill color2="black"/>
            <v:stroke endcap="square"/>
          </v:rect>
        </w:pict>
      </w:r>
      <w:r w:rsidR="00577060" w:rsidRPr="00E56D25">
        <w:rPr>
          <w:b/>
          <w:bCs/>
          <w:sz w:val="22"/>
          <w:szCs w:val="22"/>
          <w:lang w:val="pl-PL"/>
        </w:rPr>
        <w:t>3-4 realizacje</w:t>
      </w:r>
    </w:p>
    <w:p w:rsidR="00577060" w:rsidRPr="00E56D25" w:rsidRDefault="006F38CB" w:rsidP="00577060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29" style="position:absolute;left:0;text-align:left;margin-left:244.2pt;margin-top:2.6pt;width:15pt;height:10.8pt;z-index:251655680;mso-wrap-style:none;v-text-anchor:middle" strokeweight=".26mm">
            <v:fill color2="black"/>
            <v:stroke endcap="square"/>
          </v:rect>
        </w:pict>
      </w:r>
      <w:r w:rsidR="00577060" w:rsidRPr="00E56D25">
        <w:rPr>
          <w:b/>
          <w:bCs/>
          <w:sz w:val="22"/>
          <w:szCs w:val="22"/>
          <w:lang w:val="pl-PL"/>
        </w:rPr>
        <w:t>4-5 realizacje</w:t>
      </w:r>
    </w:p>
    <w:p w:rsidR="00577060" w:rsidRPr="00E56D25" w:rsidRDefault="006F38CB" w:rsidP="00577060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30" style="position:absolute;left:0;text-align:left;margin-left:244.2pt;margin-top:3.1pt;width:15pt;height:10.8pt;z-index:251656704;mso-wrap-style:none;v-text-anchor:middle" strokeweight=".26mm">
            <v:fill color2="black"/>
            <v:stroke endcap="square"/>
          </v:rect>
        </w:pict>
      </w:r>
      <w:r w:rsidR="00577060" w:rsidRPr="00E56D25">
        <w:rPr>
          <w:b/>
          <w:bCs/>
          <w:sz w:val="22"/>
          <w:szCs w:val="22"/>
          <w:lang w:val="pl-PL"/>
        </w:rPr>
        <w:t>5-6 realizacji</w:t>
      </w:r>
    </w:p>
    <w:p w:rsidR="00577060" w:rsidRPr="00E56D25" w:rsidRDefault="006F38CB" w:rsidP="00577060">
      <w:pPr>
        <w:tabs>
          <w:tab w:val="left" w:pos="1466"/>
        </w:tabs>
        <w:autoSpaceDE w:val="0"/>
        <w:spacing w:line="360" w:lineRule="auto"/>
        <w:jc w:val="both"/>
        <w:rPr>
          <w:lang w:val="pl-PL"/>
        </w:rPr>
      </w:pPr>
      <w:r>
        <w:pict>
          <v:rect id="_x0000_s1031" style="position:absolute;left:0;text-align:left;margin-left:244.2pt;margin-top:4pt;width:15pt;height:10.4pt;z-index:251657728;mso-wrap-style:none;v-text-anchor:middle" strokeweight=".26mm">
            <v:fill color2="black"/>
            <v:stroke endcap="square"/>
          </v:rect>
        </w:pict>
      </w:r>
      <w:r w:rsidR="00577060" w:rsidRPr="00E56D25">
        <w:rPr>
          <w:b/>
          <w:bCs/>
          <w:sz w:val="22"/>
          <w:szCs w:val="22"/>
          <w:lang w:val="pl-PL"/>
        </w:rPr>
        <w:t>7-8 realizacji</w:t>
      </w:r>
    </w:p>
    <w:p w:rsidR="00577060" w:rsidRPr="00E56D25" w:rsidRDefault="006F38CB" w:rsidP="00577060">
      <w:pP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shd w:val="clear" w:color="auto" w:fill="FFFF00"/>
          <w:lang w:val="pl-PL"/>
        </w:rPr>
      </w:pPr>
      <w:r>
        <w:pict>
          <v:rect id="_x0000_s1032" style="position:absolute;left:0;text-align:left;margin-left:244.2pt;margin-top:1.9pt;width:15pt;height:9.95pt;z-index:251658752;mso-wrap-style:none;v-text-anchor:middle" strokeweight=".26mm">
            <v:fill color2="black"/>
            <v:stroke endcap="square"/>
          </v:rect>
        </w:pict>
      </w:r>
      <w:r w:rsidR="00577060" w:rsidRPr="00E56D25">
        <w:rPr>
          <w:b/>
          <w:bCs/>
          <w:sz w:val="22"/>
          <w:szCs w:val="22"/>
          <w:lang w:val="pl-PL"/>
        </w:rPr>
        <w:t>9-10 realizacji i więcej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color w:val="FF0000"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shd w:val="clear" w:color="auto" w:fill="FFFF00"/>
          <w:lang w:val="pl-PL"/>
        </w:rPr>
        <w:t>* właściwe zaznaczyć</w:t>
      </w:r>
      <w:r>
        <w:rPr>
          <w:bCs/>
          <w:i/>
          <w:color w:val="FF0000"/>
          <w:sz w:val="22"/>
          <w:szCs w:val="22"/>
          <w:lang w:val="pl-PL"/>
        </w:rPr>
        <w:t xml:space="preserve"> 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jc w:val="both"/>
        <w:rPr>
          <w:b/>
          <w:bCs/>
          <w:i/>
          <w:sz w:val="22"/>
          <w:szCs w:val="22"/>
          <w:lang w:val="pl-PL"/>
        </w:rPr>
      </w:pPr>
      <w:r w:rsidRPr="00E56D25">
        <w:rPr>
          <w:b/>
          <w:bCs/>
          <w:i/>
          <w:sz w:val="22"/>
          <w:szCs w:val="22"/>
          <w:lang w:val="pl-PL"/>
        </w:rPr>
        <w:t xml:space="preserve">Oświadczam , że </w:t>
      </w:r>
      <w:proofErr w:type="spellStart"/>
      <w:r w:rsidRPr="00E56D25">
        <w:rPr>
          <w:b/>
          <w:bCs/>
          <w:i/>
          <w:sz w:val="22"/>
          <w:szCs w:val="22"/>
          <w:lang w:val="pl-PL"/>
        </w:rPr>
        <w:t>ww</w:t>
      </w:r>
      <w:proofErr w:type="spellEnd"/>
      <w:r w:rsidRPr="00E56D25">
        <w:rPr>
          <w:b/>
          <w:bCs/>
          <w:i/>
          <w:sz w:val="22"/>
          <w:szCs w:val="22"/>
          <w:lang w:val="pl-PL"/>
        </w:rPr>
        <w:t xml:space="preserve"> realizacje zostały wykonane ( nazwa instytucji, dane adresowe wykonania systemu, data wykonania , nr telefonu): 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jc w:val="both"/>
        <w:rPr>
          <w:b/>
          <w:bCs/>
          <w:i/>
          <w:sz w:val="22"/>
          <w:szCs w:val="22"/>
          <w:lang w:val="pl-PL"/>
        </w:rPr>
      </w:pP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1) ……………………………………………………………………………………………………………..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2) ………………………………………………………………………………………………………………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3) ………………………………………………………………………………………………………………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4) ……………………………………………………………………………………………………………….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5) ………………………………………………………………………………………………………………..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6) ……………………………………………………………………………………………………………….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7) ………………………………………………………………………………………………………………..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lastRenderedPageBreak/>
        <w:t>8) …………………………………………………………………………………………………………………</w:t>
      </w:r>
    </w:p>
    <w:p w:rsidR="00577060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9) ………………………………………………………………………………………………………………….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10) …………………………………………………………………………………………………………………</w:t>
      </w:r>
    </w:p>
    <w:p w:rsidR="00577060" w:rsidRPr="00E56D25" w:rsidRDefault="00577060" w:rsidP="00577060">
      <w:pPr>
        <w:pBdr>
          <w:bottom w:val="double" w:sz="1" w:space="1" w:color="000000"/>
        </w:pBdr>
        <w:tabs>
          <w:tab w:val="left" w:pos="1466"/>
        </w:tabs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11) …………………………………</w:t>
      </w:r>
      <w:r>
        <w:rPr>
          <w:bCs/>
          <w:i/>
          <w:sz w:val="22"/>
          <w:szCs w:val="22"/>
          <w:lang w:val="pl-PL"/>
        </w:rPr>
        <w:t xml:space="preserve">……………………………………………………………………………… </w:t>
      </w:r>
    </w:p>
    <w:p w:rsidR="00577060" w:rsidRPr="00E56D25" w:rsidRDefault="00577060" w:rsidP="00577060">
      <w:pPr>
        <w:autoSpaceDE w:val="0"/>
        <w:jc w:val="both"/>
        <w:rPr>
          <w:bCs/>
          <w:sz w:val="22"/>
          <w:szCs w:val="22"/>
          <w:lang w:val="pl-PL"/>
        </w:rPr>
      </w:pPr>
    </w:p>
    <w:p w:rsidR="00577060" w:rsidRPr="00E56D25" w:rsidRDefault="00C22B75" w:rsidP="00577060">
      <w:pPr>
        <w:autoSpaceDE w:val="0"/>
        <w:ind w:left="284" w:hanging="426"/>
        <w:jc w:val="both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lang w:val="pl-PL"/>
        </w:rPr>
        <w:t>7</w:t>
      </w:r>
      <w:r w:rsidR="00577060" w:rsidRPr="00E56D25">
        <w:rPr>
          <w:b/>
          <w:bCs/>
          <w:sz w:val="22"/>
          <w:szCs w:val="22"/>
          <w:lang w:val="pl-PL"/>
        </w:rPr>
        <w:t xml:space="preserve">.  </w:t>
      </w:r>
      <w:r w:rsidR="00577060" w:rsidRPr="00E56D25">
        <w:rPr>
          <w:b/>
          <w:bCs/>
          <w:sz w:val="22"/>
          <w:szCs w:val="22"/>
          <w:u w:val="single"/>
          <w:lang w:val="pl-PL"/>
        </w:rPr>
        <w:t xml:space="preserve">Oświadczamy, że </w:t>
      </w:r>
      <w:r w:rsidR="00577060" w:rsidRPr="00E56D25">
        <w:rPr>
          <w:b/>
          <w:sz w:val="22"/>
          <w:szCs w:val="22"/>
          <w:u w:val="single"/>
          <w:lang w:val="pl-PL"/>
        </w:rPr>
        <w:t xml:space="preserve"> bezpłatny serwis instalacji wykonywany zgodnie z obowiązującymi przepisami (nie rzadziej niż raz w roku)  udzielony  Zamawiającemu, wynosi : </w:t>
      </w:r>
    </w:p>
    <w:p w:rsidR="00577060" w:rsidRPr="00E56D25" w:rsidRDefault="00577060" w:rsidP="00C97265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:rsidR="00577060" w:rsidRPr="00E56D25" w:rsidRDefault="00577060" w:rsidP="00577060">
      <w:pPr>
        <w:autoSpaceDE w:val="0"/>
        <w:spacing w:line="360" w:lineRule="auto"/>
        <w:jc w:val="both"/>
        <w:rPr>
          <w:bCs/>
          <w:i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>………….. miesięcy</w:t>
      </w: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………………………………………………………….………. miesięcy).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bCs/>
          <w:i/>
          <w:sz w:val="22"/>
          <w:szCs w:val="22"/>
          <w:lang w:val="pl-PL"/>
        </w:rPr>
        <w:t>od dnia odbioru końcowego robót budowlanych bez wad</w:t>
      </w:r>
    </w:p>
    <w:p w:rsidR="00577060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t xml:space="preserve">Uwaga: Łączny okres bezpłatnego serwisu instalacji  musi być podany w pełnych miesiącach (minimum 24 miesiące, maksymalnie 60 miesięcy). </w:t>
      </w:r>
    </w:p>
    <w:p w:rsidR="00C97265" w:rsidRPr="00E56D25" w:rsidRDefault="00C97265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 xml:space="preserve">Autoryzowany serwis  marki 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eastAsia="Calibri"/>
          <w:b/>
          <w:sz w:val="22"/>
          <w:szCs w:val="22"/>
          <w:shd w:val="clear" w:color="auto" w:fill="FFFF00"/>
          <w:lang w:val="pl-PL"/>
        </w:rPr>
      </w:pPr>
    </w:p>
    <w:p w:rsidR="00577060" w:rsidRPr="00E56D25" w:rsidRDefault="00577060" w:rsidP="00577060">
      <w:pPr>
        <w:pBdr>
          <w:bottom w:val="double" w:sz="1" w:space="1" w:color="000000"/>
        </w:pBdr>
        <w:autoSpaceDE w:val="0"/>
        <w:jc w:val="center"/>
        <w:rPr>
          <w:rFonts w:eastAsia="Calibri"/>
          <w:i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 xml:space="preserve">……………………………….………………………………………………………………………. </w:t>
      </w:r>
      <w:r w:rsidRPr="00E56D25">
        <w:rPr>
          <w:rFonts w:eastAsia="Calibri"/>
          <w:i/>
          <w:sz w:val="22"/>
          <w:szCs w:val="22"/>
          <w:lang w:val="pl-PL"/>
        </w:rPr>
        <w:t>(należy podać nazwę producenta  instalacji wysokociśnieniowej mgły wodnej zgodnie z pkt. 8 Formularza ofertowego)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rPr>
          <w:rFonts w:eastAsia="Calibri"/>
          <w:i/>
          <w:sz w:val="22"/>
          <w:szCs w:val="22"/>
          <w:lang w:val="pl-PL"/>
        </w:rPr>
      </w:pPr>
    </w:p>
    <w:p w:rsidR="00C97265" w:rsidRDefault="00577060" w:rsidP="00577060">
      <w:pPr>
        <w:pBdr>
          <w:bottom w:val="double" w:sz="1" w:space="1" w:color="000000"/>
        </w:pBdr>
        <w:autoSpaceDE w:val="0"/>
        <w:spacing w:line="360" w:lineRule="auto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>Nazwa i adres serwisu</w:t>
      </w:r>
      <w:r w:rsidRPr="00E56D25">
        <w:rPr>
          <w:rFonts w:eastAsia="Calibri"/>
          <w:b/>
          <w:sz w:val="22"/>
          <w:szCs w:val="22"/>
          <w:lang w:val="pl-PL"/>
        </w:rPr>
        <w:t xml:space="preserve"> : 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rPr>
          <w:rFonts w:eastAsia="Calibri"/>
          <w:i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C97265" w:rsidRPr="00E56D25" w:rsidRDefault="00577060" w:rsidP="00C97265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eastAsia="Calibri"/>
          <w:i/>
          <w:sz w:val="22"/>
          <w:szCs w:val="22"/>
          <w:lang w:val="pl-PL"/>
        </w:rPr>
      </w:pPr>
      <w:r w:rsidRPr="00E56D25">
        <w:rPr>
          <w:rFonts w:eastAsia="Calibri"/>
          <w:i/>
          <w:sz w:val="22"/>
          <w:szCs w:val="22"/>
          <w:lang w:val="pl-PL"/>
        </w:rPr>
        <w:t xml:space="preserve">( należy podać działający na terenie Polski </w:t>
      </w:r>
      <w:r>
        <w:rPr>
          <w:rFonts w:eastAsia="Calibri"/>
          <w:i/>
          <w:sz w:val="22"/>
          <w:szCs w:val="22"/>
          <w:lang w:val="pl-PL"/>
        </w:rPr>
        <w:t>autoryzowany serwis producenta)</w:t>
      </w:r>
    </w:p>
    <w:p w:rsidR="00577060" w:rsidRPr="00E56D25" w:rsidRDefault="00577060" w:rsidP="00577060">
      <w:pPr>
        <w:autoSpaceDE w:val="0"/>
        <w:ind w:left="284" w:firstLine="709"/>
        <w:jc w:val="both"/>
        <w:rPr>
          <w:bCs/>
          <w:sz w:val="22"/>
          <w:szCs w:val="22"/>
          <w:lang w:val="pl-PL"/>
        </w:rPr>
      </w:pPr>
    </w:p>
    <w:p w:rsidR="00577060" w:rsidRPr="00E56D25" w:rsidRDefault="00C22B75" w:rsidP="00C97265">
      <w:pPr>
        <w:autoSpaceDE w:val="0"/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8</w:t>
      </w:r>
      <w:r w:rsidR="00577060" w:rsidRPr="00E56D25">
        <w:rPr>
          <w:b/>
          <w:bCs/>
          <w:sz w:val="22"/>
          <w:szCs w:val="22"/>
          <w:lang w:val="pl-PL"/>
        </w:rPr>
        <w:t xml:space="preserve">.  </w:t>
      </w:r>
      <w:r w:rsidR="00577060" w:rsidRPr="00E56D25">
        <w:rPr>
          <w:b/>
          <w:bCs/>
          <w:sz w:val="22"/>
          <w:szCs w:val="22"/>
          <w:u w:val="single"/>
          <w:lang w:val="pl-PL"/>
        </w:rPr>
        <w:t>Oświadczamy, że skrócimy termin usunięcia wad w okresie  gwarancji na przedmiot zamówienia o :</w:t>
      </w:r>
    </w:p>
    <w:p w:rsidR="00577060" w:rsidRPr="00E56D25" w:rsidRDefault="00577060" w:rsidP="00577060">
      <w:pP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  <w:r w:rsidRPr="00E56D25">
        <w:rPr>
          <w:b/>
          <w:bCs/>
          <w:sz w:val="22"/>
          <w:szCs w:val="22"/>
          <w:lang w:val="pl-PL"/>
        </w:rPr>
        <w:t xml:space="preserve">  </w:t>
      </w:r>
      <w:r w:rsidRPr="00E56D25">
        <w:rPr>
          <w:b/>
          <w:bCs/>
          <w:sz w:val="22"/>
          <w:szCs w:val="22"/>
          <w:shd w:val="clear" w:color="auto" w:fill="FFFF00"/>
          <w:lang w:val="pl-PL"/>
        </w:rPr>
        <w:t xml:space="preserve">………… </w:t>
      </w:r>
      <w:r w:rsidRPr="00E56D25">
        <w:rPr>
          <w:b/>
          <w:bCs/>
          <w:sz w:val="22"/>
          <w:szCs w:val="22"/>
          <w:lang w:val="pl-PL"/>
        </w:rPr>
        <w:t xml:space="preserve">dni  </w:t>
      </w:r>
      <w:r w:rsidRPr="00E56D25">
        <w:rPr>
          <w:bCs/>
          <w:i/>
          <w:sz w:val="22"/>
          <w:szCs w:val="22"/>
          <w:lang w:val="pl-PL"/>
        </w:rPr>
        <w:t>(słownie: ……………………………………………………………….………. dni).</w:t>
      </w:r>
    </w:p>
    <w:p w:rsidR="00577060" w:rsidRPr="00E56D25" w:rsidRDefault="00577060" w:rsidP="00577060">
      <w:pPr>
        <w:autoSpaceDE w:val="0"/>
        <w:spacing w:line="360" w:lineRule="auto"/>
        <w:rPr>
          <w:rFonts w:eastAsia="Calibri"/>
          <w:sz w:val="22"/>
          <w:szCs w:val="22"/>
          <w:lang w:val="pl-PL"/>
        </w:rPr>
      </w:pPr>
      <w:r w:rsidRPr="00E56D25">
        <w:rPr>
          <w:rFonts w:eastAsia="Calibri"/>
          <w:sz w:val="22"/>
          <w:szCs w:val="22"/>
          <w:lang w:val="pl-PL"/>
        </w:rPr>
        <w:t xml:space="preserve">Uwaga: </w:t>
      </w:r>
      <w:r w:rsidRPr="00E56D25">
        <w:rPr>
          <w:sz w:val="22"/>
          <w:szCs w:val="22"/>
          <w:lang w:val="pl-PL"/>
        </w:rPr>
        <w:t>Najdłuższy termin skrócony usunięcia wad w okresie gwarancji  wynosi 14 dni  - jednak nie mniej niż 7 dni.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sz w:val="22"/>
          <w:szCs w:val="22"/>
          <w:lang w:val="pl-PL"/>
        </w:rPr>
      </w:pPr>
    </w:p>
    <w:p w:rsidR="00577060" w:rsidRPr="00E56D25" w:rsidRDefault="00577060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577060" w:rsidRPr="00E56D25" w:rsidRDefault="00C22B75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>
        <w:rPr>
          <w:rFonts w:eastAsia="Calibri"/>
          <w:b/>
          <w:sz w:val="22"/>
          <w:szCs w:val="22"/>
          <w:lang w:val="pl-PL"/>
        </w:rPr>
        <w:t>9</w:t>
      </w:r>
      <w:r w:rsidR="00577060" w:rsidRPr="00E56D25">
        <w:rPr>
          <w:rFonts w:eastAsia="Calibri"/>
          <w:b/>
          <w:sz w:val="22"/>
          <w:szCs w:val="22"/>
          <w:lang w:val="pl-PL"/>
        </w:rPr>
        <w:t xml:space="preserve">.  </w:t>
      </w:r>
      <w:r w:rsidR="00577060" w:rsidRPr="00E56D25">
        <w:rPr>
          <w:rFonts w:eastAsia="Calibri"/>
          <w:b/>
          <w:sz w:val="22"/>
          <w:szCs w:val="22"/>
          <w:shd w:val="clear" w:color="auto" w:fill="FFFF00"/>
          <w:lang w:val="pl-PL"/>
        </w:rPr>
        <w:t>Informacje o sy</w:t>
      </w:r>
      <w:r w:rsidR="00577060">
        <w:rPr>
          <w:rFonts w:eastAsia="Calibri"/>
          <w:b/>
          <w:sz w:val="22"/>
          <w:szCs w:val="22"/>
          <w:shd w:val="clear" w:color="auto" w:fill="FFFF00"/>
          <w:lang w:val="pl-PL"/>
        </w:rPr>
        <w:t>stemie instalacji mgły wodnej :</w:t>
      </w:r>
    </w:p>
    <w:p w:rsidR="00577060" w:rsidRPr="00E56D25" w:rsidRDefault="00577060" w:rsidP="00577060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1) nazwa producenta instalacji: ……………………………………………………………………</w:t>
      </w:r>
    </w:p>
    <w:p w:rsidR="00577060" w:rsidRPr="00E56D25" w:rsidRDefault="00577060" w:rsidP="00577060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2) nazwa producenta i model pomp: ……………………………………………………………….</w:t>
      </w:r>
    </w:p>
    <w:p w:rsidR="00577060" w:rsidRDefault="00577060" w:rsidP="00577060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3) nazwa producenta i model tryskaczy  : …………………………………………........................</w:t>
      </w:r>
    </w:p>
    <w:p w:rsidR="00577060" w:rsidRPr="00E56D25" w:rsidRDefault="00577060" w:rsidP="00577060">
      <w:pPr>
        <w:autoSpaceDE w:val="0"/>
        <w:spacing w:line="480" w:lineRule="auto"/>
        <w:jc w:val="both"/>
        <w:rPr>
          <w:rFonts w:eastAsia="Calibri"/>
          <w:b/>
          <w:sz w:val="22"/>
          <w:szCs w:val="22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t>4) nazwa producenta zaworów: ……………………………………………………………………</w:t>
      </w:r>
    </w:p>
    <w:p w:rsidR="00577060" w:rsidRPr="00E56D25" w:rsidRDefault="00577060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shd w:val="clear" w:color="auto" w:fill="FFFF00"/>
          <w:lang w:val="pl-PL"/>
        </w:rPr>
      </w:pPr>
      <w:r w:rsidRPr="00E56D25">
        <w:rPr>
          <w:rFonts w:eastAsia="Calibri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060" w:rsidRPr="00E56D25" w:rsidRDefault="00577060" w:rsidP="00577060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577060" w:rsidRPr="00E56D25" w:rsidRDefault="00577060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</w:p>
    <w:p w:rsidR="00577060" w:rsidRPr="00E56D25" w:rsidRDefault="00C22B75" w:rsidP="00577060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>
        <w:rPr>
          <w:rFonts w:eastAsia="Calibri"/>
          <w:b/>
          <w:sz w:val="22"/>
          <w:szCs w:val="22"/>
          <w:lang w:val="pl-PL"/>
        </w:rPr>
        <w:t>10</w:t>
      </w:r>
      <w:r w:rsidR="00577060" w:rsidRPr="00E56D25">
        <w:rPr>
          <w:rFonts w:eastAsia="Calibri"/>
          <w:b/>
          <w:sz w:val="22"/>
          <w:szCs w:val="22"/>
          <w:lang w:val="pl-PL"/>
        </w:rPr>
        <w:t>. Potwierdzamy</w:t>
      </w:r>
      <w:r w:rsidR="00577060">
        <w:rPr>
          <w:rFonts w:eastAsia="Calibri"/>
          <w:b/>
          <w:sz w:val="22"/>
          <w:szCs w:val="22"/>
          <w:lang w:val="pl-PL"/>
        </w:rPr>
        <w:t xml:space="preserve"> wniesienie wadium w wysokości:</w:t>
      </w:r>
    </w:p>
    <w:p w:rsidR="00577060" w:rsidRPr="00E56D25" w:rsidRDefault="00577060" w:rsidP="00577060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  <w:lang w:val="pl-PL"/>
        </w:rPr>
      </w:pPr>
      <w:r w:rsidRPr="00E56D25">
        <w:rPr>
          <w:b/>
          <w:u w:val="single"/>
          <w:shd w:val="clear" w:color="auto" w:fill="FFFF00"/>
          <w:lang w:val="pl-PL"/>
        </w:rPr>
        <w:t>……………..- zł</w:t>
      </w:r>
      <w:r w:rsidRPr="00E56D25">
        <w:rPr>
          <w:b/>
          <w:lang w:val="pl-PL"/>
        </w:rPr>
        <w:t xml:space="preserve"> (słownie: ……………………………………………………..…. brutto)</w:t>
      </w:r>
    </w:p>
    <w:p w:rsidR="00577060" w:rsidRPr="00E56D25" w:rsidRDefault="00C22B75" w:rsidP="00577060">
      <w:pPr>
        <w:autoSpaceDE w:val="0"/>
        <w:spacing w:line="360" w:lineRule="auto"/>
        <w:ind w:left="142" w:hanging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11</w:t>
      </w:r>
      <w:r w:rsidR="00577060" w:rsidRPr="00E56D25">
        <w:rPr>
          <w:sz w:val="22"/>
          <w:szCs w:val="22"/>
          <w:lang w:val="pl-PL"/>
        </w:rPr>
        <w:t>. Oświadczam, że zapoznałem się z warunkami zawartymi w SIWZ i przyjmuję je bez zastrzeżeń oraz, że uzyskałem wszelkie informacje niezbędne do złożenia niniejszej oferty i wykonania zamówienia.</w:t>
      </w:r>
    </w:p>
    <w:p w:rsidR="00577060" w:rsidRPr="00E56D25" w:rsidRDefault="00C22B75" w:rsidP="00577060">
      <w:pPr>
        <w:autoSpaceDE w:val="0"/>
        <w:spacing w:line="360" w:lineRule="auto"/>
        <w:ind w:left="142" w:hanging="142"/>
        <w:jc w:val="both"/>
        <w:rPr>
          <w:rFonts w:eastAsia="Calibri"/>
          <w:color w:val="00206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12</w:t>
      </w:r>
      <w:r w:rsidR="00577060" w:rsidRPr="00E56D25">
        <w:rPr>
          <w:sz w:val="22"/>
          <w:szCs w:val="22"/>
          <w:lang w:val="pl-PL"/>
        </w:rPr>
        <w:t xml:space="preserve">. Oświadczam, że w przypadku wybrania mojej oferty zobowiązuję się do podpisania Umowy na warunkach przedstawionych w złożonej ofercie i zawartych w dołączonym do SIWZ wzorze Umowy oraz przed popisaniem Umowy, do wniesienia </w:t>
      </w:r>
      <w:r w:rsidR="00577060" w:rsidRPr="00E56D25">
        <w:rPr>
          <w:b/>
          <w:sz w:val="22"/>
          <w:szCs w:val="22"/>
          <w:u w:val="single"/>
          <w:lang w:val="pl-PL"/>
        </w:rPr>
        <w:t>zabezpieczenia należytego</w:t>
      </w:r>
      <w:r w:rsidR="00577060" w:rsidRPr="00E56D25">
        <w:rPr>
          <w:b/>
          <w:sz w:val="22"/>
          <w:szCs w:val="22"/>
          <w:lang w:val="pl-PL"/>
        </w:rPr>
        <w:t xml:space="preserve"> </w:t>
      </w:r>
      <w:r w:rsidR="00577060" w:rsidRPr="00E56D25">
        <w:rPr>
          <w:b/>
          <w:sz w:val="22"/>
          <w:szCs w:val="22"/>
          <w:u w:val="single"/>
          <w:lang w:val="pl-PL"/>
        </w:rPr>
        <w:t>wykonania</w:t>
      </w:r>
      <w:r w:rsidR="00577060" w:rsidRPr="00E56D25">
        <w:rPr>
          <w:sz w:val="22"/>
          <w:szCs w:val="22"/>
          <w:lang w:val="pl-PL"/>
        </w:rPr>
        <w:t xml:space="preserve"> </w:t>
      </w:r>
      <w:r w:rsidR="00577060" w:rsidRPr="00E56D25">
        <w:rPr>
          <w:b/>
          <w:sz w:val="22"/>
          <w:szCs w:val="22"/>
          <w:u w:val="single"/>
          <w:lang w:val="pl-PL"/>
        </w:rPr>
        <w:t>Umowy</w:t>
      </w:r>
      <w:r w:rsidR="00577060" w:rsidRPr="00E56D25">
        <w:rPr>
          <w:sz w:val="22"/>
          <w:szCs w:val="22"/>
          <w:lang w:val="pl-PL"/>
        </w:rPr>
        <w:t xml:space="preserve"> na warunkach wskazanych w SIWZ, zgodnie z art. 150 ust. 2  ustawy </w:t>
      </w:r>
      <w:proofErr w:type="spellStart"/>
      <w:r w:rsidR="00577060" w:rsidRPr="00E56D25">
        <w:rPr>
          <w:sz w:val="22"/>
          <w:szCs w:val="22"/>
          <w:lang w:val="pl-PL"/>
        </w:rPr>
        <w:t>Pzp</w:t>
      </w:r>
      <w:proofErr w:type="spellEnd"/>
      <w:r w:rsidR="00577060" w:rsidRPr="00E56D25">
        <w:rPr>
          <w:sz w:val="22"/>
          <w:szCs w:val="22"/>
          <w:lang w:val="pl-PL"/>
        </w:rPr>
        <w:t xml:space="preserve">. w wysokości </w:t>
      </w:r>
      <w:r w:rsidR="00577060" w:rsidRPr="00E56D25">
        <w:rPr>
          <w:b/>
          <w:sz w:val="22"/>
          <w:szCs w:val="22"/>
          <w:u w:val="single"/>
          <w:lang w:val="pl-PL"/>
        </w:rPr>
        <w:t>10%</w:t>
      </w:r>
      <w:r w:rsidR="00577060" w:rsidRPr="00E56D25">
        <w:rPr>
          <w:sz w:val="22"/>
          <w:szCs w:val="22"/>
          <w:lang w:val="pl-PL"/>
        </w:rPr>
        <w:t xml:space="preserve"> ceny całkowitej podanej o ofercie. </w:t>
      </w:r>
    </w:p>
    <w:p w:rsidR="00577060" w:rsidRPr="00E56D25" w:rsidRDefault="00C22B75" w:rsidP="00577060">
      <w:pPr>
        <w:autoSpaceDE w:val="0"/>
        <w:spacing w:line="360" w:lineRule="auto"/>
        <w:ind w:left="142" w:hanging="142"/>
        <w:jc w:val="both"/>
        <w:rPr>
          <w:rFonts w:eastAsia="Calibri"/>
          <w:color w:val="002060"/>
          <w:sz w:val="22"/>
          <w:szCs w:val="22"/>
          <w:lang w:val="pl-PL"/>
        </w:rPr>
      </w:pPr>
      <w:r>
        <w:rPr>
          <w:rFonts w:eastAsia="Calibri"/>
          <w:color w:val="002060"/>
          <w:sz w:val="22"/>
          <w:szCs w:val="22"/>
          <w:lang w:val="pl-PL"/>
        </w:rPr>
        <w:t>13</w:t>
      </w:r>
      <w:r w:rsidR="00577060" w:rsidRPr="00E56D25">
        <w:rPr>
          <w:rFonts w:eastAsia="Calibri"/>
          <w:color w:val="002060"/>
          <w:sz w:val="22"/>
          <w:szCs w:val="22"/>
          <w:lang w:val="pl-PL"/>
        </w:rPr>
        <w:t>.</w:t>
      </w:r>
      <w:r w:rsidR="00577060" w:rsidRPr="00E56D25">
        <w:rPr>
          <w:sz w:val="22"/>
          <w:szCs w:val="22"/>
          <w:lang w:val="pl-PL"/>
        </w:rPr>
        <w:t xml:space="preserve">Oświadczam, że jestem związany złożoną ofertą przez </w:t>
      </w:r>
      <w:r w:rsidR="00577060" w:rsidRPr="00E56D25">
        <w:rPr>
          <w:b/>
          <w:sz w:val="22"/>
          <w:szCs w:val="22"/>
          <w:u w:val="single"/>
          <w:lang w:val="pl-PL"/>
        </w:rPr>
        <w:t>30</w:t>
      </w:r>
      <w:r w:rsidR="00577060" w:rsidRPr="00E56D25">
        <w:rPr>
          <w:sz w:val="22"/>
          <w:szCs w:val="22"/>
          <w:lang w:val="pl-PL"/>
        </w:rPr>
        <w:t xml:space="preserve"> dni od upływu terminu składania ofert.</w:t>
      </w:r>
    </w:p>
    <w:p w:rsidR="00577060" w:rsidRPr="00E56D25" w:rsidRDefault="00C22B75" w:rsidP="00577060">
      <w:pPr>
        <w:autoSpaceDE w:val="0"/>
        <w:spacing w:line="360" w:lineRule="auto"/>
        <w:ind w:left="142" w:hanging="142"/>
        <w:jc w:val="both"/>
        <w:rPr>
          <w:sz w:val="20"/>
          <w:szCs w:val="20"/>
          <w:lang w:val="pl-PL"/>
        </w:rPr>
      </w:pPr>
      <w:r>
        <w:rPr>
          <w:rFonts w:eastAsia="Calibri"/>
          <w:color w:val="002060"/>
          <w:sz w:val="22"/>
          <w:szCs w:val="22"/>
          <w:lang w:val="pl-PL"/>
        </w:rPr>
        <w:t>14</w:t>
      </w:r>
      <w:r w:rsidR="00577060" w:rsidRPr="00E56D25">
        <w:rPr>
          <w:rFonts w:eastAsia="Calibri"/>
          <w:color w:val="002060"/>
          <w:sz w:val="22"/>
          <w:szCs w:val="22"/>
          <w:lang w:val="pl-PL"/>
        </w:rPr>
        <w:t>.</w:t>
      </w:r>
      <w:r w:rsidR="00577060" w:rsidRPr="00E56D25">
        <w:rPr>
          <w:sz w:val="22"/>
          <w:szCs w:val="22"/>
          <w:lang w:val="pl-PL"/>
        </w:rPr>
        <w:t xml:space="preserve">Oświadczamy, że następujące dokumenty załączone do oferty są objęte tajemnicą przedsiębiorstwa </w:t>
      </w:r>
      <w:r w:rsidR="00577060" w:rsidRPr="00E56D25">
        <w:rPr>
          <w:i/>
          <w:sz w:val="22"/>
          <w:szCs w:val="22"/>
          <w:lang w:val="pl-PL"/>
        </w:rPr>
        <w:t>(wypełnić w przypadku, gdy którekolwiek z dokumentów załączonych do oferty są objęte tajemnicą przedsiębiorstwa). Ponadto Wykonawca zobowiązany jest wykazać w złożonej ofercie na stosownym Załączniku wykaz dokumentów objętych tajemnicą:</w:t>
      </w:r>
    </w:p>
    <w:p w:rsidR="00577060" w:rsidRPr="00E56D25" w:rsidRDefault="00577060" w:rsidP="00577060">
      <w:pPr>
        <w:spacing w:line="360" w:lineRule="auto"/>
        <w:ind w:left="352"/>
        <w:jc w:val="both"/>
        <w:rPr>
          <w:sz w:val="20"/>
          <w:szCs w:val="20"/>
          <w:lang w:val="pl-PL"/>
        </w:rPr>
      </w:pPr>
      <w:r w:rsidRPr="00E56D25">
        <w:rPr>
          <w:sz w:val="20"/>
          <w:szCs w:val="20"/>
          <w:lang w:val="pl-PL"/>
        </w:rPr>
        <w:t>…………………………………………………………………………………………………………………...……………………………………………………………………………...………………………………..</w:t>
      </w:r>
    </w:p>
    <w:p w:rsidR="00577060" w:rsidRPr="00E56D25" w:rsidRDefault="00C22B75" w:rsidP="00577060">
      <w:pPr>
        <w:spacing w:line="360" w:lineRule="auto"/>
        <w:ind w:left="352" w:hanging="352"/>
        <w:jc w:val="both"/>
        <w:rPr>
          <w:color w:val="000000"/>
          <w:sz w:val="20"/>
          <w:szCs w:val="20"/>
          <w:lang w:val="pl-PL"/>
        </w:rPr>
      </w:pPr>
      <w:r>
        <w:rPr>
          <w:sz w:val="22"/>
          <w:szCs w:val="22"/>
          <w:lang w:val="pl-PL"/>
        </w:rPr>
        <w:t>15</w:t>
      </w:r>
      <w:r w:rsidR="00577060" w:rsidRPr="00E56D25">
        <w:rPr>
          <w:sz w:val="22"/>
          <w:szCs w:val="22"/>
          <w:lang w:val="pl-PL"/>
        </w:rPr>
        <w:t xml:space="preserve">. </w:t>
      </w:r>
      <w:r w:rsidR="00577060" w:rsidRPr="00E56D25">
        <w:rPr>
          <w:color w:val="000000"/>
          <w:sz w:val="22"/>
          <w:szCs w:val="22"/>
          <w:lang w:val="pl-PL"/>
        </w:rPr>
        <w:t>Oświadczamy, że:</w:t>
      </w:r>
    </w:p>
    <w:p w:rsidR="00577060" w:rsidRPr="00E56D25" w:rsidRDefault="00577060" w:rsidP="00577060">
      <w:pPr>
        <w:pStyle w:val="Akapitzlist"/>
        <w:autoSpaceDE w:val="0"/>
        <w:jc w:val="both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a) przedmiot zamówienia wykonamy siłami własnymi </w:t>
      </w:r>
      <w:r w:rsidRPr="00E56D25">
        <w:rPr>
          <w:b/>
          <w:bCs/>
          <w:color w:val="000000"/>
          <w:sz w:val="20"/>
          <w:szCs w:val="20"/>
          <w:lang w:val="pl-PL"/>
        </w:rPr>
        <w:t>*</w:t>
      </w:r>
    </w:p>
    <w:p w:rsidR="00577060" w:rsidRDefault="00577060" w:rsidP="00577060">
      <w:pPr>
        <w:pStyle w:val="Akapitzlist"/>
        <w:autoSpaceDE w:val="0"/>
        <w:jc w:val="both"/>
        <w:rPr>
          <w:color w:val="00000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b) powierzymy podwykonawcom realizację niżej wymienionych części zamówienia </w:t>
      </w:r>
      <w:r w:rsidRPr="00E56D25">
        <w:rPr>
          <w:b/>
          <w:bCs/>
          <w:color w:val="000000"/>
          <w:sz w:val="20"/>
          <w:szCs w:val="20"/>
          <w:lang w:val="pl-PL"/>
        </w:rPr>
        <w:t xml:space="preserve">* </w:t>
      </w:r>
      <w:r w:rsidRPr="00E56D25">
        <w:rPr>
          <w:color w:val="000000"/>
          <w:sz w:val="20"/>
          <w:szCs w:val="20"/>
          <w:lang w:val="pl-PL"/>
        </w:rPr>
        <w:t>:</w:t>
      </w:r>
    </w:p>
    <w:p w:rsidR="00577060" w:rsidRDefault="00577060" w:rsidP="00577060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Uwaga: </w:t>
      </w:r>
    </w:p>
    <w:p w:rsidR="00577060" w:rsidRDefault="00577060" w:rsidP="00577060">
      <w:pPr>
        <w:pStyle w:val="Tekstkomentarza1"/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 xml:space="preserve">1. Zamawiający zgodnie z Art.  36b.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żąda wskazania przez wykonawcę części zamówienia, których wykonanie zamierza powierzyć podwykonawcom, i podania przez wykonawcę firm podwykonawców.</w:t>
      </w:r>
    </w:p>
    <w:p w:rsidR="00577060" w:rsidRDefault="00577060" w:rsidP="00577060">
      <w:pPr>
        <w:pStyle w:val="Tekstkomentarza1"/>
        <w:jc w:val="both"/>
        <w:rPr>
          <w:i/>
          <w:lang w:val="pl-PL"/>
        </w:rPr>
      </w:pPr>
      <w:r>
        <w:rPr>
          <w:lang w:val="pl-PL"/>
        </w:rPr>
        <w:t xml:space="preserve">W przypadku wskazania takich części Zamawiający na podstawie Art. 25 a ust.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577060" w:rsidRPr="00E56D25" w:rsidRDefault="00577060" w:rsidP="00577060">
      <w:pPr>
        <w:pStyle w:val="Akapitzlist"/>
        <w:autoSpaceDE w:val="0"/>
        <w:ind w:left="0"/>
        <w:jc w:val="both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7"/>
        <w:gridCol w:w="4662"/>
        <w:gridCol w:w="4177"/>
      </w:tblGrid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Część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</w:pPr>
            <w:proofErr w:type="spellStart"/>
            <w:r>
              <w:rPr>
                <w:b/>
                <w:sz w:val="20"/>
                <w:szCs w:val="20"/>
              </w:rPr>
              <w:t>Zakres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zamówienia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577060" w:rsidRPr="00E56D25" w:rsidRDefault="00577060" w:rsidP="00577060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suppressAutoHyphens/>
        <w:overflowPunct w:val="0"/>
        <w:autoSpaceDE w:val="0"/>
        <w:ind w:left="709" w:hanging="283"/>
        <w:contextualSpacing w:val="0"/>
        <w:rPr>
          <w:color w:val="000000"/>
          <w:sz w:val="20"/>
          <w:szCs w:val="20"/>
          <w:lang w:val="pl-PL"/>
        </w:rPr>
      </w:pPr>
      <w:r w:rsidRPr="00E56D25">
        <w:rPr>
          <w:color w:val="000000"/>
          <w:sz w:val="20"/>
          <w:szCs w:val="20"/>
          <w:lang w:val="pl-PL"/>
        </w:rPr>
        <w:t xml:space="preserve">Nazwy (firm) podmiotów, na których zasoby Wykonawca powołuje się na zasadach określonych w art. 22a ust. 1 ustawy </w:t>
      </w:r>
      <w:proofErr w:type="spellStart"/>
      <w:r w:rsidRPr="00E56D25">
        <w:rPr>
          <w:color w:val="000000"/>
          <w:sz w:val="20"/>
          <w:szCs w:val="20"/>
          <w:lang w:val="pl-PL"/>
        </w:rPr>
        <w:t>Pzp</w:t>
      </w:r>
      <w:proofErr w:type="spellEnd"/>
      <w:r w:rsidRPr="00E56D25">
        <w:rPr>
          <w:color w:val="000000"/>
          <w:sz w:val="20"/>
          <w:szCs w:val="20"/>
          <w:lang w:val="pl-PL"/>
        </w:rPr>
        <w:t>, w celu wykazania spełniania warunków udziału w postępowaniu :</w:t>
      </w:r>
    </w:p>
    <w:p w:rsidR="00577060" w:rsidRPr="00E56D25" w:rsidRDefault="00577060" w:rsidP="00577060">
      <w:pPr>
        <w:pStyle w:val="Akapitzlist"/>
        <w:overflowPunct w:val="0"/>
        <w:autoSpaceDE w:val="0"/>
        <w:ind w:left="0"/>
        <w:rPr>
          <w:color w:val="000000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0"/>
        <w:gridCol w:w="4524"/>
        <w:gridCol w:w="4302"/>
      </w:tblGrid>
      <w:tr w:rsidR="00577060" w:rsidRPr="006F38CB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77060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Nazwa</w:t>
            </w:r>
            <w:proofErr w:type="spellEnd"/>
            <w:r>
              <w:rPr>
                <w:b/>
                <w:sz w:val="20"/>
                <w:szCs w:val="20"/>
              </w:rPr>
              <w:t xml:space="preserve"> (firma ) </w:t>
            </w:r>
            <w:proofErr w:type="spellStart"/>
            <w:r>
              <w:rPr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77060" w:rsidRPr="00E56D25" w:rsidRDefault="00577060" w:rsidP="00276753">
            <w:pPr>
              <w:overflowPunct w:val="0"/>
              <w:autoSpaceDE w:val="0"/>
              <w:jc w:val="center"/>
              <w:textAlignment w:val="baseline"/>
              <w:rPr>
                <w:lang w:val="pl-PL"/>
              </w:rPr>
            </w:pPr>
            <w:r w:rsidRPr="00E56D25">
              <w:rPr>
                <w:b/>
                <w:sz w:val="20"/>
                <w:szCs w:val="20"/>
                <w:lang w:val="pl-PL"/>
              </w:rPr>
              <w:t>Zasoby podmiotu na jakie powołuje się Wykonawca</w:t>
            </w: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  <w:tr w:rsidR="00577060" w:rsidTr="00276753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  <w:p w:rsidR="00577060" w:rsidRDefault="00577060" w:rsidP="00276753">
            <w:pPr>
              <w:overflowPunct w:val="0"/>
              <w:autoSpaceDE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0" w:rsidRDefault="00577060" w:rsidP="00276753">
            <w:pPr>
              <w:overflowPunct w:val="0"/>
              <w:autoSpaceDE w:val="0"/>
              <w:snapToGri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577060" w:rsidRDefault="00577060" w:rsidP="00577060">
      <w:pPr>
        <w:widowControl w:val="0"/>
        <w:jc w:val="both"/>
        <w:textAlignment w:val="baseline"/>
        <w:rPr>
          <w:sz w:val="20"/>
          <w:szCs w:val="20"/>
        </w:rPr>
      </w:pPr>
    </w:p>
    <w:p w:rsidR="00577060" w:rsidRDefault="00577060" w:rsidP="00577060">
      <w:pPr>
        <w:pStyle w:val="Tekstkomentarza1"/>
        <w:rPr>
          <w:lang w:val="pl-PL"/>
        </w:rPr>
      </w:pPr>
      <w:r>
        <w:rPr>
          <w:lang w:val="pl-PL"/>
        </w:rPr>
        <w:t>Uwaga : Wykonawca zgodnie z treścią SIWZ (Rozdział VIII  pkt. 1 ust. 1.4 )  zobowiązany jest do :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rPr>
          <w:lang w:val="pl-PL"/>
        </w:rPr>
      </w:pPr>
      <w:r>
        <w:rPr>
          <w:lang w:val="pl-PL"/>
        </w:rPr>
        <w:t xml:space="preserve">Złożenia stosownego oświadczenia o braku wykluczenia z postępowania na podstawie art. 22a ust 3. </w:t>
      </w:r>
    </w:p>
    <w:p w:rsidR="00577060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uznania Oferty wykonawcy jako najkorzystniejszej  - obowiązku złożenia przez podmioty udostępniające swoje zasoby dokumentów wymienionych w treści SIWZ dotyczących braku podstaw wykluczenia z postępowania (art. 22a ust 3a oraz  rozporządzenia wydanego na podstawie art. 25 ust 2 par. 9 ust 2)</w:t>
      </w:r>
    </w:p>
    <w:p w:rsidR="00577060" w:rsidRPr="000276B2" w:rsidRDefault="00577060" w:rsidP="00577060">
      <w:pPr>
        <w:pStyle w:val="Tekstkomentarza1"/>
        <w:numPr>
          <w:ilvl w:val="0"/>
          <w:numId w:val="20"/>
        </w:numPr>
        <w:tabs>
          <w:tab w:val="clear" w:pos="708"/>
          <w:tab w:val="num" w:pos="0"/>
        </w:tabs>
        <w:ind w:left="720"/>
        <w:jc w:val="both"/>
        <w:rPr>
          <w:lang w:val="pl-PL"/>
        </w:rPr>
      </w:pPr>
      <w:r>
        <w:rPr>
          <w:lang w:val="pl-PL"/>
        </w:rPr>
        <w:t xml:space="preserve"> W przypadku udostępnienia zasobów dotyczących doświadczenia i kwalifikacji – obowiązek zrealizowania zamówienia przez ten podmiot (art. 22a ust 4).</w:t>
      </w:r>
    </w:p>
    <w:p w:rsidR="00577060" w:rsidRDefault="00577060" w:rsidP="00577060">
      <w:pPr>
        <w:pStyle w:val="Tekstkomentarza1"/>
        <w:jc w:val="both"/>
        <w:rPr>
          <w:lang w:val="pl-PL"/>
        </w:rPr>
      </w:pPr>
    </w:p>
    <w:p w:rsidR="00577060" w:rsidRDefault="00C22B75" w:rsidP="00C22B75">
      <w:pPr>
        <w:pStyle w:val="Tekstkomentarza1"/>
        <w:ind w:left="142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16. </w:t>
      </w:r>
      <w:r w:rsidR="00577060" w:rsidRPr="002D7323">
        <w:rPr>
          <w:b/>
          <w:sz w:val="22"/>
          <w:szCs w:val="22"/>
          <w:lang w:val="pl-PL"/>
        </w:rPr>
        <w:t>Oświadczam, że:</w:t>
      </w:r>
    </w:p>
    <w:p w:rsidR="00577060" w:rsidRPr="002D7323" w:rsidRDefault="00577060" w:rsidP="00577060">
      <w:pPr>
        <w:pStyle w:val="Tekstkomentarza1"/>
        <w:ind w:left="502"/>
        <w:jc w:val="both"/>
        <w:rPr>
          <w:b/>
          <w:sz w:val="22"/>
          <w:szCs w:val="22"/>
          <w:lang w:val="pl-PL"/>
        </w:rPr>
      </w:pPr>
    </w:p>
    <w:p w:rsidR="00577060" w:rsidRPr="00C059AD" w:rsidRDefault="00577060" w:rsidP="00577060">
      <w:pPr>
        <w:pStyle w:val="Tekstkomentarza1"/>
        <w:numPr>
          <w:ilvl w:val="1"/>
          <w:numId w:val="22"/>
        </w:numPr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>Wszystkie elementy systemu wysokociśnieniowej mgły wodnej wymienione w pkt. 8 niniejszego Formularza Ofertowego posiadają wymagane atesty, aprobaty lub certyfikaty dopuszczające do stosowania w Polsce lub Unii Europejskiej.</w:t>
      </w:r>
    </w:p>
    <w:p w:rsidR="00577060" w:rsidRPr="00C059AD" w:rsidRDefault="00577060" w:rsidP="00577060">
      <w:pPr>
        <w:pStyle w:val="Tekstkomentarza1"/>
        <w:numPr>
          <w:ilvl w:val="1"/>
          <w:numId w:val="22"/>
        </w:numPr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 xml:space="preserve">System o którym mowa w pkt 8 niniejszego Formularza Ofertowego posiada Aprobatę Techniczną oraz Certyfikat Zgodności wydane przez odpowiednią jednostkę certyfikacyjną potwierdzającego skuteczność oferowanego systemu do zagrożeń </w:t>
      </w:r>
      <w:proofErr w:type="spellStart"/>
      <w:r w:rsidRPr="00C059AD">
        <w:rPr>
          <w:sz w:val="22"/>
          <w:szCs w:val="22"/>
          <w:lang w:val="pl-PL"/>
        </w:rPr>
        <w:t>Light</w:t>
      </w:r>
      <w:proofErr w:type="spellEnd"/>
      <w:r w:rsidRPr="00C059AD">
        <w:rPr>
          <w:sz w:val="22"/>
          <w:szCs w:val="22"/>
          <w:lang w:val="pl-PL"/>
        </w:rPr>
        <w:t xml:space="preserve"> Hazard (LH), </w:t>
      </w:r>
      <w:proofErr w:type="spellStart"/>
      <w:r w:rsidRPr="00C059AD">
        <w:rPr>
          <w:sz w:val="22"/>
          <w:szCs w:val="22"/>
          <w:lang w:val="pl-PL"/>
        </w:rPr>
        <w:t>Oridinary</w:t>
      </w:r>
      <w:proofErr w:type="spellEnd"/>
      <w:r w:rsidRPr="00C059AD">
        <w:rPr>
          <w:sz w:val="22"/>
          <w:szCs w:val="22"/>
          <w:lang w:val="pl-PL"/>
        </w:rPr>
        <w:t xml:space="preserve"> Hazard 1 (OH1) wg normy NFPA 13.</w:t>
      </w:r>
    </w:p>
    <w:p w:rsidR="00577060" w:rsidRPr="00C059AD" w:rsidRDefault="00577060" w:rsidP="00577060">
      <w:pPr>
        <w:pStyle w:val="Tekstkomentarza1"/>
        <w:numPr>
          <w:ilvl w:val="1"/>
          <w:numId w:val="22"/>
        </w:numPr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>Zaoferowany system, o którym mowa w pkt 8 niniejszego Formularza Ofertowego i jego elementy składowe mają parametry takie same lub lepsze w stosunku do parametrów podanych w projekcie wykonawczym stanowiącym załącznik Nr 8 do SIWZ.</w:t>
      </w:r>
    </w:p>
    <w:p w:rsidR="00577060" w:rsidRPr="00C059AD" w:rsidRDefault="00577060" w:rsidP="00577060">
      <w:pPr>
        <w:pStyle w:val="Tekstkomentarza1"/>
        <w:numPr>
          <w:ilvl w:val="1"/>
          <w:numId w:val="22"/>
        </w:numPr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>Zaoferowany system, o którym mowa w pkt 8 niniejszego Formularza Ofertowego zapewni ochronę przeciwpożarową budynku na poziomie co najmniej takim jak określono w symulacji będącej załącznikiem do ekspertyzy technicznej stanowiącej załącznik Nr 11 do SIWZ.</w:t>
      </w:r>
    </w:p>
    <w:p w:rsidR="00577060" w:rsidRPr="00C059AD" w:rsidRDefault="00577060" w:rsidP="00577060">
      <w:pPr>
        <w:pStyle w:val="Tekstkomentarza1"/>
        <w:jc w:val="both"/>
        <w:rPr>
          <w:sz w:val="22"/>
          <w:szCs w:val="22"/>
          <w:lang w:val="pl-PL"/>
        </w:rPr>
      </w:pPr>
    </w:p>
    <w:p w:rsidR="00577060" w:rsidRPr="00C059AD" w:rsidRDefault="00C22B75" w:rsidP="00577060">
      <w:pPr>
        <w:pStyle w:val="Tekstkomentarza1"/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>17</w:t>
      </w:r>
      <w:r w:rsidR="00577060" w:rsidRPr="00C059AD">
        <w:rPr>
          <w:sz w:val="22"/>
          <w:szCs w:val="22"/>
          <w:lang w:val="pl-PL"/>
        </w:rPr>
        <w:t xml:space="preserve">.  Niniejszą ofertę składamy na ……… kolejno ponumerowanych stronach i obejmuje następujące   </w:t>
      </w:r>
    </w:p>
    <w:p w:rsidR="00577060" w:rsidRPr="00C059AD" w:rsidRDefault="00577060" w:rsidP="00577060">
      <w:pPr>
        <w:pStyle w:val="Tekstkomentarza1"/>
        <w:jc w:val="both"/>
        <w:rPr>
          <w:sz w:val="22"/>
          <w:szCs w:val="22"/>
          <w:lang w:val="pl-PL"/>
        </w:rPr>
      </w:pPr>
      <w:r w:rsidRPr="00C059AD">
        <w:rPr>
          <w:sz w:val="22"/>
          <w:szCs w:val="22"/>
          <w:lang w:val="pl-PL"/>
        </w:rPr>
        <w:t xml:space="preserve">      załączniki: </w:t>
      </w:r>
    </w:p>
    <w:p w:rsidR="00577060" w:rsidRDefault="00577060" w:rsidP="00577060">
      <w:pPr>
        <w:pStyle w:val="Tekstkomentarza1"/>
        <w:jc w:val="both"/>
        <w:rPr>
          <w:lang w:val="pl-PL"/>
        </w:rPr>
      </w:pP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577060" w:rsidRPr="00EA0908" w:rsidRDefault="00577060" w:rsidP="00577060">
      <w:pPr>
        <w:numPr>
          <w:ilvl w:val="0"/>
          <w:numId w:val="18"/>
        </w:numPr>
        <w:tabs>
          <w:tab w:val="clear" w:pos="708"/>
          <w:tab w:val="num" w:pos="0"/>
        </w:tabs>
        <w:suppressAutoHyphens/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577060" w:rsidRDefault="00577060" w:rsidP="00577060">
      <w:pPr>
        <w:autoSpaceDE w:val="0"/>
        <w:spacing w:before="20" w:after="20"/>
        <w:ind w:left="5664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Data, Podpis osób/y upoważnionej do reprezentowania 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i/>
          <w:sz w:val="16"/>
          <w:szCs w:val="16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Wykonawcy lub Pełnomocnika Wykonawców </w:t>
      </w:r>
    </w:p>
    <w:p w:rsidR="00577060" w:rsidRPr="00E56D25" w:rsidRDefault="00577060" w:rsidP="00577060">
      <w:pPr>
        <w:tabs>
          <w:tab w:val="left" w:pos="5400"/>
        </w:tabs>
        <w:ind w:left="2124" w:firstLine="2700"/>
        <w:jc w:val="center"/>
        <w:rPr>
          <w:sz w:val="22"/>
          <w:szCs w:val="22"/>
          <w:lang w:val="pl-PL"/>
        </w:rPr>
      </w:pPr>
      <w:r w:rsidRPr="00E56D25">
        <w:rPr>
          <w:i/>
          <w:sz w:val="16"/>
          <w:szCs w:val="16"/>
          <w:lang w:val="pl-PL"/>
        </w:rPr>
        <w:t xml:space="preserve">wspólnie ubiegających się o udzielenie zamówienia </w:t>
      </w:r>
    </w:p>
    <w:p w:rsidR="00577060" w:rsidRDefault="00577060" w:rsidP="00577060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sz w:val="22"/>
          <w:szCs w:val="22"/>
          <w:highlight w:val="yellow"/>
        </w:rPr>
      </w:pPr>
    </w:p>
    <w:p w:rsidR="00C97265" w:rsidRDefault="00C97265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C059AD" w:rsidRDefault="00C059AD" w:rsidP="009414FE">
      <w:pPr>
        <w:pStyle w:val="Tekstpodstawowy"/>
        <w:spacing w:line="240" w:lineRule="auto"/>
        <w:rPr>
          <w:rFonts w:ascii="Arial" w:hAnsi="Arial" w:cs="Arial"/>
          <w:b/>
          <w:color w:val="FF0000"/>
          <w:u w:val="single"/>
        </w:rPr>
      </w:pP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 w:rsidRPr="009414FE">
        <w:rPr>
          <w:rFonts w:ascii="Times New Roman" w:hAnsi="Times New Roman"/>
          <w:b/>
          <w:sz w:val="22"/>
          <w:szCs w:val="22"/>
          <w:highlight w:val="yellow"/>
        </w:rPr>
        <w:lastRenderedPageBreak/>
        <w:t xml:space="preserve">3.  </w:t>
      </w:r>
      <w:r w:rsidR="003068F1">
        <w:rPr>
          <w:rFonts w:ascii="Times New Roman" w:hAnsi="Times New Roman"/>
          <w:b/>
          <w:sz w:val="22"/>
          <w:szCs w:val="22"/>
          <w:highlight w:val="yellow"/>
        </w:rPr>
        <w:t xml:space="preserve">W </w:t>
      </w:r>
      <w:r w:rsidRPr="009414FE">
        <w:rPr>
          <w:rFonts w:ascii="Times New Roman" w:hAnsi="Times New Roman"/>
          <w:b/>
          <w:sz w:val="22"/>
          <w:szCs w:val="22"/>
          <w:highlight w:val="yellow"/>
        </w:rPr>
        <w:t>Załączniku Nr 6 do SIWZ o następującym brzmieniu:</w:t>
      </w:r>
      <w:r w:rsidRPr="009414FE">
        <w:rPr>
          <w:rFonts w:ascii="Times New Roman" w:hAnsi="Times New Roman"/>
          <w:b/>
          <w:sz w:val="22"/>
          <w:szCs w:val="22"/>
        </w:rPr>
        <w:t xml:space="preserve"> </w:t>
      </w: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12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Załącznik Nr 6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F47135" w:rsidRPr="00D8304A" w:rsidRDefault="00F47135" w:rsidP="00F47135">
      <w:pPr>
        <w:pStyle w:val="Tekstkomentarza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(data)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</w:p>
    <w:p w:rsidR="00F47135" w:rsidRDefault="006F38CB" w:rsidP="00F47135">
      <w:pPr>
        <w:pStyle w:val="Tekstpodstawowy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Prostokąt zaokrąglony 1" o:spid="_x0000_s1034" style="position:absolute;left:0;text-align:left;margin-left:16.6pt;margin-top:3.15pt;width:402.95pt;height:112.7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Prostokąt zaokrąglony 1">
              <w:txbxContent>
                <w:p w:rsidR="006F38CB" w:rsidRPr="00F47135" w:rsidRDefault="006F38CB" w:rsidP="00F47135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pl-PL"/>
                    </w:rPr>
                  </w:pPr>
                  <w:r w:rsidRPr="00F47135">
                    <w:rPr>
                      <w:b/>
                      <w:sz w:val="28"/>
                      <w:szCs w:val="28"/>
                      <w:u w:val="single"/>
                      <w:lang w:val="pl-PL"/>
                    </w:rPr>
                    <w:t>Wykaz robót budowlanych kierowanych przez:</w:t>
                  </w:r>
                </w:p>
                <w:p w:rsidR="006F38CB" w:rsidRPr="00F47135" w:rsidRDefault="006F38CB" w:rsidP="00F47135">
                  <w:pPr>
                    <w:rPr>
                      <w:b/>
                      <w:u w:val="single"/>
                      <w:lang w:val="pl-PL"/>
                    </w:rPr>
                  </w:pPr>
                </w:p>
                <w:p w:rsidR="006F38CB" w:rsidRPr="00F47135" w:rsidRDefault="006F38CB" w:rsidP="00F47135">
                  <w:pPr>
                    <w:rPr>
                      <w:b/>
                      <w:u w:val="single"/>
                      <w:lang w:val="pl-PL"/>
                    </w:rPr>
                  </w:pPr>
                </w:p>
                <w:p w:rsidR="006F38CB" w:rsidRPr="00F47135" w:rsidRDefault="006F38CB" w:rsidP="00F47135">
                  <w:pPr>
                    <w:rPr>
                      <w:color w:val="FF0000"/>
                      <w:lang w:val="pl-PL"/>
                    </w:rPr>
                  </w:pPr>
                  <w:r w:rsidRPr="00F47135">
                    <w:rPr>
                      <w:b/>
                      <w:color w:val="FF0000"/>
                      <w:lang w:val="pl-PL"/>
                    </w:rPr>
                    <w:t>Kierownika branży instalacyjnej w zakresie</w:t>
                  </w:r>
                  <w:r w:rsidRPr="00F47135">
                    <w:rPr>
                      <w:b/>
                      <w:bCs/>
                      <w:color w:val="FF0000"/>
                      <w:lang w:val="pl-PL"/>
                    </w:rPr>
                    <w:t xml:space="preserve"> : </w:t>
                  </w:r>
                  <w:r w:rsidRPr="00F47135">
                    <w:rPr>
                      <w:b/>
                      <w:bCs/>
                      <w:color w:val="FF0000"/>
                      <w:lang w:val="pl-PL" w:eastAsia="pl-PL"/>
                    </w:rPr>
                    <w:t xml:space="preserve">sieci; instalacji i urządzeń cieplnych;  wentylacyjnych ; </w:t>
                  </w:r>
                  <w:proofErr w:type="spellStart"/>
                  <w:r w:rsidRPr="00F47135">
                    <w:rPr>
                      <w:b/>
                      <w:bCs/>
                      <w:color w:val="FF0000"/>
                      <w:lang w:val="pl-PL" w:eastAsia="pl-PL"/>
                    </w:rPr>
                    <w:t>wod</w:t>
                  </w:r>
                  <w:proofErr w:type="spellEnd"/>
                  <w:r w:rsidRPr="00F47135">
                    <w:rPr>
                      <w:b/>
                      <w:bCs/>
                      <w:color w:val="FF0000"/>
                      <w:lang w:val="pl-PL" w:eastAsia="pl-PL"/>
                    </w:rPr>
                    <w:t xml:space="preserve"> – </w:t>
                  </w:r>
                  <w:proofErr w:type="spellStart"/>
                  <w:r w:rsidRPr="00F47135">
                    <w:rPr>
                      <w:b/>
                      <w:bCs/>
                      <w:color w:val="FF0000"/>
                      <w:lang w:val="pl-PL" w:eastAsia="pl-PL"/>
                    </w:rPr>
                    <w:t>kan</w:t>
                  </w:r>
                  <w:proofErr w:type="spellEnd"/>
                </w:p>
                <w:p w:rsidR="006F38CB" w:rsidRPr="00F47135" w:rsidRDefault="006F38CB" w:rsidP="00F47135">
                  <w:pPr>
                    <w:rPr>
                      <w:lang w:val="pl-PL"/>
                    </w:rPr>
                  </w:pPr>
                </w:p>
              </w:txbxContent>
            </v:textbox>
          </v:roundrect>
        </w:pict>
      </w:r>
    </w:p>
    <w:p w:rsidR="00F47135" w:rsidRPr="005B7139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Default="00F47135" w:rsidP="00F47135">
      <w:pPr>
        <w:pStyle w:val="Bezodstpw"/>
        <w:jc w:val="both"/>
        <w:rPr>
          <w:rFonts w:ascii="Times New Roman" w:hAnsi="Times New Roman"/>
          <w:bCs/>
        </w:rPr>
      </w:pPr>
    </w:p>
    <w:p w:rsidR="00F47135" w:rsidRPr="00C90768" w:rsidRDefault="00F47135" w:rsidP="00F47135">
      <w:pPr>
        <w:pStyle w:val="Bezodstpw"/>
        <w:jc w:val="both"/>
        <w:rPr>
          <w:rFonts w:ascii="Times New Roman" w:hAnsi="Times New Roman"/>
          <w:bCs/>
          <w:highlight w:val="yellow"/>
        </w:rPr>
      </w:pPr>
      <w:r w:rsidRPr="00910140">
        <w:rPr>
          <w:rFonts w:ascii="Times New Roman" w:hAnsi="Times New Roman"/>
          <w:bCs/>
        </w:rPr>
        <w:t>spełniających określon</w:t>
      </w:r>
      <w:r>
        <w:rPr>
          <w:rFonts w:ascii="Times New Roman" w:hAnsi="Times New Roman"/>
          <w:bCs/>
        </w:rPr>
        <w:t xml:space="preserve">e przez Zamawiającego wymogi ujęte w </w:t>
      </w:r>
      <w:r w:rsidRPr="00C90768">
        <w:rPr>
          <w:rFonts w:ascii="Times New Roman" w:hAnsi="Times New Roman"/>
          <w:bCs/>
          <w:highlight w:val="yellow"/>
        </w:rPr>
        <w:t xml:space="preserve">Rozdziale VI  </w:t>
      </w:r>
      <w:r>
        <w:rPr>
          <w:rFonts w:ascii="Times New Roman" w:hAnsi="Times New Roman"/>
          <w:bCs/>
          <w:highlight w:val="yellow"/>
        </w:rPr>
        <w:t xml:space="preserve">ust. 2 </w:t>
      </w:r>
      <w:r w:rsidRPr="00C90768">
        <w:rPr>
          <w:rFonts w:ascii="Times New Roman" w:hAnsi="Times New Roman"/>
          <w:bCs/>
          <w:highlight w:val="yellow"/>
        </w:rPr>
        <w:t xml:space="preserve">pkt. 2.3. </w:t>
      </w:r>
      <w:r>
        <w:rPr>
          <w:rFonts w:ascii="Times New Roman" w:hAnsi="Times New Roman"/>
          <w:bCs/>
          <w:highlight w:val="yellow"/>
        </w:rPr>
        <w:t>SIWZ.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  <w:r w:rsidRPr="00F47135">
        <w:rPr>
          <w:lang w:val="pl-PL"/>
        </w:rPr>
        <w:t>Przystępując do udziału w postępowaniu prowadzonym w trybie przetargu nieograniczonym  na realizację zadania pn.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b/>
          <w:lang w:val="pl-PL"/>
        </w:rPr>
      </w:pPr>
      <w:r w:rsidRPr="00F47135">
        <w:rPr>
          <w:b/>
          <w:lang w:val="pl-PL"/>
        </w:rPr>
        <w:t>„Montaż instalacji przeciwpożarowej w zakresie instalacji wysokociśnieniowej mgły wodnej w  lewym i prawym skrzydle budynku głównego  w Domu Pomocy Społecznej im. L. i A. Helclów w Krakowie”.</w:t>
      </w: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Ja/my niżej podpisany(i), działając w imieniu i na rzecz:</w:t>
      </w: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1) Nazwa ( firma) Wykonawcy: …………………….…………………………………………………………</w:t>
      </w: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Adres (siedziba) Wykonawcy : ul. :……………………………………………………………………………</w:t>
      </w: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Default="00F47135" w:rsidP="00F47135">
      <w:pPr>
        <w:rPr>
          <w:sz w:val="20"/>
          <w:szCs w:val="20"/>
        </w:rPr>
      </w:pPr>
      <w:proofErr w:type="spellStart"/>
      <w:r w:rsidRPr="0036013C">
        <w:rPr>
          <w:sz w:val="20"/>
          <w:szCs w:val="20"/>
        </w:rPr>
        <w:t>telefon</w:t>
      </w:r>
      <w:proofErr w:type="spellEnd"/>
      <w:r w:rsidRPr="0036013C">
        <w:rPr>
          <w:sz w:val="20"/>
          <w:szCs w:val="20"/>
        </w:rPr>
        <w:t>/ mail : ……………………………</w:t>
      </w:r>
      <w:r>
        <w:rPr>
          <w:sz w:val="20"/>
          <w:szCs w:val="20"/>
        </w:rPr>
        <w:t>…………………………………………………………………….</w:t>
      </w:r>
    </w:p>
    <w:p w:rsidR="00F47135" w:rsidRDefault="00F47135" w:rsidP="00F47135">
      <w:pPr>
        <w:rPr>
          <w:sz w:val="20"/>
          <w:szCs w:val="20"/>
        </w:rPr>
      </w:pPr>
    </w:p>
    <w:p w:rsidR="00F47135" w:rsidRDefault="00F47135" w:rsidP="00F47135">
      <w:pPr>
        <w:rPr>
          <w:sz w:val="20"/>
          <w:szCs w:val="20"/>
        </w:rPr>
      </w:pPr>
    </w:p>
    <w:p w:rsidR="00F47135" w:rsidRDefault="00F47135" w:rsidP="00F47135">
      <w:pPr>
        <w:rPr>
          <w:sz w:val="20"/>
          <w:szCs w:val="20"/>
        </w:rPr>
      </w:pPr>
    </w:p>
    <w:p w:rsidR="00F47135" w:rsidRDefault="00F47135" w:rsidP="00F47135">
      <w:pPr>
        <w:rPr>
          <w:sz w:val="20"/>
          <w:szCs w:val="20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126"/>
        <w:gridCol w:w="1701"/>
      </w:tblGrid>
      <w:tr w:rsidR="009C0350" w:rsidRPr="006F38CB" w:rsidTr="00D90E41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Lp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 adres inwestycji - wykonania robót</w:t>
            </w:r>
          </w:p>
          <w:p w:rsidR="009C0350" w:rsidRDefault="009C0350" w:rsidP="0027675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 powierzchnia użytkowa budynku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Wartość</w:t>
            </w:r>
            <w:proofErr w:type="spellEnd"/>
            <w:r>
              <w:rPr>
                <w:b/>
                <w:sz w:val="18"/>
                <w:szCs w:val="18"/>
              </w:rPr>
              <w:t xml:space="preserve"> (-</w:t>
            </w:r>
            <w:proofErr w:type="spellStart"/>
            <w:r>
              <w:rPr>
                <w:b/>
                <w:sz w:val="18"/>
                <w:szCs w:val="18"/>
              </w:rPr>
              <w:t>zł</w:t>
            </w:r>
            <w:proofErr w:type="spellEnd"/>
            <w:r>
              <w:rPr>
                <w:b/>
                <w:sz w:val="18"/>
                <w:szCs w:val="18"/>
              </w:rPr>
              <w:t xml:space="preserve">-)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Pr="00F47135" w:rsidRDefault="009C0350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47135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</w:tr>
      <w:tr w:rsidR="009C0350" w:rsidRPr="006F38CB" w:rsidTr="00D90E4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</w:p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>
              <w:rPr>
                <w:color w:val="FF0000"/>
                <w:sz w:val="18"/>
                <w:szCs w:val="18"/>
              </w:rPr>
              <w:t>300 000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okresie ostatnich 5 lat przed upływem terminu składania ofert)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C0350" w:rsidRPr="006F38CB" w:rsidTr="003E3112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Pr="00814197">
              <w:rPr>
                <w:color w:val="FF0000"/>
                <w:sz w:val="18"/>
                <w:szCs w:val="18"/>
              </w:rPr>
              <w:t>30</w:t>
            </w:r>
            <w:r>
              <w:rPr>
                <w:color w:val="FF0000"/>
                <w:sz w:val="18"/>
                <w:szCs w:val="18"/>
              </w:rPr>
              <w:t>0 000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F47135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  <w:r w:rsidR="00175F6A">
              <w:rPr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C0350" w:rsidRPr="006F38CB" w:rsidTr="00175F6A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>
              <w:rPr>
                <w:color w:val="FF0000"/>
                <w:sz w:val="18"/>
                <w:szCs w:val="18"/>
              </w:rPr>
              <w:t>300 000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3E3112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175F6A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175F6A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  <w:tr w:rsidR="009C0350" w:rsidRPr="006F38CB" w:rsidTr="00175F6A">
        <w:trPr>
          <w:trHeight w:val="2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>
              <w:rPr>
                <w:color w:val="FF0000"/>
                <w:sz w:val="18"/>
                <w:szCs w:val="18"/>
              </w:rPr>
              <w:t>300 000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5F6A">
              <w:rPr>
                <w:i/>
                <w:sz w:val="18"/>
                <w:szCs w:val="18"/>
              </w:rPr>
              <w:t>w okresie ostatnich 5 lat przed upływem terminu składania ofert</w:t>
            </w:r>
            <w:r w:rsidR="00175F6A" w:rsidRP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>
              <w:rPr>
                <w:color w:val="FF0000"/>
                <w:sz w:val="18"/>
                <w:szCs w:val="18"/>
              </w:rPr>
              <w:t>300 000 00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175F6A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175F6A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175F6A" w:rsidRPr="00175F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>
              <w:rPr>
                <w:color w:val="FF0000"/>
                <w:sz w:val="18"/>
                <w:szCs w:val="18"/>
              </w:rPr>
              <w:t>300 000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3E3112" w:rsidRDefault="003E3112" w:rsidP="003E311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3112">
              <w:rPr>
                <w:sz w:val="18"/>
                <w:szCs w:val="18"/>
              </w:rPr>
              <w:t>dd</w:t>
            </w:r>
            <w:proofErr w:type="spellEnd"/>
            <w:r w:rsidRPr="003E3112">
              <w:rPr>
                <w:sz w:val="18"/>
                <w:szCs w:val="18"/>
              </w:rPr>
              <w:t>/mm/</w:t>
            </w:r>
            <w:proofErr w:type="spellStart"/>
            <w:r w:rsidRPr="003E3112">
              <w:rPr>
                <w:sz w:val="18"/>
                <w:szCs w:val="18"/>
              </w:rPr>
              <w:t>rrrr</w:t>
            </w:r>
            <w:proofErr w:type="spellEnd"/>
          </w:p>
          <w:p w:rsidR="009C0350" w:rsidRPr="003E3112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3E3112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3E311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C0350" w:rsidRPr="006F38CB" w:rsidTr="00D90E4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(wymagane co najmniej </w:t>
            </w:r>
            <w:r>
              <w:rPr>
                <w:color w:val="FF0000"/>
                <w:sz w:val="18"/>
                <w:szCs w:val="18"/>
              </w:rPr>
              <w:t>300 000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Default="00607E8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</w:t>
            </w:r>
            <w:r w:rsidR="009C0350">
              <w:rPr>
                <w:sz w:val="18"/>
                <w:szCs w:val="18"/>
                <w:lang w:val="en-US"/>
              </w:rPr>
              <w:t>d</w:t>
            </w:r>
            <w:proofErr w:type="spellEnd"/>
            <w:r w:rsidR="009C0350">
              <w:rPr>
                <w:sz w:val="18"/>
                <w:szCs w:val="18"/>
                <w:lang w:val="en-US"/>
              </w:rPr>
              <w:t>/mm/</w:t>
            </w:r>
            <w:proofErr w:type="spellStart"/>
            <w:r w:rsidR="009C0350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607E80" w:rsidRDefault="00607E80" w:rsidP="00607E80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</w:p>
          <w:p w:rsidR="009C0350" w:rsidRPr="003E3112" w:rsidRDefault="009C0350" w:rsidP="00276753">
            <w:pPr>
              <w:pStyle w:val="Default"/>
              <w:rPr>
                <w:i/>
                <w:sz w:val="18"/>
                <w:szCs w:val="18"/>
              </w:rPr>
            </w:pPr>
            <w:r w:rsidRPr="003E3112">
              <w:rPr>
                <w:i/>
                <w:sz w:val="18"/>
                <w:szCs w:val="18"/>
              </w:rPr>
              <w:t>(w okresie ostatnich 5 lat przed upływem terminu składania ofert</w:t>
            </w:r>
            <w:r w:rsidR="003E311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F47135" w:rsidRDefault="00F47135" w:rsidP="00F47135">
      <w:pPr>
        <w:pStyle w:val="Bezodstpw"/>
        <w:spacing w:after="60"/>
        <w:jc w:val="both"/>
        <w:rPr>
          <w:bCs/>
          <w:sz w:val="18"/>
          <w:szCs w:val="18"/>
        </w:rPr>
      </w:pPr>
    </w:p>
    <w:p w:rsidR="00F47135" w:rsidRPr="00F47135" w:rsidRDefault="00F47135" w:rsidP="00F47135">
      <w:pPr>
        <w:jc w:val="both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 xml:space="preserve">Oświadczam, że wszystkie informacje podane w powyższych oświadczeniach są aktualne </w:t>
      </w:r>
      <w:r w:rsidRPr="00F47135">
        <w:rPr>
          <w:sz w:val="20"/>
          <w:szCs w:val="20"/>
          <w:lang w:val="pl-PL"/>
        </w:rPr>
        <w:br/>
        <w:t>i zgodne z prawdą oraz zostały przedstawione z pełną świadomo</w:t>
      </w:r>
      <w:r w:rsidR="00BC1F9C">
        <w:rPr>
          <w:sz w:val="20"/>
          <w:szCs w:val="20"/>
          <w:lang w:val="pl-PL"/>
        </w:rPr>
        <w:t>ścią konsekwencji wprowadzenia Z</w:t>
      </w:r>
      <w:r w:rsidRPr="00F47135">
        <w:rPr>
          <w:sz w:val="20"/>
          <w:szCs w:val="20"/>
          <w:lang w:val="pl-PL"/>
        </w:rPr>
        <w:t>amawiającego w błąd przy przedstawianiu informacji.</w:t>
      </w: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F47135" w:rsidRPr="006F38CB" w:rsidTr="00276753">
        <w:tc>
          <w:tcPr>
            <w:tcW w:w="9360" w:type="dxa"/>
            <w:hideMark/>
          </w:tcPr>
          <w:p w:rsidR="00F47135" w:rsidRPr="00F47135" w:rsidRDefault="00F47135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F47135" w:rsidRPr="00F47135" w:rsidRDefault="00F47135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F47135">
              <w:rPr>
                <w:sz w:val="16"/>
                <w:szCs w:val="16"/>
                <w:lang w:val="pl-PL"/>
              </w:rPr>
              <w:t>(podpis osoby/osób umocowanej/umocowanych)</w:t>
            </w:r>
          </w:p>
        </w:tc>
      </w:tr>
    </w:tbl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C187C" w:rsidRDefault="003068F1" w:rsidP="00DC187C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lastRenderedPageBreak/>
        <w:t xml:space="preserve">4. W </w:t>
      </w:r>
      <w:r w:rsidR="00DC187C" w:rsidRPr="009414FE">
        <w:rPr>
          <w:rFonts w:ascii="Times New Roman" w:hAnsi="Times New Roman"/>
          <w:b/>
          <w:sz w:val="22"/>
          <w:szCs w:val="22"/>
          <w:highlight w:val="yellow"/>
        </w:rPr>
        <w:t xml:space="preserve">Załączniku Nr </w:t>
      </w:r>
      <w:r w:rsidR="00DC187C">
        <w:rPr>
          <w:rFonts w:ascii="Times New Roman" w:hAnsi="Times New Roman"/>
          <w:b/>
          <w:sz w:val="22"/>
          <w:szCs w:val="22"/>
          <w:highlight w:val="yellow"/>
        </w:rPr>
        <w:t>7</w:t>
      </w:r>
      <w:r w:rsidR="00DC187C" w:rsidRPr="009414FE">
        <w:rPr>
          <w:rFonts w:ascii="Times New Roman" w:hAnsi="Times New Roman"/>
          <w:b/>
          <w:sz w:val="22"/>
          <w:szCs w:val="22"/>
          <w:highlight w:val="yellow"/>
        </w:rPr>
        <w:t xml:space="preserve"> do SIWZ o następującym brzmieniu:</w:t>
      </w:r>
      <w:r w:rsidR="00DC187C" w:rsidRPr="009414FE">
        <w:rPr>
          <w:rFonts w:ascii="Times New Roman" w:hAnsi="Times New Roman"/>
          <w:b/>
          <w:sz w:val="22"/>
          <w:szCs w:val="22"/>
        </w:rPr>
        <w:t xml:space="preserve"> </w:t>
      </w:r>
    </w:p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D39F9" w:rsidRDefault="00DD39F9" w:rsidP="00DD39F9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>
        <w:rPr>
          <w:rFonts w:ascii="Times New Roman" w:hAnsi="Times New Roman"/>
          <w:sz w:val="22"/>
          <w:szCs w:val="22"/>
        </w:rPr>
        <w:t>ZP/ RB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Załącznik Nr 7 do SIWZ</w:t>
      </w:r>
    </w:p>
    <w:p w:rsidR="00DD39F9" w:rsidRDefault="00DD39F9" w:rsidP="00DD39F9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DD39F9" w:rsidRPr="00D8304A" w:rsidRDefault="00DD39F9" w:rsidP="00DD39F9">
      <w:pPr>
        <w:pStyle w:val="Tekstkomentarza"/>
        <w:jc w:val="both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DD39F9" w:rsidRDefault="00DD39F9" w:rsidP="00DD39F9">
      <w:pPr>
        <w:pStyle w:val="Tekstpodstawowy"/>
        <w:rPr>
          <w:rFonts w:ascii="Times New Roman" w:hAnsi="Times New Roman"/>
          <w:sz w:val="22"/>
          <w:szCs w:val="22"/>
        </w:rPr>
      </w:pPr>
    </w:p>
    <w:p w:rsidR="00DD39F9" w:rsidRPr="00F54573" w:rsidRDefault="00DD39F9" w:rsidP="00DD39F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F54573">
        <w:rPr>
          <w:rFonts w:ascii="Times New Roman" w:hAnsi="Times New Roman"/>
        </w:rPr>
        <w:t>……………………………….</w:t>
      </w:r>
    </w:p>
    <w:p w:rsidR="00DD39F9" w:rsidRPr="00644105" w:rsidRDefault="00DD39F9" w:rsidP="00DD39F9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</w:rPr>
      </w:pPr>
      <w:r w:rsidRPr="00F54573">
        <w:rPr>
          <w:rFonts w:ascii="Times New Roman" w:hAnsi="Times New Roman"/>
        </w:rPr>
        <w:t>(data)</w:t>
      </w:r>
    </w:p>
    <w:p w:rsidR="00DD39F9" w:rsidRPr="005B7139" w:rsidRDefault="006F38CB" w:rsidP="00DD39F9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_x0000_s1035" style="position:absolute;margin-left:16.6pt;margin-top:2.2pt;width:450.1pt;height:29.7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_x0000_s1035">
              <w:txbxContent>
                <w:p w:rsidR="006F38CB" w:rsidRPr="00D66F59" w:rsidRDefault="006F38CB" w:rsidP="00DD39F9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pl-PL"/>
                    </w:rPr>
                  </w:pPr>
                  <w:r w:rsidRPr="00D66F59">
                    <w:rPr>
                      <w:rFonts w:ascii="Cambria" w:hAnsi="Cambria"/>
                      <w:b/>
                      <w:sz w:val="28"/>
                      <w:szCs w:val="28"/>
                      <w:lang w:val="pl-PL"/>
                    </w:rPr>
                    <w:t xml:space="preserve">Wykaz wykonanych przez Wykonawcę </w:t>
                  </w:r>
                  <w:r w:rsidRPr="00D66F59">
                    <w:rPr>
                      <w:b/>
                      <w:sz w:val="28"/>
                      <w:szCs w:val="28"/>
                      <w:lang w:val="pl-PL"/>
                    </w:rPr>
                    <w:t>robót budowlanych</w:t>
                  </w:r>
                  <w:r w:rsidRPr="00D66F59">
                    <w:rPr>
                      <w:rFonts w:ascii="Cambria" w:hAnsi="Cambria"/>
                      <w:b/>
                      <w:sz w:val="28"/>
                      <w:szCs w:val="28"/>
                      <w:lang w:val="pl-PL"/>
                    </w:rPr>
                    <w:t xml:space="preserve"> </w:t>
                  </w:r>
                </w:p>
              </w:txbxContent>
            </v:textbox>
          </v:roundrect>
        </w:pict>
      </w:r>
    </w:p>
    <w:p w:rsidR="00DD39F9" w:rsidRPr="00DD39F9" w:rsidRDefault="00DD39F9" w:rsidP="00DD39F9">
      <w:pPr>
        <w:rPr>
          <w:bCs/>
          <w:lang w:val="pl-PL"/>
        </w:rPr>
      </w:pPr>
    </w:p>
    <w:p w:rsidR="00DD39F9" w:rsidRPr="00DD39F9" w:rsidRDefault="00DD39F9" w:rsidP="00DD39F9">
      <w:pPr>
        <w:jc w:val="center"/>
        <w:rPr>
          <w:bCs/>
          <w:lang w:val="pl-PL"/>
        </w:rPr>
      </w:pPr>
      <w:r w:rsidRPr="00DD39F9">
        <w:rPr>
          <w:bCs/>
          <w:lang w:val="pl-PL"/>
        </w:rPr>
        <w:t xml:space="preserve">dotyczący: </w:t>
      </w:r>
    </w:p>
    <w:p w:rsidR="00DD39F9" w:rsidRPr="00DD39F9" w:rsidRDefault="00DD39F9" w:rsidP="00DD39F9">
      <w:pPr>
        <w:rPr>
          <w:bCs/>
          <w:lang w:val="pl-PL"/>
        </w:rPr>
      </w:pPr>
    </w:p>
    <w:p w:rsidR="00DD39F9" w:rsidRPr="00DD39F9" w:rsidRDefault="00DD39F9" w:rsidP="00DD39F9">
      <w:pPr>
        <w:jc w:val="both"/>
        <w:rPr>
          <w:bCs/>
          <w:lang w:val="pl-PL"/>
        </w:rPr>
      </w:pPr>
      <w:r w:rsidRPr="00DD39F9">
        <w:rPr>
          <w:bCs/>
          <w:lang w:val="pl-PL"/>
        </w:rPr>
        <w:t>1)   niezbędnego doświadczenia w zakresie robót budowlanych, na potwierdzenie czego przedstawiam poniższy „</w:t>
      </w:r>
      <w:r w:rsidRPr="00DD39F9">
        <w:rPr>
          <w:b/>
          <w:bCs/>
          <w:highlight w:val="yellow"/>
          <w:lang w:val="pl-PL"/>
        </w:rPr>
        <w:t>Wykaz wykonywanych przez Wykonawcę robót budowlanych</w:t>
      </w:r>
      <w:r w:rsidRPr="00DD39F9">
        <w:rPr>
          <w:bCs/>
          <w:highlight w:val="yellow"/>
          <w:lang w:val="pl-PL"/>
        </w:rPr>
        <w:t xml:space="preserve">”, </w:t>
      </w:r>
      <w:r w:rsidRPr="00DD39F9">
        <w:rPr>
          <w:b/>
          <w:bCs/>
          <w:highlight w:val="yellow"/>
          <w:lang w:val="pl-PL"/>
        </w:rPr>
        <w:t>w okresie ostatnich 5 lat</w:t>
      </w:r>
      <w:r w:rsidRPr="00DD39F9">
        <w:rPr>
          <w:bCs/>
          <w:lang w:val="pl-PL"/>
        </w:rPr>
        <w:t xml:space="preserve">  zawierający zrealizowane inwestycje spełniające określone przez Zamawiającego wymogi ujęte w </w:t>
      </w:r>
      <w:r w:rsidRPr="00DD39F9">
        <w:rPr>
          <w:bCs/>
          <w:highlight w:val="yellow"/>
          <w:lang w:val="pl-PL"/>
        </w:rPr>
        <w:t>R</w:t>
      </w:r>
      <w:r w:rsidR="00D66F59">
        <w:rPr>
          <w:bCs/>
          <w:highlight w:val="yellow"/>
          <w:lang w:val="pl-PL"/>
        </w:rPr>
        <w:t xml:space="preserve">ozdziale VI pkt. 2.3. do </w:t>
      </w:r>
      <w:r w:rsidRPr="00DD39F9">
        <w:rPr>
          <w:bCs/>
          <w:highlight w:val="yellow"/>
          <w:lang w:val="pl-PL"/>
        </w:rPr>
        <w:t xml:space="preserve"> SIWZ.</w:t>
      </w:r>
    </w:p>
    <w:p w:rsidR="00DD39F9" w:rsidRPr="00DD39F9" w:rsidRDefault="00DD39F9" w:rsidP="00DD39F9">
      <w:pPr>
        <w:jc w:val="center"/>
        <w:rPr>
          <w:lang w:val="pl-PL"/>
        </w:rPr>
      </w:pPr>
    </w:p>
    <w:p w:rsidR="00DD39F9" w:rsidRPr="00DD39F9" w:rsidRDefault="00DD39F9" w:rsidP="00DD39F9">
      <w:pPr>
        <w:jc w:val="center"/>
        <w:rPr>
          <w:sz w:val="20"/>
          <w:szCs w:val="20"/>
          <w:lang w:val="pl-PL"/>
        </w:rPr>
      </w:pPr>
      <w:r w:rsidRPr="00DD39F9">
        <w:rPr>
          <w:sz w:val="20"/>
          <w:szCs w:val="20"/>
          <w:lang w:val="pl-PL"/>
        </w:rPr>
        <w:t xml:space="preserve">Przystępując do udziału w postępowaniu prowadzonym w trybie przetargu nieograniczonym  na realizację zadania pn. </w:t>
      </w:r>
    </w:p>
    <w:p w:rsidR="00DD39F9" w:rsidRPr="00DD39F9" w:rsidRDefault="00DD39F9" w:rsidP="00DD39F9">
      <w:pPr>
        <w:jc w:val="center"/>
        <w:rPr>
          <w:sz w:val="20"/>
          <w:szCs w:val="20"/>
          <w:lang w:val="pl-PL"/>
        </w:rPr>
      </w:pPr>
    </w:p>
    <w:p w:rsidR="00DD39F9" w:rsidRPr="00D66F59" w:rsidRDefault="00DD39F9" w:rsidP="00DD39F9">
      <w:pPr>
        <w:jc w:val="center"/>
        <w:rPr>
          <w:b/>
          <w:sz w:val="22"/>
          <w:szCs w:val="22"/>
          <w:lang w:val="pl-PL"/>
        </w:rPr>
      </w:pPr>
      <w:r w:rsidRPr="00D66F59">
        <w:rPr>
          <w:b/>
          <w:sz w:val="22"/>
          <w:szCs w:val="22"/>
          <w:lang w:val="pl-PL"/>
        </w:rPr>
        <w:t>„Montaż instalacji przeciwpożarowej w zakresie instalacji wysokociśnieniowej mgły wodnej w  lewym i prawym skrzydle budynku głównego  w Domu Pomocy Społecznej im. L. i A. Helclów w Krakowie”.</w:t>
      </w:r>
    </w:p>
    <w:p w:rsidR="00DD39F9" w:rsidRPr="00DD39F9" w:rsidRDefault="00DD39F9" w:rsidP="00DD39F9">
      <w:pPr>
        <w:jc w:val="center"/>
        <w:rPr>
          <w:lang w:val="pl-PL"/>
        </w:rPr>
      </w:pPr>
      <w:r w:rsidRPr="00DD39F9">
        <w:rPr>
          <w:lang w:val="pl-PL"/>
        </w:rPr>
        <w:t>Ja/my niżej podpisany(i), działając w imieniu i na rzecz:</w:t>
      </w:r>
    </w:p>
    <w:p w:rsidR="00DD39F9" w:rsidRPr="00DD39F9" w:rsidRDefault="00DD39F9" w:rsidP="00DD39F9">
      <w:pPr>
        <w:jc w:val="center"/>
        <w:rPr>
          <w:lang w:val="pl-PL"/>
        </w:rPr>
      </w:pPr>
    </w:p>
    <w:p w:rsidR="00DD39F9" w:rsidRPr="00D66F59" w:rsidRDefault="00DD39F9" w:rsidP="00DD39F9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1) Nazwa ( firma) Wykonawcy: ……….………………………………………………………………………</w:t>
      </w:r>
      <w:r w:rsidR="00D66F59" w:rsidRPr="00D66F59">
        <w:rPr>
          <w:sz w:val="22"/>
          <w:szCs w:val="22"/>
          <w:lang w:val="pl-PL"/>
        </w:rPr>
        <w:t>…………………</w:t>
      </w:r>
      <w:r w:rsidR="00D66F59">
        <w:rPr>
          <w:sz w:val="22"/>
          <w:szCs w:val="22"/>
          <w:lang w:val="pl-PL"/>
        </w:rPr>
        <w:t>………..</w:t>
      </w:r>
    </w:p>
    <w:p w:rsidR="00DD39F9" w:rsidRPr="00D66F59" w:rsidRDefault="00DD39F9" w:rsidP="00DD39F9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…………………………………………………………………………………………………</w:t>
      </w:r>
      <w:r w:rsidR="00D66F59">
        <w:rPr>
          <w:sz w:val="22"/>
          <w:szCs w:val="22"/>
          <w:lang w:val="pl-PL"/>
        </w:rPr>
        <w:t>…………</w:t>
      </w:r>
    </w:p>
    <w:p w:rsidR="00DD39F9" w:rsidRPr="00D66F59" w:rsidRDefault="00DD39F9" w:rsidP="00DD39F9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Adres (siedziba) Wykonawcy : ul.:………………………………………………………………………….…</w:t>
      </w:r>
      <w:r w:rsidR="00D66F59">
        <w:rPr>
          <w:sz w:val="22"/>
          <w:szCs w:val="22"/>
          <w:lang w:val="pl-PL"/>
        </w:rPr>
        <w:t>…………………………</w:t>
      </w:r>
    </w:p>
    <w:p w:rsidR="00DD39F9" w:rsidRPr="00D66F59" w:rsidRDefault="00DD39F9" w:rsidP="00DD39F9">
      <w:pPr>
        <w:rPr>
          <w:b/>
          <w:i/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telefon/ mail : …………………………………………………………………………………………………</w:t>
      </w:r>
      <w:r w:rsidR="00D66F59" w:rsidRPr="00D66F59">
        <w:rPr>
          <w:sz w:val="22"/>
          <w:szCs w:val="22"/>
          <w:lang w:val="pl-PL"/>
        </w:rPr>
        <w:t>……..</w:t>
      </w:r>
      <w:r w:rsidRPr="00D66F59">
        <w:rPr>
          <w:sz w:val="22"/>
          <w:szCs w:val="22"/>
          <w:lang w:val="pl-PL"/>
        </w:rPr>
        <w:t>.</w:t>
      </w:r>
      <w:r w:rsidR="00D66F59" w:rsidRPr="00D66F59">
        <w:rPr>
          <w:sz w:val="22"/>
          <w:szCs w:val="22"/>
          <w:lang w:val="pl-PL"/>
        </w:rPr>
        <w:t>.</w:t>
      </w:r>
      <w:r w:rsidR="00D66F59">
        <w:rPr>
          <w:sz w:val="22"/>
          <w:szCs w:val="22"/>
          <w:lang w:val="pl-PL"/>
        </w:rPr>
        <w:t>...</w:t>
      </w:r>
      <w:r w:rsidRPr="00D66F59">
        <w:rPr>
          <w:b/>
          <w:i/>
          <w:sz w:val="22"/>
          <w:szCs w:val="22"/>
          <w:lang w:val="pl-PL"/>
        </w:rPr>
        <w:t xml:space="preserve"> </w:t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2"/>
        <w:gridCol w:w="1558"/>
        <w:gridCol w:w="1559"/>
        <w:gridCol w:w="1416"/>
        <w:gridCol w:w="1558"/>
      </w:tblGrid>
      <w:tr w:rsidR="00DD39F9" w:rsidRPr="006F38CB" w:rsidTr="00276753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66F59" w:rsidRDefault="00DD39F9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66F5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Default="00DD39F9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3317F">
              <w:rPr>
                <w:b/>
                <w:sz w:val="18"/>
                <w:szCs w:val="18"/>
              </w:rPr>
              <w:t>Nazwa i  adres inwestycji - wykonania robót</w:t>
            </w:r>
          </w:p>
          <w:p w:rsidR="00DD39F9" w:rsidRPr="0003317F" w:rsidRDefault="00DD39F9" w:rsidP="0027675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 powierzchnia użytkowa budynku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DD39F9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03317F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3317F">
              <w:rPr>
                <w:b/>
                <w:sz w:val="18"/>
                <w:szCs w:val="18"/>
              </w:rPr>
              <w:t>Wartość</w:t>
            </w:r>
            <w:proofErr w:type="spellEnd"/>
            <w:r w:rsidRPr="0003317F">
              <w:rPr>
                <w:b/>
                <w:sz w:val="18"/>
                <w:szCs w:val="18"/>
              </w:rPr>
              <w:t xml:space="preserve"> (-</w:t>
            </w:r>
            <w:proofErr w:type="spellStart"/>
            <w:r w:rsidRPr="0003317F">
              <w:rPr>
                <w:b/>
                <w:sz w:val="18"/>
                <w:szCs w:val="18"/>
              </w:rPr>
              <w:t>zł</w:t>
            </w:r>
            <w:proofErr w:type="spellEnd"/>
            <w:r w:rsidRPr="0003317F">
              <w:rPr>
                <w:b/>
                <w:sz w:val="18"/>
                <w:szCs w:val="18"/>
              </w:rPr>
              <w:t xml:space="preserve">-) </w:t>
            </w:r>
            <w:proofErr w:type="spellStart"/>
            <w:r w:rsidRPr="0003317F">
              <w:rPr>
                <w:b/>
                <w:sz w:val="18"/>
                <w:szCs w:val="18"/>
              </w:rPr>
              <w:t>brutto</w:t>
            </w:r>
            <w:proofErr w:type="spellEnd"/>
            <w:r w:rsidRPr="000331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D39F9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DD39F9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DD39F9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DD39F9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DD39F9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DD39F9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3317F" w:rsidRDefault="00DD39F9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3317F"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D39F9">
              <w:rPr>
                <w:b/>
                <w:bCs/>
                <w:sz w:val="18"/>
                <w:szCs w:val="18"/>
                <w:lang w:val="pl-PL"/>
              </w:rPr>
              <w:t>Doświadczenie zawodowe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DD39F9">
              <w:rPr>
                <w:bCs/>
                <w:sz w:val="18"/>
                <w:szCs w:val="18"/>
                <w:lang w:val="pl-PL"/>
              </w:rPr>
              <w:t>(w przypadku udostepnienia podać nazwę podmiotu)</w:t>
            </w:r>
          </w:p>
        </w:tc>
      </w:tr>
      <w:tr w:rsidR="00DD39F9" w:rsidRPr="006F38CB" w:rsidTr="0027675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…………………</w:t>
            </w: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Wartość zamówienia (w zł)</w:t>
            </w:r>
          </w:p>
          <w:p w:rsidR="00DD39F9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810825">
              <w:rPr>
                <w:color w:val="FF0000"/>
                <w:sz w:val="18"/>
                <w:szCs w:val="18"/>
              </w:rPr>
              <w:t>00 000 00 PLN</w:t>
            </w:r>
            <w:r w:rsidRPr="000A2252">
              <w:rPr>
                <w:sz w:val="18"/>
                <w:szCs w:val="18"/>
              </w:rPr>
              <w:t xml:space="preserve"> brutto)</w:t>
            </w:r>
            <w:r>
              <w:rPr>
                <w:sz w:val="18"/>
                <w:szCs w:val="18"/>
              </w:rPr>
              <w:t xml:space="preserve">- </w:t>
            </w:r>
          </w:p>
          <w:p w:rsidR="00DD39F9" w:rsidRPr="009A4922" w:rsidRDefault="00DD39F9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644105" w:rsidRDefault="00DD39F9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0A2252">
              <w:rPr>
                <w:i/>
                <w:iCs/>
                <w:sz w:val="18"/>
                <w:szCs w:val="18"/>
              </w:rPr>
              <w:t>(w okresie ostatnich 5 lat przed u</w:t>
            </w:r>
            <w:r>
              <w:rPr>
                <w:i/>
                <w:iCs/>
                <w:sz w:val="18"/>
                <w:szCs w:val="18"/>
              </w:rPr>
              <w:t>pływem terminu składania ofert)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Nazwa ………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……………….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Adres …….… 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……………….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6F38CB">
              <w:rPr>
                <w:b/>
                <w:i/>
                <w:sz w:val="18"/>
                <w:szCs w:val="18"/>
              </w:rPr>
            </w:r>
            <w:r w:rsidR="006F38CB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b/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6F38CB">
              <w:rPr>
                <w:b/>
                <w:i/>
                <w:sz w:val="18"/>
                <w:szCs w:val="18"/>
              </w:rPr>
            </w:r>
            <w:r w:rsidR="006F38CB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  <w:tr w:rsidR="00DD39F9" w:rsidRPr="006F38CB" w:rsidTr="00276753">
        <w:trPr>
          <w:trHeight w:val="3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…………………</w:t>
            </w: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Wartość zamówienia (w zł)</w:t>
            </w:r>
          </w:p>
          <w:p w:rsidR="00DD39F9" w:rsidRPr="00223804" w:rsidRDefault="00DD39F9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2252"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810825">
              <w:rPr>
                <w:color w:val="FF0000"/>
                <w:sz w:val="18"/>
                <w:szCs w:val="18"/>
              </w:rPr>
              <w:t>00 000 00 PLN</w:t>
            </w:r>
            <w:r w:rsidRPr="000A2252">
              <w:rPr>
                <w:sz w:val="18"/>
                <w:szCs w:val="18"/>
              </w:rPr>
              <w:t xml:space="preserve"> brutto)</w:t>
            </w:r>
            <w:r>
              <w:rPr>
                <w:sz w:val="18"/>
                <w:szCs w:val="18"/>
              </w:rPr>
              <w:t xml:space="preserve">- </w:t>
            </w:r>
          </w:p>
          <w:p w:rsidR="00DD39F9" w:rsidRPr="00223804" w:rsidRDefault="00DD39F9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DD39F9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Nazwa ………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……………….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Adres …….… 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……………….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6F38CB">
              <w:rPr>
                <w:b/>
                <w:i/>
                <w:sz w:val="18"/>
                <w:szCs w:val="18"/>
              </w:rPr>
            </w:r>
            <w:r w:rsidR="006F38CB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b/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6F38CB">
              <w:rPr>
                <w:b/>
                <w:i/>
                <w:sz w:val="18"/>
                <w:szCs w:val="18"/>
              </w:rPr>
            </w:r>
            <w:r w:rsidR="006F38CB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</w:tbl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Pr="00DD39F9" w:rsidRDefault="00DD39F9" w:rsidP="00DD39F9">
      <w:pPr>
        <w:jc w:val="both"/>
        <w:rPr>
          <w:sz w:val="20"/>
          <w:szCs w:val="20"/>
          <w:lang w:val="pl-PL"/>
        </w:rPr>
      </w:pPr>
      <w:r w:rsidRPr="00DD39F9">
        <w:rPr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D39F9">
        <w:rPr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Pr="00C03AFD" w:rsidRDefault="00DD39F9" w:rsidP="00DD39F9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DD39F9" w:rsidRPr="006F38CB" w:rsidTr="00276753">
        <w:tc>
          <w:tcPr>
            <w:tcW w:w="9360" w:type="dxa"/>
            <w:hideMark/>
          </w:tcPr>
          <w:p w:rsidR="00DD39F9" w:rsidRPr="00DD39F9" w:rsidRDefault="00DD39F9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DD39F9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DD39F9" w:rsidRPr="00DD39F9" w:rsidRDefault="00DD39F9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DD39F9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DD39F9">
              <w:rPr>
                <w:sz w:val="16"/>
                <w:szCs w:val="16"/>
                <w:lang w:val="pl-PL"/>
              </w:rPr>
              <w:t>(podpis osoby/osób umocowanej/umocowanych)</w:t>
            </w:r>
          </w:p>
          <w:p w:rsidR="00DD39F9" w:rsidRPr="00DD39F9" w:rsidRDefault="00DD39F9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</w:p>
        </w:tc>
      </w:tr>
    </w:tbl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Pr="00DD39F9" w:rsidRDefault="00DD39F9" w:rsidP="00DD39F9">
      <w:pPr>
        <w:spacing w:line="360" w:lineRule="auto"/>
        <w:rPr>
          <w:lang w:val="pl-PL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2C3541" w:rsidRDefault="002C3541" w:rsidP="00B43892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C81173" w:rsidRDefault="00AC7749" w:rsidP="00B4389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C81173">
        <w:rPr>
          <w:rFonts w:ascii="Times New Roman" w:hAnsi="Times New Roman"/>
          <w:b/>
          <w:sz w:val="22"/>
          <w:szCs w:val="22"/>
        </w:rPr>
        <w:lastRenderedPageBreak/>
        <w:t xml:space="preserve">5. </w:t>
      </w:r>
      <w:r w:rsidR="001E12BE" w:rsidRPr="00C81173">
        <w:rPr>
          <w:rFonts w:ascii="Times New Roman" w:hAnsi="Times New Roman"/>
          <w:b/>
          <w:sz w:val="22"/>
          <w:szCs w:val="22"/>
        </w:rPr>
        <w:t xml:space="preserve">Ponadto Zamawiający dokonuje zmiany </w:t>
      </w:r>
      <w:r w:rsidR="00B43892" w:rsidRPr="00C81173">
        <w:rPr>
          <w:rFonts w:ascii="Times New Roman" w:hAnsi="Times New Roman"/>
          <w:b/>
          <w:sz w:val="22"/>
          <w:szCs w:val="22"/>
        </w:rPr>
        <w:t xml:space="preserve">zapisu w SIWZ </w:t>
      </w:r>
      <w:r w:rsidR="00E05555" w:rsidRPr="00C81173">
        <w:rPr>
          <w:rFonts w:ascii="Times New Roman" w:hAnsi="Times New Roman"/>
          <w:b/>
          <w:sz w:val="22"/>
          <w:szCs w:val="22"/>
        </w:rPr>
        <w:t xml:space="preserve">w </w:t>
      </w:r>
      <w:r w:rsidR="00E05555" w:rsidRPr="00C81173">
        <w:rPr>
          <w:rFonts w:ascii="Times New Roman" w:hAnsi="Times New Roman"/>
          <w:b/>
          <w:sz w:val="22"/>
          <w:szCs w:val="22"/>
          <w:highlight w:val="yellow"/>
        </w:rPr>
        <w:t xml:space="preserve">Rozdziale XII ust. </w:t>
      </w:r>
      <w:r w:rsidR="00B43892" w:rsidRPr="00C81173">
        <w:rPr>
          <w:rFonts w:ascii="Times New Roman" w:hAnsi="Times New Roman"/>
          <w:b/>
          <w:sz w:val="22"/>
          <w:szCs w:val="22"/>
          <w:highlight w:val="yellow"/>
        </w:rPr>
        <w:t>1. i ust.</w:t>
      </w:r>
      <w:r w:rsidR="00E05555" w:rsidRPr="00C81173">
        <w:rPr>
          <w:rFonts w:ascii="Times New Roman" w:hAnsi="Times New Roman"/>
          <w:b/>
          <w:sz w:val="22"/>
          <w:szCs w:val="22"/>
          <w:highlight w:val="yellow"/>
        </w:rPr>
        <w:t>2</w:t>
      </w:r>
      <w:r w:rsidR="00E05555" w:rsidRPr="00C81173">
        <w:rPr>
          <w:rFonts w:ascii="Times New Roman" w:hAnsi="Times New Roman"/>
          <w:sz w:val="22"/>
          <w:szCs w:val="22"/>
        </w:rPr>
        <w:t xml:space="preserve"> </w:t>
      </w:r>
      <w:r w:rsidR="00B43892" w:rsidRPr="00C81173">
        <w:rPr>
          <w:rFonts w:ascii="Times New Roman" w:hAnsi="Times New Roman"/>
          <w:sz w:val="22"/>
          <w:szCs w:val="22"/>
        </w:rPr>
        <w:t>–</w:t>
      </w:r>
    </w:p>
    <w:p w:rsidR="00E05555" w:rsidRPr="00C81173" w:rsidRDefault="00C81173" w:rsidP="00B43892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E05555" w:rsidRPr="00C81173">
        <w:rPr>
          <w:rFonts w:ascii="Times New Roman" w:hAnsi="Times New Roman"/>
          <w:sz w:val="22"/>
          <w:szCs w:val="22"/>
        </w:rPr>
        <w:t>otrzymuje</w:t>
      </w:r>
      <w:r w:rsidR="00B43892" w:rsidRPr="00C81173">
        <w:rPr>
          <w:rFonts w:ascii="Times New Roman" w:hAnsi="Times New Roman"/>
          <w:sz w:val="22"/>
          <w:szCs w:val="22"/>
        </w:rPr>
        <w:t xml:space="preserve"> </w:t>
      </w:r>
      <w:r w:rsidR="003D6C97">
        <w:rPr>
          <w:rFonts w:ascii="Times New Roman" w:hAnsi="Times New Roman"/>
          <w:sz w:val="22"/>
          <w:szCs w:val="22"/>
        </w:rPr>
        <w:t>on</w:t>
      </w:r>
      <w:r w:rsidR="00E05555" w:rsidRPr="00C81173">
        <w:rPr>
          <w:rFonts w:ascii="Times New Roman" w:hAnsi="Times New Roman"/>
          <w:sz w:val="22"/>
          <w:szCs w:val="22"/>
        </w:rPr>
        <w:t xml:space="preserve"> brzmienie:</w:t>
      </w:r>
    </w:p>
    <w:p w:rsidR="001E12BE" w:rsidRDefault="003252E4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„</w:t>
      </w:r>
    </w:p>
    <w:p w:rsidR="00C81173" w:rsidRPr="00C81173" w:rsidRDefault="00C81173" w:rsidP="00C81173">
      <w:pPr>
        <w:pStyle w:val="Akapitzlist"/>
        <w:numPr>
          <w:ilvl w:val="0"/>
          <w:numId w:val="23"/>
        </w:numPr>
        <w:tabs>
          <w:tab w:val="left" w:pos="426"/>
        </w:tabs>
        <w:ind w:hanging="1080"/>
        <w:contextualSpacing w:val="0"/>
        <w:jc w:val="both"/>
        <w:rPr>
          <w:sz w:val="22"/>
          <w:szCs w:val="22"/>
          <w:lang w:val="pl-PL"/>
        </w:rPr>
      </w:pPr>
      <w:r w:rsidRPr="00C81173">
        <w:rPr>
          <w:sz w:val="22"/>
          <w:szCs w:val="22"/>
          <w:lang w:val="pl-PL"/>
        </w:rPr>
        <w:t>Termin i miejsce składania ofert:</w:t>
      </w:r>
    </w:p>
    <w:p w:rsidR="00C81173" w:rsidRPr="00C81173" w:rsidRDefault="00C81173" w:rsidP="00C81173">
      <w:pPr>
        <w:pStyle w:val="Akapitzlist"/>
        <w:ind w:left="1080"/>
        <w:contextualSpacing w:val="0"/>
        <w:jc w:val="both"/>
        <w:rPr>
          <w:sz w:val="22"/>
          <w:szCs w:val="22"/>
          <w:lang w:val="pl-PL"/>
        </w:rPr>
      </w:pPr>
    </w:p>
    <w:p w:rsidR="00C81173" w:rsidRPr="00C81173" w:rsidRDefault="00C81173" w:rsidP="00C81173">
      <w:pPr>
        <w:jc w:val="both"/>
        <w:rPr>
          <w:sz w:val="22"/>
          <w:szCs w:val="22"/>
          <w:lang w:val="pl-PL"/>
        </w:rPr>
      </w:pPr>
      <w:r w:rsidRPr="00C81173">
        <w:rPr>
          <w:sz w:val="22"/>
          <w:szCs w:val="22"/>
          <w:lang w:val="pl-PL"/>
        </w:rPr>
        <w:t xml:space="preserve">Oferty należy składać na adres: DOM POMOCY SPOŁECZNEJ IM. L.A. HELCLÓW, </w:t>
      </w:r>
    </w:p>
    <w:p w:rsidR="00C81173" w:rsidRPr="00C81173" w:rsidRDefault="00C81173" w:rsidP="00C81173">
      <w:pPr>
        <w:jc w:val="both"/>
        <w:rPr>
          <w:b/>
          <w:sz w:val="22"/>
          <w:szCs w:val="22"/>
          <w:lang w:val="pl-PL"/>
        </w:rPr>
      </w:pPr>
      <w:r w:rsidRPr="00C81173">
        <w:rPr>
          <w:sz w:val="22"/>
          <w:szCs w:val="22"/>
          <w:lang w:val="pl-PL"/>
        </w:rPr>
        <w:t>31-148 KRAKÓW, UL. HELCLÓW 2 – nie później niż do dnia</w:t>
      </w:r>
      <w:r w:rsidRPr="00C81173">
        <w:rPr>
          <w:b/>
          <w:sz w:val="22"/>
          <w:szCs w:val="22"/>
          <w:lang w:val="pl-PL"/>
        </w:rPr>
        <w:t xml:space="preserve"> </w:t>
      </w:r>
    </w:p>
    <w:p w:rsidR="00C81173" w:rsidRPr="00C81173" w:rsidRDefault="00C81173" w:rsidP="00C81173">
      <w:pPr>
        <w:jc w:val="both"/>
        <w:rPr>
          <w:b/>
          <w:sz w:val="22"/>
          <w:szCs w:val="22"/>
          <w:lang w:val="pl-PL"/>
        </w:rPr>
      </w:pPr>
    </w:p>
    <w:p w:rsidR="00C81173" w:rsidRPr="00C81173" w:rsidRDefault="00C81173" w:rsidP="00C81173">
      <w:pPr>
        <w:ind w:left="1080"/>
        <w:jc w:val="center"/>
        <w:rPr>
          <w:b/>
          <w:color w:val="FF0000"/>
          <w:sz w:val="22"/>
          <w:szCs w:val="22"/>
          <w:u w:val="single"/>
          <w:lang w:val="pl-PL"/>
        </w:rPr>
      </w:pPr>
      <w:r w:rsidRPr="002C3541">
        <w:rPr>
          <w:b/>
          <w:color w:val="FF0000"/>
          <w:sz w:val="22"/>
          <w:szCs w:val="22"/>
          <w:u w:val="single"/>
          <w:lang w:val="pl-PL"/>
        </w:rPr>
        <w:t>5 paździe</w:t>
      </w:r>
      <w:r w:rsidR="00902A9E">
        <w:rPr>
          <w:b/>
          <w:color w:val="FF0000"/>
          <w:sz w:val="22"/>
          <w:szCs w:val="22"/>
          <w:u w:val="single"/>
          <w:lang w:val="pl-PL"/>
        </w:rPr>
        <w:t>rnika  2016 r. roku do godz. 8.3</w:t>
      </w:r>
      <w:r w:rsidRPr="002C3541">
        <w:rPr>
          <w:b/>
          <w:color w:val="FF0000"/>
          <w:sz w:val="22"/>
          <w:szCs w:val="22"/>
          <w:u w:val="single"/>
          <w:lang w:val="pl-PL"/>
        </w:rPr>
        <w:t>0</w:t>
      </w:r>
    </w:p>
    <w:p w:rsidR="00C81173" w:rsidRPr="00C81173" w:rsidRDefault="00C81173" w:rsidP="00C81173">
      <w:pPr>
        <w:rPr>
          <w:sz w:val="22"/>
          <w:szCs w:val="22"/>
          <w:lang w:val="pl-PL"/>
        </w:rPr>
      </w:pPr>
      <w:r w:rsidRPr="00C81173">
        <w:rPr>
          <w:sz w:val="22"/>
          <w:szCs w:val="22"/>
          <w:lang w:val="pl-PL"/>
        </w:rPr>
        <w:t>Sekretariat DPS im. Helclów  jest czynny od poniedziałku do piątku w godzinach 7:30 – 15:00.</w:t>
      </w:r>
    </w:p>
    <w:p w:rsidR="00C81173" w:rsidRPr="00C81173" w:rsidRDefault="00C81173" w:rsidP="00C81173">
      <w:pPr>
        <w:jc w:val="both"/>
        <w:rPr>
          <w:sz w:val="22"/>
          <w:szCs w:val="22"/>
          <w:lang w:val="pl-PL"/>
        </w:rPr>
      </w:pPr>
    </w:p>
    <w:p w:rsidR="00C81173" w:rsidRPr="00C81173" w:rsidRDefault="00C81173" w:rsidP="00C81173">
      <w:pPr>
        <w:pStyle w:val="Akapitzlist"/>
        <w:numPr>
          <w:ilvl w:val="0"/>
          <w:numId w:val="23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C81173">
        <w:rPr>
          <w:sz w:val="22"/>
          <w:szCs w:val="22"/>
          <w:lang w:val="pl-PL"/>
        </w:rPr>
        <w:t>Termin i miejsce otwarcia ofert:</w:t>
      </w:r>
    </w:p>
    <w:p w:rsidR="00C81173" w:rsidRPr="00C81173" w:rsidRDefault="00C81173" w:rsidP="00C81173">
      <w:pPr>
        <w:pStyle w:val="Akapitzlist"/>
        <w:ind w:left="1080"/>
        <w:contextualSpacing w:val="0"/>
        <w:jc w:val="both"/>
        <w:rPr>
          <w:sz w:val="22"/>
          <w:szCs w:val="22"/>
          <w:lang w:val="pl-PL"/>
        </w:rPr>
      </w:pPr>
    </w:p>
    <w:p w:rsidR="00C81173" w:rsidRPr="00C26C78" w:rsidRDefault="00C81173" w:rsidP="00C81173">
      <w:pPr>
        <w:jc w:val="both"/>
        <w:rPr>
          <w:sz w:val="22"/>
          <w:szCs w:val="22"/>
          <w:lang w:val="pl-PL"/>
        </w:rPr>
      </w:pPr>
      <w:r w:rsidRPr="00C81173">
        <w:rPr>
          <w:sz w:val="22"/>
          <w:szCs w:val="22"/>
          <w:lang w:val="pl-PL"/>
        </w:rPr>
        <w:t xml:space="preserve">Otwarcie złożonych ofert nastąpi w dniu  </w:t>
      </w:r>
      <w:r w:rsidRPr="002C3541">
        <w:rPr>
          <w:b/>
          <w:color w:val="FF0000"/>
          <w:sz w:val="22"/>
          <w:szCs w:val="22"/>
          <w:u w:val="single"/>
          <w:lang w:val="pl-PL"/>
        </w:rPr>
        <w:t>5 paźdz</w:t>
      </w:r>
      <w:r w:rsidR="00902A9E">
        <w:rPr>
          <w:b/>
          <w:color w:val="FF0000"/>
          <w:sz w:val="22"/>
          <w:szCs w:val="22"/>
          <w:u w:val="single"/>
          <w:lang w:val="pl-PL"/>
        </w:rPr>
        <w:t>iernika  2016 r. roku o godz. 9</w:t>
      </w:r>
      <w:r w:rsidRPr="002C3541">
        <w:rPr>
          <w:b/>
          <w:color w:val="FF0000"/>
          <w:sz w:val="22"/>
          <w:szCs w:val="22"/>
          <w:u w:val="single"/>
          <w:lang w:val="pl-PL"/>
        </w:rPr>
        <w:t>.00</w:t>
      </w:r>
      <w:r w:rsidRPr="002C3541">
        <w:rPr>
          <w:sz w:val="22"/>
          <w:szCs w:val="22"/>
          <w:lang w:val="pl-PL"/>
        </w:rPr>
        <w:t>,</w:t>
      </w:r>
      <w:r w:rsidRPr="00C81173">
        <w:rPr>
          <w:sz w:val="22"/>
          <w:szCs w:val="22"/>
          <w:lang w:val="pl-PL"/>
        </w:rPr>
        <w:t xml:space="preserve"> w budynku Domu Pomocy Społecznej im. L. i A. Helclów w Krakowie, ul. </w:t>
      </w:r>
      <w:r w:rsidRPr="00C26C78">
        <w:rPr>
          <w:sz w:val="22"/>
          <w:szCs w:val="22"/>
          <w:lang w:val="pl-PL"/>
        </w:rPr>
        <w:t>Helclów 2 – parter,  pokój nr 10.</w:t>
      </w:r>
      <w:r w:rsidR="003252E4">
        <w:rPr>
          <w:sz w:val="22"/>
          <w:szCs w:val="22"/>
          <w:lang w:val="pl-PL"/>
        </w:rPr>
        <w:t xml:space="preserve"> „</w:t>
      </w:r>
    </w:p>
    <w:p w:rsidR="00B43892" w:rsidRDefault="00B43892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1E12BE" w:rsidRDefault="002C354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======================================================================</w:t>
      </w:r>
    </w:p>
    <w:p w:rsidR="000970F0" w:rsidRDefault="000970F0" w:rsidP="00C26C78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C26C78" w:rsidRDefault="00AA763D" w:rsidP="00C26C78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6. </w:t>
      </w:r>
      <w:r w:rsidR="00C26C78" w:rsidRPr="00C26C78">
        <w:rPr>
          <w:rFonts w:ascii="Times New Roman" w:hAnsi="Times New Roman"/>
          <w:b/>
          <w:sz w:val="22"/>
          <w:szCs w:val="22"/>
          <w:highlight w:val="yellow"/>
        </w:rPr>
        <w:t>W R</w:t>
      </w:r>
      <w:r w:rsidR="000F534F">
        <w:rPr>
          <w:rFonts w:ascii="Times New Roman" w:hAnsi="Times New Roman"/>
          <w:b/>
          <w:sz w:val="22"/>
          <w:szCs w:val="22"/>
          <w:highlight w:val="yellow"/>
        </w:rPr>
        <w:t>ozdziale VI</w:t>
      </w:r>
      <w:r w:rsidR="00C26C78" w:rsidRPr="00C26C7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0F534F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902A9E">
        <w:rPr>
          <w:rFonts w:ascii="Times New Roman" w:hAnsi="Times New Roman"/>
          <w:b/>
          <w:sz w:val="22"/>
          <w:szCs w:val="22"/>
          <w:highlight w:val="yellow"/>
        </w:rPr>
        <w:t xml:space="preserve">ust. 2 - </w:t>
      </w:r>
      <w:r w:rsidR="000F534F">
        <w:rPr>
          <w:rFonts w:ascii="Times New Roman" w:hAnsi="Times New Roman"/>
          <w:b/>
          <w:sz w:val="22"/>
          <w:szCs w:val="22"/>
          <w:highlight w:val="yellow"/>
        </w:rPr>
        <w:t xml:space="preserve">Warunki udziału w postępowaniu </w:t>
      </w:r>
      <w:r w:rsidR="00C26C78" w:rsidRPr="00C26C78">
        <w:rPr>
          <w:rFonts w:ascii="Times New Roman" w:hAnsi="Times New Roman"/>
          <w:sz w:val="22"/>
          <w:szCs w:val="22"/>
          <w:highlight w:val="yellow"/>
        </w:rPr>
        <w:t>–</w:t>
      </w:r>
      <w:r w:rsidR="000F534F">
        <w:rPr>
          <w:rFonts w:ascii="Times New Roman" w:hAnsi="Times New Roman"/>
          <w:sz w:val="22"/>
          <w:szCs w:val="22"/>
        </w:rPr>
        <w:t xml:space="preserve"> </w:t>
      </w:r>
      <w:r w:rsidR="00C26C78" w:rsidRPr="00C81173">
        <w:rPr>
          <w:rFonts w:ascii="Times New Roman" w:hAnsi="Times New Roman"/>
          <w:sz w:val="22"/>
          <w:szCs w:val="22"/>
        </w:rPr>
        <w:t xml:space="preserve">otrzymuje  </w:t>
      </w:r>
      <w:r w:rsidR="003D6C97">
        <w:rPr>
          <w:rFonts w:ascii="Times New Roman" w:hAnsi="Times New Roman"/>
          <w:sz w:val="22"/>
          <w:szCs w:val="22"/>
        </w:rPr>
        <w:t xml:space="preserve">on </w:t>
      </w:r>
      <w:r w:rsidR="00C26C78" w:rsidRPr="00C81173">
        <w:rPr>
          <w:rFonts w:ascii="Times New Roman" w:hAnsi="Times New Roman"/>
          <w:sz w:val="22"/>
          <w:szCs w:val="22"/>
        </w:rPr>
        <w:t>brzmienie:</w:t>
      </w:r>
    </w:p>
    <w:p w:rsidR="002C3541" w:rsidRPr="000F534F" w:rsidRDefault="002C3541" w:rsidP="00C26C78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AA763D" w:rsidRDefault="00AA763D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  <w:highlight w:val="yellow"/>
        </w:rPr>
      </w:pPr>
    </w:p>
    <w:p w:rsidR="002C3541" w:rsidRPr="002C3541" w:rsidRDefault="003252E4" w:rsidP="002C354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line="274" w:lineRule="auto"/>
        <w:ind w:left="426" w:hanging="426"/>
        <w:jc w:val="both"/>
        <w:rPr>
          <w:sz w:val="22"/>
          <w:szCs w:val="22"/>
          <w:lang w:val="pl-PL"/>
        </w:rPr>
      </w:pPr>
      <w:r w:rsidRPr="002C3541">
        <w:rPr>
          <w:b/>
          <w:sz w:val="22"/>
          <w:szCs w:val="22"/>
          <w:shd w:val="clear" w:color="auto" w:fill="FFFFFF" w:themeFill="background1"/>
          <w:lang w:val="pl-PL"/>
        </w:rPr>
        <w:t>„</w:t>
      </w:r>
      <w:r w:rsidR="002C3541" w:rsidRPr="002C3541">
        <w:rPr>
          <w:sz w:val="22"/>
          <w:szCs w:val="22"/>
          <w:shd w:val="clear" w:color="auto" w:fill="FFFFFF" w:themeFill="background1"/>
          <w:lang w:val="pl-PL"/>
        </w:rPr>
        <w:t xml:space="preserve">2.1.  </w:t>
      </w:r>
      <w:r w:rsidR="002C3541" w:rsidRPr="002C3541">
        <w:rPr>
          <w:sz w:val="22"/>
          <w:szCs w:val="22"/>
          <w:highlight w:val="yellow"/>
          <w:u w:val="single"/>
          <w:shd w:val="clear" w:color="auto" w:fill="FFFFFF" w:themeFill="background1"/>
          <w:lang w:val="pl-PL"/>
        </w:rPr>
        <w:t>Kompetencje lub uprawnienia</w:t>
      </w:r>
      <w:r w:rsidR="002C3541" w:rsidRPr="002C3541">
        <w:rPr>
          <w:sz w:val="22"/>
          <w:szCs w:val="22"/>
          <w:lang w:val="pl-PL"/>
        </w:rPr>
        <w:t xml:space="preserve"> do prowadzenia określonej działalności zawodowej, o ile wynika to z odrębnych przepisów, w tym wymogi związane z wpisem do rejestru zawodowego lub handlowego. </w:t>
      </w: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3" w:lineRule="exact"/>
        <w:rPr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239" w:lineRule="auto"/>
        <w:ind w:left="2762"/>
        <w:rPr>
          <w:bCs/>
          <w:i/>
          <w:sz w:val="22"/>
          <w:szCs w:val="22"/>
          <w:lang w:val="pl-PL"/>
        </w:rPr>
      </w:pPr>
      <w:r w:rsidRPr="002C3541">
        <w:rPr>
          <w:bCs/>
          <w:i/>
          <w:sz w:val="22"/>
          <w:szCs w:val="22"/>
          <w:lang w:val="pl-PL"/>
        </w:rPr>
        <w:t>Zamawiający nie stawia warunku w tym zakresie.</w:t>
      </w: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239" w:lineRule="auto"/>
        <w:ind w:left="2762"/>
        <w:rPr>
          <w:i/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92" w:lineRule="exact"/>
        <w:rPr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  <w:rPr>
          <w:sz w:val="22"/>
          <w:szCs w:val="22"/>
          <w:lang w:val="pl-PL"/>
        </w:rPr>
      </w:pPr>
      <w:r w:rsidRPr="002C3541">
        <w:rPr>
          <w:sz w:val="22"/>
          <w:szCs w:val="22"/>
          <w:shd w:val="clear" w:color="auto" w:fill="FFFF00"/>
          <w:lang w:val="pl-PL"/>
        </w:rPr>
        <w:t xml:space="preserve">2.2.   </w:t>
      </w:r>
      <w:r w:rsidRPr="002C3541">
        <w:rPr>
          <w:sz w:val="22"/>
          <w:szCs w:val="22"/>
          <w:u w:val="single"/>
          <w:shd w:val="clear" w:color="auto" w:fill="FFFF00"/>
          <w:lang w:val="pl-PL"/>
        </w:rPr>
        <w:t>Sytuacja finansowa lub ekonomiczna</w:t>
      </w:r>
      <w:r w:rsidRPr="002C3541">
        <w:rPr>
          <w:sz w:val="22"/>
          <w:szCs w:val="22"/>
          <w:lang w:val="pl-PL"/>
        </w:rPr>
        <w:t xml:space="preserve"> </w:t>
      </w: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  <w:rPr>
          <w:i/>
          <w:sz w:val="22"/>
          <w:szCs w:val="22"/>
          <w:lang w:val="pl-PL"/>
        </w:rPr>
      </w:pPr>
      <w:r w:rsidRPr="002C3541">
        <w:rPr>
          <w:sz w:val="22"/>
          <w:szCs w:val="22"/>
          <w:lang w:val="pl-PL"/>
        </w:rPr>
        <w:t xml:space="preserve"> </w:t>
      </w: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239" w:lineRule="auto"/>
        <w:ind w:left="2762"/>
        <w:rPr>
          <w:bCs/>
          <w:i/>
          <w:sz w:val="22"/>
          <w:szCs w:val="22"/>
          <w:lang w:val="pl-PL"/>
        </w:rPr>
      </w:pPr>
      <w:r w:rsidRPr="002C3541">
        <w:rPr>
          <w:bCs/>
          <w:i/>
          <w:sz w:val="22"/>
          <w:szCs w:val="22"/>
          <w:lang w:val="pl-PL"/>
        </w:rPr>
        <w:t>Zamawiający nie stawia warunku w tym zakresie.</w:t>
      </w:r>
    </w:p>
    <w:p w:rsidR="002C3541" w:rsidRPr="002C3541" w:rsidRDefault="002C3541" w:rsidP="002C3541">
      <w:pPr>
        <w:widowControl w:val="0"/>
        <w:tabs>
          <w:tab w:val="num" w:pos="802"/>
        </w:tabs>
        <w:overflowPunct w:val="0"/>
        <w:autoSpaceDE w:val="0"/>
        <w:autoSpaceDN w:val="0"/>
        <w:adjustRightInd w:val="0"/>
        <w:spacing w:line="272" w:lineRule="auto"/>
        <w:ind w:left="802"/>
        <w:jc w:val="both"/>
        <w:rPr>
          <w:i/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98" w:lineRule="exact"/>
        <w:rPr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line="272" w:lineRule="auto"/>
        <w:ind w:left="567" w:hanging="567"/>
        <w:jc w:val="both"/>
        <w:rPr>
          <w:sz w:val="22"/>
          <w:szCs w:val="22"/>
          <w:lang w:val="pl-PL"/>
        </w:rPr>
      </w:pPr>
      <w:r w:rsidRPr="002C3541">
        <w:rPr>
          <w:sz w:val="22"/>
          <w:szCs w:val="22"/>
          <w:u w:val="single"/>
          <w:shd w:val="clear" w:color="auto" w:fill="FFFF00"/>
          <w:lang w:val="pl-PL"/>
        </w:rPr>
        <w:t>Zdolność techniczna lub zawodowa</w:t>
      </w:r>
      <w:r w:rsidRPr="002C3541">
        <w:rPr>
          <w:sz w:val="22"/>
          <w:szCs w:val="22"/>
          <w:lang w:val="pl-PL"/>
        </w:rPr>
        <w:t xml:space="preserve"> – o udzielenie zamówienia mogą ubiegać się Wykonawcy, którzy wykażą, że: </w:t>
      </w: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68" w:lineRule="exact"/>
        <w:rPr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u w:val="single"/>
          <w:lang w:val="pl-PL"/>
        </w:rPr>
      </w:pPr>
      <w:r w:rsidRPr="002C3541">
        <w:rPr>
          <w:bCs/>
          <w:sz w:val="22"/>
          <w:szCs w:val="22"/>
          <w:u w:val="single"/>
          <w:lang w:val="pl-PL"/>
        </w:rPr>
        <w:t xml:space="preserve">a)  dysponują osobami zdolnymi do realizacji zamówienia, tj.: </w:t>
      </w: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iCs/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4" w:lineRule="auto"/>
        <w:jc w:val="both"/>
        <w:rPr>
          <w:iCs/>
          <w:sz w:val="22"/>
          <w:szCs w:val="22"/>
          <w:lang w:val="pl-PL"/>
        </w:rPr>
      </w:pPr>
      <w:r w:rsidRPr="002C3541">
        <w:rPr>
          <w:b/>
          <w:sz w:val="22"/>
          <w:szCs w:val="22"/>
          <w:highlight w:val="yellow"/>
          <w:lang w:val="pl-PL"/>
        </w:rPr>
        <w:t>Kierownikiem  w branży instalacyjnej</w:t>
      </w:r>
      <w:r w:rsidRPr="002C3541">
        <w:rPr>
          <w:b/>
          <w:sz w:val="22"/>
          <w:szCs w:val="22"/>
          <w:lang w:val="pl-PL"/>
        </w:rPr>
        <w:t xml:space="preserve"> </w:t>
      </w:r>
      <w:r w:rsidRPr="002C3541">
        <w:rPr>
          <w:iCs/>
          <w:sz w:val="22"/>
          <w:szCs w:val="22"/>
          <w:lang w:val="pl-PL"/>
        </w:rPr>
        <w:t xml:space="preserve">- </w:t>
      </w:r>
      <w:r w:rsidRPr="002C3541">
        <w:rPr>
          <w:sz w:val="22"/>
          <w:szCs w:val="22"/>
          <w:lang w:val="pl-PL"/>
        </w:rPr>
        <w:t>wymagane są  uprawnienia budowlane osoby,</w:t>
      </w:r>
      <w:r w:rsidRPr="002C3541">
        <w:rPr>
          <w:bCs/>
          <w:sz w:val="22"/>
          <w:szCs w:val="22"/>
          <w:lang w:val="pl-PL" w:eastAsia="pl-PL"/>
        </w:rPr>
        <w:t xml:space="preserve"> która posiada uprawnienia budowlane do kierowania robotami budowlanymi – w specjalności instalacyjnej bez ograniczeń w zakresie : </w:t>
      </w:r>
      <w:r w:rsidRPr="002C3541">
        <w:rPr>
          <w:b/>
          <w:bCs/>
          <w:color w:val="FF0000"/>
          <w:sz w:val="22"/>
          <w:szCs w:val="22"/>
          <w:lang w:val="pl-PL" w:eastAsia="pl-PL"/>
        </w:rPr>
        <w:t xml:space="preserve">sieci; instalacji i urządzeń cieplnych;  wentylacyjnych ; </w:t>
      </w:r>
      <w:proofErr w:type="spellStart"/>
      <w:r w:rsidRPr="002C3541">
        <w:rPr>
          <w:b/>
          <w:bCs/>
          <w:color w:val="FF0000"/>
          <w:sz w:val="22"/>
          <w:szCs w:val="22"/>
          <w:lang w:val="pl-PL" w:eastAsia="pl-PL"/>
        </w:rPr>
        <w:t>wod</w:t>
      </w:r>
      <w:proofErr w:type="spellEnd"/>
      <w:r w:rsidRPr="002C3541">
        <w:rPr>
          <w:b/>
          <w:bCs/>
          <w:color w:val="FF0000"/>
          <w:sz w:val="22"/>
          <w:szCs w:val="22"/>
          <w:lang w:val="pl-PL" w:eastAsia="pl-PL"/>
        </w:rPr>
        <w:t xml:space="preserve"> – </w:t>
      </w:r>
      <w:proofErr w:type="spellStart"/>
      <w:r w:rsidRPr="002C3541">
        <w:rPr>
          <w:b/>
          <w:bCs/>
          <w:color w:val="FF0000"/>
          <w:sz w:val="22"/>
          <w:szCs w:val="22"/>
          <w:lang w:val="pl-PL" w:eastAsia="pl-PL"/>
        </w:rPr>
        <w:t>kan</w:t>
      </w:r>
      <w:proofErr w:type="spellEnd"/>
      <w:r w:rsidRPr="002C3541">
        <w:rPr>
          <w:b/>
          <w:bCs/>
          <w:color w:val="FF0000"/>
          <w:sz w:val="22"/>
          <w:szCs w:val="22"/>
          <w:lang w:val="pl-PL" w:eastAsia="pl-PL"/>
        </w:rPr>
        <w:t xml:space="preserve"> </w:t>
      </w:r>
      <w:r w:rsidRPr="002C3541">
        <w:rPr>
          <w:b/>
          <w:bCs/>
          <w:sz w:val="22"/>
          <w:szCs w:val="22"/>
          <w:lang w:val="pl-PL" w:eastAsia="pl-PL"/>
        </w:rPr>
        <w:t xml:space="preserve">,  </w:t>
      </w:r>
      <w:r w:rsidRPr="002C3541">
        <w:rPr>
          <w:color w:val="000000"/>
          <w:sz w:val="22"/>
          <w:szCs w:val="22"/>
          <w:lang w:val="pl-PL"/>
        </w:rPr>
        <w:t xml:space="preserve">który w ciągu ostatnich 5 lat kierował robotami budowlanymi </w:t>
      </w:r>
      <w:r w:rsidRPr="002C3541">
        <w:rPr>
          <w:sz w:val="22"/>
          <w:szCs w:val="22"/>
          <w:lang w:val="pl-PL"/>
        </w:rPr>
        <w:t xml:space="preserve">wraz z instalacjami wewnętrznymi </w:t>
      </w:r>
      <w:r w:rsidRPr="002C3541">
        <w:rPr>
          <w:color w:val="000000"/>
          <w:sz w:val="22"/>
          <w:szCs w:val="22"/>
          <w:lang w:val="pl-PL"/>
        </w:rPr>
        <w:t xml:space="preserve">przy realizacji co najmniej jednej roboty polegającej na </w:t>
      </w:r>
      <w:r w:rsidRPr="002C3541">
        <w:rPr>
          <w:i/>
          <w:sz w:val="22"/>
          <w:szCs w:val="22"/>
          <w:lang w:val="pl-PL"/>
        </w:rPr>
        <w:t xml:space="preserve">wybudowaniu, lub/i przebudowaniu, lub/i rozbudowaniu </w:t>
      </w:r>
      <w:r w:rsidRPr="002C3541">
        <w:rPr>
          <w:b/>
          <w:i/>
          <w:sz w:val="22"/>
          <w:szCs w:val="22"/>
          <w:lang w:val="pl-PL"/>
        </w:rPr>
        <w:t>budynku użyteczności publicznej lub zamieszkania zbiorowego lub szpitalnego</w:t>
      </w:r>
      <w:r w:rsidRPr="002C3541">
        <w:rPr>
          <w:i/>
          <w:sz w:val="22"/>
          <w:szCs w:val="22"/>
          <w:lang w:val="pl-PL"/>
        </w:rPr>
        <w:t xml:space="preserve"> o powi</w:t>
      </w:r>
      <w:r w:rsidRPr="002C3541">
        <w:rPr>
          <w:sz w:val="22"/>
          <w:szCs w:val="22"/>
          <w:lang w:val="pl-PL"/>
        </w:rPr>
        <w:t xml:space="preserve">erzchni użytkowej co najmniej </w:t>
      </w:r>
      <w:r w:rsidRPr="002C3541">
        <w:rPr>
          <w:b/>
          <w:sz w:val="22"/>
          <w:szCs w:val="22"/>
          <w:lang w:val="pl-PL"/>
        </w:rPr>
        <w:t>5 tys. m</w:t>
      </w:r>
      <w:r w:rsidRPr="002C3541">
        <w:rPr>
          <w:b/>
          <w:sz w:val="22"/>
          <w:szCs w:val="22"/>
          <w:vertAlign w:val="superscript"/>
          <w:lang w:val="pl-PL"/>
        </w:rPr>
        <w:t>2</w:t>
      </w:r>
      <w:r w:rsidRPr="002C3541">
        <w:rPr>
          <w:sz w:val="22"/>
          <w:szCs w:val="22"/>
          <w:lang w:val="pl-PL"/>
        </w:rPr>
        <w:t xml:space="preserve"> </w:t>
      </w:r>
      <w:r w:rsidR="002075B3" w:rsidRPr="002075B3">
        <w:rPr>
          <w:b/>
          <w:sz w:val="22"/>
          <w:szCs w:val="22"/>
          <w:lang w:val="pl-PL"/>
        </w:rPr>
        <w:t>każda</w:t>
      </w:r>
      <w:r w:rsidR="002075B3">
        <w:rPr>
          <w:sz w:val="22"/>
          <w:szCs w:val="22"/>
          <w:lang w:val="pl-PL"/>
        </w:rPr>
        <w:t xml:space="preserve"> </w:t>
      </w:r>
      <w:r w:rsidRPr="002C3541">
        <w:rPr>
          <w:b/>
          <w:sz w:val="22"/>
          <w:szCs w:val="22"/>
          <w:lang w:val="pl-PL"/>
        </w:rPr>
        <w:t xml:space="preserve">oraz </w:t>
      </w:r>
      <w:r w:rsidRPr="002C3541">
        <w:rPr>
          <w:sz w:val="22"/>
          <w:szCs w:val="22"/>
          <w:lang w:val="pl-PL"/>
        </w:rPr>
        <w:t>odbył co najmniej 2-letnią praktykę zawodową na budowie przy zabytkach nieruchomych wpisanych do rejestru zabytków o wartości  zadania (wartość całej roboty b</w:t>
      </w:r>
      <w:r w:rsidR="00944BF5">
        <w:rPr>
          <w:sz w:val="22"/>
          <w:szCs w:val="22"/>
          <w:lang w:val="pl-PL"/>
        </w:rPr>
        <w:t>udowlanej</w:t>
      </w:r>
      <w:r w:rsidRPr="002C3541">
        <w:rPr>
          <w:sz w:val="22"/>
          <w:szCs w:val="22"/>
          <w:lang w:val="pl-PL"/>
        </w:rPr>
        <w:t xml:space="preserve">) minimum </w:t>
      </w:r>
      <w:r w:rsidRPr="002C3541">
        <w:rPr>
          <w:b/>
          <w:sz w:val="22"/>
          <w:szCs w:val="22"/>
          <w:u w:val="single"/>
          <w:lang w:val="pl-PL"/>
        </w:rPr>
        <w:t xml:space="preserve">300 000,00 złotych </w:t>
      </w:r>
      <w:r w:rsidRPr="002C3541">
        <w:rPr>
          <w:sz w:val="22"/>
          <w:szCs w:val="22"/>
          <w:u w:val="single"/>
          <w:lang w:val="pl-PL"/>
        </w:rPr>
        <w:t>(słownie: trzysta tysięcy złotych)</w:t>
      </w:r>
      <w:r w:rsidR="002075B3">
        <w:rPr>
          <w:sz w:val="22"/>
          <w:szCs w:val="22"/>
          <w:u w:val="single"/>
          <w:lang w:val="pl-PL"/>
        </w:rPr>
        <w:t xml:space="preserve"> </w:t>
      </w:r>
      <w:r w:rsidR="002075B3" w:rsidRPr="002075B3">
        <w:rPr>
          <w:b/>
          <w:sz w:val="22"/>
          <w:szCs w:val="22"/>
          <w:u w:val="single"/>
          <w:lang w:val="pl-PL"/>
        </w:rPr>
        <w:t>każda</w:t>
      </w:r>
      <w:r w:rsidRPr="002075B3">
        <w:rPr>
          <w:b/>
          <w:sz w:val="22"/>
          <w:szCs w:val="22"/>
          <w:u w:val="single"/>
          <w:lang w:val="pl-PL"/>
        </w:rPr>
        <w:t>.</w:t>
      </w:r>
    </w:p>
    <w:p w:rsidR="002C3541" w:rsidRPr="002C3541" w:rsidRDefault="002C3541" w:rsidP="002C3541">
      <w:pPr>
        <w:widowControl w:val="0"/>
        <w:tabs>
          <w:tab w:val="num" w:pos="1422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2C3541">
        <w:rPr>
          <w:sz w:val="22"/>
          <w:szCs w:val="22"/>
          <w:lang w:val="pl-PL"/>
        </w:rPr>
        <w:t xml:space="preserve">Uwaga : </w:t>
      </w: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iCs/>
          <w:sz w:val="22"/>
          <w:szCs w:val="22"/>
          <w:lang w:val="pl-PL"/>
        </w:rPr>
      </w:pPr>
      <w:r w:rsidRPr="002C3541">
        <w:rPr>
          <w:iCs/>
          <w:sz w:val="22"/>
          <w:szCs w:val="22"/>
          <w:lang w:val="pl-PL"/>
        </w:rPr>
        <w:t xml:space="preserve">Przez uprawnienia należy rozumieć: uprawnienia budowlane, o których mowa w ustawie z dnia 7 lipca 1994 r. Prawo budowlane (Dz.U. z 2016 poz. 290 ze zm.) oraz w Rozporządzeniu Ministra Infrastruktury i Rozwoju z dnia 11 września  2014 r. w sprawie samodzielnych funkcji technicznych w budownictwie na podstawie art. 16 ustawy z dnia 7 lipca 1994 r. – Prawo budowlane (Dz. U. z 2013 r. poz. 1409 z </w:t>
      </w:r>
      <w:proofErr w:type="spellStart"/>
      <w:r w:rsidRPr="002C3541">
        <w:rPr>
          <w:iCs/>
          <w:sz w:val="22"/>
          <w:szCs w:val="22"/>
          <w:lang w:val="pl-PL"/>
        </w:rPr>
        <w:t>późn</w:t>
      </w:r>
      <w:proofErr w:type="spellEnd"/>
      <w:r w:rsidRPr="002C3541">
        <w:rPr>
          <w:iCs/>
          <w:sz w:val="22"/>
          <w:szCs w:val="22"/>
          <w:lang w:val="pl-PL"/>
        </w:rPr>
        <w:t xml:space="preserve">. </w:t>
      </w:r>
      <w:proofErr w:type="spellStart"/>
      <w:r w:rsidRPr="002C3541">
        <w:rPr>
          <w:iCs/>
          <w:sz w:val="22"/>
          <w:szCs w:val="22"/>
          <w:lang w:val="pl-PL"/>
        </w:rPr>
        <w:t>zm</w:t>
      </w:r>
      <w:proofErr w:type="spellEnd"/>
      <w:r w:rsidRPr="002C3541">
        <w:rPr>
          <w:iCs/>
          <w:sz w:val="22"/>
          <w:szCs w:val="22"/>
          <w:lang w:val="pl-PL"/>
        </w:rPr>
        <w:t xml:space="preserve">) (lub odpowiadające im ważne uprawnienia budowlane wydane na podstawie uprzednio obowiązujących przepisów prawa, lub uznane przez właściwy organ, zgodnie z ustawą z dnia 22 grudnia 2015 r. o zasadach uznawania kwalifikacji zawodowych nabytych w państwach </w:t>
      </w:r>
      <w:r w:rsidRPr="002C3541">
        <w:rPr>
          <w:iCs/>
          <w:sz w:val="22"/>
          <w:szCs w:val="22"/>
          <w:lang w:val="pl-PL"/>
        </w:rPr>
        <w:lastRenderedPageBreak/>
        <w:t>członkowskich Unii Europejskiej (tj. Dz.U. z 2016 r. poz.  65,  z dnia 15.01.2016 r.) do pełnienia samodzielnej funkcji</w:t>
      </w:r>
      <w:r w:rsidRPr="002C3541">
        <w:rPr>
          <w:sz w:val="22"/>
          <w:szCs w:val="22"/>
          <w:lang w:val="pl-PL"/>
        </w:rPr>
        <w:t xml:space="preserve"> w </w:t>
      </w:r>
      <w:r w:rsidRPr="002C3541">
        <w:rPr>
          <w:iCs/>
          <w:sz w:val="22"/>
          <w:szCs w:val="22"/>
          <w:lang w:val="pl-PL"/>
        </w:rPr>
        <w:t xml:space="preserve">budownictwie. </w:t>
      </w: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spacing w:line="234" w:lineRule="auto"/>
        <w:ind w:left="720"/>
        <w:jc w:val="both"/>
        <w:rPr>
          <w:iCs/>
          <w:sz w:val="22"/>
          <w:szCs w:val="22"/>
          <w:lang w:val="pl-PL"/>
        </w:rPr>
      </w:pPr>
    </w:p>
    <w:p w:rsidR="002C3541" w:rsidRPr="002C3541" w:rsidRDefault="002C3541" w:rsidP="002C3541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iCs/>
          <w:sz w:val="22"/>
          <w:szCs w:val="22"/>
          <w:lang w:val="pl-PL"/>
        </w:rPr>
      </w:pPr>
    </w:p>
    <w:p w:rsidR="002C3541" w:rsidRPr="002C3541" w:rsidRDefault="005311F9" w:rsidP="002C3541">
      <w:pPr>
        <w:widowControl w:val="0"/>
        <w:tabs>
          <w:tab w:val="num" w:pos="1002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Verdana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</w:t>
      </w:r>
      <w:r w:rsidR="002C3541" w:rsidRPr="002C3541">
        <w:rPr>
          <w:sz w:val="22"/>
          <w:szCs w:val="22"/>
          <w:lang w:val="pl-PL"/>
        </w:rPr>
        <w:t xml:space="preserve">)       </w:t>
      </w:r>
      <w:r w:rsidR="002C3541" w:rsidRPr="002C3541">
        <w:rPr>
          <w:b/>
          <w:sz w:val="22"/>
          <w:szCs w:val="22"/>
          <w:highlight w:val="yellow"/>
          <w:lang w:val="pl-PL"/>
        </w:rPr>
        <w:t>Wykonawca</w:t>
      </w:r>
      <w:r w:rsidR="002C3541" w:rsidRPr="002C3541">
        <w:rPr>
          <w:sz w:val="22"/>
          <w:szCs w:val="22"/>
          <w:lang w:val="pl-PL"/>
        </w:rPr>
        <w:t xml:space="preserve"> </w:t>
      </w:r>
      <w:r w:rsidR="002C3541" w:rsidRPr="002C3541">
        <w:rPr>
          <w:bCs/>
          <w:sz w:val="22"/>
          <w:szCs w:val="22"/>
          <w:shd w:val="clear" w:color="auto" w:fill="FFFF00"/>
          <w:lang w:val="pl-PL"/>
        </w:rPr>
        <w:t>posiada niezbędną wiedzą i doświadczenie</w:t>
      </w:r>
      <w:r w:rsidR="002C3541" w:rsidRPr="002C3541">
        <w:rPr>
          <w:bCs/>
          <w:sz w:val="22"/>
          <w:szCs w:val="22"/>
          <w:lang w:val="pl-PL"/>
        </w:rPr>
        <w:t>, tzn.:</w:t>
      </w:r>
      <w:r w:rsidR="002C3541" w:rsidRPr="002C3541">
        <w:rPr>
          <w:rFonts w:ascii="Verdana" w:hAnsi="Verdana" w:cs="Verdana"/>
          <w:b/>
          <w:bCs/>
          <w:sz w:val="22"/>
          <w:szCs w:val="22"/>
          <w:lang w:val="pl-PL"/>
        </w:rPr>
        <w:t xml:space="preserve"> </w:t>
      </w:r>
    </w:p>
    <w:p w:rsidR="002C3541" w:rsidRPr="002C3541" w:rsidRDefault="002C3541" w:rsidP="002C3541">
      <w:pPr>
        <w:widowControl w:val="0"/>
        <w:autoSpaceDE w:val="0"/>
        <w:autoSpaceDN w:val="0"/>
        <w:adjustRightInd w:val="0"/>
        <w:spacing w:line="97" w:lineRule="exact"/>
        <w:rPr>
          <w:rFonts w:ascii="Verdana" w:hAnsi="Verdana" w:cs="Verdana"/>
          <w:sz w:val="22"/>
          <w:szCs w:val="22"/>
          <w:lang w:val="pl-PL"/>
        </w:rPr>
      </w:pPr>
    </w:p>
    <w:p w:rsidR="002C3541" w:rsidRPr="002C3541" w:rsidRDefault="002C3541" w:rsidP="00F0508C">
      <w:pPr>
        <w:widowControl w:val="0"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pl-PL"/>
        </w:rPr>
      </w:pPr>
      <w:r w:rsidRPr="002C3541">
        <w:rPr>
          <w:b/>
          <w:bCs/>
          <w:sz w:val="22"/>
          <w:szCs w:val="22"/>
          <w:lang w:val="pl-PL"/>
        </w:rPr>
        <w:t xml:space="preserve">w okresie ostatnich 5 lat </w:t>
      </w:r>
      <w:r w:rsidRPr="002C3541">
        <w:rPr>
          <w:sz w:val="22"/>
          <w:szCs w:val="22"/>
          <w:lang w:val="pl-PL"/>
        </w:rPr>
        <w:t>przed upływem terminu składania ofert o udzielenie zamówienia,</w:t>
      </w:r>
      <w:r w:rsidRPr="002C3541">
        <w:rPr>
          <w:b/>
          <w:bCs/>
          <w:sz w:val="22"/>
          <w:szCs w:val="22"/>
          <w:lang w:val="pl-PL"/>
        </w:rPr>
        <w:t xml:space="preserve"> </w:t>
      </w:r>
      <w:r w:rsidRPr="002C3541">
        <w:rPr>
          <w:sz w:val="22"/>
          <w:szCs w:val="22"/>
          <w:lang w:val="pl-PL"/>
        </w:rPr>
        <w:t xml:space="preserve">a jeżeli okres prowadzenia działalności jest krótszy - w tym okresie, wykonali co najmniej jedną robotę budowlaną polegającą na wykonaniu </w:t>
      </w:r>
      <w:r w:rsidRPr="002C3541">
        <w:rPr>
          <w:b/>
          <w:sz w:val="22"/>
          <w:szCs w:val="22"/>
          <w:u w:val="single"/>
          <w:lang w:val="pl-PL"/>
        </w:rPr>
        <w:t>instalacji wysokociśnieniowej</w:t>
      </w:r>
      <w:r w:rsidRPr="002C3541">
        <w:rPr>
          <w:sz w:val="22"/>
          <w:szCs w:val="22"/>
          <w:lang w:val="pl-PL"/>
        </w:rPr>
        <w:t xml:space="preserve"> </w:t>
      </w:r>
      <w:r w:rsidRPr="002C3541">
        <w:rPr>
          <w:b/>
          <w:sz w:val="22"/>
          <w:szCs w:val="22"/>
          <w:u w:val="single"/>
          <w:lang w:val="pl-PL"/>
        </w:rPr>
        <w:t>mgły wodnej</w:t>
      </w:r>
      <w:r w:rsidRPr="002C3541">
        <w:rPr>
          <w:sz w:val="22"/>
          <w:szCs w:val="22"/>
          <w:lang w:val="pl-PL"/>
        </w:rPr>
        <w:t xml:space="preserve"> w </w:t>
      </w:r>
      <w:r w:rsidRPr="002C3541">
        <w:rPr>
          <w:b/>
          <w:i/>
          <w:sz w:val="22"/>
          <w:szCs w:val="22"/>
          <w:lang w:val="pl-PL"/>
        </w:rPr>
        <w:t>budynku użyteczności publicznej lub mieszkalnym lub szpitalnym</w:t>
      </w:r>
      <w:r w:rsidRPr="002C3541">
        <w:rPr>
          <w:i/>
          <w:sz w:val="22"/>
          <w:szCs w:val="22"/>
          <w:lang w:val="pl-PL"/>
        </w:rPr>
        <w:t xml:space="preserve"> o powi</w:t>
      </w:r>
      <w:r w:rsidRPr="002C3541">
        <w:rPr>
          <w:sz w:val="22"/>
          <w:szCs w:val="22"/>
          <w:lang w:val="pl-PL"/>
        </w:rPr>
        <w:t xml:space="preserve">erzchni użytkowej co najmniej </w:t>
      </w:r>
      <w:r w:rsidRPr="002C3541">
        <w:rPr>
          <w:b/>
          <w:sz w:val="22"/>
          <w:szCs w:val="22"/>
          <w:lang w:val="pl-PL"/>
        </w:rPr>
        <w:t>5 tys. m</w:t>
      </w:r>
      <w:r w:rsidRPr="002C3541">
        <w:rPr>
          <w:b/>
          <w:sz w:val="22"/>
          <w:szCs w:val="22"/>
          <w:vertAlign w:val="superscript"/>
          <w:lang w:val="pl-PL"/>
        </w:rPr>
        <w:t>2</w:t>
      </w:r>
      <w:r w:rsidRPr="002C3541">
        <w:rPr>
          <w:b/>
          <w:sz w:val="22"/>
          <w:szCs w:val="22"/>
          <w:lang w:val="pl-PL"/>
        </w:rPr>
        <w:t xml:space="preserve"> każda, </w:t>
      </w:r>
      <w:r w:rsidRPr="002C3541">
        <w:rPr>
          <w:sz w:val="22"/>
          <w:szCs w:val="22"/>
          <w:lang w:val="pl-PL"/>
        </w:rPr>
        <w:t>o wartości</w:t>
      </w:r>
      <w:r w:rsidRPr="002C3541">
        <w:rPr>
          <w:b/>
          <w:sz w:val="22"/>
          <w:szCs w:val="22"/>
          <w:lang w:val="pl-PL"/>
        </w:rPr>
        <w:t xml:space="preserve"> </w:t>
      </w:r>
      <w:r w:rsidRPr="002C3541">
        <w:rPr>
          <w:sz w:val="22"/>
          <w:szCs w:val="22"/>
          <w:lang w:val="pl-PL"/>
        </w:rPr>
        <w:t xml:space="preserve">brutto  zamówienia nie mniejszej niż  </w:t>
      </w:r>
      <w:r w:rsidRPr="002C3541">
        <w:rPr>
          <w:b/>
          <w:sz w:val="22"/>
          <w:szCs w:val="22"/>
          <w:highlight w:val="yellow"/>
          <w:lang w:val="pl-PL"/>
        </w:rPr>
        <w:t>500 000,00 zł</w:t>
      </w:r>
      <w:r w:rsidRPr="002C3541">
        <w:rPr>
          <w:b/>
          <w:sz w:val="22"/>
          <w:szCs w:val="22"/>
          <w:lang w:val="pl-PL"/>
        </w:rPr>
        <w:t xml:space="preserve"> każda </w:t>
      </w:r>
      <w:r w:rsidRPr="002C3541">
        <w:rPr>
          <w:sz w:val="22"/>
          <w:szCs w:val="22"/>
          <w:lang w:val="pl-PL"/>
        </w:rPr>
        <w:t>(słownie: pięćset</w:t>
      </w:r>
      <w:r w:rsidRPr="002C3541">
        <w:rPr>
          <w:b/>
          <w:sz w:val="22"/>
          <w:szCs w:val="22"/>
          <w:lang w:val="pl-PL"/>
        </w:rPr>
        <w:t xml:space="preserve"> </w:t>
      </w:r>
      <w:r w:rsidRPr="002C3541">
        <w:rPr>
          <w:sz w:val="22"/>
          <w:szCs w:val="22"/>
          <w:lang w:val="pl-PL"/>
        </w:rPr>
        <w:t>tysięcy złotych)</w:t>
      </w:r>
      <w:r w:rsidRPr="002C3541">
        <w:rPr>
          <w:b/>
          <w:bCs/>
          <w:sz w:val="22"/>
          <w:szCs w:val="22"/>
          <w:lang w:val="pl-PL"/>
        </w:rPr>
        <w:t xml:space="preserve"> </w:t>
      </w:r>
      <w:r w:rsidRPr="002C3541">
        <w:rPr>
          <w:sz w:val="22"/>
          <w:szCs w:val="22"/>
          <w:lang w:val="pl-PL"/>
        </w:rPr>
        <w:t>oraz potwierdzili, że roboty zostały wykonane zgodnie z zasadami sztuki bud</w:t>
      </w:r>
      <w:r w:rsidR="00F0508C">
        <w:rPr>
          <w:sz w:val="22"/>
          <w:szCs w:val="22"/>
          <w:lang w:val="pl-PL"/>
        </w:rPr>
        <w:t>owlanej i prawidłowo ukończone.</w:t>
      </w:r>
      <w:r w:rsidR="000970F0">
        <w:rPr>
          <w:sz w:val="22"/>
          <w:szCs w:val="22"/>
          <w:lang w:val="pl-PL"/>
        </w:rPr>
        <w:t xml:space="preserve"> ‘’</w:t>
      </w:r>
    </w:p>
    <w:p w:rsidR="000F534F" w:rsidRPr="002C3541" w:rsidRDefault="000970F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=======================================================================</w:t>
      </w:r>
    </w:p>
    <w:p w:rsidR="00315108" w:rsidRDefault="00315108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6C2B30" w:rsidRDefault="000970F0" w:rsidP="006C2B30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0970F0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C2B30" w:rsidRPr="00C26C78">
        <w:rPr>
          <w:rFonts w:ascii="Times New Roman" w:hAnsi="Times New Roman"/>
          <w:b/>
          <w:sz w:val="22"/>
          <w:szCs w:val="22"/>
          <w:highlight w:val="yellow"/>
        </w:rPr>
        <w:t>W R</w:t>
      </w:r>
      <w:r w:rsidR="006C2B30">
        <w:rPr>
          <w:rFonts w:ascii="Times New Roman" w:hAnsi="Times New Roman"/>
          <w:b/>
          <w:sz w:val="22"/>
          <w:szCs w:val="22"/>
          <w:highlight w:val="yellow"/>
        </w:rPr>
        <w:t>ozdziale VI</w:t>
      </w:r>
      <w:r w:rsidR="003D6C97">
        <w:rPr>
          <w:rFonts w:ascii="Times New Roman" w:hAnsi="Times New Roman"/>
          <w:b/>
          <w:sz w:val="22"/>
          <w:szCs w:val="22"/>
          <w:highlight w:val="yellow"/>
        </w:rPr>
        <w:t>II</w:t>
      </w:r>
      <w:r w:rsidR="006C2B30" w:rsidRPr="00C26C7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3D6C97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A164AA">
        <w:rPr>
          <w:rFonts w:ascii="Times New Roman" w:hAnsi="Times New Roman"/>
          <w:b/>
          <w:sz w:val="22"/>
          <w:szCs w:val="22"/>
          <w:highlight w:val="yellow"/>
        </w:rPr>
        <w:t xml:space="preserve">ust. 3 </w:t>
      </w:r>
      <w:r w:rsidR="003D6C97">
        <w:rPr>
          <w:rFonts w:ascii="Times New Roman" w:hAnsi="Times New Roman"/>
          <w:b/>
          <w:sz w:val="22"/>
          <w:szCs w:val="22"/>
          <w:highlight w:val="yellow"/>
        </w:rPr>
        <w:t>pkt. 3</w:t>
      </w:r>
      <w:r w:rsidR="00A164AA">
        <w:rPr>
          <w:rFonts w:ascii="Times New Roman" w:hAnsi="Times New Roman"/>
          <w:b/>
          <w:sz w:val="22"/>
          <w:szCs w:val="22"/>
          <w:highlight w:val="yellow"/>
        </w:rPr>
        <w:t xml:space="preserve">.5 </w:t>
      </w:r>
      <w:r w:rsidR="003D6C97">
        <w:rPr>
          <w:rFonts w:ascii="Times New Roman" w:hAnsi="Times New Roman"/>
          <w:b/>
          <w:sz w:val="22"/>
          <w:szCs w:val="22"/>
          <w:highlight w:val="yellow"/>
        </w:rPr>
        <w:t xml:space="preserve"> SIWZ</w:t>
      </w:r>
      <w:r w:rsidR="006C2B30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6C2B30" w:rsidRPr="00C26C78">
        <w:rPr>
          <w:rFonts w:ascii="Times New Roman" w:hAnsi="Times New Roman"/>
          <w:sz w:val="22"/>
          <w:szCs w:val="22"/>
          <w:highlight w:val="yellow"/>
        </w:rPr>
        <w:t>–</w:t>
      </w:r>
      <w:r w:rsidR="006C2B30">
        <w:rPr>
          <w:rFonts w:ascii="Times New Roman" w:hAnsi="Times New Roman"/>
          <w:sz w:val="22"/>
          <w:szCs w:val="22"/>
        </w:rPr>
        <w:t xml:space="preserve"> </w:t>
      </w:r>
      <w:r w:rsidR="006C2B30" w:rsidRPr="00C81173">
        <w:rPr>
          <w:rFonts w:ascii="Times New Roman" w:hAnsi="Times New Roman"/>
          <w:sz w:val="22"/>
          <w:szCs w:val="22"/>
        </w:rPr>
        <w:t xml:space="preserve">otrzymuje </w:t>
      </w:r>
      <w:r w:rsidR="003D6C97">
        <w:rPr>
          <w:rFonts w:ascii="Times New Roman" w:hAnsi="Times New Roman"/>
          <w:sz w:val="22"/>
          <w:szCs w:val="22"/>
        </w:rPr>
        <w:t>on</w:t>
      </w:r>
      <w:r w:rsidR="006C2B30" w:rsidRPr="00C81173">
        <w:rPr>
          <w:rFonts w:ascii="Times New Roman" w:hAnsi="Times New Roman"/>
          <w:sz w:val="22"/>
          <w:szCs w:val="22"/>
        </w:rPr>
        <w:t xml:space="preserve"> brzmienie:</w:t>
      </w:r>
    </w:p>
    <w:p w:rsidR="003D6C97" w:rsidRDefault="003D6C97" w:rsidP="006C2B30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552603" w:rsidRPr="00107930" w:rsidRDefault="00552603" w:rsidP="00552603">
      <w:pPr>
        <w:widowControl w:val="0"/>
        <w:overflowPunct w:val="0"/>
        <w:autoSpaceDE w:val="0"/>
        <w:autoSpaceDN w:val="0"/>
        <w:adjustRightInd w:val="0"/>
        <w:spacing w:line="239" w:lineRule="auto"/>
        <w:ind w:left="426" w:hanging="426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lang w:val="pl-PL"/>
        </w:rPr>
        <w:t xml:space="preserve">„ </w:t>
      </w:r>
      <w:r w:rsidRPr="00552603">
        <w:rPr>
          <w:b/>
          <w:bCs/>
          <w:sz w:val="22"/>
          <w:szCs w:val="22"/>
          <w:lang w:val="pl-PL"/>
        </w:rPr>
        <w:t xml:space="preserve">3.5. Dowody </w:t>
      </w:r>
      <w:r w:rsidRPr="00552603">
        <w:rPr>
          <w:b/>
          <w:sz w:val="22"/>
          <w:szCs w:val="22"/>
          <w:lang w:val="pl-PL"/>
        </w:rPr>
        <w:t>określające czy roboty budowlane podane</w:t>
      </w:r>
      <w:r w:rsidRPr="00552603">
        <w:rPr>
          <w:sz w:val="22"/>
          <w:szCs w:val="22"/>
          <w:lang w:val="pl-PL"/>
        </w:rPr>
        <w:t xml:space="preserve"> </w:t>
      </w:r>
      <w:r w:rsidRPr="00552603">
        <w:rPr>
          <w:b/>
          <w:sz w:val="22"/>
          <w:szCs w:val="22"/>
          <w:lang w:val="pl-PL"/>
        </w:rPr>
        <w:t>w „</w:t>
      </w:r>
      <w:r w:rsidR="00107930" w:rsidRPr="00107930">
        <w:rPr>
          <w:b/>
          <w:bCs/>
          <w:sz w:val="22"/>
          <w:szCs w:val="22"/>
          <w:lang w:val="pl-PL"/>
        </w:rPr>
        <w:t>Wykazie wykonywanych przez Wykonawcę robót budowlanych</w:t>
      </w:r>
      <w:r w:rsidRPr="00107930">
        <w:rPr>
          <w:b/>
          <w:bCs/>
          <w:sz w:val="22"/>
          <w:szCs w:val="22"/>
          <w:lang w:val="pl-PL"/>
        </w:rPr>
        <w:t>”</w:t>
      </w:r>
      <w:r w:rsidR="00107930" w:rsidRPr="00107930">
        <w:rPr>
          <w:b/>
          <w:bCs/>
          <w:sz w:val="22"/>
          <w:szCs w:val="22"/>
          <w:lang w:val="pl-PL"/>
        </w:rPr>
        <w:t xml:space="preserve"> stanowiącym Załącznik nr 7</w:t>
      </w:r>
      <w:r w:rsidRPr="00107930">
        <w:rPr>
          <w:b/>
          <w:bCs/>
          <w:sz w:val="22"/>
          <w:szCs w:val="22"/>
          <w:lang w:val="pl-PL"/>
        </w:rPr>
        <w:t xml:space="preserve"> do</w:t>
      </w:r>
      <w:r w:rsidR="003A60A3" w:rsidRPr="00107930">
        <w:rPr>
          <w:b/>
          <w:bCs/>
          <w:sz w:val="22"/>
          <w:szCs w:val="22"/>
          <w:lang w:val="pl-PL"/>
        </w:rPr>
        <w:t xml:space="preserve"> SIWZ oraz ujęte w „Wykazie robót budowlanych kierowanych przez</w:t>
      </w:r>
      <w:r w:rsidRPr="00107930">
        <w:rPr>
          <w:b/>
          <w:bCs/>
          <w:color w:val="FF0000"/>
          <w:sz w:val="22"/>
          <w:szCs w:val="22"/>
          <w:lang w:val="pl-PL"/>
        </w:rPr>
        <w:t xml:space="preserve"> </w:t>
      </w:r>
      <w:r w:rsidRPr="00107930">
        <w:rPr>
          <w:b/>
          <w:bCs/>
          <w:color w:val="FF0000"/>
          <w:sz w:val="22"/>
          <w:szCs w:val="22"/>
          <w:lang w:val="pl-PL" w:eastAsia="pl-PL"/>
        </w:rPr>
        <w:t>Kierownika branży instalacyjnej</w:t>
      </w:r>
      <w:r w:rsidRPr="00107930">
        <w:rPr>
          <w:b/>
          <w:bCs/>
          <w:sz w:val="22"/>
          <w:szCs w:val="22"/>
          <w:lang w:val="pl-PL" w:eastAsia="pl-PL"/>
        </w:rPr>
        <w:t xml:space="preserve"> </w:t>
      </w:r>
      <w:r w:rsidRPr="00107930">
        <w:rPr>
          <w:b/>
          <w:bCs/>
          <w:color w:val="FF0000"/>
          <w:sz w:val="22"/>
          <w:szCs w:val="22"/>
          <w:lang w:val="pl-PL" w:eastAsia="pl-PL"/>
        </w:rPr>
        <w:t>sieci</w:t>
      </w:r>
      <w:r w:rsidR="00E83C47" w:rsidRPr="00107930">
        <w:rPr>
          <w:b/>
          <w:bCs/>
          <w:color w:val="FF0000"/>
          <w:sz w:val="22"/>
          <w:szCs w:val="22"/>
          <w:lang w:val="pl-PL" w:eastAsia="pl-PL"/>
        </w:rPr>
        <w:t xml:space="preserve"> :</w:t>
      </w:r>
      <w:r w:rsidRPr="00107930">
        <w:rPr>
          <w:b/>
          <w:bCs/>
          <w:color w:val="FF0000"/>
          <w:sz w:val="22"/>
          <w:szCs w:val="22"/>
          <w:lang w:val="pl-PL" w:eastAsia="pl-PL"/>
        </w:rPr>
        <w:t xml:space="preserve"> instalacji urządzeń cieplnych ; wentylacyjnych ; </w:t>
      </w:r>
      <w:proofErr w:type="spellStart"/>
      <w:r w:rsidRPr="00107930">
        <w:rPr>
          <w:b/>
          <w:bCs/>
          <w:color w:val="FF0000"/>
          <w:sz w:val="22"/>
          <w:szCs w:val="22"/>
          <w:lang w:val="pl-PL" w:eastAsia="pl-PL"/>
        </w:rPr>
        <w:t>wod-kan</w:t>
      </w:r>
      <w:proofErr w:type="spellEnd"/>
      <w:r w:rsidRPr="00107930">
        <w:rPr>
          <w:b/>
          <w:bCs/>
          <w:color w:val="FF0000"/>
          <w:sz w:val="22"/>
          <w:szCs w:val="22"/>
          <w:lang w:val="pl-PL" w:eastAsia="pl-PL"/>
        </w:rPr>
        <w:t xml:space="preserve"> </w:t>
      </w:r>
      <w:r w:rsidRPr="00107930">
        <w:rPr>
          <w:b/>
          <w:bCs/>
          <w:color w:val="FF0000"/>
          <w:sz w:val="22"/>
          <w:szCs w:val="22"/>
          <w:lang w:val="pl-PL"/>
        </w:rPr>
        <w:t xml:space="preserve"> </w:t>
      </w:r>
      <w:r w:rsidRPr="00107930">
        <w:rPr>
          <w:b/>
          <w:bCs/>
          <w:sz w:val="22"/>
          <w:szCs w:val="22"/>
          <w:lang w:val="pl-PL"/>
        </w:rPr>
        <w:t xml:space="preserve">– stanowiącym Załącznik Nr 6 do SIWZ   </w:t>
      </w:r>
    </w:p>
    <w:p w:rsidR="00552603" w:rsidRPr="00552603" w:rsidRDefault="00552603" w:rsidP="00552603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sz w:val="22"/>
          <w:szCs w:val="22"/>
          <w:lang w:val="pl-PL"/>
        </w:rPr>
      </w:pPr>
    </w:p>
    <w:p w:rsidR="00552603" w:rsidRPr="00552603" w:rsidRDefault="00552603" w:rsidP="00552603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sz w:val="22"/>
          <w:szCs w:val="22"/>
          <w:lang w:val="pl-PL"/>
        </w:rPr>
      </w:pPr>
      <w:r w:rsidRPr="00552603">
        <w:rPr>
          <w:sz w:val="22"/>
          <w:szCs w:val="22"/>
          <w:lang w:val="pl-PL"/>
        </w:rPr>
        <w:t>zostały  wykonane należycie, w szczególności - informacja o tym, czy roboty</w:t>
      </w:r>
      <w:r w:rsidRPr="00552603">
        <w:rPr>
          <w:b/>
          <w:bCs/>
          <w:sz w:val="22"/>
          <w:szCs w:val="22"/>
          <w:lang w:val="pl-PL"/>
        </w:rPr>
        <w:t xml:space="preserve"> </w:t>
      </w:r>
      <w:r w:rsidRPr="00552603">
        <w:rPr>
          <w:sz w:val="22"/>
          <w:szCs w:val="22"/>
          <w:lang w:val="pl-PL"/>
        </w:rPr>
        <w:t>zostały wykonane zgodnie z przepisami prawa budowlanego i prawidłowo ukończone.</w:t>
      </w:r>
    </w:p>
    <w:p w:rsidR="00552603" w:rsidRPr="00552603" w:rsidRDefault="00552603" w:rsidP="00552603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sz w:val="22"/>
          <w:szCs w:val="22"/>
          <w:lang w:val="pl-PL"/>
        </w:rPr>
      </w:pPr>
      <w:r w:rsidRPr="00552603">
        <w:rPr>
          <w:sz w:val="22"/>
          <w:szCs w:val="22"/>
          <w:lang w:val="pl-PL"/>
        </w:rPr>
        <w:t xml:space="preserve"> </w:t>
      </w:r>
    </w:p>
    <w:p w:rsidR="00552603" w:rsidRPr="00552603" w:rsidRDefault="00552603" w:rsidP="00552603">
      <w:pPr>
        <w:widowControl w:val="0"/>
        <w:overflowPunct w:val="0"/>
        <w:autoSpaceDE w:val="0"/>
        <w:autoSpaceDN w:val="0"/>
        <w:adjustRightInd w:val="0"/>
        <w:spacing w:line="239" w:lineRule="auto"/>
        <w:ind w:left="426"/>
        <w:jc w:val="both"/>
        <w:rPr>
          <w:sz w:val="22"/>
          <w:szCs w:val="22"/>
          <w:lang w:val="pl-PL"/>
        </w:rPr>
      </w:pPr>
      <w:r w:rsidRPr="00552603">
        <w:rPr>
          <w:sz w:val="22"/>
          <w:szCs w:val="22"/>
          <w:lang w:val="pl-PL"/>
        </w:rPr>
        <w:t xml:space="preserve">Zamawiający wprowadził warunki udziału zawarte w SIWZ w jej pierwszej części – w Rozdziale VI  pkt 2.  </w:t>
      </w:r>
    </w:p>
    <w:p w:rsidR="00552603" w:rsidRPr="00552603" w:rsidRDefault="00552603" w:rsidP="00552603">
      <w:pPr>
        <w:widowControl w:val="0"/>
        <w:overflowPunct w:val="0"/>
        <w:autoSpaceDE w:val="0"/>
        <w:autoSpaceDN w:val="0"/>
        <w:adjustRightInd w:val="0"/>
        <w:spacing w:line="239" w:lineRule="auto"/>
        <w:ind w:left="426" w:hanging="426"/>
        <w:jc w:val="both"/>
        <w:rPr>
          <w:b/>
          <w:bCs/>
          <w:sz w:val="22"/>
          <w:szCs w:val="22"/>
          <w:lang w:val="pl-PL"/>
        </w:rPr>
      </w:pPr>
    </w:p>
    <w:p w:rsidR="00552603" w:rsidRPr="00552603" w:rsidRDefault="00552603" w:rsidP="00552603">
      <w:pPr>
        <w:pStyle w:val="Tekstkomentarza"/>
        <w:jc w:val="both"/>
        <w:rPr>
          <w:sz w:val="22"/>
          <w:szCs w:val="22"/>
          <w:lang w:val="pl-PL"/>
        </w:rPr>
      </w:pPr>
      <w:r w:rsidRPr="00552603">
        <w:rPr>
          <w:sz w:val="22"/>
          <w:szCs w:val="22"/>
          <w:lang w:val="pl-PL"/>
        </w:rPr>
        <w:t>W celu potwierdzenia spełniania przez wykonawcę warunków udziału w postępowaniu dotyczących zdolności technicznej lub zawodowej zamawiający żąda następujących dokumentów:</w:t>
      </w:r>
    </w:p>
    <w:p w:rsidR="00552603" w:rsidRPr="00552603" w:rsidRDefault="00552603" w:rsidP="00552603">
      <w:pPr>
        <w:pStyle w:val="Tekstkomentarza"/>
        <w:jc w:val="both"/>
        <w:rPr>
          <w:sz w:val="22"/>
          <w:szCs w:val="22"/>
          <w:lang w:val="pl-PL"/>
        </w:rPr>
      </w:pPr>
    </w:p>
    <w:p w:rsidR="00552603" w:rsidRPr="00552603" w:rsidRDefault="00552603" w:rsidP="00552603">
      <w:pPr>
        <w:pStyle w:val="Tekstkomentarza"/>
        <w:jc w:val="both"/>
        <w:rPr>
          <w:b/>
          <w:sz w:val="22"/>
          <w:szCs w:val="22"/>
          <w:lang w:val="pl-PL"/>
        </w:rPr>
      </w:pPr>
      <w:r w:rsidRPr="00552603">
        <w:rPr>
          <w:sz w:val="22"/>
          <w:szCs w:val="22"/>
          <w:lang w:val="pl-PL"/>
        </w:rPr>
        <w:t xml:space="preserve">1)  </w:t>
      </w:r>
      <w:r w:rsidRPr="00552603">
        <w:rPr>
          <w:b/>
          <w:sz w:val="22"/>
          <w:szCs w:val="22"/>
          <w:u w:val="single"/>
          <w:lang w:val="pl-PL"/>
        </w:rPr>
        <w:t>wykazu wykonywanych przez Wykonawcę robót budowlanych</w:t>
      </w:r>
      <w:r w:rsidRPr="00552603">
        <w:rPr>
          <w:sz w:val="22"/>
          <w:szCs w:val="22"/>
          <w:lang w:val="pl-PL"/>
        </w:rPr>
        <w:t xml:space="preserve">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</w:t>
      </w:r>
      <w:r w:rsidRPr="00552603">
        <w:rPr>
          <w:b/>
          <w:sz w:val="22"/>
          <w:szCs w:val="22"/>
          <w:lang w:val="pl-PL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552603" w:rsidRPr="00552603" w:rsidRDefault="00552603" w:rsidP="00552603">
      <w:pPr>
        <w:pStyle w:val="Tekstkomentarza"/>
        <w:jc w:val="both"/>
        <w:rPr>
          <w:b/>
          <w:sz w:val="22"/>
          <w:szCs w:val="22"/>
          <w:lang w:val="pl-PL"/>
        </w:rPr>
      </w:pPr>
    </w:p>
    <w:p w:rsidR="00552603" w:rsidRPr="00552603" w:rsidRDefault="00552603" w:rsidP="00552603">
      <w:pPr>
        <w:pStyle w:val="Tekstkomentarza"/>
        <w:jc w:val="both"/>
        <w:rPr>
          <w:b/>
          <w:sz w:val="22"/>
          <w:szCs w:val="22"/>
          <w:lang w:val="pl-PL"/>
        </w:rPr>
      </w:pPr>
      <w:r w:rsidRPr="00552603">
        <w:rPr>
          <w:b/>
          <w:sz w:val="22"/>
          <w:szCs w:val="22"/>
          <w:lang w:val="pl-PL"/>
        </w:rPr>
        <w:t>Propozycja sposobu przedłożenia w/w dokumentów została zawarta w Załączniku nr 7 do SIWZ „</w:t>
      </w:r>
      <w:r w:rsidRPr="00552603">
        <w:rPr>
          <w:b/>
          <w:bCs/>
          <w:sz w:val="22"/>
          <w:szCs w:val="22"/>
          <w:lang w:val="pl-PL"/>
        </w:rPr>
        <w:t>Wykaz wykonywanych przez wykonawcę robót budowlanych”</w:t>
      </w:r>
    </w:p>
    <w:p w:rsidR="00552603" w:rsidRPr="00552603" w:rsidRDefault="00552603" w:rsidP="00552603">
      <w:pPr>
        <w:pStyle w:val="Tekstkomentarza"/>
        <w:jc w:val="both"/>
        <w:rPr>
          <w:b/>
          <w:sz w:val="22"/>
          <w:szCs w:val="22"/>
          <w:lang w:val="pl-PL"/>
        </w:rPr>
      </w:pPr>
    </w:p>
    <w:p w:rsidR="00BB25F2" w:rsidRPr="00552603" w:rsidRDefault="00552603" w:rsidP="00BB25F2">
      <w:pPr>
        <w:pStyle w:val="Tekstkomentarza"/>
        <w:jc w:val="both"/>
        <w:rPr>
          <w:b/>
          <w:sz w:val="22"/>
          <w:szCs w:val="22"/>
          <w:lang w:val="pl-PL"/>
        </w:rPr>
      </w:pPr>
      <w:r w:rsidRPr="00552603">
        <w:rPr>
          <w:b/>
          <w:sz w:val="22"/>
          <w:szCs w:val="22"/>
          <w:lang w:val="pl-PL"/>
        </w:rPr>
        <w:t xml:space="preserve">2) </w:t>
      </w:r>
      <w:r w:rsidRPr="00552603">
        <w:rPr>
          <w:b/>
          <w:sz w:val="22"/>
          <w:szCs w:val="22"/>
          <w:u w:val="single"/>
          <w:lang w:val="pl-PL"/>
        </w:rPr>
        <w:t xml:space="preserve">Wykazu  </w:t>
      </w:r>
      <w:r w:rsidR="00BB25F2">
        <w:rPr>
          <w:b/>
          <w:sz w:val="22"/>
          <w:szCs w:val="22"/>
          <w:u w:val="single"/>
          <w:lang w:val="pl-PL"/>
        </w:rPr>
        <w:t xml:space="preserve">wykonanych </w:t>
      </w:r>
      <w:r w:rsidRPr="00552603">
        <w:rPr>
          <w:b/>
          <w:sz w:val="22"/>
          <w:szCs w:val="22"/>
          <w:u w:val="single"/>
          <w:lang w:val="pl-PL"/>
        </w:rPr>
        <w:t>robót budowlanych kierowanych przez</w:t>
      </w:r>
      <w:r w:rsidRPr="00552603">
        <w:rPr>
          <w:b/>
          <w:bCs/>
          <w:sz w:val="22"/>
          <w:szCs w:val="22"/>
          <w:lang w:val="pl-PL" w:eastAsia="pl-PL"/>
        </w:rPr>
        <w:t xml:space="preserve"> Kierow</w:t>
      </w:r>
      <w:r w:rsidR="00E83C47">
        <w:rPr>
          <w:b/>
          <w:bCs/>
          <w:sz w:val="22"/>
          <w:szCs w:val="22"/>
          <w:lang w:val="pl-PL" w:eastAsia="pl-PL"/>
        </w:rPr>
        <w:t xml:space="preserve">nika branży instalacyjnej sieci : </w:t>
      </w:r>
      <w:r w:rsidR="00E83C47" w:rsidRPr="00552603">
        <w:rPr>
          <w:b/>
          <w:bCs/>
          <w:color w:val="FF0000"/>
          <w:sz w:val="22"/>
          <w:szCs w:val="22"/>
          <w:lang w:val="pl-PL" w:eastAsia="pl-PL"/>
        </w:rPr>
        <w:t>instalacji urządzeń ciepl</w:t>
      </w:r>
      <w:r w:rsidR="007E556A">
        <w:rPr>
          <w:b/>
          <w:bCs/>
          <w:color w:val="FF0000"/>
          <w:sz w:val="22"/>
          <w:szCs w:val="22"/>
          <w:lang w:val="pl-PL" w:eastAsia="pl-PL"/>
        </w:rPr>
        <w:t xml:space="preserve">nych ; wentylacyjnych ; </w:t>
      </w:r>
      <w:proofErr w:type="spellStart"/>
      <w:r w:rsidR="007E556A">
        <w:rPr>
          <w:b/>
          <w:bCs/>
          <w:color w:val="FF0000"/>
          <w:sz w:val="22"/>
          <w:szCs w:val="22"/>
          <w:lang w:val="pl-PL" w:eastAsia="pl-PL"/>
        </w:rPr>
        <w:t>wod-kan</w:t>
      </w:r>
      <w:proofErr w:type="spellEnd"/>
      <w:r w:rsidR="000C7F48">
        <w:rPr>
          <w:sz w:val="22"/>
          <w:szCs w:val="22"/>
          <w:lang w:val="pl-PL"/>
        </w:rPr>
        <w:t>, skierowanego</w:t>
      </w:r>
      <w:r w:rsidR="00DA4EB1">
        <w:rPr>
          <w:sz w:val="22"/>
          <w:szCs w:val="22"/>
          <w:lang w:val="pl-PL"/>
        </w:rPr>
        <w:t xml:space="preserve"> przez W</w:t>
      </w:r>
      <w:r w:rsidRPr="00552603">
        <w:rPr>
          <w:sz w:val="22"/>
          <w:szCs w:val="22"/>
          <w:lang w:val="pl-PL"/>
        </w:rPr>
        <w:t>ykonawcę do realizacji zamówienia publicznego,</w:t>
      </w:r>
      <w:r w:rsidR="0033063C">
        <w:rPr>
          <w:sz w:val="22"/>
          <w:szCs w:val="22"/>
          <w:lang w:val="pl-PL"/>
        </w:rPr>
        <w:t xml:space="preserve"> w szczególności odpowiedzialnego</w:t>
      </w:r>
      <w:r w:rsidR="0033063C" w:rsidRPr="00552603">
        <w:rPr>
          <w:sz w:val="22"/>
          <w:szCs w:val="22"/>
          <w:lang w:val="pl-PL"/>
        </w:rPr>
        <w:t xml:space="preserve"> za świadczenie usług</w:t>
      </w:r>
      <w:r w:rsidR="0033063C">
        <w:rPr>
          <w:sz w:val="22"/>
          <w:szCs w:val="22"/>
          <w:lang w:val="pl-PL"/>
        </w:rPr>
        <w:t>i</w:t>
      </w:r>
      <w:r w:rsidR="0033063C" w:rsidRPr="00552603">
        <w:rPr>
          <w:sz w:val="22"/>
          <w:szCs w:val="22"/>
          <w:lang w:val="pl-PL"/>
        </w:rPr>
        <w:t>, kontrolę jakości lub kierowanie robotami budowlanymi</w:t>
      </w:r>
      <w:r w:rsidRPr="00552603">
        <w:rPr>
          <w:sz w:val="22"/>
          <w:szCs w:val="22"/>
          <w:lang w:val="pl-PL"/>
        </w:rPr>
        <w:t xml:space="preserve"> </w:t>
      </w:r>
      <w:r w:rsidR="00BB25F2" w:rsidRPr="00552603">
        <w:rPr>
          <w:sz w:val="22"/>
          <w:szCs w:val="22"/>
          <w:lang w:val="pl-PL"/>
        </w:rPr>
        <w:t xml:space="preserve">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</w:t>
      </w:r>
      <w:r w:rsidR="00BB25F2" w:rsidRPr="00552603">
        <w:rPr>
          <w:b/>
          <w:sz w:val="22"/>
          <w:szCs w:val="22"/>
          <w:lang w:val="pl-PL"/>
        </w:rPr>
        <w:t xml:space="preserve">dowodami, o których mowa, </w:t>
      </w:r>
      <w:r w:rsidR="00BB25F2" w:rsidRPr="00552603">
        <w:rPr>
          <w:b/>
          <w:sz w:val="22"/>
          <w:szCs w:val="22"/>
          <w:lang w:val="pl-PL"/>
        </w:rPr>
        <w:lastRenderedPageBreak/>
        <w:t>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552603" w:rsidRPr="00552603" w:rsidRDefault="00552603" w:rsidP="00552603">
      <w:pPr>
        <w:pStyle w:val="Tekstkomentarza"/>
        <w:jc w:val="both"/>
        <w:rPr>
          <w:sz w:val="22"/>
          <w:szCs w:val="22"/>
          <w:lang w:val="pl-PL"/>
        </w:rPr>
      </w:pPr>
    </w:p>
    <w:p w:rsidR="00552603" w:rsidRPr="00552603" w:rsidRDefault="00552603" w:rsidP="00552603">
      <w:pPr>
        <w:pStyle w:val="Tekstkomentarza"/>
        <w:rPr>
          <w:b/>
          <w:sz w:val="22"/>
          <w:szCs w:val="22"/>
          <w:lang w:val="pl-PL"/>
        </w:rPr>
      </w:pPr>
      <w:r w:rsidRPr="00552603">
        <w:rPr>
          <w:b/>
          <w:sz w:val="22"/>
          <w:szCs w:val="22"/>
          <w:lang w:val="pl-PL"/>
        </w:rPr>
        <w:t xml:space="preserve">Propozycja sposobu przedłożenia w/w dokumentów została zawarta w załączniku nr 6 do SIWZ </w:t>
      </w:r>
    </w:p>
    <w:p w:rsidR="00552603" w:rsidRPr="00552603" w:rsidRDefault="00552603" w:rsidP="00552603">
      <w:pPr>
        <w:pStyle w:val="Tekstkomentarza"/>
        <w:rPr>
          <w:b/>
          <w:sz w:val="22"/>
          <w:szCs w:val="22"/>
          <w:lang w:val="pl-PL"/>
        </w:rPr>
      </w:pPr>
      <w:r w:rsidRPr="00552603">
        <w:rPr>
          <w:b/>
          <w:sz w:val="22"/>
          <w:szCs w:val="22"/>
          <w:lang w:val="pl-PL"/>
        </w:rPr>
        <w:t xml:space="preserve">„ Wykaz  robót  budowlanych kierowanych przez Kierownika instalacji  </w:t>
      </w:r>
      <w:r w:rsidRPr="00552603">
        <w:rPr>
          <w:b/>
          <w:bCs/>
          <w:sz w:val="22"/>
          <w:szCs w:val="22"/>
          <w:lang w:val="pl-PL"/>
        </w:rPr>
        <w:t xml:space="preserve">instalacyjnej </w:t>
      </w:r>
      <w:r w:rsidR="00471595">
        <w:rPr>
          <w:b/>
          <w:bCs/>
          <w:sz w:val="22"/>
          <w:szCs w:val="22"/>
          <w:lang w:val="pl-PL"/>
        </w:rPr>
        <w:t xml:space="preserve">sieci </w:t>
      </w:r>
      <w:r w:rsidRPr="00552603">
        <w:rPr>
          <w:b/>
          <w:bCs/>
          <w:sz w:val="22"/>
          <w:szCs w:val="22"/>
          <w:lang w:val="pl-PL"/>
        </w:rPr>
        <w:t xml:space="preserve">: </w:t>
      </w:r>
      <w:r w:rsidR="00471595" w:rsidRPr="00552603">
        <w:rPr>
          <w:b/>
          <w:bCs/>
          <w:color w:val="FF0000"/>
          <w:sz w:val="22"/>
          <w:szCs w:val="22"/>
          <w:lang w:val="pl-PL" w:eastAsia="pl-PL"/>
        </w:rPr>
        <w:t>instalacji urządzeń ciepl</w:t>
      </w:r>
      <w:r w:rsidR="00471595">
        <w:rPr>
          <w:b/>
          <w:bCs/>
          <w:color w:val="FF0000"/>
          <w:sz w:val="22"/>
          <w:szCs w:val="22"/>
          <w:lang w:val="pl-PL" w:eastAsia="pl-PL"/>
        </w:rPr>
        <w:t xml:space="preserve">nych ; wentylacyjnych ; </w:t>
      </w:r>
      <w:proofErr w:type="spellStart"/>
      <w:r w:rsidR="00471595">
        <w:rPr>
          <w:b/>
          <w:bCs/>
          <w:color w:val="FF0000"/>
          <w:sz w:val="22"/>
          <w:szCs w:val="22"/>
          <w:lang w:val="pl-PL" w:eastAsia="pl-PL"/>
        </w:rPr>
        <w:t>wod</w:t>
      </w:r>
      <w:proofErr w:type="spellEnd"/>
      <w:r w:rsidR="00471595">
        <w:rPr>
          <w:b/>
          <w:bCs/>
          <w:color w:val="FF0000"/>
          <w:sz w:val="22"/>
          <w:szCs w:val="22"/>
          <w:lang w:val="pl-PL" w:eastAsia="pl-PL"/>
        </w:rPr>
        <w:t>-kan</w:t>
      </w:r>
      <w:r w:rsidR="0033063C">
        <w:rPr>
          <w:b/>
          <w:bCs/>
          <w:color w:val="FF0000"/>
          <w:sz w:val="22"/>
          <w:szCs w:val="22"/>
          <w:lang w:val="pl-PL" w:eastAsia="pl-PL"/>
        </w:rPr>
        <w:t>.</w:t>
      </w:r>
    </w:p>
    <w:p w:rsidR="003D6C97" w:rsidRDefault="003D6C97" w:rsidP="006C2B30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0970F0" w:rsidRPr="000970F0" w:rsidRDefault="00B14D0A" w:rsidP="004448EB">
      <w:pPr>
        <w:pStyle w:val="Tekstpodstawowy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=========================================</w:t>
      </w:r>
      <w:r w:rsidR="00203DD8">
        <w:rPr>
          <w:rFonts w:ascii="Times New Roman" w:hAnsi="Times New Roman"/>
          <w:b/>
          <w:sz w:val="22"/>
          <w:szCs w:val="22"/>
        </w:rPr>
        <w:t>===============================</w:t>
      </w:r>
    </w:p>
    <w:p w:rsidR="00315108" w:rsidRDefault="00315108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F0508C" w:rsidRDefault="00F0508C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6B67E5" w:rsidRDefault="006E46A8" w:rsidP="00901A41">
      <w:pPr>
        <w:jc w:val="both"/>
        <w:rPr>
          <w:b/>
          <w:sz w:val="22"/>
          <w:szCs w:val="22"/>
          <w:lang w:val="pl-PL"/>
        </w:rPr>
      </w:pPr>
      <w:r w:rsidRPr="0084585E">
        <w:rPr>
          <w:b/>
          <w:sz w:val="22"/>
          <w:szCs w:val="22"/>
          <w:lang w:val="pl-PL"/>
        </w:rPr>
        <w:t xml:space="preserve">8.  </w:t>
      </w:r>
      <w:r w:rsidRPr="00901A41">
        <w:rPr>
          <w:b/>
          <w:sz w:val="22"/>
          <w:szCs w:val="22"/>
          <w:highlight w:val="yellow"/>
          <w:lang w:val="pl-PL"/>
        </w:rPr>
        <w:t>W</w:t>
      </w:r>
      <w:r w:rsidRPr="00C26C78">
        <w:rPr>
          <w:b/>
          <w:sz w:val="22"/>
          <w:szCs w:val="22"/>
          <w:highlight w:val="yellow"/>
          <w:lang w:val="pl-PL"/>
        </w:rPr>
        <w:t xml:space="preserve"> R</w:t>
      </w:r>
      <w:r w:rsidRPr="00901A41">
        <w:rPr>
          <w:b/>
          <w:sz w:val="22"/>
          <w:szCs w:val="22"/>
          <w:highlight w:val="yellow"/>
          <w:lang w:val="pl-PL"/>
        </w:rPr>
        <w:t xml:space="preserve">ozdziale </w:t>
      </w:r>
      <w:r w:rsidR="00C96A57" w:rsidRPr="00901A41">
        <w:rPr>
          <w:b/>
          <w:sz w:val="22"/>
          <w:szCs w:val="22"/>
          <w:highlight w:val="yellow"/>
          <w:lang w:val="pl-PL"/>
        </w:rPr>
        <w:t xml:space="preserve">XIV </w:t>
      </w:r>
      <w:r w:rsidR="00901A41" w:rsidRPr="00901A41">
        <w:rPr>
          <w:b/>
          <w:sz w:val="22"/>
          <w:szCs w:val="22"/>
          <w:lang w:val="pl-PL"/>
        </w:rPr>
        <w:t xml:space="preserve">OPIS KRYTERIÓW, KTÓRYMI ZAMAWIJĄCY BĘDZIE SIĘ KIEROWAŁ PRZY WYBIORZE OFERTY WRAZ Z PODANIEM ICH ZNACZENIA </w:t>
      </w:r>
    </w:p>
    <w:p w:rsidR="00F57483" w:rsidRDefault="00901A41" w:rsidP="00901A41">
      <w:pPr>
        <w:jc w:val="both"/>
        <w:rPr>
          <w:b/>
          <w:sz w:val="22"/>
          <w:szCs w:val="22"/>
          <w:lang w:val="pl-PL"/>
        </w:rPr>
      </w:pPr>
      <w:r w:rsidRPr="00901A41">
        <w:rPr>
          <w:b/>
          <w:sz w:val="22"/>
          <w:szCs w:val="22"/>
          <w:lang w:val="pl-PL"/>
        </w:rPr>
        <w:t xml:space="preserve"> </w:t>
      </w:r>
    </w:p>
    <w:p w:rsidR="006E46A8" w:rsidRDefault="006E46A8" w:rsidP="00F57483">
      <w:pPr>
        <w:jc w:val="both"/>
        <w:rPr>
          <w:sz w:val="22"/>
          <w:szCs w:val="22"/>
          <w:lang w:val="pl-PL"/>
        </w:rPr>
      </w:pPr>
      <w:r w:rsidRPr="006B67E5">
        <w:rPr>
          <w:b/>
          <w:sz w:val="22"/>
          <w:szCs w:val="22"/>
          <w:highlight w:val="yellow"/>
          <w:lang w:val="pl-PL"/>
        </w:rPr>
        <w:t xml:space="preserve">– </w:t>
      </w:r>
      <w:r w:rsidR="006B67E5" w:rsidRPr="006B67E5">
        <w:rPr>
          <w:b/>
          <w:sz w:val="22"/>
          <w:szCs w:val="22"/>
          <w:highlight w:val="yellow"/>
          <w:lang w:val="pl-PL"/>
        </w:rPr>
        <w:t xml:space="preserve"> pkt. 1</w:t>
      </w:r>
      <w:r w:rsidR="006B67E5">
        <w:rPr>
          <w:b/>
          <w:sz w:val="22"/>
          <w:szCs w:val="22"/>
          <w:lang w:val="pl-PL"/>
        </w:rPr>
        <w:t xml:space="preserve"> </w:t>
      </w:r>
      <w:r w:rsidRPr="00901A41">
        <w:rPr>
          <w:sz w:val="22"/>
          <w:szCs w:val="22"/>
          <w:lang w:val="pl-PL"/>
        </w:rPr>
        <w:t>otrzymuje  on brzmienie:</w:t>
      </w:r>
      <w:r w:rsidR="00F57483">
        <w:rPr>
          <w:sz w:val="22"/>
          <w:szCs w:val="22"/>
          <w:lang w:val="pl-PL"/>
        </w:rPr>
        <w:t xml:space="preserve"> „</w:t>
      </w:r>
    </w:p>
    <w:p w:rsidR="00F57483" w:rsidRPr="00F57483" w:rsidRDefault="00F57483" w:rsidP="00F57483">
      <w:pPr>
        <w:jc w:val="both"/>
        <w:rPr>
          <w:sz w:val="22"/>
          <w:szCs w:val="22"/>
          <w:lang w:val="pl-PL"/>
        </w:rPr>
      </w:pPr>
    </w:p>
    <w:p w:rsidR="00BE1AF2" w:rsidRPr="00BE1AF2" w:rsidRDefault="00BE1AF2" w:rsidP="00BE1AF2">
      <w:pPr>
        <w:pStyle w:val="Akapitzlist"/>
        <w:numPr>
          <w:ilvl w:val="0"/>
          <w:numId w:val="28"/>
        </w:numPr>
        <w:ind w:hanging="1364"/>
        <w:contextualSpacing w:val="0"/>
        <w:jc w:val="both"/>
        <w:rPr>
          <w:sz w:val="22"/>
          <w:szCs w:val="22"/>
          <w:lang w:val="pl-PL"/>
        </w:rPr>
      </w:pPr>
      <w:r w:rsidRPr="00BE1AF2">
        <w:rPr>
          <w:sz w:val="22"/>
          <w:szCs w:val="22"/>
          <w:lang w:val="pl-PL"/>
        </w:rPr>
        <w:t>Oferty będą oceniane według następujących kryteriów:</w:t>
      </w:r>
    </w:p>
    <w:p w:rsidR="00BE1AF2" w:rsidRPr="00BE1AF2" w:rsidRDefault="00BE1AF2" w:rsidP="00BE1AF2">
      <w:pPr>
        <w:pStyle w:val="Akapitzlist"/>
        <w:ind w:left="1080"/>
        <w:contextualSpacing w:val="0"/>
        <w:jc w:val="both"/>
        <w:rPr>
          <w:sz w:val="22"/>
          <w:szCs w:val="22"/>
          <w:lang w:val="pl-PL"/>
        </w:rPr>
      </w:pPr>
    </w:p>
    <w:p w:rsidR="00BE1AF2" w:rsidRPr="00BE1AF2" w:rsidRDefault="00BE1AF2" w:rsidP="0006232D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BE1AF2">
        <w:rPr>
          <w:sz w:val="22"/>
          <w:szCs w:val="22"/>
          <w:lang w:val="pl-PL"/>
        </w:rPr>
        <w:t xml:space="preserve">Cena (brutto) </w:t>
      </w:r>
      <w:r w:rsidRPr="00BE1AF2">
        <w:rPr>
          <w:sz w:val="22"/>
          <w:szCs w:val="22"/>
          <w:lang w:val="pl-PL"/>
        </w:rPr>
        <w:tab/>
        <w:t>(C)</w:t>
      </w:r>
      <w:r w:rsidRPr="00BE1AF2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ab/>
      </w:r>
      <w:r w:rsidR="0006232D">
        <w:rPr>
          <w:sz w:val="22"/>
          <w:szCs w:val="22"/>
          <w:lang w:val="pl-PL"/>
        </w:rPr>
        <w:tab/>
      </w:r>
      <w:r w:rsidR="0006232D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 xml:space="preserve">waga kryterium: </w:t>
      </w:r>
      <w:r w:rsidRPr="00BE1AF2">
        <w:rPr>
          <w:sz w:val="22"/>
          <w:szCs w:val="22"/>
          <w:highlight w:val="yellow"/>
          <w:lang w:val="pl-PL"/>
        </w:rPr>
        <w:t>60%</w:t>
      </w:r>
    </w:p>
    <w:p w:rsidR="00BE1AF2" w:rsidRPr="00BE1AF2" w:rsidRDefault="00BE1AF2" w:rsidP="0006232D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BE1AF2">
        <w:rPr>
          <w:sz w:val="22"/>
          <w:szCs w:val="22"/>
          <w:lang w:val="pl-PL"/>
        </w:rPr>
        <w:t xml:space="preserve">Przedłużenie gwarancji i rękojmi </w:t>
      </w:r>
      <w:r>
        <w:rPr>
          <w:sz w:val="22"/>
          <w:szCs w:val="22"/>
          <w:lang w:val="pl-PL"/>
        </w:rPr>
        <w:t xml:space="preserve"> (G)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06232D">
        <w:rPr>
          <w:sz w:val="22"/>
          <w:szCs w:val="22"/>
          <w:lang w:val="pl-PL"/>
        </w:rPr>
        <w:tab/>
      </w:r>
      <w:r w:rsidR="0006232D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 xml:space="preserve">waga kryterium: </w:t>
      </w:r>
      <w:r w:rsidRPr="00BE1AF2">
        <w:rPr>
          <w:sz w:val="22"/>
          <w:szCs w:val="22"/>
          <w:highlight w:val="yellow"/>
          <w:lang w:val="pl-PL"/>
        </w:rPr>
        <w:t>11%</w:t>
      </w:r>
    </w:p>
    <w:p w:rsidR="00BE1AF2" w:rsidRPr="0006232D" w:rsidRDefault="00BE1AF2" w:rsidP="0006232D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BE1AF2">
        <w:rPr>
          <w:sz w:val="22"/>
          <w:szCs w:val="22"/>
          <w:lang w:val="pl-PL"/>
        </w:rPr>
        <w:t>Doświadc</w:t>
      </w:r>
      <w:r>
        <w:rPr>
          <w:sz w:val="22"/>
          <w:szCs w:val="22"/>
          <w:lang w:val="pl-PL"/>
        </w:rPr>
        <w:t xml:space="preserve">zenie zawodowe </w:t>
      </w:r>
      <w:r>
        <w:rPr>
          <w:color w:val="FF0000"/>
          <w:sz w:val="22"/>
          <w:szCs w:val="22"/>
          <w:lang w:val="pl-PL"/>
        </w:rPr>
        <w:t xml:space="preserve">Kierownika branży instalacyjnej </w:t>
      </w:r>
      <w:r w:rsidRPr="00BE1AF2">
        <w:rPr>
          <w:sz w:val="22"/>
          <w:szCs w:val="22"/>
          <w:lang w:val="pl-PL"/>
        </w:rPr>
        <w:t xml:space="preserve">  (DW)</w:t>
      </w:r>
      <w:r w:rsidRPr="00BE1AF2">
        <w:rPr>
          <w:sz w:val="22"/>
          <w:szCs w:val="22"/>
          <w:lang w:val="pl-PL"/>
        </w:rPr>
        <w:tab/>
      </w:r>
      <w:r w:rsidR="0006232D">
        <w:rPr>
          <w:sz w:val="22"/>
          <w:szCs w:val="22"/>
          <w:lang w:val="pl-PL"/>
        </w:rPr>
        <w:t xml:space="preserve"> </w:t>
      </w:r>
      <w:r w:rsidR="0006232D">
        <w:rPr>
          <w:sz w:val="22"/>
          <w:szCs w:val="22"/>
          <w:lang w:val="pl-PL"/>
        </w:rPr>
        <w:tab/>
      </w:r>
      <w:r w:rsidRPr="0006232D">
        <w:rPr>
          <w:sz w:val="22"/>
          <w:szCs w:val="22"/>
          <w:lang w:val="pl-PL"/>
        </w:rPr>
        <w:t xml:space="preserve">waga kryterium: </w:t>
      </w:r>
      <w:r w:rsidRPr="0006232D">
        <w:rPr>
          <w:sz w:val="22"/>
          <w:szCs w:val="22"/>
          <w:highlight w:val="yellow"/>
          <w:lang w:val="pl-PL"/>
        </w:rPr>
        <w:t>10%</w:t>
      </w:r>
    </w:p>
    <w:p w:rsidR="00BE1AF2" w:rsidRPr="00BE1AF2" w:rsidRDefault="0006232D" w:rsidP="0006232D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Ilość wykonanych w Unii Europejskiej</w:t>
      </w:r>
      <w:r w:rsidR="00BE1AF2" w:rsidRPr="00BE1AF2">
        <w:rPr>
          <w:sz w:val="22"/>
          <w:szCs w:val="22"/>
          <w:lang w:val="pl-PL"/>
        </w:rPr>
        <w:t xml:space="preserve"> realizacji przy użyciu systemu wskazanego w ofercie w budynkach użyteczności publicznej lub zamieszkania zbiorowego lub szpitalach (IR) –  </w:t>
      </w:r>
    </w:p>
    <w:p w:rsidR="00BE1AF2" w:rsidRPr="00F0508C" w:rsidRDefault="00BE1AF2" w:rsidP="00F0508C">
      <w:pPr>
        <w:pStyle w:val="Akapitzlist"/>
        <w:ind w:left="6373" w:firstLine="707"/>
        <w:contextualSpacing w:val="0"/>
        <w:jc w:val="both"/>
        <w:rPr>
          <w:sz w:val="22"/>
          <w:szCs w:val="22"/>
          <w:highlight w:val="yellow"/>
        </w:rPr>
      </w:pPr>
      <w:proofErr w:type="spellStart"/>
      <w:r w:rsidRPr="00BE1AF2">
        <w:rPr>
          <w:sz w:val="22"/>
          <w:szCs w:val="22"/>
        </w:rPr>
        <w:t>waga</w:t>
      </w:r>
      <w:proofErr w:type="spellEnd"/>
      <w:r w:rsidRPr="00BE1AF2">
        <w:rPr>
          <w:sz w:val="22"/>
          <w:szCs w:val="22"/>
        </w:rPr>
        <w:t xml:space="preserve"> </w:t>
      </w:r>
      <w:proofErr w:type="spellStart"/>
      <w:r w:rsidRPr="00BE1AF2">
        <w:rPr>
          <w:sz w:val="22"/>
          <w:szCs w:val="22"/>
        </w:rPr>
        <w:t>kryterium</w:t>
      </w:r>
      <w:proofErr w:type="spellEnd"/>
      <w:r w:rsidRPr="00BE1AF2">
        <w:rPr>
          <w:sz w:val="22"/>
          <w:szCs w:val="22"/>
        </w:rPr>
        <w:t xml:space="preserve">  </w:t>
      </w:r>
      <w:r w:rsidR="00F0508C">
        <w:rPr>
          <w:sz w:val="22"/>
          <w:szCs w:val="22"/>
          <w:highlight w:val="yellow"/>
        </w:rPr>
        <w:t>10%</w:t>
      </w:r>
    </w:p>
    <w:p w:rsidR="00BE1AF2" w:rsidRPr="00BE1AF2" w:rsidRDefault="00BE1AF2" w:rsidP="00137B1E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BE1AF2">
        <w:rPr>
          <w:sz w:val="22"/>
          <w:szCs w:val="22"/>
          <w:lang w:val="pl-PL"/>
        </w:rPr>
        <w:t>Skrócenie terminu realizacji (T)</w:t>
      </w:r>
      <w:r w:rsidRPr="00BE1AF2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ab/>
      </w:r>
      <w:r w:rsidR="0006232D">
        <w:rPr>
          <w:sz w:val="22"/>
          <w:szCs w:val="22"/>
          <w:lang w:val="pl-PL"/>
        </w:rPr>
        <w:tab/>
      </w:r>
      <w:r w:rsidR="00137B1E">
        <w:rPr>
          <w:sz w:val="22"/>
          <w:szCs w:val="22"/>
          <w:lang w:val="pl-PL"/>
        </w:rPr>
        <w:tab/>
      </w:r>
      <w:r w:rsidR="00137B1E">
        <w:rPr>
          <w:sz w:val="22"/>
          <w:szCs w:val="22"/>
          <w:lang w:val="pl-PL"/>
        </w:rPr>
        <w:tab/>
      </w:r>
      <w:r w:rsidRPr="00BE1AF2">
        <w:rPr>
          <w:sz w:val="22"/>
          <w:szCs w:val="22"/>
          <w:lang w:val="pl-PL"/>
        </w:rPr>
        <w:t xml:space="preserve">waga kryterium: </w:t>
      </w:r>
      <w:r w:rsidRPr="00BE1AF2">
        <w:rPr>
          <w:sz w:val="22"/>
          <w:szCs w:val="22"/>
          <w:highlight w:val="yellow"/>
          <w:lang w:val="pl-PL"/>
        </w:rPr>
        <w:t xml:space="preserve"> </w:t>
      </w:r>
      <w:r w:rsidR="00F0508C">
        <w:rPr>
          <w:sz w:val="22"/>
          <w:szCs w:val="22"/>
          <w:highlight w:val="yellow"/>
          <w:lang w:val="pl-PL"/>
        </w:rPr>
        <w:t xml:space="preserve"> </w:t>
      </w:r>
      <w:r w:rsidRPr="00BE1AF2">
        <w:rPr>
          <w:sz w:val="22"/>
          <w:szCs w:val="22"/>
          <w:highlight w:val="yellow"/>
          <w:lang w:val="pl-PL"/>
        </w:rPr>
        <w:t>5%</w:t>
      </w:r>
    </w:p>
    <w:p w:rsidR="00BE1AF2" w:rsidRPr="00BE1AF2" w:rsidRDefault="00BE1AF2" w:rsidP="00BE1AF2">
      <w:pPr>
        <w:pStyle w:val="Akapitzlist"/>
        <w:ind w:left="6373" w:firstLine="707"/>
        <w:contextualSpacing w:val="0"/>
        <w:jc w:val="both"/>
        <w:rPr>
          <w:sz w:val="22"/>
          <w:szCs w:val="22"/>
          <w:highlight w:val="yellow"/>
          <w:lang w:val="pl-PL"/>
        </w:rPr>
      </w:pPr>
    </w:p>
    <w:p w:rsidR="00BE1AF2" w:rsidRDefault="00BE1AF2" w:rsidP="00137B1E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06232D">
        <w:rPr>
          <w:sz w:val="22"/>
          <w:szCs w:val="22"/>
          <w:lang w:val="pl-PL"/>
        </w:rPr>
        <w:t xml:space="preserve">Przedłużenie bezpłatnego serwisu instalacji wykonywany </w:t>
      </w:r>
      <w:r w:rsidRPr="00137B1E">
        <w:rPr>
          <w:sz w:val="22"/>
          <w:szCs w:val="22"/>
          <w:lang w:val="pl-PL"/>
        </w:rPr>
        <w:t xml:space="preserve">zgodnie  (S) z obowiązującymi przepisami i nie rzadziej niż raz w roku – </w:t>
      </w:r>
      <w:r w:rsidR="00137B1E">
        <w:rPr>
          <w:sz w:val="22"/>
          <w:szCs w:val="22"/>
          <w:lang w:val="pl-PL"/>
        </w:rPr>
        <w:tab/>
      </w:r>
      <w:r w:rsidR="00137B1E">
        <w:rPr>
          <w:sz w:val="22"/>
          <w:szCs w:val="22"/>
          <w:lang w:val="pl-PL"/>
        </w:rPr>
        <w:tab/>
      </w:r>
      <w:r w:rsidR="00137B1E">
        <w:rPr>
          <w:sz w:val="22"/>
          <w:szCs w:val="22"/>
          <w:lang w:val="pl-PL"/>
        </w:rPr>
        <w:tab/>
      </w:r>
      <w:r w:rsidR="00137B1E">
        <w:rPr>
          <w:sz w:val="22"/>
          <w:szCs w:val="22"/>
          <w:lang w:val="pl-PL"/>
        </w:rPr>
        <w:tab/>
      </w:r>
      <w:r w:rsidR="00137B1E">
        <w:rPr>
          <w:sz w:val="22"/>
          <w:szCs w:val="22"/>
          <w:lang w:val="pl-PL"/>
        </w:rPr>
        <w:tab/>
      </w:r>
      <w:r w:rsidRPr="00137B1E">
        <w:rPr>
          <w:sz w:val="22"/>
          <w:szCs w:val="22"/>
          <w:lang w:val="pl-PL"/>
        </w:rPr>
        <w:t xml:space="preserve">waga kryterium: </w:t>
      </w:r>
      <w:r w:rsidR="00F0508C">
        <w:rPr>
          <w:sz w:val="22"/>
          <w:szCs w:val="22"/>
          <w:lang w:val="pl-PL"/>
        </w:rPr>
        <w:t xml:space="preserve">  </w:t>
      </w:r>
      <w:r w:rsidRPr="00137B1E">
        <w:rPr>
          <w:sz w:val="22"/>
          <w:szCs w:val="22"/>
          <w:highlight w:val="yellow"/>
          <w:lang w:val="pl-PL"/>
        </w:rPr>
        <w:t xml:space="preserve"> 3%</w:t>
      </w:r>
    </w:p>
    <w:p w:rsidR="00BE1AF2" w:rsidRPr="00137B1E" w:rsidRDefault="00BE1AF2" w:rsidP="00137B1E">
      <w:pPr>
        <w:pStyle w:val="Akapitzlist"/>
        <w:numPr>
          <w:ilvl w:val="0"/>
          <w:numId w:val="29"/>
        </w:numPr>
        <w:ind w:left="426" w:hanging="426"/>
        <w:contextualSpacing w:val="0"/>
        <w:jc w:val="both"/>
        <w:rPr>
          <w:sz w:val="22"/>
          <w:szCs w:val="22"/>
          <w:lang w:val="pl-PL"/>
        </w:rPr>
      </w:pPr>
      <w:r w:rsidRPr="00137B1E">
        <w:rPr>
          <w:sz w:val="22"/>
          <w:szCs w:val="22"/>
          <w:lang w:val="pl-PL"/>
        </w:rPr>
        <w:t xml:space="preserve">Skrócenie terminu usunięcia wad w okresie gwarancji (SW)– </w:t>
      </w:r>
      <w:r w:rsidRPr="00137B1E">
        <w:rPr>
          <w:sz w:val="22"/>
          <w:szCs w:val="22"/>
          <w:lang w:val="pl-PL"/>
        </w:rPr>
        <w:tab/>
        <w:t xml:space="preserve">  </w:t>
      </w:r>
      <w:r w:rsidR="00137B1E">
        <w:rPr>
          <w:sz w:val="22"/>
          <w:szCs w:val="22"/>
          <w:lang w:val="pl-PL"/>
        </w:rPr>
        <w:tab/>
      </w:r>
      <w:r w:rsidRPr="00137B1E">
        <w:rPr>
          <w:sz w:val="22"/>
          <w:szCs w:val="22"/>
          <w:lang w:val="pl-PL"/>
        </w:rPr>
        <w:t xml:space="preserve">waga kryterium: </w:t>
      </w:r>
      <w:r w:rsidRPr="00137B1E">
        <w:rPr>
          <w:sz w:val="22"/>
          <w:szCs w:val="22"/>
          <w:highlight w:val="yellow"/>
          <w:lang w:val="pl-PL"/>
        </w:rPr>
        <w:t xml:space="preserve"> 1%</w:t>
      </w:r>
      <w:r w:rsidR="00F57483">
        <w:rPr>
          <w:sz w:val="22"/>
          <w:szCs w:val="22"/>
          <w:lang w:val="pl-PL"/>
        </w:rPr>
        <w:t xml:space="preserve"> „</w:t>
      </w:r>
    </w:p>
    <w:p w:rsidR="006E46A8" w:rsidRDefault="006E46A8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F0508C" w:rsidRDefault="00F0508C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F57483" w:rsidRDefault="00F57483" w:rsidP="00F57483">
      <w:pPr>
        <w:jc w:val="both"/>
        <w:rPr>
          <w:sz w:val="22"/>
          <w:szCs w:val="22"/>
          <w:lang w:val="pl-PL"/>
        </w:rPr>
      </w:pPr>
      <w:r w:rsidRPr="006B67E5">
        <w:rPr>
          <w:b/>
          <w:sz w:val="22"/>
          <w:szCs w:val="22"/>
          <w:highlight w:val="yellow"/>
          <w:lang w:val="pl-PL"/>
        </w:rPr>
        <w:t xml:space="preserve">–  pkt. </w:t>
      </w:r>
      <w:r>
        <w:rPr>
          <w:b/>
          <w:sz w:val="22"/>
          <w:szCs w:val="22"/>
          <w:lang w:val="pl-PL"/>
        </w:rPr>
        <w:t xml:space="preserve">4 </w:t>
      </w:r>
      <w:r w:rsidRPr="00901A41">
        <w:rPr>
          <w:sz w:val="22"/>
          <w:szCs w:val="22"/>
          <w:lang w:val="pl-PL"/>
        </w:rPr>
        <w:t>otrzymuje  on brzmienie:</w:t>
      </w:r>
      <w:r>
        <w:rPr>
          <w:sz w:val="22"/>
          <w:szCs w:val="22"/>
          <w:lang w:val="pl-PL"/>
        </w:rPr>
        <w:t xml:space="preserve"> „</w:t>
      </w:r>
    </w:p>
    <w:p w:rsidR="006B67E5" w:rsidRDefault="006B67E5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F0508C" w:rsidRDefault="00F0508C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AD3042" w:rsidRDefault="00AD3042" w:rsidP="00AD3042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hanging="436"/>
        <w:contextualSpacing w:val="0"/>
        <w:jc w:val="both"/>
        <w:rPr>
          <w:sz w:val="22"/>
          <w:szCs w:val="22"/>
          <w:lang w:val="pl-PL"/>
        </w:rPr>
      </w:pPr>
      <w:r w:rsidRPr="00AD3042">
        <w:rPr>
          <w:sz w:val="22"/>
          <w:szCs w:val="22"/>
          <w:lang w:val="pl-PL"/>
        </w:rPr>
        <w:t xml:space="preserve">Liczba punktów uzyskanych w kryterium </w:t>
      </w:r>
      <w:r w:rsidRPr="00AD3042">
        <w:rPr>
          <w:b/>
          <w:sz w:val="22"/>
          <w:szCs w:val="22"/>
          <w:lang w:val="pl-PL"/>
        </w:rPr>
        <w:t>„</w:t>
      </w:r>
      <w:r w:rsidRPr="00AD3042">
        <w:rPr>
          <w:b/>
          <w:sz w:val="22"/>
          <w:szCs w:val="22"/>
          <w:u w:val="single"/>
          <w:lang w:val="pl-PL"/>
        </w:rPr>
        <w:t>Doświa</w:t>
      </w:r>
      <w:r>
        <w:rPr>
          <w:b/>
          <w:sz w:val="22"/>
          <w:szCs w:val="22"/>
          <w:u w:val="single"/>
          <w:lang w:val="pl-PL"/>
        </w:rPr>
        <w:t xml:space="preserve">dczenie zawodowe </w:t>
      </w:r>
      <w:r w:rsidRPr="00AD3042">
        <w:rPr>
          <w:color w:val="FF0000"/>
          <w:sz w:val="22"/>
          <w:szCs w:val="22"/>
          <w:u w:val="single"/>
          <w:lang w:val="pl-PL"/>
        </w:rPr>
        <w:t>Kierownika branży</w:t>
      </w:r>
      <w:r>
        <w:rPr>
          <w:color w:val="FF0000"/>
          <w:sz w:val="22"/>
          <w:szCs w:val="22"/>
          <w:lang w:val="pl-PL"/>
        </w:rPr>
        <w:t xml:space="preserve"> instalacyjnej</w:t>
      </w:r>
      <w:r w:rsidRPr="00AD3042">
        <w:rPr>
          <w:b/>
          <w:sz w:val="22"/>
          <w:szCs w:val="22"/>
          <w:lang w:val="pl-PL"/>
        </w:rPr>
        <w:t>”</w:t>
      </w:r>
      <w:r w:rsidRPr="00AD3042">
        <w:rPr>
          <w:sz w:val="22"/>
          <w:szCs w:val="22"/>
          <w:lang w:val="pl-PL"/>
        </w:rPr>
        <w:t xml:space="preserve"> będzie obliczana zgodnie z poniższym wzorem: </w:t>
      </w:r>
    </w:p>
    <w:p w:rsidR="001968CA" w:rsidRPr="00AD3042" w:rsidRDefault="001968CA" w:rsidP="00AD3042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hanging="436"/>
        <w:contextualSpacing w:val="0"/>
        <w:jc w:val="both"/>
        <w:rPr>
          <w:sz w:val="22"/>
          <w:szCs w:val="22"/>
          <w:lang w:val="pl-PL"/>
        </w:rPr>
      </w:pPr>
    </w:p>
    <w:p w:rsidR="00AD3042" w:rsidRPr="00AD3042" w:rsidRDefault="00AD3042" w:rsidP="00AD3042">
      <w:pPr>
        <w:pStyle w:val="Akapitzlist"/>
        <w:ind w:left="-284"/>
        <w:contextualSpacing w:val="0"/>
        <w:jc w:val="both"/>
        <w:rPr>
          <w:sz w:val="22"/>
          <w:szCs w:val="22"/>
          <w:lang w:val="pl-PL"/>
        </w:rPr>
      </w:pPr>
    </w:p>
    <w:p w:rsidR="00AD3042" w:rsidRPr="00AD3042" w:rsidRDefault="00AD3042" w:rsidP="00AD3042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ind w:left="0" w:right="140" w:hanging="284"/>
        <w:jc w:val="both"/>
        <w:rPr>
          <w:sz w:val="22"/>
          <w:szCs w:val="22"/>
          <w:lang w:val="pl-PL"/>
        </w:rPr>
      </w:pPr>
      <w:r w:rsidRPr="00AD3042">
        <w:rPr>
          <w:sz w:val="22"/>
          <w:szCs w:val="22"/>
          <w:lang w:val="pl-PL"/>
        </w:rPr>
        <w:t xml:space="preserve">Punkty w tym kryterium będą przyznawane za </w:t>
      </w:r>
      <w:r>
        <w:rPr>
          <w:sz w:val="22"/>
          <w:szCs w:val="22"/>
          <w:lang w:val="pl-PL"/>
        </w:rPr>
        <w:t xml:space="preserve">doświadczenie zawodowe </w:t>
      </w:r>
      <w:r w:rsidRPr="00AD3042">
        <w:rPr>
          <w:color w:val="FF0000"/>
          <w:sz w:val="22"/>
          <w:szCs w:val="22"/>
          <w:lang w:val="pl-PL"/>
        </w:rPr>
        <w:t>Kierownika branży</w:t>
      </w:r>
      <w:r>
        <w:rPr>
          <w:color w:val="FF0000"/>
          <w:sz w:val="22"/>
          <w:szCs w:val="22"/>
          <w:lang w:val="pl-PL"/>
        </w:rPr>
        <w:t xml:space="preserve"> instalacyjnej</w:t>
      </w:r>
      <w:r w:rsidRPr="00AD3042">
        <w:rPr>
          <w:sz w:val="22"/>
          <w:szCs w:val="22"/>
          <w:lang w:val="pl-PL"/>
        </w:rPr>
        <w:t>.</w:t>
      </w:r>
    </w:p>
    <w:p w:rsidR="00AD3042" w:rsidRPr="00AD3042" w:rsidRDefault="00AD3042" w:rsidP="00AD304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140" w:hanging="284"/>
        <w:jc w:val="both"/>
        <w:rPr>
          <w:sz w:val="22"/>
          <w:szCs w:val="22"/>
          <w:lang w:val="pl-PL"/>
        </w:rPr>
      </w:pPr>
      <w:r w:rsidRPr="00AD3042">
        <w:rPr>
          <w:sz w:val="22"/>
          <w:szCs w:val="22"/>
          <w:lang w:val="pl-PL"/>
        </w:rPr>
        <w:t>Za każdą realizację (</w:t>
      </w:r>
      <w:r w:rsidRPr="00AD3042">
        <w:rPr>
          <w:b/>
          <w:sz w:val="22"/>
          <w:szCs w:val="22"/>
          <w:lang w:val="pl-PL"/>
        </w:rPr>
        <w:t>nie więcej niż 6</w:t>
      </w:r>
      <w:r w:rsidRPr="00AD3042">
        <w:rPr>
          <w:sz w:val="22"/>
          <w:szCs w:val="22"/>
          <w:lang w:val="pl-PL"/>
        </w:rPr>
        <w:t xml:space="preserve">) spełniającą poniższe warunki przez </w:t>
      </w:r>
      <w:r w:rsidRPr="00AD3042">
        <w:rPr>
          <w:color w:val="FF0000"/>
          <w:sz w:val="22"/>
          <w:szCs w:val="22"/>
          <w:lang w:val="pl-PL"/>
        </w:rPr>
        <w:t>Kierownika branży</w:t>
      </w:r>
      <w:r>
        <w:rPr>
          <w:color w:val="FF0000"/>
          <w:sz w:val="22"/>
          <w:szCs w:val="22"/>
          <w:lang w:val="pl-PL"/>
        </w:rPr>
        <w:t xml:space="preserve"> instalacyjnej</w:t>
      </w:r>
      <w:r w:rsidRPr="00AD3042">
        <w:rPr>
          <w:b/>
          <w:sz w:val="22"/>
          <w:szCs w:val="22"/>
          <w:lang w:val="pl-PL"/>
        </w:rPr>
        <w:t>”</w:t>
      </w:r>
      <w:r w:rsidRPr="00AD3042">
        <w:rPr>
          <w:sz w:val="22"/>
          <w:szCs w:val="22"/>
          <w:lang w:val="pl-PL"/>
        </w:rPr>
        <w:t xml:space="preserve"> - Oferta otrzyma </w:t>
      </w:r>
      <w:r w:rsidRPr="00AD3042">
        <w:rPr>
          <w:sz w:val="22"/>
          <w:szCs w:val="22"/>
          <w:u w:val="single"/>
          <w:lang w:val="pl-PL"/>
        </w:rPr>
        <w:t xml:space="preserve">punkty wg tabeli poniżej </w:t>
      </w:r>
      <w:r w:rsidRPr="00AD3042">
        <w:rPr>
          <w:sz w:val="22"/>
          <w:szCs w:val="22"/>
          <w:lang w:val="pl-PL"/>
        </w:rPr>
        <w:t xml:space="preserve"> (maksymalnie </w:t>
      </w:r>
      <w:r w:rsidRPr="00AD3042">
        <w:rPr>
          <w:b/>
          <w:sz w:val="22"/>
          <w:szCs w:val="22"/>
          <w:lang w:val="pl-PL"/>
        </w:rPr>
        <w:t>10 punktów</w:t>
      </w:r>
      <w:r w:rsidRPr="00AD3042">
        <w:rPr>
          <w:sz w:val="22"/>
          <w:szCs w:val="22"/>
          <w:lang w:val="pl-PL"/>
        </w:rPr>
        <w:t>).</w:t>
      </w:r>
    </w:p>
    <w:p w:rsidR="00AD3042" w:rsidRDefault="00AD3042" w:rsidP="00AD304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140" w:hanging="284"/>
        <w:jc w:val="both"/>
        <w:rPr>
          <w:sz w:val="22"/>
          <w:szCs w:val="22"/>
          <w:lang w:val="pl-PL"/>
        </w:rPr>
      </w:pPr>
      <w:r w:rsidRPr="00AD3042">
        <w:rPr>
          <w:sz w:val="22"/>
          <w:szCs w:val="22"/>
          <w:lang w:val="pl-PL"/>
        </w:rPr>
        <w:t>Zamawiający przyzna punkty wyłącznie za te realizacje, z których każda spełniała łącznie poniższe warunki:</w:t>
      </w:r>
    </w:p>
    <w:p w:rsidR="00F0508C" w:rsidRPr="00AD3042" w:rsidRDefault="00F0508C" w:rsidP="00F0508C">
      <w:pPr>
        <w:widowControl w:val="0"/>
        <w:overflowPunct w:val="0"/>
        <w:autoSpaceDE w:val="0"/>
        <w:autoSpaceDN w:val="0"/>
        <w:adjustRightInd w:val="0"/>
        <w:ind w:right="140"/>
        <w:jc w:val="both"/>
        <w:rPr>
          <w:sz w:val="22"/>
          <w:szCs w:val="22"/>
          <w:lang w:val="pl-PL"/>
        </w:rPr>
      </w:pPr>
    </w:p>
    <w:p w:rsidR="00D007B2" w:rsidRPr="00D007B2" w:rsidRDefault="00AD3042" w:rsidP="00D007B2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AD3042">
        <w:rPr>
          <w:sz w:val="22"/>
          <w:szCs w:val="22"/>
          <w:lang w:val="pl-PL"/>
        </w:rPr>
        <w:t>Obejmowała swoim zakresem budowę,</w:t>
      </w:r>
      <w:r w:rsidRPr="00AD3042">
        <w:rPr>
          <w:color w:val="FF0000"/>
          <w:sz w:val="22"/>
          <w:szCs w:val="22"/>
          <w:lang w:val="pl-PL"/>
        </w:rPr>
        <w:t xml:space="preserve"> </w:t>
      </w:r>
      <w:r w:rsidRPr="00AD3042">
        <w:rPr>
          <w:b/>
          <w:bCs/>
          <w:sz w:val="22"/>
          <w:szCs w:val="22"/>
          <w:lang w:val="pl-PL"/>
        </w:rPr>
        <w:t xml:space="preserve">w okresie ostatnich 5 lat </w:t>
      </w:r>
      <w:r w:rsidRPr="00AD3042">
        <w:rPr>
          <w:sz w:val="22"/>
          <w:szCs w:val="22"/>
          <w:lang w:val="pl-PL"/>
        </w:rPr>
        <w:t>przed upływem terminu składania ofert o udzielenie zamówienia,</w:t>
      </w:r>
      <w:r w:rsidRPr="00AD3042">
        <w:rPr>
          <w:b/>
          <w:bCs/>
          <w:sz w:val="22"/>
          <w:szCs w:val="22"/>
          <w:lang w:val="pl-PL"/>
        </w:rPr>
        <w:t xml:space="preserve"> </w:t>
      </w:r>
      <w:r w:rsidRPr="00AD3042">
        <w:rPr>
          <w:sz w:val="22"/>
          <w:szCs w:val="22"/>
          <w:lang w:val="pl-PL"/>
        </w:rPr>
        <w:t xml:space="preserve">a jeżeli okres prowadzenia działalności jest krótszy - w tym okresie, </w:t>
      </w:r>
      <w:r w:rsidR="00D007B2" w:rsidRPr="002C3541">
        <w:rPr>
          <w:color w:val="000000"/>
          <w:sz w:val="22"/>
          <w:szCs w:val="22"/>
          <w:lang w:val="pl-PL"/>
        </w:rPr>
        <w:t xml:space="preserve">kierował robotami budowlanymi </w:t>
      </w:r>
      <w:r w:rsidR="00D007B2" w:rsidRPr="002C3541">
        <w:rPr>
          <w:sz w:val="22"/>
          <w:szCs w:val="22"/>
          <w:lang w:val="pl-PL"/>
        </w:rPr>
        <w:t xml:space="preserve">wraz z instalacjami wewnętrznymi </w:t>
      </w:r>
      <w:r w:rsidR="00D007B2" w:rsidRPr="002C3541">
        <w:rPr>
          <w:color w:val="000000"/>
          <w:sz w:val="22"/>
          <w:szCs w:val="22"/>
          <w:lang w:val="pl-PL"/>
        </w:rPr>
        <w:t>pr</w:t>
      </w:r>
      <w:r w:rsidR="001968CA">
        <w:rPr>
          <w:color w:val="000000"/>
          <w:sz w:val="22"/>
          <w:szCs w:val="22"/>
          <w:lang w:val="pl-PL"/>
        </w:rPr>
        <w:t xml:space="preserve">zy realizacji </w:t>
      </w:r>
      <w:r w:rsidR="00D007B2" w:rsidRPr="002C3541">
        <w:rPr>
          <w:color w:val="000000"/>
          <w:sz w:val="22"/>
          <w:szCs w:val="22"/>
          <w:lang w:val="pl-PL"/>
        </w:rPr>
        <w:t xml:space="preserve"> roboty polegającej na </w:t>
      </w:r>
      <w:r w:rsidR="00D007B2" w:rsidRPr="002C3541">
        <w:rPr>
          <w:i/>
          <w:sz w:val="22"/>
          <w:szCs w:val="22"/>
          <w:lang w:val="pl-PL"/>
        </w:rPr>
        <w:t xml:space="preserve">wybudowaniu, lub/i przebudowaniu, lub/i rozbudowaniu </w:t>
      </w:r>
      <w:r w:rsidR="00D007B2" w:rsidRPr="002C3541">
        <w:rPr>
          <w:b/>
          <w:i/>
          <w:sz w:val="22"/>
          <w:szCs w:val="22"/>
          <w:lang w:val="pl-PL"/>
        </w:rPr>
        <w:t>budynku użyteczności publicznej lub zamieszkania zbiorowego lub szpitalnego</w:t>
      </w:r>
      <w:r w:rsidR="00D007B2" w:rsidRPr="002C3541">
        <w:rPr>
          <w:i/>
          <w:sz w:val="22"/>
          <w:szCs w:val="22"/>
          <w:lang w:val="pl-PL"/>
        </w:rPr>
        <w:t xml:space="preserve"> o powi</w:t>
      </w:r>
      <w:r w:rsidR="00D007B2" w:rsidRPr="002C3541">
        <w:rPr>
          <w:sz w:val="22"/>
          <w:szCs w:val="22"/>
          <w:lang w:val="pl-PL"/>
        </w:rPr>
        <w:t xml:space="preserve">erzchni użytkowej co najmniej </w:t>
      </w:r>
      <w:r w:rsidR="00D007B2" w:rsidRPr="002C3541">
        <w:rPr>
          <w:b/>
          <w:sz w:val="22"/>
          <w:szCs w:val="22"/>
          <w:lang w:val="pl-PL"/>
        </w:rPr>
        <w:t>5 tys. m</w:t>
      </w:r>
      <w:r w:rsidR="00D007B2" w:rsidRPr="002C3541">
        <w:rPr>
          <w:b/>
          <w:sz w:val="22"/>
          <w:szCs w:val="22"/>
          <w:vertAlign w:val="superscript"/>
          <w:lang w:val="pl-PL"/>
        </w:rPr>
        <w:t>2</w:t>
      </w:r>
      <w:r w:rsidR="00D007B2" w:rsidRPr="002C3541">
        <w:rPr>
          <w:sz w:val="22"/>
          <w:szCs w:val="22"/>
          <w:lang w:val="pl-PL"/>
        </w:rPr>
        <w:t xml:space="preserve"> </w:t>
      </w:r>
      <w:r w:rsidR="001968CA">
        <w:rPr>
          <w:b/>
          <w:sz w:val="22"/>
          <w:szCs w:val="22"/>
          <w:lang w:val="pl-PL"/>
        </w:rPr>
        <w:t xml:space="preserve">każda, </w:t>
      </w:r>
      <w:r w:rsidR="00D007B2" w:rsidRPr="002C3541">
        <w:rPr>
          <w:sz w:val="22"/>
          <w:szCs w:val="22"/>
          <w:lang w:val="pl-PL"/>
        </w:rPr>
        <w:t>o wartości  zadania (wartość całej roboty b</w:t>
      </w:r>
      <w:r w:rsidR="00944BF5">
        <w:rPr>
          <w:sz w:val="22"/>
          <w:szCs w:val="22"/>
          <w:lang w:val="pl-PL"/>
        </w:rPr>
        <w:t>udowlanej</w:t>
      </w:r>
      <w:r w:rsidR="00D007B2" w:rsidRPr="002C3541">
        <w:rPr>
          <w:sz w:val="22"/>
          <w:szCs w:val="22"/>
          <w:lang w:val="pl-PL"/>
        </w:rPr>
        <w:t xml:space="preserve">) minimum </w:t>
      </w:r>
      <w:r w:rsidR="00D007B2" w:rsidRPr="002C3541">
        <w:rPr>
          <w:b/>
          <w:sz w:val="22"/>
          <w:szCs w:val="22"/>
          <w:u w:val="single"/>
          <w:lang w:val="pl-PL"/>
        </w:rPr>
        <w:t xml:space="preserve">300 000,00 złotych </w:t>
      </w:r>
      <w:r w:rsidR="00D007B2">
        <w:rPr>
          <w:b/>
          <w:sz w:val="22"/>
          <w:szCs w:val="22"/>
          <w:u w:val="single"/>
          <w:lang w:val="pl-PL"/>
        </w:rPr>
        <w:t xml:space="preserve">każda </w:t>
      </w:r>
      <w:r w:rsidR="00D007B2" w:rsidRPr="002C3541">
        <w:rPr>
          <w:sz w:val="22"/>
          <w:szCs w:val="22"/>
          <w:u w:val="single"/>
          <w:lang w:val="pl-PL"/>
        </w:rPr>
        <w:t>(słownie: trzysta tysięcy złotych).</w:t>
      </w:r>
    </w:p>
    <w:p w:rsidR="00D007B2" w:rsidRDefault="00D007B2" w:rsidP="00AD3042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D007B2" w:rsidRPr="00AD3042" w:rsidRDefault="00D007B2" w:rsidP="00AD3042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059"/>
        <w:gridCol w:w="1306"/>
        <w:gridCol w:w="1288"/>
        <w:gridCol w:w="1288"/>
        <w:gridCol w:w="1285"/>
        <w:gridCol w:w="1285"/>
      </w:tblGrid>
      <w:tr w:rsidR="00276753" w:rsidRPr="00AD3042" w:rsidTr="00276753">
        <w:tc>
          <w:tcPr>
            <w:tcW w:w="1799" w:type="dxa"/>
            <w:shd w:val="clear" w:color="auto" w:fill="auto"/>
          </w:tcPr>
          <w:p w:rsidR="00AD3042" w:rsidRPr="00276753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276753">
              <w:rPr>
                <w:sz w:val="20"/>
                <w:szCs w:val="20"/>
                <w:lang w:val="pl-PL"/>
              </w:rPr>
              <w:lastRenderedPageBreak/>
              <w:t xml:space="preserve">Ilość realizacji, na których wskazana osoba była </w:t>
            </w:r>
            <w:r w:rsidR="00276753" w:rsidRPr="00276753">
              <w:rPr>
                <w:sz w:val="20"/>
                <w:szCs w:val="20"/>
                <w:lang w:val="pl-PL"/>
              </w:rPr>
              <w:t xml:space="preserve">Kierownikiem w branży instalacyjnej w zakresie sieci; instalacji i urządzeń cieplnych; wentylacyjnych; </w:t>
            </w:r>
            <w:proofErr w:type="spellStart"/>
            <w:r w:rsidR="00276753" w:rsidRPr="00276753">
              <w:rPr>
                <w:sz w:val="20"/>
                <w:szCs w:val="20"/>
                <w:lang w:val="pl-PL"/>
              </w:rPr>
              <w:t>wod-kan</w:t>
            </w:r>
            <w:proofErr w:type="spellEnd"/>
          </w:p>
        </w:tc>
        <w:tc>
          <w:tcPr>
            <w:tcW w:w="1059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1 </w:t>
            </w:r>
            <w:proofErr w:type="spellStart"/>
            <w:r w:rsidRPr="00AD3042">
              <w:rPr>
                <w:sz w:val="22"/>
                <w:szCs w:val="22"/>
              </w:rPr>
              <w:t>realizacja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2 </w:t>
            </w: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AD3042">
              <w:rPr>
                <w:sz w:val="22"/>
                <w:szCs w:val="22"/>
              </w:rPr>
              <w:t>realizacje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3 </w:t>
            </w: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AD3042">
              <w:rPr>
                <w:sz w:val="22"/>
                <w:szCs w:val="22"/>
              </w:rPr>
              <w:t>realizacje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4 </w:t>
            </w: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AD3042">
              <w:rPr>
                <w:sz w:val="22"/>
                <w:szCs w:val="22"/>
              </w:rPr>
              <w:t>realizacje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5 </w:t>
            </w:r>
          </w:p>
          <w:p w:rsidR="00AD3042" w:rsidRPr="00AD3042" w:rsidRDefault="00276753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realizacji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6 </w:t>
            </w:r>
          </w:p>
          <w:p w:rsidR="00AD3042" w:rsidRPr="00AD3042" w:rsidRDefault="00276753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realizacji</w:t>
            </w:r>
            <w:proofErr w:type="spellEnd"/>
            <w:r w:rsidR="00AD3042" w:rsidRPr="00AD3042">
              <w:rPr>
                <w:sz w:val="22"/>
                <w:szCs w:val="22"/>
              </w:rPr>
              <w:t xml:space="preserve"> </w:t>
            </w:r>
            <w:proofErr w:type="spellStart"/>
            <w:r w:rsidR="00AD3042" w:rsidRPr="00AD3042">
              <w:rPr>
                <w:sz w:val="22"/>
                <w:szCs w:val="22"/>
              </w:rPr>
              <w:t>i</w:t>
            </w:r>
            <w:proofErr w:type="spellEnd"/>
            <w:r w:rsidR="00AD3042" w:rsidRPr="00AD3042">
              <w:rPr>
                <w:sz w:val="22"/>
                <w:szCs w:val="22"/>
              </w:rPr>
              <w:t xml:space="preserve"> </w:t>
            </w:r>
            <w:proofErr w:type="spellStart"/>
            <w:r w:rsidR="00AD3042" w:rsidRPr="00AD3042">
              <w:rPr>
                <w:sz w:val="22"/>
                <w:szCs w:val="22"/>
              </w:rPr>
              <w:t>więcej</w:t>
            </w:r>
            <w:proofErr w:type="spellEnd"/>
            <w:r w:rsidR="00AD3042" w:rsidRPr="00AD3042">
              <w:rPr>
                <w:sz w:val="22"/>
                <w:szCs w:val="22"/>
              </w:rPr>
              <w:t xml:space="preserve"> </w:t>
            </w:r>
          </w:p>
        </w:tc>
      </w:tr>
      <w:tr w:rsidR="00276753" w:rsidRPr="00AD3042" w:rsidTr="00276753">
        <w:tc>
          <w:tcPr>
            <w:tcW w:w="1799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AD3042">
              <w:rPr>
                <w:sz w:val="22"/>
                <w:szCs w:val="22"/>
              </w:rPr>
              <w:t>Przyznawane</w:t>
            </w:r>
            <w:proofErr w:type="spellEnd"/>
            <w:r w:rsidRPr="00AD3042">
              <w:rPr>
                <w:sz w:val="22"/>
                <w:szCs w:val="22"/>
              </w:rPr>
              <w:t xml:space="preserve"> </w:t>
            </w:r>
            <w:proofErr w:type="spellStart"/>
            <w:r w:rsidRPr="00AD3042">
              <w:rPr>
                <w:sz w:val="22"/>
                <w:szCs w:val="22"/>
              </w:rPr>
              <w:t>punkty</w:t>
            </w:r>
            <w:proofErr w:type="spellEnd"/>
            <w:r w:rsidRPr="00AD3042">
              <w:rPr>
                <w:sz w:val="22"/>
                <w:szCs w:val="22"/>
              </w:rPr>
              <w:t xml:space="preserve"> – </w:t>
            </w: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3042">
              <w:rPr>
                <w:b/>
                <w:sz w:val="22"/>
                <w:szCs w:val="22"/>
                <w:highlight w:val="yellow"/>
              </w:rPr>
              <w:t>DW  :</w:t>
            </w:r>
            <w:r w:rsidRPr="00AD30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 xml:space="preserve"> </w:t>
            </w: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  <w:p w:rsidR="00AD3042" w:rsidRPr="00AD3042" w:rsidRDefault="00AD3042" w:rsidP="002767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AD3042">
              <w:rPr>
                <w:sz w:val="22"/>
                <w:szCs w:val="22"/>
              </w:rPr>
              <w:t>10</w:t>
            </w:r>
          </w:p>
        </w:tc>
      </w:tr>
    </w:tbl>
    <w:p w:rsidR="00AD3042" w:rsidRPr="00AD3042" w:rsidRDefault="00AD3042" w:rsidP="00AD3042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94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30"/>
        <w:gridCol w:w="2063"/>
        <w:gridCol w:w="681"/>
        <w:gridCol w:w="453"/>
        <w:gridCol w:w="1165"/>
        <w:gridCol w:w="668"/>
        <w:gridCol w:w="765"/>
        <w:gridCol w:w="651"/>
        <w:gridCol w:w="30"/>
        <w:gridCol w:w="2662"/>
        <w:gridCol w:w="30"/>
        <w:gridCol w:w="1287"/>
      </w:tblGrid>
      <w:tr w:rsidR="00AD3042" w:rsidRPr="00AD3042" w:rsidTr="00276753">
        <w:trPr>
          <w:trHeight w:val="44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D3042" w:rsidRPr="00AD3042" w:rsidRDefault="00AD3042" w:rsidP="0027675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D3042" w:rsidRPr="00AD3042" w:rsidRDefault="00AD3042" w:rsidP="00AD3042">
      <w:pPr>
        <w:jc w:val="both"/>
        <w:rPr>
          <w:color w:val="FF0000"/>
          <w:sz w:val="22"/>
          <w:szCs w:val="22"/>
        </w:rPr>
      </w:pPr>
    </w:p>
    <w:p w:rsidR="00AD3042" w:rsidRPr="00AD3042" w:rsidRDefault="00AD3042" w:rsidP="00AD3042">
      <w:pPr>
        <w:pBdr>
          <w:bottom w:val="double" w:sz="6" w:space="1" w:color="auto"/>
        </w:pBdr>
        <w:jc w:val="both"/>
        <w:rPr>
          <w:sz w:val="22"/>
          <w:szCs w:val="22"/>
          <w:lang w:val="pl-PL"/>
        </w:rPr>
      </w:pPr>
      <w:r w:rsidRPr="00AD3042">
        <w:rPr>
          <w:sz w:val="22"/>
          <w:szCs w:val="22"/>
          <w:lang w:val="pl-PL"/>
        </w:rPr>
        <w:t>Największa ilość punktowana za ilo</w:t>
      </w:r>
      <w:r w:rsidR="00276753">
        <w:rPr>
          <w:sz w:val="22"/>
          <w:szCs w:val="22"/>
          <w:lang w:val="pl-PL"/>
        </w:rPr>
        <w:t xml:space="preserve">ść </w:t>
      </w:r>
      <w:r w:rsidR="00276753" w:rsidRPr="00276753">
        <w:rPr>
          <w:color w:val="FF0000"/>
          <w:sz w:val="22"/>
          <w:szCs w:val="22"/>
          <w:lang w:val="pl-PL"/>
        </w:rPr>
        <w:t>realizacji  pełnienia funkcji Kierownika branży instalacyjnej</w:t>
      </w:r>
      <w:r w:rsidRPr="00AD3042">
        <w:rPr>
          <w:sz w:val="22"/>
          <w:szCs w:val="22"/>
          <w:lang w:val="pl-PL"/>
        </w:rPr>
        <w:t xml:space="preserve">  wynosi 6 realizacji. W przypadku zaoferowania przez Wykonawcę większej liczby realizacji , Zamawiający </w:t>
      </w:r>
      <w:r w:rsidRPr="00AD3042">
        <w:rPr>
          <w:sz w:val="22"/>
          <w:szCs w:val="22"/>
          <w:u w:val="single"/>
          <w:lang w:val="pl-PL"/>
        </w:rPr>
        <w:t xml:space="preserve">przyjmie 6 realizacji  </w:t>
      </w:r>
      <w:r w:rsidRPr="00AD3042">
        <w:rPr>
          <w:sz w:val="22"/>
          <w:szCs w:val="22"/>
          <w:lang w:val="pl-PL"/>
        </w:rPr>
        <w:t>do obliczenia liczby punktów w kryterium „</w:t>
      </w:r>
      <w:r w:rsidR="009709F9">
        <w:rPr>
          <w:sz w:val="22"/>
          <w:szCs w:val="22"/>
          <w:lang w:val="pl-PL"/>
        </w:rPr>
        <w:t xml:space="preserve">Doświadczenie zawodowe </w:t>
      </w:r>
      <w:r w:rsidR="009709F9" w:rsidRPr="009709F9">
        <w:rPr>
          <w:color w:val="FF0000"/>
          <w:sz w:val="22"/>
          <w:szCs w:val="22"/>
          <w:lang w:val="pl-PL"/>
        </w:rPr>
        <w:t xml:space="preserve">Kierownika </w:t>
      </w:r>
      <w:r w:rsidR="009709F9">
        <w:rPr>
          <w:color w:val="FF0000"/>
          <w:sz w:val="22"/>
          <w:szCs w:val="22"/>
          <w:lang w:val="pl-PL"/>
        </w:rPr>
        <w:t xml:space="preserve">branży instalacyjnej </w:t>
      </w:r>
      <w:r w:rsidRPr="00AD3042">
        <w:rPr>
          <w:sz w:val="22"/>
          <w:szCs w:val="22"/>
          <w:lang w:val="pl-PL"/>
        </w:rPr>
        <w:t>”.</w:t>
      </w:r>
    </w:p>
    <w:p w:rsidR="006B67E5" w:rsidRDefault="006B67E5" w:rsidP="004448EB">
      <w:pPr>
        <w:pStyle w:val="Tekstpodstawowy"/>
        <w:spacing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4C25FC" w:rsidRPr="00594971" w:rsidRDefault="002C2EC3" w:rsidP="004448EB">
      <w:pPr>
        <w:pStyle w:val="Tekstpodstawowy"/>
        <w:spacing w:line="240" w:lineRule="auto"/>
        <w:jc w:val="both"/>
        <w:rPr>
          <w:bCs/>
          <w:sz w:val="22"/>
          <w:szCs w:val="22"/>
        </w:rPr>
      </w:pPr>
      <w:r w:rsidRPr="00063B3E">
        <w:rPr>
          <w:rFonts w:ascii="Times New Roman" w:hAnsi="Times New Roman"/>
          <w:sz w:val="22"/>
          <w:szCs w:val="22"/>
        </w:rPr>
        <w:t xml:space="preserve">9. </w:t>
      </w:r>
      <w:r w:rsidR="004C25FC" w:rsidRPr="004C25FC">
        <w:rPr>
          <w:rFonts w:ascii="Times New Roman" w:hAnsi="Times New Roman"/>
          <w:b/>
          <w:sz w:val="22"/>
          <w:szCs w:val="22"/>
          <w:highlight w:val="yellow"/>
        </w:rPr>
        <w:t>W</w:t>
      </w:r>
      <w:r w:rsidR="004C25FC" w:rsidRPr="00C26C78">
        <w:rPr>
          <w:rFonts w:ascii="Times New Roman" w:hAnsi="Times New Roman"/>
          <w:b/>
          <w:sz w:val="22"/>
          <w:szCs w:val="22"/>
          <w:highlight w:val="yellow"/>
        </w:rPr>
        <w:t xml:space="preserve"> R</w:t>
      </w:r>
      <w:r w:rsidR="004C25FC">
        <w:rPr>
          <w:rFonts w:ascii="Times New Roman" w:hAnsi="Times New Roman"/>
          <w:b/>
          <w:sz w:val="22"/>
          <w:szCs w:val="22"/>
          <w:highlight w:val="yellow"/>
        </w:rPr>
        <w:t>ozdziale X</w:t>
      </w:r>
      <w:r w:rsidR="00CC5286">
        <w:rPr>
          <w:rFonts w:ascii="Times New Roman" w:hAnsi="Times New Roman"/>
          <w:b/>
          <w:sz w:val="22"/>
          <w:szCs w:val="22"/>
          <w:highlight w:val="yellow"/>
        </w:rPr>
        <w:t xml:space="preserve">I ust. 18 </w:t>
      </w:r>
      <w:r w:rsidR="004C25FC" w:rsidRPr="00C26C7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4C25FC">
        <w:rPr>
          <w:rFonts w:ascii="Times New Roman" w:hAnsi="Times New Roman"/>
          <w:b/>
          <w:sz w:val="22"/>
          <w:szCs w:val="22"/>
          <w:highlight w:val="yellow"/>
        </w:rPr>
        <w:t xml:space="preserve">SIWZ </w:t>
      </w:r>
      <w:r w:rsidR="004C25FC" w:rsidRPr="00C26C78">
        <w:rPr>
          <w:rFonts w:ascii="Times New Roman" w:hAnsi="Times New Roman"/>
          <w:sz w:val="22"/>
          <w:szCs w:val="22"/>
          <w:highlight w:val="yellow"/>
        </w:rPr>
        <w:t>–</w:t>
      </w:r>
      <w:r w:rsidR="004C25FC">
        <w:rPr>
          <w:rFonts w:ascii="Times New Roman" w:hAnsi="Times New Roman"/>
          <w:sz w:val="22"/>
          <w:szCs w:val="22"/>
        </w:rPr>
        <w:t xml:space="preserve"> </w:t>
      </w:r>
      <w:r w:rsidR="004C25FC" w:rsidRPr="00C81173">
        <w:rPr>
          <w:rFonts w:ascii="Times New Roman" w:hAnsi="Times New Roman"/>
          <w:sz w:val="22"/>
          <w:szCs w:val="22"/>
        </w:rPr>
        <w:t xml:space="preserve">otrzymuje </w:t>
      </w:r>
      <w:r w:rsidR="004C25FC">
        <w:rPr>
          <w:rFonts w:ascii="Times New Roman" w:hAnsi="Times New Roman"/>
          <w:sz w:val="22"/>
          <w:szCs w:val="22"/>
        </w:rPr>
        <w:t>on</w:t>
      </w:r>
      <w:r w:rsidR="004C25FC" w:rsidRPr="00C81173">
        <w:rPr>
          <w:rFonts w:ascii="Times New Roman" w:hAnsi="Times New Roman"/>
          <w:sz w:val="22"/>
          <w:szCs w:val="22"/>
        </w:rPr>
        <w:t xml:space="preserve"> brzmienie</w:t>
      </w:r>
      <w:r w:rsidR="00AE7A9A">
        <w:rPr>
          <w:rFonts w:ascii="Times New Roman" w:hAnsi="Times New Roman"/>
          <w:sz w:val="22"/>
          <w:szCs w:val="22"/>
        </w:rPr>
        <w:t xml:space="preserve">: </w:t>
      </w:r>
    </w:p>
    <w:p w:rsidR="00AE7A9A" w:rsidRDefault="00AE7A9A" w:rsidP="004448EB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C5286" w:rsidRPr="00CC5286" w:rsidRDefault="00CC5286" w:rsidP="00CC5286">
      <w:pPr>
        <w:numPr>
          <w:ilvl w:val="1"/>
          <w:numId w:val="34"/>
        </w:numPr>
        <w:rPr>
          <w:sz w:val="20"/>
          <w:szCs w:val="20"/>
          <w:lang w:val="pl-PL"/>
        </w:rPr>
      </w:pPr>
      <w:r w:rsidRPr="00CC5286">
        <w:rPr>
          <w:sz w:val="20"/>
          <w:szCs w:val="20"/>
          <w:lang w:val="pl-PL"/>
        </w:rPr>
        <w:t xml:space="preserve">Adres do korespondencji Zamawiającego: </w:t>
      </w:r>
      <w:r w:rsidRPr="00CC5286">
        <w:rPr>
          <w:b/>
          <w:sz w:val="20"/>
          <w:szCs w:val="20"/>
          <w:lang w:val="pl-PL"/>
        </w:rPr>
        <w:t xml:space="preserve"> Dom Pomocy Społecznej im. L. i A. Helclów, 31-148 Kraków, ul. Helclów 2 </w:t>
      </w:r>
    </w:p>
    <w:p w:rsidR="00CC5286" w:rsidRPr="00CC5286" w:rsidRDefault="00CC5286" w:rsidP="00CC5286">
      <w:pPr>
        <w:numPr>
          <w:ilvl w:val="1"/>
          <w:numId w:val="34"/>
        </w:numPr>
        <w:rPr>
          <w:sz w:val="20"/>
          <w:szCs w:val="20"/>
          <w:lang w:val="pl-PL"/>
        </w:rPr>
      </w:pPr>
      <w:r w:rsidRPr="00CC5286">
        <w:rPr>
          <w:sz w:val="20"/>
          <w:szCs w:val="20"/>
          <w:lang w:val="pl-PL"/>
        </w:rPr>
        <w:t>Nazwa i adres Wykonawcy (ewentualnie pieczęć) ……………..</w:t>
      </w:r>
    </w:p>
    <w:p w:rsidR="00CC5286" w:rsidRPr="00CC5286" w:rsidRDefault="00CC5286" w:rsidP="00CC5286">
      <w:pPr>
        <w:numPr>
          <w:ilvl w:val="1"/>
          <w:numId w:val="34"/>
        </w:numPr>
        <w:rPr>
          <w:sz w:val="20"/>
          <w:szCs w:val="20"/>
          <w:lang w:val="pl-PL"/>
        </w:rPr>
      </w:pPr>
      <w:r w:rsidRPr="00CC5286">
        <w:rPr>
          <w:sz w:val="20"/>
          <w:szCs w:val="20"/>
          <w:lang w:val="pl-PL"/>
        </w:rPr>
        <w:t>Nr postępowania ; DPS/ZP/2522/2532/ZP/RB/12N/2016</w:t>
      </w:r>
    </w:p>
    <w:p w:rsidR="00CC5286" w:rsidRDefault="00CC5286" w:rsidP="00CC5286">
      <w:pPr>
        <w:numPr>
          <w:ilvl w:val="1"/>
          <w:numId w:val="34"/>
        </w:numPr>
        <w:jc w:val="both"/>
        <w:rPr>
          <w:b/>
          <w:sz w:val="20"/>
          <w:szCs w:val="20"/>
          <w:lang w:val="pl-PL"/>
        </w:rPr>
      </w:pPr>
      <w:r w:rsidRPr="00CC5286">
        <w:rPr>
          <w:sz w:val="20"/>
          <w:szCs w:val="20"/>
          <w:lang w:val="pl-PL"/>
        </w:rPr>
        <w:t xml:space="preserve">Tytuł: </w:t>
      </w:r>
      <w:r w:rsidRPr="00CC5286">
        <w:rPr>
          <w:b/>
          <w:sz w:val="20"/>
          <w:szCs w:val="20"/>
          <w:lang w:val="pl-PL"/>
        </w:rPr>
        <w:t>Oferta na montaż instalacji przeciwpożarowej w zakresie instalacji wysokociśnieniowej mgły wodnej w DPS Helclów w Krakowie</w:t>
      </w:r>
    </w:p>
    <w:p w:rsidR="00AE7A9A" w:rsidRPr="00CC5286" w:rsidRDefault="00CC5286" w:rsidP="00CC5286">
      <w:pPr>
        <w:numPr>
          <w:ilvl w:val="1"/>
          <w:numId w:val="34"/>
        </w:numPr>
        <w:jc w:val="both"/>
        <w:rPr>
          <w:b/>
          <w:sz w:val="20"/>
          <w:szCs w:val="20"/>
          <w:lang w:val="pl-PL"/>
        </w:rPr>
      </w:pPr>
      <w:proofErr w:type="spellStart"/>
      <w:r w:rsidRPr="00CC5286">
        <w:rPr>
          <w:b/>
          <w:sz w:val="20"/>
          <w:szCs w:val="20"/>
        </w:rPr>
        <w:t>Nie</w:t>
      </w:r>
      <w:proofErr w:type="spellEnd"/>
      <w:r w:rsidRPr="00CC5286">
        <w:rPr>
          <w:b/>
          <w:sz w:val="20"/>
          <w:szCs w:val="20"/>
        </w:rPr>
        <w:t xml:space="preserve"> </w:t>
      </w:r>
      <w:proofErr w:type="spellStart"/>
      <w:r w:rsidRPr="00CC5286">
        <w:rPr>
          <w:b/>
          <w:sz w:val="20"/>
          <w:szCs w:val="20"/>
        </w:rPr>
        <w:t>otwierać</w:t>
      </w:r>
      <w:proofErr w:type="spellEnd"/>
      <w:r w:rsidRPr="00CC5286">
        <w:rPr>
          <w:b/>
          <w:sz w:val="20"/>
          <w:szCs w:val="20"/>
        </w:rPr>
        <w:t xml:space="preserve"> </w:t>
      </w:r>
      <w:proofErr w:type="spellStart"/>
      <w:r w:rsidRPr="00CC5286">
        <w:rPr>
          <w:b/>
          <w:sz w:val="20"/>
          <w:szCs w:val="20"/>
        </w:rPr>
        <w:t>przed</w:t>
      </w:r>
      <w:proofErr w:type="spellEnd"/>
      <w:r w:rsidRPr="00CC5286">
        <w:rPr>
          <w:b/>
          <w:sz w:val="20"/>
          <w:szCs w:val="20"/>
        </w:rPr>
        <w:t xml:space="preserve"> </w:t>
      </w:r>
      <w:r w:rsidRPr="00CC5286">
        <w:rPr>
          <w:b/>
          <w:color w:val="FF0000"/>
          <w:sz w:val="22"/>
          <w:szCs w:val="22"/>
        </w:rPr>
        <w:t>5.10.2016.  godz. 9.00</w:t>
      </w:r>
      <w:r w:rsidRPr="00CC5286">
        <w:rPr>
          <w:b/>
        </w:rPr>
        <w:t xml:space="preserve">  </w:t>
      </w:r>
    </w:p>
    <w:p w:rsidR="00062C2E" w:rsidRPr="00594971" w:rsidRDefault="00CC5286" w:rsidP="00594971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=======================================================================</w:t>
      </w:r>
      <w:bookmarkStart w:id="0" w:name="_GoBack"/>
      <w:bookmarkEnd w:id="0"/>
    </w:p>
    <w:p w:rsidR="00062C2E" w:rsidRPr="00DC0C62" w:rsidRDefault="00062C2E" w:rsidP="00062C2E">
      <w:pPr>
        <w:pStyle w:val="Tekstpodstawowy"/>
        <w:spacing w:line="240" w:lineRule="auto"/>
        <w:rPr>
          <w:rFonts w:ascii="Arial" w:hAnsi="Arial" w:cs="Arial"/>
          <w:i/>
          <w:color w:val="FF0000"/>
        </w:rPr>
      </w:pPr>
    </w:p>
    <w:p w:rsidR="00DD7F40" w:rsidRPr="001F67B9" w:rsidRDefault="00107316" w:rsidP="00AB7FDC">
      <w:pPr>
        <w:pStyle w:val="Tekstpodstawowy"/>
        <w:spacing w:line="240" w:lineRule="auto"/>
        <w:jc w:val="center"/>
        <w:rPr>
          <w:rFonts w:ascii="Arial" w:hAnsi="Arial" w:cs="Arial"/>
          <w:i/>
        </w:rPr>
      </w:pPr>
      <w:r w:rsidRPr="001F67B9">
        <w:rPr>
          <w:rFonts w:ascii="Arial" w:hAnsi="Arial" w:cs="Arial"/>
          <w:i/>
        </w:rPr>
        <w:t xml:space="preserve">Treść  Wyjaśnienia Nr </w:t>
      </w:r>
      <w:r w:rsidR="001F67B9" w:rsidRPr="001F67B9">
        <w:rPr>
          <w:rFonts w:ascii="Arial" w:hAnsi="Arial" w:cs="Arial"/>
          <w:i/>
        </w:rPr>
        <w:t>4</w:t>
      </w:r>
      <w:r w:rsidRPr="001F67B9">
        <w:rPr>
          <w:rFonts w:ascii="Arial" w:hAnsi="Arial" w:cs="Arial"/>
          <w:i/>
        </w:rPr>
        <w:t xml:space="preserve"> Zamawiający przekazuje </w:t>
      </w:r>
      <w:r w:rsidR="000F6C8D" w:rsidRPr="001F67B9">
        <w:rPr>
          <w:rFonts w:ascii="Arial" w:hAnsi="Arial" w:cs="Arial"/>
          <w:i/>
        </w:rPr>
        <w:t>Wykonawcom, którym</w:t>
      </w:r>
      <w:r w:rsidRPr="001F67B9">
        <w:rPr>
          <w:rFonts w:ascii="Arial" w:hAnsi="Arial" w:cs="Arial"/>
          <w:i/>
        </w:rPr>
        <w:t xml:space="preserve"> przekazał SIWZ oraz zamieszcza na stronie internetowej : </w:t>
      </w:r>
      <w:hyperlink r:id="rId8" w:history="1">
        <w:r w:rsidRPr="001F67B9">
          <w:rPr>
            <w:rStyle w:val="Hipercze"/>
            <w:rFonts w:ascii="Arial" w:hAnsi="Arial" w:cs="Arial"/>
            <w:i/>
            <w:color w:val="auto"/>
          </w:rPr>
          <w:t>www.dpshelclow.pl</w:t>
        </w:r>
      </w:hyperlink>
      <w:r w:rsidRPr="001F67B9">
        <w:rPr>
          <w:rFonts w:ascii="Arial" w:hAnsi="Arial" w:cs="Arial"/>
          <w:i/>
        </w:rPr>
        <w:t xml:space="preserve"> </w:t>
      </w:r>
    </w:p>
    <w:p w:rsidR="00DD7F40" w:rsidRDefault="00DD7F40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</w:p>
    <w:p w:rsidR="001F67B9" w:rsidRDefault="001F67B9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</w:p>
    <w:p w:rsidR="001F67B9" w:rsidRPr="001F67B9" w:rsidRDefault="001F67B9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</w:p>
    <w:p w:rsidR="00107316" w:rsidRPr="001F67B9" w:rsidRDefault="000F6C8D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1F67B9">
        <w:rPr>
          <w:rFonts w:ascii="Arial" w:hAnsi="Arial" w:cs="Arial"/>
          <w:i/>
          <w:sz w:val="20"/>
          <w:szCs w:val="20"/>
          <w:lang w:val="pl-PL"/>
        </w:rPr>
        <w:t xml:space="preserve">zatwierdziła: </w:t>
      </w:r>
      <w:r w:rsidR="00107316" w:rsidRPr="001F67B9">
        <w:rPr>
          <w:rFonts w:ascii="Arial" w:hAnsi="Arial" w:cs="Arial"/>
          <w:i/>
          <w:sz w:val="20"/>
          <w:szCs w:val="20"/>
          <w:lang w:val="pl-PL"/>
        </w:rPr>
        <w:t>Józefa Grodecka</w:t>
      </w:r>
    </w:p>
    <w:p w:rsidR="00107316" w:rsidRPr="001F67B9" w:rsidRDefault="00107316" w:rsidP="00107316">
      <w:pPr>
        <w:spacing w:after="120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1F67B9">
        <w:rPr>
          <w:rFonts w:ascii="Arial" w:hAnsi="Arial" w:cs="Arial"/>
          <w:i/>
          <w:sz w:val="20"/>
          <w:szCs w:val="20"/>
          <w:lang w:val="pl-PL"/>
        </w:rPr>
        <w:t>d y r e k t o r</w:t>
      </w:r>
    </w:p>
    <w:p w:rsidR="00321E7C" w:rsidRPr="001F67B9" w:rsidRDefault="00107316">
      <w:pPr>
        <w:rPr>
          <w:rFonts w:ascii="Arial" w:hAnsi="Arial" w:cs="Arial"/>
          <w:sz w:val="20"/>
          <w:szCs w:val="20"/>
          <w:lang w:val="pl-PL"/>
        </w:rPr>
      </w:pPr>
      <w:r w:rsidRPr="001F67B9">
        <w:rPr>
          <w:rFonts w:ascii="Arial" w:hAnsi="Arial" w:cs="Arial"/>
          <w:sz w:val="20"/>
          <w:szCs w:val="20"/>
          <w:lang w:val="pl-PL"/>
        </w:rPr>
        <w:t xml:space="preserve">Kraków, dnia </w:t>
      </w:r>
      <w:r w:rsidR="001F67B9" w:rsidRPr="001F67B9">
        <w:rPr>
          <w:rFonts w:ascii="Arial" w:hAnsi="Arial" w:cs="Arial"/>
          <w:sz w:val="20"/>
          <w:szCs w:val="20"/>
          <w:lang w:val="pl-PL"/>
        </w:rPr>
        <w:t>29</w:t>
      </w:r>
      <w:r w:rsidR="00254289" w:rsidRPr="001F67B9">
        <w:rPr>
          <w:rFonts w:ascii="Arial" w:hAnsi="Arial" w:cs="Arial"/>
          <w:sz w:val="20"/>
          <w:szCs w:val="20"/>
          <w:lang w:val="pl-PL"/>
        </w:rPr>
        <w:t>.09.</w:t>
      </w:r>
      <w:r w:rsidRPr="001F67B9">
        <w:rPr>
          <w:rFonts w:ascii="Arial" w:hAnsi="Arial" w:cs="Arial"/>
          <w:sz w:val="20"/>
          <w:szCs w:val="20"/>
          <w:lang w:val="pl-PL"/>
        </w:rPr>
        <w:t xml:space="preserve">2016 rok. </w:t>
      </w:r>
    </w:p>
    <w:sectPr w:rsidR="00321E7C" w:rsidRPr="001F67B9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61" w:rsidRDefault="00321F61">
      <w:r>
        <w:separator/>
      </w:r>
    </w:p>
  </w:endnote>
  <w:endnote w:type="continuationSeparator" w:id="0">
    <w:p w:rsidR="00321F61" w:rsidRDefault="003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594971" w:rsidRPr="00594971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16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61" w:rsidRDefault="00321F61">
      <w:r>
        <w:separator/>
      </w:r>
    </w:p>
  </w:footnote>
  <w:footnote w:type="continuationSeparator" w:id="0">
    <w:p w:rsidR="00321F61" w:rsidRDefault="0032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27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6"/>
  </w:num>
  <w:num w:numId="27">
    <w:abstractNumId w:val="21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9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32D"/>
    <w:rsid w:val="00062C2E"/>
    <w:rsid w:val="00063B3E"/>
    <w:rsid w:val="000970F0"/>
    <w:rsid w:val="000C7F48"/>
    <w:rsid w:val="000F534F"/>
    <w:rsid w:val="000F6C8D"/>
    <w:rsid w:val="000F7703"/>
    <w:rsid w:val="00107316"/>
    <w:rsid w:val="00107930"/>
    <w:rsid w:val="00113F87"/>
    <w:rsid w:val="00137B1E"/>
    <w:rsid w:val="0014090F"/>
    <w:rsid w:val="001427B7"/>
    <w:rsid w:val="001449C1"/>
    <w:rsid w:val="00154D01"/>
    <w:rsid w:val="00160E40"/>
    <w:rsid w:val="00175F6A"/>
    <w:rsid w:val="001968CA"/>
    <w:rsid w:val="001A2A37"/>
    <w:rsid w:val="001C6056"/>
    <w:rsid w:val="001D185D"/>
    <w:rsid w:val="001E12BE"/>
    <w:rsid w:val="001E60CB"/>
    <w:rsid w:val="001F67B9"/>
    <w:rsid w:val="00203DD8"/>
    <w:rsid w:val="002075B3"/>
    <w:rsid w:val="002112E3"/>
    <w:rsid w:val="0023628C"/>
    <w:rsid w:val="00250176"/>
    <w:rsid w:val="002512D2"/>
    <w:rsid w:val="00254289"/>
    <w:rsid w:val="00274583"/>
    <w:rsid w:val="00276753"/>
    <w:rsid w:val="00291909"/>
    <w:rsid w:val="002C2EC3"/>
    <w:rsid w:val="002C3541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451B"/>
    <w:rsid w:val="00380DE6"/>
    <w:rsid w:val="00387A7A"/>
    <w:rsid w:val="003A60A3"/>
    <w:rsid w:val="003B64E0"/>
    <w:rsid w:val="003D6C97"/>
    <w:rsid w:val="003E3112"/>
    <w:rsid w:val="003E4EDA"/>
    <w:rsid w:val="003F4ACB"/>
    <w:rsid w:val="003F4B6D"/>
    <w:rsid w:val="003F683C"/>
    <w:rsid w:val="00404307"/>
    <w:rsid w:val="00437D1E"/>
    <w:rsid w:val="00441BE5"/>
    <w:rsid w:val="004448EB"/>
    <w:rsid w:val="00446FF4"/>
    <w:rsid w:val="004548BB"/>
    <w:rsid w:val="00471595"/>
    <w:rsid w:val="00472A5B"/>
    <w:rsid w:val="00485010"/>
    <w:rsid w:val="0049080A"/>
    <w:rsid w:val="004A157E"/>
    <w:rsid w:val="004A3893"/>
    <w:rsid w:val="004C25FC"/>
    <w:rsid w:val="004C6322"/>
    <w:rsid w:val="004D3EBC"/>
    <w:rsid w:val="004D5238"/>
    <w:rsid w:val="004F7F39"/>
    <w:rsid w:val="00530599"/>
    <w:rsid w:val="005311F9"/>
    <w:rsid w:val="005359FD"/>
    <w:rsid w:val="00540072"/>
    <w:rsid w:val="00546F84"/>
    <w:rsid w:val="00550CE0"/>
    <w:rsid w:val="00552603"/>
    <w:rsid w:val="005665C0"/>
    <w:rsid w:val="005726F7"/>
    <w:rsid w:val="00577060"/>
    <w:rsid w:val="005836A5"/>
    <w:rsid w:val="0058664E"/>
    <w:rsid w:val="0058758E"/>
    <w:rsid w:val="00594971"/>
    <w:rsid w:val="005A2F5A"/>
    <w:rsid w:val="005A3075"/>
    <w:rsid w:val="005D12D4"/>
    <w:rsid w:val="005D54D3"/>
    <w:rsid w:val="005E48E7"/>
    <w:rsid w:val="005E734D"/>
    <w:rsid w:val="006021D7"/>
    <w:rsid w:val="0060321F"/>
    <w:rsid w:val="00607E80"/>
    <w:rsid w:val="006269CF"/>
    <w:rsid w:val="006358C7"/>
    <w:rsid w:val="00644ADC"/>
    <w:rsid w:val="006555A0"/>
    <w:rsid w:val="006633E4"/>
    <w:rsid w:val="00692644"/>
    <w:rsid w:val="006B67E5"/>
    <w:rsid w:val="006C2B30"/>
    <w:rsid w:val="006C3B7C"/>
    <w:rsid w:val="006D2DF2"/>
    <w:rsid w:val="006D6BA3"/>
    <w:rsid w:val="006E46A8"/>
    <w:rsid w:val="006E4B6D"/>
    <w:rsid w:val="006F38CB"/>
    <w:rsid w:val="00724F18"/>
    <w:rsid w:val="00747F4A"/>
    <w:rsid w:val="00752F67"/>
    <w:rsid w:val="007728D7"/>
    <w:rsid w:val="00787811"/>
    <w:rsid w:val="007A55A8"/>
    <w:rsid w:val="007B766E"/>
    <w:rsid w:val="007B7C4F"/>
    <w:rsid w:val="007C537F"/>
    <w:rsid w:val="007D293E"/>
    <w:rsid w:val="007D5DD6"/>
    <w:rsid w:val="007E556A"/>
    <w:rsid w:val="007F1953"/>
    <w:rsid w:val="007F77B7"/>
    <w:rsid w:val="0084585E"/>
    <w:rsid w:val="00855287"/>
    <w:rsid w:val="00863AE3"/>
    <w:rsid w:val="00882B5D"/>
    <w:rsid w:val="00893989"/>
    <w:rsid w:val="008960E4"/>
    <w:rsid w:val="00896EE1"/>
    <w:rsid w:val="008A430D"/>
    <w:rsid w:val="008A6DF6"/>
    <w:rsid w:val="008B4E50"/>
    <w:rsid w:val="008D1B19"/>
    <w:rsid w:val="008D5DF1"/>
    <w:rsid w:val="008E53D1"/>
    <w:rsid w:val="00901A41"/>
    <w:rsid w:val="00902A9E"/>
    <w:rsid w:val="00905917"/>
    <w:rsid w:val="009112BB"/>
    <w:rsid w:val="00912C77"/>
    <w:rsid w:val="00913B84"/>
    <w:rsid w:val="00920EF1"/>
    <w:rsid w:val="00927C27"/>
    <w:rsid w:val="00927CD9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C0350"/>
    <w:rsid w:val="009C78F4"/>
    <w:rsid w:val="009D5FBC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E0C72"/>
    <w:rsid w:val="00AE3EC0"/>
    <w:rsid w:val="00AE7A9A"/>
    <w:rsid w:val="00B0759A"/>
    <w:rsid w:val="00B14D0A"/>
    <w:rsid w:val="00B348BA"/>
    <w:rsid w:val="00B40B3C"/>
    <w:rsid w:val="00B43892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E1AF2"/>
    <w:rsid w:val="00C0035D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73A2E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5808"/>
    <w:rsid w:val="00D26170"/>
    <w:rsid w:val="00D30FB5"/>
    <w:rsid w:val="00D4579C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4EB1"/>
    <w:rsid w:val="00DB551A"/>
    <w:rsid w:val="00DC0C62"/>
    <w:rsid w:val="00DC187C"/>
    <w:rsid w:val="00DC7F9C"/>
    <w:rsid w:val="00DD39F9"/>
    <w:rsid w:val="00DD7F40"/>
    <w:rsid w:val="00DF2071"/>
    <w:rsid w:val="00E012F1"/>
    <w:rsid w:val="00E01356"/>
    <w:rsid w:val="00E05555"/>
    <w:rsid w:val="00E1169D"/>
    <w:rsid w:val="00E31519"/>
    <w:rsid w:val="00E42953"/>
    <w:rsid w:val="00E436F3"/>
    <w:rsid w:val="00E4429D"/>
    <w:rsid w:val="00E44A03"/>
    <w:rsid w:val="00E4511C"/>
    <w:rsid w:val="00E45142"/>
    <w:rsid w:val="00E53F40"/>
    <w:rsid w:val="00E80C5C"/>
    <w:rsid w:val="00E83C47"/>
    <w:rsid w:val="00E879AA"/>
    <w:rsid w:val="00E905F3"/>
    <w:rsid w:val="00E914DF"/>
    <w:rsid w:val="00EC174A"/>
    <w:rsid w:val="00ED01E2"/>
    <w:rsid w:val="00ED0D0B"/>
    <w:rsid w:val="00EE15D7"/>
    <w:rsid w:val="00EF0C00"/>
    <w:rsid w:val="00F0508C"/>
    <w:rsid w:val="00F47135"/>
    <w:rsid w:val="00F5201A"/>
    <w:rsid w:val="00F57483"/>
    <w:rsid w:val="00F614C7"/>
    <w:rsid w:val="00F64596"/>
    <w:rsid w:val="00F82780"/>
    <w:rsid w:val="00F9433C"/>
    <w:rsid w:val="00FA66E2"/>
    <w:rsid w:val="00FB1960"/>
    <w:rsid w:val="00FC2752"/>
    <w:rsid w:val="00FC5D01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4550</Words>
  <Characters>27303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229</cp:revision>
  <cp:lastPrinted>2016-09-20T07:03:00Z</cp:lastPrinted>
  <dcterms:created xsi:type="dcterms:W3CDTF">2016-06-08T10:27:00Z</dcterms:created>
  <dcterms:modified xsi:type="dcterms:W3CDTF">2016-09-29T07:44:00Z</dcterms:modified>
</cp:coreProperties>
</file>