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DDDED" w14:textId="77777777" w:rsidR="00403EBC" w:rsidRPr="00403EBC" w:rsidRDefault="00403EBC" w:rsidP="004F3E6C">
      <w:pPr>
        <w:pBdr>
          <w:top w:val="single" w:sz="4" w:space="1" w:color="auto"/>
          <w:left w:val="single" w:sz="4" w:space="1" w:color="auto"/>
          <w:bottom w:val="single" w:sz="4" w:space="1" w:color="auto"/>
          <w:right w:val="single" w:sz="4" w:space="1" w:color="auto"/>
        </w:pBdr>
        <w:shd w:val="pct25" w:color="auto" w:fill="FFFFFF"/>
        <w:spacing w:after="0" w:line="240" w:lineRule="auto"/>
        <w:jc w:val="center"/>
        <w:rPr>
          <w:rFonts w:ascii="Times New Roman" w:eastAsia="Times New Roman" w:hAnsi="Times New Roman"/>
          <w:b/>
          <w:sz w:val="28"/>
          <w:szCs w:val="28"/>
          <w:lang w:eastAsia="pl-PL"/>
        </w:rPr>
      </w:pPr>
      <w:r w:rsidRPr="00403EBC">
        <w:rPr>
          <w:rFonts w:ascii="Times New Roman" w:eastAsia="Times New Roman" w:hAnsi="Times New Roman"/>
          <w:b/>
          <w:sz w:val="28"/>
          <w:szCs w:val="28"/>
          <w:lang w:eastAsia="pl-PL"/>
        </w:rPr>
        <w:t>Specyfikacja Warunków Zamówienia</w:t>
      </w:r>
    </w:p>
    <w:p w14:paraId="6857C08F" w14:textId="77777777" w:rsidR="004F3E6C" w:rsidRPr="00C6096F" w:rsidRDefault="00076EBD" w:rsidP="004F3E6C">
      <w:pPr>
        <w:pBdr>
          <w:top w:val="single" w:sz="4" w:space="1" w:color="auto"/>
          <w:left w:val="single" w:sz="4" w:space="1" w:color="auto"/>
          <w:bottom w:val="single" w:sz="4" w:space="1" w:color="auto"/>
          <w:right w:val="single" w:sz="4" w:space="1" w:color="auto"/>
        </w:pBdr>
        <w:shd w:val="pct25" w:color="auto" w:fill="FFFFFF"/>
        <w:spacing w:after="0" w:line="240" w:lineRule="auto"/>
        <w:jc w:val="center"/>
        <w:rPr>
          <w:rFonts w:ascii="Times New Roman" w:eastAsia="Times New Roman" w:hAnsi="Times New Roman"/>
          <w:sz w:val="20"/>
          <w:szCs w:val="20"/>
          <w:u w:val="single"/>
          <w:lang w:eastAsia="pl-PL"/>
        </w:rPr>
      </w:pPr>
      <w:r>
        <w:rPr>
          <w:rFonts w:ascii="Times New Roman" w:eastAsia="Times New Roman" w:hAnsi="Times New Roman"/>
          <w:sz w:val="20"/>
          <w:szCs w:val="20"/>
          <w:lang w:eastAsia="pl-PL"/>
        </w:rPr>
        <w:t>(zwana dalej SWZ</w:t>
      </w:r>
      <w:r w:rsidR="004F3E6C" w:rsidRPr="00C6096F">
        <w:rPr>
          <w:rFonts w:ascii="Times New Roman" w:eastAsia="Times New Roman" w:hAnsi="Times New Roman"/>
          <w:sz w:val="20"/>
          <w:szCs w:val="20"/>
          <w:lang w:eastAsia="pl-PL"/>
        </w:rPr>
        <w:t>)</w:t>
      </w:r>
    </w:p>
    <w:p w14:paraId="09832AA2" w14:textId="0935E17B" w:rsidR="007B083A" w:rsidRPr="00E23D34" w:rsidRDefault="00E23D34" w:rsidP="007B083A">
      <w:pPr>
        <w:spacing w:after="0" w:line="240" w:lineRule="auto"/>
        <w:ind w:left="1680" w:hanging="1680"/>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w:t>
      </w:r>
      <w:r w:rsidR="00AC5583">
        <w:rPr>
          <w:rFonts w:ascii="Times New Roman" w:eastAsia="Times New Roman" w:hAnsi="Times New Roman"/>
          <w:sz w:val="20"/>
          <w:szCs w:val="20"/>
        </w:rPr>
        <w:t xml:space="preserve">   </w:t>
      </w:r>
      <w:r w:rsidRPr="00E23D34">
        <w:rPr>
          <w:rFonts w:ascii="Times New Roman" w:hAnsi="Times New Roman"/>
          <w:sz w:val="20"/>
        </w:rPr>
        <w:t>BM/ZP-26-</w:t>
      </w:r>
      <w:r w:rsidR="00473A7D">
        <w:rPr>
          <w:rFonts w:ascii="Times New Roman" w:hAnsi="Times New Roman"/>
          <w:sz w:val="20"/>
        </w:rPr>
        <w:t>3</w:t>
      </w:r>
      <w:r w:rsidR="00DE31D9">
        <w:rPr>
          <w:rFonts w:ascii="Times New Roman" w:hAnsi="Times New Roman"/>
          <w:sz w:val="20"/>
        </w:rPr>
        <w:t>7</w:t>
      </w:r>
      <w:r w:rsidR="002E3524" w:rsidRPr="00E23D34">
        <w:rPr>
          <w:rFonts w:ascii="Times New Roman" w:hAnsi="Times New Roman"/>
          <w:sz w:val="20"/>
        </w:rPr>
        <w:t>/2</w:t>
      </w:r>
      <w:r w:rsidR="002E3524">
        <w:rPr>
          <w:rFonts w:ascii="Times New Roman" w:hAnsi="Times New Roman"/>
          <w:sz w:val="20"/>
        </w:rPr>
        <w:t>3</w:t>
      </w:r>
    </w:p>
    <w:p w14:paraId="080745EC" w14:textId="77777777" w:rsidR="007B083A" w:rsidRDefault="007B083A" w:rsidP="007B083A">
      <w:pPr>
        <w:spacing w:after="0" w:line="240" w:lineRule="auto"/>
        <w:ind w:left="1680" w:hanging="1680"/>
        <w:jc w:val="both"/>
        <w:rPr>
          <w:rFonts w:ascii="Times New Roman" w:eastAsia="Times New Roman" w:hAnsi="Times New Roman"/>
          <w:sz w:val="20"/>
          <w:szCs w:val="20"/>
        </w:rPr>
      </w:pPr>
    </w:p>
    <w:p w14:paraId="1A1223A3" w14:textId="77777777" w:rsidR="00C0691E" w:rsidRPr="00E23D34" w:rsidRDefault="00C0691E" w:rsidP="00C0691E">
      <w:pPr>
        <w:spacing w:after="0" w:line="240" w:lineRule="auto"/>
        <w:ind w:left="1680" w:hanging="1680"/>
        <w:jc w:val="both"/>
        <w:rPr>
          <w:rFonts w:ascii="Times New Roman" w:hAnsi="Times New Roman"/>
          <w:sz w:val="20"/>
          <w:szCs w:val="20"/>
        </w:rPr>
      </w:pPr>
      <w:r w:rsidRPr="00E23D34">
        <w:rPr>
          <w:rFonts w:ascii="Times New Roman" w:hAnsi="Times New Roman"/>
          <w:sz w:val="20"/>
          <w:szCs w:val="20"/>
        </w:rPr>
        <w:t xml:space="preserve">Postępowanie o udzielenie zamówienia klasycznego o wartości mniejszej niż progi unijne na: </w:t>
      </w:r>
    </w:p>
    <w:p w14:paraId="44EDE0D5" w14:textId="78AB9150" w:rsidR="00C0691E" w:rsidRPr="0044218A" w:rsidRDefault="0044218A" w:rsidP="002E3524">
      <w:pPr>
        <w:spacing w:after="0" w:line="240" w:lineRule="auto"/>
        <w:rPr>
          <w:rFonts w:ascii="Times New Roman" w:eastAsia="Times New Roman" w:hAnsi="Times New Roman"/>
          <w:b/>
          <w:sz w:val="24"/>
          <w:szCs w:val="24"/>
          <w:lang w:eastAsia="pl-PL"/>
        </w:rPr>
      </w:pPr>
      <w:r w:rsidRPr="0044218A">
        <w:rPr>
          <w:rFonts w:ascii="Times New Roman" w:hAnsi="Times New Roman"/>
          <w:b/>
          <w:sz w:val="20"/>
        </w:rPr>
        <w:t>Wykonanie usługi drukowania wydawnictw: „Daj mi wszystko - Kolekcja Starmachów” i „MOCAK FORUM nr 18/2023”</w:t>
      </w:r>
    </w:p>
    <w:p w14:paraId="74D72331" w14:textId="77777777" w:rsidR="00273AC2" w:rsidRDefault="00273AC2" w:rsidP="00557FA4">
      <w:pPr>
        <w:spacing w:after="0" w:line="240" w:lineRule="auto"/>
        <w:ind w:left="1680" w:hanging="1680"/>
        <w:jc w:val="both"/>
        <w:rPr>
          <w:rFonts w:ascii="Times New Roman" w:hAnsi="Times New Roman"/>
          <w:sz w:val="20"/>
          <w:szCs w:val="20"/>
        </w:rPr>
      </w:pPr>
    </w:p>
    <w:p w14:paraId="3C5718BC" w14:textId="335E41EC" w:rsidR="007606DF" w:rsidRPr="007606DF" w:rsidRDefault="00557FA4" w:rsidP="007606DF">
      <w:pPr>
        <w:pStyle w:val="Nagwek3"/>
        <w:rPr>
          <w:bCs/>
          <w:sz w:val="27"/>
          <w:szCs w:val="27"/>
          <w:lang w:val="pl-PL" w:eastAsia="pl-PL"/>
        </w:rPr>
      </w:pPr>
      <w:r w:rsidRPr="00AA2107">
        <w:rPr>
          <w:sz w:val="20"/>
        </w:rPr>
        <w:t>Identyfikator postępowania (ID</w:t>
      </w:r>
      <w:r w:rsidRPr="00F85961">
        <w:rPr>
          <w:sz w:val="20"/>
        </w:rPr>
        <w:t>):</w:t>
      </w:r>
      <w:r w:rsidR="00FC4BAD">
        <w:rPr>
          <w:sz w:val="20"/>
        </w:rPr>
        <w:t xml:space="preserve"> </w:t>
      </w:r>
      <w:r w:rsidR="00DE31D9" w:rsidRPr="00DE31D9">
        <w:rPr>
          <w:b w:val="0"/>
          <w:sz w:val="20"/>
        </w:rPr>
        <w:t>ocds-148610-a3f82dd2-9a61-11ee-953e-c2ea26915e21</w:t>
      </w:r>
    </w:p>
    <w:p w14:paraId="1FF32C4F" w14:textId="20631AA4" w:rsidR="00FC4BAD" w:rsidRPr="00FE7A27" w:rsidRDefault="00FC4BAD" w:rsidP="00FC4BAD">
      <w:pPr>
        <w:pStyle w:val="Nagwek3"/>
        <w:rPr>
          <w:bCs/>
          <w:sz w:val="27"/>
          <w:szCs w:val="27"/>
          <w:lang w:val="pl-PL" w:eastAsia="pl-PL"/>
        </w:rPr>
      </w:pPr>
    </w:p>
    <w:p w14:paraId="2495F2DF" w14:textId="145E78BF" w:rsidR="00C0691E" w:rsidRPr="00C6096F" w:rsidRDefault="00C0691E" w:rsidP="007606DF">
      <w:pPr>
        <w:spacing w:after="0" w:line="240" w:lineRule="auto"/>
        <w:jc w:val="both"/>
        <w:rPr>
          <w:rFonts w:ascii="Times New Roman" w:eastAsia="Times New Roman" w:hAnsi="Times New Roman"/>
          <w:sz w:val="20"/>
          <w:szCs w:val="20"/>
        </w:rPr>
      </w:pPr>
    </w:p>
    <w:p w14:paraId="2793202B" w14:textId="77777777" w:rsidR="007B083A" w:rsidRPr="00C6096F" w:rsidRDefault="00897E9F" w:rsidP="007B083A">
      <w:pPr>
        <w:tabs>
          <w:tab w:val="left" w:pos="426"/>
        </w:tabs>
        <w:spacing w:after="0" w:line="240" w:lineRule="auto"/>
        <w:ind w:left="426" w:hanging="426"/>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I.</w:t>
      </w:r>
      <w:r>
        <w:rPr>
          <w:rFonts w:ascii="Times New Roman" w:eastAsia="Times New Roman" w:hAnsi="Times New Roman"/>
          <w:b/>
          <w:sz w:val="20"/>
          <w:szCs w:val="20"/>
          <w:u w:val="single"/>
        </w:rPr>
        <w:tab/>
        <w:t>Informacje o Zamawiającym</w:t>
      </w:r>
    </w:p>
    <w:p w14:paraId="5245CC37" w14:textId="77777777" w:rsidR="007B083A" w:rsidRDefault="007B083A" w:rsidP="007B083A">
      <w:pPr>
        <w:spacing w:after="0" w:line="240" w:lineRule="auto"/>
        <w:jc w:val="both"/>
        <w:rPr>
          <w:rFonts w:ascii="Times New Roman" w:eastAsia="Times New Roman" w:hAnsi="Times New Roman"/>
          <w:sz w:val="20"/>
          <w:szCs w:val="20"/>
        </w:rPr>
      </w:pPr>
      <w:r w:rsidRPr="00C6096F">
        <w:rPr>
          <w:rFonts w:ascii="Times New Roman" w:eastAsia="Times New Roman" w:hAnsi="Times New Roman"/>
          <w:sz w:val="20"/>
          <w:szCs w:val="20"/>
        </w:rPr>
        <w:t>Muzeum Sztuki Współczesnej w Krakowie</w:t>
      </w:r>
      <w:r>
        <w:rPr>
          <w:rFonts w:ascii="Times New Roman" w:eastAsia="Times New Roman" w:hAnsi="Times New Roman"/>
          <w:sz w:val="20"/>
          <w:szCs w:val="20"/>
        </w:rPr>
        <w:t xml:space="preserve"> </w:t>
      </w:r>
      <w:r w:rsidRPr="00614011">
        <w:rPr>
          <w:rFonts w:ascii="Times New Roman" w:eastAsia="Times New Roman" w:hAnsi="Times New Roman"/>
          <w:sz w:val="20"/>
          <w:szCs w:val="20"/>
        </w:rPr>
        <w:t>MOCAK, ul. Lipowa</w:t>
      </w:r>
      <w:r w:rsidRPr="00C6096F">
        <w:rPr>
          <w:rFonts w:ascii="Times New Roman" w:eastAsia="Times New Roman" w:hAnsi="Times New Roman"/>
          <w:sz w:val="20"/>
          <w:szCs w:val="20"/>
        </w:rPr>
        <w:t xml:space="preserve"> 4, 30-702 Kraków, zwan</w:t>
      </w:r>
      <w:r>
        <w:rPr>
          <w:rFonts w:ascii="Times New Roman" w:eastAsia="Times New Roman" w:hAnsi="Times New Roman"/>
          <w:sz w:val="20"/>
          <w:szCs w:val="20"/>
        </w:rPr>
        <w:t>e w dalszej części Zamawiającym</w:t>
      </w:r>
      <w:r w:rsidR="00EE0F66">
        <w:rPr>
          <w:rFonts w:ascii="Times New Roman" w:eastAsia="Times New Roman" w:hAnsi="Times New Roman"/>
          <w:sz w:val="20"/>
          <w:szCs w:val="20"/>
        </w:rPr>
        <w:t>.</w:t>
      </w:r>
      <w:r>
        <w:rPr>
          <w:rFonts w:ascii="Times New Roman" w:eastAsia="Times New Roman" w:hAnsi="Times New Roman"/>
          <w:sz w:val="20"/>
          <w:szCs w:val="20"/>
        </w:rPr>
        <w:t xml:space="preserve"> </w:t>
      </w:r>
    </w:p>
    <w:p w14:paraId="4583E445" w14:textId="77777777" w:rsidR="00017F92" w:rsidRPr="00712F6C" w:rsidRDefault="00017F92" w:rsidP="00017F92">
      <w:pPr>
        <w:numPr>
          <w:ilvl w:val="0"/>
          <w:numId w:val="25"/>
        </w:numPr>
        <w:spacing w:after="0" w:line="240" w:lineRule="auto"/>
        <w:ind w:left="284" w:hanging="284"/>
        <w:jc w:val="both"/>
        <w:rPr>
          <w:rFonts w:ascii="Times New Roman" w:eastAsia="Times New Roman" w:hAnsi="Times New Roman"/>
          <w:sz w:val="20"/>
          <w:szCs w:val="20"/>
        </w:rPr>
      </w:pPr>
      <w:r w:rsidRPr="00712F6C">
        <w:rPr>
          <w:rFonts w:ascii="Times New Roman" w:eastAsia="Times New Roman" w:hAnsi="Times New Roman"/>
          <w:sz w:val="20"/>
          <w:szCs w:val="20"/>
        </w:rPr>
        <w:t>Adres poczty elektronicznej Zamawiającego:</w:t>
      </w:r>
      <w:r>
        <w:rPr>
          <w:rFonts w:ascii="Times New Roman" w:eastAsia="Times New Roman" w:hAnsi="Times New Roman"/>
          <w:sz w:val="20"/>
          <w:szCs w:val="20"/>
        </w:rPr>
        <w:t xml:space="preserve"> </w:t>
      </w:r>
      <w:hyperlink r:id="rId8" w:history="1">
        <w:r w:rsidRPr="00712F6C">
          <w:rPr>
            <w:rStyle w:val="Hipercze"/>
            <w:rFonts w:ascii="Times New Roman" w:hAnsi="Times New Roman"/>
            <w:sz w:val="20"/>
            <w:szCs w:val="20"/>
            <w:lang w:eastAsia="pl-PL"/>
          </w:rPr>
          <w:t>przetargi@mocak.pl</w:t>
        </w:r>
      </w:hyperlink>
    </w:p>
    <w:p w14:paraId="6FD917EF" w14:textId="186BBA34" w:rsidR="00017F92" w:rsidRPr="00C86AAD" w:rsidRDefault="00017F92" w:rsidP="00017F92">
      <w:pPr>
        <w:spacing w:after="0" w:line="240" w:lineRule="auto"/>
        <w:ind w:left="284" w:hanging="284"/>
        <w:rPr>
          <w:rFonts w:ascii="Times New Roman" w:eastAsia="Times New Roman" w:hAnsi="Times New Roman"/>
          <w:sz w:val="20"/>
          <w:szCs w:val="20"/>
          <w:highlight w:val="yellow"/>
        </w:rPr>
      </w:pPr>
      <w:r>
        <w:rPr>
          <w:rFonts w:ascii="Times New Roman" w:hAnsi="Times New Roman"/>
          <w:sz w:val="20"/>
          <w:szCs w:val="20"/>
        </w:rPr>
        <w:t>2.   A</w:t>
      </w:r>
      <w:r w:rsidRPr="008E666F">
        <w:rPr>
          <w:rFonts w:ascii="Times New Roman" w:hAnsi="Times New Roman"/>
          <w:sz w:val="20"/>
          <w:szCs w:val="20"/>
        </w:rPr>
        <w:t>dres strony internetowej, na której udostępniane będą zmiany i wyjaśnienia treści SWZ oraz inne dokumenty zamówienia bezpośrednio związane z postęp</w:t>
      </w:r>
      <w:r>
        <w:rPr>
          <w:rFonts w:ascii="Times New Roman" w:hAnsi="Times New Roman"/>
          <w:sz w:val="20"/>
          <w:szCs w:val="20"/>
        </w:rPr>
        <w:t xml:space="preserve">owaniem o udzielenie zamówienia:   </w:t>
      </w:r>
      <w:hyperlink r:id="rId9" w:history="1">
        <w:r w:rsidR="00E9037D" w:rsidRPr="00527A61">
          <w:rPr>
            <w:rStyle w:val="Hipercze"/>
            <w:rFonts w:ascii="Times New Roman" w:hAnsi="Times New Roman"/>
            <w:sz w:val="20"/>
            <w:szCs w:val="20"/>
            <w:lang w:eastAsia="pl-PL"/>
          </w:rPr>
          <w:t>https://ezamowienia.gov.pl/pl</w:t>
        </w:r>
      </w:hyperlink>
      <w:r w:rsidR="00E9037D">
        <w:rPr>
          <w:rFonts w:ascii="Times New Roman" w:hAnsi="Times New Roman"/>
          <w:sz w:val="20"/>
          <w:szCs w:val="20"/>
        </w:rPr>
        <w:t xml:space="preserve"> </w:t>
      </w:r>
      <w:hyperlink r:id="rId10" w:history="1">
        <w:r w:rsidR="00E9037D" w:rsidRPr="00C93083">
          <w:rPr>
            <w:rStyle w:val="Hipercze"/>
            <w:rFonts w:ascii="Times New Roman" w:hAnsi="Times New Roman"/>
            <w:sz w:val="20"/>
            <w:szCs w:val="20"/>
            <w:lang w:eastAsia="pl-PL"/>
          </w:rPr>
          <w:t>https://pl.mocak.pl/zamowienia-publiczne</w:t>
        </w:r>
      </w:hyperlink>
      <w:r w:rsidR="00E9037D">
        <w:rPr>
          <w:rFonts w:ascii="Times New Roman" w:hAnsi="Times New Roman"/>
          <w:sz w:val="20"/>
          <w:szCs w:val="20"/>
          <w:lang w:eastAsia="pl-PL"/>
        </w:rPr>
        <w:t xml:space="preserve"> </w:t>
      </w:r>
      <w:hyperlink r:id="rId11" w:history="1">
        <w:r w:rsidR="00E9037D" w:rsidRPr="00F21779">
          <w:rPr>
            <w:rStyle w:val="Hipercze"/>
            <w:rFonts w:ascii="Times New Roman" w:hAnsi="Times New Roman"/>
            <w:sz w:val="20"/>
            <w:szCs w:val="20"/>
            <w:lang w:eastAsia="pl-PL"/>
          </w:rPr>
          <w:t>https://www.bip.krakow.pl/?bip_id=530&amp;mmi=11841</w:t>
        </w:r>
      </w:hyperlink>
    </w:p>
    <w:p w14:paraId="7678291A" w14:textId="77777777" w:rsidR="00017F92" w:rsidRDefault="00017F92" w:rsidP="00017F92">
      <w:pPr>
        <w:numPr>
          <w:ilvl w:val="0"/>
          <w:numId w:val="42"/>
        </w:numPr>
        <w:spacing w:after="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Nr telefonu: (12) 263 40 03.</w:t>
      </w:r>
    </w:p>
    <w:p w14:paraId="7ACDBF41" w14:textId="77777777" w:rsidR="00017F92" w:rsidRPr="0002577A" w:rsidRDefault="00017F92" w:rsidP="00017F92">
      <w:pPr>
        <w:numPr>
          <w:ilvl w:val="0"/>
          <w:numId w:val="42"/>
        </w:numPr>
        <w:spacing w:after="0" w:line="240" w:lineRule="auto"/>
        <w:ind w:left="284" w:hanging="284"/>
        <w:rPr>
          <w:rFonts w:ascii="Times New Roman" w:hAnsi="Times New Roman"/>
          <w:sz w:val="20"/>
          <w:szCs w:val="20"/>
        </w:rPr>
      </w:pPr>
      <w:r w:rsidRPr="0002577A">
        <w:rPr>
          <w:rFonts w:ascii="Times New Roman" w:hAnsi="Times New Roman"/>
          <w:sz w:val="20"/>
          <w:szCs w:val="20"/>
        </w:rPr>
        <w:t xml:space="preserve">Komunikacja w postępowaniu o udzielenie zamówienia, wymiana informacji oraz przekazywanie dokumentów lub oświadczeń między </w:t>
      </w:r>
      <w:r>
        <w:rPr>
          <w:rFonts w:ascii="Times New Roman" w:hAnsi="Times New Roman"/>
          <w:sz w:val="20"/>
          <w:szCs w:val="20"/>
        </w:rPr>
        <w:t>z</w:t>
      </w:r>
      <w:r w:rsidRPr="0002577A">
        <w:rPr>
          <w:rFonts w:ascii="Times New Roman" w:hAnsi="Times New Roman"/>
          <w:sz w:val="20"/>
          <w:szCs w:val="20"/>
        </w:rPr>
        <w:t xml:space="preserve">amawiającym a wykonawcą odbywa się przy użyciu środków komunikacji elektronicznej: </w:t>
      </w:r>
      <w:r>
        <w:rPr>
          <w:rFonts w:ascii="Times New Roman" w:hAnsi="Times New Roman"/>
          <w:sz w:val="20"/>
          <w:szCs w:val="20"/>
        </w:rPr>
        <w:t>platformy e-Zamówienia</w:t>
      </w:r>
      <w:r w:rsidRPr="0002577A">
        <w:rPr>
          <w:rFonts w:ascii="Times New Roman" w:hAnsi="Times New Roman"/>
          <w:sz w:val="20"/>
          <w:szCs w:val="20"/>
        </w:rPr>
        <w:t xml:space="preserve"> i poczty elektronicznej </w:t>
      </w:r>
      <w:r>
        <w:rPr>
          <w:rFonts w:ascii="Times New Roman" w:hAnsi="Times New Roman"/>
          <w:sz w:val="20"/>
          <w:szCs w:val="20"/>
        </w:rPr>
        <w:t>z</w:t>
      </w:r>
      <w:r w:rsidRPr="0002577A">
        <w:rPr>
          <w:rFonts w:ascii="Times New Roman" w:hAnsi="Times New Roman"/>
          <w:sz w:val="20"/>
          <w:szCs w:val="20"/>
        </w:rPr>
        <w:t>amawiającego</w:t>
      </w:r>
      <w:r>
        <w:rPr>
          <w:rFonts w:ascii="Times New Roman" w:hAnsi="Times New Roman"/>
          <w:sz w:val="20"/>
          <w:szCs w:val="20"/>
        </w:rPr>
        <w:t xml:space="preserve"> </w:t>
      </w:r>
      <w:r w:rsidRPr="00911519">
        <w:rPr>
          <w:rFonts w:ascii="Times New Roman" w:hAnsi="Times New Roman"/>
          <w:bCs/>
          <w:sz w:val="20"/>
        </w:rPr>
        <w:t>z wyjątkiem okoliczności</w:t>
      </w:r>
      <w:r>
        <w:rPr>
          <w:rFonts w:ascii="Times New Roman" w:hAnsi="Times New Roman"/>
          <w:bCs/>
          <w:sz w:val="20"/>
        </w:rPr>
        <w:t>,</w:t>
      </w:r>
      <w:r w:rsidRPr="00911519">
        <w:rPr>
          <w:rFonts w:ascii="Times New Roman" w:hAnsi="Times New Roman"/>
          <w:bCs/>
          <w:sz w:val="20"/>
        </w:rPr>
        <w:t xml:space="preserve"> o której mowa w </w:t>
      </w:r>
      <w:r w:rsidRPr="00911519">
        <w:rPr>
          <w:rStyle w:val="object"/>
          <w:rFonts w:ascii="Times New Roman" w:hAnsi="Times New Roman"/>
          <w:bCs/>
          <w:sz w:val="20"/>
        </w:rPr>
        <w:t>cz</w:t>
      </w:r>
      <w:r w:rsidRPr="00911519">
        <w:rPr>
          <w:rFonts w:ascii="Times New Roman" w:hAnsi="Times New Roman"/>
          <w:bCs/>
          <w:sz w:val="20"/>
        </w:rPr>
        <w:t xml:space="preserve">. XV </w:t>
      </w:r>
      <w:r>
        <w:rPr>
          <w:rFonts w:ascii="Times New Roman" w:hAnsi="Times New Roman"/>
          <w:bCs/>
          <w:sz w:val="20"/>
        </w:rPr>
        <w:t>pkt</w:t>
      </w:r>
      <w:r w:rsidRPr="00911519">
        <w:rPr>
          <w:rFonts w:ascii="Times New Roman" w:hAnsi="Times New Roman"/>
          <w:bCs/>
          <w:sz w:val="20"/>
        </w:rPr>
        <w:t xml:space="preserve"> 2 SWZ</w:t>
      </w:r>
      <w:r w:rsidRPr="0002577A">
        <w:rPr>
          <w:rFonts w:ascii="Times New Roman" w:hAnsi="Times New Roman"/>
          <w:sz w:val="20"/>
          <w:szCs w:val="20"/>
        </w:rPr>
        <w:t>.</w:t>
      </w:r>
    </w:p>
    <w:p w14:paraId="422F27B6" w14:textId="77777777" w:rsidR="00017F92" w:rsidRPr="005E014A" w:rsidRDefault="00017F92" w:rsidP="00017F92">
      <w:pPr>
        <w:numPr>
          <w:ilvl w:val="0"/>
          <w:numId w:val="42"/>
        </w:numPr>
        <w:spacing w:after="0" w:line="240" w:lineRule="auto"/>
        <w:ind w:left="284" w:hanging="284"/>
        <w:jc w:val="both"/>
        <w:rPr>
          <w:rFonts w:ascii="Times New Roman" w:hAnsi="Times New Roman"/>
          <w:b/>
          <w:sz w:val="20"/>
          <w:szCs w:val="20"/>
        </w:rPr>
      </w:pPr>
      <w:r w:rsidRPr="00304E9B">
        <w:rPr>
          <w:rFonts w:ascii="Times New Roman" w:hAnsi="Times New Roman"/>
          <w:sz w:val="20"/>
          <w:szCs w:val="20"/>
        </w:rPr>
        <w:t>Szczegółowe instrukcje użytkowania</w:t>
      </w:r>
      <w:r>
        <w:rPr>
          <w:rFonts w:ascii="Times New Roman" w:hAnsi="Times New Roman"/>
          <w:sz w:val="20"/>
          <w:szCs w:val="20"/>
        </w:rPr>
        <w:t xml:space="preserve"> platformy</w:t>
      </w:r>
      <w:r w:rsidRPr="00304E9B">
        <w:rPr>
          <w:rFonts w:ascii="Times New Roman" w:hAnsi="Times New Roman"/>
          <w:sz w:val="20"/>
          <w:szCs w:val="20"/>
        </w:rPr>
        <w:t xml:space="preserve"> </w:t>
      </w:r>
      <w:r>
        <w:rPr>
          <w:rFonts w:ascii="Times New Roman" w:hAnsi="Times New Roman"/>
          <w:sz w:val="20"/>
          <w:szCs w:val="20"/>
        </w:rPr>
        <w:t>e-Zamówienia</w:t>
      </w:r>
      <w:r w:rsidRPr="00304E9B">
        <w:rPr>
          <w:rFonts w:ascii="Times New Roman" w:hAnsi="Times New Roman"/>
          <w:sz w:val="20"/>
          <w:szCs w:val="20"/>
        </w:rPr>
        <w:t xml:space="preserve"> dostępne są na stronie: </w:t>
      </w:r>
      <w:r w:rsidRPr="002055DF">
        <w:rPr>
          <w:rFonts w:ascii="Times New Roman" w:eastAsia="Times New Roman" w:hAnsi="Times New Roman"/>
          <w:b/>
          <w:sz w:val="20"/>
          <w:szCs w:val="20"/>
          <w:u w:val="single"/>
        </w:rPr>
        <w:t>https://ezamowienia</w:t>
      </w:r>
      <w:r>
        <w:rPr>
          <w:rFonts w:ascii="Times New Roman" w:eastAsia="Times New Roman" w:hAnsi="Times New Roman"/>
          <w:b/>
          <w:sz w:val="20"/>
          <w:szCs w:val="20"/>
          <w:u w:val="single"/>
        </w:rPr>
        <w:t>.gov.pl/pl/komponent-edukacyjny</w:t>
      </w:r>
      <w:r w:rsidRPr="002055DF">
        <w:rPr>
          <w:rFonts w:ascii="Times New Roman" w:eastAsia="Times New Roman" w:hAnsi="Times New Roman"/>
          <w:sz w:val="20"/>
          <w:szCs w:val="20"/>
        </w:rPr>
        <w:t>.</w:t>
      </w:r>
    </w:p>
    <w:p w14:paraId="6377E65C" w14:textId="0F8D413D" w:rsidR="0024455C" w:rsidRDefault="0024455C" w:rsidP="007B083A">
      <w:pPr>
        <w:spacing w:after="0" w:line="240" w:lineRule="auto"/>
        <w:jc w:val="both"/>
        <w:rPr>
          <w:rFonts w:ascii="Times New Roman" w:eastAsia="Times New Roman" w:hAnsi="Times New Roman"/>
          <w:sz w:val="20"/>
          <w:szCs w:val="20"/>
        </w:rPr>
      </w:pPr>
    </w:p>
    <w:p w14:paraId="09CD3B28" w14:textId="77777777" w:rsidR="007B083A" w:rsidRPr="00C6096F" w:rsidRDefault="00B17814" w:rsidP="007B083A">
      <w:pPr>
        <w:tabs>
          <w:tab w:val="left" w:pos="426"/>
        </w:tabs>
        <w:spacing w:after="0" w:line="240" w:lineRule="auto"/>
        <w:ind w:left="426" w:hanging="426"/>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II.</w:t>
      </w:r>
      <w:r>
        <w:rPr>
          <w:rFonts w:ascii="Times New Roman" w:eastAsia="Times New Roman" w:hAnsi="Times New Roman"/>
          <w:b/>
          <w:sz w:val="20"/>
          <w:szCs w:val="20"/>
          <w:u w:val="single"/>
        </w:rPr>
        <w:tab/>
        <w:t>Tryb udzielenia zamówienia</w:t>
      </w:r>
    </w:p>
    <w:p w14:paraId="216317F1" w14:textId="7CF26735" w:rsidR="00FD269B" w:rsidRDefault="00FD269B" w:rsidP="00B268AB">
      <w:pPr>
        <w:numPr>
          <w:ilvl w:val="0"/>
          <w:numId w:val="27"/>
        </w:numPr>
        <w:spacing w:after="0" w:line="240" w:lineRule="auto"/>
        <w:ind w:left="284" w:hanging="284"/>
        <w:rPr>
          <w:rFonts w:ascii="Times New Roman" w:eastAsia="Times New Roman" w:hAnsi="Times New Roman"/>
          <w:sz w:val="20"/>
          <w:szCs w:val="20"/>
        </w:rPr>
      </w:pPr>
      <w:r w:rsidRPr="00467F52">
        <w:rPr>
          <w:rFonts w:ascii="Times New Roman" w:eastAsia="Times New Roman" w:hAnsi="Times New Roman"/>
          <w:sz w:val="20"/>
          <w:szCs w:val="20"/>
        </w:rPr>
        <w:t>Zamówienie publiczne udzielane</w:t>
      </w:r>
      <w:r w:rsidR="008620F4" w:rsidRPr="008620F4">
        <w:rPr>
          <w:rFonts w:ascii="Times New Roman" w:eastAsia="Times New Roman" w:hAnsi="Times New Roman"/>
          <w:sz w:val="20"/>
          <w:szCs w:val="20"/>
        </w:rPr>
        <w:t xml:space="preserve"> </w:t>
      </w:r>
      <w:r w:rsidR="008620F4">
        <w:rPr>
          <w:rFonts w:ascii="Times New Roman" w:eastAsia="Times New Roman" w:hAnsi="Times New Roman"/>
          <w:sz w:val="20"/>
          <w:szCs w:val="20"/>
        </w:rPr>
        <w:t xml:space="preserve">jest </w:t>
      </w:r>
      <w:r w:rsidR="008620F4" w:rsidRPr="00467F52">
        <w:rPr>
          <w:rFonts w:ascii="Times New Roman" w:eastAsia="Times New Roman" w:hAnsi="Times New Roman"/>
          <w:sz w:val="20"/>
          <w:szCs w:val="20"/>
        </w:rPr>
        <w:t>w trybie</w:t>
      </w:r>
      <w:r w:rsidR="008620F4">
        <w:rPr>
          <w:rFonts w:ascii="Times New Roman" w:eastAsia="Times New Roman" w:hAnsi="Times New Roman"/>
          <w:sz w:val="20"/>
          <w:szCs w:val="20"/>
        </w:rPr>
        <w:t xml:space="preserve"> podstawowym, zgodnie z art. 275 </w:t>
      </w:r>
      <w:r w:rsidR="008620F4" w:rsidRPr="0027596E">
        <w:rPr>
          <w:rFonts w:ascii="Times New Roman" w:eastAsia="Times New Roman" w:hAnsi="Times New Roman"/>
          <w:sz w:val="20"/>
          <w:szCs w:val="20"/>
        </w:rPr>
        <w:t>ustawy</w:t>
      </w:r>
      <w:r w:rsidR="008620F4">
        <w:rPr>
          <w:rFonts w:ascii="Times New Roman" w:eastAsia="Times New Roman" w:hAnsi="Times New Roman"/>
          <w:sz w:val="20"/>
          <w:szCs w:val="20"/>
        </w:rPr>
        <w:t xml:space="preserve"> </w:t>
      </w:r>
      <w:r w:rsidRPr="00467F52">
        <w:rPr>
          <w:rFonts w:ascii="Times New Roman" w:eastAsia="Times New Roman" w:hAnsi="Times New Roman"/>
          <w:sz w:val="20"/>
          <w:szCs w:val="20"/>
        </w:rPr>
        <w:t xml:space="preserve"> z dnia </w:t>
      </w:r>
      <w:r>
        <w:rPr>
          <w:rFonts w:ascii="Times New Roman" w:eastAsia="Times New Roman" w:hAnsi="Times New Roman"/>
          <w:sz w:val="20"/>
          <w:szCs w:val="20"/>
        </w:rPr>
        <w:t>11 września 2019 r</w:t>
      </w:r>
      <w:r w:rsidR="00FC4F2D">
        <w:rPr>
          <w:rFonts w:ascii="Times New Roman" w:eastAsia="Times New Roman" w:hAnsi="Times New Roman"/>
          <w:sz w:val="20"/>
          <w:szCs w:val="20"/>
        </w:rPr>
        <w:t>.</w:t>
      </w:r>
      <w:r w:rsidRPr="00467F52">
        <w:rPr>
          <w:rFonts w:ascii="Times New Roman" w:eastAsia="Times New Roman" w:hAnsi="Times New Roman"/>
          <w:sz w:val="20"/>
          <w:szCs w:val="20"/>
        </w:rPr>
        <w:t xml:space="preserve"> Prawo zamówień publicznych </w:t>
      </w:r>
      <w:r w:rsidR="00614EE4">
        <w:rPr>
          <w:rFonts w:ascii="Times New Roman" w:hAnsi="Times New Roman"/>
          <w:sz w:val="20"/>
          <w:szCs w:val="20"/>
          <w:lang w:eastAsia="ar-SA"/>
        </w:rPr>
        <w:t>(</w:t>
      </w:r>
      <w:r w:rsidR="007B44E7">
        <w:rPr>
          <w:rFonts w:ascii="Times New Roman" w:hAnsi="Times New Roman"/>
          <w:sz w:val="20"/>
          <w:szCs w:val="20"/>
          <w:lang w:eastAsia="ar-SA"/>
        </w:rPr>
        <w:t xml:space="preserve">tekst jednolity </w:t>
      </w:r>
      <w:r w:rsidR="00206A11" w:rsidRPr="00206A11">
        <w:rPr>
          <w:rFonts w:ascii="Times New Roman" w:hAnsi="Times New Roman"/>
          <w:sz w:val="20"/>
          <w:szCs w:val="20"/>
          <w:lang w:eastAsia="ar-SA"/>
        </w:rPr>
        <w:t>Dz. U. z 2023 r. poz. 1605</w:t>
      </w:r>
      <w:r w:rsidR="007B44E7" w:rsidRPr="007F3DC8">
        <w:rPr>
          <w:rFonts w:ascii="Times New Roman" w:hAnsi="Times New Roman"/>
          <w:sz w:val="20"/>
          <w:szCs w:val="20"/>
          <w:lang w:eastAsia="ar-SA"/>
        </w:rPr>
        <w:t xml:space="preserve"> z późniejszymi zmianami</w:t>
      </w:r>
      <w:r w:rsidR="000D7B90">
        <w:rPr>
          <w:rFonts w:ascii="Times New Roman" w:hAnsi="Times New Roman"/>
          <w:sz w:val="20"/>
          <w:szCs w:val="20"/>
          <w:lang w:eastAsia="ar-SA"/>
        </w:rPr>
        <w:t>)</w:t>
      </w:r>
      <w:r w:rsidRPr="001F1131">
        <w:rPr>
          <w:rFonts w:ascii="Times New Roman" w:eastAsia="Times New Roman" w:hAnsi="Times New Roman"/>
          <w:sz w:val="20"/>
          <w:szCs w:val="20"/>
        </w:rPr>
        <w:t>,</w:t>
      </w:r>
      <w:r w:rsidR="00FC4F2D">
        <w:rPr>
          <w:rFonts w:ascii="Times New Roman" w:eastAsia="Times New Roman" w:hAnsi="Times New Roman"/>
          <w:sz w:val="20"/>
          <w:szCs w:val="20"/>
        </w:rPr>
        <w:t xml:space="preserve"> zwaną dalej ustawą</w:t>
      </w:r>
      <w:r w:rsidR="008620F4">
        <w:rPr>
          <w:rFonts w:ascii="Times New Roman" w:eastAsia="Times New Roman" w:hAnsi="Times New Roman"/>
          <w:sz w:val="20"/>
          <w:szCs w:val="20"/>
        </w:rPr>
        <w:t>.</w:t>
      </w:r>
    </w:p>
    <w:p w14:paraId="719A4B0B" w14:textId="5F1AB908" w:rsidR="00FD269B" w:rsidRDefault="00FD269B" w:rsidP="00B268AB">
      <w:pPr>
        <w:numPr>
          <w:ilvl w:val="0"/>
          <w:numId w:val="27"/>
        </w:numPr>
        <w:spacing w:after="0" w:line="240" w:lineRule="auto"/>
        <w:ind w:left="284" w:hanging="284"/>
        <w:rPr>
          <w:rFonts w:ascii="Times New Roman" w:hAnsi="Times New Roman"/>
          <w:sz w:val="20"/>
          <w:szCs w:val="20"/>
        </w:rPr>
      </w:pPr>
      <w:r w:rsidRPr="00156A82">
        <w:rPr>
          <w:rFonts w:ascii="Times New Roman" w:eastAsia="Times New Roman" w:hAnsi="Times New Roman"/>
          <w:sz w:val="20"/>
          <w:szCs w:val="20"/>
        </w:rPr>
        <w:t xml:space="preserve">Zamawiający </w:t>
      </w:r>
      <w:r w:rsidR="0008193C">
        <w:rPr>
          <w:rFonts w:ascii="Times New Roman" w:eastAsia="Times New Roman" w:hAnsi="Times New Roman"/>
          <w:sz w:val="20"/>
          <w:szCs w:val="20"/>
        </w:rPr>
        <w:t>nie</w:t>
      </w:r>
      <w:r w:rsidRPr="006667F0">
        <w:rPr>
          <w:rFonts w:ascii="Times New Roman" w:hAnsi="Times New Roman"/>
          <w:sz w:val="20"/>
          <w:szCs w:val="20"/>
        </w:rPr>
        <w:t xml:space="preserve"> przewiduje</w:t>
      </w:r>
      <w:r w:rsidRPr="00156A82">
        <w:rPr>
          <w:rFonts w:ascii="Times New Roman" w:hAnsi="Times New Roman"/>
          <w:sz w:val="20"/>
          <w:szCs w:val="20"/>
        </w:rPr>
        <w:t xml:space="preserve"> wyboru  najkorzystniejszej oferty z możliwością prowadzenia negocjacji.</w:t>
      </w:r>
    </w:p>
    <w:p w14:paraId="473DE4AC" w14:textId="39356B36" w:rsidR="001011EA" w:rsidRPr="001011EA" w:rsidRDefault="00017F92" w:rsidP="00B268AB">
      <w:pPr>
        <w:numPr>
          <w:ilvl w:val="0"/>
          <w:numId w:val="27"/>
        </w:numPr>
        <w:spacing w:after="0" w:line="240" w:lineRule="auto"/>
        <w:ind w:left="284" w:hanging="284"/>
        <w:jc w:val="both"/>
        <w:rPr>
          <w:rFonts w:ascii="Times New Roman" w:eastAsia="Times New Roman" w:hAnsi="Times New Roman"/>
          <w:sz w:val="20"/>
          <w:szCs w:val="20"/>
        </w:rPr>
      </w:pPr>
      <w:r w:rsidRPr="001011EA">
        <w:rPr>
          <w:rFonts w:ascii="Times New Roman" w:hAnsi="Times New Roman"/>
          <w:sz w:val="20"/>
          <w:szCs w:val="20"/>
        </w:rPr>
        <w:t xml:space="preserve">Postępowanie prowadzone jest w formie elektronicznej za pośrednictwem </w:t>
      </w:r>
      <w:r>
        <w:rPr>
          <w:rFonts w:ascii="Times New Roman" w:hAnsi="Times New Roman"/>
          <w:sz w:val="20"/>
          <w:szCs w:val="20"/>
        </w:rPr>
        <w:t>platformy e-Zamówienia</w:t>
      </w:r>
      <w:r w:rsidRPr="001011EA">
        <w:rPr>
          <w:rFonts w:ascii="Times New Roman" w:hAnsi="Times New Roman"/>
          <w:sz w:val="20"/>
          <w:szCs w:val="20"/>
        </w:rPr>
        <w:t xml:space="preserve"> i poczty elektronicznej </w:t>
      </w:r>
      <w:r w:rsidR="00544F47">
        <w:rPr>
          <w:rFonts w:ascii="Times New Roman" w:hAnsi="Times New Roman"/>
          <w:sz w:val="20"/>
          <w:szCs w:val="20"/>
        </w:rPr>
        <w:t>z</w:t>
      </w:r>
      <w:r w:rsidRPr="001011EA">
        <w:rPr>
          <w:rFonts w:ascii="Times New Roman" w:hAnsi="Times New Roman"/>
          <w:sz w:val="20"/>
          <w:szCs w:val="20"/>
        </w:rPr>
        <w:t>amawiającego</w:t>
      </w:r>
      <w:r w:rsidR="001011EA" w:rsidRPr="001011EA">
        <w:rPr>
          <w:rFonts w:ascii="Times New Roman" w:hAnsi="Times New Roman"/>
          <w:sz w:val="20"/>
          <w:szCs w:val="20"/>
        </w:rPr>
        <w:t>.</w:t>
      </w:r>
    </w:p>
    <w:p w14:paraId="2C7A881B" w14:textId="77777777" w:rsidR="0002577A" w:rsidRPr="00C6096F" w:rsidRDefault="0002577A" w:rsidP="007B083A">
      <w:pPr>
        <w:numPr>
          <w:ilvl w:val="12"/>
          <w:numId w:val="0"/>
        </w:numPr>
        <w:spacing w:after="0" w:line="240" w:lineRule="auto"/>
        <w:jc w:val="both"/>
        <w:rPr>
          <w:rFonts w:ascii="Times New Roman" w:eastAsia="Times New Roman" w:hAnsi="Times New Roman"/>
          <w:i/>
          <w:sz w:val="20"/>
          <w:szCs w:val="20"/>
        </w:rPr>
      </w:pPr>
      <w:bookmarkStart w:id="0" w:name="_GoBack"/>
      <w:bookmarkEnd w:id="0"/>
    </w:p>
    <w:p w14:paraId="73C443AE" w14:textId="77777777" w:rsidR="007B083A" w:rsidRPr="00C6096F" w:rsidRDefault="0045485B" w:rsidP="007B083A">
      <w:pPr>
        <w:spacing w:after="0" w:line="240" w:lineRule="auto"/>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III. Opis przedmiotu zamówienia</w:t>
      </w:r>
      <w:r w:rsidR="007B083A" w:rsidRPr="00C6096F">
        <w:rPr>
          <w:rFonts w:ascii="Times New Roman" w:eastAsia="Times New Roman" w:hAnsi="Times New Roman"/>
          <w:b/>
          <w:sz w:val="20"/>
          <w:szCs w:val="20"/>
          <w:u w:val="single"/>
        </w:rPr>
        <w:t xml:space="preserve"> </w:t>
      </w:r>
    </w:p>
    <w:p w14:paraId="4B655C2D" w14:textId="1D32E286" w:rsidR="007B083A" w:rsidRPr="009659ED" w:rsidRDefault="007B083A" w:rsidP="009659ED">
      <w:pPr>
        <w:numPr>
          <w:ilvl w:val="0"/>
          <w:numId w:val="4"/>
        </w:numPr>
        <w:tabs>
          <w:tab w:val="num" w:pos="284"/>
        </w:tabs>
        <w:spacing w:after="0" w:line="240" w:lineRule="auto"/>
        <w:ind w:left="284" w:hanging="284"/>
        <w:jc w:val="both"/>
        <w:rPr>
          <w:rFonts w:ascii="Times New Roman" w:eastAsia="Times New Roman" w:hAnsi="Times New Roman"/>
          <w:sz w:val="20"/>
          <w:szCs w:val="20"/>
          <w:lang w:eastAsia="pl-PL"/>
        </w:rPr>
      </w:pPr>
      <w:r w:rsidRPr="009659ED">
        <w:rPr>
          <w:rFonts w:ascii="Times New Roman" w:eastAsia="Times New Roman" w:hAnsi="Times New Roman"/>
          <w:sz w:val="20"/>
          <w:szCs w:val="20"/>
          <w:lang w:eastAsia="pl-PL"/>
        </w:rPr>
        <w:t xml:space="preserve">Przedmiotem zamówienia jest </w:t>
      </w:r>
      <w:r w:rsidR="00C65E19" w:rsidRPr="009659ED">
        <w:rPr>
          <w:rFonts w:ascii="Times New Roman" w:hAnsi="Times New Roman"/>
          <w:sz w:val="20"/>
        </w:rPr>
        <w:t>wykonani</w:t>
      </w:r>
      <w:r w:rsidR="00A60F81">
        <w:rPr>
          <w:rFonts w:ascii="Times New Roman" w:hAnsi="Times New Roman"/>
          <w:sz w:val="20"/>
        </w:rPr>
        <w:t>e usługi drukowania wydawnictw</w:t>
      </w:r>
      <w:r w:rsidR="00C65E19" w:rsidRPr="009659ED">
        <w:rPr>
          <w:rFonts w:ascii="Times New Roman" w:hAnsi="Times New Roman"/>
          <w:sz w:val="20"/>
        </w:rPr>
        <w:t xml:space="preserve"> </w:t>
      </w:r>
      <w:r w:rsidR="00C65E19" w:rsidRPr="009659ED">
        <w:rPr>
          <w:rFonts w:ascii="Times New Roman" w:hAnsi="Times New Roman"/>
          <w:sz w:val="20"/>
          <w:szCs w:val="20"/>
        </w:rPr>
        <w:t>dla Muzeum Sztuki Współczesnej w Krakowie MOCAK</w:t>
      </w:r>
      <w:r w:rsidR="00AE73E0" w:rsidRPr="009659ED">
        <w:rPr>
          <w:rFonts w:ascii="Times New Roman" w:hAnsi="Times New Roman"/>
          <w:sz w:val="20"/>
          <w:szCs w:val="20"/>
        </w:rPr>
        <w:t xml:space="preserve">. </w:t>
      </w:r>
      <w:r w:rsidR="00AE73E0" w:rsidRPr="009659ED">
        <w:rPr>
          <w:rFonts w:ascii="Times New Roman" w:eastAsia="Times New Roman" w:hAnsi="Times New Roman"/>
          <w:sz w:val="20"/>
          <w:szCs w:val="20"/>
        </w:rPr>
        <w:t xml:space="preserve">Wykonawca zobowiązany jest również dostarczyć przedmiot zamówienia w miejsce wskazane przez Zamawiającego na terenie Krakowa.   </w:t>
      </w:r>
    </w:p>
    <w:p w14:paraId="45CC9A31" w14:textId="65CC7CBF" w:rsidR="00344252" w:rsidRDefault="00344252" w:rsidP="00746E0A">
      <w:pPr>
        <w:spacing w:after="0" w:line="240" w:lineRule="auto"/>
        <w:ind w:left="284"/>
        <w:rPr>
          <w:rFonts w:ascii="Times New Roman" w:hAnsi="Times New Roman"/>
          <w:color w:val="000000"/>
          <w:sz w:val="20"/>
          <w:szCs w:val="20"/>
        </w:rPr>
      </w:pPr>
      <w:r>
        <w:rPr>
          <w:rFonts w:ascii="Times New Roman" w:hAnsi="Times New Roman"/>
          <w:sz w:val="20"/>
          <w:szCs w:val="20"/>
        </w:rPr>
        <w:t>Zamówienie składa się z 2 części:</w:t>
      </w:r>
    </w:p>
    <w:p w14:paraId="0A8E0ED5" w14:textId="6C863653" w:rsidR="00CB6217" w:rsidRDefault="00344252" w:rsidP="00746E0A">
      <w:pPr>
        <w:spacing w:after="0" w:line="240" w:lineRule="auto"/>
        <w:ind w:left="284"/>
        <w:rPr>
          <w:rFonts w:ascii="Times New Roman" w:hAnsi="Times New Roman"/>
          <w:sz w:val="20"/>
          <w:szCs w:val="20"/>
        </w:rPr>
      </w:pPr>
      <w:r w:rsidRPr="005264B8">
        <w:rPr>
          <w:rFonts w:ascii="Times New Roman" w:hAnsi="Times New Roman"/>
          <w:color w:val="000000"/>
          <w:sz w:val="20"/>
          <w:szCs w:val="20"/>
          <w:u w:val="single"/>
        </w:rPr>
        <w:t>Część 1</w:t>
      </w:r>
      <w:r w:rsidRPr="005264B8">
        <w:rPr>
          <w:rFonts w:ascii="Times New Roman" w:hAnsi="Times New Roman"/>
          <w:color w:val="000000"/>
          <w:sz w:val="20"/>
          <w:szCs w:val="20"/>
        </w:rPr>
        <w:t xml:space="preserve"> zamówienia obejmuje</w:t>
      </w:r>
      <w:r w:rsidR="00CB6217" w:rsidRPr="005264B8">
        <w:rPr>
          <w:rFonts w:ascii="Times New Roman" w:hAnsi="Times New Roman"/>
          <w:color w:val="000000"/>
          <w:sz w:val="20"/>
          <w:szCs w:val="20"/>
        </w:rPr>
        <w:t xml:space="preserve"> druk </w:t>
      </w:r>
      <w:r w:rsidR="0044218A" w:rsidRPr="0044218A">
        <w:rPr>
          <w:rFonts w:ascii="Times New Roman" w:hAnsi="Times New Roman"/>
          <w:sz w:val="20"/>
        </w:rPr>
        <w:t>katalogu „Daj mi wszystko - Kolekcja Starmachów”</w:t>
      </w:r>
      <w:r w:rsidR="00CB6217" w:rsidRPr="00CB6217">
        <w:rPr>
          <w:rFonts w:ascii="Times New Roman" w:hAnsi="Times New Roman"/>
          <w:sz w:val="20"/>
          <w:szCs w:val="20"/>
        </w:rPr>
        <w:t xml:space="preserve"> </w:t>
      </w:r>
      <w:r w:rsidR="00CB6217" w:rsidRPr="005264B8">
        <w:rPr>
          <w:rFonts w:ascii="Times New Roman" w:hAnsi="Times New Roman"/>
          <w:sz w:val="20"/>
          <w:szCs w:val="20"/>
        </w:rPr>
        <w:t xml:space="preserve">o </w:t>
      </w:r>
      <w:r w:rsidR="00CB6217">
        <w:rPr>
          <w:rFonts w:ascii="Times New Roman" w:hAnsi="Times New Roman"/>
          <w:sz w:val="20"/>
          <w:szCs w:val="20"/>
        </w:rPr>
        <w:t xml:space="preserve">  </w:t>
      </w:r>
      <w:r w:rsidR="00CB6217" w:rsidRPr="005264B8">
        <w:rPr>
          <w:rFonts w:ascii="Times New Roman" w:hAnsi="Times New Roman"/>
          <w:sz w:val="20"/>
          <w:szCs w:val="20"/>
        </w:rPr>
        <w:t>następujących parametrach:</w:t>
      </w:r>
    </w:p>
    <w:p w14:paraId="3CDBC84C" w14:textId="6D56A96D" w:rsidR="0044218A" w:rsidRPr="00032492" w:rsidRDefault="00CB6217" w:rsidP="00032492">
      <w:pPr>
        <w:spacing w:after="0" w:line="240" w:lineRule="auto"/>
        <w:ind w:left="284" w:hanging="284"/>
        <w:rPr>
          <w:rFonts w:ascii="Times New Roman" w:hAnsi="Times New Roman"/>
          <w:sz w:val="18"/>
        </w:rPr>
      </w:pPr>
      <w:r w:rsidRPr="00032492">
        <w:rPr>
          <w:rFonts w:ascii="Times New Roman" w:eastAsia="Times New Roman" w:hAnsi="Times New Roman"/>
          <w:sz w:val="16"/>
          <w:szCs w:val="24"/>
          <w:lang w:eastAsia="pl-PL"/>
        </w:rPr>
        <w:t xml:space="preserve">    </w:t>
      </w:r>
      <w:r w:rsidR="001F624D">
        <w:rPr>
          <w:rFonts w:ascii="Times New Roman" w:eastAsia="Times New Roman" w:hAnsi="Times New Roman"/>
          <w:sz w:val="16"/>
          <w:szCs w:val="24"/>
          <w:lang w:eastAsia="pl-PL"/>
        </w:rPr>
        <w:t xml:space="preserve"> </w:t>
      </w:r>
      <w:r w:rsidRPr="00032492">
        <w:rPr>
          <w:rFonts w:ascii="Times New Roman" w:eastAsia="Times New Roman" w:hAnsi="Times New Roman"/>
          <w:sz w:val="16"/>
          <w:szCs w:val="24"/>
          <w:lang w:eastAsia="pl-PL"/>
        </w:rPr>
        <w:t xml:space="preserve">  </w:t>
      </w:r>
      <w:r w:rsidR="0044218A" w:rsidRPr="00032492">
        <w:rPr>
          <w:rFonts w:ascii="Times New Roman" w:hAnsi="Times New Roman"/>
          <w:sz w:val="20"/>
        </w:rPr>
        <w:t>format: 210 x 270 mm (pion)</w:t>
      </w:r>
      <w:r w:rsidR="0044218A" w:rsidRPr="00032492">
        <w:rPr>
          <w:rFonts w:ascii="Times New Roman" w:hAnsi="Times New Roman"/>
          <w:sz w:val="20"/>
        </w:rPr>
        <w:br/>
        <w:t>obj. 1</w:t>
      </w:r>
      <w:r w:rsidR="003478E6">
        <w:rPr>
          <w:rFonts w:ascii="Times New Roman" w:hAnsi="Times New Roman"/>
          <w:sz w:val="20"/>
        </w:rPr>
        <w:t>60 stron</w:t>
      </w:r>
      <w:r w:rsidR="0044218A" w:rsidRPr="00032492">
        <w:rPr>
          <w:rFonts w:ascii="Times New Roman" w:hAnsi="Times New Roman"/>
          <w:sz w:val="20"/>
        </w:rPr>
        <w:br/>
        <w:t xml:space="preserve">papier: </w:t>
      </w:r>
      <w:proofErr w:type="spellStart"/>
      <w:r w:rsidR="0044218A" w:rsidRPr="00032492">
        <w:rPr>
          <w:rFonts w:ascii="Times New Roman" w:hAnsi="Times New Roman"/>
          <w:sz w:val="20"/>
        </w:rPr>
        <w:t>GardaPat</w:t>
      </w:r>
      <w:proofErr w:type="spellEnd"/>
      <w:r w:rsidR="0044218A" w:rsidRPr="00032492">
        <w:rPr>
          <w:rFonts w:ascii="Times New Roman" w:hAnsi="Times New Roman"/>
          <w:sz w:val="20"/>
        </w:rPr>
        <w:t xml:space="preserve"> 13 KIARA 115 g lub Symbol TATAMI </w:t>
      </w:r>
      <w:proofErr w:type="spellStart"/>
      <w:r w:rsidR="0044218A" w:rsidRPr="00032492">
        <w:rPr>
          <w:rFonts w:ascii="Times New Roman" w:hAnsi="Times New Roman"/>
          <w:sz w:val="20"/>
        </w:rPr>
        <w:t>Ivory</w:t>
      </w:r>
      <w:proofErr w:type="spellEnd"/>
      <w:r w:rsidR="0044218A" w:rsidRPr="00032492">
        <w:rPr>
          <w:rFonts w:ascii="Times New Roman" w:hAnsi="Times New Roman"/>
          <w:sz w:val="20"/>
        </w:rPr>
        <w:t xml:space="preserve"> 115 lub równoważnej jakości </w:t>
      </w:r>
      <w:r w:rsidR="0044218A" w:rsidRPr="00032492">
        <w:rPr>
          <w:rFonts w:ascii="Times New Roman" w:hAnsi="Times New Roman"/>
          <w:sz w:val="20"/>
        </w:rPr>
        <w:br/>
        <w:t>kolor: 4+4</w:t>
      </w:r>
      <w:r w:rsidR="0044218A" w:rsidRPr="00032492">
        <w:rPr>
          <w:rFonts w:ascii="Times New Roman" w:hAnsi="Times New Roman"/>
          <w:sz w:val="20"/>
        </w:rPr>
        <w:br/>
        <w:t xml:space="preserve">lakier offset </w:t>
      </w:r>
      <w:proofErr w:type="spellStart"/>
      <w:r w:rsidR="0044218A" w:rsidRPr="00032492">
        <w:rPr>
          <w:rFonts w:ascii="Times New Roman" w:hAnsi="Times New Roman"/>
          <w:sz w:val="20"/>
        </w:rPr>
        <w:t>bezb</w:t>
      </w:r>
      <w:proofErr w:type="spellEnd"/>
      <w:r w:rsidR="0044218A" w:rsidRPr="00032492">
        <w:rPr>
          <w:rFonts w:ascii="Times New Roman" w:hAnsi="Times New Roman"/>
          <w:sz w:val="20"/>
        </w:rPr>
        <w:t>. obustronnie lub druk farbami UV</w:t>
      </w:r>
      <w:r w:rsidR="0044218A" w:rsidRPr="00032492">
        <w:rPr>
          <w:rFonts w:ascii="Times New Roman" w:hAnsi="Times New Roman"/>
          <w:sz w:val="20"/>
        </w:rPr>
        <w:br/>
        <w:t>oprawa szyta i klejona</w:t>
      </w:r>
      <w:r w:rsidR="0044218A" w:rsidRPr="00032492">
        <w:rPr>
          <w:rFonts w:ascii="Times New Roman" w:hAnsi="Times New Roman"/>
          <w:sz w:val="20"/>
        </w:rPr>
        <w:br/>
        <w:t xml:space="preserve">okładka: kreda mat 350 g, 4+0, folia aksamitna + lakier </w:t>
      </w:r>
      <w:proofErr w:type="spellStart"/>
      <w:r w:rsidR="0044218A" w:rsidRPr="00032492">
        <w:rPr>
          <w:rFonts w:ascii="Times New Roman" w:hAnsi="Times New Roman"/>
          <w:sz w:val="20"/>
        </w:rPr>
        <w:t>uv</w:t>
      </w:r>
      <w:proofErr w:type="spellEnd"/>
      <w:r w:rsidR="0044218A" w:rsidRPr="00032492">
        <w:rPr>
          <w:rFonts w:ascii="Times New Roman" w:hAnsi="Times New Roman"/>
          <w:sz w:val="20"/>
        </w:rPr>
        <w:t xml:space="preserve"> miejscowy + skrzydełko przednie (ok. 19 cm szer.) </w:t>
      </w:r>
      <w:r w:rsidR="0044218A" w:rsidRPr="00032492">
        <w:rPr>
          <w:rFonts w:ascii="Times New Roman" w:hAnsi="Times New Roman"/>
          <w:sz w:val="20"/>
        </w:rPr>
        <w:br/>
        <w:t>nakład: 500 sztuk</w:t>
      </w:r>
      <w:r w:rsidR="0044218A" w:rsidRPr="00032492">
        <w:rPr>
          <w:rFonts w:ascii="Times New Roman" w:hAnsi="Times New Roman"/>
          <w:sz w:val="20"/>
        </w:rPr>
        <w:br/>
        <w:t>Wydawnictwo posiada ISBN.</w:t>
      </w:r>
    </w:p>
    <w:p w14:paraId="7A3EA1CB" w14:textId="2904D25C" w:rsidR="009E2721" w:rsidRPr="0044218A" w:rsidRDefault="009659ED" w:rsidP="009659ED">
      <w:pPr>
        <w:spacing w:after="0" w:line="240" w:lineRule="auto"/>
        <w:ind w:left="284" w:hanging="284"/>
        <w:rPr>
          <w:rFonts w:ascii="Times New Roman" w:hAnsi="Times New Roman"/>
          <w:sz w:val="20"/>
          <w:szCs w:val="20"/>
        </w:rPr>
      </w:pPr>
      <w:r>
        <w:rPr>
          <w:rFonts w:ascii="Times New Roman" w:hAnsi="Times New Roman"/>
          <w:sz w:val="20"/>
        </w:rPr>
        <w:t xml:space="preserve">      </w:t>
      </w:r>
      <w:r w:rsidRPr="00B21F61">
        <w:rPr>
          <w:rFonts w:ascii="Times New Roman" w:hAnsi="Times New Roman"/>
          <w:color w:val="000000"/>
          <w:sz w:val="20"/>
          <w:szCs w:val="20"/>
          <w:u w:val="single"/>
        </w:rPr>
        <w:t>Część 2</w:t>
      </w:r>
      <w:r w:rsidRPr="00B21F61">
        <w:rPr>
          <w:rFonts w:ascii="Times New Roman" w:hAnsi="Times New Roman"/>
          <w:color w:val="000000"/>
          <w:sz w:val="20"/>
          <w:szCs w:val="20"/>
        </w:rPr>
        <w:t xml:space="preserve"> zamówienia obejmuje</w:t>
      </w:r>
      <w:r w:rsidR="00586D93" w:rsidRPr="00B21F61">
        <w:rPr>
          <w:rFonts w:ascii="Times New Roman" w:hAnsi="Times New Roman"/>
          <w:color w:val="000000"/>
          <w:sz w:val="20"/>
          <w:szCs w:val="20"/>
        </w:rPr>
        <w:t xml:space="preserve"> </w:t>
      </w:r>
      <w:r w:rsidR="00B21F61" w:rsidRPr="00B21F61">
        <w:rPr>
          <w:rFonts w:ascii="Times New Roman" w:hAnsi="Times New Roman"/>
          <w:color w:val="000000"/>
          <w:sz w:val="20"/>
          <w:szCs w:val="20"/>
        </w:rPr>
        <w:t xml:space="preserve">druk </w:t>
      </w:r>
      <w:r w:rsidR="0044218A" w:rsidRPr="0044218A">
        <w:rPr>
          <w:rFonts w:ascii="Times New Roman" w:hAnsi="Times New Roman"/>
          <w:sz w:val="20"/>
          <w:szCs w:val="20"/>
        </w:rPr>
        <w:t>czasopism</w:t>
      </w:r>
      <w:r w:rsidR="0044218A">
        <w:rPr>
          <w:rFonts w:ascii="Times New Roman" w:hAnsi="Times New Roman"/>
          <w:sz w:val="20"/>
          <w:szCs w:val="20"/>
        </w:rPr>
        <w:t>a</w:t>
      </w:r>
      <w:r w:rsidR="0044218A" w:rsidRPr="0044218A">
        <w:rPr>
          <w:rFonts w:ascii="Times New Roman" w:hAnsi="Times New Roman"/>
          <w:sz w:val="20"/>
          <w:szCs w:val="20"/>
        </w:rPr>
        <w:t xml:space="preserve"> MOCAK FORUM nr 18/2023 i wkładki edukacyjnej </w:t>
      </w:r>
      <w:r w:rsidR="00B21F61" w:rsidRPr="0044218A">
        <w:rPr>
          <w:rFonts w:ascii="Times New Roman" w:hAnsi="Times New Roman"/>
          <w:sz w:val="20"/>
          <w:szCs w:val="20"/>
        </w:rPr>
        <w:t>o   następujących parametrach:</w:t>
      </w:r>
    </w:p>
    <w:p w14:paraId="11490AE8" w14:textId="5C213DBE" w:rsidR="0044218A" w:rsidRPr="0044218A" w:rsidRDefault="0044218A" w:rsidP="009659ED">
      <w:pPr>
        <w:spacing w:after="0" w:line="240" w:lineRule="auto"/>
        <w:ind w:left="284" w:hanging="284"/>
        <w:rPr>
          <w:rFonts w:ascii="Times New Roman" w:hAnsi="Times New Roman"/>
          <w:sz w:val="20"/>
          <w:szCs w:val="20"/>
        </w:rPr>
      </w:pPr>
      <w:r w:rsidRPr="0044218A">
        <w:rPr>
          <w:rFonts w:ascii="Times New Roman" w:hAnsi="Times New Roman"/>
          <w:sz w:val="20"/>
          <w:szCs w:val="20"/>
        </w:rPr>
        <w:t xml:space="preserve">      a) Czasopismo MOCAK FORUM nr 18/2023</w:t>
      </w:r>
      <w:r>
        <w:rPr>
          <w:rFonts w:ascii="Times New Roman" w:hAnsi="Times New Roman"/>
          <w:sz w:val="20"/>
          <w:szCs w:val="20"/>
        </w:rPr>
        <w:t>:</w:t>
      </w:r>
      <w:r w:rsidRPr="0044218A">
        <w:rPr>
          <w:rFonts w:ascii="Times New Roman" w:hAnsi="Times New Roman"/>
          <w:sz w:val="20"/>
          <w:szCs w:val="20"/>
        </w:rPr>
        <w:br/>
        <w:t>Format: 200 x 270 mm (pion)</w:t>
      </w:r>
      <w:r w:rsidRPr="0044218A">
        <w:rPr>
          <w:rFonts w:ascii="Times New Roman" w:hAnsi="Times New Roman"/>
          <w:sz w:val="20"/>
          <w:szCs w:val="20"/>
        </w:rPr>
        <w:br/>
        <w:t>Objętość: 136 stron + okładka</w:t>
      </w:r>
      <w:r w:rsidRPr="0044218A">
        <w:rPr>
          <w:rFonts w:ascii="Times New Roman" w:hAnsi="Times New Roman"/>
          <w:sz w:val="20"/>
          <w:szCs w:val="20"/>
        </w:rPr>
        <w:br/>
        <w:t>Kolor: 4+4</w:t>
      </w:r>
      <w:r w:rsidRPr="0044218A">
        <w:rPr>
          <w:rFonts w:ascii="Times New Roman" w:hAnsi="Times New Roman"/>
          <w:sz w:val="20"/>
          <w:szCs w:val="20"/>
        </w:rPr>
        <w:br/>
        <w:t xml:space="preserve">Papier: ZING </w:t>
      </w:r>
      <w:proofErr w:type="spellStart"/>
      <w:r w:rsidRPr="0044218A">
        <w:rPr>
          <w:rFonts w:ascii="Times New Roman" w:hAnsi="Times New Roman"/>
          <w:sz w:val="20"/>
          <w:szCs w:val="20"/>
        </w:rPr>
        <w:t>Magno</w:t>
      </w:r>
      <w:proofErr w:type="spellEnd"/>
      <w:r w:rsidRPr="0044218A">
        <w:rPr>
          <w:rFonts w:ascii="Times New Roman" w:hAnsi="Times New Roman"/>
          <w:sz w:val="20"/>
          <w:szCs w:val="20"/>
        </w:rPr>
        <w:t xml:space="preserve"> Volume 100 g/m2 (lub równoważnej jakości)</w:t>
      </w:r>
      <w:r w:rsidRPr="0044218A">
        <w:rPr>
          <w:rFonts w:ascii="Times New Roman" w:hAnsi="Times New Roman"/>
          <w:sz w:val="20"/>
          <w:szCs w:val="20"/>
        </w:rPr>
        <w:br/>
      </w:r>
      <w:r w:rsidRPr="0044218A">
        <w:rPr>
          <w:rFonts w:ascii="Times New Roman" w:hAnsi="Times New Roman"/>
          <w:sz w:val="20"/>
          <w:szCs w:val="20"/>
        </w:rPr>
        <w:lastRenderedPageBreak/>
        <w:t>oprawa miękka,</w:t>
      </w:r>
      <w:r w:rsidRPr="0044218A">
        <w:rPr>
          <w:rFonts w:ascii="Times New Roman" w:hAnsi="Times New Roman"/>
          <w:sz w:val="20"/>
          <w:szCs w:val="20"/>
        </w:rPr>
        <w:br/>
        <w:t xml:space="preserve">Okładka: ING </w:t>
      </w:r>
      <w:proofErr w:type="spellStart"/>
      <w:r w:rsidRPr="0044218A">
        <w:rPr>
          <w:rFonts w:ascii="Times New Roman" w:hAnsi="Times New Roman"/>
          <w:sz w:val="20"/>
          <w:szCs w:val="20"/>
        </w:rPr>
        <w:t>Magno</w:t>
      </w:r>
      <w:proofErr w:type="spellEnd"/>
      <w:r w:rsidRPr="0044218A">
        <w:rPr>
          <w:rFonts w:ascii="Times New Roman" w:hAnsi="Times New Roman"/>
          <w:sz w:val="20"/>
          <w:szCs w:val="20"/>
        </w:rPr>
        <w:t xml:space="preserve"> Volume 300 g/m2, kolor: 4+4 folia aksamitna (</w:t>
      </w:r>
      <w:proofErr w:type="spellStart"/>
      <w:r w:rsidRPr="0044218A">
        <w:rPr>
          <w:rFonts w:ascii="Times New Roman" w:hAnsi="Times New Roman"/>
          <w:sz w:val="20"/>
          <w:szCs w:val="20"/>
        </w:rPr>
        <w:t>soft</w:t>
      </w:r>
      <w:proofErr w:type="spellEnd"/>
      <w:r w:rsidRPr="0044218A">
        <w:rPr>
          <w:rFonts w:ascii="Times New Roman" w:hAnsi="Times New Roman"/>
          <w:sz w:val="20"/>
          <w:szCs w:val="20"/>
        </w:rPr>
        <w:t>) na zewnętrznej stronie + lakier UV miejscowy</w:t>
      </w:r>
      <w:r w:rsidRPr="0044218A">
        <w:rPr>
          <w:rFonts w:ascii="Times New Roman" w:hAnsi="Times New Roman"/>
          <w:sz w:val="20"/>
          <w:szCs w:val="20"/>
        </w:rPr>
        <w:br/>
        <w:t>szycie i klejenie</w:t>
      </w:r>
      <w:r w:rsidRPr="0044218A">
        <w:rPr>
          <w:rFonts w:ascii="Times New Roman" w:hAnsi="Times New Roman"/>
          <w:sz w:val="20"/>
          <w:szCs w:val="20"/>
        </w:rPr>
        <w:br/>
        <w:t>Nakład: 400 sztuk</w:t>
      </w:r>
      <w:r w:rsidRPr="0044218A">
        <w:rPr>
          <w:rFonts w:ascii="Times New Roman" w:hAnsi="Times New Roman"/>
          <w:sz w:val="20"/>
          <w:szCs w:val="20"/>
        </w:rPr>
        <w:br/>
        <w:t>czasopismo posiada numer ISSN</w:t>
      </w:r>
    </w:p>
    <w:p w14:paraId="4D8FD8DA" w14:textId="0A483B41" w:rsidR="0044218A" w:rsidRPr="0044218A" w:rsidRDefault="0044218A" w:rsidP="0044218A">
      <w:pPr>
        <w:spacing w:after="0" w:line="240" w:lineRule="auto"/>
        <w:ind w:left="284" w:hanging="284"/>
        <w:rPr>
          <w:rFonts w:ascii="Times New Roman" w:hAnsi="Times New Roman"/>
          <w:sz w:val="20"/>
          <w:szCs w:val="20"/>
        </w:rPr>
      </w:pPr>
      <w:r w:rsidRPr="0044218A">
        <w:rPr>
          <w:rFonts w:ascii="Times New Roman" w:hAnsi="Times New Roman"/>
          <w:sz w:val="20"/>
          <w:szCs w:val="20"/>
        </w:rPr>
        <w:t xml:space="preserve">      b) wkładka edukacyjna do MOCAK FORUM nr </w:t>
      </w:r>
      <w:r w:rsidRPr="00865EF7">
        <w:rPr>
          <w:rFonts w:ascii="Times New Roman" w:hAnsi="Times New Roman"/>
          <w:sz w:val="20"/>
          <w:szCs w:val="20"/>
        </w:rPr>
        <w:t>1</w:t>
      </w:r>
      <w:r w:rsidR="00865EF7" w:rsidRPr="00865EF7">
        <w:rPr>
          <w:rFonts w:ascii="Times New Roman" w:hAnsi="Times New Roman"/>
          <w:sz w:val="20"/>
          <w:szCs w:val="20"/>
        </w:rPr>
        <w:t>8</w:t>
      </w:r>
      <w:r w:rsidRPr="00865EF7">
        <w:rPr>
          <w:rFonts w:ascii="Times New Roman" w:hAnsi="Times New Roman"/>
          <w:sz w:val="20"/>
          <w:szCs w:val="20"/>
        </w:rPr>
        <w:t>/202</w:t>
      </w:r>
      <w:r w:rsidR="00865EF7">
        <w:rPr>
          <w:rFonts w:ascii="Times New Roman" w:hAnsi="Times New Roman"/>
          <w:sz w:val="20"/>
          <w:szCs w:val="20"/>
        </w:rPr>
        <w:t>3</w:t>
      </w:r>
      <w:r>
        <w:rPr>
          <w:rFonts w:ascii="Times New Roman" w:hAnsi="Times New Roman"/>
          <w:sz w:val="20"/>
          <w:szCs w:val="20"/>
        </w:rPr>
        <w:t>:</w:t>
      </w:r>
      <w:r w:rsidRPr="0044218A">
        <w:rPr>
          <w:rFonts w:ascii="Times New Roman" w:hAnsi="Times New Roman"/>
          <w:sz w:val="20"/>
          <w:szCs w:val="20"/>
        </w:rPr>
        <w:br/>
        <w:t>Format: 520 x 370 mm po rozłożeniu, 260 x 185 mm po złożeniu</w:t>
      </w:r>
      <w:r w:rsidRPr="0044218A">
        <w:rPr>
          <w:rFonts w:ascii="Times New Roman" w:hAnsi="Times New Roman"/>
          <w:sz w:val="20"/>
          <w:szCs w:val="20"/>
        </w:rPr>
        <w:br/>
        <w:t>2xbiga</w:t>
      </w:r>
      <w:r w:rsidRPr="0044218A">
        <w:rPr>
          <w:rFonts w:ascii="Times New Roman" w:hAnsi="Times New Roman"/>
          <w:sz w:val="20"/>
          <w:szCs w:val="20"/>
        </w:rPr>
        <w:br/>
        <w:t>Kolor: 4+0</w:t>
      </w:r>
      <w:r w:rsidRPr="0044218A">
        <w:rPr>
          <w:rFonts w:ascii="Times New Roman" w:hAnsi="Times New Roman"/>
          <w:sz w:val="20"/>
          <w:szCs w:val="20"/>
        </w:rPr>
        <w:br/>
        <w:t xml:space="preserve">Papier: </w:t>
      </w:r>
      <w:proofErr w:type="spellStart"/>
      <w:r w:rsidRPr="0044218A">
        <w:rPr>
          <w:rFonts w:ascii="Times New Roman" w:hAnsi="Times New Roman"/>
          <w:sz w:val="20"/>
          <w:szCs w:val="20"/>
        </w:rPr>
        <w:t>Panta</w:t>
      </w:r>
      <w:proofErr w:type="spellEnd"/>
      <w:r w:rsidRPr="0044218A">
        <w:rPr>
          <w:rFonts w:ascii="Times New Roman" w:hAnsi="Times New Roman"/>
          <w:sz w:val="20"/>
          <w:szCs w:val="20"/>
        </w:rPr>
        <w:t xml:space="preserve"> </w:t>
      </w:r>
      <w:proofErr w:type="spellStart"/>
      <w:r w:rsidRPr="0044218A">
        <w:rPr>
          <w:rFonts w:ascii="Times New Roman" w:hAnsi="Times New Roman"/>
          <w:sz w:val="20"/>
          <w:szCs w:val="20"/>
        </w:rPr>
        <w:t>Alto</w:t>
      </w:r>
      <w:proofErr w:type="spellEnd"/>
      <w:r w:rsidRPr="0044218A">
        <w:rPr>
          <w:rFonts w:ascii="Times New Roman" w:hAnsi="Times New Roman"/>
          <w:sz w:val="20"/>
          <w:szCs w:val="20"/>
        </w:rPr>
        <w:t xml:space="preserve"> 1,5 100 g/m2 (lub równoważnej jakości)</w:t>
      </w:r>
      <w:r w:rsidRPr="0044218A">
        <w:rPr>
          <w:rFonts w:ascii="Times New Roman" w:hAnsi="Times New Roman"/>
          <w:sz w:val="20"/>
          <w:szCs w:val="20"/>
        </w:rPr>
        <w:br/>
        <w:t>Nakład: 700 sztuk</w:t>
      </w:r>
      <w:r w:rsidRPr="0044218A">
        <w:rPr>
          <w:rFonts w:ascii="Times New Roman" w:hAnsi="Times New Roman"/>
          <w:sz w:val="20"/>
          <w:szCs w:val="20"/>
        </w:rPr>
        <w:br/>
        <w:t>UWAGA! 400 sztuk wkładki (niepaginowanej) składane „na</w:t>
      </w:r>
      <w:r w:rsidR="00581042">
        <w:rPr>
          <w:rFonts w:ascii="Times New Roman" w:hAnsi="Times New Roman"/>
          <w:sz w:val="20"/>
          <w:szCs w:val="20"/>
        </w:rPr>
        <w:t xml:space="preserve"> 4” i wkładane luźno do każdego </w:t>
      </w:r>
      <w:r w:rsidRPr="0044218A">
        <w:rPr>
          <w:rFonts w:ascii="Times New Roman" w:hAnsi="Times New Roman"/>
          <w:sz w:val="20"/>
          <w:szCs w:val="20"/>
        </w:rPr>
        <w:t>egzemplarza MOCAK FORUM, pozostałe 300 sztuk luzem bez składania.</w:t>
      </w:r>
    </w:p>
    <w:p w14:paraId="1F423229" w14:textId="77777777" w:rsidR="007B083A" w:rsidRPr="00C0691E" w:rsidRDefault="00781150" w:rsidP="00AE73E0">
      <w:pPr>
        <w:numPr>
          <w:ilvl w:val="0"/>
          <w:numId w:val="4"/>
        </w:numPr>
        <w:tabs>
          <w:tab w:val="num" w:pos="284"/>
        </w:tabs>
        <w:spacing w:after="0" w:line="240" w:lineRule="auto"/>
        <w:ind w:left="284" w:hanging="284"/>
        <w:jc w:val="both"/>
        <w:rPr>
          <w:rFonts w:ascii="Times New Roman" w:hAnsi="Times New Roman"/>
          <w:sz w:val="20"/>
          <w:szCs w:val="20"/>
        </w:rPr>
      </w:pPr>
      <w:r>
        <w:rPr>
          <w:rFonts w:ascii="Times New Roman" w:hAnsi="Times New Roman"/>
          <w:bCs/>
          <w:sz w:val="20"/>
          <w:szCs w:val="20"/>
        </w:rPr>
        <w:t>P</w:t>
      </w:r>
      <w:r w:rsidR="00C0691E" w:rsidRPr="00C0691E">
        <w:rPr>
          <w:rFonts w:ascii="Times New Roman" w:hAnsi="Times New Roman"/>
          <w:bCs/>
          <w:sz w:val="20"/>
          <w:szCs w:val="20"/>
        </w:rPr>
        <w:t xml:space="preserve">rojektowane postanowienia umowy, które zostaną wprowadzone do treści tej umowy </w:t>
      </w:r>
      <w:r w:rsidR="007B083A" w:rsidRPr="00C0691E">
        <w:rPr>
          <w:rFonts w:ascii="Times New Roman" w:hAnsi="Times New Roman"/>
          <w:bCs/>
          <w:sz w:val="20"/>
          <w:szCs w:val="20"/>
        </w:rPr>
        <w:t xml:space="preserve">stanowią załącznik nr </w:t>
      </w:r>
      <w:r w:rsidR="00DA72FF">
        <w:rPr>
          <w:rFonts w:ascii="Times New Roman" w:hAnsi="Times New Roman"/>
          <w:bCs/>
          <w:sz w:val="20"/>
          <w:szCs w:val="20"/>
        </w:rPr>
        <w:t>4</w:t>
      </w:r>
      <w:r w:rsidR="002334E9">
        <w:rPr>
          <w:rFonts w:ascii="Times New Roman" w:hAnsi="Times New Roman"/>
          <w:bCs/>
          <w:sz w:val="20"/>
          <w:szCs w:val="20"/>
        </w:rPr>
        <w:t xml:space="preserve"> </w:t>
      </w:r>
      <w:r w:rsidR="007B083A" w:rsidRPr="00C0691E">
        <w:rPr>
          <w:rFonts w:ascii="Times New Roman" w:hAnsi="Times New Roman"/>
          <w:bCs/>
          <w:sz w:val="20"/>
          <w:szCs w:val="20"/>
        </w:rPr>
        <w:t>do SWZ</w:t>
      </w:r>
      <w:r w:rsidR="00AE73E0">
        <w:rPr>
          <w:rFonts w:ascii="Times New Roman" w:hAnsi="Times New Roman"/>
          <w:bCs/>
          <w:sz w:val="20"/>
          <w:szCs w:val="20"/>
        </w:rPr>
        <w:t>.</w:t>
      </w:r>
    </w:p>
    <w:p w14:paraId="498B06DE" w14:textId="77777777" w:rsidR="007B083A" w:rsidRPr="00830F26" w:rsidRDefault="00A76740" w:rsidP="006B0B1F">
      <w:pPr>
        <w:numPr>
          <w:ilvl w:val="0"/>
          <w:numId w:val="4"/>
        </w:numPr>
        <w:tabs>
          <w:tab w:val="num" w:pos="284"/>
        </w:tabs>
        <w:spacing w:after="0" w:line="240" w:lineRule="auto"/>
        <w:ind w:left="360"/>
        <w:jc w:val="both"/>
        <w:rPr>
          <w:rFonts w:ascii="Times New Roman" w:hAnsi="Times New Roman"/>
          <w:sz w:val="20"/>
          <w:szCs w:val="20"/>
        </w:rPr>
      </w:pPr>
      <w:r>
        <w:rPr>
          <w:rFonts w:ascii="Times New Roman" w:hAnsi="Times New Roman"/>
          <w:sz w:val="20"/>
          <w:szCs w:val="20"/>
        </w:rPr>
        <w:t>Zamówienie</w:t>
      </w:r>
      <w:r w:rsidR="007B083A">
        <w:rPr>
          <w:rFonts w:ascii="Times New Roman" w:hAnsi="Times New Roman"/>
          <w:sz w:val="20"/>
          <w:szCs w:val="20"/>
        </w:rPr>
        <w:t xml:space="preserve"> </w:t>
      </w:r>
      <w:r>
        <w:rPr>
          <w:rFonts w:ascii="Times New Roman" w:hAnsi="Times New Roman"/>
          <w:sz w:val="20"/>
          <w:szCs w:val="20"/>
        </w:rPr>
        <w:t>nie jest podzielone na</w:t>
      </w:r>
      <w:r w:rsidR="007B083A">
        <w:rPr>
          <w:rFonts w:ascii="Times New Roman" w:hAnsi="Times New Roman"/>
          <w:sz w:val="20"/>
          <w:szCs w:val="20"/>
        </w:rPr>
        <w:t xml:space="preserve"> </w:t>
      </w:r>
      <w:r w:rsidR="00FA5460">
        <w:rPr>
          <w:rFonts w:ascii="Times New Roman" w:hAnsi="Times New Roman"/>
          <w:sz w:val="20"/>
          <w:szCs w:val="20"/>
        </w:rPr>
        <w:t>części.</w:t>
      </w:r>
    </w:p>
    <w:p w14:paraId="7593406C" w14:textId="77777777" w:rsidR="007B083A" w:rsidRDefault="007B083A" w:rsidP="006B0B1F">
      <w:pPr>
        <w:numPr>
          <w:ilvl w:val="0"/>
          <w:numId w:val="4"/>
        </w:numPr>
        <w:tabs>
          <w:tab w:val="num" w:pos="284"/>
        </w:tabs>
        <w:spacing w:after="0" w:line="240" w:lineRule="auto"/>
        <w:ind w:left="360"/>
        <w:jc w:val="both"/>
        <w:rPr>
          <w:rFonts w:ascii="Times New Roman" w:eastAsia="Times New Roman" w:hAnsi="Times New Roman"/>
          <w:sz w:val="20"/>
          <w:szCs w:val="20"/>
          <w:lang w:eastAsia="pl-PL"/>
        </w:rPr>
      </w:pPr>
      <w:r w:rsidRPr="00076EBD">
        <w:rPr>
          <w:rFonts w:ascii="Times New Roman" w:eastAsia="Times New Roman" w:hAnsi="Times New Roman"/>
          <w:sz w:val="20"/>
          <w:szCs w:val="20"/>
          <w:lang w:eastAsia="pl-PL"/>
        </w:rPr>
        <w:t xml:space="preserve">Oznaczenie wg CPV: </w:t>
      </w:r>
      <w:r w:rsidR="00BF3E55">
        <w:rPr>
          <w:rFonts w:ascii="Times New Roman" w:eastAsia="Times New Roman" w:hAnsi="Times New Roman"/>
          <w:sz w:val="20"/>
          <w:szCs w:val="20"/>
        </w:rPr>
        <w:t>79823000-9 Usługi drukowania i dostawy.</w:t>
      </w:r>
    </w:p>
    <w:p w14:paraId="2D1B5DE8" w14:textId="77777777" w:rsidR="00057AD2" w:rsidRPr="00057AD2" w:rsidRDefault="00057AD2" w:rsidP="00057AD2">
      <w:pPr>
        <w:numPr>
          <w:ilvl w:val="0"/>
          <w:numId w:val="4"/>
        </w:numPr>
        <w:tabs>
          <w:tab w:val="clear" w:pos="720"/>
        </w:tabs>
        <w:spacing w:after="0" w:line="260" w:lineRule="exact"/>
        <w:ind w:left="284" w:hanging="284"/>
        <w:jc w:val="both"/>
        <w:rPr>
          <w:rFonts w:ascii="Times New Roman" w:hAnsi="Times New Roman"/>
          <w:sz w:val="20"/>
          <w:szCs w:val="20"/>
        </w:rPr>
      </w:pPr>
      <w:r w:rsidRPr="00057AD2">
        <w:rPr>
          <w:rFonts w:ascii="Times New Roman" w:hAnsi="Times New Roman"/>
          <w:sz w:val="20"/>
          <w:szCs w:val="20"/>
        </w:rPr>
        <w:t xml:space="preserve">Przedmiot zamówienia </w:t>
      </w:r>
      <w:r w:rsidR="002A5232">
        <w:rPr>
          <w:rFonts w:ascii="Times New Roman" w:hAnsi="Times New Roman"/>
          <w:sz w:val="20"/>
          <w:szCs w:val="20"/>
        </w:rPr>
        <w:t xml:space="preserve">nie </w:t>
      </w:r>
      <w:r w:rsidRPr="00057AD2">
        <w:rPr>
          <w:rFonts w:ascii="Times New Roman" w:hAnsi="Times New Roman"/>
          <w:sz w:val="20"/>
          <w:szCs w:val="20"/>
        </w:rPr>
        <w:t>jest współfinansowany ze środków UE</w:t>
      </w:r>
      <w:r w:rsidR="00AE73E0">
        <w:rPr>
          <w:rFonts w:ascii="Times New Roman" w:hAnsi="Times New Roman"/>
          <w:sz w:val="20"/>
          <w:szCs w:val="20"/>
        </w:rPr>
        <w:t>.</w:t>
      </w:r>
    </w:p>
    <w:p w14:paraId="0DEE4BB3" w14:textId="77777777" w:rsidR="007B083A" w:rsidRDefault="007B083A" w:rsidP="00B0628A">
      <w:pPr>
        <w:numPr>
          <w:ilvl w:val="0"/>
          <w:numId w:val="4"/>
        </w:numPr>
        <w:tabs>
          <w:tab w:val="num" w:pos="284"/>
        </w:tabs>
        <w:spacing w:after="0" w:line="240" w:lineRule="auto"/>
        <w:ind w:left="284" w:hanging="284"/>
        <w:jc w:val="both"/>
        <w:rPr>
          <w:rFonts w:ascii="Times New Roman" w:eastAsia="Times New Roman" w:hAnsi="Times New Roman"/>
          <w:sz w:val="20"/>
          <w:szCs w:val="20"/>
          <w:lang w:eastAsia="pl-PL"/>
        </w:rPr>
      </w:pPr>
      <w:r w:rsidRPr="00C6096F">
        <w:rPr>
          <w:rFonts w:ascii="Times New Roman" w:eastAsia="Times New Roman" w:hAnsi="Times New Roman"/>
          <w:sz w:val="20"/>
          <w:szCs w:val="20"/>
          <w:lang w:eastAsia="pl-PL"/>
        </w:rPr>
        <w:t>Jeśli w opisach występują: nazwy znaków towarowych, patentów lub pochodzenia</w:t>
      </w:r>
      <w:r>
        <w:rPr>
          <w:rFonts w:ascii="Times New Roman" w:eastAsia="Times New Roman" w:hAnsi="Times New Roman"/>
          <w:sz w:val="20"/>
          <w:szCs w:val="20"/>
          <w:lang w:eastAsia="pl-PL"/>
        </w:rPr>
        <w:t xml:space="preserve">, źródła lub szczególnego procesu, który charakteryzuje produkty lub usługi dostarczane przez konkretnego wykonawcę, </w:t>
      </w:r>
      <w:r w:rsidRPr="00C6096F">
        <w:rPr>
          <w:rFonts w:ascii="Times New Roman" w:eastAsia="Times New Roman" w:hAnsi="Times New Roman"/>
          <w:sz w:val="20"/>
          <w:szCs w:val="20"/>
          <w:lang w:eastAsia="pl-PL"/>
        </w:rPr>
        <w:t xml:space="preserve">należy to traktować jedynie jako pomoc w opisie przedmiotu zamówienia. W każdym przypadku dopuszczalne są </w:t>
      </w:r>
      <w:r w:rsidRPr="007F1BAC">
        <w:rPr>
          <w:rFonts w:ascii="Times New Roman" w:eastAsia="Times New Roman" w:hAnsi="Times New Roman"/>
          <w:sz w:val="20"/>
          <w:szCs w:val="20"/>
          <w:lang w:eastAsia="pl-PL"/>
        </w:rPr>
        <w:t>produkty równoważne pod względem</w:t>
      </w:r>
      <w:r w:rsidR="007F1BAC" w:rsidRPr="007F1BAC">
        <w:rPr>
          <w:rFonts w:ascii="Times New Roman" w:hAnsi="Times New Roman"/>
          <w:sz w:val="20"/>
          <w:szCs w:val="20"/>
        </w:rPr>
        <w:t xml:space="preserve"> konstrukcji, parametrów, przeznaczenia</w:t>
      </w:r>
      <w:r w:rsidR="007F1BAC">
        <w:rPr>
          <w:rFonts w:ascii="Times New Roman" w:hAnsi="Times New Roman"/>
          <w:sz w:val="20"/>
          <w:szCs w:val="20"/>
        </w:rPr>
        <w:t>,</w:t>
      </w:r>
      <w:r w:rsidRPr="007F1BAC">
        <w:rPr>
          <w:rFonts w:ascii="Times New Roman" w:eastAsia="Times New Roman" w:hAnsi="Times New Roman"/>
          <w:sz w:val="20"/>
          <w:szCs w:val="20"/>
          <w:lang w:eastAsia="pl-PL"/>
        </w:rPr>
        <w:t xml:space="preserve"> kolorystyki, materiałów</w:t>
      </w:r>
      <w:r w:rsidRPr="00C6096F">
        <w:rPr>
          <w:rFonts w:ascii="Times New Roman" w:eastAsia="Times New Roman" w:hAnsi="Times New Roman"/>
          <w:sz w:val="20"/>
          <w:szCs w:val="20"/>
          <w:lang w:eastAsia="pl-PL"/>
        </w:rPr>
        <w:t xml:space="preserve"> itp.</w:t>
      </w:r>
    </w:p>
    <w:p w14:paraId="2A9B033C" w14:textId="21EE60F0" w:rsidR="00F50221" w:rsidRDefault="00F50221" w:rsidP="007B083A">
      <w:pPr>
        <w:tabs>
          <w:tab w:val="left" w:pos="426"/>
        </w:tabs>
        <w:spacing w:after="0" w:line="240" w:lineRule="auto"/>
        <w:jc w:val="both"/>
        <w:rPr>
          <w:rFonts w:ascii="Times New Roman" w:eastAsia="Times New Roman" w:hAnsi="Times New Roman"/>
          <w:b/>
          <w:sz w:val="20"/>
          <w:szCs w:val="20"/>
          <w:u w:val="single"/>
        </w:rPr>
      </w:pPr>
    </w:p>
    <w:p w14:paraId="17D7CCFF" w14:textId="77777777" w:rsidR="007F1BAC" w:rsidRPr="004904A9" w:rsidRDefault="004904A9" w:rsidP="007B083A">
      <w:pPr>
        <w:tabs>
          <w:tab w:val="left" w:pos="426"/>
        </w:tabs>
        <w:spacing w:after="0" w:line="240" w:lineRule="auto"/>
        <w:jc w:val="both"/>
        <w:rPr>
          <w:rFonts w:ascii="Times New Roman" w:eastAsia="Times New Roman" w:hAnsi="Times New Roman"/>
          <w:b/>
          <w:sz w:val="20"/>
          <w:szCs w:val="20"/>
          <w:u w:val="single"/>
        </w:rPr>
      </w:pPr>
      <w:r w:rsidRPr="004904A9">
        <w:rPr>
          <w:rFonts w:ascii="Times New Roman" w:eastAsia="Times New Roman" w:hAnsi="Times New Roman"/>
          <w:b/>
          <w:sz w:val="20"/>
          <w:szCs w:val="20"/>
          <w:u w:val="single"/>
        </w:rPr>
        <w:t>IV. Składanie ofert częściowych</w:t>
      </w:r>
    </w:p>
    <w:p w14:paraId="4CE00EF4" w14:textId="50428F96" w:rsidR="007B083A" w:rsidRDefault="007B083A" w:rsidP="007B083A">
      <w:pPr>
        <w:tabs>
          <w:tab w:val="left" w:pos="426"/>
        </w:tabs>
        <w:spacing w:after="0" w:line="240" w:lineRule="auto"/>
        <w:jc w:val="both"/>
        <w:rPr>
          <w:rFonts w:ascii="Times New Roman" w:eastAsia="Times New Roman" w:hAnsi="Times New Roman"/>
          <w:color w:val="000000"/>
          <w:sz w:val="20"/>
          <w:szCs w:val="20"/>
        </w:rPr>
      </w:pPr>
      <w:r w:rsidRPr="001D7367">
        <w:rPr>
          <w:rFonts w:ascii="Times New Roman" w:eastAsia="Times New Roman" w:hAnsi="Times New Roman"/>
          <w:sz w:val="20"/>
          <w:szCs w:val="20"/>
        </w:rPr>
        <w:t xml:space="preserve">Zamawiający </w:t>
      </w:r>
      <w:r w:rsidR="00FC262E">
        <w:rPr>
          <w:rFonts w:ascii="Times New Roman" w:eastAsia="Times New Roman" w:hAnsi="Times New Roman"/>
          <w:sz w:val="20"/>
          <w:szCs w:val="20"/>
        </w:rPr>
        <w:t>dopuszcza składani</w:t>
      </w:r>
      <w:r w:rsidR="00224512">
        <w:rPr>
          <w:rFonts w:ascii="Times New Roman" w:eastAsia="Times New Roman" w:hAnsi="Times New Roman"/>
          <w:sz w:val="20"/>
          <w:szCs w:val="20"/>
        </w:rPr>
        <w:t>e</w:t>
      </w:r>
      <w:r w:rsidR="00FC262E">
        <w:rPr>
          <w:rFonts w:ascii="Times New Roman" w:eastAsia="Times New Roman" w:hAnsi="Times New Roman"/>
          <w:sz w:val="20"/>
          <w:szCs w:val="20"/>
        </w:rPr>
        <w:t xml:space="preserve"> ofert częściowych</w:t>
      </w:r>
      <w:r w:rsidRPr="001D7367">
        <w:rPr>
          <w:rFonts w:ascii="Times New Roman" w:eastAsia="Times New Roman" w:hAnsi="Times New Roman"/>
          <w:sz w:val="20"/>
          <w:szCs w:val="20"/>
        </w:rPr>
        <w:t>.</w:t>
      </w:r>
      <w:r w:rsidRPr="001D7367">
        <w:rPr>
          <w:rFonts w:ascii="Times New Roman" w:eastAsia="Times New Roman" w:hAnsi="Times New Roman"/>
          <w:color w:val="0070C0"/>
          <w:sz w:val="20"/>
          <w:szCs w:val="20"/>
        </w:rPr>
        <w:t xml:space="preserve"> </w:t>
      </w:r>
      <w:r w:rsidR="00224512" w:rsidRPr="00611DDD">
        <w:rPr>
          <w:rFonts w:ascii="Times New Roman" w:eastAsia="Times New Roman" w:hAnsi="Times New Roman"/>
          <w:color w:val="000000"/>
          <w:sz w:val="20"/>
          <w:szCs w:val="20"/>
        </w:rPr>
        <w:t>Ofertę można składać w odniesieniu do wszystkich części zamówienia.</w:t>
      </w:r>
    </w:p>
    <w:p w14:paraId="4AAA88F2" w14:textId="77777777" w:rsidR="00BC4823" w:rsidRDefault="00BC4823" w:rsidP="007B083A">
      <w:pPr>
        <w:tabs>
          <w:tab w:val="left" w:pos="426"/>
        </w:tabs>
        <w:spacing w:after="0" w:line="240" w:lineRule="auto"/>
        <w:jc w:val="both"/>
        <w:rPr>
          <w:rFonts w:ascii="Times New Roman" w:eastAsia="Times New Roman" w:hAnsi="Times New Roman"/>
          <w:sz w:val="20"/>
          <w:szCs w:val="20"/>
        </w:rPr>
      </w:pPr>
    </w:p>
    <w:p w14:paraId="0B5491BF" w14:textId="77777777" w:rsidR="004904A9" w:rsidRPr="004904A9" w:rsidRDefault="004904A9" w:rsidP="007B083A">
      <w:pPr>
        <w:tabs>
          <w:tab w:val="left" w:pos="426"/>
        </w:tabs>
        <w:spacing w:after="0" w:line="240" w:lineRule="auto"/>
        <w:jc w:val="both"/>
        <w:rPr>
          <w:rFonts w:ascii="Times New Roman" w:eastAsia="Times New Roman" w:hAnsi="Times New Roman"/>
          <w:sz w:val="20"/>
          <w:szCs w:val="20"/>
          <w:u w:val="single"/>
        </w:rPr>
      </w:pPr>
      <w:r w:rsidRPr="004904A9">
        <w:rPr>
          <w:rFonts w:ascii="Times New Roman" w:eastAsia="Times New Roman" w:hAnsi="Times New Roman"/>
          <w:b/>
          <w:sz w:val="20"/>
          <w:szCs w:val="20"/>
          <w:u w:val="single"/>
        </w:rPr>
        <w:t xml:space="preserve">V. Termin </w:t>
      </w:r>
      <w:r w:rsidR="00C21C58">
        <w:rPr>
          <w:rFonts w:ascii="Times New Roman" w:eastAsia="Times New Roman" w:hAnsi="Times New Roman"/>
          <w:b/>
          <w:sz w:val="20"/>
          <w:szCs w:val="20"/>
          <w:u w:val="single"/>
        </w:rPr>
        <w:t>wykonania przedmiotu zamówienia</w:t>
      </w:r>
    </w:p>
    <w:p w14:paraId="4667FA18" w14:textId="316DD6BA" w:rsidR="003A05A0" w:rsidRDefault="00F50221" w:rsidP="003A05A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Zamówienie</w:t>
      </w:r>
      <w:r w:rsidR="001A04C8" w:rsidRPr="00181151">
        <w:rPr>
          <w:rFonts w:ascii="Times New Roman" w:eastAsia="Times New Roman" w:hAnsi="Times New Roman"/>
          <w:sz w:val="20"/>
          <w:szCs w:val="20"/>
        </w:rPr>
        <w:t xml:space="preserve"> </w:t>
      </w:r>
      <w:r w:rsidR="00224512" w:rsidRPr="00181151">
        <w:rPr>
          <w:rFonts w:ascii="Times New Roman" w:eastAsia="Times New Roman" w:hAnsi="Times New Roman"/>
          <w:sz w:val="20"/>
          <w:szCs w:val="20"/>
        </w:rPr>
        <w:t>(dla każdej części zamówienia)</w:t>
      </w:r>
      <w:r w:rsidR="00224512">
        <w:rPr>
          <w:rFonts w:ascii="Times New Roman" w:eastAsia="Times New Roman" w:hAnsi="Times New Roman"/>
          <w:sz w:val="20"/>
          <w:szCs w:val="20"/>
        </w:rPr>
        <w:t xml:space="preserve"> </w:t>
      </w:r>
      <w:r w:rsidR="003A05A0" w:rsidRPr="00181151">
        <w:rPr>
          <w:rFonts w:ascii="Times New Roman" w:eastAsia="Times New Roman" w:hAnsi="Times New Roman"/>
          <w:sz w:val="20"/>
          <w:szCs w:val="20"/>
        </w:rPr>
        <w:t>należy wykonać w terminie</w:t>
      </w:r>
      <w:r w:rsidR="00D74117" w:rsidRPr="00181151">
        <w:rPr>
          <w:rFonts w:ascii="Times New Roman" w:eastAsia="Times New Roman" w:hAnsi="Times New Roman"/>
          <w:sz w:val="20"/>
          <w:szCs w:val="20"/>
        </w:rPr>
        <w:t xml:space="preserve"> </w:t>
      </w:r>
      <w:r w:rsidR="00635B48" w:rsidRPr="009652D2">
        <w:rPr>
          <w:rFonts w:ascii="Times New Roman" w:eastAsia="Times New Roman" w:hAnsi="Times New Roman"/>
          <w:sz w:val="20"/>
          <w:szCs w:val="20"/>
        </w:rPr>
        <w:t xml:space="preserve">najdalej </w:t>
      </w:r>
      <w:r w:rsidR="00181151" w:rsidRPr="006D66C7">
        <w:rPr>
          <w:rFonts w:ascii="Times New Roman" w:eastAsia="Times New Roman" w:hAnsi="Times New Roman"/>
          <w:sz w:val="20"/>
          <w:szCs w:val="20"/>
        </w:rPr>
        <w:t>do</w:t>
      </w:r>
      <w:r w:rsidR="009652D2" w:rsidRPr="006D66C7">
        <w:rPr>
          <w:rFonts w:ascii="Times New Roman" w:eastAsia="Times New Roman" w:hAnsi="Times New Roman"/>
          <w:sz w:val="20"/>
          <w:szCs w:val="20"/>
        </w:rPr>
        <w:t xml:space="preserve"> </w:t>
      </w:r>
      <w:r w:rsidR="006F734B" w:rsidRPr="00DE31D9">
        <w:rPr>
          <w:rFonts w:ascii="Times New Roman" w:eastAsia="Times New Roman" w:hAnsi="Times New Roman"/>
          <w:sz w:val="20"/>
          <w:szCs w:val="20"/>
        </w:rPr>
        <w:t>45</w:t>
      </w:r>
      <w:r w:rsidR="004E75D9" w:rsidRPr="00DE31D9">
        <w:rPr>
          <w:rFonts w:ascii="Times New Roman" w:eastAsia="Times New Roman" w:hAnsi="Times New Roman"/>
          <w:sz w:val="20"/>
          <w:szCs w:val="20"/>
        </w:rPr>
        <w:t xml:space="preserve"> dni</w:t>
      </w:r>
      <w:r w:rsidR="00611437">
        <w:rPr>
          <w:rFonts w:ascii="Times New Roman" w:eastAsia="Times New Roman" w:hAnsi="Times New Roman"/>
          <w:sz w:val="20"/>
          <w:szCs w:val="20"/>
        </w:rPr>
        <w:t xml:space="preserve"> </w:t>
      </w:r>
      <w:r w:rsidR="00D0473D" w:rsidRPr="00181151">
        <w:rPr>
          <w:rFonts w:ascii="Times New Roman" w:eastAsia="Times New Roman" w:hAnsi="Times New Roman"/>
          <w:sz w:val="20"/>
          <w:szCs w:val="20"/>
        </w:rPr>
        <w:t>od dnia zawarcia umowy,</w:t>
      </w:r>
      <w:r w:rsidR="00D0473D">
        <w:rPr>
          <w:rFonts w:ascii="Times New Roman" w:eastAsia="Times New Roman" w:hAnsi="Times New Roman"/>
          <w:sz w:val="20"/>
          <w:szCs w:val="20"/>
        </w:rPr>
        <w:t xml:space="preserve"> </w:t>
      </w:r>
      <w:r w:rsidR="003A05A0">
        <w:rPr>
          <w:rFonts w:ascii="Times New Roman" w:eastAsia="Times New Roman" w:hAnsi="Times New Roman"/>
          <w:sz w:val="20"/>
          <w:szCs w:val="20"/>
        </w:rPr>
        <w:t xml:space="preserve">z uwzględnieniem </w:t>
      </w:r>
      <w:r w:rsidR="00D74117">
        <w:rPr>
          <w:rFonts w:ascii="Times New Roman" w:eastAsia="Times New Roman" w:hAnsi="Times New Roman"/>
          <w:sz w:val="20"/>
          <w:szCs w:val="20"/>
        </w:rPr>
        <w:t xml:space="preserve">szczegółowego </w:t>
      </w:r>
      <w:r w:rsidR="003A05A0">
        <w:rPr>
          <w:rFonts w:ascii="Times New Roman" w:eastAsia="Times New Roman" w:hAnsi="Times New Roman"/>
          <w:sz w:val="20"/>
          <w:szCs w:val="20"/>
        </w:rPr>
        <w:t>harmonogramu wykonania określonego w projektowanych postanowieniach umowy – za</w:t>
      </w:r>
      <w:r w:rsidR="00397474">
        <w:rPr>
          <w:rFonts w:ascii="Times New Roman" w:eastAsia="Times New Roman" w:hAnsi="Times New Roman"/>
          <w:sz w:val="20"/>
          <w:szCs w:val="20"/>
        </w:rPr>
        <w:t>ł.</w:t>
      </w:r>
      <w:r w:rsidR="00D57F58">
        <w:rPr>
          <w:rFonts w:ascii="Times New Roman" w:eastAsia="Times New Roman" w:hAnsi="Times New Roman"/>
          <w:sz w:val="20"/>
          <w:szCs w:val="20"/>
        </w:rPr>
        <w:t xml:space="preserve"> nr 4 do SWZ (</w:t>
      </w:r>
      <w:r w:rsidR="003A05A0">
        <w:rPr>
          <w:rFonts w:ascii="Times New Roman" w:eastAsia="Times New Roman" w:hAnsi="Times New Roman"/>
          <w:sz w:val="20"/>
          <w:szCs w:val="20"/>
        </w:rPr>
        <w:t xml:space="preserve">pkt </w:t>
      </w:r>
      <w:r w:rsidR="003A05A0" w:rsidRPr="006B23A4">
        <w:rPr>
          <w:rFonts w:ascii="Times New Roman" w:eastAsia="Times New Roman" w:hAnsi="Times New Roman"/>
          <w:sz w:val="20"/>
          <w:szCs w:val="20"/>
        </w:rPr>
        <w:t>II §2)</w:t>
      </w:r>
      <w:r w:rsidR="003A05A0">
        <w:rPr>
          <w:rFonts w:ascii="Times New Roman" w:eastAsia="Times New Roman" w:hAnsi="Times New Roman"/>
          <w:sz w:val="20"/>
          <w:szCs w:val="20"/>
        </w:rPr>
        <w:t>.</w:t>
      </w:r>
    </w:p>
    <w:p w14:paraId="1DF23CEB" w14:textId="77777777" w:rsidR="004904A9" w:rsidRDefault="004904A9" w:rsidP="003A05A0">
      <w:pPr>
        <w:spacing w:after="0" w:line="240" w:lineRule="auto"/>
        <w:jc w:val="both"/>
        <w:rPr>
          <w:rFonts w:ascii="Times New Roman" w:eastAsia="Times New Roman" w:hAnsi="Times New Roman"/>
          <w:sz w:val="20"/>
          <w:szCs w:val="20"/>
        </w:rPr>
      </w:pPr>
    </w:p>
    <w:p w14:paraId="7117C0CF" w14:textId="77777777" w:rsidR="004904A9" w:rsidRPr="004904A9" w:rsidRDefault="004904A9" w:rsidP="003A05A0">
      <w:pPr>
        <w:spacing w:after="0" w:line="240" w:lineRule="auto"/>
        <w:jc w:val="both"/>
        <w:rPr>
          <w:rFonts w:ascii="Times New Roman" w:eastAsia="Times New Roman" w:hAnsi="Times New Roman"/>
          <w:sz w:val="20"/>
          <w:szCs w:val="20"/>
          <w:u w:val="single"/>
        </w:rPr>
      </w:pPr>
      <w:r w:rsidRPr="004904A9">
        <w:rPr>
          <w:rFonts w:ascii="Times New Roman" w:eastAsia="Times New Roman" w:hAnsi="Times New Roman"/>
          <w:b/>
          <w:sz w:val="20"/>
          <w:szCs w:val="20"/>
          <w:u w:val="single"/>
        </w:rPr>
        <w:t>VI. Warunki udziału w postępowaniu oraz podstawy wykluczenia wykonawcy</w:t>
      </w:r>
    </w:p>
    <w:p w14:paraId="374CC34E" w14:textId="77777777" w:rsidR="007B083A" w:rsidRPr="003E7DFA" w:rsidRDefault="007B083A" w:rsidP="006A15A8">
      <w:pPr>
        <w:numPr>
          <w:ilvl w:val="0"/>
          <w:numId w:val="5"/>
        </w:numPr>
        <w:tabs>
          <w:tab w:val="num" w:pos="360"/>
          <w:tab w:val="left" w:pos="426"/>
        </w:tabs>
        <w:spacing w:after="0" w:line="240" w:lineRule="auto"/>
        <w:ind w:left="360"/>
        <w:jc w:val="both"/>
        <w:rPr>
          <w:rFonts w:ascii="Times New Roman" w:eastAsia="Times New Roman" w:hAnsi="Times New Roman"/>
          <w:sz w:val="20"/>
          <w:szCs w:val="20"/>
          <w:lang w:val="x-none"/>
        </w:rPr>
      </w:pPr>
      <w:r w:rsidRPr="003E7DFA">
        <w:rPr>
          <w:rFonts w:ascii="Times New Roman" w:eastAsia="Times New Roman" w:hAnsi="Times New Roman"/>
          <w:sz w:val="20"/>
          <w:szCs w:val="20"/>
          <w:lang w:val="x-none"/>
        </w:rPr>
        <w:t>O udzielenie zamówienia mogą ubiegać się wykonawcy którzy</w:t>
      </w:r>
      <w:r w:rsidRPr="003E7DFA">
        <w:rPr>
          <w:rFonts w:ascii="Times New Roman" w:eastAsia="Times New Roman" w:hAnsi="Times New Roman"/>
          <w:sz w:val="20"/>
          <w:szCs w:val="20"/>
        </w:rPr>
        <w:t>:</w:t>
      </w:r>
    </w:p>
    <w:p w14:paraId="16ED55CA" w14:textId="5B2E7588" w:rsidR="007B083A" w:rsidRPr="00DC75EC" w:rsidRDefault="001F0740" w:rsidP="006A15A8">
      <w:pPr>
        <w:numPr>
          <w:ilvl w:val="3"/>
          <w:numId w:val="5"/>
        </w:numPr>
        <w:tabs>
          <w:tab w:val="left" w:pos="426"/>
          <w:tab w:val="num" w:pos="851"/>
        </w:tabs>
        <w:spacing w:after="0" w:line="240" w:lineRule="auto"/>
        <w:ind w:left="851" w:hanging="425"/>
        <w:jc w:val="both"/>
        <w:rPr>
          <w:rFonts w:ascii="Times New Roman" w:eastAsia="Times New Roman" w:hAnsi="Times New Roman"/>
          <w:sz w:val="20"/>
          <w:szCs w:val="20"/>
          <w:lang w:val="x-none"/>
        </w:rPr>
      </w:pPr>
      <w:r>
        <w:rPr>
          <w:rFonts w:ascii="Times New Roman" w:eastAsia="Times New Roman" w:hAnsi="Times New Roman"/>
          <w:sz w:val="20"/>
          <w:szCs w:val="20"/>
        </w:rPr>
        <w:t>N</w:t>
      </w:r>
      <w:r w:rsidR="007B083A" w:rsidRPr="003E7DFA">
        <w:rPr>
          <w:rFonts w:ascii="Times New Roman" w:eastAsia="Times New Roman" w:hAnsi="Times New Roman"/>
          <w:sz w:val="20"/>
          <w:szCs w:val="20"/>
        </w:rPr>
        <w:t xml:space="preserve">ie podlegają wykluczeniu z postępowania na podstawie </w:t>
      </w:r>
      <w:r w:rsidR="007B083A" w:rsidRPr="00551C11">
        <w:rPr>
          <w:rFonts w:ascii="Times New Roman" w:eastAsia="Times New Roman" w:hAnsi="Times New Roman"/>
          <w:sz w:val="20"/>
          <w:szCs w:val="20"/>
        </w:rPr>
        <w:t>art. 108 i art. 109 ust. 1</w:t>
      </w:r>
      <w:r w:rsidR="00270473">
        <w:rPr>
          <w:rFonts w:ascii="Times New Roman" w:eastAsia="Times New Roman" w:hAnsi="Times New Roman"/>
          <w:sz w:val="20"/>
          <w:szCs w:val="20"/>
        </w:rPr>
        <w:t xml:space="preserve"> </w:t>
      </w:r>
      <w:r w:rsidR="007B083A" w:rsidRPr="00551C11">
        <w:rPr>
          <w:rFonts w:ascii="Times New Roman" w:eastAsia="Times New Roman" w:hAnsi="Times New Roman"/>
          <w:sz w:val="20"/>
          <w:szCs w:val="20"/>
        </w:rPr>
        <w:t>pkt 4)</w:t>
      </w:r>
      <w:r w:rsidR="007B083A">
        <w:rPr>
          <w:rFonts w:ascii="Times New Roman" w:eastAsia="Times New Roman" w:hAnsi="Times New Roman"/>
          <w:sz w:val="20"/>
          <w:szCs w:val="20"/>
          <w:lang w:val="x-none"/>
        </w:rPr>
        <w:t xml:space="preserve"> ustawy</w:t>
      </w:r>
      <w:r w:rsidR="007B083A">
        <w:rPr>
          <w:rFonts w:ascii="Times New Roman" w:eastAsia="Times New Roman" w:hAnsi="Times New Roman"/>
          <w:sz w:val="20"/>
          <w:szCs w:val="20"/>
        </w:rPr>
        <w:t>,</w:t>
      </w:r>
    </w:p>
    <w:p w14:paraId="7F18415A" w14:textId="14FCE2B3" w:rsidR="00DC75EC" w:rsidRPr="0054124C" w:rsidRDefault="00DC75EC" w:rsidP="006A15A8">
      <w:pPr>
        <w:numPr>
          <w:ilvl w:val="3"/>
          <w:numId w:val="5"/>
        </w:numPr>
        <w:tabs>
          <w:tab w:val="left" w:pos="426"/>
          <w:tab w:val="num" w:pos="851"/>
        </w:tabs>
        <w:spacing w:after="0" w:line="240" w:lineRule="auto"/>
        <w:ind w:left="851" w:hanging="425"/>
        <w:jc w:val="both"/>
        <w:rPr>
          <w:rFonts w:ascii="Times New Roman" w:eastAsia="Times New Roman" w:hAnsi="Times New Roman"/>
          <w:sz w:val="20"/>
          <w:szCs w:val="20"/>
          <w:lang w:val="x-none"/>
        </w:rPr>
      </w:pPr>
      <w:r w:rsidRPr="00FC16DD">
        <w:rPr>
          <w:rFonts w:ascii="Times New Roman" w:hAnsi="Times New Roman"/>
          <w:sz w:val="20"/>
        </w:rPr>
        <w:t>Nie podlegają wykluczeniu z postępowania na podstawie art. 7 ust. 1 ustawy z dnia 13 kwietnia 2022 r. o szczególnych rozwiązaniach w zakresie przeciwdziałania wspieraniu agresji na Ukrainę oraz służących ochronie bezpieczeństwa narodowego (t. j. Dz.</w:t>
      </w:r>
      <w:r>
        <w:rPr>
          <w:rFonts w:ascii="Times New Roman" w:hAnsi="Times New Roman"/>
          <w:sz w:val="20"/>
        </w:rPr>
        <w:t xml:space="preserve"> </w:t>
      </w:r>
      <w:r w:rsidRPr="00FC16DD">
        <w:rPr>
          <w:rFonts w:ascii="Times New Roman" w:hAnsi="Times New Roman"/>
          <w:sz w:val="20"/>
        </w:rPr>
        <w:t xml:space="preserve">U. z 2023 poz. </w:t>
      </w:r>
      <w:r w:rsidRPr="00FC16DD">
        <w:rPr>
          <w:rFonts w:ascii="Times New Roman" w:eastAsia="Times New Roman" w:hAnsi="Times New Roman"/>
          <w:sz w:val="20"/>
        </w:rPr>
        <w:t>129),</w:t>
      </w:r>
    </w:p>
    <w:p w14:paraId="2A00E0AE" w14:textId="77777777" w:rsidR="007B083A" w:rsidRPr="00F66453" w:rsidRDefault="001F0740" w:rsidP="006A15A8">
      <w:pPr>
        <w:numPr>
          <w:ilvl w:val="3"/>
          <w:numId w:val="5"/>
        </w:numPr>
        <w:tabs>
          <w:tab w:val="left" w:pos="426"/>
          <w:tab w:val="num" w:pos="851"/>
        </w:tabs>
        <w:spacing w:after="0" w:line="240" w:lineRule="auto"/>
        <w:ind w:left="851" w:hanging="425"/>
        <w:jc w:val="both"/>
        <w:rPr>
          <w:rFonts w:ascii="Times New Roman" w:eastAsia="Times New Roman" w:hAnsi="Times New Roman"/>
          <w:sz w:val="20"/>
          <w:szCs w:val="20"/>
          <w:lang w:val="x-none"/>
        </w:rPr>
      </w:pPr>
      <w:r>
        <w:rPr>
          <w:rFonts w:ascii="Times New Roman" w:eastAsia="Times New Roman" w:hAnsi="Times New Roman"/>
          <w:sz w:val="20"/>
          <w:szCs w:val="20"/>
        </w:rPr>
        <w:t>S</w:t>
      </w:r>
      <w:r w:rsidR="00423A05">
        <w:rPr>
          <w:rFonts w:ascii="Times New Roman" w:eastAsia="Times New Roman" w:hAnsi="Times New Roman"/>
          <w:sz w:val="20"/>
          <w:szCs w:val="20"/>
          <w:lang w:val="x-none"/>
        </w:rPr>
        <w:t>pełni</w:t>
      </w:r>
      <w:r w:rsidR="00423A05">
        <w:rPr>
          <w:rFonts w:ascii="Times New Roman" w:eastAsia="Times New Roman" w:hAnsi="Times New Roman"/>
          <w:sz w:val="20"/>
          <w:szCs w:val="20"/>
        </w:rPr>
        <w:t>a</w:t>
      </w:r>
      <w:r w:rsidR="00423A05">
        <w:rPr>
          <w:rFonts w:ascii="Times New Roman" w:eastAsia="Times New Roman" w:hAnsi="Times New Roman"/>
          <w:sz w:val="20"/>
          <w:szCs w:val="20"/>
          <w:lang w:val="x-none"/>
        </w:rPr>
        <w:t>j</w:t>
      </w:r>
      <w:r w:rsidR="00423A05">
        <w:rPr>
          <w:rFonts w:ascii="Times New Roman" w:eastAsia="Times New Roman" w:hAnsi="Times New Roman"/>
          <w:sz w:val="20"/>
          <w:szCs w:val="20"/>
        </w:rPr>
        <w:t>ą</w:t>
      </w:r>
      <w:r w:rsidR="007B083A">
        <w:rPr>
          <w:rFonts w:ascii="Times New Roman" w:eastAsia="Times New Roman" w:hAnsi="Times New Roman"/>
          <w:sz w:val="20"/>
          <w:szCs w:val="20"/>
          <w:lang w:val="x-none"/>
        </w:rPr>
        <w:t xml:space="preserve"> warun</w:t>
      </w:r>
      <w:r w:rsidR="007B083A">
        <w:rPr>
          <w:rFonts w:ascii="Times New Roman" w:eastAsia="Times New Roman" w:hAnsi="Times New Roman"/>
          <w:sz w:val="20"/>
          <w:szCs w:val="20"/>
        </w:rPr>
        <w:t>ki</w:t>
      </w:r>
      <w:r w:rsidR="007B083A" w:rsidRPr="00F66453">
        <w:rPr>
          <w:rFonts w:ascii="Times New Roman" w:eastAsia="Times New Roman" w:hAnsi="Times New Roman"/>
          <w:sz w:val="20"/>
          <w:szCs w:val="20"/>
          <w:lang w:val="x-none"/>
        </w:rPr>
        <w:t xml:space="preserve"> o których mowa w art. </w:t>
      </w:r>
      <w:r w:rsidR="007B083A">
        <w:rPr>
          <w:rFonts w:ascii="Times New Roman" w:eastAsia="Times New Roman" w:hAnsi="Times New Roman"/>
          <w:sz w:val="20"/>
          <w:szCs w:val="20"/>
        </w:rPr>
        <w:t>11</w:t>
      </w:r>
      <w:r w:rsidR="007B083A" w:rsidRPr="00F66453">
        <w:rPr>
          <w:rFonts w:ascii="Times New Roman" w:eastAsia="Times New Roman" w:hAnsi="Times New Roman"/>
          <w:sz w:val="20"/>
          <w:szCs w:val="20"/>
          <w:lang w:val="x-none"/>
        </w:rPr>
        <w:t xml:space="preserve">2 ust. </w:t>
      </w:r>
      <w:r w:rsidR="004B2A29">
        <w:rPr>
          <w:rFonts w:ascii="Times New Roman" w:eastAsia="Times New Roman" w:hAnsi="Times New Roman"/>
          <w:sz w:val="20"/>
          <w:szCs w:val="20"/>
        </w:rPr>
        <w:t>2 pkt</w:t>
      </w:r>
      <w:r w:rsidR="007B083A">
        <w:rPr>
          <w:rFonts w:ascii="Times New Roman" w:eastAsia="Times New Roman" w:hAnsi="Times New Roman"/>
          <w:sz w:val="20"/>
          <w:szCs w:val="20"/>
        </w:rPr>
        <w:t xml:space="preserve"> 4</w:t>
      </w:r>
      <w:r w:rsidR="004F770D">
        <w:rPr>
          <w:rFonts w:ascii="Times New Roman" w:eastAsia="Times New Roman" w:hAnsi="Times New Roman"/>
          <w:sz w:val="20"/>
          <w:szCs w:val="20"/>
        </w:rPr>
        <w:t>)</w:t>
      </w:r>
      <w:r w:rsidR="007B083A" w:rsidRPr="00F66453">
        <w:rPr>
          <w:rFonts w:ascii="Times New Roman" w:eastAsia="Times New Roman" w:hAnsi="Times New Roman"/>
          <w:sz w:val="20"/>
          <w:szCs w:val="20"/>
          <w:lang w:val="x-none"/>
        </w:rPr>
        <w:t xml:space="preserve"> ustawy</w:t>
      </w:r>
      <w:r w:rsidR="007B083A" w:rsidRPr="00F66453">
        <w:rPr>
          <w:rFonts w:ascii="Times New Roman" w:eastAsia="Times New Roman" w:hAnsi="Times New Roman"/>
          <w:sz w:val="20"/>
          <w:szCs w:val="20"/>
        </w:rPr>
        <w:t xml:space="preserve">, w </w:t>
      </w:r>
      <w:r w:rsidR="007B083A">
        <w:rPr>
          <w:rFonts w:ascii="Times New Roman" w:eastAsia="Times New Roman" w:hAnsi="Times New Roman"/>
          <w:sz w:val="20"/>
          <w:szCs w:val="20"/>
        </w:rPr>
        <w:t xml:space="preserve">zakresie </w:t>
      </w:r>
      <w:r w:rsidR="007B083A" w:rsidRPr="00F66453">
        <w:rPr>
          <w:rFonts w:ascii="Times New Roman" w:eastAsia="Times New Roman" w:hAnsi="Times New Roman"/>
          <w:sz w:val="20"/>
          <w:szCs w:val="20"/>
        </w:rPr>
        <w:t>zdolności technicznej lub zawodowej</w:t>
      </w:r>
      <w:r w:rsidR="00CA69D3">
        <w:rPr>
          <w:rFonts w:ascii="Times New Roman" w:eastAsia="Times New Roman" w:hAnsi="Times New Roman"/>
          <w:sz w:val="20"/>
          <w:szCs w:val="20"/>
        </w:rPr>
        <w:t>:</w:t>
      </w:r>
    </w:p>
    <w:p w14:paraId="7EB832D2" w14:textId="52282FEB" w:rsidR="00424283" w:rsidRPr="00D2372C" w:rsidRDefault="00CA69D3" w:rsidP="00B268AB">
      <w:pPr>
        <w:widowControl w:val="0"/>
        <w:numPr>
          <w:ilvl w:val="0"/>
          <w:numId w:val="20"/>
        </w:numPr>
        <w:adjustRightInd w:val="0"/>
        <w:spacing w:after="0" w:line="240" w:lineRule="auto"/>
        <w:jc w:val="both"/>
        <w:textAlignment w:val="baseline"/>
        <w:rPr>
          <w:rFonts w:ascii="Times New Roman" w:eastAsia="Times New Roman" w:hAnsi="Times New Roman"/>
          <w:b/>
          <w:sz w:val="20"/>
          <w:szCs w:val="20"/>
        </w:rPr>
      </w:pPr>
      <w:r>
        <w:rPr>
          <w:rFonts w:ascii="Times New Roman" w:eastAsia="Times New Roman" w:hAnsi="Times New Roman"/>
          <w:sz w:val="20"/>
          <w:szCs w:val="20"/>
        </w:rPr>
        <w:t>w</w:t>
      </w:r>
      <w:r w:rsidR="007B083A" w:rsidRPr="001F0740">
        <w:rPr>
          <w:rFonts w:ascii="Times New Roman" w:eastAsia="Times New Roman" w:hAnsi="Times New Roman"/>
          <w:sz w:val="20"/>
          <w:szCs w:val="20"/>
        </w:rPr>
        <w:t>arunek zos</w:t>
      </w:r>
      <w:r w:rsidR="001F0740" w:rsidRPr="001F0740">
        <w:rPr>
          <w:rFonts w:ascii="Times New Roman" w:eastAsia="Times New Roman" w:hAnsi="Times New Roman"/>
          <w:sz w:val="20"/>
          <w:szCs w:val="20"/>
        </w:rPr>
        <w:t>tanie uznany za spełniony, gdy w</w:t>
      </w:r>
      <w:r w:rsidR="007B083A" w:rsidRPr="001F0740">
        <w:rPr>
          <w:rFonts w:ascii="Times New Roman" w:eastAsia="Times New Roman" w:hAnsi="Times New Roman"/>
          <w:sz w:val="20"/>
          <w:szCs w:val="20"/>
        </w:rPr>
        <w:t>yko</w:t>
      </w:r>
      <w:r w:rsidR="0035792A">
        <w:rPr>
          <w:rFonts w:ascii="Times New Roman" w:eastAsia="Times New Roman" w:hAnsi="Times New Roman"/>
          <w:sz w:val="20"/>
          <w:szCs w:val="20"/>
        </w:rPr>
        <w:t>nawca w</w:t>
      </w:r>
      <w:r w:rsidR="00F50221">
        <w:rPr>
          <w:rFonts w:ascii="Times New Roman" w:eastAsia="Times New Roman" w:hAnsi="Times New Roman"/>
          <w:sz w:val="20"/>
          <w:szCs w:val="20"/>
        </w:rPr>
        <w:t>ykaże się doświadczeniem</w:t>
      </w:r>
      <w:r w:rsidR="00224512">
        <w:rPr>
          <w:rFonts w:ascii="Times New Roman" w:eastAsia="Times New Roman" w:hAnsi="Times New Roman"/>
          <w:sz w:val="20"/>
          <w:szCs w:val="20"/>
        </w:rPr>
        <w:t>, dla każdej części zamówienia,</w:t>
      </w:r>
      <w:r w:rsidR="0035792A">
        <w:rPr>
          <w:rFonts w:ascii="Times New Roman" w:eastAsia="Times New Roman" w:hAnsi="Times New Roman"/>
          <w:sz w:val="20"/>
          <w:szCs w:val="20"/>
        </w:rPr>
        <w:t xml:space="preserve"> </w:t>
      </w:r>
      <w:r w:rsidR="007B083A" w:rsidRPr="001F0740">
        <w:rPr>
          <w:rFonts w:ascii="Times New Roman" w:eastAsia="Times New Roman" w:hAnsi="Times New Roman"/>
          <w:sz w:val="20"/>
          <w:szCs w:val="20"/>
        </w:rPr>
        <w:t xml:space="preserve">w należytym wykonaniu </w:t>
      </w:r>
      <w:r w:rsidR="00F611C4" w:rsidRPr="001F0740">
        <w:rPr>
          <w:rFonts w:ascii="Times New Roman" w:hAnsi="Times New Roman"/>
          <w:sz w:val="20"/>
          <w:szCs w:val="20"/>
        </w:rPr>
        <w:t xml:space="preserve">a w przypadku świadczeń powtarzających się lub ciągłych również wykonywanych, </w:t>
      </w:r>
      <w:r w:rsidR="007B083A" w:rsidRPr="001F0740">
        <w:rPr>
          <w:rFonts w:ascii="Times New Roman" w:eastAsia="Times New Roman" w:hAnsi="Times New Roman"/>
          <w:sz w:val="20"/>
          <w:szCs w:val="20"/>
        </w:rPr>
        <w:t xml:space="preserve">w okresie ostatnich 3 lat a jeżeli okres prowadzenia działalności jest krótszy – w tym okresie, co najmniej </w:t>
      </w:r>
      <w:r w:rsidR="007B083A" w:rsidRPr="001F0740">
        <w:rPr>
          <w:rFonts w:ascii="Times New Roman" w:eastAsia="Times New Roman" w:hAnsi="Times New Roman"/>
          <w:b/>
          <w:sz w:val="20"/>
          <w:szCs w:val="20"/>
        </w:rPr>
        <w:t xml:space="preserve">dwóch usług </w:t>
      </w:r>
      <w:r w:rsidR="007B083A" w:rsidRPr="001F0740">
        <w:rPr>
          <w:rFonts w:ascii="Times New Roman" w:eastAsia="Times New Roman" w:hAnsi="Times New Roman"/>
          <w:sz w:val="20"/>
          <w:szCs w:val="20"/>
        </w:rPr>
        <w:t>odpowiadających swoim rodzajem i wartością usłudze stanowiącej przedmiot zamówienia. Za usługę odpowiadającą swoim rodzajem i wartością usłudze stanowiącej</w:t>
      </w:r>
      <w:r w:rsidR="00C33A57">
        <w:rPr>
          <w:rFonts w:ascii="Times New Roman" w:eastAsia="Times New Roman" w:hAnsi="Times New Roman"/>
          <w:sz w:val="20"/>
          <w:szCs w:val="20"/>
        </w:rPr>
        <w:t xml:space="preserve"> przedmiot zamówienia uważa się</w:t>
      </w:r>
      <w:r w:rsidR="007B083A" w:rsidRPr="00D2372C">
        <w:rPr>
          <w:rFonts w:ascii="Times New Roman" w:eastAsia="Times New Roman" w:hAnsi="Times New Roman"/>
          <w:sz w:val="20"/>
          <w:szCs w:val="20"/>
        </w:rPr>
        <w:t xml:space="preserve"> </w:t>
      </w:r>
      <w:r w:rsidR="00D2372C" w:rsidRPr="00B347B8">
        <w:rPr>
          <w:rFonts w:ascii="Times New Roman" w:eastAsia="Times New Roman" w:hAnsi="Times New Roman"/>
          <w:b/>
          <w:sz w:val="20"/>
          <w:szCs w:val="20"/>
        </w:rPr>
        <w:t xml:space="preserve">usługę drukowania o wartości minimum </w:t>
      </w:r>
      <w:r w:rsidR="00D3768B">
        <w:rPr>
          <w:rFonts w:ascii="Times New Roman" w:eastAsia="Times New Roman" w:hAnsi="Times New Roman"/>
          <w:b/>
          <w:sz w:val="20"/>
          <w:szCs w:val="20"/>
        </w:rPr>
        <w:t>13</w:t>
      </w:r>
      <w:r w:rsidR="004E75D9" w:rsidRPr="006D66C7">
        <w:rPr>
          <w:rFonts w:ascii="Times New Roman" w:eastAsia="Times New Roman" w:hAnsi="Times New Roman"/>
          <w:b/>
          <w:sz w:val="20"/>
          <w:szCs w:val="20"/>
        </w:rPr>
        <w:t> </w:t>
      </w:r>
      <w:r w:rsidR="00F67CF8" w:rsidRPr="006D66C7">
        <w:rPr>
          <w:rFonts w:ascii="Times New Roman" w:eastAsia="Times New Roman" w:hAnsi="Times New Roman"/>
          <w:b/>
          <w:sz w:val="20"/>
          <w:szCs w:val="20"/>
        </w:rPr>
        <w:t>000</w:t>
      </w:r>
      <w:r w:rsidR="00F67CF8">
        <w:rPr>
          <w:rFonts w:ascii="Times New Roman" w:eastAsia="Times New Roman" w:hAnsi="Times New Roman"/>
          <w:b/>
          <w:sz w:val="20"/>
          <w:szCs w:val="20"/>
        </w:rPr>
        <w:t xml:space="preserve"> zł brutto</w:t>
      </w:r>
      <w:r w:rsidR="00224512">
        <w:rPr>
          <w:rFonts w:ascii="Times New Roman" w:eastAsia="Times New Roman" w:hAnsi="Times New Roman"/>
          <w:b/>
          <w:sz w:val="20"/>
          <w:szCs w:val="20"/>
        </w:rPr>
        <w:t xml:space="preserve"> </w:t>
      </w:r>
      <w:r w:rsidR="00224512">
        <w:rPr>
          <w:rFonts w:ascii="Times New Roman" w:eastAsia="Times New Roman" w:hAnsi="Times New Roman"/>
          <w:sz w:val="20"/>
          <w:szCs w:val="20"/>
        </w:rPr>
        <w:t>(dla wykonawców składających oferty dla więcej niż jednej części zamówienia wystarczające jest wykazanie doświadczenia dla jednej części)</w:t>
      </w:r>
      <w:r w:rsidR="00D2372C">
        <w:rPr>
          <w:rFonts w:ascii="Times New Roman" w:eastAsia="Times New Roman" w:hAnsi="Times New Roman"/>
          <w:sz w:val="20"/>
          <w:szCs w:val="20"/>
        </w:rPr>
        <w:t>.</w:t>
      </w:r>
    </w:p>
    <w:p w14:paraId="7B82AAA8" w14:textId="77777777" w:rsidR="007B083A" w:rsidRDefault="007B083A" w:rsidP="006C2DCA">
      <w:pPr>
        <w:pStyle w:val="Tekstpodstawowy21"/>
        <w:widowControl w:val="0"/>
        <w:numPr>
          <w:ilvl w:val="0"/>
          <w:numId w:val="5"/>
        </w:numPr>
        <w:tabs>
          <w:tab w:val="clear" w:pos="720"/>
          <w:tab w:val="left" w:pos="426"/>
          <w:tab w:val="num" w:pos="567"/>
        </w:tabs>
        <w:adjustRightInd w:val="0"/>
        <w:ind w:left="426" w:hanging="426"/>
        <w:textAlignment w:val="baseline"/>
        <w:rPr>
          <w:sz w:val="20"/>
        </w:rPr>
      </w:pPr>
      <w:r w:rsidRPr="00856071">
        <w:rPr>
          <w:sz w:val="20"/>
        </w:rPr>
        <w:t>Wykonawca może w celu potwierdzenia spełniania warunków udziału w postępowaniu polegać na</w:t>
      </w:r>
      <w:r>
        <w:rPr>
          <w:sz w:val="20"/>
        </w:rPr>
        <w:t xml:space="preserve"> zdolnościach </w:t>
      </w:r>
      <w:r w:rsidRPr="00856071">
        <w:rPr>
          <w:sz w:val="20"/>
        </w:rPr>
        <w:t xml:space="preserve"> innych podmiotów </w:t>
      </w:r>
      <w:r>
        <w:rPr>
          <w:sz w:val="20"/>
        </w:rPr>
        <w:t xml:space="preserve">na zasadach określonych w </w:t>
      </w:r>
      <w:r w:rsidR="00270473">
        <w:rPr>
          <w:sz w:val="20"/>
        </w:rPr>
        <w:t>art. 118 - 123</w:t>
      </w:r>
      <w:r>
        <w:rPr>
          <w:sz w:val="20"/>
        </w:rPr>
        <w:t xml:space="preserve"> ustawy.</w:t>
      </w:r>
    </w:p>
    <w:p w14:paraId="5ED9DF59" w14:textId="77777777" w:rsidR="007B083A" w:rsidRDefault="007B083A" w:rsidP="006A15A8">
      <w:pPr>
        <w:numPr>
          <w:ilvl w:val="0"/>
          <w:numId w:val="5"/>
        </w:numPr>
        <w:tabs>
          <w:tab w:val="num" w:pos="426"/>
        </w:tabs>
        <w:spacing w:after="0" w:line="240" w:lineRule="auto"/>
        <w:ind w:left="426" w:hanging="426"/>
        <w:jc w:val="both"/>
        <w:rPr>
          <w:rFonts w:ascii="Times New Roman" w:eastAsia="Times New Roman" w:hAnsi="Times New Roman"/>
          <w:sz w:val="20"/>
          <w:szCs w:val="20"/>
        </w:rPr>
      </w:pPr>
      <w:r w:rsidRPr="00EA45A0">
        <w:rPr>
          <w:rFonts w:ascii="Times New Roman" w:eastAsia="Times New Roman" w:hAnsi="Times New Roman"/>
          <w:sz w:val="20"/>
          <w:szCs w:val="20"/>
        </w:rPr>
        <w:t>W przypadku wykonawców wspólnie ubiegających się o udzielenie zamówienia (np. konsorcjum, spółka cywilna), warunek udziału w postępowaniu zostanie uznany</w:t>
      </w:r>
      <w:r>
        <w:rPr>
          <w:rFonts w:ascii="Times New Roman" w:eastAsia="Times New Roman" w:hAnsi="Times New Roman"/>
          <w:sz w:val="20"/>
          <w:szCs w:val="20"/>
        </w:rPr>
        <w:t xml:space="preserve"> za spełniony, jeżeli jeden z wykonawców spełni warunek samodzielnie.</w:t>
      </w:r>
    </w:p>
    <w:p w14:paraId="675A3DF5" w14:textId="32B6989A" w:rsidR="007B083A" w:rsidRPr="00EA45A0" w:rsidRDefault="007B083A" w:rsidP="006A15A8">
      <w:pPr>
        <w:numPr>
          <w:ilvl w:val="0"/>
          <w:numId w:val="5"/>
        </w:numPr>
        <w:tabs>
          <w:tab w:val="num" w:pos="426"/>
        </w:tabs>
        <w:spacing w:after="0" w:line="240" w:lineRule="auto"/>
        <w:ind w:left="426" w:hanging="426"/>
        <w:jc w:val="both"/>
        <w:rPr>
          <w:rFonts w:ascii="Times New Roman" w:eastAsia="Times New Roman" w:hAnsi="Times New Roman"/>
          <w:sz w:val="20"/>
          <w:szCs w:val="20"/>
        </w:rPr>
      </w:pPr>
      <w:r w:rsidRPr="00EA45A0">
        <w:rPr>
          <w:rFonts w:ascii="Times New Roman" w:eastAsia="Times New Roman" w:hAnsi="Times New Roman"/>
          <w:sz w:val="20"/>
          <w:szCs w:val="20"/>
        </w:rPr>
        <w:t xml:space="preserve">Wykonawcy </w:t>
      </w:r>
      <w:r w:rsidRPr="003D260B">
        <w:rPr>
          <w:rFonts w:ascii="Times New Roman" w:eastAsia="Times New Roman" w:hAnsi="Times New Roman"/>
          <w:sz w:val="20"/>
          <w:szCs w:val="20"/>
        </w:rPr>
        <w:t xml:space="preserve">wspólnie </w:t>
      </w:r>
      <w:r w:rsidRPr="00EA45A0">
        <w:rPr>
          <w:rFonts w:ascii="Times New Roman" w:eastAsia="Times New Roman" w:hAnsi="Times New Roman"/>
          <w:sz w:val="20"/>
          <w:szCs w:val="20"/>
        </w:rPr>
        <w:t>ubiegający się o udzielenie zamówienia nie mogą podlega</w:t>
      </w:r>
      <w:r>
        <w:rPr>
          <w:rFonts w:ascii="Times New Roman" w:eastAsia="Times New Roman" w:hAnsi="Times New Roman"/>
          <w:sz w:val="20"/>
          <w:szCs w:val="20"/>
        </w:rPr>
        <w:t xml:space="preserve">ć wykluczeniu na podstawie </w:t>
      </w:r>
      <w:r w:rsidRPr="008B5A69">
        <w:rPr>
          <w:rFonts w:ascii="Times New Roman" w:eastAsia="Times New Roman" w:hAnsi="Times New Roman"/>
          <w:sz w:val="20"/>
          <w:szCs w:val="20"/>
        </w:rPr>
        <w:t>art. 108 i art. 109 ust. 1 pkt 4)</w:t>
      </w:r>
      <w:r w:rsidRPr="003E7DFA">
        <w:rPr>
          <w:rFonts w:ascii="Times New Roman" w:eastAsia="Times New Roman" w:hAnsi="Times New Roman"/>
          <w:sz w:val="20"/>
          <w:szCs w:val="20"/>
        </w:rPr>
        <w:t xml:space="preserve"> </w:t>
      </w:r>
      <w:r w:rsidRPr="00EA45A0">
        <w:rPr>
          <w:rFonts w:ascii="Times New Roman" w:eastAsia="Times New Roman" w:hAnsi="Times New Roman"/>
          <w:sz w:val="20"/>
          <w:szCs w:val="20"/>
        </w:rPr>
        <w:t>ustawy.</w:t>
      </w:r>
    </w:p>
    <w:p w14:paraId="0C07DE09" w14:textId="25FA431C" w:rsidR="007B083A" w:rsidRPr="00F5490B" w:rsidRDefault="007C2EC3" w:rsidP="006A15A8">
      <w:pPr>
        <w:numPr>
          <w:ilvl w:val="0"/>
          <w:numId w:val="5"/>
        </w:numPr>
        <w:tabs>
          <w:tab w:val="num" w:pos="426"/>
        </w:tabs>
        <w:spacing w:after="0" w:line="240" w:lineRule="auto"/>
        <w:ind w:left="426" w:hanging="426"/>
        <w:jc w:val="both"/>
        <w:rPr>
          <w:rFonts w:ascii="Times New Roman" w:eastAsia="Times New Roman" w:hAnsi="Times New Roman"/>
          <w:sz w:val="20"/>
          <w:szCs w:val="20"/>
          <w:lang w:val="x-none"/>
        </w:rPr>
      </w:pPr>
      <w:r w:rsidRPr="00046876">
        <w:rPr>
          <w:rFonts w:ascii="Times New Roman" w:hAnsi="Times New Roman"/>
          <w:sz w:val="20"/>
          <w:szCs w:val="20"/>
        </w:rPr>
        <w:t>Wykonawcy wspólnie ubiegający się o udzielenie zamówienia winni ustanowić pełnomocnika do reprezentowania ich w postępowaniu albo reprezentowania w postępowaniu i zawarcia umowy w sprawie zamówienia publicznego (</w:t>
      </w:r>
      <w:r w:rsidRPr="00046876">
        <w:rPr>
          <w:rFonts w:ascii="Times New Roman" w:hAnsi="Times New Roman"/>
          <w:b/>
          <w:bCs/>
          <w:sz w:val="20"/>
          <w:szCs w:val="20"/>
        </w:rPr>
        <w:t>do oferty należy załączyć odpowiednie pełnomocnictwo</w:t>
      </w:r>
      <w:r w:rsidRPr="00046876">
        <w:rPr>
          <w:rFonts w:ascii="Times New Roman" w:hAnsi="Times New Roman"/>
          <w:sz w:val="20"/>
          <w:szCs w:val="20"/>
        </w:rPr>
        <w:t xml:space="preserve">), chyba że w przypadku spółki cywilnej, z umowy tej spółki wynika sposób jej reprezentowania (do stwierdzenia czego niezbędne </w:t>
      </w:r>
      <w:r w:rsidRPr="00046876">
        <w:rPr>
          <w:rFonts w:ascii="Times New Roman" w:hAnsi="Times New Roman"/>
          <w:sz w:val="20"/>
          <w:szCs w:val="20"/>
        </w:rPr>
        <w:lastRenderedPageBreak/>
        <w:t>będzie załączenie do oferty umowy spółki cywilnej). Wszelka korespondencja będzie prowadzona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Rozliczenia dokonywane będą w sposób ustalony w umowie</w:t>
      </w:r>
      <w:r w:rsidRPr="00046876">
        <w:rPr>
          <w:rFonts w:ascii="Times New Roman" w:eastAsia="Times New Roman" w:hAnsi="Times New Roman"/>
          <w:sz w:val="20"/>
          <w:szCs w:val="20"/>
          <w:lang w:val="x-none"/>
        </w:rPr>
        <w:t>.</w:t>
      </w:r>
    </w:p>
    <w:p w14:paraId="24DDC6AE" w14:textId="77777777" w:rsidR="00114425" w:rsidRDefault="00114425" w:rsidP="003E546E">
      <w:pPr>
        <w:spacing w:after="0" w:line="240" w:lineRule="auto"/>
        <w:rPr>
          <w:rFonts w:ascii="Times New Roman" w:eastAsia="Times New Roman" w:hAnsi="Times New Roman"/>
          <w:b/>
          <w:sz w:val="20"/>
          <w:szCs w:val="20"/>
          <w:u w:val="single"/>
        </w:rPr>
      </w:pPr>
    </w:p>
    <w:p w14:paraId="6B1BB8A8" w14:textId="77777777" w:rsidR="003E546E" w:rsidRDefault="003E546E" w:rsidP="003E546E">
      <w:pPr>
        <w:spacing w:after="0" w:line="240" w:lineRule="auto"/>
        <w:rPr>
          <w:rFonts w:ascii="Times New Roman" w:hAnsi="Times New Roman"/>
          <w:b/>
          <w:sz w:val="20"/>
          <w:szCs w:val="20"/>
          <w:u w:val="single"/>
        </w:rPr>
      </w:pPr>
      <w:r w:rsidRPr="003E546E">
        <w:rPr>
          <w:rFonts w:ascii="Times New Roman" w:eastAsia="Times New Roman" w:hAnsi="Times New Roman"/>
          <w:b/>
          <w:sz w:val="20"/>
          <w:szCs w:val="20"/>
          <w:u w:val="single"/>
        </w:rPr>
        <w:t xml:space="preserve">VII. </w:t>
      </w:r>
      <w:r w:rsidR="00A04739">
        <w:rPr>
          <w:rFonts w:ascii="Times New Roman" w:eastAsia="Times New Roman" w:hAnsi="Times New Roman"/>
          <w:b/>
          <w:sz w:val="20"/>
          <w:szCs w:val="20"/>
          <w:u w:val="single"/>
        </w:rPr>
        <w:t>Wykaz</w:t>
      </w:r>
      <w:r w:rsidR="00D80265" w:rsidRPr="00D622F0">
        <w:rPr>
          <w:rFonts w:ascii="Times New Roman" w:eastAsia="Times New Roman" w:hAnsi="Times New Roman"/>
          <w:b/>
          <w:sz w:val="20"/>
          <w:szCs w:val="20"/>
          <w:u w:val="single"/>
        </w:rPr>
        <w:t xml:space="preserve"> przedmiotowych</w:t>
      </w:r>
      <w:r w:rsidR="00EA5688">
        <w:rPr>
          <w:rFonts w:ascii="Times New Roman" w:eastAsia="Times New Roman" w:hAnsi="Times New Roman"/>
          <w:b/>
          <w:sz w:val="20"/>
          <w:szCs w:val="20"/>
          <w:u w:val="single"/>
        </w:rPr>
        <w:t xml:space="preserve"> i </w:t>
      </w:r>
      <w:r w:rsidRPr="003E546E">
        <w:rPr>
          <w:rFonts w:ascii="Times New Roman" w:hAnsi="Times New Roman"/>
          <w:b/>
          <w:sz w:val="20"/>
          <w:szCs w:val="20"/>
          <w:u w:val="single"/>
        </w:rPr>
        <w:t>podmiotowych środk</w:t>
      </w:r>
      <w:r w:rsidR="00A04739">
        <w:rPr>
          <w:rFonts w:ascii="Times New Roman" w:hAnsi="Times New Roman"/>
          <w:b/>
          <w:sz w:val="20"/>
          <w:szCs w:val="20"/>
          <w:u w:val="single"/>
        </w:rPr>
        <w:t>ów</w:t>
      </w:r>
      <w:r w:rsidRPr="003E546E">
        <w:rPr>
          <w:rFonts w:ascii="Times New Roman" w:hAnsi="Times New Roman"/>
          <w:b/>
          <w:sz w:val="20"/>
          <w:szCs w:val="20"/>
          <w:u w:val="single"/>
        </w:rPr>
        <w:t xml:space="preserve"> dowodowych</w:t>
      </w:r>
    </w:p>
    <w:p w14:paraId="2187EEC2" w14:textId="77777777" w:rsidR="00224C87" w:rsidRDefault="00224C87" w:rsidP="00B268AB">
      <w:pPr>
        <w:numPr>
          <w:ilvl w:val="3"/>
          <w:numId w:val="9"/>
        </w:numPr>
        <w:autoSpaceDE w:val="0"/>
        <w:autoSpaceDN w:val="0"/>
        <w:adjustRightInd w:val="0"/>
        <w:spacing w:after="0" w:line="240" w:lineRule="auto"/>
        <w:ind w:left="425" w:hanging="425"/>
        <w:rPr>
          <w:rFonts w:ascii="Times New Roman" w:eastAsia="Times New Roman" w:hAnsi="Times New Roman"/>
          <w:sz w:val="20"/>
          <w:szCs w:val="20"/>
        </w:rPr>
      </w:pPr>
      <w:r w:rsidRPr="00781150">
        <w:rPr>
          <w:rFonts w:ascii="Times New Roman" w:eastAsia="Times New Roman" w:hAnsi="Times New Roman"/>
          <w:sz w:val="20"/>
          <w:szCs w:val="20"/>
        </w:rPr>
        <w:t xml:space="preserve">Wraz z ofertą wykonawca winien złożyć aktualne na dzień składania ofert </w:t>
      </w:r>
      <w:r w:rsidR="00781150" w:rsidRPr="006557B0">
        <w:rPr>
          <w:rFonts w:ascii="Times New Roman" w:eastAsia="Times New Roman" w:hAnsi="Times New Roman"/>
          <w:b/>
          <w:i/>
          <w:sz w:val="20"/>
          <w:szCs w:val="20"/>
        </w:rPr>
        <w:t>O</w:t>
      </w:r>
      <w:r w:rsidRPr="00781150">
        <w:rPr>
          <w:rFonts w:ascii="Times New Roman" w:eastAsia="Times New Roman" w:hAnsi="Times New Roman"/>
          <w:b/>
          <w:bCs/>
          <w:i/>
          <w:iCs/>
          <w:sz w:val="20"/>
          <w:szCs w:val="20"/>
        </w:rPr>
        <w:t xml:space="preserve">świadczenie o </w:t>
      </w:r>
      <w:r w:rsidR="00765EE1">
        <w:rPr>
          <w:rFonts w:ascii="Times New Roman" w:eastAsia="Times New Roman" w:hAnsi="Times New Roman"/>
          <w:b/>
          <w:bCs/>
          <w:i/>
          <w:iCs/>
          <w:sz w:val="20"/>
          <w:szCs w:val="20"/>
        </w:rPr>
        <w:t xml:space="preserve">niepodleganiu wykluczeniu i </w:t>
      </w:r>
      <w:r w:rsidR="00765EE1" w:rsidRPr="00781150">
        <w:rPr>
          <w:rFonts w:ascii="Times New Roman" w:eastAsia="Times New Roman" w:hAnsi="Times New Roman"/>
          <w:b/>
          <w:bCs/>
          <w:i/>
          <w:iCs/>
          <w:sz w:val="20"/>
          <w:szCs w:val="20"/>
        </w:rPr>
        <w:t>spełni</w:t>
      </w:r>
      <w:r w:rsidR="00765EE1">
        <w:rPr>
          <w:rFonts w:ascii="Times New Roman" w:eastAsia="Times New Roman" w:hAnsi="Times New Roman"/>
          <w:b/>
          <w:bCs/>
          <w:i/>
          <w:iCs/>
          <w:sz w:val="20"/>
          <w:szCs w:val="20"/>
        </w:rPr>
        <w:t>a</w:t>
      </w:r>
      <w:r w:rsidR="00765EE1" w:rsidRPr="00781150">
        <w:rPr>
          <w:rFonts w:ascii="Times New Roman" w:eastAsia="Times New Roman" w:hAnsi="Times New Roman"/>
          <w:b/>
          <w:bCs/>
          <w:i/>
          <w:iCs/>
          <w:sz w:val="20"/>
          <w:szCs w:val="20"/>
        </w:rPr>
        <w:t>niu</w:t>
      </w:r>
      <w:r w:rsidR="00781150" w:rsidRPr="00781150">
        <w:rPr>
          <w:rFonts w:ascii="Times New Roman" w:eastAsia="Times New Roman" w:hAnsi="Times New Roman"/>
          <w:b/>
          <w:bCs/>
          <w:i/>
          <w:iCs/>
          <w:sz w:val="20"/>
          <w:szCs w:val="20"/>
        </w:rPr>
        <w:t xml:space="preserve"> warunków udziału </w:t>
      </w:r>
      <w:r w:rsidR="002637F3">
        <w:rPr>
          <w:rFonts w:ascii="Times New Roman" w:eastAsia="Times New Roman" w:hAnsi="Times New Roman"/>
          <w:b/>
          <w:bCs/>
          <w:i/>
          <w:iCs/>
          <w:sz w:val="20"/>
          <w:szCs w:val="20"/>
        </w:rPr>
        <w:t>w postępowaniu</w:t>
      </w:r>
      <w:r w:rsidR="00705FD0">
        <w:rPr>
          <w:rFonts w:ascii="Times New Roman" w:eastAsia="Times New Roman" w:hAnsi="Times New Roman"/>
          <w:b/>
          <w:bCs/>
          <w:i/>
          <w:iCs/>
          <w:sz w:val="20"/>
          <w:szCs w:val="20"/>
        </w:rPr>
        <w:t xml:space="preserve"> </w:t>
      </w:r>
      <w:r w:rsidRPr="00781150">
        <w:rPr>
          <w:rFonts w:ascii="Times New Roman" w:eastAsia="Times New Roman" w:hAnsi="Times New Roman"/>
          <w:sz w:val="20"/>
          <w:szCs w:val="20"/>
        </w:rPr>
        <w:t xml:space="preserve">– zał. nr 2 do </w:t>
      </w:r>
      <w:r w:rsidR="00781150" w:rsidRPr="00781150">
        <w:rPr>
          <w:rFonts w:ascii="Times New Roman" w:eastAsia="Times New Roman" w:hAnsi="Times New Roman"/>
          <w:sz w:val="20"/>
          <w:szCs w:val="20"/>
        </w:rPr>
        <w:t>SWZ</w:t>
      </w:r>
      <w:r w:rsidR="00705FD0">
        <w:rPr>
          <w:rFonts w:ascii="Times New Roman" w:eastAsia="Times New Roman" w:hAnsi="Times New Roman"/>
          <w:sz w:val="20"/>
          <w:szCs w:val="20"/>
        </w:rPr>
        <w:t>.</w:t>
      </w:r>
    </w:p>
    <w:p w14:paraId="76DF4757" w14:textId="77777777" w:rsidR="0053268C" w:rsidRDefault="0053268C" w:rsidP="00B268AB">
      <w:pPr>
        <w:numPr>
          <w:ilvl w:val="0"/>
          <w:numId w:val="11"/>
        </w:numPr>
        <w:tabs>
          <w:tab w:val="num" w:pos="426"/>
        </w:tabs>
        <w:autoSpaceDE w:val="0"/>
        <w:autoSpaceDN w:val="0"/>
        <w:adjustRightInd w:val="0"/>
        <w:spacing w:after="0" w:line="240" w:lineRule="auto"/>
        <w:ind w:left="426" w:hanging="426"/>
        <w:jc w:val="both"/>
        <w:rPr>
          <w:rFonts w:ascii="Times New Roman" w:eastAsia="Times New Roman" w:hAnsi="Times New Roman"/>
          <w:sz w:val="20"/>
          <w:szCs w:val="20"/>
        </w:rPr>
      </w:pPr>
      <w:r w:rsidRPr="00F018FF">
        <w:rPr>
          <w:rFonts w:ascii="Times New Roman" w:eastAsia="Times New Roman" w:hAnsi="Times New Roman"/>
          <w:sz w:val="20"/>
          <w:szCs w:val="20"/>
        </w:rPr>
        <w:t xml:space="preserve">W przypadku wspólnego ubiegania się przez wykonawców o zamówienie, oświadczenie, o którym mowa w </w:t>
      </w:r>
      <w:r w:rsidR="0010677B" w:rsidRPr="00F018FF">
        <w:rPr>
          <w:rFonts w:ascii="Times New Roman" w:eastAsia="Times New Roman" w:hAnsi="Times New Roman"/>
          <w:sz w:val="20"/>
          <w:szCs w:val="20"/>
        </w:rPr>
        <w:t>pkt</w:t>
      </w:r>
      <w:r w:rsidRPr="00F018FF">
        <w:rPr>
          <w:rFonts w:ascii="Times New Roman" w:eastAsia="Times New Roman" w:hAnsi="Times New Roman"/>
          <w:sz w:val="20"/>
          <w:szCs w:val="20"/>
        </w:rPr>
        <w:t xml:space="preserve"> 1 </w:t>
      </w:r>
      <w:r w:rsidRPr="00D622F0">
        <w:rPr>
          <w:rFonts w:ascii="Times New Roman" w:eastAsia="Times New Roman" w:hAnsi="Times New Roman"/>
          <w:sz w:val="20"/>
          <w:szCs w:val="20"/>
        </w:rPr>
        <w:t>składa</w:t>
      </w:r>
      <w:r w:rsidR="00C76A86" w:rsidRPr="00D622F0">
        <w:rPr>
          <w:rFonts w:ascii="Times New Roman" w:eastAsia="Times New Roman" w:hAnsi="Times New Roman"/>
          <w:sz w:val="20"/>
          <w:szCs w:val="20"/>
        </w:rPr>
        <w:t xml:space="preserve"> wraz z ofertą</w:t>
      </w:r>
      <w:r w:rsidR="00C76A86">
        <w:rPr>
          <w:rFonts w:ascii="Times New Roman" w:eastAsia="Times New Roman" w:hAnsi="Times New Roman"/>
          <w:sz w:val="20"/>
          <w:szCs w:val="20"/>
        </w:rPr>
        <w:t xml:space="preserve"> </w:t>
      </w:r>
      <w:r w:rsidRPr="00F018FF">
        <w:rPr>
          <w:rFonts w:ascii="Times New Roman" w:eastAsia="Times New Roman" w:hAnsi="Times New Roman"/>
          <w:sz w:val="20"/>
          <w:szCs w:val="20"/>
        </w:rPr>
        <w:t xml:space="preserve"> każdy z wykonawców wspólnie ubiegających się o zamówienie.</w:t>
      </w:r>
    </w:p>
    <w:p w14:paraId="6EC0BDA7" w14:textId="77777777" w:rsidR="00D80265" w:rsidRPr="00D80265" w:rsidRDefault="00D80265" w:rsidP="00D80265">
      <w:pPr>
        <w:autoSpaceDE w:val="0"/>
        <w:autoSpaceDN w:val="0"/>
        <w:adjustRightInd w:val="0"/>
        <w:spacing w:after="0" w:line="240" w:lineRule="auto"/>
        <w:ind w:left="426"/>
        <w:jc w:val="both"/>
        <w:rPr>
          <w:rFonts w:ascii="Times New Roman" w:eastAsia="Times New Roman" w:hAnsi="Times New Roman"/>
          <w:sz w:val="20"/>
          <w:szCs w:val="20"/>
        </w:rPr>
      </w:pPr>
      <w:r w:rsidRPr="00D80265">
        <w:rPr>
          <w:rFonts w:ascii="Times New Roman" w:hAnsi="Times New Roman"/>
          <w:sz w:val="20"/>
          <w:szCs w:val="20"/>
          <w:shd w:val="clear" w:color="auto" w:fill="FFFFFF"/>
        </w:rPr>
        <w:t>Oświadczenie to potwierdza brak podstaw wykluczenia oraz spełnianie warunków udziału w postępowaniu w zakresie, w jakim każdy z wykonawców wykazuje spełnianie warunków udziału w postępowaniu</w:t>
      </w:r>
      <w:r w:rsidR="00705FD0">
        <w:rPr>
          <w:rFonts w:ascii="Times New Roman" w:hAnsi="Times New Roman"/>
          <w:sz w:val="20"/>
          <w:szCs w:val="20"/>
          <w:shd w:val="clear" w:color="auto" w:fill="FFFFFF"/>
        </w:rPr>
        <w:t>.</w:t>
      </w:r>
    </w:p>
    <w:p w14:paraId="7338A2FB" w14:textId="77777777" w:rsidR="005660DD" w:rsidRPr="005660DD" w:rsidRDefault="00C05EF1" w:rsidP="00B268AB">
      <w:pPr>
        <w:numPr>
          <w:ilvl w:val="0"/>
          <w:numId w:val="11"/>
        </w:numPr>
        <w:tabs>
          <w:tab w:val="left" w:pos="360"/>
          <w:tab w:val="num" w:pos="426"/>
        </w:tabs>
        <w:spacing w:after="0" w:line="240" w:lineRule="auto"/>
        <w:ind w:left="426" w:hanging="426"/>
        <w:jc w:val="both"/>
        <w:rPr>
          <w:rFonts w:ascii="Times New Roman" w:eastAsia="Times New Roman" w:hAnsi="Times New Roman"/>
          <w:sz w:val="20"/>
          <w:szCs w:val="20"/>
        </w:rPr>
      </w:pPr>
      <w:r w:rsidRPr="005660DD">
        <w:rPr>
          <w:rFonts w:ascii="Times New Roman" w:eastAsia="Times New Roman" w:hAnsi="Times New Roman"/>
          <w:sz w:val="20"/>
          <w:szCs w:val="24"/>
        </w:rPr>
        <w:t xml:space="preserve">W przypadku </w:t>
      </w:r>
      <w:r w:rsidRPr="005660DD">
        <w:rPr>
          <w:rFonts w:ascii="Times New Roman" w:eastAsia="Times New Roman" w:hAnsi="Times New Roman"/>
          <w:bCs/>
          <w:iCs/>
          <w:sz w:val="20"/>
          <w:szCs w:val="24"/>
        </w:rPr>
        <w:t xml:space="preserve">gdy wykonawca </w:t>
      </w:r>
      <w:r w:rsidRPr="005660DD">
        <w:rPr>
          <w:rFonts w:ascii="Times New Roman" w:eastAsia="Times New Roman" w:hAnsi="Times New Roman"/>
          <w:sz w:val="20"/>
          <w:szCs w:val="24"/>
        </w:rPr>
        <w:t xml:space="preserve">polega na </w:t>
      </w:r>
      <w:r w:rsidR="004D3FFA" w:rsidRPr="005660DD">
        <w:rPr>
          <w:rFonts w:ascii="Times New Roman" w:eastAsia="Times New Roman" w:hAnsi="Times New Roman"/>
          <w:sz w:val="20"/>
          <w:szCs w:val="24"/>
        </w:rPr>
        <w:t xml:space="preserve">zdolnościach </w:t>
      </w:r>
      <w:r w:rsidR="000F01DC">
        <w:rPr>
          <w:rFonts w:ascii="Times New Roman" w:eastAsia="Times New Roman" w:hAnsi="Times New Roman"/>
          <w:sz w:val="20"/>
          <w:szCs w:val="24"/>
        </w:rPr>
        <w:t xml:space="preserve">lub sytuacji </w:t>
      </w:r>
      <w:r w:rsidR="004D3FFA" w:rsidRPr="005660DD">
        <w:rPr>
          <w:rFonts w:ascii="Times New Roman" w:eastAsia="Times New Roman" w:hAnsi="Times New Roman"/>
          <w:sz w:val="20"/>
          <w:szCs w:val="24"/>
        </w:rPr>
        <w:t xml:space="preserve">podmiotów udostępniających </w:t>
      </w:r>
      <w:r w:rsidR="000F01DC">
        <w:rPr>
          <w:rFonts w:ascii="Times New Roman" w:eastAsia="Times New Roman" w:hAnsi="Times New Roman"/>
          <w:sz w:val="20"/>
          <w:szCs w:val="24"/>
        </w:rPr>
        <w:t>zasoby</w:t>
      </w:r>
      <w:r w:rsidRPr="005660DD">
        <w:rPr>
          <w:rFonts w:ascii="Times New Roman" w:eastAsia="Times New Roman" w:hAnsi="Times New Roman"/>
          <w:sz w:val="20"/>
          <w:szCs w:val="24"/>
        </w:rPr>
        <w:t xml:space="preserve"> na zasadach określonych w art. </w:t>
      </w:r>
      <w:r w:rsidR="005660DD" w:rsidRPr="005660DD">
        <w:rPr>
          <w:rFonts w:ascii="Times New Roman" w:eastAsia="Times New Roman" w:hAnsi="Times New Roman"/>
          <w:sz w:val="20"/>
          <w:szCs w:val="24"/>
        </w:rPr>
        <w:t>118</w:t>
      </w:r>
      <w:r w:rsidRPr="005660DD">
        <w:rPr>
          <w:rFonts w:ascii="Times New Roman" w:eastAsia="Times New Roman" w:hAnsi="Times New Roman"/>
          <w:sz w:val="20"/>
          <w:szCs w:val="24"/>
        </w:rPr>
        <w:t xml:space="preserve"> </w:t>
      </w:r>
      <w:r w:rsidR="005660DD" w:rsidRPr="005660DD">
        <w:rPr>
          <w:rFonts w:ascii="Times New Roman" w:eastAsia="Times New Roman" w:hAnsi="Times New Roman"/>
          <w:sz w:val="20"/>
          <w:szCs w:val="24"/>
        </w:rPr>
        <w:t>ustawy</w:t>
      </w:r>
      <w:r w:rsidR="005660DD">
        <w:rPr>
          <w:rFonts w:ascii="Times New Roman" w:eastAsia="Times New Roman" w:hAnsi="Times New Roman"/>
          <w:sz w:val="20"/>
          <w:szCs w:val="24"/>
        </w:rPr>
        <w:t>:</w:t>
      </w:r>
    </w:p>
    <w:p w14:paraId="5ED16600" w14:textId="77777777" w:rsidR="005660DD" w:rsidRPr="00502E9F" w:rsidRDefault="00826CA6" w:rsidP="006A15A8">
      <w:pPr>
        <w:numPr>
          <w:ilvl w:val="3"/>
          <w:numId w:val="5"/>
        </w:numPr>
        <w:tabs>
          <w:tab w:val="left" w:pos="851"/>
        </w:tabs>
        <w:spacing w:after="0" w:line="240" w:lineRule="auto"/>
        <w:ind w:left="851" w:hanging="425"/>
        <w:jc w:val="both"/>
        <w:rPr>
          <w:rFonts w:ascii="Times New Roman" w:eastAsia="Times New Roman" w:hAnsi="Times New Roman"/>
          <w:sz w:val="20"/>
          <w:szCs w:val="20"/>
        </w:rPr>
      </w:pPr>
      <w:r>
        <w:rPr>
          <w:rFonts w:ascii="Times New Roman" w:hAnsi="Times New Roman"/>
          <w:sz w:val="20"/>
          <w:szCs w:val="20"/>
        </w:rPr>
        <w:t>P</w:t>
      </w:r>
      <w:r w:rsidR="005660DD" w:rsidRPr="005660DD">
        <w:rPr>
          <w:rFonts w:ascii="Times New Roman" w:hAnsi="Times New Roman"/>
          <w:sz w:val="20"/>
          <w:szCs w:val="20"/>
        </w:rPr>
        <w:t>rzedstawia oświadczenie podmiotu udostępniającego zasoby, potwierdzające brak podstaw wykluczenia tego podmiotu oraz odpowiednio spełnianie warunków udziału w postępowaniu, w zakresie, w jakim wykonawca powołuje się na jego zasoby</w:t>
      </w:r>
      <w:r w:rsidR="00AB4C7C">
        <w:rPr>
          <w:rFonts w:ascii="Times New Roman" w:hAnsi="Times New Roman"/>
          <w:sz w:val="20"/>
          <w:szCs w:val="20"/>
        </w:rPr>
        <w:t xml:space="preserve"> – </w:t>
      </w:r>
      <w:r w:rsidR="00AB4C7C" w:rsidRPr="00DA72FF">
        <w:rPr>
          <w:rFonts w:ascii="Times New Roman" w:hAnsi="Times New Roman"/>
          <w:sz w:val="20"/>
          <w:szCs w:val="20"/>
        </w:rPr>
        <w:t xml:space="preserve">załącznik nr </w:t>
      </w:r>
      <w:r w:rsidR="00DA72FF" w:rsidRPr="00DA72FF">
        <w:rPr>
          <w:rFonts w:ascii="Times New Roman" w:hAnsi="Times New Roman"/>
          <w:sz w:val="20"/>
          <w:szCs w:val="20"/>
        </w:rPr>
        <w:t>3</w:t>
      </w:r>
      <w:r w:rsidR="00AB4C7C" w:rsidRPr="00DA72FF">
        <w:rPr>
          <w:rFonts w:ascii="Times New Roman" w:hAnsi="Times New Roman"/>
          <w:sz w:val="20"/>
          <w:szCs w:val="20"/>
        </w:rPr>
        <w:t xml:space="preserve"> </w:t>
      </w:r>
      <w:r w:rsidR="00D80265" w:rsidRPr="00DA72FF">
        <w:rPr>
          <w:rFonts w:ascii="Times New Roman" w:hAnsi="Times New Roman"/>
          <w:sz w:val="20"/>
          <w:szCs w:val="20"/>
        </w:rPr>
        <w:t>d</w:t>
      </w:r>
      <w:r w:rsidR="00AB4C7C" w:rsidRPr="00DA72FF">
        <w:rPr>
          <w:rFonts w:ascii="Times New Roman" w:hAnsi="Times New Roman"/>
          <w:sz w:val="20"/>
          <w:szCs w:val="20"/>
        </w:rPr>
        <w:t>o SWZ</w:t>
      </w:r>
      <w:r w:rsidR="005660DD" w:rsidRPr="00DA72FF">
        <w:rPr>
          <w:rFonts w:ascii="Times New Roman" w:hAnsi="Times New Roman"/>
          <w:sz w:val="20"/>
          <w:szCs w:val="20"/>
        </w:rPr>
        <w:t>.</w:t>
      </w:r>
    </w:p>
    <w:p w14:paraId="224300B8" w14:textId="77777777" w:rsidR="005660DD" w:rsidRPr="00502E9F" w:rsidRDefault="00826CA6" w:rsidP="006A15A8">
      <w:pPr>
        <w:numPr>
          <w:ilvl w:val="3"/>
          <w:numId w:val="5"/>
        </w:numPr>
        <w:tabs>
          <w:tab w:val="left" w:pos="851"/>
        </w:tabs>
        <w:spacing w:after="0" w:line="240" w:lineRule="auto"/>
        <w:ind w:left="851" w:hanging="425"/>
        <w:jc w:val="both"/>
        <w:rPr>
          <w:rFonts w:ascii="Times New Roman" w:hAnsi="Times New Roman"/>
          <w:bCs/>
          <w:sz w:val="20"/>
          <w:szCs w:val="20"/>
        </w:rPr>
      </w:pPr>
      <w:r>
        <w:rPr>
          <w:rFonts w:ascii="Times New Roman" w:hAnsi="Times New Roman"/>
          <w:sz w:val="20"/>
          <w:szCs w:val="20"/>
        </w:rPr>
        <w:t>S</w:t>
      </w:r>
      <w:r w:rsidR="005660DD" w:rsidRPr="00502E9F">
        <w:rPr>
          <w:rFonts w:ascii="Times New Roman" w:hAnsi="Times New Roman"/>
          <w:sz w:val="20"/>
          <w:szCs w:val="20"/>
        </w:rPr>
        <w:t>kłada</w:t>
      </w:r>
      <w:r w:rsidR="000B2B30">
        <w:rPr>
          <w:rFonts w:ascii="Times New Roman" w:hAnsi="Times New Roman"/>
          <w:sz w:val="20"/>
          <w:szCs w:val="20"/>
        </w:rPr>
        <w:t xml:space="preserve"> </w:t>
      </w:r>
      <w:r w:rsidR="00E573FE">
        <w:rPr>
          <w:rFonts w:ascii="Times New Roman" w:hAnsi="Times New Roman"/>
          <w:sz w:val="20"/>
          <w:szCs w:val="20"/>
        </w:rPr>
        <w:t xml:space="preserve">wraz z ofertą </w:t>
      </w:r>
      <w:r w:rsidR="000B2B30">
        <w:rPr>
          <w:rFonts w:ascii="Times New Roman" w:hAnsi="Times New Roman"/>
          <w:sz w:val="20"/>
          <w:szCs w:val="20"/>
        </w:rPr>
        <w:t xml:space="preserve">(wg wzoru stanowiącego załącznik nr </w:t>
      </w:r>
      <w:r w:rsidR="00DA72FF">
        <w:rPr>
          <w:rFonts w:ascii="Times New Roman" w:hAnsi="Times New Roman"/>
          <w:sz w:val="20"/>
          <w:szCs w:val="20"/>
        </w:rPr>
        <w:t>6</w:t>
      </w:r>
      <w:r w:rsidR="000449E1">
        <w:rPr>
          <w:rFonts w:ascii="Times New Roman" w:hAnsi="Times New Roman"/>
          <w:sz w:val="20"/>
          <w:szCs w:val="20"/>
        </w:rPr>
        <w:t xml:space="preserve"> </w:t>
      </w:r>
      <w:r w:rsidR="000B2B30">
        <w:rPr>
          <w:rFonts w:ascii="Times New Roman" w:hAnsi="Times New Roman"/>
          <w:sz w:val="20"/>
          <w:szCs w:val="20"/>
        </w:rPr>
        <w:t>do SWZ)</w:t>
      </w:r>
      <w:r w:rsidR="005660DD" w:rsidRPr="00502E9F">
        <w:rPr>
          <w:rFonts w:ascii="Times New Roman" w:hAnsi="Times New Roman"/>
          <w:sz w:val="20"/>
          <w:szCs w:val="20"/>
        </w:rPr>
        <w:t xml:space="preserve">, zobowiązanie podmiotu udostępniającego zasoby do oddania mu do dyspozycji niezbędnych zasobów na potrzeby </w:t>
      </w:r>
      <w:r w:rsidR="00502E9F" w:rsidRPr="00F454DA">
        <w:rPr>
          <w:rFonts w:ascii="Times New Roman" w:hAnsi="Times New Roman"/>
          <w:sz w:val="20"/>
          <w:szCs w:val="20"/>
        </w:rPr>
        <w:t>wykonania</w:t>
      </w:r>
      <w:r w:rsidR="005660DD" w:rsidRPr="00F454DA">
        <w:rPr>
          <w:rFonts w:ascii="Times New Roman" w:hAnsi="Times New Roman"/>
          <w:sz w:val="20"/>
          <w:szCs w:val="20"/>
        </w:rPr>
        <w:t xml:space="preserve"> </w:t>
      </w:r>
      <w:r w:rsidR="005660DD" w:rsidRPr="00502E9F">
        <w:rPr>
          <w:rFonts w:ascii="Times New Roman" w:hAnsi="Times New Roman"/>
          <w:sz w:val="20"/>
          <w:szCs w:val="20"/>
        </w:rPr>
        <w:t xml:space="preserve">danego zamówienia lub inny podmiotowy środek dowodowy potwierdzający, że wykonawca realizując zamówienie, będzie dysponował niezbędnymi zasobami tych podmiotów. Zobowiązanie </w:t>
      </w:r>
      <w:r w:rsidR="00502E9F" w:rsidRPr="00F454DA">
        <w:rPr>
          <w:rFonts w:ascii="Times New Roman" w:hAnsi="Times New Roman"/>
          <w:sz w:val="20"/>
          <w:szCs w:val="20"/>
        </w:rPr>
        <w:t xml:space="preserve">winno </w:t>
      </w:r>
      <w:r w:rsidR="005660DD" w:rsidRPr="00502E9F">
        <w:rPr>
          <w:rFonts w:ascii="Times New Roman" w:hAnsi="Times New Roman"/>
          <w:sz w:val="20"/>
          <w:szCs w:val="20"/>
        </w:rPr>
        <w:t>potwierdza</w:t>
      </w:r>
      <w:r w:rsidR="00502E9F" w:rsidRPr="00502E9F">
        <w:rPr>
          <w:rFonts w:ascii="Times New Roman" w:hAnsi="Times New Roman"/>
          <w:szCs w:val="20"/>
        </w:rPr>
        <w:t>ć</w:t>
      </w:r>
      <w:r w:rsidR="005660DD" w:rsidRPr="00502E9F">
        <w:rPr>
          <w:rFonts w:ascii="Times New Roman" w:hAnsi="Times New Roman"/>
          <w:sz w:val="20"/>
          <w:szCs w:val="20"/>
        </w:rPr>
        <w:t>, że stosunek łączący wykonawcę z podmiotami udostępniającymi zasoby gwarantuje rzeczywisty dostęp do tych zasobów oraz określa w szczególności:</w:t>
      </w:r>
    </w:p>
    <w:p w14:paraId="7F7F49D6" w14:textId="77777777" w:rsidR="00502E9F" w:rsidRPr="00502E9F" w:rsidRDefault="005660DD" w:rsidP="00B268AB">
      <w:pPr>
        <w:numPr>
          <w:ilvl w:val="0"/>
          <w:numId w:val="17"/>
        </w:numPr>
        <w:spacing w:after="0" w:line="240" w:lineRule="auto"/>
        <w:ind w:left="1276" w:hanging="425"/>
        <w:rPr>
          <w:rFonts w:ascii="Times New Roman" w:hAnsi="Times New Roman"/>
          <w:sz w:val="20"/>
          <w:szCs w:val="20"/>
        </w:rPr>
      </w:pPr>
      <w:r w:rsidRPr="00502E9F">
        <w:rPr>
          <w:rFonts w:ascii="Times New Roman" w:hAnsi="Times New Roman"/>
          <w:sz w:val="20"/>
          <w:szCs w:val="20"/>
        </w:rPr>
        <w:t>zakres dostępnych wykonawcy zasobów p</w:t>
      </w:r>
      <w:r w:rsidR="00502E9F" w:rsidRPr="00502E9F">
        <w:rPr>
          <w:rFonts w:ascii="Times New Roman" w:hAnsi="Times New Roman"/>
          <w:sz w:val="20"/>
          <w:szCs w:val="20"/>
        </w:rPr>
        <w:t>odmiotu udostępniającego zasoby,</w:t>
      </w:r>
    </w:p>
    <w:p w14:paraId="5140A362" w14:textId="77777777" w:rsidR="005660DD" w:rsidRPr="00502E9F" w:rsidRDefault="005660DD" w:rsidP="00B268AB">
      <w:pPr>
        <w:numPr>
          <w:ilvl w:val="0"/>
          <w:numId w:val="17"/>
        </w:numPr>
        <w:spacing w:after="0" w:line="240" w:lineRule="auto"/>
        <w:ind w:left="1276" w:hanging="425"/>
        <w:rPr>
          <w:rFonts w:ascii="Times New Roman" w:hAnsi="Times New Roman"/>
          <w:sz w:val="20"/>
          <w:szCs w:val="20"/>
        </w:rPr>
      </w:pPr>
      <w:r w:rsidRPr="00502E9F">
        <w:rPr>
          <w:rFonts w:ascii="Times New Roman" w:hAnsi="Times New Roman"/>
          <w:sz w:val="20"/>
          <w:szCs w:val="20"/>
        </w:rPr>
        <w:t>sposób i okres udostępnienia wykonawcy i wykorzystania przez niego zasobów podmiotu udostępniającego te zas</w:t>
      </w:r>
      <w:r w:rsidR="00502E9F">
        <w:rPr>
          <w:rFonts w:ascii="Times New Roman" w:hAnsi="Times New Roman"/>
          <w:sz w:val="20"/>
          <w:szCs w:val="20"/>
        </w:rPr>
        <w:t>oby przy wykonywaniu zamówienia,</w:t>
      </w:r>
    </w:p>
    <w:p w14:paraId="37C8BE32" w14:textId="77777777" w:rsidR="005660DD" w:rsidRPr="000F01DC" w:rsidRDefault="005660DD" w:rsidP="00B268AB">
      <w:pPr>
        <w:numPr>
          <w:ilvl w:val="0"/>
          <w:numId w:val="17"/>
        </w:numPr>
        <w:spacing w:after="0" w:line="240" w:lineRule="auto"/>
        <w:ind w:left="1276" w:hanging="425"/>
        <w:rPr>
          <w:rFonts w:ascii="Times New Roman" w:hAnsi="Times New Roman"/>
          <w:b/>
          <w:sz w:val="20"/>
          <w:szCs w:val="20"/>
        </w:rPr>
      </w:pPr>
      <w:r w:rsidRPr="005660DD">
        <w:rPr>
          <w:rFonts w:ascii="Times New Roman" w:hAnsi="Times New Roman"/>
          <w:sz w:val="20"/>
          <w:szCs w:val="20"/>
        </w:rPr>
        <w:t xml:space="preserve">czy i w jakim zakresie podmiot udostępniający zasoby, na zdolnościach którego wykonawca polega w odniesieniu do warunków udziału w postępowaniu dotyczących wykształcenia, kwalifikacji zawodowych lub doświadczenia, lub </w:t>
      </w:r>
      <w:r w:rsidRPr="002451E7">
        <w:rPr>
          <w:rFonts w:ascii="Times New Roman" w:hAnsi="Times New Roman"/>
          <w:sz w:val="20"/>
          <w:szCs w:val="20"/>
        </w:rPr>
        <w:t>usługi,</w:t>
      </w:r>
      <w:r w:rsidRPr="005660DD">
        <w:rPr>
          <w:rFonts w:ascii="Times New Roman" w:hAnsi="Times New Roman"/>
          <w:sz w:val="20"/>
          <w:szCs w:val="20"/>
        </w:rPr>
        <w:t xml:space="preserve"> których wskazane zdolności dotyczą.</w:t>
      </w:r>
    </w:p>
    <w:p w14:paraId="2B35449B" w14:textId="77777777" w:rsidR="00344ECC" w:rsidRPr="00344ECC" w:rsidRDefault="00344ECC" w:rsidP="00B268AB">
      <w:pPr>
        <w:numPr>
          <w:ilvl w:val="0"/>
          <w:numId w:val="11"/>
        </w:numPr>
        <w:tabs>
          <w:tab w:val="left" w:pos="360"/>
          <w:tab w:val="num" w:pos="426"/>
        </w:tabs>
        <w:spacing w:after="0" w:line="240" w:lineRule="auto"/>
        <w:ind w:left="426" w:hanging="426"/>
        <w:jc w:val="both"/>
        <w:rPr>
          <w:rFonts w:ascii="Times New Roman" w:hAnsi="Times New Roman"/>
          <w:sz w:val="20"/>
          <w:szCs w:val="20"/>
        </w:rPr>
      </w:pPr>
      <w:r w:rsidRPr="00344ECC">
        <w:rPr>
          <w:rFonts w:ascii="Times New Roman" w:hAnsi="Times New Roman"/>
          <w:sz w:val="20"/>
          <w:szCs w:val="20"/>
        </w:rPr>
        <w:t>Wykonawcy wspólnie ubiegający się o udzielenie zamówienia wypełniają w ofercie oświadczenie, z którego wynika, które usługi wykonają poszczególni wykonawcy.</w:t>
      </w:r>
    </w:p>
    <w:p w14:paraId="3595A9E1" w14:textId="77777777" w:rsidR="000F01DC" w:rsidRPr="000E363D" w:rsidRDefault="00F454DA" w:rsidP="00B268AB">
      <w:pPr>
        <w:numPr>
          <w:ilvl w:val="0"/>
          <w:numId w:val="11"/>
        </w:numPr>
        <w:tabs>
          <w:tab w:val="left" w:pos="360"/>
          <w:tab w:val="num" w:pos="426"/>
        </w:tabs>
        <w:spacing w:after="0" w:line="240" w:lineRule="auto"/>
        <w:ind w:left="426" w:hanging="426"/>
        <w:jc w:val="both"/>
        <w:rPr>
          <w:rFonts w:ascii="Times New Roman" w:hAnsi="Times New Roman"/>
          <w:sz w:val="20"/>
          <w:szCs w:val="20"/>
        </w:rPr>
      </w:pPr>
      <w:r w:rsidRPr="000E363D">
        <w:rPr>
          <w:rFonts w:ascii="Times New Roman" w:eastAsia="Times New Roman" w:hAnsi="Times New Roman"/>
          <w:sz w:val="20"/>
          <w:szCs w:val="24"/>
        </w:rPr>
        <w:t xml:space="preserve">W przypadku </w:t>
      </w:r>
      <w:r w:rsidRPr="000E363D">
        <w:rPr>
          <w:rFonts w:ascii="Times New Roman" w:eastAsia="Times New Roman" w:hAnsi="Times New Roman"/>
          <w:bCs/>
          <w:iCs/>
          <w:sz w:val="20"/>
          <w:szCs w:val="24"/>
        </w:rPr>
        <w:t xml:space="preserve">gdy wykonawca </w:t>
      </w:r>
      <w:r w:rsidR="000E363D" w:rsidRPr="000E363D">
        <w:rPr>
          <w:rFonts w:ascii="Times New Roman" w:eastAsia="Times New Roman" w:hAnsi="Times New Roman"/>
          <w:bCs/>
          <w:iCs/>
          <w:sz w:val="20"/>
          <w:szCs w:val="24"/>
        </w:rPr>
        <w:t>przy wykonywaniu zamówienia korzysta z usług podwykonawc</w:t>
      </w:r>
      <w:r w:rsidR="00CE0ECD">
        <w:rPr>
          <w:rFonts w:ascii="Times New Roman" w:eastAsia="Times New Roman" w:hAnsi="Times New Roman"/>
          <w:bCs/>
          <w:iCs/>
          <w:sz w:val="20"/>
          <w:szCs w:val="24"/>
        </w:rPr>
        <w:t>y</w:t>
      </w:r>
      <w:r w:rsidR="000E363D" w:rsidRPr="000E363D">
        <w:rPr>
          <w:rFonts w:ascii="Times New Roman" w:eastAsia="Times New Roman" w:hAnsi="Times New Roman"/>
          <w:bCs/>
          <w:iCs/>
          <w:sz w:val="20"/>
          <w:szCs w:val="24"/>
        </w:rPr>
        <w:t xml:space="preserve"> </w:t>
      </w:r>
    </w:p>
    <w:p w14:paraId="49A2DFB9" w14:textId="52C4A360" w:rsidR="000F01DC" w:rsidRPr="000E363D" w:rsidRDefault="00F454DA" w:rsidP="000E363D">
      <w:pPr>
        <w:spacing w:after="0" w:line="240" w:lineRule="auto"/>
        <w:ind w:left="426"/>
        <w:rPr>
          <w:rFonts w:ascii="Times New Roman" w:hAnsi="Times New Roman"/>
          <w:sz w:val="20"/>
          <w:szCs w:val="20"/>
        </w:rPr>
      </w:pPr>
      <w:r w:rsidRPr="000E363D">
        <w:rPr>
          <w:rFonts w:ascii="Times New Roman" w:hAnsi="Times New Roman"/>
          <w:sz w:val="20"/>
          <w:szCs w:val="20"/>
        </w:rPr>
        <w:t xml:space="preserve">niebędących podmiotami udostępniającymi zasoby na zasadach określonych w art. 118 ustawy, </w:t>
      </w:r>
      <w:r w:rsidR="000E363D">
        <w:rPr>
          <w:rFonts w:ascii="Times New Roman" w:hAnsi="Times New Roman"/>
          <w:sz w:val="20"/>
          <w:szCs w:val="20"/>
        </w:rPr>
        <w:t>składa oświadczenie podwykonawcy</w:t>
      </w:r>
      <w:r w:rsidR="00D12A55">
        <w:rPr>
          <w:rFonts w:ascii="Times New Roman" w:hAnsi="Times New Roman"/>
          <w:sz w:val="20"/>
          <w:szCs w:val="20"/>
        </w:rPr>
        <w:t>,</w:t>
      </w:r>
      <w:r w:rsidR="000E363D">
        <w:rPr>
          <w:rFonts w:ascii="Times New Roman" w:hAnsi="Times New Roman"/>
          <w:sz w:val="20"/>
          <w:szCs w:val="20"/>
        </w:rPr>
        <w:t xml:space="preserve"> o który</w:t>
      </w:r>
      <w:r w:rsidR="00CE0ECD">
        <w:rPr>
          <w:rFonts w:ascii="Times New Roman" w:hAnsi="Times New Roman"/>
          <w:sz w:val="20"/>
          <w:szCs w:val="20"/>
        </w:rPr>
        <w:t xml:space="preserve">m </w:t>
      </w:r>
      <w:r w:rsidR="00D12A55">
        <w:rPr>
          <w:rFonts w:ascii="Times New Roman" w:hAnsi="Times New Roman"/>
          <w:sz w:val="20"/>
          <w:szCs w:val="20"/>
        </w:rPr>
        <w:t>mowa</w:t>
      </w:r>
      <w:r w:rsidR="000E363D">
        <w:rPr>
          <w:rFonts w:ascii="Times New Roman" w:hAnsi="Times New Roman"/>
          <w:sz w:val="20"/>
          <w:szCs w:val="20"/>
        </w:rPr>
        <w:t xml:space="preserve"> w pkt 1.</w:t>
      </w:r>
    </w:p>
    <w:p w14:paraId="086DA4E3" w14:textId="77777777" w:rsidR="000B2B30" w:rsidRPr="00623C11" w:rsidRDefault="000B2B30" w:rsidP="00B268AB">
      <w:pPr>
        <w:numPr>
          <w:ilvl w:val="0"/>
          <w:numId w:val="11"/>
        </w:numPr>
        <w:tabs>
          <w:tab w:val="clear" w:pos="1800"/>
        </w:tabs>
        <w:autoSpaceDE w:val="0"/>
        <w:autoSpaceDN w:val="0"/>
        <w:adjustRightInd w:val="0"/>
        <w:spacing w:after="0" w:line="240" w:lineRule="auto"/>
        <w:ind w:left="426" w:hanging="426"/>
        <w:jc w:val="both"/>
        <w:rPr>
          <w:rFonts w:ascii="Times New Roman" w:eastAsia="Times New Roman" w:hAnsi="Times New Roman"/>
          <w:sz w:val="20"/>
          <w:szCs w:val="20"/>
        </w:rPr>
      </w:pPr>
      <w:r w:rsidRPr="00623C11">
        <w:rPr>
          <w:rFonts w:ascii="Times New Roman" w:eastAsia="Times New Roman" w:hAnsi="Times New Roman"/>
          <w:sz w:val="20"/>
          <w:szCs w:val="20"/>
        </w:rPr>
        <w:t>W przypadku, gdy Wykonawcę reprezentuje Pełnomocnik wraz z ofertą winno być złożone pełnomocnictwo</w:t>
      </w:r>
      <w:r w:rsidR="00623C11">
        <w:rPr>
          <w:rFonts w:ascii="Times New Roman" w:eastAsia="Times New Roman" w:hAnsi="Times New Roman"/>
          <w:sz w:val="20"/>
          <w:szCs w:val="20"/>
        </w:rPr>
        <w:t xml:space="preserve"> lub inny dokument</w:t>
      </w:r>
      <w:r w:rsidRPr="00623C11">
        <w:rPr>
          <w:rFonts w:ascii="Times New Roman" w:eastAsia="Times New Roman" w:hAnsi="Times New Roman"/>
          <w:sz w:val="20"/>
          <w:szCs w:val="20"/>
        </w:rPr>
        <w:t xml:space="preserve"> dla tej osoby</w:t>
      </w:r>
      <w:r w:rsidR="00623C11">
        <w:rPr>
          <w:rFonts w:ascii="Times New Roman" w:eastAsia="Times New Roman" w:hAnsi="Times New Roman"/>
          <w:sz w:val="20"/>
          <w:szCs w:val="20"/>
        </w:rPr>
        <w:t>, potwierdzające umocowanie do reprezentowania wykonawcy.</w:t>
      </w:r>
      <w:r w:rsidRPr="00623C11">
        <w:rPr>
          <w:rFonts w:ascii="Times New Roman" w:eastAsia="Times New Roman" w:hAnsi="Times New Roman"/>
          <w:sz w:val="20"/>
          <w:szCs w:val="20"/>
        </w:rPr>
        <w:t xml:space="preserve"> Pełnomocnictwo winno być podpisane przez osoby uprawnione do reprezentowania Wykonawcy.</w:t>
      </w:r>
    </w:p>
    <w:p w14:paraId="715B426C" w14:textId="5815C2D6" w:rsidR="00623C11" w:rsidRDefault="002B1A20" w:rsidP="00B268AB">
      <w:pPr>
        <w:numPr>
          <w:ilvl w:val="0"/>
          <w:numId w:val="11"/>
        </w:numPr>
        <w:tabs>
          <w:tab w:val="clear" w:pos="1800"/>
          <w:tab w:val="num" w:pos="426"/>
        </w:tabs>
        <w:autoSpaceDE w:val="0"/>
        <w:autoSpaceDN w:val="0"/>
        <w:adjustRightInd w:val="0"/>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Wszelkie pełnomocnictwa winny być </w:t>
      </w:r>
      <w:r>
        <w:rPr>
          <w:rFonts w:ascii="Times New Roman" w:hAnsi="Times New Roman"/>
          <w:color w:val="000000"/>
          <w:sz w:val="20"/>
          <w:szCs w:val="20"/>
        </w:rPr>
        <w:t>przekazane Zamawiającemu w postaci elektronicznej i opatrzone kwalifikowanym podpisem elektronicznym, podpisem zaufanym lub podpisem osobistym. W przypadku gdy pełnomocnictwo zostało sporządzone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pełnomocnictwa z dokumentem w postaci papierowej dokonuje mocodawca. Poświadczenia tego może dokonać również notariusz</w:t>
      </w:r>
      <w:r w:rsidRPr="00A17831">
        <w:rPr>
          <w:rFonts w:ascii="Times New Roman" w:eastAsia="Times New Roman" w:hAnsi="Times New Roman"/>
          <w:sz w:val="20"/>
          <w:szCs w:val="20"/>
        </w:rPr>
        <w:t>.</w:t>
      </w:r>
    </w:p>
    <w:p w14:paraId="55101EA5" w14:textId="77777777" w:rsidR="008B0101" w:rsidRDefault="003F0588" w:rsidP="00B268AB">
      <w:pPr>
        <w:numPr>
          <w:ilvl w:val="0"/>
          <w:numId w:val="11"/>
        </w:numPr>
        <w:tabs>
          <w:tab w:val="clear" w:pos="1800"/>
        </w:tabs>
        <w:autoSpaceDE w:val="0"/>
        <w:autoSpaceDN w:val="0"/>
        <w:adjustRightInd w:val="0"/>
        <w:spacing w:after="0" w:line="240" w:lineRule="auto"/>
        <w:ind w:left="426" w:hanging="426"/>
        <w:jc w:val="both"/>
        <w:rPr>
          <w:rFonts w:ascii="Times New Roman" w:eastAsia="Times New Roman" w:hAnsi="Times New Roman"/>
          <w:b/>
          <w:sz w:val="20"/>
          <w:szCs w:val="20"/>
        </w:rPr>
      </w:pPr>
      <w:r w:rsidRPr="008B0101">
        <w:rPr>
          <w:rFonts w:ascii="Times New Roman" w:eastAsia="Times New Roman" w:hAnsi="Times New Roman"/>
          <w:b/>
          <w:sz w:val="20"/>
          <w:szCs w:val="20"/>
        </w:rPr>
        <w:t>Podmiotowe środki dowodowe skł</w:t>
      </w:r>
      <w:r w:rsidR="00F611C4" w:rsidRPr="008B0101">
        <w:rPr>
          <w:rFonts w:ascii="Times New Roman" w:eastAsia="Times New Roman" w:hAnsi="Times New Roman"/>
          <w:b/>
          <w:sz w:val="20"/>
          <w:szCs w:val="20"/>
        </w:rPr>
        <w:t>adane</w:t>
      </w:r>
      <w:r w:rsidR="008B0101" w:rsidRPr="008B0101">
        <w:rPr>
          <w:rFonts w:ascii="Times New Roman" w:eastAsia="Times New Roman" w:hAnsi="Times New Roman"/>
          <w:b/>
          <w:sz w:val="20"/>
          <w:szCs w:val="20"/>
        </w:rPr>
        <w:t xml:space="preserve"> na wezwanie Zamawiającego, przez wykonawcę którego </w:t>
      </w:r>
      <w:r w:rsidR="00E17A3D">
        <w:rPr>
          <w:rFonts w:ascii="Times New Roman" w:eastAsia="Times New Roman" w:hAnsi="Times New Roman"/>
          <w:b/>
          <w:sz w:val="20"/>
          <w:szCs w:val="20"/>
        </w:rPr>
        <w:t>oferta została najwyżej oceniona:</w:t>
      </w:r>
    </w:p>
    <w:p w14:paraId="6674920E" w14:textId="77777777" w:rsidR="00881185" w:rsidRPr="00881185" w:rsidRDefault="00881185" w:rsidP="00005527">
      <w:pPr>
        <w:numPr>
          <w:ilvl w:val="0"/>
          <w:numId w:val="18"/>
        </w:numPr>
        <w:autoSpaceDE w:val="0"/>
        <w:autoSpaceDN w:val="0"/>
        <w:adjustRightInd w:val="0"/>
        <w:spacing w:after="0" w:line="240" w:lineRule="auto"/>
        <w:ind w:left="709" w:hanging="283"/>
        <w:jc w:val="both"/>
        <w:rPr>
          <w:rFonts w:ascii="Times New Roman" w:eastAsia="Times New Roman" w:hAnsi="Times New Roman"/>
          <w:sz w:val="20"/>
          <w:szCs w:val="20"/>
        </w:rPr>
      </w:pPr>
      <w:r>
        <w:rPr>
          <w:rFonts w:ascii="Times New Roman" w:hAnsi="Times New Roman"/>
          <w:sz w:val="20"/>
          <w:szCs w:val="20"/>
        </w:rPr>
        <w:t>O</w:t>
      </w:r>
      <w:r w:rsidRPr="00881185">
        <w:rPr>
          <w:rFonts w:ascii="Times New Roman" w:hAnsi="Times New Roman"/>
          <w:sz w:val="20"/>
          <w:szCs w:val="20"/>
        </w:rPr>
        <w:t>dpis</w:t>
      </w:r>
      <w:r w:rsidR="00F611C4">
        <w:rPr>
          <w:rFonts w:ascii="Times New Roman" w:hAnsi="Times New Roman"/>
          <w:sz w:val="20"/>
          <w:szCs w:val="20"/>
        </w:rPr>
        <w:t xml:space="preserve"> lub informacja</w:t>
      </w:r>
      <w:r w:rsidRPr="00881185">
        <w:rPr>
          <w:rFonts w:ascii="Times New Roman" w:hAnsi="Times New Roman"/>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114156E" w14:textId="77777777" w:rsidR="00D47C78" w:rsidRPr="00B652B9" w:rsidRDefault="00D47C78" w:rsidP="00005527">
      <w:pPr>
        <w:widowControl w:val="0"/>
        <w:numPr>
          <w:ilvl w:val="0"/>
          <w:numId w:val="18"/>
        </w:numPr>
        <w:autoSpaceDE w:val="0"/>
        <w:autoSpaceDN w:val="0"/>
        <w:adjustRightInd w:val="0"/>
        <w:spacing w:after="0" w:line="240" w:lineRule="auto"/>
        <w:ind w:left="709" w:hanging="283"/>
        <w:jc w:val="both"/>
        <w:textAlignment w:val="baseline"/>
        <w:rPr>
          <w:rFonts w:ascii="Times New Roman" w:eastAsia="Times New Roman" w:hAnsi="Times New Roman"/>
          <w:sz w:val="20"/>
          <w:szCs w:val="20"/>
        </w:rPr>
      </w:pPr>
      <w:r>
        <w:rPr>
          <w:rFonts w:ascii="Times New Roman" w:hAnsi="Times New Roman"/>
          <w:sz w:val="20"/>
          <w:szCs w:val="20"/>
        </w:rPr>
        <w:t>W</w:t>
      </w:r>
      <w:r w:rsidR="00C00FEA">
        <w:rPr>
          <w:rFonts w:ascii="Times New Roman" w:hAnsi="Times New Roman"/>
          <w:sz w:val="20"/>
          <w:szCs w:val="20"/>
        </w:rPr>
        <w:t>ykaz</w:t>
      </w:r>
      <w:r w:rsidRPr="00D47C78">
        <w:rPr>
          <w:rFonts w:ascii="Times New Roman" w:hAnsi="Times New Roman"/>
          <w:sz w:val="20"/>
          <w:szCs w:val="20"/>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w:t>
      </w:r>
      <w:r w:rsidRPr="00D47C78">
        <w:rPr>
          <w:rFonts w:ascii="Times New Roman" w:hAnsi="Times New Roman"/>
          <w:sz w:val="20"/>
          <w:szCs w:val="20"/>
        </w:rPr>
        <w:lastRenderedPageBreak/>
        <w:t>bądź inne dokumenty potwierdzające ich należyte wykonywanie powinny być wystawione</w:t>
      </w:r>
      <w:r>
        <w:rPr>
          <w:rFonts w:ascii="Times New Roman" w:hAnsi="Times New Roman"/>
          <w:sz w:val="20"/>
          <w:szCs w:val="20"/>
        </w:rPr>
        <w:t xml:space="preserve"> w okresie ostatnich 3 miesięcy</w:t>
      </w:r>
      <w:r w:rsidR="007D7CCE">
        <w:rPr>
          <w:rFonts w:ascii="Times New Roman" w:hAnsi="Times New Roman"/>
          <w:sz w:val="20"/>
          <w:szCs w:val="20"/>
        </w:rPr>
        <w:t>.</w:t>
      </w:r>
    </w:p>
    <w:p w14:paraId="1A86D77C" w14:textId="5E966167" w:rsidR="005363DA" w:rsidRPr="00D215B2" w:rsidRDefault="00B652B9" w:rsidP="00D215B2">
      <w:pPr>
        <w:pStyle w:val="Akapitzlist"/>
        <w:ind w:left="709"/>
        <w:jc w:val="both"/>
        <w:rPr>
          <w:rFonts w:ascii="Times New Roman" w:hAnsi="Times New Roman"/>
          <w:b w:val="0"/>
          <w:szCs w:val="20"/>
          <w:lang w:eastAsia="pl-PL"/>
        </w:rPr>
      </w:pPr>
      <w:r w:rsidRPr="00B652B9">
        <w:rPr>
          <w:rFonts w:ascii="Times New Roman" w:hAnsi="Times New Roman"/>
          <w:b w:val="0"/>
          <w:szCs w:val="20"/>
        </w:rPr>
        <w:t>Jeżeli wykonawca powołuje si</w:t>
      </w:r>
      <w:r w:rsidR="00DA1BFC">
        <w:rPr>
          <w:rFonts w:ascii="Times New Roman" w:hAnsi="Times New Roman"/>
          <w:b w:val="0"/>
          <w:szCs w:val="20"/>
          <w:lang w:val="pl-PL"/>
        </w:rPr>
        <w:t>ę</w:t>
      </w:r>
      <w:r w:rsidRPr="00B652B9">
        <w:rPr>
          <w:rFonts w:ascii="Times New Roman" w:hAnsi="Times New Roman"/>
          <w:b w:val="0"/>
          <w:szCs w:val="20"/>
        </w:rPr>
        <w:t xml:space="preserve"> na doświadczenie w realizacji</w:t>
      </w:r>
      <w:r w:rsidRPr="00B652B9">
        <w:rPr>
          <w:rFonts w:ascii="Times New Roman" w:hAnsi="Times New Roman"/>
          <w:b w:val="0"/>
          <w:i/>
          <w:szCs w:val="20"/>
        </w:rPr>
        <w:t xml:space="preserve"> </w:t>
      </w:r>
      <w:r w:rsidRPr="00D14F3B">
        <w:rPr>
          <w:rFonts w:ascii="Times New Roman" w:hAnsi="Times New Roman"/>
          <w:b w:val="0"/>
          <w:szCs w:val="20"/>
        </w:rPr>
        <w:t>usług,</w:t>
      </w:r>
      <w:r>
        <w:rPr>
          <w:rFonts w:ascii="Times New Roman" w:hAnsi="Times New Roman"/>
          <w:b w:val="0"/>
          <w:szCs w:val="20"/>
          <w:lang w:val="pl-PL"/>
        </w:rPr>
        <w:t xml:space="preserve"> </w:t>
      </w:r>
      <w:r w:rsidRPr="00B652B9">
        <w:rPr>
          <w:rFonts w:ascii="Times New Roman" w:hAnsi="Times New Roman"/>
          <w:b w:val="0"/>
          <w:szCs w:val="20"/>
        </w:rPr>
        <w:t>wykonywanych wspólnie z innymi wykonawcami, wykaz</w:t>
      </w:r>
      <w:r w:rsidR="00381814">
        <w:rPr>
          <w:rFonts w:ascii="Times New Roman" w:hAnsi="Times New Roman"/>
          <w:b w:val="0"/>
          <w:szCs w:val="20"/>
          <w:lang w:val="pl-PL"/>
        </w:rPr>
        <w:t>,</w:t>
      </w:r>
      <w:r w:rsidRPr="00B652B9">
        <w:rPr>
          <w:rFonts w:ascii="Times New Roman" w:hAnsi="Times New Roman"/>
          <w:b w:val="0"/>
          <w:szCs w:val="20"/>
        </w:rPr>
        <w:t xml:space="preserve"> o którym mowa powyżej, dotyczy </w:t>
      </w:r>
      <w:r w:rsidRPr="00D14F3B">
        <w:rPr>
          <w:rFonts w:ascii="Times New Roman" w:hAnsi="Times New Roman"/>
          <w:b w:val="0"/>
          <w:szCs w:val="20"/>
          <w:lang w:val="pl-PL"/>
        </w:rPr>
        <w:t>usług</w:t>
      </w:r>
      <w:r w:rsidRPr="00B652B9">
        <w:rPr>
          <w:rFonts w:ascii="Times New Roman" w:hAnsi="Times New Roman"/>
          <w:b w:val="0"/>
          <w:szCs w:val="20"/>
          <w:lang w:val="pl-PL"/>
        </w:rPr>
        <w:t xml:space="preserve"> </w:t>
      </w:r>
      <w:r w:rsidRPr="00B652B9">
        <w:rPr>
          <w:rFonts w:ascii="Times New Roman" w:hAnsi="Times New Roman"/>
          <w:b w:val="0"/>
        </w:rPr>
        <w:t>w których wykonaniu wykonawca ten bezpośrednio uczestniczył, a w przypadku świadczeń powtarzających się lub ciągłych, w których wykonywaniu bezpośrednio uczestniczył lub uczestniczy.</w:t>
      </w:r>
    </w:p>
    <w:p w14:paraId="42055E34" w14:textId="77777777" w:rsidR="00177DE7" w:rsidRPr="00177DE7" w:rsidRDefault="00881185"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sz w:val="20"/>
          <w:szCs w:val="20"/>
        </w:rPr>
        <w:t>Jeżeli wykonawca ma siedzibę lub miejsce zamieszkania poza granicami Rzec</w:t>
      </w:r>
      <w:r w:rsidR="00177DE7" w:rsidRPr="00177DE7">
        <w:rPr>
          <w:rFonts w:ascii="Times New Roman" w:hAnsi="Times New Roman"/>
          <w:sz w:val="20"/>
          <w:szCs w:val="20"/>
        </w:rPr>
        <w:t xml:space="preserve">zypospolitej Polskiej, zamiast odpisu albo informacji z Krajowego Rejestru Sądowego lub z Centralnej Ewidencji i Informacji o Działalności Gospodarczej, o których mowa w pkt </w:t>
      </w:r>
      <w:r w:rsidR="000D3259">
        <w:rPr>
          <w:rFonts w:ascii="Times New Roman" w:hAnsi="Times New Roman"/>
          <w:sz w:val="20"/>
          <w:szCs w:val="20"/>
        </w:rPr>
        <w:t>8</w:t>
      </w:r>
      <w:r w:rsidR="00177DE7" w:rsidRPr="00177DE7">
        <w:rPr>
          <w:rFonts w:ascii="Times New Roman" w:hAnsi="Times New Roman"/>
          <w:sz w:val="20"/>
          <w:szCs w:val="20"/>
        </w:rPr>
        <w:t xml:space="preserve"> </w:t>
      </w:r>
      <w:proofErr w:type="spellStart"/>
      <w:r w:rsidR="00177DE7" w:rsidRPr="00177DE7">
        <w:rPr>
          <w:rFonts w:ascii="Times New Roman" w:hAnsi="Times New Roman"/>
          <w:sz w:val="20"/>
          <w:szCs w:val="20"/>
        </w:rPr>
        <w:t>ppkt</w:t>
      </w:r>
      <w:proofErr w:type="spellEnd"/>
      <w:r w:rsidR="00177DE7" w:rsidRPr="00177DE7">
        <w:rPr>
          <w:rFonts w:ascii="Times New Roman" w:hAnsi="Times New Roman"/>
          <w:sz w:val="20"/>
          <w:szCs w:val="20"/>
        </w:rPr>
        <w:t xml:space="preserve"> 1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FBC688" w14:textId="77777777" w:rsidR="00177DE7" w:rsidRPr="00177DE7" w:rsidRDefault="00177DE7"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bCs/>
          <w:sz w:val="20"/>
          <w:szCs w:val="20"/>
        </w:rPr>
        <w:t xml:space="preserve">Dokumenty, o których mowa w pkt </w:t>
      </w:r>
      <w:r w:rsidR="00884455">
        <w:rPr>
          <w:rFonts w:ascii="Times New Roman" w:hAnsi="Times New Roman"/>
          <w:bCs/>
          <w:sz w:val="20"/>
          <w:szCs w:val="20"/>
        </w:rPr>
        <w:t>9</w:t>
      </w:r>
      <w:r w:rsidRPr="00177DE7">
        <w:rPr>
          <w:rFonts w:ascii="Times New Roman" w:hAnsi="Times New Roman"/>
          <w:bCs/>
          <w:sz w:val="20"/>
          <w:szCs w:val="20"/>
        </w:rPr>
        <w:t xml:space="preserve"> powinny być wystawione nie wcześniej niż 3 miesiące przed ich złożeniem. </w:t>
      </w:r>
    </w:p>
    <w:p w14:paraId="6FFC40D8" w14:textId="77777777" w:rsidR="00F02850" w:rsidRPr="00926216" w:rsidRDefault="00F02850"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926216">
        <w:rPr>
          <w:rFonts w:ascii="Times New Roman" w:hAnsi="Times New Roman"/>
          <w:sz w:val="20"/>
          <w:szCs w:val="20"/>
        </w:rPr>
        <w:t>Jeżeli w kraju, w którym wykonawca ma siedzibę lub miejsce zamieszkania, nie wydaje się dokumentów, o których mowa w</w:t>
      </w:r>
      <w:r>
        <w:t xml:space="preserve"> </w:t>
      </w:r>
      <w:r w:rsidRPr="00080672">
        <w:rPr>
          <w:rFonts w:ascii="Times New Roman" w:hAnsi="Times New Roman"/>
          <w:sz w:val="20"/>
        </w:rPr>
        <w:t>pkt</w:t>
      </w:r>
      <w:r w:rsidRPr="00F02850">
        <w:rPr>
          <w:rFonts w:ascii="Times New Roman" w:hAnsi="Times New Roman"/>
          <w:sz w:val="20"/>
          <w:szCs w:val="20"/>
        </w:rPr>
        <w:t xml:space="preserve"> </w:t>
      </w:r>
      <w:r w:rsidR="00884455">
        <w:rPr>
          <w:rFonts w:ascii="Times New Roman" w:hAnsi="Times New Roman"/>
          <w:sz w:val="20"/>
          <w:szCs w:val="20"/>
        </w:rPr>
        <w:t>9</w:t>
      </w:r>
      <w:r w:rsidRPr="00F02850">
        <w:rPr>
          <w:rFonts w:ascii="Times New Roman" w:hAnsi="Times New Roman"/>
          <w:sz w:val="20"/>
          <w:szCs w:val="20"/>
        </w:rPr>
        <w:t>,</w:t>
      </w:r>
      <w:r w:rsidRPr="00926216">
        <w:rPr>
          <w:rFonts w:ascii="Times New Roman" w:hAnsi="Times New Roman"/>
          <w:sz w:val="20"/>
          <w:szCs w:val="20"/>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Pr="00F02850">
        <w:rPr>
          <w:rFonts w:ascii="Times New Roman" w:hAnsi="Times New Roman"/>
          <w:sz w:val="20"/>
          <w:szCs w:val="20"/>
        </w:rPr>
        <w:t xml:space="preserve">pkt </w:t>
      </w:r>
      <w:r w:rsidR="00884455">
        <w:rPr>
          <w:rFonts w:ascii="Times New Roman" w:hAnsi="Times New Roman"/>
          <w:sz w:val="20"/>
          <w:szCs w:val="20"/>
        </w:rPr>
        <w:t>10</w:t>
      </w:r>
      <w:r w:rsidRPr="00F02850">
        <w:rPr>
          <w:rFonts w:ascii="Times New Roman" w:hAnsi="Times New Roman"/>
          <w:sz w:val="20"/>
          <w:szCs w:val="20"/>
        </w:rPr>
        <w:t xml:space="preserve"> </w:t>
      </w:r>
      <w:r w:rsidRPr="00926216">
        <w:rPr>
          <w:rFonts w:ascii="Times New Roman" w:hAnsi="Times New Roman"/>
          <w:sz w:val="20"/>
          <w:szCs w:val="20"/>
        </w:rPr>
        <w:t>stosuje się.</w:t>
      </w:r>
    </w:p>
    <w:p w14:paraId="3B509ED2" w14:textId="77777777" w:rsidR="00177DE7" w:rsidRPr="00177DE7" w:rsidRDefault="00177DE7"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bCs/>
          <w:sz w:val="20"/>
          <w:szCs w:val="20"/>
        </w:rPr>
        <w:t xml:space="preserve">W przypadku wspólnego ubiegania się przez wykonawców o zamówienie, dokumenty wymienione w </w:t>
      </w:r>
      <w:r w:rsidR="003A5A93">
        <w:rPr>
          <w:rFonts w:ascii="Times New Roman" w:hAnsi="Times New Roman"/>
          <w:bCs/>
          <w:sz w:val="20"/>
          <w:szCs w:val="20"/>
        </w:rPr>
        <w:t xml:space="preserve">pkt </w:t>
      </w:r>
      <w:r w:rsidR="004723A5" w:rsidRPr="00884455">
        <w:rPr>
          <w:rFonts w:ascii="Times New Roman" w:hAnsi="Times New Roman"/>
          <w:bCs/>
          <w:sz w:val="20"/>
          <w:szCs w:val="20"/>
        </w:rPr>
        <w:t>8</w:t>
      </w:r>
      <w:r w:rsidR="003A5A93">
        <w:rPr>
          <w:rFonts w:ascii="Times New Roman" w:hAnsi="Times New Roman"/>
          <w:bCs/>
          <w:sz w:val="20"/>
          <w:szCs w:val="20"/>
        </w:rPr>
        <w:t xml:space="preserve"> </w:t>
      </w:r>
      <w:proofErr w:type="spellStart"/>
      <w:r w:rsidR="00024408">
        <w:rPr>
          <w:rFonts w:ascii="Times New Roman" w:hAnsi="Times New Roman"/>
          <w:bCs/>
          <w:sz w:val="20"/>
          <w:szCs w:val="20"/>
        </w:rPr>
        <w:t>ppkt</w:t>
      </w:r>
      <w:proofErr w:type="spellEnd"/>
      <w:r w:rsidR="00024408">
        <w:rPr>
          <w:rFonts w:ascii="Times New Roman" w:hAnsi="Times New Roman"/>
          <w:bCs/>
          <w:sz w:val="20"/>
          <w:szCs w:val="20"/>
        </w:rPr>
        <w:t xml:space="preserve"> 1</w:t>
      </w:r>
      <w:r w:rsidR="000F1A4C">
        <w:rPr>
          <w:rFonts w:ascii="Times New Roman" w:hAnsi="Times New Roman"/>
          <w:bCs/>
          <w:sz w:val="20"/>
          <w:szCs w:val="20"/>
        </w:rPr>
        <w:t>)</w:t>
      </w:r>
      <w:r w:rsidR="00080672">
        <w:rPr>
          <w:rFonts w:ascii="Times New Roman" w:hAnsi="Times New Roman"/>
          <w:bCs/>
          <w:sz w:val="20"/>
          <w:szCs w:val="20"/>
        </w:rPr>
        <w:t xml:space="preserve"> </w:t>
      </w:r>
      <w:r w:rsidRPr="00177DE7">
        <w:rPr>
          <w:rFonts w:ascii="Times New Roman" w:hAnsi="Times New Roman"/>
          <w:bCs/>
          <w:sz w:val="20"/>
          <w:szCs w:val="20"/>
        </w:rPr>
        <w:t>składa każdy z wykonawców wspólnie ubiegających się o zamówienie.</w:t>
      </w:r>
    </w:p>
    <w:p w14:paraId="1EE9BDFA" w14:textId="77777777" w:rsidR="00177DE7" w:rsidRPr="00177DE7" w:rsidRDefault="00177DE7"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177DE7">
        <w:rPr>
          <w:rFonts w:ascii="Times New Roman" w:hAnsi="Times New Roman"/>
          <w:bCs/>
          <w:sz w:val="20"/>
          <w:szCs w:val="20"/>
        </w:rPr>
        <w:t>Wykonawca nie jest zobowiązany do złożenia podmiotowych środków dowodowych, które zamawiający posiada, jeżeli wykonawca wskaże te środki oraz potwierdzi ich prawidłowość i aktualność.</w:t>
      </w:r>
    </w:p>
    <w:p w14:paraId="0829D194" w14:textId="4CB6CCDA" w:rsidR="00F02850" w:rsidRPr="00F02850" w:rsidRDefault="00F02850" w:rsidP="00B268AB">
      <w:pPr>
        <w:widowControl w:val="0"/>
        <w:numPr>
          <w:ilvl w:val="0"/>
          <w:numId w:val="11"/>
        </w:numPr>
        <w:tabs>
          <w:tab w:val="num" w:pos="426"/>
        </w:tabs>
        <w:autoSpaceDE w:val="0"/>
        <w:autoSpaceDN w:val="0"/>
        <w:adjustRightInd w:val="0"/>
        <w:spacing w:after="0" w:line="240" w:lineRule="auto"/>
        <w:ind w:left="426" w:hanging="426"/>
        <w:jc w:val="both"/>
        <w:textAlignment w:val="baseline"/>
        <w:rPr>
          <w:rFonts w:ascii="Times New Roman" w:hAnsi="Times New Roman"/>
          <w:bCs/>
          <w:sz w:val="20"/>
          <w:szCs w:val="20"/>
        </w:rPr>
      </w:pPr>
      <w:r w:rsidRPr="00F02850">
        <w:rPr>
          <w:rFonts w:ascii="Times New Roman" w:hAnsi="Times New Roman"/>
          <w:sz w:val="20"/>
          <w:szCs w:val="20"/>
        </w:rPr>
        <w:t xml:space="preserve">Zamawiający nie wezwie do złożenia podmiotowych środków dowodowych, jeżeli może je uzyskać za pomocą bezpłatnych i ogólnodostępnych baz danych, w szczególności rejestrów publicznych w rozumieniu </w:t>
      </w:r>
      <w:hyperlink r:id="rId12" w:anchor="/document/17181936?cm=DOCUMENT" w:history="1">
        <w:r w:rsidRPr="00F02850">
          <w:rPr>
            <w:rStyle w:val="Hipercze"/>
            <w:rFonts w:ascii="Times New Roman" w:hAnsi="Times New Roman"/>
            <w:color w:val="auto"/>
            <w:sz w:val="20"/>
            <w:szCs w:val="20"/>
            <w:u w:val="none"/>
          </w:rPr>
          <w:t>ustawy</w:t>
        </w:r>
      </w:hyperlink>
      <w:r w:rsidRPr="00F02850">
        <w:rPr>
          <w:rFonts w:ascii="Times New Roman" w:hAnsi="Times New Roman"/>
          <w:sz w:val="20"/>
          <w:szCs w:val="20"/>
        </w:rPr>
        <w:t xml:space="preserve"> z dnia 17 lutego 2005 r. o informatyzacji działalności podmiotów realizujących zadania publiczne</w:t>
      </w:r>
      <w:r w:rsidR="00E55F3B">
        <w:rPr>
          <w:rFonts w:ascii="Times New Roman" w:hAnsi="Times New Roman"/>
          <w:sz w:val="20"/>
          <w:szCs w:val="20"/>
        </w:rPr>
        <w:t xml:space="preserve"> </w:t>
      </w:r>
      <w:r w:rsidR="00E55F3B" w:rsidRPr="0023110F">
        <w:rPr>
          <w:rFonts w:ascii="Times New Roman" w:hAnsi="Times New Roman"/>
          <w:sz w:val="20"/>
          <w:szCs w:val="20"/>
        </w:rPr>
        <w:t>(</w:t>
      </w:r>
      <w:r w:rsidR="00A32FA3" w:rsidRPr="00925702">
        <w:rPr>
          <w:rFonts w:ascii="Times New Roman" w:hAnsi="Times New Roman"/>
          <w:sz w:val="20"/>
          <w:szCs w:val="20"/>
        </w:rPr>
        <w:t>tj. z 2021</w:t>
      </w:r>
      <w:r w:rsidR="00A32FA3">
        <w:rPr>
          <w:rFonts w:ascii="Times New Roman" w:hAnsi="Times New Roman"/>
          <w:sz w:val="20"/>
          <w:szCs w:val="20"/>
        </w:rPr>
        <w:t xml:space="preserve"> </w:t>
      </w:r>
      <w:r w:rsidR="00A32FA3" w:rsidRPr="00925702">
        <w:rPr>
          <w:rFonts w:ascii="Times New Roman" w:hAnsi="Times New Roman"/>
          <w:sz w:val="20"/>
          <w:szCs w:val="20"/>
        </w:rPr>
        <w:t xml:space="preserve">r. poz. </w:t>
      </w:r>
      <w:r w:rsidR="00A32FA3">
        <w:rPr>
          <w:rFonts w:ascii="Times New Roman" w:hAnsi="Times New Roman"/>
          <w:sz w:val="20"/>
          <w:szCs w:val="20"/>
        </w:rPr>
        <w:t>2070 ze zm.</w:t>
      </w:r>
      <w:r w:rsidR="00E55F3B" w:rsidRPr="0023110F">
        <w:rPr>
          <w:rFonts w:ascii="Times New Roman" w:hAnsi="Times New Roman"/>
          <w:sz w:val="20"/>
          <w:szCs w:val="20"/>
        </w:rPr>
        <w:t>)</w:t>
      </w:r>
      <w:r w:rsidRPr="00F02850">
        <w:rPr>
          <w:rFonts w:ascii="Times New Roman" w:hAnsi="Times New Roman"/>
          <w:sz w:val="20"/>
          <w:szCs w:val="20"/>
        </w:rPr>
        <w:t>, o ile wykonawca wskazał w oświadczeniu, o którym mowa w pkt 1, dane umożliwiające dostęp do tych środków.</w:t>
      </w:r>
    </w:p>
    <w:p w14:paraId="4759BF41" w14:textId="77777777" w:rsidR="006817E5" w:rsidRDefault="006817E5" w:rsidP="006817E5">
      <w:pPr>
        <w:autoSpaceDE w:val="0"/>
        <w:autoSpaceDN w:val="0"/>
        <w:adjustRightInd w:val="0"/>
        <w:spacing w:after="0" w:line="240" w:lineRule="auto"/>
        <w:ind w:left="426" w:hanging="426"/>
        <w:rPr>
          <w:rFonts w:ascii="Times New Roman" w:eastAsia="Times New Roman" w:hAnsi="Times New Roman"/>
          <w:sz w:val="20"/>
          <w:szCs w:val="20"/>
        </w:rPr>
      </w:pPr>
    </w:p>
    <w:p w14:paraId="590B0C0F" w14:textId="77777777" w:rsidR="00881185" w:rsidRPr="00027F05" w:rsidRDefault="00027F05" w:rsidP="00027F05">
      <w:pPr>
        <w:pStyle w:val="Akapitzlist"/>
        <w:ind w:left="3960" w:hanging="3960"/>
        <w:jc w:val="both"/>
        <w:rPr>
          <w:rFonts w:ascii="Times New Roman" w:hAnsi="Times New Roman"/>
          <w:bCs/>
          <w:iCs/>
          <w:szCs w:val="20"/>
          <w:u w:val="single"/>
        </w:rPr>
      </w:pPr>
      <w:r>
        <w:rPr>
          <w:rFonts w:ascii="Times New Roman" w:hAnsi="Times New Roman"/>
          <w:bCs/>
          <w:iCs/>
          <w:szCs w:val="20"/>
          <w:u w:val="single"/>
          <w:lang w:val="pl-PL"/>
        </w:rPr>
        <w:t xml:space="preserve">VIII. </w:t>
      </w:r>
      <w:r w:rsidRPr="00027F05">
        <w:rPr>
          <w:rFonts w:ascii="Times New Roman" w:hAnsi="Times New Roman"/>
          <w:bCs/>
          <w:iCs/>
          <w:szCs w:val="20"/>
          <w:u w:val="single"/>
          <w:lang w:val="pl-PL"/>
        </w:rPr>
        <w:t>F</w:t>
      </w:r>
      <w:proofErr w:type="spellStart"/>
      <w:r w:rsidR="00126B63">
        <w:rPr>
          <w:rFonts w:ascii="Times New Roman" w:hAnsi="Times New Roman"/>
          <w:bCs/>
          <w:iCs/>
          <w:szCs w:val="20"/>
          <w:u w:val="single"/>
        </w:rPr>
        <w:t>orma</w:t>
      </w:r>
      <w:proofErr w:type="spellEnd"/>
      <w:r w:rsidR="00126B63">
        <w:rPr>
          <w:rFonts w:ascii="Times New Roman" w:hAnsi="Times New Roman"/>
          <w:bCs/>
          <w:iCs/>
          <w:szCs w:val="20"/>
          <w:u w:val="single"/>
        </w:rPr>
        <w:t xml:space="preserve"> składania dokumentów</w:t>
      </w:r>
    </w:p>
    <w:p w14:paraId="17DA876C" w14:textId="77777777" w:rsidR="006817E5" w:rsidRPr="007B4841" w:rsidRDefault="006817E5" w:rsidP="00B268AB">
      <w:pPr>
        <w:pStyle w:val="Akapitzlist"/>
        <w:numPr>
          <w:ilvl w:val="6"/>
          <w:numId w:val="19"/>
        </w:numPr>
        <w:ind w:left="426" w:hanging="426"/>
        <w:jc w:val="both"/>
        <w:rPr>
          <w:rFonts w:ascii="Times New Roman" w:hAnsi="Times New Roman"/>
          <w:b w:val="0"/>
          <w:bCs/>
          <w:strike/>
          <w:szCs w:val="20"/>
          <w:lang w:eastAsia="pl-PL"/>
        </w:rPr>
      </w:pPr>
      <w:r w:rsidRPr="009265CD">
        <w:rPr>
          <w:rFonts w:ascii="Times New Roman" w:hAnsi="Times New Roman"/>
          <w:b w:val="0"/>
          <w:szCs w:val="20"/>
          <w:lang w:val="pl-PL"/>
        </w:rPr>
        <w:t>O</w:t>
      </w:r>
      <w:proofErr w:type="spellStart"/>
      <w:r w:rsidRPr="009265CD">
        <w:rPr>
          <w:rFonts w:ascii="Times New Roman" w:hAnsi="Times New Roman"/>
          <w:b w:val="0"/>
          <w:szCs w:val="20"/>
        </w:rPr>
        <w:t>fert</w:t>
      </w:r>
      <w:r w:rsidR="00FD13C5">
        <w:rPr>
          <w:rFonts w:ascii="Times New Roman" w:hAnsi="Times New Roman"/>
          <w:b w:val="0"/>
          <w:szCs w:val="20"/>
          <w:lang w:val="pl-PL"/>
        </w:rPr>
        <w:t>ę</w:t>
      </w:r>
      <w:proofErr w:type="spellEnd"/>
      <w:r w:rsidRPr="009265CD">
        <w:rPr>
          <w:rFonts w:ascii="Times New Roman" w:hAnsi="Times New Roman"/>
          <w:b w:val="0"/>
          <w:szCs w:val="20"/>
          <w:lang w:val="pl-PL"/>
        </w:rPr>
        <w:t>,</w:t>
      </w:r>
      <w:r w:rsidRPr="009265CD">
        <w:rPr>
          <w:rFonts w:ascii="Times New Roman" w:hAnsi="Times New Roman"/>
          <w:b w:val="0"/>
          <w:szCs w:val="20"/>
        </w:rPr>
        <w:t xml:space="preserve"> </w:t>
      </w:r>
      <w:r w:rsidR="009265CD" w:rsidRPr="009265CD">
        <w:rPr>
          <w:rFonts w:ascii="Times New Roman" w:hAnsi="Times New Roman"/>
          <w:b w:val="0"/>
          <w:szCs w:val="20"/>
          <w:lang w:val="pl-PL"/>
        </w:rPr>
        <w:t>oświadcz</w:t>
      </w:r>
      <w:r w:rsidR="00462606">
        <w:rPr>
          <w:rFonts w:ascii="Times New Roman" w:hAnsi="Times New Roman"/>
          <w:b w:val="0"/>
          <w:szCs w:val="20"/>
          <w:lang w:val="pl-PL"/>
        </w:rPr>
        <w:t>e</w:t>
      </w:r>
      <w:r w:rsidR="009265CD" w:rsidRPr="009265CD">
        <w:rPr>
          <w:rFonts w:ascii="Times New Roman" w:hAnsi="Times New Roman"/>
          <w:b w:val="0"/>
          <w:szCs w:val="20"/>
          <w:lang w:val="pl-PL"/>
        </w:rPr>
        <w:t>nie o braku podstaw wykluczenia i spełnianiu warunków udziału w postępowaniu</w:t>
      </w:r>
      <w:r w:rsidR="009265CD">
        <w:rPr>
          <w:rFonts w:ascii="Times New Roman" w:hAnsi="Times New Roman"/>
          <w:b w:val="0"/>
          <w:szCs w:val="20"/>
          <w:lang w:val="pl-PL"/>
        </w:rPr>
        <w:t xml:space="preserve">, </w:t>
      </w:r>
      <w:r w:rsidRPr="007B4841">
        <w:rPr>
          <w:rFonts w:ascii="Times New Roman" w:hAnsi="Times New Roman"/>
          <w:b w:val="0"/>
          <w:szCs w:val="20"/>
        </w:rPr>
        <w:t>podmiotowe środki dowodowe, oraz zobowiązanie podmiotu udostępniającego zasoby, przedmiotowe</w:t>
      </w:r>
      <w:r w:rsidRPr="007B4841">
        <w:rPr>
          <w:rFonts w:ascii="Times New Roman" w:hAnsi="Times New Roman"/>
          <w:b w:val="0"/>
          <w:szCs w:val="20"/>
          <w:lang w:val="pl-PL"/>
        </w:rPr>
        <w:t xml:space="preserve"> </w:t>
      </w:r>
      <w:r w:rsidRPr="007B4841">
        <w:rPr>
          <w:rFonts w:ascii="Times New Roman" w:hAnsi="Times New Roman"/>
          <w:b w:val="0"/>
          <w:szCs w:val="20"/>
        </w:rPr>
        <w:t>środki dowodowe, pełnomocnictwo, sporządza się w postaci elektronicznej, w formatach danych określonych w przepisach wydanych na podstawie art. 18 ustawy z dnia 17 lutego 2005 r. o informatyzacji działalności podmiotów realizujących zadania publiczne</w:t>
      </w:r>
      <w:r w:rsidRPr="007B4841">
        <w:rPr>
          <w:rFonts w:ascii="Times New Roman" w:hAnsi="Times New Roman"/>
          <w:b w:val="0"/>
          <w:szCs w:val="20"/>
          <w:lang w:val="pl-PL"/>
        </w:rPr>
        <w:t>.</w:t>
      </w:r>
    </w:p>
    <w:p w14:paraId="358A0A42" w14:textId="77777777" w:rsidR="006817E5" w:rsidRPr="007B4841" w:rsidRDefault="006817E5" w:rsidP="00B268AB">
      <w:pPr>
        <w:pStyle w:val="Akapitzlist"/>
        <w:numPr>
          <w:ilvl w:val="6"/>
          <w:numId w:val="19"/>
        </w:numPr>
        <w:ind w:left="426" w:hanging="426"/>
        <w:jc w:val="both"/>
        <w:rPr>
          <w:rFonts w:ascii="Times New Roman" w:hAnsi="Times New Roman"/>
          <w:b w:val="0"/>
          <w:bCs/>
          <w:strike/>
          <w:szCs w:val="20"/>
          <w:lang w:eastAsia="pl-PL"/>
        </w:rPr>
      </w:pPr>
      <w:r w:rsidRPr="007B4841">
        <w:rPr>
          <w:rFonts w:ascii="Times New Roman" w:hAnsi="Times New Roman"/>
          <w:b w:val="0"/>
          <w:szCs w:val="20"/>
        </w:rPr>
        <w:t xml:space="preserve">Informacje, oświadczenia lub dokumenty, inne niż określone w </w:t>
      </w:r>
      <w:r>
        <w:rPr>
          <w:rFonts w:ascii="Times New Roman" w:hAnsi="Times New Roman"/>
          <w:b w:val="0"/>
          <w:szCs w:val="20"/>
          <w:lang w:val="pl-PL"/>
        </w:rPr>
        <w:t>pkt</w:t>
      </w:r>
      <w:r w:rsidRPr="007B4841">
        <w:rPr>
          <w:rFonts w:ascii="Times New Roman" w:hAnsi="Times New Roman"/>
          <w:b w:val="0"/>
          <w:szCs w:val="20"/>
        </w:rPr>
        <w:t xml:space="preserve"> 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9265CD">
        <w:rPr>
          <w:rFonts w:ascii="Times New Roman" w:hAnsi="Times New Roman"/>
          <w:b w:val="0"/>
          <w:szCs w:val="20"/>
          <w:lang w:val="pl-PL"/>
        </w:rPr>
        <w:t>części</w:t>
      </w:r>
      <w:r w:rsidR="001716D4">
        <w:rPr>
          <w:rFonts w:ascii="Times New Roman" w:hAnsi="Times New Roman"/>
          <w:b w:val="0"/>
          <w:szCs w:val="20"/>
          <w:lang w:val="pl-PL"/>
        </w:rPr>
        <w:t xml:space="preserve"> IX</w:t>
      </w:r>
      <w:r w:rsidR="003A7651">
        <w:rPr>
          <w:rFonts w:ascii="Times New Roman" w:hAnsi="Times New Roman"/>
          <w:b w:val="0"/>
          <w:szCs w:val="20"/>
          <w:lang w:val="pl-PL"/>
        </w:rPr>
        <w:t xml:space="preserve"> </w:t>
      </w:r>
      <w:r w:rsidR="009265CD">
        <w:rPr>
          <w:rFonts w:ascii="Times New Roman" w:hAnsi="Times New Roman"/>
          <w:b w:val="0"/>
          <w:szCs w:val="20"/>
          <w:lang w:val="pl-PL"/>
        </w:rPr>
        <w:t>SWZ</w:t>
      </w:r>
      <w:r w:rsidR="008C14A7">
        <w:rPr>
          <w:rFonts w:ascii="Times New Roman" w:hAnsi="Times New Roman"/>
          <w:b w:val="0"/>
          <w:szCs w:val="20"/>
          <w:lang w:val="pl-PL"/>
        </w:rPr>
        <w:t>.</w:t>
      </w:r>
    </w:p>
    <w:p w14:paraId="0BB85F85" w14:textId="77777777" w:rsidR="006817E5" w:rsidRPr="007B4841" w:rsidRDefault="006817E5" w:rsidP="00B268AB">
      <w:pPr>
        <w:pStyle w:val="Akapitzlist"/>
        <w:numPr>
          <w:ilvl w:val="6"/>
          <w:numId w:val="19"/>
        </w:numPr>
        <w:ind w:left="426" w:hanging="426"/>
        <w:jc w:val="both"/>
        <w:rPr>
          <w:rFonts w:ascii="Times New Roman" w:hAnsi="Times New Roman"/>
          <w:b w:val="0"/>
          <w:bCs/>
          <w:strike/>
          <w:szCs w:val="20"/>
          <w:lang w:eastAsia="pl-PL"/>
        </w:rPr>
      </w:pPr>
      <w:r w:rsidRPr="007B4841">
        <w:rPr>
          <w:rFonts w:ascii="Times New Roman" w:hAnsi="Times New Roman"/>
          <w:b w:val="0"/>
          <w:szCs w:val="20"/>
          <w:lang w:val="pl-PL"/>
        </w:rPr>
        <w:t xml:space="preserve">Forma przekazania dokumentów oraz sposób </w:t>
      </w:r>
      <w:r w:rsidRPr="007B4841">
        <w:rPr>
          <w:rFonts w:ascii="Times New Roman" w:hAnsi="Times New Roman"/>
          <w:b w:val="0"/>
          <w:szCs w:val="20"/>
        </w:rPr>
        <w:t>poświadczenia zgodności cyfrowego odwzorowania z dokumentem w postaci papierowej,</w:t>
      </w:r>
      <w:r w:rsidRPr="007B4841">
        <w:rPr>
          <w:rFonts w:ascii="Times New Roman" w:hAnsi="Times New Roman"/>
          <w:b w:val="0"/>
          <w:szCs w:val="20"/>
          <w:lang w:val="pl-PL"/>
        </w:rPr>
        <w:t xml:space="preserve"> określa Rozporządzenie Prezesa Rady Ministrów </w:t>
      </w:r>
      <w:r w:rsidRPr="007B4841">
        <w:rPr>
          <w:rFonts w:ascii="Times New Roman" w:hAnsi="Times New Roman"/>
          <w:b w:val="0"/>
          <w:szCs w:val="20"/>
        </w:rPr>
        <w:t>w sprawie sposobu sporządzania i przekazywania informacji oraz wymagań technicznych dla dokumentów elektronicznych oraz środków komunikacji elektronicznej w postępowaniu o udzielenie zamówienia publicznego lub konkursie</w:t>
      </w:r>
      <w:r w:rsidRPr="007B4841">
        <w:rPr>
          <w:rFonts w:ascii="Times New Roman" w:hAnsi="Times New Roman"/>
          <w:b w:val="0"/>
          <w:szCs w:val="20"/>
          <w:lang w:val="pl-PL"/>
        </w:rPr>
        <w:t>.</w:t>
      </w:r>
    </w:p>
    <w:p w14:paraId="3B35271E" w14:textId="77777777" w:rsidR="004A3245" w:rsidRPr="007B4841" w:rsidRDefault="004A3245" w:rsidP="00B268AB">
      <w:pPr>
        <w:pStyle w:val="Akapitzlist"/>
        <w:numPr>
          <w:ilvl w:val="6"/>
          <w:numId w:val="19"/>
        </w:numPr>
        <w:ind w:left="426" w:hanging="426"/>
        <w:jc w:val="both"/>
        <w:rPr>
          <w:rFonts w:ascii="Times New Roman" w:hAnsi="Times New Roman"/>
          <w:b w:val="0"/>
          <w:bCs/>
          <w:szCs w:val="20"/>
        </w:rPr>
      </w:pPr>
      <w:r w:rsidRPr="00BC3CA2">
        <w:rPr>
          <w:rFonts w:ascii="Times New Roman" w:hAnsi="Times New Roman"/>
          <w:b w:val="0"/>
          <w:szCs w:val="20"/>
        </w:rPr>
        <w:t>Podmiotowe środki dowodowe</w:t>
      </w:r>
      <w:r w:rsidRPr="00BC3CA2">
        <w:rPr>
          <w:rFonts w:ascii="Times New Roman" w:hAnsi="Times New Roman"/>
          <w:b w:val="0"/>
          <w:szCs w:val="20"/>
          <w:lang w:val="pl-PL"/>
        </w:rPr>
        <w:t xml:space="preserve">, </w:t>
      </w:r>
      <w:r w:rsidRPr="00BC3CA2">
        <w:rPr>
          <w:rFonts w:ascii="Times New Roman" w:hAnsi="Times New Roman"/>
          <w:b w:val="0"/>
          <w:szCs w:val="20"/>
        </w:rPr>
        <w:t>przedmiotowe</w:t>
      </w:r>
      <w:r w:rsidRPr="00BC3CA2">
        <w:rPr>
          <w:rFonts w:ascii="Times New Roman" w:hAnsi="Times New Roman"/>
          <w:b w:val="0"/>
          <w:szCs w:val="20"/>
          <w:lang w:val="pl-PL"/>
        </w:rPr>
        <w:t xml:space="preserve"> </w:t>
      </w:r>
      <w:r w:rsidRPr="00BC3CA2">
        <w:rPr>
          <w:rFonts w:ascii="Times New Roman" w:hAnsi="Times New Roman"/>
          <w:b w:val="0"/>
          <w:szCs w:val="20"/>
        </w:rPr>
        <w:t>środki dowodowe oraz inne</w:t>
      </w:r>
      <w:r w:rsidRPr="00BC3CA2">
        <w:rPr>
          <w:rFonts w:ascii="Times New Roman" w:hAnsi="Times New Roman"/>
          <w:b w:val="0"/>
          <w:bCs/>
          <w:szCs w:val="20"/>
        </w:rPr>
        <w:t xml:space="preserve"> dokumenty lub oświadczenia</w:t>
      </w:r>
      <w:r w:rsidRPr="007B4841">
        <w:rPr>
          <w:rFonts w:ascii="Times New Roman" w:hAnsi="Times New Roman"/>
          <w:b w:val="0"/>
          <w:bCs/>
          <w:szCs w:val="20"/>
        </w:rPr>
        <w:t xml:space="preserve"> sporządzone w języku obcym są składane wraz z tłumaczeniem na język polski.</w:t>
      </w:r>
    </w:p>
    <w:p w14:paraId="012A6D6A" w14:textId="77777777" w:rsidR="00222615" w:rsidRDefault="00222615" w:rsidP="0093042B">
      <w:pPr>
        <w:spacing w:after="0" w:line="240" w:lineRule="auto"/>
        <w:jc w:val="both"/>
        <w:rPr>
          <w:rFonts w:ascii="Times New Roman" w:hAnsi="Times New Roman"/>
          <w:strike/>
          <w:sz w:val="20"/>
          <w:szCs w:val="16"/>
        </w:rPr>
      </w:pPr>
    </w:p>
    <w:p w14:paraId="53B421DF" w14:textId="77777777" w:rsidR="00C77175" w:rsidRDefault="00027F05" w:rsidP="00C77175">
      <w:pPr>
        <w:spacing w:after="0" w:line="240" w:lineRule="auto"/>
        <w:rPr>
          <w:rFonts w:ascii="Times New Roman" w:hAnsi="Times New Roman"/>
          <w:b/>
          <w:sz w:val="20"/>
          <w:szCs w:val="20"/>
          <w:u w:val="single"/>
        </w:rPr>
      </w:pPr>
      <w:r>
        <w:rPr>
          <w:rFonts w:ascii="Times New Roman" w:hAnsi="Times New Roman"/>
          <w:b/>
          <w:sz w:val="20"/>
          <w:szCs w:val="20"/>
          <w:u w:val="single"/>
        </w:rPr>
        <w:t>IX</w:t>
      </w:r>
      <w:r w:rsidR="00222615" w:rsidRPr="007B4841">
        <w:rPr>
          <w:rFonts w:ascii="Times New Roman" w:hAnsi="Times New Roman"/>
          <w:b/>
          <w:sz w:val="20"/>
          <w:szCs w:val="20"/>
          <w:u w:val="single"/>
        </w:rPr>
        <w:t>. Informacje o środkach komunikacji elektronicznej, przy użyciu których zamawiający będzie</w:t>
      </w:r>
      <w:r w:rsidR="00785F7F">
        <w:rPr>
          <w:rFonts w:ascii="Times New Roman" w:hAnsi="Times New Roman"/>
          <w:b/>
          <w:sz w:val="20"/>
          <w:szCs w:val="20"/>
          <w:u w:val="single"/>
        </w:rPr>
        <w:t xml:space="preserve"> komunikował się z wykonawcami</w:t>
      </w:r>
    </w:p>
    <w:p w14:paraId="322327A2" w14:textId="77777777" w:rsidR="00A161A1" w:rsidRPr="005164CB" w:rsidRDefault="00A161A1" w:rsidP="00A161A1">
      <w:pPr>
        <w:pStyle w:val="Akapitzlist"/>
        <w:numPr>
          <w:ilvl w:val="6"/>
          <w:numId w:val="14"/>
        </w:numPr>
        <w:ind w:left="426" w:hanging="426"/>
        <w:rPr>
          <w:rFonts w:ascii="Times New Roman" w:hAnsi="Times New Roman"/>
          <w:b w:val="0"/>
          <w:bCs/>
          <w:strike/>
          <w:szCs w:val="20"/>
        </w:rPr>
      </w:pPr>
      <w:r w:rsidRPr="00867428">
        <w:rPr>
          <w:rFonts w:ascii="Times New Roman" w:hAnsi="Times New Roman"/>
          <w:b w:val="0"/>
          <w:bCs/>
          <w:szCs w:val="20"/>
        </w:rPr>
        <w:t>Komunikacja między Zamawiającym a Wykonawcami odbywa się przy użyciu</w:t>
      </w:r>
      <w:r>
        <w:rPr>
          <w:rFonts w:ascii="Times New Roman" w:hAnsi="Times New Roman"/>
          <w:b w:val="0"/>
          <w:bCs/>
          <w:szCs w:val="20"/>
          <w:lang w:val="pl-PL"/>
        </w:rPr>
        <w:t>:</w:t>
      </w:r>
    </w:p>
    <w:p w14:paraId="09B442DA" w14:textId="77777777" w:rsidR="00A161A1" w:rsidRPr="005164CB" w:rsidRDefault="00A161A1" w:rsidP="001A0001">
      <w:pPr>
        <w:pStyle w:val="Akapitzlist"/>
        <w:numPr>
          <w:ilvl w:val="0"/>
          <w:numId w:val="15"/>
        </w:numPr>
        <w:ind w:hanging="294"/>
        <w:rPr>
          <w:rFonts w:ascii="Times New Roman" w:hAnsi="Times New Roman"/>
          <w:b w:val="0"/>
          <w:bCs/>
          <w:szCs w:val="20"/>
        </w:rPr>
      </w:pPr>
      <w:r>
        <w:rPr>
          <w:rFonts w:ascii="Times New Roman" w:hAnsi="Times New Roman"/>
          <w:b w:val="0"/>
          <w:szCs w:val="20"/>
          <w:lang w:val="pl-PL"/>
        </w:rPr>
        <w:t>P</w:t>
      </w:r>
      <w:proofErr w:type="spellStart"/>
      <w:r w:rsidRPr="00517A59">
        <w:rPr>
          <w:rFonts w:ascii="Times New Roman" w:hAnsi="Times New Roman"/>
          <w:b w:val="0"/>
          <w:szCs w:val="20"/>
        </w:rPr>
        <w:t>latformy</w:t>
      </w:r>
      <w:proofErr w:type="spellEnd"/>
      <w:r w:rsidRPr="00517A59">
        <w:rPr>
          <w:rFonts w:ascii="Times New Roman" w:hAnsi="Times New Roman"/>
          <w:b w:val="0"/>
          <w:szCs w:val="20"/>
        </w:rPr>
        <w:t xml:space="preserve"> e-</w:t>
      </w:r>
      <w:r>
        <w:rPr>
          <w:rFonts w:ascii="Times New Roman" w:hAnsi="Times New Roman"/>
          <w:b w:val="0"/>
          <w:szCs w:val="20"/>
          <w:lang w:val="pl-PL"/>
        </w:rPr>
        <w:t>Z</w:t>
      </w:r>
      <w:proofErr w:type="spellStart"/>
      <w:r w:rsidRPr="00517A59">
        <w:rPr>
          <w:rFonts w:ascii="Times New Roman" w:hAnsi="Times New Roman"/>
          <w:b w:val="0"/>
          <w:szCs w:val="20"/>
        </w:rPr>
        <w:t>amówienia</w:t>
      </w:r>
      <w:proofErr w:type="spellEnd"/>
      <w:r>
        <w:rPr>
          <w:rFonts w:ascii="Times New Roman" w:hAnsi="Times New Roman"/>
          <w:b w:val="0"/>
          <w:szCs w:val="20"/>
          <w:lang w:val="pl-PL"/>
        </w:rPr>
        <w:t xml:space="preserve">: </w:t>
      </w:r>
      <w:hyperlink r:id="rId13" w:history="1">
        <w:r w:rsidRPr="00517A59">
          <w:rPr>
            <w:rStyle w:val="Hipercze"/>
            <w:rFonts w:ascii="Times New Roman" w:hAnsi="Times New Roman"/>
            <w:b w:val="0"/>
            <w:szCs w:val="20"/>
            <w:lang w:eastAsia="pl-PL"/>
          </w:rPr>
          <w:t>https://ezamowienia.gov.pl/pl</w:t>
        </w:r>
      </w:hyperlink>
      <w:r w:rsidRPr="005164CB">
        <w:rPr>
          <w:rFonts w:ascii="Times New Roman" w:hAnsi="Times New Roman"/>
          <w:b w:val="0"/>
          <w:bCs/>
          <w:szCs w:val="20"/>
        </w:rPr>
        <w:t xml:space="preserve">, </w:t>
      </w:r>
    </w:p>
    <w:p w14:paraId="6375663B" w14:textId="77777777" w:rsidR="00A161A1" w:rsidRPr="00517A59" w:rsidRDefault="00A161A1" w:rsidP="001A0001">
      <w:pPr>
        <w:pStyle w:val="Akapitzlist"/>
        <w:numPr>
          <w:ilvl w:val="0"/>
          <w:numId w:val="15"/>
        </w:numPr>
        <w:ind w:hanging="294"/>
        <w:rPr>
          <w:rFonts w:ascii="Times New Roman" w:hAnsi="Times New Roman"/>
          <w:b w:val="0"/>
          <w:bCs/>
          <w:szCs w:val="20"/>
        </w:rPr>
      </w:pPr>
      <w:r>
        <w:rPr>
          <w:rFonts w:ascii="Times New Roman" w:hAnsi="Times New Roman"/>
          <w:b w:val="0"/>
          <w:bCs/>
          <w:szCs w:val="20"/>
          <w:lang w:val="pl-PL"/>
        </w:rPr>
        <w:t>P</w:t>
      </w:r>
      <w:proofErr w:type="spellStart"/>
      <w:r w:rsidRPr="005164CB">
        <w:rPr>
          <w:rFonts w:ascii="Times New Roman" w:hAnsi="Times New Roman"/>
          <w:b w:val="0"/>
          <w:bCs/>
          <w:szCs w:val="20"/>
        </w:rPr>
        <w:t>oczty</w:t>
      </w:r>
      <w:proofErr w:type="spellEnd"/>
      <w:r w:rsidRPr="005164CB">
        <w:rPr>
          <w:rFonts w:ascii="Times New Roman" w:hAnsi="Times New Roman"/>
          <w:b w:val="0"/>
          <w:bCs/>
          <w:szCs w:val="20"/>
        </w:rPr>
        <w:t xml:space="preserve"> elektronicznej</w:t>
      </w:r>
      <w:r>
        <w:rPr>
          <w:rFonts w:ascii="Times New Roman" w:hAnsi="Times New Roman"/>
          <w:b w:val="0"/>
          <w:bCs/>
          <w:szCs w:val="20"/>
          <w:lang w:val="pl-PL"/>
        </w:rPr>
        <w:t xml:space="preserve"> Zamawiającego: </w:t>
      </w:r>
      <w:hyperlink r:id="rId14" w:history="1">
        <w:r w:rsidRPr="00D21F02">
          <w:rPr>
            <w:rStyle w:val="Hipercze"/>
            <w:rFonts w:ascii="Times New Roman" w:hAnsi="Times New Roman"/>
            <w:b w:val="0"/>
            <w:szCs w:val="20"/>
            <w:lang w:eastAsia="pl-PL"/>
          </w:rPr>
          <w:t>przetargi@mocak.pl</w:t>
        </w:r>
      </w:hyperlink>
      <w:r>
        <w:rPr>
          <w:rFonts w:ascii="Times New Roman" w:hAnsi="Times New Roman"/>
          <w:b w:val="0"/>
          <w:color w:val="000000"/>
          <w:szCs w:val="20"/>
          <w:lang w:val="pl-PL" w:eastAsia="pl-PL"/>
        </w:rPr>
        <w:t>.</w:t>
      </w:r>
      <w:r>
        <w:rPr>
          <w:rFonts w:ascii="Times New Roman" w:hAnsi="Times New Roman"/>
          <w:szCs w:val="20"/>
        </w:rPr>
        <w:t xml:space="preserve"> </w:t>
      </w:r>
    </w:p>
    <w:p w14:paraId="29DFD8C0" w14:textId="77777777" w:rsidR="00A161A1" w:rsidRPr="00867428" w:rsidRDefault="00A161A1" w:rsidP="00A161A1">
      <w:pPr>
        <w:pStyle w:val="Akapitzlist"/>
        <w:numPr>
          <w:ilvl w:val="6"/>
          <w:numId w:val="14"/>
        </w:numPr>
        <w:ind w:left="426" w:hanging="426"/>
        <w:rPr>
          <w:rFonts w:ascii="Times New Roman" w:hAnsi="Times New Roman"/>
          <w:b w:val="0"/>
          <w:bCs/>
          <w:szCs w:val="20"/>
        </w:rPr>
      </w:pPr>
      <w:r>
        <w:rPr>
          <w:rFonts w:ascii="Times New Roman" w:hAnsi="Times New Roman"/>
          <w:b w:val="0"/>
          <w:bCs/>
          <w:szCs w:val="20"/>
        </w:rPr>
        <w:t xml:space="preserve">Jeżeli </w:t>
      </w:r>
      <w:r w:rsidRPr="00867428">
        <w:rPr>
          <w:rFonts w:ascii="Times New Roman" w:hAnsi="Times New Roman"/>
          <w:b w:val="0"/>
          <w:bCs/>
          <w:szCs w:val="20"/>
        </w:rPr>
        <w:t>zamawiający lub wykonawca przekazują oświadczenia, wnioski, zawiadomienia oraz informacje przy użyciu poczty elektronicznej, każda ze stron na żądanie drugiej strony niezwłocznie potwierdza fakt ich otrzymania.</w:t>
      </w:r>
    </w:p>
    <w:p w14:paraId="0B8B0622" w14:textId="77777777" w:rsidR="00A161A1" w:rsidRPr="00027F05" w:rsidRDefault="00A161A1" w:rsidP="00A161A1">
      <w:pPr>
        <w:numPr>
          <w:ilvl w:val="6"/>
          <w:numId w:val="14"/>
        </w:numPr>
        <w:spacing w:after="0" w:line="240" w:lineRule="auto"/>
        <w:ind w:left="426" w:hanging="426"/>
        <w:rPr>
          <w:rFonts w:ascii="Times New Roman" w:hAnsi="Times New Roman"/>
          <w:b/>
          <w:sz w:val="20"/>
          <w:szCs w:val="20"/>
        </w:rPr>
      </w:pPr>
      <w:r w:rsidRPr="00027F05">
        <w:rPr>
          <w:rFonts w:ascii="Times New Roman" w:hAnsi="Times New Roman"/>
          <w:b/>
          <w:sz w:val="20"/>
          <w:szCs w:val="20"/>
        </w:rPr>
        <w:t>Sposób komunikowania się Zamawiającego z Wykonawcami (nie dotyczy składania ofert)</w:t>
      </w:r>
      <w:r>
        <w:rPr>
          <w:rFonts w:ascii="Times New Roman" w:hAnsi="Times New Roman"/>
          <w:b/>
          <w:sz w:val="20"/>
          <w:szCs w:val="20"/>
        </w:rPr>
        <w:t>:</w:t>
      </w:r>
      <w:r w:rsidRPr="00027F05">
        <w:rPr>
          <w:rFonts w:ascii="Times New Roman" w:hAnsi="Times New Roman"/>
          <w:b/>
          <w:sz w:val="20"/>
          <w:szCs w:val="20"/>
        </w:rPr>
        <w:t xml:space="preserve"> </w:t>
      </w:r>
    </w:p>
    <w:p w14:paraId="6F770BA8" w14:textId="77777777" w:rsidR="00A161A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lastRenderedPageBreak/>
        <w:t>Komunikacja w postępowaniu, z wyłączeniem składania ofert, odbywa się drogą elektroniczną</w:t>
      </w:r>
      <w:r>
        <w:rPr>
          <w:rFonts w:ascii="Times New Roman" w:hAnsi="Times New Roman"/>
          <w:sz w:val="20"/>
          <w:szCs w:val="20"/>
        </w:rPr>
        <w:t xml:space="preserve"> </w:t>
      </w:r>
      <w:r w:rsidRPr="003F3C91">
        <w:rPr>
          <w:rStyle w:val="markedcontent"/>
          <w:rFonts w:ascii="Times New Roman" w:hAnsi="Times New Roman"/>
          <w:sz w:val="20"/>
          <w:szCs w:val="20"/>
        </w:rPr>
        <w:t>za pośrednictwem formularzy do komunikacji dostępnych w zakładce „Formularze”</w:t>
      </w:r>
      <w:r>
        <w:rPr>
          <w:rFonts w:ascii="Times New Roman" w:hAnsi="Times New Roman"/>
          <w:sz w:val="20"/>
          <w:szCs w:val="20"/>
        </w:rPr>
        <w:t xml:space="preserve"> </w:t>
      </w:r>
      <w:r w:rsidRPr="003F3C91">
        <w:rPr>
          <w:rStyle w:val="markedcontent"/>
          <w:rFonts w:ascii="Times New Roman" w:hAnsi="Times New Roman"/>
          <w:sz w:val="20"/>
          <w:szCs w:val="20"/>
        </w:rPr>
        <w:t>(„Formularze do komunikacji”). Za pośrednictwem „Formularzy do komunikacji”</w:t>
      </w:r>
      <w:r>
        <w:rPr>
          <w:rFonts w:ascii="Times New Roman" w:hAnsi="Times New Roman"/>
          <w:sz w:val="20"/>
          <w:szCs w:val="20"/>
        </w:rPr>
        <w:t xml:space="preserve"> </w:t>
      </w:r>
      <w:r w:rsidRPr="003F3C91">
        <w:rPr>
          <w:rStyle w:val="markedcontent"/>
          <w:rFonts w:ascii="Times New Roman" w:hAnsi="Times New Roman"/>
          <w:sz w:val="20"/>
          <w:szCs w:val="20"/>
        </w:rPr>
        <w:t>odbywa się w szczególności przekazywanie wezwań i zawiadomień, zadawanie pytań</w:t>
      </w:r>
      <w:r>
        <w:rPr>
          <w:rFonts w:ascii="Times New Roman" w:hAnsi="Times New Roman"/>
          <w:sz w:val="20"/>
          <w:szCs w:val="20"/>
        </w:rPr>
        <w:t xml:space="preserve"> </w:t>
      </w:r>
      <w:r w:rsidRPr="003F3C91">
        <w:rPr>
          <w:rStyle w:val="markedcontent"/>
          <w:rFonts w:ascii="Times New Roman" w:hAnsi="Times New Roman"/>
          <w:sz w:val="20"/>
          <w:szCs w:val="20"/>
        </w:rPr>
        <w:t>i udzielanie odpowiedzi. Formularze do komunikacji umożliwiają również dołączenie</w:t>
      </w:r>
      <w:r>
        <w:rPr>
          <w:rFonts w:ascii="Times New Roman" w:hAnsi="Times New Roman"/>
          <w:sz w:val="20"/>
          <w:szCs w:val="20"/>
        </w:rPr>
        <w:t xml:space="preserve"> </w:t>
      </w:r>
      <w:r w:rsidRPr="003F3C91">
        <w:rPr>
          <w:rStyle w:val="markedcontent"/>
          <w:rFonts w:ascii="Times New Roman" w:hAnsi="Times New Roman"/>
          <w:sz w:val="20"/>
          <w:szCs w:val="20"/>
        </w:rPr>
        <w:t>załącznika do przesyłanej wiadomości (przycisk „dodaj załącznik”)</w:t>
      </w:r>
      <w:r>
        <w:rPr>
          <w:rStyle w:val="markedcontent"/>
          <w:rFonts w:ascii="Times New Roman" w:hAnsi="Times New Roman"/>
          <w:sz w:val="20"/>
          <w:szCs w:val="20"/>
        </w:rPr>
        <w:t>,</w:t>
      </w:r>
    </w:p>
    <w:p w14:paraId="45072CE8" w14:textId="77777777" w:rsidR="00A161A1" w:rsidRPr="003F3C9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t>Możliwość korzystania w postępowaniu z „Formularzy do komunikacji” w pełnym</w:t>
      </w:r>
      <w:r w:rsidRPr="003F3C91">
        <w:rPr>
          <w:rFonts w:ascii="Times New Roman" w:hAnsi="Times New Roman"/>
          <w:sz w:val="20"/>
          <w:szCs w:val="20"/>
        </w:rPr>
        <w:t xml:space="preserve"> </w:t>
      </w:r>
      <w:r w:rsidRPr="003F3C91">
        <w:rPr>
          <w:rStyle w:val="markedcontent"/>
          <w:rFonts w:ascii="Times New Roman" w:hAnsi="Times New Roman"/>
          <w:sz w:val="20"/>
          <w:szCs w:val="20"/>
        </w:rPr>
        <w:t>zakresie wymaga posiadania konta „Wykonawcy” na platformie e-Zamówienia</w:t>
      </w:r>
      <w:r w:rsidRPr="003F3C91">
        <w:rPr>
          <w:rStyle w:val="Nagwek1Znak"/>
          <w:rFonts w:ascii="Times New Roman" w:eastAsia="Calibri" w:hAnsi="Times New Roman" w:cs="Times New Roman"/>
          <w:sz w:val="20"/>
          <w:szCs w:val="20"/>
        </w:rPr>
        <w:t xml:space="preserve"> </w:t>
      </w:r>
      <w:r w:rsidRPr="003F3C91">
        <w:rPr>
          <w:rStyle w:val="markedcontent"/>
          <w:rFonts w:ascii="Times New Roman" w:hAnsi="Times New Roman"/>
          <w:sz w:val="20"/>
          <w:szCs w:val="20"/>
        </w:rPr>
        <w:t>oraz zalogowania się na platformie e-</w:t>
      </w:r>
      <w:r>
        <w:rPr>
          <w:rStyle w:val="markedcontent"/>
          <w:rFonts w:ascii="Times New Roman" w:hAnsi="Times New Roman"/>
          <w:sz w:val="20"/>
          <w:szCs w:val="20"/>
        </w:rPr>
        <w:t>Z</w:t>
      </w:r>
      <w:r w:rsidRPr="003F3C91">
        <w:rPr>
          <w:rStyle w:val="markedcontent"/>
          <w:rFonts w:ascii="Times New Roman" w:hAnsi="Times New Roman"/>
          <w:sz w:val="20"/>
          <w:szCs w:val="20"/>
        </w:rPr>
        <w:t>amówienia. Do korzystania z „Formularzy</w:t>
      </w:r>
      <w:r w:rsidRPr="003F3C91">
        <w:rPr>
          <w:rFonts w:ascii="Times New Roman" w:hAnsi="Times New Roman"/>
          <w:sz w:val="20"/>
          <w:szCs w:val="20"/>
        </w:rPr>
        <w:t xml:space="preserve"> </w:t>
      </w:r>
      <w:r w:rsidRPr="003F3C91">
        <w:rPr>
          <w:rStyle w:val="markedcontent"/>
          <w:rFonts w:ascii="Times New Roman" w:hAnsi="Times New Roman"/>
          <w:sz w:val="20"/>
          <w:szCs w:val="20"/>
        </w:rPr>
        <w:t>do komunikacji” służących do zadawania pytań dotyczących treści dokumentów</w:t>
      </w:r>
      <w:r w:rsidRPr="003F3C91">
        <w:rPr>
          <w:rFonts w:ascii="Times New Roman" w:hAnsi="Times New Roman"/>
          <w:sz w:val="20"/>
          <w:szCs w:val="20"/>
        </w:rPr>
        <w:t xml:space="preserve"> </w:t>
      </w:r>
      <w:r w:rsidRPr="003F3C91">
        <w:rPr>
          <w:rStyle w:val="markedcontent"/>
          <w:rFonts w:ascii="Times New Roman" w:hAnsi="Times New Roman"/>
          <w:sz w:val="20"/>
          <w:szCs w:val="20"/>
        </w:rPr>
        <w:t>zamówienia wystarczające jest posiadanie tzw. konta uproszczonego na platformie</w:t>
      </w:r>
      <w:r w:rsidRPr="003F3C91">
        <w:rPr>
          <w:rFonts w:ascii="Times New Roman" w:hAnsi="Times New Roman"/>
          <w:sz w:val="20"/>
          <w:szCs w:val="20"/>
        </w:rPr>
        <w:t xml:space="preserve"> </w:t>
      </w:r>
      <w:r w:rsidRPr="003F3C91">
        <w:rPr>
          <w:rStyle w:val="markedcontent"/>
          <w:rFonts w:ascii="Times New Roman" w:hAnsi="Times New Roman"/>
          <w:sz w:val="20"/>
          <w:szCs w:val="20"/>
        </w:rPr>
        <w:t>e-</w:t>
      </w:r>
      <w:r>
        <w:rPr>
          <w:rStyle w:val="markedcontent"/>
          <w:rFonts w:ascii="Times New Roman" w:hAnsi="Times New Roman"/>
          <w:sz w:val="20"/>
          <w:szCs w:val="20"/>
        </w:rPr>
        <w:t>Z</w:t>
      </w:r>
      <w:r w:rsidRPr="003F3C91">
        <w:rPr>
          <w:rStyle w:val="markedcontent"/>
          <w:rFonts w:ascii="Times New Roman" w:hAnsi="Times New Roman"/>
          <w:sz w:val="20"/>
          <w:szCs w:val="20"/>
        </w:rPr>
        <w:t>amówienia</w:t>
      </w:r>
      <w:r>
        <w:rPr>
          <w:rStyle w:val="markedcontent"/>
          <w:rFonts w:ascii="Times New Roman" w:hAnsi="Times New Roman"/>
          <w:sz w:val="20"/>
          <w:szCs w:val="20"/>
        </w:rPr>
        <w:t>,</w:t>
      </w:r>
    </w:p>
    <w:p w14:paraId="3F52AA4E" w14:textId="77777777" w:rsidR="00A161A1" w:rsidRPr="003F3C9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t>Wszystkie wysłane i odebrane w postępowaniu przez wykonawcę wiadomości</w:t>
      </w:r>
      <w:r>
        <w:rPr>
          <w:rFonts w:ascii="Times New Roman" w:hAnsi="Times New Roman"/>
          <w:sz w:val="20"/>
          <w:szCs w:val="20"/>
        </w:rPr>
        <w:t xml:space="preserve"> </w:t>
      </w:r>
      <w:r w:rsidRPr="003F3C91">
        <w:rPr>
          <w:rStyle w:val="markedcontent"/>
          <w:rFonts w:ascii="Times New Roman" w:hAnsi="Times New Roman"/>
          <w:sz w:val="20"/>
          <w:szCs w:val="20"/>
        </w:rPr>
        <w:t>widoczne są po zalogowaniu w podglądzie postępowania w zakładce „Komunikacja”</w:t>
      </w:r>
      <w:r>
        <w:rPr>
          <w:rStyle w:val="markedcontent"/>
          <w:rFonts w:ascii="Times New Roman" w:hAnsi="Times New Roman"/>
          <w:sz w:val="20"/>
          <w:szCs w:val="20"/>
        </w:rPr>
        <w:t>,</w:t>
      </w:r>
    </w:p>
    <w:p w14:paraId="615C4CFF" w14:textId="77777777" w:rsidR="00A161A1" w:rsidRPr="003F3C91" w:rsidRDefault="00A161A1" w:rsidP="00A161A1">
      <w:pPr>
        <w:numPr>
          <w:ilvl w:val="0"/>
          <w:numId w:val="26"/>
        </w:numPr>
        <w:tabs>
          <w:tab w:val="left" w:pos="851"/>
        </w:tabs>
        <w:spacing w:after="0" w:line="240" w:lineRule="auto"/>
        <w:ind w:left="851" w:hanging="425"/>
        <w:rPr>
          <w:rStyle w:val="markedcontent"/>
          <w:rFonts w:ascii="Times New Roman" w:hAnsi="Times New Roman"/>
          <w:sz w:val="20"/>
          <w:szCs w:val="20"/>
        </w:rPr>
      </w:pPr>
      <w:r w:rsidRPr="003F3C91">
        <w:rPr>
          <w:rStyle w:val="markedcontent"/>
          <w:rFonts w:ascii="Times New Roman" w:hAnsi="Times New Roman"/>
          <w:sz w:val="20"/>
          <w:szCs w:val="20"/>
        </w:rPr>
        <w:t>Maksymalny rozmiar plików przesyłanych za pośrednictwem „Formularzy</w:t>
      </w:r>
      <w:r>
        <w:rPr>
          <w:rFonts w:ascii="Times New Roman" w:hAnsi="Times New Roman"/>
          <w:sz w:val="20"/>
          <w:szCs w:val="20"/>
        </w:rPr>
        <w:t xml:space="preserve"> </w:t>
      </w:r>
      <w:r w:rsidRPr="003F3C91">
        <w:rPr>
          <w:rStyle w:val="markedcontent"/>
          <w:rFonts w:ascii="Times New Roman" w:hAnsi="Times New Roman"/>
          <w:sz w:val="20"/>
          <w:szCs w:val="20"/>
        </w:rPr>
        <w:t>do komunikacji” wynosi 150 MB (wielkość ta dotyczy plików przesyłanych</w:t>
      </w:r>
      <w:r>
        <w:rPr>
          <w:rFonts w:ascii="Times New Roman" w:hAnsi="Times New Roman"/>
          <w:sz w:val="20"/>
          <w:szCs w:val="20"/>
        </w:rPr>
        <w:t xml:space="preserve"> </w:t>
      </w:r>
      <w:r w:rsidRPr="003F3C91">
        <w:rPr>
          <w:rStyle w:val="markedcontent"/>
          <w:rFonts w:ascii="Times New Roman" w:hAnsi="Times New Roman"/>
          <w:sz w:val="20"/>
          <w:szCs w:val="20"/>
        </w:rPr>
        <w:t>jako załączniki do jednego formularza)</w:t>
      </w:r>
      <w:r>
        <w:rPr>
          <w:rStyle w:val="markedcontent"/>
          <w:rFonts w:ascii="Times New Roman" w:hAnsi="Times New Roman"/>
          <w:sz w:val="20"/>
          <w:szCs w:val="20"/>
        </w:rPr>
        <w:t>,</w:t>
      </w:r>
    </w:p>
    <w:p w14:paraId="2D02CA99" w14:textId="77777777" w:rsidR="00A161A1" w:rsidRPr="003F3C91" w:rsidRDefault="00A161A1" w:rsidP="00A161A1">
      <w:pPr>
        <w:numPr>
          <w:ilvl w:val="0"/>
          <w:numId w:val="26"/>
        </w:numPr>
        <w:tabs>
          <w:tab w:val="left" w:pos="851"/>
        </w:tabs>
        <w:spacing w:after="0" w:line="240" w:lineRule="auto"/>
        <w:ind w:left="851" w:hanging="425"/>
        <w:rPr>
          <w:rFonts w:ascii="Times New Roman" w:hAnsi="Times New Roman"/>
          <w:sz w:val="20"/>
          <w:szCs w:val="20"/>
        </w:rPr>
      </w:pPr>
      <w:r w:rsidRPr="003F3C91">
        <w:rPr>
          <w:rStyle w:val="markedcontent"/>
          <w:rFonts w:ascii="Times New Roman" w:hAnsi="Times New Roman"/>
          <w:sz w:val="20"/>
          <w:szCs w:val="20"/>
        </w:rPr>
        <w:t>Minimalne wymagania techniczne dotyczące sprzętu używanego w celu korzystania</w:t>
      </w:r>
      <w:r w:rsidRPr="003F3C91">
        <w:rPr>
          <w:rFonts w:ascii="Times New Roman" w:hAnsi="Times New Roman"/>
          <w:sz w:val="20"/>
          <w:szCs w:val="20"/>
        </w:rPr>
        <w:br/>
      </w:r>
      <w:r w:rsidRPr="003F3C91">
        <w:rPr>
          <w:rStyle w:val="markedcontent"/>
          <w:rFonts w:ascii="Times New Roman" w:hAnsi="Times New Roman"/>
          <w:sz w:val="20"/>
          <w:szCs w:val="20"/>
        </w:rPr>
        <w:t xml:space="preserve">z usług </w:t>
      </w:r>
      <w:r>
        <w:rPr>
          <w:rStyle w:val="markedcontent"/>
          <w:rFonts w:ascii="Times New Roman" w:hAnsi="Times New Roman"/>
          <w:sz w:val="20"/>
          <w:szCs w:val="20"/>
        </w:rPr>
        <w:t>p</w:t>
      </w:r>
      <w:r w:rsidRPr="003F3C91">
        <w:rPr>
          <w:rStyle w:val="markedcontent"/>
          <w:rFonts w:ascii="Times New Roman" w:hAnsi="Times New Roman"/>
          <w:sz w:val="20"/>
          <w:szCs w:val="20"/>
        </w:rPr>
        <w:t>latformy e-</w:t>
      </w:r>
      <w:r>
        <w:rPr>
          <w:rStyle w:val="markedcontent"/>
          <w:rFonts w:ascii="Times New Roman" w:hAnsi="Times New Roman"/>
          <w:sz w:val="20"/>
          <w:szCs w:val="20"/>
        </w:rPr>
        <w:t>Z</w:t>
      </w:r>
      <w:r w:rsidRPr="003F3C91">
        <w:rPr>
          <w:rStyle w:val="markedcontent"/>
          <w:rFonts w:ascii="Times New Roman" w:hAnsi="Times New Roman"/>
          <w:sz w:val="20"/>
          <w:szCs w:val="20"/>
        </w:rPr>
        <w:t>amówienia oraz informacje dotyczące specyfikacji połączenia</w:t>
      </w:r>
      <w:r>
        <w:rPr>
          <w:rFonts w:ascii="Times New Roman" w:hAnsi="Times New Roman"/>
          <w:sz w:val="20"/>
          <w:szCs w:val="20"/>
        </w:rPr>
        <w:t xml:space="preserve"> </w:t>
      </w:r>
      <w:r w:rsidRPr="003F3C91">
        <w:rPr>
          <w:rStyle w:val="markedcontent"/>
          <w:rFonts w:ascii="Times New Roman" w:hAnsi="Times New Roman"/>
          <w:sz w:val="20"/>
          <w:szCs w:val="20"/>
        </w:rPr>
        <w:t>określa Regulamin Platformy e-</w:t>
      </w:r>
      <w:r>
        <w:rPr>
          <w:rStyle w:val="markedcontent"/>
          <w:rFonts w:ascii="Times New Roman" w:hAnsi="Times New Roman"/>
          <w:sz w:val="20"/>
          <w:szCs w:val="20"/>
        </w:rPr>
        <w:t>Z</w:t>
      </w:r>
      <w:r w:rsidRPr="003F3C91">
        <w:rPr>
          <w:rStyle w:val="markedcontent"/>
          <w:rFonts w:ascii="Times New Roman" w:hAnsi="Times New Roman"/>
          <w:sz w:val="20"/>
          <w:szCs w:val="20"/>
        </w:rPr>
        <w:t>amówienia</w:t>
      </w:r>
      <w:r>
        <w:rPr>
          <w:rStyle w:val="markedcontent"/>
          <w:rFonts w:ascii="Times New Roman" w:hAnsi="Times New Roman"/>
          <w:sz w:val="20"/>
          <w:szCs w:val="20"/>
        </w:rPr>
        <w:t>,</w:t>
      </w:r>
    </w:p>
    <w:p w14:paraId="5F232200" w14:textId="77777777" w:rsidR="00A161A1" w:rsidRDefault="00A161A1" w:rsidP="00A161A1">
      <w:pPr>
        <w:numPr>
          <w:ilvl w:val="1"/>
          <w:numId w:val="11"/>
        </w:numPr>
        <w:tabs>
          <w:tab w:val="left" w:pos="851"/>
        </w:tabs>
        <w:spacing w:after="0" w:line="240" w:lineRule="auto"/>
        <w:ind w:hanging="1014"/>
        <w:jc w:val="both"/>
        <w:rPr>
          <w:rFonts w:ascii="Times New Roman" w:hAnsi="Times New Roman"/>
          <w:sz w:val="20"/>
          <w:szCs w:val="20"/>
        </w:rPr>
      </w:pPr>
      <w:r w:rsidRPr="00027F05">
        <w:rPr>
          <w:rFonts w:ascii="Times New Roman" w:hAnsi="Times New Roman"/>
          <w:sz w:val="20"/>
          <w:szCs w:val="20"/>
        </w:rPr>
        <w:t>Zamawiający może również komunikować się z Wykonawcami za pomocą poczty elektronicznej,</w:t>
      </w:r>
    </w:p>
    <w:p w14:paraId="1D05C32A" w14:textId="52DAF6E9" w:rsidR="00A36E07" w:rsidRPr="00A161A1" w:rsidRDefault="00A161A1" w:rsidP="00A161A1">
      <w:pPr>
        <w:pStyle w:val="Akapitzlist"/>
        <w:numPr>
          <w:ilvl w:val="1"/>
          <w:numId w:val="11"/>
        </w:numPr>
        <w:ind w:left="851" w:hanging="425"/>
        <w:rPr>
          <w:rFonts w:ascii="Times New Roman" w:hAnsi="Times New Roman"/>
          <w:b w:val="0"/>
          <w:bCs/>
          <w:szCs w:val="20"/>
        </w:rPr>
      </w:pPr>
      <w:r w:rsidRPr="00A161A1">
        <w:rPr>
          <w:rFonts w:ascii="Times New Roman" w:hAnsi="Times New Roman"/>
          <w:b w:val="0"/>
          <w:szCs w:val="20"/>
        </w:rPr>
        <w:t>Dokumenty elektroniczne, składane są przez Wykonawcę za pośrednictwem platformy e-Zamówienia jako załączniki. Zamawiający dopuszcza również możliwość składania dokumentów elektronicznych za pomocą poczty elektronicznej, na wskazany w pkt 1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DFFBC53" w14:textId="2928A996" w:rsidR="00A161A1" w:rsidRPr="008531EF" w:rsidRDefault="00A161A1" w:rsidP="00A36E07">
      <w:pPr>
        <w:pStyle w:val="Akapitzlist"/>
        <w:rPr>
          <w:rFonts w:ascii="Times New Roman" w:hAnsi="Times New Roman"/>
          <w:b w:val="0"/>
          <w:bCs/>
          <w:color w:val="2E74B5"/>
          <w:szCs w:val="20"/>
        </w:rPr>
      </w:pPr>
    </w:p>
    <w:p w14:paraId="4461BC97" w14:textId="22F800B0" w:rsidR="004F348D" w:rsidRPr="00C53EB0" w:rsidRDefault="00AB6C7B" w:rsidP="00C53EB0">
      <w:pPr>
        <w:pStyle w:val="Akapitzlist"/>
        <w:numPr>
          <w:ilvl w:val="4"/>
          <w:numId w:val="11"/>
        </w:numPr>
        <w:ind w:left="426" w:hanging="426"/>
        <w:rPr>
          <w:rStyle w:val="markedcontent"/>
          <w:rFonts w:ascii="Times New Roman" w:hAnsi="Times New Roman"/>
          <w:szCs w:val="20"/>
          <w:u w:val="single"/>
        </w:rPr>
      </w:pPr>
      <w:r w:rsidRPr="008531EF">
        <w:rPr>
          <w:rFonts w:ascii="Times New Roman" w:hAnsi="Times New Roman"/>
          <w:bCs/>
          <w:szCs w:val="20"/>
          <w:u w:val="single"/>
          <w:lang w:val="pl-PL"/>
        </w:rPr>
        <w:t>Z</w:t>
      </w:r>
      <w:r w:rsidRPr="008531EF">
        <w:rPr>
          <w:rFonts w:ascii="Times New Roman" w:hAnsi="Times New Roman"/>
          <w:szCs w:val="20"/>
          <w:u w:val="single"/>
        </w:rPr>
        <w:t>łożenie oferty w postępowaniu</w:t>
      </w:r>
    </w:p>
    <w:p w14:paraId="036BDE43"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sz w:val="22"/>
          <w:szCs w:val="22"/>
        </w:rPr>
      </w:pPr>
      <w:r w:rsidRPr="00FA11A8">
        <w:rPr>
          <w:rFonts w:ascii="Times New Roman" w:hAnsi="Times New Roman"/>
          <w:b w:val="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Pr>
          <w:rFonts w:ascii="Times New Roman" w:hAnsi="Times New Roman"/>
          <w:b w:val="0"/>
          <w:lang w:val="pl-PL"/>
        </w:rPr>
        <w:t xml:space="preserve">e-Zamówienia: </w:t>
      </w:r>
      <w:hyperlink r:id="rId15" w:history="1">
        <w:r w:rsidRPr="004034E4">
          <w:rPr>
            <w:rStyle w:val="Hipercze"/>
            <w:rFonts w:ascii="Times New Roman" w:hAnsi="Times New Roman"/>
            <w:b w:val="0"/>
            <w:lang w:eastAsia="pl-PL"/>
          </w:rPr>
          <w:t>https://ezamowienia.gov.pl/pl</w:t>
        </w:r>
      </w:hyperlink>
      <w:r>
        <w:rPr>
          <w:rFonts w:ascii="Times New Roman" w:hAnsi="Times New Roman"/>
          <w:b w:val="0"/>
          <w:lang w:val="pl-PL"/>
        </w:rPr>
        <w:t xml:space="preserve"> </w:t>
      </w:r>
      <w:r w:rsidRPr="00FA11A8">
        <w:rPr>
          <w:rFonts w:ascii="Times New Roman" w:hAnsi="Times New Roman"/>
          <w:b w:val="0"/>
        </w:rPr>
        <w:t>oraz zakładka „Centrum Pomocy”.</w:t>
      </w:r>
    </w:p>
    <w:p w14:paraId="5C3A658A" w14:textId="77777777" w:rsidR="00C53EB0" w:rsidRPr="00FA11A8" w:rsidRDefault="00C53EB0" w:rsidP="00C53EB0">
      <w:pPr>
        <w:pStyle w:val="Akapitzlist"/>
        <w:numPr>
          <w:ilvl w:val="0"/>
          <w:numId w:val="77"/>
        </w:numPr>
        <w:ind w:left="357" w:hanging="357"/>
        <w:contextualSpacing/>
        <w:jc w:val="both"/>
        <w:rPr>
          <w:rFonts w:ascii="Times New Roman" w:hAnsi="Times New Roman"/>
          <w:bCs/>
          <w:szCs w:val="20"/>
        </w:rPr>
      </w:pPr>
      <w:r w:rsidRPr="00FA11A8">
        <w:rPr>
          <w:rFonts w:ascii="Times New Roman" w:hAnsi="Times New Roman"/>
          <w:b w:val="0"/>
          <w:bCs/>
        </w:rPr>
        <w:t xml:space="preserve">Wykonawca przygotowuje ofertę korzystając z Formularza oferty – załącznika nr </w:t>
      </w:r>
      <w:r>
        <w:rPr>
          <w:rFonts w:ascii="Times New Roman" w:hAnsi="Times New Roman"/>
          <w:b w:val="0"/>
          <w:bCs/>
          <w:lang w:val="pl-PL"/>
        </w:rPr>
        <w:t>1</w:t>
      </w:r>
      <w:r w:rsidRPr="00FA11A8">
        <w:rPr>
          <w:rFonts w:ascii="Times New Roman" w:hAnsi="Times New Roman"/>
          <w:b w:val="0"/>
          <w:bCs/>
        </w:rPr>
        <w:t xml:space="preserve"> do </w:t>
      </w:r>
      <w:r>
        <w:rPr>
          <w:rFonts w:ascii="Times New Roman" w:hAnsi="Times New Roman"/>
          <w:b w:val="0"/>
          <w:bCs/>
          <w:lang w:val="pl-PL"/>
        </w:rPr>
        <w:t xml:space="preserve">SWZ, </w:t>
      </w:r>
      <w:r w:rsidRPr="00FA11A8">
        <w:rPr>
          <w:rFonts w:ascii="Times New Roman" w:hAnsi="Times New Roman"/>
          <w:b w:val="0"/>
          <w:bCs/>
        </w:rPr>
        <w:t xml:space="preserve">udostępnionego przez Zamawiającego na Platformie e-Zamówienia i zamieszczonego </w:t>
      </w:r>
      <w:r>
        <w:rPr>
          <w:rFonts w:ascii="Times New Roman" w:hAnsi="Times New Roman"/>
          <w:b w:val="0"/>
          <w:bCs/>
          <w:lang w:val="pl-PL"/>
        </w:rPr>
        <w:t xml:space="preserve">na stronie internetowej prowadzonego </w:t>
      </w:r>
      <w:r w:rsidRPr="00FA11A8">
        <w:rPr>
          <w:rFonts w:ascii="Times New Roman" w:hAnsi="Times New Roman"/>
          <w:b w:val="0"/>
          <w:bCs/>
        </w:rPr>
        <w:t>postępowani</w:t>
      </w:r>
      <w:r>
        <w:rPr>
          <w:rFonts w:ascii="Times New Roman" w:hAnsi="Times New Roman"/>
          <w:b w:val="0"/>
          <w:bCs/>
          <w:lang w:val="pl-PL"/>
        </w:rPr>
        <w:t>a,</w:t>
      </w:r>
      <w:r w:rsidRPr="00FA11A8">
        <w:rPr>
          <w:rFonts w:ascii="Times New Roman" w:hAnsi="Times New Roman"/>
          <w:b w:val="0"/>
          <w:bCs/>
        </w:rPr>
        <w:t xml:space="preserve"> </w:t>
      </w:r>
      <w:r w:rsidRPr="00F44649">
        <w:rPr>
          <w:rFonts w:ascii="Times New Roman" w:hAnsi="Times New Roman"/>
          <w:b w:val="0"/>
          <w:bCs/>
        </w:rPr>
        <w:t>w zakładce „Informacje podstawowe</w:t>
      </w:r>
      <w:r w:rsidRPr="00FA11A8">
        <w:rPr>
          <w:rFonts w:ascii="Times New Roman" w:hAnsi="Times New Roman"/>
          <w:b w:val="0"/>
          <w:bCs/>
        </w:rPr>
        <w:t xml:space="preserve">”. </w:t>
      </w:r>
      <w:r w:rsidRPr="00FA11A8">
        <w:rPr>
          <w:rFonts w:ascii="Times New Roman" w:hAnsi="Times New Roman"/>
          <w:bCs/>
        </w:rPr>
        <w:t>Zamawiający nie posługuje się interaktywnym formularzem ofertowym przewidzianym przez Platformę e-Zamówienia.</w:t>
      </w:r>
    </w:p>
    <w:p w14:paraId="4756379F"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 xml:space="preserve">Wykonawca winien pobrać Formularz oferty – załącznik nr </w:t>
      </w:r>
      <w:r>
        <w:rPr>
          <w:rFonts w:ascii="Times New Roman" w:hAnsi="Times New Roman"/>
          <w:b w:val="0"/>
          <w:lang w:val="pl-PL"/>
        </w:rPr>
        <w:t xml:space="preserve">1 </w:t>
      </w:r>
      <w:r>
        <w:rPr>
          <w:rFonts w:ascii="Times New Roman" w:hAnsi="Times New Roman"/>
          <w:b w:val="0"/>
        </w:rPr>
        <w:t xml:space="preserve">do </w:t>
      </w:r>
      <w:r>
        <w:rPr>
          <w:rFonts w:ascii="Times New Roman" w:hAnsi="Times New Roman"/>
          <w:b w:val="0"/>
          <w:lang w:val="pl-PL"/>
        </w:rPr>
        <w:t>SWZ,</w:t>
      </w:r>
      <w:r>
        <w:rPr>
          <w:rFonts w:ascii="Times New Roman" w:hAnsi="Times New Roman"/>
          <w:b w:val="0"/>
          <w:bCs/>
          <w:lang w:val="pl-PL"/>
        </w:rPr>
        <w:t xml:space="preserve"> znajdujący się w pliku pod nazwą „SWZ”</w:t>
      </w:r>
      <w:r w:rsidRPr="00FA11A8">
        <w:rPr>
          <w:rFonts w:ascii="Times New Roman" w:hAnsi="Times New Roman"/>
          <w:b w:val="0"/>
        </w:rPr>
        <w:t xml:space="preserve"> i uzupełnić danymi wymaganymi przez Zamawiającego oraz podpisać odpowiednim rodzajem podpisu elektronicznego, zgodnie z ust. 8.</w:t>
      </w:r>
    </w:p>
    <w:p w14:paraId="51A0BC75"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A11A8">
        <w:rPr>
          <w:rFonts w:ascii="Times New Roman" w:hAnsi="Times New Roman"/>
          <w:b w:val="0"/>
        </w:rPr>
        <w:t>drag&amp;drop</w:t>
      </w:r>
      <w:proofErr w:type="spellEnd"/>
      <w:r w:rsidRPr="00FA11A8">
        <w:rPr>
          <w:rFonts w:ascii="Times New Roman" w:hAnsi="Times New Roman"/>
          <w:b w:val="0"/>
        </w:rPr>
        <w:t xml:space="preserve"> („przeciągnij” i „upuść”) służące do dodawania plików.</w:t>
      </w:r>
    </w:p>
    <w:p w14:paraId="1E6AAB59"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Wykonawca dodaje uprzednio podpisany „Formularz oferty” w pierwszym polu („Wypełniony formularz oferty”). W kolejnym polu („Załączniki i inne dokumenty przedstawione w ofercie przez Wykonawcę”) wykonawca dodaje pozostałe pliki stanowiące ofertę lub składane wraz z ofertą.</w:t>
      </w:r>
    </w:p>
    <w:p w14:paraId="7D3C3CCF"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AF5DC58"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 xml:space="preserve">Formularz oferty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w:t>
      </w:r>
      <w:r w:rsidRPr="00FA11A8">
        <w:rPr>
          <w:rFonts w:ascii="Times New Roman" w:hAnsi="Times New Roman"/>
          <w:b w:val="0"/>
        </w:rPr>
        <w:lastRenderedPageBreak/>
        <w:t>plik podpisu dla tego formularza należy załączyć w polu „Załączniki i inne dokumenty przedstawione w ofercie przez Wykonawcę”.</w:t>
      </w:r>
    </w:p>
    <w:p w14:paraId="1512DB49"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Pozostałe dokumenty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F7345A8"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443F21B" w14:textId="77777777" w:rsidR="00C53EB0" w:rsidRPr="00FA11A8" w:rsidRDefault="00C53EB0" w:rsidP="00C53EB0">
      <w:pPr>
        <w:pStyle w:val="Akapitzlist"/>
        <w:numPr>
          <w:ilvl w:val="0"/>
          <w:numId w:val="77"/>
        </w:numPr>
        <w:ind w:left="357" w:hanging="357"/>
        <w:contextualSpacing/>
        <w:jc w:val="both"/>
        <w:rPr>
          <w:rFonts w:ascii="Times New Roman" w:hAnsi="Times New Roman"/>
          <w:b w:val="0"/>
        </w:rPr>
      </w:pPr>
      <w:r w:rsidRPr="00FA11A8">
        <w:rPr>
          <w:rFonts w:ascii="Times New Roman" w:hAnsi="Times New Roman"/>
          <w:b w:val="0"/>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DABD8DD" w14:textId="77777777" w:rsidR="00C53EB0" w:rsidRPr="00B40530" w:rsidRDefault="00C53EB0" w:rsidP="00C53EB0">
      <w:pPr>
        <w:pStyle w:val="Akapitzlist"/>
        <w:numPr>
          <w:ilvl w:val="0"/>
          <w:numId w:val="77"/>
        </w:numPr>
        <w:ind w:left="357" w:hanging="357"/>
        <w:contextualSpacing/>
        <w:jc w:val="both"/>
        <w:rPr>
          <w:rFonts w:ascii="Times New Roman" w:hAnsi="Times New Roman"/>
          <w:b w:val="0"/>
        </w:rPr>
      </w:pPr>
      <w:r w:rsidRPr="00B40530">
        <w:rPr>
          <w:rFonts w:ascii="Times New Roman" w:hAnsi="Times New Roman"/>
          <w:b w:val="0"/>
        </w:rPr>
        <w:t>Oferta może być złożona tylko do upływu terminu składania ofert.</w:t>
      </w:r>
    </w:p>
    <w:p w14:paraId="54AB7512" w14:textId="77777777" w:rsidR="00C53EB0" w:rsidRPr="00B40530" w:rsidRDefault="00C53EB0" w:rsidP="00C53EB0">
      <w:pPr>
        <w:pStyle w:val="Akapitzlist"/>
        <w:numPr>
          <w:ilvl w:val="0"/>
          <w:numId w:val="77"/>
        </w:numPr>
        <w:ind w:left="357" w:hanging="357"/>
        <w:contextualSpacing/>
        <w:jc w:val="both"/>
        <w:rPr>
          <w:rFonts w:ascii="Times New Roman" w:hAnsi="Times New Roman"/>
          <w:b w:val="0"/>
        </w:rPr>
      </w:pPr>
      <w:r w:rsidRPr="00B40530">
        <w:rPr>
          <w:rFonts w:ascii="Times New Roman" w:hAnsi="Times New Roman"/>
          <w:b w:val="0"/>
        </w:rPr>
        <w:t>Wykonawca może przed upływem terminu składania ofert wycofać ofertę. Wykonawca wycofuje ofertę w zakładce „Oferty/wnioski” używając przycisku „Wycofaj ofertę”.</w:t>
      </w:r>
    </w:p>
    <w:p w14:paraId="50B704C3" w14:textId="77777777" w:rsidR="00C53EB0" w:rsidRPr="00692763" w:rsidRDefault="00C53EB0" w:rsidP="00C53EB0">
      <w:pPr>
        <w:pStyle w:val="Akapitzlist"/>
        <w:numPr>
          <w:ilvl w:val="0"/>
          <w:numId w:val="77"/>
        </w:numPr>
        <w:ind w:left="357" w:hanging="357"/>
        <w:contextualSpacing/>
        <w:jc w:val="both"/>
        <w:rPr>
          <w:rFonts w:ascii="Times New Roman" w:hAnsi="Times New Roman"/>
          <w:b w:val="0"/>
        </w:rPr>
      </w:pPr>
      <w:r w:rsidRPr="00692763">
        <w:rPr>
          <w:rFonts w:ascii="Times New Roman" w:hAnsi="Times New Roman"/>
          <w:b w:val="0"/>
        </w:rPr>
        <w:t>Maksymalny łączny rozmiar plików stanowiących ofertę lub składanych wraz z ofertą to 250 MB.</w:t>
      </w:r>
    </w:p>
    <w:p w14:paraId="183E82C9" w14:textId="77777777" w:rsidR="00C53EB0" w:rsidRPr="00FA11A8" w:rsidRDefault="00C53EB0" w:rsidP="00C53EB0">
      <w:pPr>
        <w:pStyle w:val="Akapitzlist"/>
        <w:numPr>
          <w:ilvl w:val="0"/>
          <w:numId w:val="77"/>
        </w:numPr>
        <w:ind w:left="357" w:hanging="357"/>
        <w:contextualSpacing/>
        <w:jc w:val="both"/>
        <w:rPr>
          <w:rFonts w:ascii="Times New Roman" w:hAnsi="Times New Roman"/>
          <w:bCs/>
        </w:rPr>
      </w:pPr>
      <w:r w:rsidRPr="00FA11A8">
        <w:rPr>
          <w:rFonts w:ascii="Times New Roman" w:hAnsi="Times New Roman"/>
          <w:b w:val="0"/>
          <w:bCs/>
        </w:rPr>
        <w:t>Ofertę należy sporządzić w języku polskim.</w:t>
      </w:r>
    </w:p>
    <w:p w14:paraId="03426FF4" w14:textId="12B27BFA" w:rsidR="00C53EB0" w:rsidRPr="00C53EB0" w:rsidRDefault="00C53EB0" w:rsidP="00C53EB0">
      <w:pPr>
        <w:pStyle w:val="Akapitzlist"/>
        <w:numPr>
          <w:ilvl w:val="0"/>
          <w:numId w:val="77"/>
        </w:numPr>
        <w:rPr>
          <w:rFonts w:ascii="Times New Roman" w:hAnsi="Times New Roman"/>
          <w:b w:val="0"/>
          <w:szCs w:val="20"/>
        </w:rPr>
      </w:pPr>
      <w:r w:rsidRPr="00C53EB0">
        <w:rPr>
          <w:rFonts w:ascii="Times New Roman" w:hAnsi="Times New Roman"/>
          <w:b w:val="0"/>
          <w:bCs/>
          <w:szCs w:val="20"/>
        </w:rPr>
        <w:t>Ofertę składa się, pod rygorem nieważności, w formie elektronicznej lub w postaci elektronicznej opatrzonej podpisem zaufanym lub podpisem osobistym.</w:t>
      </w:r>
    </w:p>
    <w:p w14:paraId="00CBBD2E" w14:textId="4E1D0B92" w:rsidR="004F348D" w:rsidRPr="004F348D" w:rsidRDefault="004F348D" w:rsidP="004F348D">
      <w:pPr>
        <w:tabs>
          <w:tab w:val="left" w:pos="426"/>
        </w:tabs>
        <w:spacing w:after="0" w:line="240" w:lineRule="auto"/>
        <w:rPr>
          <w:rFonts w:ascii="Times New Roman" w:hAnsi="Times New Roman"/>
          <w:b/>
          <w:sz w:val="20"/>
          <w:szCs w:val="20"/>
        </w:rPr>
      </w:pPr>
      <w:r>
        <w:rPr>
          <w:rFonts w:ascii="Times New Roman" w:hAnsi="Times New Roman"/>
          <w:sz w:val="20"/>
          <w:szCs w:val="20"/>
        </w:rPr>
        <w:t>1</w:t>
      </w:r>
      <w:r w:rsidR="00C53EB0">
        <w:rPr>
          <w:rFonts w:ascii="Times New Roman" w:hAnsi="Times New Roman"/>
          <w:sz w:val="20"/>
          <w:szCs w:val="20"/>
        </w:rPr>
        <w:t>6</w:t>
      </w:r>
      <w:r>
        <w:rPr>
          <w:rFonts w:ascii="Times New Roman" w:hAnsi="Times New Roman"/>
          <w:sz w:val="20"/>
          <w:szCs w:val="20"/>
        </w:rPr>
        <w:t xml:space="preserve">.    </w:t>
      </w:r>
      <w:r w:rsidR="002D627D" w:rsidRPr="004F348D">
        <w:rPr>
          <w:rFonts w:ascii="Times New Roman" w:hAnsi="Times New Roman"/>
          <w:b/>
          <w:sz w:val="20"/>
          <w:szCs w:val="20"/>
        </w:rPr>
        <w:t xml:space="preserve">W terminie składania ofert wykonawca musi  złożyć następujące dokumenty w </w:t>
      </w:r>
      <w:r w:rsidR="0078212C" w:rsidRPr="004F348D">
        <w:rPr>
          <w:rFonts w:ascii="Times New Roman" w:hAnsi="Times New Roman"/>
          <w:b/>
          <w:sz w:val="20"/>
          <w:szCs w:val="20"/>
        </w:rPr>
        <w:t>postaci</w:t>
      </w:r>
      <w:r w:rsidR="006213A2" w:rsidRPr="004F348D">
        <w:rPr>
          <w:rFonts w:ascii="Times New Roman" w:hAnsi="Times New Roman"/>
          <w:b/>
          <w:sz w:val="20"/>
          <w:szCs w:val="20"/>
        </w:rPr>
        <w:t xml:space="preserve"> innej niż </w:t>
      </w:r>
      <w:r w:rsidRPr="004F348D">
        <w:rPr>
          <w:rFonts w:ascii="Times New Roman" w:hAnsi="Times New Roman"/>
          <w:b/>
          <w:sz w:val="20"/>
          <w:szCs w:val="20"/>
        </w:rPr>
        <w:t xml:space="preserve">  </w:t>
      </w:r>
    </w:p>
    <w:p w14:paraId="1311E1A4" w14:textId="4D37ECF8" w:rsidR="002D627D" w:rsidRPr="004F348D" w:rsidRDefault="004F348D" w:rsidP="004F348D">
      <w:pPr>
        <w:tabs>
          <w:tab w:val="left" w:pos="426"/>
        </w:tabs>
        <w:spacing w:after="0" w:line="240" w:lineRule="auto"/>
        <w:rPr>
          <w:rFonts w:ascii="Times New Roman" w:hAnsi="Times New Roman"/>
          <w:sz w:val="20"/>
          <w:szCs w:val="20"/>
        </w:rPr>
      </w:pPr>
      <w:r w:rsidRPr="004F348D">
        <w:rPr>
          <w:rFonts w:ascii="Times New Roman" w:hAnsi="Times New Roman"/>
          <w:b/>
          <w:sz w:val="20"/>
          <w:szCs w:val="20"/>
        </w:rPr>
        <w:t xml:space="preserve">         </w:t>
      </w:r>
      <w:r w:rsidR="006213A2" w:rsidRPr="004F348D">
        <w:rPr>
          <w:rFonts w:ascii="Times New Roman" w:hAnsi="Times New Roman"/>
          <w:b/>
          <w:sz w:val="20"/>
          <w:szCs w:val="20"/>
        </w:rPr>
        <w:t>elektroniczna (pisemnej)</w:t>
      </w:r>
      <w:r w:rsidR="002D627D" w:rsidRPr="004F348D">
        <w:rPr>
          <w:rFonts w:ascii="Times New Roman" w:hAnsi="Times New Roman"/>
          <w:b/>
          <w:sz w:val="20"/>
          <w:szCs w:val="20"/>
        </w:rPr>
        <w:t>:</w:t>
      </w:r>
    </w:p>
    <w:p w14:paraId="300A1969" w14:textId="4F801EBE" w:rsidR="002D627D" w:rsidRPr="000D0FE5" w:rsidRDefault="00EE2213" w:rsidP="00B268AB">
      <w:pPr>
        <w:numPr>
          <w:ilvl w:val="2"/>
          <w:numId w:val="30"/>
        </w:numPr>
        <w:tabs>
          <w:tab w:val="left" w:pos="851"/>
        </w:tabs>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 xml:space="preserve">5 szt. próbek druków w formacie B2 wykonanych w technice offsetowej na papierze </w:t>
      </w:r>
      <w:proofErr w:type="spellStart"/>
      <w:r>
        <w:rPr>
          <w:rFonts w:ascii="Times New Roman" w:eastAsia="Times New Roman" w:hAnsi="Times New Roman"/>
          <w:sz w:val="20"/>
          <w:szCs w:val="20"/>
        </w:rPr>
        <w:t>Arctic</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Silk</w:t>
      </w:r>
      <w:proofErr w:type="spellEnd"/>
      <w:r>
        <w:rPr>
          <w:rFonts w:ascii="Times New Roman" w:eastAsia="Times New Roman" w:hAnsi="Times New Roman"/>
          <w:sz w:val="20"/>
          <w:szCs w:val="20"/>
        </w:rPr>
        <w:t>+ 120g (lub równoważnej jakości), na podstawie przygotowanej przez Zamawiającego próby druku (plik post-</w:t>
      </w:r>
      <w:proofErr w:type="spellStart"/>
      <w:r>
        <w:rPr>
          <w:rFonts w:ascii="Times New Roman" w:eastAsia="Times New Roman" w:hAnsi="Times New Roman"/>
          <w:sz w:val="20"/>
          <w:szCs w:val="20"/>
        </w:rPr>
        <w:t>script</w:t>
      </w:r>
      <w:proofErr w:type="spellEnd"/>
      <w:r>
        <w:rPr>
          <w:rFonts w:ascii="Times New Roman" w:eastAsia="Times New Roman" w:hAnsi="Times New Roman"/>
          <w:sz w:val="20"/>
          <w:szCs w:val="20"/>
        </w:rPr>
        <w:t>), wg zał. nr 9 do SWZ</w:t>
      </w:r>
      <w:r w:rsidR="002D627D" w:rsidRPr="000D0FE5">
        <w:rPr>
          <w:rFonts w:ascii="Times New Roman" w:eastAsia="Times New Roman" w:hAnsi="Times New Roman"/>
          <w:sz w:val="20"/>
          <w:szCs w:val="20"/>
        </w:rPr>
        <w:t>. Każdą próbkę należy na stronie niezadrukowanej oznaczyć nazwą Wykonawcy</w:t>
      </w:r>
      <w:r w:rsidR="0057471F" w:rsidRPr="000D0FE5">
        <w:rPr>
          <w:rFonts w:ascii="Times New Roman" w:eastAsia="Times New Roman" w:hAnsi="Times New Roman"/>
          <w:sz w:val="20"/>
          <w:szCs w:val="20"/>
        </w:rPr>
        <w:t>.</w:t>
      </w:r>
    </w:p>
    <w:p w14:paraId="0E7D99E7" w14:textId="46FBEEDA" w:rsidR="002D627D" w:rsidRDefault="00050F95" w:rsidP="008531EF">
      <w:pPr>
        <w:spacing w:after="0" w:line="240" w:lineRule="auto"/>
        <w:ind w:left="851"/>
        <w:jc w:val="both"/>
        <w:rPr>
          <w:rFonts w:ascii="Times New Roman" w:hAnsi="Times New Roman"/>
          <w:sz w:val="20"/>
          <w:szCs w:val="20"/>
        </w:rPr>
      </w:pPr>
      <w:r>
        <w:rPr>
          <w:rFonts w:ascii="Times New Roman" w:hAnsi="Times New Roman"/>
          <w:b/>
          <w:sz w:val="20"/>
          <w:szCs w:val="20"/>
        </w:rPr>
        <w:t xml:space="preserve">Nie załączenie próbek do oferty, </w:t>
      </w:r>
      <w:r w:rsidR="002D627D" w:rsidRPr="00C37664">
        <w:rPr>
          <w:rFonts w:ascii="Times New Roman" w:hAnsi="Times New Roman"/>
          <w:b/>
          <w:sz w:val="20"/>
          <w:szCs w:val="20"/>
        </w:rPr>
        <w:t>złożen</w:t>
      </w:r>
      <w:r>
        <w:rPr>
          <w:rFonts w:ascii="Times New Roman" w:hAnsi="Times New Roman"/>
          <w:b/>
          <w:sz w:val="20"/>
          <w:szCs w:val="20"/>
        </w:rPr>
        <w:t>ie ich w niewłaściwej ilości,</w:t>
      </w:r>
      <w:r w:rsidR="002D627D" w:rsidRPr="00C37664">
        <w:rPr>
          <w:rFonts w:ascii="Times New Roman" w:hAnsi="Times New Roman"/>
          <w:b/>
          <w:sz w:val="20"/>
          <w:szCs w:val="20"/>
        </w:rPr>
        <w:t xml:space="preserve"> złożenie ich na papie</w:t>
      </w:r>
      <w:r>
        <w:rPr>
          <w:rFonts w:ascii="Times New Roman" w:hAnsi="Times New Roman"/>
          <w:b/>
          <w:sz w:val="20"/>
          <w:szCs w:val="20"/>
        </w:rPr>
        <w:t>rze nierównoważnej jakości,</w:t>
      </w:r>
      <w:r w:rsidR="002D627D" w:rsidRPr="00C37664">
        <w:rPr>
          <w:rFonts w:ascii="Times New Roman" w:hAnsi="Times New Roman"/>
          <w:b/>
          <w:sz w:val="20"/>
          <w:szCs w:val="20"/>
        </w:rPr>
        <w:t xml:space="preserve"> wykonanie ich w innej technice </w:t>
      </w:r>
      <w:r w:rsidRPr="00050F95">
        <w:rPr>
          <w:rStyle w:val="Pogrubienie"/>
          <w:rFonts w:ascii="Times New Roman" w:hAnsi="Times New Roman"/>
          <w:sz w:val="20"/>
        </w:rPr>
        <w:t>lub uszlachetnienie druku (lakierowanie)</w:t>
      </w:r>
      <w:r>
        <w:rPr>
          <w:rStyle w:val="Pogrubienie"/>
        </w:rPr>
        <w:t xml:space="preserve"> </w:t>
      </w:r>
      <w:r w:rsidR="002D627D" w:rsidRPr="00C37664">
        <w:rPr>
          <w:rFonts w:ascii="Times New Roman" w:hAnsi="Times New Roman"/>
          <w:b/>
          <w:sz w:val="20"/>
          <w:szCs w:val="20"/>
        </w:rPr>
        <w:t xml:space="preserve">skutkuje odrzuceniem oferty. </w:t>
      </w:r>
      <w:r w:rsidR="002D627D" w:rsidRPr="00C37664">
        <w:rPr>
          <w:rFonts w:ascii="Times New Roman" w:hAnsi="Times New Roman"/>
          <w:sz w:val="20"/>
          <w:szCs w:val="20"/>
        </w:rPr>
        <w:t xml:space="preserve">Zamawiający przez  papier równoważnej jakości rozumie papier posiadający zbliżone właściwości, parametry i cechy, tj.: gramatura, grubość, gęstość pozorna, wolumen papieru (odwrotność gęstości pozornej), białość, barwa papieru, nieprzezroczystość, wytrzymałość, stabilność wymiarowa, stopień zaklejenia, skłonność do pylenia i połysk papieru. </w:t>
      </w:r>
    </w:p>
    <w:p w14:paraId="0385F4B6" w14:textId="77777777" w:rsidR="00712B8B" w:rsidRDefault="00712B8B" w:rsidP="008531EF">
      <w:pPr>
        <w:spacing w:after="0" w:line="240" w:lineRule="auto"/>
        <w:ind w:left="851"/>
        <w:jc w:val="both"/>
        <w:rPr>
          <w:rFonts w:ascii="Times New Roman" w:hAnsi="Times New Roman"/>
          <w:b/>
          <w:sz w:val="20"/>
          <w:szCs w:val="20"/>
        </w:rPr>
      </w:pPr>
      <w:r w:rsidRPr="00371BD8">
        <w:rPr>
          <w:rFonts w:ascii="Times New Roman" w:eastAsia="Times New Roman" w:hAnsi="Times New Roman"/>
          <w:b/>
          <w:sz w:val="20"/>
          <w:szCs w:val="20"/>
        </w:rPr>
        <w:t xml:space="preserve">Załącznik </w:t>
      </w:r>
      <w:r w:rsidR="00371BD8">
        <w:rPr>
          <w:rFonts w:ascii="Times New Roman" w:eastAsia="Times New Roman" w:hAnsi="Times New Roman"/>
          <w:b/>
          <w:sz w:val="20"/>
          <w:szCs w:val="20"/>
        </w:rPr>
        <w:t>nr 9</w:t>
      </w:r>
      <w:r w:rsidRPr="00371BD8">
        <w:rPr>
          <w:rFonts w:ascii="Times New Roman" w:eastAsia="Times New Roman" w:hAnsi="Times New Roman"/>
          <w:b/>
          <w:sz w:val="20"/>
          <w:szCs w:val="20"/>
        </w:rPr>
        <w:t xml:space="preserve"> należy pobrać ze str</w:t>
      </w:r>
      <w:r w:rsidR="00371BD8" w:rsidRPr="00371BD8">
        <w:rPr>
          <w:rFonts w:ascii="Times New Roman" w:eastAsia="Times New Roman" w:hAnsi="Times New Roman"/>
          <w:b/>
          <w:sz w:val="20"/>
          <w:szCs w:val="20"/>
        </w:rPr>
        <w:t>ony internetowej Zamawiającego</w:t>
      </w:r>
      <w:r w:rsidR="00A84C65">
        <w:rPr>
          <w:rFonts w:ascii="Times New Roman" w:eastAsia="Times New Roman" w:hAnsi="Times New Roman"/>
          <w:b/>
          <w:sz w:val="20"/>
          <w:szCs w:val="20"/>
        </w:rPr>
        <w:t>,</w:t>
      </w:r>
    </w:p>
    <w:p w14:paraId="450989A9" w14:textId="71E92B64" w:rsidR="002D627D" w:rsidRPr="002D627D" w:rsidRDefault="002D627D" w:rsidP="00B268AB">
      <w:pPr>
        <w:numPr>
          <w:ilvl w:val="2"/>
          <w:numId w:val="30"/>
        </w:numPr>
        <w:tabs>
          <w:tab w:val="num" w:pos="851"/>
        </w:tabs>
        <w:spacing w:after="0" w:line="240" w:lineRule="auto"/>
        <w:ind w:left="851" w:hanging="425"/>
        <w:jc w:val="both"/>
        <w:rPr>
          <w:rFonts w:ascii="Times New Roman" w:eastAsia="Times New Roman" w:hAnsi="Times New Roman"/>
          <w:sz w:val="20"/>
          <w:szCs w:val="20"/>
        </w:rPr>
      </w:pPr>
      <w:r w:rsidRPr="00114425">
        <w:rPr>
          <w:rFonts w:ascii="Times New Roman" w:hAnsi="Times New Roman"/>
          <w:sz w:val="20"/>
          <w:szCs w:val="20"/>
        </w:rPr>
        <w:t xml:space="preserve">1 sztukę wydrukowanego </w:t>
      </w:r>
      <w:r w:rsidR="00A05D9E" w:rsidRPr="00114425">
        <w:rPr>
          <w:rFonts w:ascii="Times New Roman" w:hAnsi="Times New Roman"/>
          <w:sz w:val="20"/>
          <w:szCs w:val="20"/>
        </w:rPr>
        <w:t xml:space="preserve">techniką offsetową </w:t>
      </w:r>
      <w:r w:rsidR="00154C88">
        <w:rPr>
          <w:rFonts w:ascii="Times New Roman" w:hAnsi="Times New Roman"/>
          <w:sz w:val="20"/>
          <w:szCs w:val="20"/>
        </w:rPr>
        <w:t>wydawnictwa zwartego</w:t>
      </w:r>
      <w:r w:rsidRPr="00114425">
        <w:rPr>
          <w:rFonts w:ascii="Times New Roman" w:hAnsi="Times New Roman"/>
          <w:sz w:val="20"/>
          <w:szCs w:val="20"/>
        </w:rPr>
        <w:t xml:space="preserve">, złożonego z  minimum </w:t>
      </w:r>
      <w:r w:rsidR="00D835B0" w:rsidRPr="00DC7D29">
        <w:rPr>
          <w:rFonts w:ascii="Times New Roman" w:hAnsi="Times New Roman"/>
          <w:sz w:val="20"/>
          <w:szCs w:val="20"/>
        </w:rPr>
        <w:t>1</w:t>
      </w:r>
      <w:r w:rsidR="00266C35" w:rsidRPr="00DC7D29">
        <w:rPr>
          <w:rFonts w:ascii="Times New Roman" w:hAnsi="Times New Roman"/>
          <w:sz w:val="20"/>
          <w:szCs w:val="20"/>
        </w:rPr>
        <w:t>5</w:t>
      </w:r>
      <w:r w:rsidRPr="00DC7D29">
        <w:rPr>
          <w:rFonts w:ascii="Times New Roman" w:hAnsi="Times New Roman"/>
          <w:sz w:val="20"/>
          <w:szCs w:val="20"/>
        </w:rPr>
        <w:t xml:space="preserve"> arkuszy</w:t>
      </w:r>
      <w:r w:rsidRPr="00114425">
        <w:rPr>
          <w:rFonts w:ascii="Times New Roman" w:hAnsi="Times New Roman"/>
          <w:sz w:val="20"/>
          <w:szCs w:val="20"/>
        </w:rPr>
        <w:t xml:space="preserve">, </w:t>
      </w:r>
      <w:r w:rsidR="000171DB" w:rsidRPr="000171DB">
        <w:rPr>
          <w:rFonts w:ascii="Times New Roman" w:hAnsi="Times New Roman"/>
          <w:sz w:val="20"/>
          <w:szCs w:val="20"/>
        </w:rPr>
        <w:t xml:space="preserve">format </w:t>
      </w:r>
      <w:r w:rsidR="003A3E82" w:rsidRPr="003A3E82">
        <w:rPr>
          <w:rFonts w:ascii="Times New Roman" w:hAnsi="Times New Roman"/>
          <w:sz w:val="20"/>
        </w:rPr>
        <w:t>B5</w:t>
      </w:r>
      <w:r w:rsidR="000171DB" w:rsidRPr="000171DB">
        <w:rPr>
          <w:rFonts w:ascii="Times New Roman" w:hAnsi="Times New Roman"/>
          <w:sz w:val="20"/>
        </w:rPr>
        <w:t xml:space="preserve"> lub większy</w:t>
      </w:r>
      <w:r w:rsidRPr="00114425">
        <w:rPr>
          <w:rFonts w:ascii="Times New Roman" w:hAnsi="Times New Roman"/>
          <w:sz w:val="20"/>
          <w:szCs w:val="20"/>
        </w:rPr>
        <w:t xml:space="preserve">, papier – kreda </w:t>
      </w:r>
      <w:r w:rsidRPr="006B2825">
        <w:rPr>
          <w:rFonts w:ascii="Times New Roman" w:hAnsi="Times New Roman"/>
          <w:sz w:val="20"/>
          <w:szCs w:val="20"/>
        </w:rPr>
        <w:t>1</w:t>
      </w:r>
      <w:r w:rsidR="00D835B0" w:rsidRPr="006B2825">
        <w:rPr>
          <w:rFonts w:ascii="Times New Roman" w:hAnsi="Times New Roman"/>
          <w:sz w:val="20"/>
          <w:szCs w:val="20"/>
        </w:rPr>
        <w:t>2</w:t>
      </w:r>
      <w:r w:rsidRPr="006B2825">
        <w:rPr>
          <w:rFonts w:ascii="Times New Roman" w:hAnsi="Times New Roman"/>
          <w:sz w:val="20"/>
          <w:szCs w:val="20"/>
        </w:rPr>
        <w:t>0-170</w:t>
      </w:r>
      <w:r w:rsidRPr="00114425">
        <w:rPr>
          <w:rFonts w:ascii="Times New Roman" w:hAnsi="Times New Roman"/>
          <w:sz w:val="20"/>
          <w:szCs w:val="20"/>
        </w:rPr>
        <w:t xml:space="preserve"> gr.</w:t>
      </w:r>
      <w:r w:rsidRPr="00C37664">
        <w:rPr>
          <w:rFonts w:ascii="Times New Roman" w:hAnsi="Times New Roman"/>
          <w:sz w:val="20"/>
          <w:szCs w:val="20"/>
        </w:rPr>
        <w:t xml:space="preserve"> </w:t>
      </w:r>
      <w:r w:rsidR="00C34690" w:rsidRPr="00DC7D29">
        <w:rPr>
          <w:rFonts w:ascii="Times New Roman" w:hAnsi="Times New Roman"/>
          <w:sz w:val="20"/>
          <w:szCs w:val="20"/>
        </w:rPr>
        <w:t xml:space="preserve">Oprawa </w:t>
      </w:r>
      <w:r w:rsidR="00C34690" w:rsidRPr="00C34690">
        <w:rPr>
          <w:rFonts w:ascii="Times New Roman" w:hAnsi="Times New Roman"/>
          <w:sz w:val="20"/>
          <w:szCs w:val="20"/>
        </w:rPr>
        <w:t>miękka – szycie i klejenie</w:t>
      </w:r>
      <w:r w:rsidRPr="00DC7D29">
        <w:rPr>
          <w:rFonts w:ascii="Times New Roman" w:hAnsi="Times New Roman"/>
          <w:sz w:val="20"/>
          <w:szCs w:val="20"/>
        </w:rPr>
        <w:t>.</w:t>
      </w:r>
      <w:r w:rsidRPr="00C37664">
        <w:rPr>
          <w:rFonts w:ascii="Times New Roman" w:hAnsi="Times New Roman"/>
          <w:sz w:val="20"/>
          <w:szCs w:val="20"/>
        </w:rPr>
        <w:t xml:space="preserve"> </w:t>
      </w:r>
      <w:r w:rsidRPr="00C37664">
        <w:rPr>
          <w:rFonts w:ascii="Times New Roman" w:hAnsi="Times New Roman"/>
          <w:b/>
          <w:sz w:val="20"/>
          <w:szCs w:val="20"/>
        </w:rPr>
        <w:t>Nie załączenie w/w wydawnictwa do oferty</w:t>
      </w:r>
      <w:r w:rsidR="006F734B">
        <w:rPr>
          <w:rFonts w:ascii="Times New Roman" w:hAnsi="Times New Roman"/>
          <w:b/>
          <w:sz w:val="20"/>
          <w:szCs w:val="20"/>
        </w:rPr>
        <w:t xml:space="preserve">, </w:t>
      </w:r>
      <w:r w:rsidR="006F734B" w:rsidRPr="00DE31D9">
        <w:rPr>
          <w:rFonts w:ascii="Times New Roman" w:hAnsi="Times New Roman"/>
          <w:b/>
          <w:sz w:val="20"/>
          <w:szCs w:val="20"/>
        </w:rPr>
        <w:t>złożenie wydawnictwa o innych parametrach tj. w szczególności złożonego z mniejszej ilości arkuszy niż wskazana lub w formacie mniejszym niż wskazany, lub na papierze innym niż wskazany l</w:t>
      </w:r>
      <w:r w:rsidR="00D40DA3" w:rsidRPr="00DE31D9">
        <w:rPr>
          <w:rFonts w:ascii="Times New Roman" w:hAnsi="Times New Roman"/>
          <w:b/>
          <w:sz w:val="20"/>
          <w:szCs w:val="20"/>
        </w:rPr>
        <w:t>ub opraw</w:t>
      </w:r>
      <w:r w:rsidR="00DE31D9" w:rsidRPr="00DE31D9">
        <w:rPr>
          <w:rFonts w:ascii="Times New Roman" w:hAnsi="Times New Roman"/>
          <w:b/>
          <w:sz w:val="20"/>
          <w:szCs w:val="20"/>
        </w:rPr>
        <w:t>ie</w:t>
      </w:r>
      <w:r w:rsidR="00D40DA3" w:rsidRPr="00DE31D9">
        <w:rPr>
          <w:rFonts w:ascii="Times New Roman" w:hAnsi="Times New Roman"/>
          <w:b/>
          <w:sz w:val="20"/>
          <w:szCs w:val="20"/>
        </w:rPr>
        <w:t xml:space="preserve"> inn</w:t>
      </w:r>
      <w:r w:rsidR="00DE31D9" w:rsidRPr="00DE31D9">
        <w:rPr>
          <w:rFonts w:ascii="Times New Roman" w:hAnsi="Times New Roman"/>
          <w:b/>
          <w:sz w:val="20"/>
          <w:szCs w:val="20"/>
        </w:rPr>
        <w:t>ej</w:t>
      </w:r>
      <w:r w:rsidR="00D40DA3" w:rsidRPr="00DE31D9">
        <w:rPr>
          <w:rFonts w:ascii="Times New Roman" w:hAnsi="Times New Roman"/>
          <w:b/>
          <w:sz w:val="20"/>
          <w:szCs w:val="20"/>
        </w:rPr>
        <w:t xml:space="preserve"> niż wskazana (mię</w:t>
      </w:r>
      <w:r w:rsidR="006F734B" w:rsidRPr="00DE31D9">
        <w:rPr>
          <w:rFonts w:ascii="Times New Roman" w:hAnsi="Times New Roman"/>
          <w:b/>
          <w:sz w:val="20"/>
          <w:szCs w:val="20"/>
        </w:rPr>
        <w:t xml:space="preserve">kka, szycie, klejenie) </w:t>
      </w:r>
      <w:r w:rsidRPr="00DE31D9">
        <w:rPr>
          <w:rFonts w:ascii="Times New Roman" w:hAnsi="Times New Roman"/>
          <w:b/>
          <w:sz w:val="20"/>
          <w:szCs w:val="20"/>
        </w:rPr>
        <w:t>skutkuje odrzuceniem oferty</w:t>
      </w:r>
      <w:r w:rsidRPr="00C37664">
        <w:rPr>
          <w:rFonts w:ascii="Times New Roman" w:hAnsi="Times New Roman"/>
          <w:sz w:val="20"/>
          <w:szCs w:val="20"/>
        </w:rPr>
        <w:t>.</w:t>
      </w:r>
    </w:p>
    <w:p w14:paraId="19F3044B" w14:textId="3BC282B1" w:rsidR="00E95D3F" w:rsidRDefault="002D627D" w:rsidP="0057299B">
      <w:pPr>
        <w:tabs>
          <w:tab w:val="num" w:pos="851"/>
        </w:tabs>
        <w:spacing w:after="0" w:line="240" w:lineRule="auto"/>
        <w:ind w:left="851"/>
        <w:jc w:val="both"/>
        <w:rPr>
          <w:rFonts w:ascii="Times New Roman" w:hAnsi="Times New Roman"/>
          <w:sz w:val="20"/>
          <w:szCs w:val="20"/>
        </w:rPr>
      </w:pPr>
      <w:r w:rsidRPr="00C37664">
        <w:rPr>
          <w:rFonts w:ascii="Times New Roman" w:hAnsi="Times New Roman"/>
          <w:b/>
          <w:sz w:val="20"/>
          <w:szCs w:val="20"/>
        </w:rPr>
        <w:t>Prosimy o dostarczenie nie więcej niż 1 sztuki wydawnictwa. Do oceny pod uwagę brana będzie tylko 1 sztuka wydrukowanego wydawnictwa</w:t>
      </w:r>
      <w:r w:rsidRPr="00C37664">
        <w:rPr>
          <w:rFonts w:ascii="Times New Roman" w:hAnsi="Times New Roman"/>
          <w:sz w:val="20"/>
          <w:szCs w:val="20"/>
        </w:rPr>
        <w:t>.</w:t>
      </w:r>
    </w:p>
    <w:p w14:paraId="301C9904" w14:textId="72FDA04D" w:rsidR="00540FDE" w:rsidRPr="00075D7D" w:rsidRDefault="00540FDE" w:rsidP="00540FDE">
      <w:pPr>
        <w:spacing w:after="0" w:line="240" w:lineRule="auto"/>
        <w:ind w:left="426"/>
        <w:jc w:val="both"/>
        <w:rPr>
          <w:rFonts w:ascii="Times New Roman" w:eastAsia="Times New Roman" w:hAnsi="Times New Roman"/>
          <w:sz w:val="20"/>
          <w:szCs w:val="20"/>
        </w:rPr>
      </w:pPr>
      <w:r>
        <w:rPr>
          <w:rFonts w:ascii="Times New Roman" w:eastAsia="Times New Roman" w:hAnsi="Times New Roman"/>
          <w:b/>
          <w:sz w:val="20"/>
          <w:szCs w:val="20"/>
        </w:rPr>
        <w:t xml:space="preserve">Elementy określone w </w:t>
      </w:r>
      <w:proofErr w:type="spellStart"/>
      <w:r>
        <w:rPr>
          <w:rFonts w:ascii="Times New Roman" w:eastAsia="Times New Roman" w:hAnsi="Times New Roman"/>
          <w:b/>
          <w:sz w:val="20"/>
          <w:szCs w:val="20"/>
        </w:rPr>
        <w:t>ppkt</w:t>
      </w:r>
      <w:proofErr w:type="spellEnd"/>
      <w:r>
        <w:rPr>
          <w:rFonts w:ascii="Times New Roman" w:eastAsia="Times New Roman" w:hAnsi="Times New Roman"/>
          <w:b/>
          <w:sz w:val="20"/>
          <w:szCs w:val="20"/>
        </w:rPr>
        <w:t xml:space="preserve"> 1) i 2) należy złożyć z ofertą tylko raz, bez względu na to czy oferta będzie dotyczyć jednej czy więcej części.</w:t>
      </w:r>
    </w:p>
    <w:p w14:paraId="21125555" w14:textId="738C14AA" w:rsidR="00AF6060" w:rsidRPr="00044180" w:rsidRDefault="00044180" w:rsidP="000A7820">
      <w:pPr>
        <w:pStyle w:val="Akapitzlist"/>
        <w:numPr>
          <w:ilvl w:val="0"/>
          <w:numId w:val="78"/>
        </w:numPr>
        <w:ind w:left="426" w:hanging="426"/>
        <w:jc w:val="both"/>
        <w:rPr>
          <w:rFonts w:ascii="Times New Roman" w:hAnsi="Times New Roman"/>
          <w:b w:val="0"/>
          <w:szCs w:val="20"/>
        </w:rPr>
      </w:pPr>
      <w:r w:rsidRPr="00044180">
        <w:rPr>
          <w:rFonts w:ascii="Times New Roman" w:hAnsi="Times New Roman"/>
          <w:b w:val="0"/>
          <w:szCs w:val="20"/>
        </w:rPr>
        <w:t>Do oferty należy dołączyć oświadczenie o niepodleganiu wykluczeniu i spełnianiu warunków udziału w postępowaniu, w zakresie wskazanym w zał. nr 2 do SWZ, w formie elektronicznej lub w postaci elektronicznej opatrzonej podpisem zaufanym lub podpisem osobistym, a następnie zaszyfrować wraz z plikami stanowiącymi ofertę.</w:t>
      </w:r>
      <w:r>
        <w:rPr>
          <w:rFonts w:ascii="Times New Roman" w:hAnsi="Times New Roman"/>
          <w:b w:val="0"/>
          <w:szCs w:val="20"/>
          <w:lang w:val="pl-PL"/>
        </w:rPr>
        <w:t xml:space="preserve"> </w:t>
      </w:r>
    </w:p>
    <w:p w14:paraId="6001A7B4" w14:textId="77777777" w:rsidR="00044180" w:rsidRPr="00044180" w:rsidRDefault="00044180" w:rsidP="00044180">
      <w:pPr>
        <w:pStyle w:val="Akapitzlist"/>
        <w:ind w:left="426"/>
        <w:jc w:val="both"/>
        <w:rPr>
          <w:rFonts w:ascii="Times New Roman" w:hAnsi="Times New Roman"/>
          <w:b w:val="0"/>
          <w:szCs w:val="20"/>
        </w:rPr>
      </w:pPr>
    </w:p>
    <w:p w14:paraId="57605ACB" w14:textId="77777777" w:rsidR="00222615" w:rsidRPr="007B4841" w:rsidRDefault="00222615" w:rsidP="00222615">
      <w:pPr>
        <w:spacing w:after="0" w:line="240" w:lineRule="auto"/>
        <w:rPr>
          <w:rFonts w:ascii="Times New Roman" w:hAnsi="Times New Roman"/>
          <w:b/>
          <w:sz w:val="20"/>
          <w:szCs w:val="20"/>
          <w:u w:val="single"/>
        </w:rPr>
      </w:pPr>
      <w:r w:rsidRPr="007B4841">
        <w:rPr>
          <w:rFonts w:ascii="Times New Roman" w:hAnsi="Times New Roman"/>
          <w:b/>
          <w:sz w:val="20"/>
          <w:szCs w:val="20"/>
          <w:u w:val="single"/>
        </w:rPr>
        <w:t>X</w:t>
      </w:r>
      <w:r w:rsidR="00346D4E">
        <w:rPr>
          <w:rFonts w:ascii="Times New Roman" w:hAnsi="Times New Roman"/>
          <w:b/>
          <w:sz w:val="20"/>
          <w:szCs w:val="20"/>
          <w:u w:val="single"/>
        </w:rPr>
        <w:t>I</w:t>
      </w:r>
      <w:r w:rsidRPr="007B4841">
        <w:rPr>
          <w:rFonts w:ascii="Times New Roman" w:hAnsi="Times New Roman"/>
          <w:b/>
          <w:sz w:val="20"/>
          <w:szCs w:val="20"/>
          <w:u w:val="single"/>
        </w:rPr>
        <w:t xml:space="preserve">. Wykaz osób uprawnionych do </w:t>
      </w:r>
      <w:r w:rsidR="007E666B">
        <w:rPr>
          <w:rFonts w:ascii="Times New Roman" w:hAnsi="Times New Roman"/>
          <w:b/>
          <w:sz w:val="20"/>
          <w:szCs w:val="20"/>
          <w:u w:val="single"/>
        </w:rPr>
        <w:t>komunikowania się z wykonawcami</w:t>
      </w:r>
    </w:p>
    <w:p w14:paraId="26881170" w14:textId="77777777" w:rsidR="00AF6060" w:rsidRPr="00C6096F" w:rsidRDefault="00AF6060" w:rsidP="00685C4F">
      <w:pPr>
        <w:tabs>
          <w:tab w:val="left" w:pos="426"/>
        </w:tabs>
        <w:spacing w:after="0" w:line="240" w:lineRule="auto"/>
        <w:ind w:left="426" w:hanging="426"/>
        <w:jc w:val="both"/>
        <w:rPr>
          <w:rFonts w:ascii="Times New Roman" w:eastAsia="Times New Roman" w:hAnsi="Times New Roman"/>
          <w:sz w:val="20"/>
          <w:szCs w:val="20"/>
        </w:rPr>
      </w:pPr>
      <w:r w:rsidRPr="007B4841">
        <w:rPr>
          <w:rFonts w:ascii="Times New Roman" w:eastAsia="Times New Roman" w:hAnsi="Times New Roman"/>
          <w:sz w:val="20"/>
          <w:szCs w:val="20"/>
        </w:rPr>
        <w:t>Osobą uprawnioną do porozumiewania się z wykonawcami jest Pan Grzegorz Majka tel.: 012 263 40 26.</w:t>
      </w:r>
      <w:r w:rsidRPr="00C6096F">
        <w:rPr>
          <w:rFonts w:ascii="Times New Roman" w:eastAsia="Times New Roman" w:hAnsi="Times New Roman"/>
          <w:sz w:val="20"/>
          <w:szCs w:val="20"/>
        </w:rPr>
        <w:t xml:space="preserve"> </w:t>
      </w:r>
    </w:p>
    <w:p w14:paraId="4D11BA8C" w14:textId="77777777" w:rsidR="00222615" w:rsidRDefault="00222615" w:rsidP="004F3E6C">
      <w:pPr>
        <w:spacing w:after="0" w:line="240" w:lineRule="auto"/>
        <w:jc w:val="both"/>
        <w:rPr>
          <w:rFonts w:ascii="Times New Roman" w:eastAsia="Times New Roman" w:hAnsi="Times New Roman"/>
          <w:sz w:val="20"/>
          <w:szCs w:val="20"/>
        </w:rPr>
      </w:pPr>
    </w:p>
    <w:p w14:paraId="3C2E63ED" w14:textId="77777777" w:rsidR="004F3E6C" w:rsidRPr="007B4841" w:rsidRDefault="004F3E6C" w:rsidP="004F3E6C">
      <w:pPr>
        <w:keepNext/>
        <w:spacing w:after="0" w:line="240" w:lineRule="auto"/>
        <w:jc w:val="both"/>
        <w:outlineLvl w:val="2"/>
        <w:rPr>
          <w:rFonts w:ascii="Times New Roman" w:eastAsia="Times New Roman" w:hAnsi="Times New Roman"/>
          <w:b/>
          <w:sz w:val="20"/>
          <w:szCs w:val="20"/>
          <w:u w:val="single"/>
        </w:rPr>
      </w:pPr>
      <w:r w:rsidRPr="007B4841">
        <w:rPr>
          <w:rFonts w:ascii="Times New Roman" w:eastAsia="Times New Roman" w:hAnsi="Times New Roman"/>
          <w:b/>
          <w:sz w:val="20"/>
          <w:szCs w:val="20"/>
          <w:u w:val="single"/>
        </w:rPr>
        <w:t>X</w:t>
      </w:r>
      <w:r w:rsidR="00346D4E">
        <w:rPr>
          <w:rFonts w:ascii="Times New Roman" w:eastAsia="Times New Roman" w:hAnsi="Times New Roman"/>
          <w:b/>
          <w:sz w:val="20"/>
          <w:szCs w:val="20"/>
          <w:u w:val="single"/>
        </w:rPr>
        <w:t>I</w:t>
      </w:r>
      <w:r w:rsidR="001B476F" w:rsidRPr="007B4841">
        <w:rPr>
          <w:rFonts w:ascii="Times New Roman" w:eastAsia="Times New Roman" w:hAnsi="Times New Roman"/>
          <w:b/>
          <w:sz w:val="20"/>
          <w:szCs w:val="20"/>
          <w:u w:val="single"/>
        </w:rPr>
        <w:t>I</w:t>
      </w:r>
      <w:r w:rsidR="007E666B">
        <w:rPr>
          <w:rFonts w:ascii="Times New Roman" w:eastAsia="Times New Roman" w:hAnsi="Times New Roman"/>
          <w:b/>
          <w:sz w:val="20"/>
          <w:szCs w:val="20"/>
          <w:u w:val="single"/>
        </w:rPr>
        <w:t>. Wymagania dotyczące wadium</w:t>
      </w:r>
    </w:p>
    <w:p w14:paraId="5ABC577C" w14:textId="77777777" w:rsidR="004F3E6C" w:rsidRPr="007B4841" w:rsidRDefault="004F3E6C" w:rsidP="004F3E6C">
      <w:pPr>
        <w:spacing w:after="0" w:line="240" w:lineRule="auto"/>
        <w:jc w:val="both"/>
        <w:rPr>
          <w:rFonts w:ascii="Times New Roman" w:eastAsia="Times New Roman" w:hAnsi="Times New Roman"/>
          <w:sz w:val="20"/>
          <w:szCs w:val="20"/>
        </w:rPr>
      </w:pPr>
      <w:r w:rsidRPr="007B4841">
        <w:rPr>
          <w:rFonts w:ascii="Times New Roman" w:eastAsia="Times New Roman" w:hAnsi="Times New Roman"/>
          <w:sz w:val="20"/>
          <w:szCs w:val="20"/>
        </w:rPr>
        <w:t>Zamawiający nie wymaga wniesienia wadium.</w:t>
      </w:r>
    </w:p>
    <w:p w14:paraId="06750877" w14:textId="77777777" w:rsidR="004F3E6C" w:rsidRPr="00AF6060" w:rsidRDefault="004F3E6C" w:rsidP="004F3E6C">
      <w:pPr>
        <w:tabs>
          <w:tab w:val="left" w:pos="-284"/>
          <w:tab w:val="left" w:pos="0"/>
        </w:tabs>
        <w:spacing w:after="0" w:line="240" w:lineRule="auto"/>
        <w:jc w:val="both"/>
        <w:rPr>
          <w:rFonts w:ascii="Times New Roman" w:eastAsia="Times New Roman" w:hAnsi="Times New Roman"/>
          <w:sz w:val="20"/>
          <w:szCs w:val="20"/>
          <w:highlight w:val="green"/>
          <w:lang w:eastAsia="pl-PL"/>
        </w:rPr>
      </w:pPr>
    </w:p>
    <w:p w14:paraId="52D27D98" w14:textId="77777777" w:rsidR="004F3E6C" w:rsidRPr="007B4841" w:rsidRDefault="004F3E6C" w:rsidP="004F3E6C">
      <w:pPr>
        <w:keepNext/>
        <w:spacing w:after="0" w:line="240" w:lineRule="auto"/>
        <w:jc w:val="both"/>
        <w:outlineLvl w:val="2"/>
        <w:rPr>
          <w:rFonts w:ascii="Times New Roman" w:eastAsia="Times New Roman" w:hAnsi="Times New Roman"/>
          <w:b/>
          <w:sz w:val="20"/>
          <w:szCs w:val="20"/>
          <w:u w:val="single"/>
        </w:rPr>
      </w:pPr>
      <w:r w:rsidRPr="007B4841">
        <w:rPr>
          <w:rFonts w:ascii="Times New Roman" w:eastAsia="Times New Roman" w:hAnsi="Times New Roman"/>
          <w:b/>
          <w:sz w:val="20"/>
          <w:szCs w:val="20"/>
          <w:u w:val="single"/>
        </w:rPr>
        <w:lastRenderedPageBreak/>
        <w:t>X</w:t>
      </w:r>
      <w:r w:rsidR="00346D4E">
        <w:rPr>
          <w:rFonts w:ascii="Times New Roman" w:eastAsia="Times New Roman" w:hAnsi="Times New Roman"/>
          <w:b/>
          <w:sz w:val="20"/>
          <w:szCs w:val="20"/>
          <w:u w:val="single"/>
        </w:rPr>
        <w:t>I</w:t>
      </w:r>
      <w:r w:rsidR="001B476F" w:rsidRPr="007B4841">
        <w:rPr>
          <w:rFonts w:ascii="Times New Roman" w:eastAsia="Times New Roman" w:hAnsi="Times New Roman"/>
          <w:b/>
          <w:sz w:val="20"/>
          <w:szCs w:val="20"/>
          <w:u w:val="single"/>
        </w:rPr>
        <w:t>II</w:t>
      </w:r>
      <w:r w:rsidR="007E666B">
        <w:rPr>
          <w:rFonts w:ascii="Times New Roman" w:eastAsia="Times New Roman" w:hAnsi="Times New Roman"/>
          <w:b/>
          <w:sz w:val="20"/>
          <w:szCs w:val="20"/>
          <w:u w:val="single"/>
        </w:rPr>
        <w:t>. Termin związania ofertą</w:t>
      </w:r>
    </w:p>
    <w:p w14:paraId="70290B2E" w14:textId="5B8B821C" w:rsidR="004F3E6C" w:rsidRPr="00C6096F" w:rsidRDefault="004F3E6C" w:rsidP="004F3E6C">
      <w:pPr>
        <w:spacing w:after="0" w:line="240" w:lineRule="auto"/>
        <w:jc w:val="both"/>
        <w:rPr>
          <w:rFonts w:ascii="Times New Roman" w:eastAsia="Times New Roman" w:hAnsi="Times New Roman"/>
          <w:sz w:val="20"/>
          <w:szCs w:val="20"/>
        </w:rPr>
      </w:pPr>
      <w:r w:rsidRPr="007B4841">
        <w:rPr>
          <w:rFonts w:ascii="Times New Roman" w:eastAsia="Times New Roman" w:hAnsi="Times New Roman"/>
          <w:sz w:val="20"/>
          <w:szCs w:val="20"/>
        </w:rPr>
        <w:t xml:space="preserve">Składający ofertę pozostaje nią związany </w:t>
      </w:r>
      <w:r w:rsidR="008078E3" w:rsidRPr="007B4841">
        <w:rPr>
          <w:rFonts w:ascii="Times New Roman" w:eastAsia="Times New Roman" w:hAnsi="Times New Roman"/>
          <w:sz w:val="20"/>
          <w:szCs w:val="20"/>
        </w:rPr>
        <w:t xml:space="preserve">do dnia </w:t>
      </w:r>
      <w:r w:rsidR="00097115">
        <w:rPr>
          <w:rFonts w:ascii="Times New Roman" w:eastAsia="Times New Roman" w:hAnsi="Times New Roman"/>
          <w:sz w:val="20"/>
          <w:szCs w:val="20"/>
        </w:rPr>
        <w:t>20.</w:t>
      </w:r>
      <w:r w:rsidR="006F734B" w:rsidRPr="00097115">
        <w:rPr>
          <w:rFonts w:ascii="Times New Roman" w:eastAsia="Times New Roman" w:hAnsi="Times New Roman"/>
          <w:sz w:val="20"/>
          <w:szCs w:val="20"/>
        </w:rPr>
        <w:t>1</w:t>
      </w:r>
      <w:r w:rsidR="0044218A" w:rsidRPr="00097115">
        <w:rPr>
          <w:rFonts w:ascii="Times New Roman" w:eastAsia="Times New Roman" w:hAnsi="Times New Roman"/>
          <w:sz w:val="20"/>
          <w:szCs w:val="20"/>
        </w:rPr>
        <w:t>.</w:t>
      </w:r>
      <w:r w:rsidR="004D646B" w:rsidRPr="00097115">
        <w:rPr>
          <w:rFonts w:ascii="Times New Roman" w:eastAsia="Times New Roman" w:hAnsi="Times New Roman"/>
          <w:sz w:val="20"/>
          <w:szCs w:val="20"/>
        </w:rPr>
        <w:t>202</w:t>
      </w:r>
      <w:r w:rsidR="006F734B" w:rsidRPr="00097115">
        <w:rPr>
          <w:rFonts w:ascii="Times New Roman" w:eastAsia="Times New Roman" w:hAnsi="Times New Roman"/>
          <w:sz w:val="20"/>
          <w:szCs w:val="20"/>
        </w:rPr>
        <w:t>4</w:t>
      </w:r>
      <w:r w:rsidR="004D646B">
        <w:rPr>
          <w:rFonts w:ascii="Times New Roman" w:eastAsia="Times New Roman" w:hAnsi="Times New Roman"/>
          <w:sz w:val="20"/>
          <w:szCs w:val="20"/>
        </w:rPr>
        <w:t xml:space="preserve"> r.</w:t>
      </w:r>
      <w:r w:rsidRPr="007B4841">
        <w:rPr>
          <w:rFonts w:ascii="Times New Roman" w:eastAsia="Times New Roman" w:hAnsi="Times New Roman"/>
          <w:sz w:val="20"/>
          <w:szCs w:val="20"/>
        </w:rPr>
        <w:t xml:space="preserve">, licząc od </w:t>
      </w:r>
      <w:r w:rsidR="00455BAF">
        <w:rPr>
          <w:rFonts w:ascii="Times New Roman" w:eastAsia="Times New Roman" w:hAnsi="Times New Roman"/>
          <w:sz w:val="20"/>
          <w:szCs w:val="20"/>
        </w:rPr>
        <w:t xml:space="preserve">dnia </w:t>
      </w:r>
      <w:r w:rsidRPr="007B4841">
        <w:rPr>
          <w:rFonts w:ascii="Times New Roman" w:eastAsia="Times New Roman" w:hAnsi="Times New Roman"/>
          <w:sz w:val="20"/>
          <w:szCs w:val="20"/>
        </w:rPr>
        <w:t>upływu terminu składania ofert.</w:t>
      </w:r>
    </w:p>
    <w:p w14:paraId="719ED12E" w14:textId="77777777" w:rsidR="008078E3" w:rsidRPr="00C6096F" w:rsidRDefault="008078E3" w:rsidP="004F3E6C">
      <w:pPr>
        <w:spacing w:after="0" w:line="240" w:lineRule="auto"/>
        <w:jc w:val="both"/>
        <w:rPr>
          <w:rFonts w:ascii="Times New Roman" w:eastAsia="Times New Roman" w:hAnsi="Times New Roman"/>
          <w:sz w:val="20"/>
          <w:szCs w:val="20"/>
        </w:rPr>
      </w:pPr>
    </w:p>
    <w:p w14:paraId="74CBBA15" w14:textId="77777777" w:rsidR="004F3E6C" w:rsidRPr="007B4841" w:rsidRDefault="004F3E6C" w:rsidP="004F3E6C">
      <w:pPr>
        <w:keepNext/>
        <w:spacing w:after="0" w:line="240" w:lineRule="auto"/>
        <w:jc w:val="both"/>
        <w:outlineLvl w:val="2"/>
        <w:rPr>
          <w:rFonts w:ascii="Times New Roman" w:eastAsia="Times New Roman" w:hAnsi="Times New Roman"/>
          <w:b/>
          <w:sz w:val="20"/>
          <w:szCs w:val="20"/>
          <w:u w:val="single"/>
        </w:rPr>
      </w:pPr>
      <w:r w:rsidRPr="007B4841">
        <w:rPr>
          <w:rFonts w:ascii="Times New Roman" w:eastAsia="Times New Roman" w:hAnsi="Times New Roman"/>
          <w:b/>
          <w:sz w:val="20"/>
          <w:szCs w:val="20"/>
          <w:u w:val="single"/>
        </w:rPr>
        <w:t>X</w:t>
      </w:r>
      <w:r w:rsidR="00346D4E">
        <w:rPr>
          <w:rFonts w:ascii="Times New Roman" w:eastAsia="Times New Roman" w:hAnsi="Times New Roman"/>
          <w:b/>
          <w:sz w:val="20"/>
          <w:szCs w:val="20"/>
          <w:u w:val="single"/>
        </w:rPr>
        <w:t>IV</w:t>
      </w:r>
      <w:r w:rsidRPr="007B4841">
        <w:rPr>
          <w:rFonts w:ascii="Times New Roman" w:eastAsia="Times New Roman" w:hAnsi="Times New Roman"/>
          <w:b/>
          <w:sz w:val="20"/>
          <w:szCs w:val="20"/>
          <w:u w:val="single"/>
        </w:rPr>
        <w:t>. Opi</w:t>
      </w:r>
      <w:r w:rsidR="007E666B">
        <w:rPr>
          <w:rFonts w:ascii="Times New Roman" w:eastAsia="Times New Roman" w:hAnsi="Times New Roman"/>
          <w:b/>
          <w:sz w:val="20"/>
          <w:szCs w:val="20"/>
          <w:u w:val="single"/>
        </w:rPr>
        <w:t>s sposobu przygotowywania ofert</w:t>
      </w:r>
    </w:p>
    <w:p w14:paraId="46AEB8E1" w14:textId="77777777" w:rsidR="004F3E6C" w:rsidRDefault="004F3E6C" w:rsidP="00B268AB">
      <w:pPr>
        <w:numPr>
          <w:ilvl w:val="6"/>
          <w:numId w:val="9"/>
        </w:numPr>
        <w:spacing w:after="0" w:line="240" w:lineRule="auto"/>
        <w:ind w:left="426" w:hanging="426"/>
        <w:jc w:val="both"/>
        <w:rPr>
          <w:rFonts w:ascii="Times New Roman" w:eastAsia="Times New Roman" w:hAnsi="Times New Roman"/>
          <w:sz w:val="20"/>
          <w:szCs w:val="20"/>
        </w:rPr>
      </w:pPr>
      <w:r w:rsidRPr="007B4841">
        <w:rPr>
          <w:rFonts w:ascii="Times New Roman" w:eastAsia="Times New Roman" w:hAnsi="Times New Roman"/>
          <w:sz w:val="20"/>
          <w:szCs w:val="20"/>
        </w:rPr>
        <w:t>Na ofertę składają się następujące dokumenty:</w:t>
      </w:r>
    </w:p>
    <w:p w14:paraId="37F77651" w14:textId="77777777" w:rsidR="004F3E6C" w:rsidRDefault="004F3E6C" w:rsidP="00B268AB">
      <w:pPr>
        <w:numPr>
          <w:ilvl w:val="0"/>
          <w:numId w:val="24"/>
        </w:numPr>
        <w:tabs>
          <w:tab w:val="left" w:pos="851"/>
        </w:tabs>
        <w:spacing w:after="0" w:line="240" w:lineRule="auto"/>
        <w:ind w:left="851" w:hanging="425"/>
        <w:jc w:val="both"/>
        <w:rPr>
          <w:rFonts w:ascii="Times New Roman" w:eastAsia="Times New Roman" w:hAnsi="Times New Roman"/>
          <w:sz w:val="20"/>
          <w:szCs w:val="20"/>
        </w:rPr>
      </w:pPr>
      <w:r w:rsidRPr="007B4841">
        <w:rPr>
          <w:rFonts w:ascii="Times New Roman" w:eastAsia="Times New Roman" w:hAnsi="Times New Roman"/>
          <w:sz w:val="20"/>
          <w:szCs w:val="20"/>
        </w:rPr>
        <w:t>wypełniony formularz oferty – zał. nr 1</w:t>
      </w:r>
      <w:r w:rsidR="000262C4" w:rsidRPr="007B4841">
        <w:rPr>
          <w:rFonts w:ascii="Times New Roman" w:eastAsia="Times New Roman" w:hAnsi="Times New Roman"/>
          <w:sz w:val="20"/>
          <w:szCs w:val="20"/>
        </w:rPr>
        <w:t xml:space="preserve"> do </w:t>
      </w:r>
      <w:r w:rsidR="002B6A4D">
        <w:rPr>
          <w:rFonts w:ascii="Times New Roman" w:eastAsia="Times New Roman" w:hAnsi="Times New Roman"/>
          <w:sz w:val="20"/>
          <w:szCs w:val="20"/>
        </w:rPr>
        <w:t>SWZ</w:t>
      </w:r>
      <w:r w:rsidRPr="007B4841">
        <w:rPr>
          <w:rFonts w:ascii="Times New Roman" w:eastAsia="Times New Roman" w:hAnsi="Times New Roman"/>
          <w:sz w:val="20"/>
          <w:szCs w:val="20"/>
        </w:rPr>
        <w:t>,</w:t>
      </w:r>
    </w:p>
    <w:p w14:paraId="2B82CE74" w14:textId="0E649349" w:rsidR="0057471F" w:rsidRDefault="00C46586" w:rsidP="00B268AB">
      <w:pPr>
        <w:numPr>
          <w:ilvl w:val="0"/>
          <w:numId w:val="24"/>
        </w:numPr>
        <w:tabs>
          <w:tab w:val="left" w:pos="851"/>
        </w:tabs>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 xml:space="preserve">5 szt. próbek druków w formacie B2 wykonanych w technice offsetowej na papierze </w:t>
      </w:r>
      <w:proofErr w:type="spellStart"/>
      <w:r>
        <w:rPr>
          <w:rFonts w:ascii="Times New Roman" w:eastAsia="Times New Roman" w:hAnsi="Times New Roman"/>
          <w:sz w:val="20"/>
          <w:szCs w:val="20"/>
        </w:rPr>
        <w:t>Arctic</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Silk</w:t>
      </w:r>
      <w:proofErr w:type="spellEnd"/>
      <w:r>
        <w:rPr>
          <w:rFonts w:ascii="Times New Roman" w:eastAsia="Times New Roman" w:hAnsi="Times New Roman"/>
          <w:sz w:val="20"/>
          <w:szCs w:val="20"/>
        </w:rPr>
        <w:t>+ 120g (lub równoważnej jakości), na podstawie przygotowanej przez Zamawiającego próby druku (plik post-</w:t>
      </w:r>
      <w:proofErr w:type="spellStart"/>
      <w:r>
        <w:rPr>
          <w:rFonts w:ascii="Times New Roman" w:eastAsia="Times New Roman" w:hAnsi="Times New Roman"/>
          <w:sz w:val="20"/>
          <w:szCs w:val="20"/>
        </w:rPr>
        <w:t>script</w:t>
      </w:r>
      <w:proofErr w:type="spellEnd"/>
      <w:r>
        <w:rPr>
          <w:rFonts w:ascii="Times New Roman" w:eastAsia="Times New Roman" w:hAnsi="Times New Roman"/>
          <w:sz w:val="20"/>
          <w:szCs w:val="20"/>
        </w:rPr>
        <w:t>), wg zał. nr 9 do SWZ</w:t>
      </w:r>
      <w:r w:rsidR="004A6BC0" w:rsidRPr="00723F0B">
        <w:rPr>
          <w:rFonts w:ascii="Times New Roman" w:eastAsia="Times New Roman" w:hAnsi="Times New Roman"/>
          <w:sz w:val="20"/>
          <w:szCs w:val="20"/>
        </w:rPr>
        <w:t>.</w:t>
      </w:r>
      <w:r w:rsidR="007C5123">
        <w:rPr>
          <w:rFonts w:ascii="Times New Roman" w:eastAsia="Times New Roman" w:hAnsi="Times New Roman"/>
          <w:sz w:val="20"/>
          <w:szCs w:val="20"/>
        </w:rPr>
        <w:t xml:space="preserve"> </w:t>
      </w:r>
      <w:r w:rsidR="0057471F" w:rsidRPr="00C37664">
        <w:rPr>
          <w:rFonts w:ascii="Times New Roman" w:eastAsia="Times New Roman" w:hAnsi="Times New Roman"/>
          <w:sz w:val="20"/>
          <w:szCs w:val="20"/>
        </w:rPr>
        <w:t>Każdą próbkę należy na stronie niezadrukowanej oznaczyć nazwą Wykonawcy</w:t>
      </w:r>
      <w:r w:rsidR="0057471F">
        <w:rPr>
          <w:rFonts w:ascii="Times New Roman" w:eastAsia="Times New Roman" w:hAnsi="Times New Roman"/>
          <w:sz w:val="20"/>
          <w:szCs w:val="20"/>
        </w:rPr>
        <w:t>.</w:t>
      </w:r>
    </w:p>
    <w:p w14:paraId="5437077D" w14:textId="235AD434" w:rsidR="005B4ED2" w:rsidRPr="005B4ED2" w:rsidRDefault="002F0DE6" w:rsidP="0057471F">
      <w:pPr>
        <w:tabs>
          <w:tab w:val="left" w:pos="851"/>
        </w:tabs>
        <w:spacing w:after="0" w:line="240" w:lineRule="auto"/>
        <w:ind w:left="851"/>
        <w:jc w:val="both"/>
        <w:rPr>
          <w:rFonts w:ascii="Times New Roman" w:eastAsia="Times New Roman" w:hAnsi="Times New Roman"/>
          <w:sz w:val="20"/>
          <w:szCs w:val="20"/>
        </w:rPr>
      </w:pPr>
      <w:r w:rsidRPr="00C37664">
        <w:rPr>
          <w:rFonts w:ascii="Times New Roman" w:hAnsi="Times New Roman"/>
          <w:b/>
          <w:sz w:val="20"/>
          <w:szCs w:val="20"/>
        </w:rPr>
        <w:t>Nie załączenie próbek do oferty</w:t>
      </w:r>
      <w:r w:rsidR="0038687A">
        <w:rPr>
          <w:rFonts w:ascii="Times New Roman" w:hAnsi="Times New Roman"/>
          <w:b/>
          <w:sz w:val="20"/>
          <w:szCs w:val="20"/>
        </w:rPr>
        <w:t>,</w:t>
      </w:r>
      <w:r w:rsidRPr="00C37664">
        <w:rPr>
          <w:rFonts w:ascii="Times New Roman" w:hAnsi="Times New Roman"/>
          <w:b/>
          <w:sz w:val="20"/>
          <w:szCs w:val="20"/>
        </w:rPr>
        <w:t xml:space="preserve"> złożeni</w:t>
      </w:r>
      <w:r w:rsidR="0038687A">
        <w:rPr>
          <w:rFonts w:ascii="Times New Roman" w:hAnsi="Times New Roman"/>
          <w:b/>
          <w:sz w:val="20"/>
          <w:szCs w:val="20"/>
        </w:rPr>
        <w:t xml:space="preserve">e ich w niewłaściwej ilości, </w:t>
      </w:r>
      <w:r w:rsidRPr="00C37664">
        <w:rPr>
          <w:rFonts w:ascii="Times New Roman" w:hAnsi="Times New Roman"/>
          <w:b/>
          <w:sz w:val="20"/>
          <w:szCs w:val="20"/>
        </w:rPr>
        <w:t>złożenie ich na pap</w:t>
      </w:r>
      <w:r w:rsidR="0038687A">
        <w:rPr>
          <w:rFonts w:ascii="Times New Roman" w:hAnsi="Times New Roman"/>
          <w:b/>
          <w:sz w:val="20"/>
          <w:szCs w:val="20"/>
        </w:rPr>
        <w:t>ierze nierównoważnej jakości,</w:t>
      </w:r>
      <w:r w:rsidRPr="00C37664">
        <w:rPr>
          <w:rFonts w:ascii="Times New Roman" w:hAnsi="Times New Roman"/>
          <w:b/>
          <w:sz w:val="20"/>
          <w:szCs w:val="20"/>
        </w:rPr>
        <w:t xml:space="preserve"> wykonanie ich w innej technice </w:t>
      </w:r>
      <w:r w:rsidR="0038687A" w:rsidRPr="0038687A">
        <w:rPr>
          <w:rStyle w:val="Pogrubienie"/>
          <w:rFonts w:ascii="Times New Roman" w:hAnsi="Times New Roman"/>
          <w:sz w:val="20"/>
        </w:rPr>
        <w:t>lub uszlachetnienie druku (lakierowanie)</w:t>
      </w:r>
      <w:r w:rsidR="0038687A">
        <w:rPr>
          <w:rStyle w:val="Pogrubienie"/>
        </w:rPr>
        <w:t xml:space="preserve"> </w:t>
      </w:r>
      <w:r w:rsidRPr="00C37664">
        <w:rPr>
          <w:rFonts w:ascii="Times New Roman" w:hAnsi="Times New Roman"/>
          <w:b/>
          <w:sz w:val="20"/>
          <w:szCs w:val="20"/>
        </w:rPr>
        <w:t>skutkuje odrzuceniem oferty</w:t>
      </w:r>
      <w:r>
        <w:rPr>
          <w:rFonts w:ascii="Times New Roman" w:hAnsi="Times New Roman"/>
          <w:sz w:val="20"/>
          <w:szCs w:val="20"/>
        </w:rPr>
        <w:t>.</w:t>
      </w:r>
      <w:r w:rsidR="007B0F5F">
        <w:rPr>
          <w:rFonts w:ascii="Times New Roman" w:hAnsi="Times New Roman"/>
          <w:sz w:val="20"/>
          <w:szCs w:val="20"/>
        </w:rPr>
        <w:t xml:space="preserve"> </w:t>
      </w:r>
      <w:r w:rsidR="00254B13" w:rsidRPr="00C37664">
        <w:rPr>
          <w:rFonts w:ascii="Times New Roman" w:hAnsi="Times New Roman"/>
          <w:sz w:val="20"/>
          <w:szCs w:val="20"/>
        </w:rPr>
        <w:t>Zamawiający przez  papier równoważnej jakości rozumie papier posiadający zbliżone właściwości, parametry i cechy, tj.: gramatura, grubość, gęstość pozorna, wolumen papieru (odwrotność gęstości pozornej), białość, barwa papieru, nieprzezroczystość, wytrzymałość, stabilność wymiarowa, stopień zaklejenia, skłonność do pylenia i połysk papieru.</w:t>
      </w:r>
      <w:r w:rsidRPr="002F0DE6">
        <w:rPr>
          <w:rFonts w:ascii="Times New Roman" w:eastAsia="Times New Roman" w:hAnsi="Times New Roman"/>
          <w:b/>
          <w:sz w:val="20"/>
          <w:szCs w:val="20"/>
        </w:rPr>
        <w:t xml:space="preserve"> </w:t>
      </w:r>
      <w:r w:rsidR="007B0F5F">
        <w:rPr>
          <w:rFonts w:ascii="Times New Roman" w:eastAsia="Times New Roman" w:hAnsi="Times New Roman"/>
          <w:b/>
          <w:sz w:val="20"/>
          <w:szCs w:val="20"/>
        </w:rPr>
        <w:t xml:space="preserve"> </w:t>
      </w:r>
    </w:p>
    <w:p w14:paraId="5E272DF6" w14:textId="77777777" w:rsidR="004F3E6C" w:rsidRPr="00723F0B" w:rsidRDefault="002F0DE6" w:rsidP="005B4ED2">
      <w:pPr>
        <w:tabs>
          <w:tab w:val="left" w:pos="851"/>
        </w:tabs>
        <w:spacing w:after="0" w:line="240" w:lineRule="auto"/>
        <w:ind w:left="851"/>
        <w:jc w:val="both"/>
        <w:rPr>
          <w:rFonts w:ascii="Times New Roman" w:eastAsia="Times New Roman" w:hAnsi="Times New Roman"/>
          <w:sz w:val="20"/>
          <w:szCs w:val="20"/>
        </w:rPr>
      </w:pPr>
      <w:r w:rsidRPr="00D9316B">
        <w:rPr>
          <w:rFonts w:ascii="Times New Roman" w:eastAsia="Times New Roman" w:hAnsi="Times New Roman"/>
          <w:b/>
          <w:sz w:val="20"/>
          <w:szCs w:val="20"/>
        </w:rPr>
        <w:t>Załącznik nr 9 należy pobrać ze strony internetowej Zamawiającego</w:t>
      </w:r>
      <w:r>
        <w:rPr>
          <w:rFonts w:ascii="Times New Roman" w:eastAsia="Times New Roman" w:hAnsi="Times New Roman"/>
          <w:b/>
          <w:sz w:val="20"/>
          <w:szCs w:val="20"/>
        </w:rPr>
        <w:t>,</w:t>
      </w:r>
    </w:p>
    <w:p w14:paraId="201B1142" w14:textId="775AAF04" w:rsidR="00090C09" w:rsidRPr="006F734B" w:rsidRDefault="00266C35" w:rsidP="006F734B">
      <w:pPr>
        <w:numPr>
          <w:ilvl w:val="2"/>
          <w:numId w:val="30"/>
        </w:numPr>
        <w:tabs>
          <w:tab w:val="num" w:pos="851"/>
        </w:tabs>
        <w:spacing w:after="0" w:line="240" w:lineRule="auto"/>
        <w:ind w:left="851" w:hanging="425"/>
        <w:jc w:val="both"/>
        <w:rPr>
          <w:rFonts w:ascii="Times New Roman" w:eastAsia="Times New Roman" w:hAnsi="Times New Roman"/>
          <w:sz w:val="20"/>
          <w:szCs w:val="20"/>
        </w:rPr>
      </w:pPr>
      <w:r w:rsidRPr="00114425">
        <w:rPr>
          <w:rFonts w:ascii="Times New Roman" w:hAnsi="Times New Roman"/>
          <w:sz w:val="20"/>
          <w:szCs w:val="20"/>
        </w:rPr>
        <w:t>1 sztukę wydrukowanego techniką</w:t>
      </w:r>
      <w:r w:rsidR="00154C88">
        <w:rPr>
          <w:rFonts w:ascii="Times New Roman" w:hAnsi="Times New Roman"/>
          <w:sz w:val="20"/>
          <w:szCs w:val="20"/>
        </w:rPr>
        <w:t xml:space="preserve"> offsetową wydawnictwa zwartego</w:t>
      </w:r>
      <w:r w:rsidRPr="00114425">
        <w:rPr>
          <w:rFonts w:ascii="Times New Roman" w:hAnsi="Times New Roman"/>
          <w:sz w:val="20"/>
          <w:szCs w:val="20"/>
        </w:rPr>
        <w:t xml:space="preserve">, złożonego z  minimum </w:t>
      </w:r>
      <w:r w:rsidRPr="00DC7D29">
        <w:rPr>
          <w:rFonts w:ascii="Times New Roman" w:hAnsi="Times New Roman"/>
          <w:sz w:val="20"/>
          <w:szCs w:val="20"/>
        </w:rPr>
        <w:t>15 arkuszy</w:t>
      </w:r>
      <w:r w:rsidRPr="00114425">
        <w:rPr>
          <w:rFonts w:ascii="Times New Roman" w:hAnsi="Times New Roman"/>
          <w:sz w:val="20"/>
          <w:szCs w:val="20"/>
        </w:rPr>
        <w:t xml:space="preserve">, </w:t>
      </w:r>
      <w:r w:rsidR="000171DB" w:rsidRPr="000171DB">
        <w:rPr>
          <w:rFonts w:ascii="Times New Roman" w:hAnsi="Times New Roman"/>
          <w:sz w:val="20"/>
          <w:szCs w:val="20"/>
        </w:rPr>
        <w:t xml:space="preserve">format </w:t>
      </w:r>
      <w:r w:rsidR="003A3E82" w:rsidRPr="003A3E82">
        <w:rPr>
          <w:rFonts w:ascii="Times New Roman" w:hAnsi="Times New Roman"/>
          <w:sz w:val="20"/>
        </w:rPr>
        <w:t>B5</w:t>
      </w:r>
      <w:r w:rsidR="000171DB" w:rsidRPr="000171DB">
        <w:rPr>
          <w:rFonts w:ascii="Times New Roman" w:hAnsi="Times New Roman"/>
          <w:sz w:val="20"/>
        </w:rPr>
        <w:t xml:space="preserve"> lub większy</w:t>
      </w:r>
      <w:r w:rsidRPr="00114425">
        <w:rPr>
          <w:rFonts w:ascii="Times New Roman" w:hAnsi="Times New Roman"/>
          <w:sz w:val="20"/>
          <w:szCs w:val="20"/>
        </w:rPr>
        <w:t xml:space="preserve">, papier – kreda </w:t>
      </w:r>
      <w:r w:rsidRPr="006B2825">
        <w:rPr>
          <w:rFonts w:ascii="Times New Roman" w:hAnsi="Times New Roman"/>
          <w:sz w:val="20"/>
          <w:szCs w:val="20"/>
        </w:rPr>
        <w:t>120-170</w:t>
      </w:r>
      <w:r w:rsidRPr="00114425">
        <w:rPr>
          <w:rFonts w:ascii="Times New Roman" w:hAnsi="Times New Roman"/>
          <w:sz w:val="20"/>
          <w:szCs w:val="20"/>
        </w:rPr>
        <w:t xml:space="preserve"> gr.</w:t>
      </w:r>
      <w:r w:rsidRPr="00C37664">
        <w:rPr>
          <w:rFonts w:ascii="Times New Roman" w:hAnsi="Times New Roman"/>
          <w:sz w:val="20"/>
          <w:szCs w:val="20"/>
        </w:rPr>
        <w:t xml:space="preserve"> </w:t>
      </w:r>
      <w:r w:rsidRPr="00DC7D29">
        <w:rPr>
          <w:rFonts w:ascii="Times New Roman" w:hAnsi="Times New Roman"/>
          <w:sz w:val="20"/>
          <w:szCs w:val="20"/>
        </w:rPr>
        <w:t xml:space="preserve">Oprawa </w:t>
      </w:r>
      <w:r w:rsidR="00C34690" w:rsidRPr="00C34690">
        <w:rPr>
          <w:rFonts w:ascii="Times New Roman" w:hAnsi="Times New Roman"/>
          <w:sz w:val="20"/>
          <w:szCs w:val="20"/>
        </w:rPr>
        <w:t>miękka – szycie i klejenie</w:t>
      </w:r>
      <w:r w:rsidRPr="00DC7D29">
        <w:rPr>
          <w:rFonts w:ascii="Times New Roman" w:hAnsi="Times New Roman"/>
          <w:sz w:val="20"/>
          <w:szCs w:val="20"/>
        </w:rPr>
        <w:t>.</w:t>
      </w:r>
      <w:r>
        <w:rPr>
          <w:rFonts w:ascii="Times New Roman" w:hAnsi="Times New Roman"/>
          <w:sz w:val="20"/>
          <w:szCs w:val="20"/>
        </w:rPr>
        <w:t xml:space="preserve"> </w:t>
      </w:r>
      <w:r w:rsidR="006D0105" w:rsidRPr="00723F0B">
        <w:rPr>
          <w:rFonts w:ascii="Times New Roman" w:hAnsi="Times New Roman"/>
          <w:b/>
          <w:sz w:val="20"/>
          <w:szCs w:val="20"/>
        </w:rPr>
        <w:t xml:space="preserve">Nie załączenie </w:t>
      </w:r>
      <w:r w:rsidR="004E7CE9" w:rsidRPr="00723F0B">
        <w:rPr>
          <w:rFonts w:ascii="Times New Roman" w:hAnsi="Times New Roman"/>
          <w:b/>
          <w:sz w:val="20"/>
          <w:szCs w:val="20"/>
        </w:rPr>
        <w:t xml:space="preserve">w/w wydawnictwa </w:t>
      </w:r>
      <w:r w:rsidR="006D0105" w:rsidRPr="00723F0B">
        <w:rPr>
          <w:rFonts w:ascii="Times New Roman" w:hAnsi="Times New Roman"/>
          <w:b/>
          <w:sz w:val="20"/>
          <w:szCs w:val="20"/>
        </w:rPr>
        <w:t>do oferty skutkuje odrzuceniem oferty</w:t>
      </w:r>
      <w:r w:rsidR="003E771C" w:rsidRPr="003E771C">
        <w:rPr>
          <w:rFonts w:ascii="Times New Roman" w:hAnsi="Times New Roman"/>
          <w:b/>
          <w:sz w:val="20"/>
          <w:szCs w:val="20"/>
        </w:rPr>
        <w:t>,</w:t>
      </w:r>
      <w:r w:rsidR="00A16C53">
        <w:rPr>
          <w:rFonts w:ascii="Times New Roman" w:hAnsi="Times New Roman"/>
          <w:sz w:val="20"/>
          <w:szCs w:val="20"/>
        </w:rPr>
        <w:t xml:space="preserve"> </w:t>
      </w:r>
      <w:r w:rsidR="006F734B" w:rsidRPr="003E771C">
        <w:rPr>
          <w:rFonts w:ascii="Times New Roman" w:hAnsi="Times New Roman"/>
          <w:b/>
          <w:sz w:val="20"/>
          <w:szCs w:val="20"/>
        </w:rPr>
        <w:t>złożenie wydawnictwa o innych parametrach tj. w szczególności złożonego z mniejszej ilości arkuszy niż wskazana lub w formacie mniejszym niż wskazany, lub na papierze innym niż wskazany l</w:t>
      </w:r>
      <w:r w:rsidR="00D40DA3" w:rsidRPr="003E771C">
        <w:rPr>
          <w:rFonts w:ascii="Times New Roman" w:hAnsi="Times New Roman"/>
          <w:b/>
          <w:sz w:val="20"/>
          <w:szCs w:val="20"/>
        </w:rPr>
        <w:t>ub opraw</w:t>
      </w:r>
      <w:r w:rsidR="003E771C" w:rsidRPr="003E771C">
        <w:rPr>
          <w:rFonts w:ascii="Times New Roman" w:hAnsi="Times New Roman"/>
          <w:b/>
          <w:sz w:val="20"/>
          <w:szCs w:val="20"/>
        </w:rPr>
        <w:t>ie</w:t>
      </w:r>
      <w:r w:rsidR="00D40DA3" w:rsidRPr="003E771C">
        <w:rPr>
          <w:rFonts w:ascii="Times New Roman" w:hAnsi="Times New Roman"/>
          <w:b/>
          <w:sz w:val="20"/>
          <w:szCs w:val="20"/>
        </w:rPr>
        <w:t xml:space="preserve"> inn</w:t>
      </w:r>
      <w:r w:rsidR="003E771C" w:rsidRPr="003E771C">
        <w:rPr>
          <w:rFonts w:ascii="Times New Roman" w:hAnsi="Times New Roman"/>
          <w:b/>
          <w:sz w:val="20"/>
          <w:szCs w:val="20"/>
        </w:rPr>
        <w:t>ej</w:t>
      </w:r>
      <w:r w:rsidR="00D40DA3" w:rsidRPr="003E771C">
        <w:rPr>
          <w:rFonts w:ascii="Times New Roman" w:hAnsi="Times New Roman"/>
          <w:b/>
          <w:sz w:val="20"/>
          <w:szCs w:val="20"/>
        </w:rPr>
        <w:t xml:space="preserve"> niż wskazana (mię</w:t>
      </w:r>
      <w:r w:rsidR="006F734B" w:rsidRPr="003E771C">
        <w:rPr>
          <w:rFonts w:ascii="Times New Roman" w:hAnsi="Times New Roman"/>
          <w:b/>
          <w:sz w:val="20"/>
          <w:szCs w:val="20"/>
        </w:rPr>
        <w:t>kka, szycie, klejenie) skutkuje odrzuceniem oferty</w:t>
      </w:r>
      <w:r w:rsidR="006F734B" w:rsidRPr="00C37664">
        <w:rPr>
          <w:rFonts w:ascii="Times New Roman" w:hAnsi="Times New Roman"/>
          <w:sz w:val="20"/>
          <w:szCs w:val="20"/>
        </w:rPr>
        <w:t>.</w:t>
      </w:r>
    </w:p>
    <w:p w14:paraId="4971D11D" w14:textId="0ABCBE38" w:rsidR="00A16C53" w:rsidRDefault="00A16C53" w:rsidP="00051325">
      <w:pPr>
        <w:tabs>
          <w:tab w:val="left" w:pos="851"/>
        </w:tabs>
        <w:spacing w:after="0" w:line="240" w:lineRule="auto"/>
        <w:ind w:left="851"/>
        <w:jc w:val="both"/>
        <w:rPr>
          <w:rFonts w:ascii="Times New Roman" w:hAnsi="Times New Roman"/>
          <w:sz w:val="20"/>
          <w:szCs w:val="20"/>
        </w:rPr>
      </w:pPr>
      <w:r w:rsidRPr="00C37664">
        <w:rPr>
          <w:rFonts w:ascii="Times New Roman" w:hAnsi="Times New Roman"/>
          <w:b/>
          <w:sz w:val="20"/>
          <w:szCs w:val="20"/>
        </w:rPr>
        <w:t>Prosimy o dostarczenie nie więcej niż 1 sztuki wydawnictwa. Do oceny pod uwagę brana będzie tylko 1 sztuka wydrukowanego wydawnictwa</w:t>
      </w:r>
      <w:r w:rsidRPr="00C37664">
        <w:rPr>
          <w:rFonts w:ascii="Times New Roman" w:hAnsi="Times New Roman"/>
          <w:sz w:val="20"/>
          <w:szCs w:val="20"/>
        </w:rPr>
        <w:t>.</w:t>
      </w:r>
    </w:p>
    <w:p w14:paraId="05DA1954" w14:textId="54F7956B" w:rsidR="00540FDE" w:rsidRPr="002F0DE6" w:rsidRDefault="00540FDE" w:rsidP="00540FDE">
      <w:pPr>
        <w:tabs>
          <w:tab w:val="left" w:pos="426"/>
        </w:tabs>
        <w:spacing w:after="0" w:line="240" w:lineRule="auto"/>
        <w:ind w:left="426" w:hanging="426"/>
        <w:jc w:val="both"/>
        <w:rPr>
          <w:rFonts w:ascii="Times New Roman" w:eastAsia="Times New Roman" w:hAnsi="Times New Roman"/>
          <w:sz w:val="20"/>
          <w:szCs w:val="20"/>
        </w:rPr>
      </w:pPr>
      <w:r>
        <w:rPr>
          <w:rFonts w:ascii="Times New Roman" w:hAnsi="Times New Roman"/>
          <w:b/>
          <w:sz w:val="20"/>
          <w:szCs w:val="20"/>
        </w:rPr>
        <w:t xml:space="preserve">         </w:t>
      </w:r>
      <w:r>
        <w:rPr>
          <w:rFonts w:ascii="Times New Roman" w:eastAsia="Times New Roman" w:hAnsi="Times New Roman"/>
          <w:b/>
          <w:sz w:val="20"/>
          <w:szCs w:val="20"/>
        </w:rPr>
        <w:t xml:space="preserve">Elementy określone w </w:t>
      </w:r>
      <w:proofErr w:type="spellStart"/>
      <w:r>
        <w:rPr>
          <w:rFonts w:ascii="Times New Roman" w:eastAsia="Times New Roman" w:hAnsi="Times New Roman"/>
          <w:b/>
          <w:sz w:val="20"/>
          <w:szCs w:val="20"/>
        </w:rPr>
        <w:t>ppkt</w:t>
      </w:r>
      <w:proofErr w:type="spellEnd"/>
      <w:r>
        <w:rPr>
          <w:rFonts w:ascii="Times New Roman" w:eastAsia="Times New Roman" w:hAnsi="Times New Roman"/>
          <w:b/>
          <w:sz w:val="20"/>
          <w:szCs w:val="20"/>
        </w:rPr>
        <w:t xml:space="preserve"> 2) i 3) należy złożyć z ofertą tylko raz, bez względu na to czy oferta będzie dotyczyć jednej czy więcej części.</w:t>
      </w:r>
    </w:p>
    <w:p w14:paraId="2E7031F5" w14:textId="77777777" w:rsidR="004F3E6C" w:rsidRPr="007D0073" w:rsidRDefault="004F3E6C" w:rsidP="00B268AB">
      <w:pPr>
        <w:numPr>
          <w:ilvl w:val="3"/>
          <w:numId w:val="9"/>
        </w:numPr>
        <w:spacing w:after="0" w:line="240" w:lineRule="auto"/>
        <w:ind w:left="426" w:hanging="426"/>
        <w:jc w:val="both"/>
        <w:rPr>
          <w:rFonts w:ascii="Times New Roman" w:eastAsia="Times New Roman" w:hAnsi="Times New Roman"/>
          <w:sz w:val="20"/>
          <w:szCs w:val="20"/>
        </w:rPr>
      </w:pPr>
      <w:r w:rsidRPr="00C62870">
        <w:rPr>
          <w:rFonts w:ascii="Times New Roman" w:eastAsia="Times New Roman" w:hAnsi="Times New Roman"/>
          <w:sz w:val="20"/>
          <w:szCs w:val="20"/>
        </w:rPr>
        <w:t xml:space="preserve">Do oferty należy również załączyć wszystkie wymagane oświadczenia i dokumenty wskazane </w:t>
      </w:r>
      <w:r w:rsidRPr="007D0073">
        <w:rPr>
          <w:rFonts w:ascii="Times New Roman" w:eastAsia="Times New Roman" w:hAnsi="Times New Roman"/>
          <w:sz w:val="20"/>
          <w:szCs w:val="20"/>
        </w:rPr>
        <w:t xml:space="preserve">w </w:t>
      </w:r>
      <w:r w:rsidR="007D0073" w:rsidRPr="007D0073">
        <w:rPr>
          <w:rFonts w:ascii="Times New Roman" w:eastAsia="Times New Roman" w:hAnsi="Times New Roman"/>
          <w:sz w:val="20"/>
          <w:szCs w:val="20"/>
        </w:rPr>
        <w:t>części</w:t>
      </w:r>
      <w:r w:rsidRPr="007D0073">
        <w:rPr>
          <w:rFonts w:ascii="Times New Roman" w:eastAsia="Times New Roman" w:hAnsi="Times New Roman"/>
          <w:sz w:val="20"/>
          <w:szCs w:val="20"/>
        </w:rPr>
        <w:t xml:space="preserve"> VII </w:t>
      </w:r>
      <w:r w:rsidR="002B6A4D" w:rsidRPr="007D0073">
        <w:rPr>
          <w:rFonts w:ascii="Times New Roman" w:eastAsia="Times New Roman" w:hAnsi="Times New Roman"/>
          <w:sz w:val="20"/>
          <w:szCs w:val="20"/>
        </w:rPr>
        <w:t>SWZ</w:t>
      </w:r>
      <w:r w:rsidRPr="007D0073">
        <w:rPr>
          <w:rFonts w:ascii="Times New Roman" w:eastAsia="Times New Roman" w:hAnsi="Times New Roman"/>
          <w:sz w:val="20"/>
          <w:szCs w:val="20"/>
        </w:rPr>
        <w:t>.</w:t>
      </w:r>
    </w:p>
    <w:p w14:paraId="2139577A" w14:textId="77777777" w:rsidR="004F3E6C" w:rsidRPr="003F7479" w:rsidRDefault="004F3E6C" w:rsidP="00B268AB">
      <w:pPr>
        <w:numPr>
          <w:ilvl w:val="3"/>
          <w:numId w:val="9"/>
        </w:numPr>
        <w:spacing w:after="0" w:line="240" w:lineRule="auto"/>
        <w:ind w:left="426" w:hanging="426"/>
        <w:jc w:val="both"/>
        <w:rPr>
          <w:rFonts w:ascii="Times New Roman" w:eastAsia="Times New Roman" w:hAnsi="Times New Roman"/>
          <w:sz w:val="20"/>
          <w:szCs w:val="20"/>
        </w:rPr>
      </w:pPr>
      <w:r w:rsidRPr="00C62870">
        <w:rPr>
          <w:rFonts w:ascii="Times New Roman" w:eastAsia="Times New Roman" w:hAnsi="Times New Roman"/>
          <w:sz w:val="20"/>
          <w:szCs w:val="20"/>
        </w:rPr>
        <w:t>Pozostałe informacje dotyczące przygotowania oferty:</w:t>
      </w:r>
    </w:p>
    <w:p w14:paraId="2FDDA422" w14:textId="77777777" w:rsidR="004F3E6C" w:rsidRPr="003F7479" w:rsidRDefault="004F3E6C" w:rsidP="00672457">
      <w:pPr>
        <w:numPr>
          <w:ilvl w:val="0"/>
          <w:numId w:val="3"/>
        </w:numPr>
        <w:tabs>
          <w:tab w:val="clear" w:pos="1440"/>
          <w:tab w:val="num" w:pos="851"/>
        </w:tabs>
        <w:spacing w:after="0" w:line="240" w:lineRule="auto"/>
        <w:ind w:left="851" w:hanging="425"/>
        <w:jc w:val="both"/>
        <w:rPr>
          <w:rFonts w:ascii="Times New Roman" w:eastAsia="Times New Roman" w:hAnsi="Times New Roman"/>
          <w:sz w:val="20"/>
          <w:szCs w:val="20"/>
        </w:rPr>
      </w:pPr>
      <w:r w:rsidRPr="003F7479">
        <w:rPr>
          <w:rFonts w:ascii="Times New Roman" w:eastAsia="Times New Roman" w:hAnsi="Times New Roman"/>
          <w:sz w:val="20"/>
          <w:szCs w:val="20"/>
        </w:rPr>
        <w:t xml:space="preserve">Wykonawca może złożyć tylko jedną </w:t>
      </w:r>
      <w:r w:rsidRPr="00E601CD">
        <w:rPr>
          <w:rFonts w:ascii="Times New Roman" w:eastAsia="Times New Roman" w:hAnsi="Times New Roman"/>
          <w:sz w:val="20"/>
          <w:szCs w:val="20"/>
        </w:rPr>
        <w:t>ofertę</w:t>
      </w:r>
      <w:r w:rsidRPr="003F7479">
        <w:rPr>
          <w:rFonts w:ascii="Times New Roman" w:eastAsia="Times New Roman" w:hAnsi="Times New Roman"/>
          <w:sz w:val="20"/>
          <w:szCs w:val="20"/>
        </w:rPr>
        <w:t xml:space="preserve">. </w:t>
      </w:r>
    </w:p>
    <w:p w14:paraId="64EE8AC2" w14:textId="77777777" w:rsidR="004F3E6C" w:rsidRDefault="004F3E6C" w:rsidP="00672457">
      <w:pPr>
        <w:numPr>
          <w:ilvl w:val="0"/>
          <w:numId w:val="3"/>
        </w:numPr>
        <w:tabs>
          <w:tab w:val="clear" w:pos="1440"/>
          <w:tab w:val="num" w:pos="851"/>
        </w:tabs>
        <w:spacing w:after="0" w:line="240" w:lineRule="auto"/>
        <w:ind w:left="851" w:hanging="425"/>
        <w:jc w:val="both"/>
        <w:rPr>
          <w:rFonts w:ascii="Times New Roman" w:eastAsia="Times New Roman" w:hAnsi="Times New Roman"/>
          <w:sz w:val="20"/>
          <w:szCs w:val="20"/>
        </w:rPr>
      </w:pPr>
      <w:r w:rsidRPr="00C6096F">
        <w:rPr>
          <w:rFonts w:ascii="Times New Roman" w:eastAsia="Times New Roman" w:hAnsi="Times New Roman"/>
          <w:sz w:val="20"/>
          <w:szCs w:val="20"/>
        </w:rPr>
        <w:t>Oferta winna być podpisana przez osoby uprawnione lub upoważnione do reprezentowania wykonawcy.</w:t>
      </w:r>
    </w:p>
    <w:p w14:paraId="2E4E2F96" w14:textId="77777777" w:rsidR="00FC5148" w:rsidRPr="006913E4" w:rsidRDefault="00FC5148" w:rsidP="00672457">
      <w:pPr>
        <w:numPr>
          <w:ilvl w:val="0"/>
          <w:numId w:val="3"/>
        </w:numPr>
        <w:tabs>
          <w:tab w:val="clear" w:pos="1440"/>
          <w:tab w:val="num" w:pos="851"/>
        </w:tabs>
        <w:spacing w:after="0" w:line="240" w:lineRule="auto"/>
        <w:ind w:left="851" w:hanging="425"/>
        <w:jc w:val="both"/>
        <w:rPr>
          <w:rFonts w:ascii="Times New Roman" w:eastAsia="Times New Roman" w:hAnsi="Times New Roman"/>
          <w:sz w:val="20"/>
          <w:szCs w:val="20"/>
        </w:rPr>
      </w:pPr>
      <w:r w:rsidRPr="006913E4">
        <w:rPr>
          <w:rFonts w:ascii="Times New Roman" w:hAnsi="Times New Roman"/>
          <w:bCs/>
          <w:sz w:val="20"/>
          <w:szCs w:val="20"/>
        </w:rPr>
        <w:t>Szczegółowe zasady s</w:t>
      </w:r>
      <w:r w:rsidR="00047CDC">
        <w:rPr>
          <w:rFonts w:ascii="Times New Roman" w:hAnsi="Times New Roman"/>
          <w:bCs/>
          <w:sz w:val="20"/>
          <w:szCs w:val="20"/>
        </w:rPr>
        <w:t>kładania ofert zawiera częś</w:t>
      </w:r>
      <w:r w:rsidR="00045DCD">
        <w:rPr>
          <w:rFonts w:ascii="Times New Roman" w:hAnsi="Times New Roman"/>
          <w:bCs/>
          <w:sz w:val="20"/>
          <w:szCs w:val="20"/>
        </w:rPr>
        <w:t>ć</w:t>
      </w:r>
      <w:r w:rsidR="00047CDC">
        <w:rPr>
          <w:rFonts w:ascii="Times New Roman" w:hAnsi="Times New Roman"/>
          <w:bCs/>
          <w:sz w:val="20"/>
          <w:szCs w:val="20"/>
        </w:rPr>
        <w:t xml:space="preserve"> </w:t>
      </w:r>
      <w:r w:rsidRPr="006913E4">
        <w:rPr>
          <w:rFonts w:ascii="Times New Roman" w:hAnsi="Times New Roman"/>
          <w:bCs/>
          <w:sz w:val="20"/>
          <w:szCs w:val="20"/>
        </w:rPr>
        <w:t>X</w:t>
      </w:r>
      <w:r w:rsidR="006913E4" w:rsidRPr="006913E4">
        <w:rPr>
          <w:rFonts w:ascii="Times New Roman" w:hAnsi="Times New Roman"/>
          <w:bCs/>
          <w:sz w:val="20"/>
          <w:szCs w:val="20"/>
        </w:rPr>
        <w:t xml:space="preserve"> </w:t>
      </w:r>
      <w:r w:rsidRPr="006913E4">
        <w:rPr>
          <w:rFonts w:ascii="Times New Roman" w:hAnsi="Times New Roman"/>
          <w:bCs/>
          <w:sz w:val="20"/>
          <w:szCs w:val="20"/>
        </w:rPr>
        <w:t>SWZ.</w:t>
      </w:r>
    </w:p>
    <w:p w14:paraId="088451AE" w14:textId="77777777" w:rsidR="008078E3" w:rsidRPr="00C6096F" w:rsidRDefault="008078E3" w:rsidP="004F3E6C">
      <w:pPr>
        <w:tabs>
          <w:tab w:val="left" w:pos="0"/>
        </w:tabs>
        <w:spacing w:after="0" w:line="240" w:lineRule="auto"/>
        <w:jc w:val="both"/>
        <w:rPr>
          <w:rFonts w:ascii="Times New Roman" w:eastAsia="Times New Roman" w:hAnsi="Times New Roman"/>
          <w:sz w:val="20"/>
          <w:szCs w:val="20"/>
        </w:rPr>
      </w:pPr>
    </w:p>
    <w:p w14:paraId="573E3EED" w14:textId="77777777" w:rsidR="004F3E6C" w:rsidRPr="00C6096F"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832224" w:rsidRPr="00FB0D76">
        <w:rPr>
          <w:rFonts w:ascii="Times New Roman" w:eastAsia="Times New Roman" w:hAnsi="Times New Roman"/>
          <w:b/>
          <w:sz w:val="20"/>
          <w:szCs w:val="20"/>
          <w:u w:val="single"/>
        </w:rPr>
        <w:t>V</w:t>
      </w:r>
      <w:r w:rsidRPr="00FB0D76">
        <w:rPr>
          <w:rFonts w:ascii="Times New Roman" w:eastAsia="Times New Roman" w:hAnsi="Times New Roman"/>
          <w:b/>
          <w:sz w:val="20"/>
          <w:szCs w:val="20"/>
          <w:u w:val="single"/>
        </w:rPr>
        <w:t xml:space="preserve">. </w:t>
      </w:r>
      <w:r w:rsidR="00AF6060" w:rsidRPr="00FB0D76">
        <w:rPr>
          <w:rFonts w:ascii="Times New Roman" w:eastAsia="Times New Roman" w:hAnsi="Times New Roman"/>
          <w:b/>
          <w:sz w:val="20"/>
          <w:szCs w:val="20"/>
          <w:u w:val="single"/>
        </w:rPr>
        <w:t>Sposób</w:t>
      </w:r>
      <w:r w:rsidRPr="00FB0D76">
        <w:rPr>
          <w:rFonts w:ascii="Times New Roman" w:eastAsia="Times New Roman" w:hAnsi="Times New Roman"/>
          <w:b/>
          <w:sz w:val="20"/>
          <w:szCs w:val="20"/>
          <w:u w:val="single"/>
        </w:rPr>
        <w:t xml:space="preserve"> oraz te</w:t>
      </w:r>
      <w:r w:rsidR="003E4622">
        <w:rPr>
          <w:rFonts w:ascii="Times New Roman" w:eastAsia="Times New Roman" w:hAnsi="Times New Roman"/>
          <w:b/>
          <w:sz w:val="20"/>
          <w:szCs w:val="20"/>
          <w:u w:val="single"/>
        </w:rPr>
        <w:t>rmin składania i otwarcia ofert</w:t>
      </w:r>
    </w:p>
    <w:p w14:paraId="0A00E537" w14:textId="75E05299" w:rsidR="004F3E6C" w:rsidRDefault="004F3E6C" w:rsidP="00B268AB">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1A6C63">
        <w:rPr>
          <w:rFonts w:ascii="Times New Roman" w:eastAsia="Times New Roman" w:hAnsi="Times New Roman"/>
          <w:sz w:val="20"/>
          <w:szCs w:val="20"/>
        </w:rPr>
        <w:t xml:space="preserve">Oferty należy składać, nie później niż </w:t>
      </w:r>
      <w:r w:rsidRPr="00C21433">
        <w:rPr>
          <w:rFonts w:ascii="Times New Roman" w:eastAsia="Times New Roman" w:hAnsi="Times New Roman"/>
          <w:b/>
          <w:sz w:val="20"/>
          <w:szCs w:val="20"/>
        </w:rPr>
        <w:t>do dnia</w:t>
      </w:r>
      <w:r w:rsidR="00CC27E9" w:rsidRPr="001A6C63">
        <w:rPr>
          <w:rFonts w:ascii="Times New Roman" w:eastAsia="Times New Roman" w:hAnsi="Times New Roman"/>
          <w:sz w:val="20"/>
          <w:szCs w:val="20"/>
        </w:rPr>
        <w:t xml:space="preserve"> </w:t>
      </w:r>
      <w:r w:rsidR="00740889" w:rsidRPr="00740889">
        <w:rPr>
          <w:rFonts w:ascii="Times New Roman" w:eastAsia="Times New Roman" w:hAnsi="Times New Roman"/>
          <w:b/>
          <w:sz w:val="20"/>
          <w:szCs w:val="20"/>
        </w:rPr>
        <w:t>22</w:t>
      </w:r>
      <w:r w:rsidR="00096EBB" w:rsidRPr="00740889">
        <w:rPr>
          <w:rFonts w:ascii="Times New Roman" w:eastAsia="Times New Roman" w:hAnsi="Times New Roman"/>
          <w:b/>
          <w:sz w:val="20"/>
          <w:szCs w:val="20"/>
        </w:rPr>
        <w:t>.</w:t>
      </w:r>
      <w:r w:rsidR="00096EBB">
        <w:rPr>
          <w:rFonts w:ascii="Times New Roman" w:eastAsia="Times New Roman" w:hAnsi="Times New Roman"/>
          <w:b/>
          <w:sz w:val="20"/>
          <w:szCs w:val="20"/>
        </w:rPr>
        <w:t>12</w:t>
      </w:r>
      <w:r w:rsidR="00904A31">
        <w:rPr>
          <w:rFonts w:ascii="Times New Roman" w:eastAsia="Times New Roman" w:hAnsi="Times New Roman"/>
          <w:b/>
          <w:sz w:val="20"/>
          <w:szCs w:val="20"/>
        </w:rPr>
        <w:t>.</w:t>
      </w:r>
      <w:r w:rsidR="00C21433" w:rsidRPr="00C21433">
        <w:rPr>
          <w:rFonts w:ascii="Times New Roman" w:eastAsia="Times New Roman" w:hAnsi="Times New Roman"/>
          <w:b/>
          <w:sz w:val="20"/>
          <w:szCs w:val="20"/>
        </w:rPr>
        <w:t>202</w:t>
      </w:r>
      <w:r w:rsidR="007E27AC">
        <w:rPr>
          <w:rFonts w:ascii="Times New Roman" w:eastAsia="Times New Roman" w:hAnsi="Times New Roman"/>
          <w:b/>
          <w:sz w:val="20"/>
          <w:szCs w:val="20"/>
        </w:rPr>
        <w:t>3</w:t>
      </w:r>
      <w:r w:rsidR="00C21433" w:rsidRPr="00C21433">
        <w:rPr>
          <w:rFonts w:ascii="Times New Roman" w:eastAsia="Times New Roman" w:hAnsi="Times New Roman"/>
          <w:b/>
          <w:sz w:val="20"/>
          <w:szCs w:val="20"/>
        </w:rPr>
        <w:t xml:space="preserve"> r. </w:t>
      </w:r>
      <w:r w:rsidRPr="001A6C63">
        <w:rPr>
          <w:rFonts w:ascii="Times New Roman" w:eastAsia="Times New Roman" w:hAnsi="Times New Roman"/>
          <w:sz w:val="20"/>
          <w:szCs w:val="20"/>
        </w:rPr>
        <w:t xml:space="preserve"> </w:t>
      </w:r>
      <w:r w:rsidR="00C44D7F" w:rsidRPr="00C21433">
        <w:rPr>
          <w:rFonts w:ascii="Times New Roman" w:eastAsia="Times New Roman" w:hAnsi="Times New Roman"/>
          <w:b/>
          <w:sz w:val="20"/>
          <w:szCs w:val="20"/>
        </w:rPr>
        <w:t>do godz</w:t>
      </w:r>
      <w:r w:rsidR="00206026" w:rsidRPr="00C21433">
        <w:rPr>
          <w:rFonts w:ascii="Times New Roman" w:eastAsia="Times New Roman" w:hAnsi="Times New Roman"/>
          <w:b/>
          <w:sz w:val="20"/>
          <w:szCs w:val="20"/>
        </w:rPr>
        <w:t>.</w:t>
      </w:r>
      <w:r w:rsidR="004905BB" w:rsidRPr="00C21433">
        <w:rPr>
          <w:rFonts w:ascii="Times New Roman" w:eastAsia="Times New Roman" w:hAnsi="Times New Roman"/>
          <w:b/>
          <w:sz w:val="20"/>
          <w:szCs w:val="20"/>
        </w:rPr>
        <w:t xml:space="preserve"> </w:t>
      </w:r>
      <w:r w:rsidR="00F67FC3">
        <w:rPr>
          <w:rFonts w:ascii="Times New Roman" w:eastAsia="Times New Roman" w:hAnsi="Times New Roman"/>
          <w:b/>
          <w:sz w:val="20"/>
          <w:szCs w:val="20"/>
        </w:rPr>
        <w:t>9</w:t>
      </w:r>
      <w:r w:rsidR="00206026" w:rsidRPr="00C21433">
        <w:rPr>
          <w:rFonts w:ascii="Times New Roman" w:eastAsia="Times New Roman" w:hAnsi="Times New Roman"/>
          <w:b/>
          <w:sz w:val="20"/>
          <w:szCs w:val="20"/>
        </w:rPr>
        <w:t>:30</w:t>
      </w:r>
      <w:r w:rsidRPr="001A6C63">
        <w:rPr>
          <w:rFonts w:ascii="Times New Roman" w:eastAsia="Times New Roman" w:hAnsi="Times New Roman"/>
          <w:sz w:val="20"/>
          <w:szCs w:val="20"/>
        </w:rPr>
        <w:t xml:space="preserve"> </w:t>
      </w:r>
      <w:r w:rsidR="004905BB" w:rsidRPr="001A6C63">
        <w:rPr>
          <w:rFonts w:ascii="Times New Roman" w:eastAsia="Times New Roman" w:hAnsi="Times New Roman"/>
          <w:sz w:val="20"/>
          <w:szCs w:val="20"/>
        </w:rPr>
        <w:t>za pośrednictwem</w:t>
      </w:r>
      <w:r w:rsidR="005E4235">
        <w:rPr>
          <w:rFonts w:ascii="Times New Roman" w:eastAsia="Times New Roman" w:hAnsi="Times New Roman"/>
          <w:sz w:val="20"/>
          <w:szCs w:val="20"/>
        </w:rPr>
        <w:t xml:space="preserve"> </w:t>
      </w:r>
      <w:r w:rsidR="005E4235">
        <w:rPr>
          <w:rFonts w:ascii="Times New Roman" w:hAnsi="Times New Roman"/>
          <w:sz w:val="20"/>
          <w:szCs w:val="20"/>
        </w:rPr>
        <w:t>platformy</w:t>
      </w:r>
      <w:r w:rsidR="005E4235" w:rsidRPr="00304E9B">
        <w:rPr>
          <w:rFonts w:ascii="Times New Roman" w:hAnsi="Times New Roman"/>
          <w:sz w:val="20"/>
          <w:szCs w:val="20"/>
        </w:rPr>
        <w:t xml:space="preserve"> </w:t>
      </w:r>
      <w:r w:rsidR="005E4235">
        <w:rPr>
          <w:rFonts w:ascii="Times New Roman" w:hAnsi="Times New Roman"/>
          <w:sz w:val="20"/>
          <w:szCs w:val="20"/>
        </w:rPr>
        <w:t>e-Zamówienia</w:t>
      </w:r>
      <w:r w:rsidR="00206026">
        <w:rPr>
          <w:rFonts w:ascii="Times New Roman" w:eastAsia="Times New Roman" w:hAnsi="Times New Roman"/>
          <w:sz w:val="20"/>
          <w:szCs w:val="20"/>
        </w:rPr>
        <w:t>.</w:t>
      </w:r>
      <w:r w:rsidR="00D133AC">
        <w:rPr>
          <w:rFonts w:ascii="Times New Roman" w:eastAsia="Times New Roman" w:hAnsi="Times New Roman"/>
          <w:sz w:val="20"/>
          <w:szCs w:val="20"/>
        </w:rPr>
        <w:t xml:space="preserve"> </w:t>
      </w:r>
    </w:p>
    <w:p w14:paraId="5F661DA9" w14:textId="1E3038DF" w:rsidR="004D05AE" w:rsidRPr="004D05AE" w:rsidRDefault="00EA5688" w:rsidP="00B268AB">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4D05AE">
        <w:rPr>
          <w:rFonts w:ascii="Times New Roman" w:eastAsia="Times New Roman" w:hAnsi="Times New Roman"/>
          <w:sz w:val="20"/>
          <w:szCs w:val="20"/>
        </w:rPr>
        <w:t>Dokumenty</w:t>
      </w:r>
      <w:r w:rsidR="002D39DD">
        <w:rPr>
          <w:rFonts w:ascii="Times New Roman" w:eastAsia="Times New Roman" w:hAnsi="Times New Roman"/>
          <w:sz w:val="20"/>
          <w:szCs w:val="20"/>
        </w:rPr>
        <w:t>,</w:t>
      </w:r>
      <w:r w:rsidR="00D133AC" w:rsidRPr="004D05AE">
        <w:rPr>
          <w:rFonts w:ascii="Times New Roman" w:eastAsia="Times New Roman" w:hAnsi="Times New Roman"/>
          <w:sz w:val="20"/>
          <w:szCs w:val="20"/>
        </w:rPr>
        <w:t xml:space="preserve"> o których mowa w cz</w:t>
      </w:r>
      <w:r w:rsidR="00AA0371">
        <w:rPr>
          <w:rFonts w:ascii="Times New Roman" w:eastAsia="Times New Roman" w:hAnsi="Times New Roman"/>
          <w:sz w:val="20"/>
          <w:szCs w:val="20"/>
        </w:rPr>
        <w:t>ęści</w:t>
      </w:r>
      <w:r w:rsidR="00D133AC" w:rsidRPr="004D05AE">
        <w:rPr>
          <w:rFonts w:ascii="Times New Roman" w:eastAsia="Times New Roman" w:hAnsi="Times New Roman"/>
          <w:sz w:val="20"/>
          <w:szCs w:val="20"/>
        </w:rPr>
        <w:t xml:space="preserve"> </w:t>
      </w:r>
      <w:r w:rsidRPr="004D05AE">
        <w:rPr>
          <w:rFonts w:ascii="Times New Roman" w:eastAsia="Times New Roman" w:hAnsi="Times New Roman"/>
          <w:sz w:val="20"/>
          <w:szCs w:val="20"/>
        </w:rPr>
        <w:t xml:space="preserve">X </w:t>
      </w:r>
      <w:r w:rsidR="00D133AC" w:rsidRPr="004D05AE">
        <w:rPr>
          <w:rFonts w:ascii="Times New Roman" w:eastAsia="Times New Roman" w:hAnsi="Times New Roman"/>
          <w:sz w:val="20"/>
          <w:szCs w:val="20"/>
        </w:rPr>
        <w:t xml:space="preserve">pkt </w:t>
      </w:r>
      <w:r w:rsidR="007E27AC">
        <w:rPr>
          <w:rFonts w:ascii="Times New Roman" w:eastAsia="Times New Roman" w:hAnsi="Times New Roman"/>
          <w:sz w:val="20"/>
          <w:szCs w:val="20"/>
        </w:rPr>
        <w:t>1</w:t>
      </w:r>
      <w:r w:rsidR="00AD6E6E">
        <w:rPr>
          <w:rFonts w:ascii="Times New Roman" w:eastAsia="Times New Roman" w:hAnsi="Times New Roman"/>
          <w:sz w:val="20"/>
          <w:szCs w:val="20"/>
        </w:rPr>
        <w:t>6</w:t>
      </w:r>
      <w:r w:rsidR="00D133AC" w:rsidRPr="004D05AE">
        <w:rPr>
          <w:rFonts w:ascii="Times New Roman" w:eastAsia="Times New Roman" w:hAnsi="Times New Roman"/>
          <w:sz w:val="20"/>
          <w:szCs w:val="20"/>
        </w:rPr>
        <w:t xml:space="preserve"> </w:t>
      </w:r>
      <w:proofErr w:type="spellStart"/>
      <w:r w:rsidR="009F4485">
        <w:rPr>
          <w:rFonts w:ascii="Times New Roman" w:eastAsia="Times New Roman" w:hAnsi="Times New Roman"/>
          <w:sz w:val="20"/>
          <w:szCs w:val="20"/>
        </w:rPr>
        <w:t>ppkt</w:t>
      </w:r>
      <w:proofErr w:type="spellEnd"/>
      <w:r w:rsidR="009F4485">
        <w:rPr>
          <w:rFonts w:ascii="Times New Roman" w:eastAsia="Times New Roman" w:hAnsi="Times New Roman"/>
          <w:sz w:val="20"/>
          <w:szCs w:val="20"/>
        </w:rPr>
        <w:t xml:space="preserve"> 1) i 2)</w:t>
      </w:r>
      <w:r w:rsidR="00D133AC" w:rsidRPr="004D05AE">
        <w:rPr>
          <w:rFonts w:ascii="Times New Roman" w:eastAsia="Times New Roman" w:hAnsi="Times New Roman"/>
          <w:sz w:val="20"/>
          <w:szCs w:val="20"/>
        </w:rPr>
        <w:t xml:space="preserve"> </w:t>
      </w:r>
      <w:r w:rsidRPr="004D05AE">
        <w:rPr>
          <w:rFonts w:ascii="Times New Roman" w:eastAsia="Times New Roman" w:hAnsi="Times New Roman"/>
          <w:sz w:val="20"/>
          <w:szCs w:val="20"/>
        </w:rPr>
        <w:t>oraz w cz</w:t>
      </w:r>
      <w:r w:rsidR="00AA0371">
        <w:rPr>
          <w:rFonts w:ascii="Times New Roman" w:eastAsia="Times New Roman" w:hAnsi="Times New Roman"/>
          <w:sz w:val="20"/>
          <w:szCs w:val="20"/>
        </w:rPr>
        <w:t>ęści</w:t>
      </w:r>
      <w:r w:rsidRPr="004D05AE">
        <w:rPr>
          <w:rFonts w:ascii="Times New Roman" w:eastAsia="Times New Roman" w:hAnsi="Times New Roman"/>
          <w:sz w:val="20"/>
          <w:szCs w:val="20"/>
        </w:rPr>
        <w:t xml:space="preserve"> XI</w:t>
      </w:r>
      <w:r w:rsidR="009F4485">
        <w:rPr>
          <w:rFonts w:ascii="Times New Roman" w:eastAsia="Times New Roman" w:hAnsi="Times New Roman"/>
          <w:sz w:val="20"/>
          <w:szCs w:val="20"/>
        </w:rPr>
        <w:t>V</w:t>
      </w:r>
      <w:r w:rsidRPr="004D05AE">
        <w:rPr>
          <w:rFonts w:ascii="Times New Roman" w:eastAsia="Times New Roman" w:hAnsi="Times New Roman"/>
          <w:sz w:val="20"/>
          <w:szCs w:val="20"/>
        </w:rPr>
        <w:t xml:space="preserve"> pkt 1 </w:t>
      </w:r>
      <w:proofErr w:type="spellStart"/>
      <w:r w:rsidRPr="004D05AE">
        <w:rPr>
          <w:rFonts w:ascii="Times New Roman" w:eastAsia="Times New Roman" w:hAnsi="Times New Roman"/>
          <w:sz w:val="20"/>
          <w:szCs w:val="20"/>
        </w:rPr>
        <w:t>ppkt</w:t>
      </w:r>
      <w:proofErr w:type="spellEnd"/>
      <w:r w:rsidRPr="004D05AE">
        <w:rPr>
          <w:rFonts w:ascii="Times New Roman" w:eastAsia="Times New Roman" w:hAnsi="Times New Roman"/>
          <w:sz w:val="20"/>
          <w:szCs w:val="20"/>
        </w:rPr>
        <w:t xml:space="preserve"> 2) i 3)</w:t>
      </w:r>
      <w:r w:rsidR="004D05AE" w:rsidRPr="004D05AE">
        <w:rPr>
          <w:rFonts w:ascii="Times New Roman" w:eastAsia="Times New Roman" w:hAnsi="Times New Roman"/>
          <w:sz w:val="20"/>
          <w:szCs w:val="20"/>
        </w:rPr>
        <w:t xml:space="preserve"> </w:t>
      </w:r>
      <w:r w:rsidR="004D05AE" w:rsidRPr="00B061D2">
        <w:rPr>
          <w:rFonts w:ascii="Times New Roman" w:eastAsia="Times New Roman" w:hAnsi="Times New Roman"/>
          <w:b/>
          <w:sz w:val="20"/>
          <w:szCs w:val="20"/>
        </w:rPr>
        <w:t>wykonawca składa w terminie</w:t>
      </w:r>
      <w:r w:rsidR="00AD6E6E">
        <w:rPr>
          <w:rFonts w:ascii="Times New Roman" w:eastAsia="Times New Roman" w:hAnsi="Times New Roman"/>
          <w:b/>
          <w:sz w:val="20"/>
          <w:szCs w:val="20"/>
        </w:rPr>
        <w:t>,</w:t>
      </w:r>
      <w:r w:rsidR="004D05AE" w:rsidRPr="00B061D2">
        <w:rPr>
          <w:rFonts w:ascii="Times New Roman" w:eastAsia="Times New Roman" w:hAnsi="Times New Roman"/>
          <w:b/>
          <w:sz w:val="20"/>
          <w:szCs w:val="20"/>
        </w:rPr>
        <w:t xml:space="preserve"> o którym mowa w pkt 1</w:t>
      </w:r>
      <w:r w:rsidR="004D05AE" w:rsidRPr="004D05AE">
        <w:rPr>
          <w:rFonts w:ascii="Times New Roman" w:eastAsia="Times New Roman" w:hAnsi="Times New Roman"/>
          <w:sz w:val="20"/>
          <w:szCs w:val="20"/>
        </w:rPr>
        <w:t xml:space="preserve"> </w:t>
      </w:r>
      <w:r w:rsidR="004D05AE" w:rsidRPr="001C4741">
        <w:rPr>
          <w:rFonts w:ascii="Times New Roman" w:eastAsia="Times New Roman" w:hAnsi="Times New Roman"/>
          <w:b/>
          <w:sz w:val="20"/>
          <w:szCs w:val="20"/>
        </w:rPr>
        <w:t xml:space="preserve">za pośrednictwem operatora pocztowego, </w:t>
      </w:r>
      <w:r w:rsidR="004D05AE" w:rsidRPr="001C4741">
        <w:rPr>
          <w:rFonts w:ascii="Times New Roman" w:hAnsi="Times New Roman"/>
          <w:b/>
          <w:sz w:val="20"/>
          <w:szCs w:val="20"/>
        </w:rPr>
        <w:t>w rozumieniu ustawy z dnia 23 listopada 2012 r. – Prawo pocztowe, osobiście, przez posłańca</w:t>
      </w:r>
      <w:r w:rsidR="004D05AE">
        <w:rPr>
          <w:rFonts w:ascii="Times New Roman" w:hAnsi="Times New Roman"/>
          <w:sz w:val="20"/>
          <w:szCs w:val="20"/>
        </w:rPr>
        <w:t>.</w:t>
      </w:r>
    </w:p>
    <w:p w14:paraId="59B0BC10" w14:textId="5C67D5ED" w:rsidR="00253D5E" w:rsidRPr="00C678B7" w:rsidRDefault="004F3E6C" w:rsidP="004F3E6C">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1A6C63">
        <w:rPr>
          <w:rFonts w:ascii="Times New Roman" w:eastAsia="Times New Roman" w:hAnsi="Times New Roman"/>
          <w:sz w:val="20"/>
          <w:szCs w:val="20"/>
        </w:rPr>
        <w:t xml:space="preserve">Otwarcie złożonych ofert nastąpi </w:t>
      </w:r>
      <w:r w:rsidRPr="00C21433">
        <w:rPr>
          <w:rFonts w:ascii="Times New Roman" w:eastAsia="Times New Roman" w:hAnsi="Times New Roman"/>
          <w:b/>
          <w:sz w:val="20"/>
          <w:szCs w:val="20"/>
        </w:rPr>
        <w:t>w dniu</w:t>
      </w:r>
      <w:r w:rsidRPr="001A6C63">
        <w:rPr>
          <w:rFonts w:ascii="Times New Roman" w:eastAsia="Times New Roman" w:hAnsi="Times New Roman"/>
          <w:b/>
          <w:sz w:val="20"/>
          <w:szCs w:val="20"/>
        </w:rPr>
        <w:t xml:space="preserve"> </w:t>
      </w:r>
      <w:r w:rsidR="00740889" w:rsidRPr="00740889">
        <w:rPr>
          <w:rFonts w:ascii="Times New Roman" w:eastAsia="Times New Roman" w:hAnsi="Times New Roman"/>
          <w:b/>
          <w:sz w:val="20"/>
          <w:szCs w:val="20"/>
        </w:rPr>
        <w:t>22</w:t>
      </w:r>
      <w:r w:rsidR="00096EBB" w:rsidRPr="00740889">
        <w:rPr>
          <w:rFonts w:ascii="Times New Roman" w:eastAsia="Times New Roman" w:hAnsi="Times New Roman"/>
          <w:b/>
          <w:sz w:val="20"/>
          <w:szCs w:val="20"/>
        </w:rPr>
        <w:t>.</w:t>
      </w:r>
      <w:r w:rsidR="00096EBB">
        <w:rPr>
          <w:rFonts w:ascii="Times New Roman" w:eastAsia="Times New Roman" w:hAnsi="Times New Roman"/>
          <w:b/>
          <w:sz w:val="20"/>
          <w:szCs w:val="20"/>
        </w:rPr>
        <w:t>12</w:t>
      </w:r>
      <w:r w:rsidR="00904A31">
        <w:rPr>
          <w:rFonts w:ascii="Times New Roman" w:eastAsia="Times New Roman" w:hAnsi="Times New Roman"/>
          <w:b/>
          <w:sz w:val="20"/>
          <w:szCs w:val="20"/>
        </w:rPr>
        <w:t>.</w:t>
      </w:r>
      <w:r w:rsidR="00C21433" w:rsidRPr="00C21433">
        <w:rPr>
          <w:rFonts w:ascii="Times New Roman" w:eastAsia="Times New Roman" w:hAnsi="Times New Roman"/>
          <w:b/>
          <w:sz w:val="20"/>
          <w:szCs w:val="20"/>
        </w:rPr>
        <w:t>202</w:t>
      </w:r>
      <w:r w:rsidR="007E27AC">
        <w:rPr>
          <w:rFonts w:ascii="Times New Roman" w:eastAsia="Times New Roman" w:hAnsi="Times New Roman"/>
          <w:b/>
          <w:sz w:val="20"/>
          <w:szCs w:val="20"/>
        </w:rPr>
        <w:t>3</w:t>
      </w:r>
      <w:r w:rsidR="00C21433" w:rsidRPr="00C21433">
        <w:rPr>
          <w:rFonts w:ascii="Times New Roman" w:eastAsia="Times New Roman" w:hAnsi="Times New Roman"/>
          <w:b/>
          <w:sz w:val="20"/>
          <w:szCs w:val="20"/>
        </w:rPr>
        <w:t xml:space="preserve"> r.</w:t>
      </w:r>
      <w:r w:rsidR="00C44D7F" w:rsidRPr="00C21433">
        <w:rPr>
          <w:rFonts w:ascii="Times New Roman" w:eastAsia="Times New Roman" w:hAnsi="Times New Roman"/>
          <w:b/>
          <w:sz w:val="20"/>
          <w:szCs w:val="20"/>
        </w:rPr>
        <w:t xml:space="preserve"> o godz. </w:t>
      </w:r>
      <w:r w:rsidR="00C21433" w:rsidRPr="00C21433">
        <w:rPr>
          <w:rFonts w:ascii="Times New Roman" w:eastAsia="Times New Roman" w:hAnsi="Times New Roman"/>
          <w:b/>
          <w:sz w:val="20"/>
          <w:szCs w:val="20"/>
        </w:rPr>
        <w:t>1</w:t>
      </w:r>
      <w:r w:rsidR="00F67FC3">
        <w:rPr>
          <w:rFonts w:ascii="Times New Roman" w:eastAsia="Times New Roman" w:hAnsi="Times New Roman"/>
          <w:b/>
          <w:sz w:val="20"/>
          <w:szCs w:val="20"/>
        </w:rPr>
        <w:t>0</w:t>
      </w:r>
      <w:r w:rsidR="00C21433" w:rsidRPr="00C21433">
        <w:rPr>
          <w:rFonts w:ascii="Times New Roman" w:eastAsia="Times New Roman" w:hAnsi="Times New Roman"/>
          <w:b/>
          <w:sz w:val="20"/>
          <w:szCs w:val="20"/>
        </w:rPr>
        <w:t>:</w:t>
      </w:r>
      <w:r w:rsidR="00D070FB">
        <w:rPr>
          <w:rFonts w:ascii="Times New Roman" w:eastAsia="Times New Roman" w:hAnsi="Times New Roman"/>
          <w:b/>
          <w:sz w:val="20"/>
          <w:szCs w:val="20"/>
        </w:rPr>
        <w:t>0</w:t>
      </w:r>
      <w:r w:rsidR="00C21433" w:rsidRPr="00C21433">
        <w:rPr>
          <w:rFonts w:ascii="Times New Roman" w:eastAsia="Times New Roman" w:hAnsi="Times New Roman"/>
          <w:b/>
          <w:sz w:val="20"/>
          <w:szCs w:val="20"/>
        </w:rPr>
        <w:t>0</w:t>
      </w:r>
      <w:r w:rsidR="004905BB" w:rsidRPr="001A6C63">
        <w:rPr>
          <w:rFonts w:ascii="Times New Roman" w:eastAsia="Times New Roman" w:hAnsi="Times New Roman"/>
          <w:b/>
          <w:sz w:val="20"/>
          <w:szCs w:val="20"/>
        </w:rPr>
        <w:t xml:space="preserve"> </w:t>
      </w:r>
      <w:r w:rsidRPr="001A6C63">
        <w:rPr>
          <w:rFonts w:ascii="Times New Roman" w:eastAsia="Times New Roman" w:hAnsi="Times New Roman"/>
          <w:sz w:val="20"/>
          <w:szCs w:val="20"/>
        </w:rPr>
        <w:t>w siedzibie Muzeum Sztuki Współczesnej w</w:t>
      </w:r>
      <w:r w:rsidR="00A61754" w:rsidRPr="001A6C63">
        <w:rPr>
          <w:rFonts w:ascii="Times New Roman" w:eastAsia="Times New Roman" w:hAnsi="Times New Roman"/>
          <w:sz w:val="20"/>
          <w:szCs w:val="20"/>
        </w:rPr>
        <w:t xml:space="preserve"> Krakowie</w:t>
      </w:r>
      <w:r w:rsidR="005F0055" w:rsidRPr="001A6C63">
        <w:rPr>
          <w:rFonts w:ascii="Times New Roman" w:eastAsia="Times New Roman" w:hAnsi="Times New Roman"/>
          <w:sz w:val="20"/>
          <w:szCs w:val="20"/>
        </w:rPr>
        <w:t xml:space="preserve"> MOCAK</w:t>
      </w:r>
      <w:r w:rsidRPr="001A6C63">
        <w:rPr>
          <w:rFonts w:ascii="Times New Roman" w:eastAsia="Times New Roman" w:hAnsi="Times New Roman"/>
          <w:sz w:val="20"/>
          <w:szCs w:val="20"/>
        </w:rPr>
        <w:t>, ul. Lipowa 4, 30-702 Kraków</w:t>
      </w:r>
      <w:r w:rsidR="00B833AD">
        <w:rPr>
          <w:rFonts w:ascii="Times New Roman" w:eastAsia="Times New Roman" w:hAnsi="Times New Roman"/>
          <w:sz w:val="20"/>
          <w:szCs w:val="20"/>
        </w:rPr>
        <w:t>.</w:t>
      </w:r>
      <w:r w:rsidR="00BB788A" w:rsidRPr="001A6C63">
        <w:rPr>
          <w:rFonts w:ascii="Times New Roman" w:hAnsi="Times New Roman"/>
          <w:sz w:val="20"/>
          <w:szCs w:val="20"/>
        </w:rPr>
        <w:t xml:space="preserve"> </w:t>
      </w:r>
    </w:p>
    <w:p w14:paraId="0894A6EA" w14:textId="77777777" w:rsidR="00C678B7" w:rsidRPr="00291901" w:rsidRDefault="00C678B7" w:rsidP="00C678B7">
      <w:pPr>
        <w:numPr>
          <w:ilvl w:val="0"/>
          <w:numId w:val="21"/>
        </w:numPr>
        <w:tabs>
          <w:tab w:val="clear" w:pos="1440"/>
          <w:tab w:val="num" w:pos="426"/>
        </w:tabs>
        <w:spacing w:after="0" w:line="240" w:lineRule="auto"/>
        <w:ind w:left="426" w:hanging="426"/>
        <w:jc w:val="both"/>
        <w:rPr>
          <w:rFonts w:ascii="Times New Roman" w:eastAsia="Times New Roman" w:hAnsi="Times New Roman"/>
          <w:sz w:val="20"/>
          <w:szCs w:val="20"/>
        </w:rPr>
      </w:pPr>
      <w:r w:rsidRPr="00782C94">
        <w:rPr>
          <w:rFonts w:ascii="Times New Roman" w:hAnsi="Times New Roman"/>
          <w:sz w:val="20"/>
          <w:szCs w:val="20"/>
        </w:rPr>
        <w:t>Otwarcie ofert następuje poprzez użycie mechanizmu do odszyfrowania ofert dostępnego po zalogowaniu</w:t>
      </w:r>
      <w:r>
        <w:rPr>
          <w:rFonts w:ascii="Times New Roman" w:hAnsi="Times New Roman"/>
          <w:sz w:val="20"/>
          <w:szCs w:val="20"/>
        </w:rPr>
        <w:t xml:space="preserve"> na platformie e-Zamówienia</w:t>
      </w:r>
      <w:r w:rsidRPr="00782C94">
        <w:rPr>
          <w:rFonts w:ascii="Times New Roman" w:hAnsi="Times New Roman"/>
          <w:sz w:val="20"/>
          <w:szCs w:val="20"/>
        </w:rPr>
        <w:t xml:space="preserve">. </w:t>
      </w:r>
    </w:p>
    <w:p w14:paraId="49D41F25" w14:textId="77777777" w:rsidR="00C678B7" w:rsidRPr="00DC01F5" w:rsidRDefault="00C678B7" w:rsidP="00C678B7">
      <w:pPr>
        <w:pStyle w:val="Akapitzlist"/>
        <w:numPr>
          <w:ilvl w:val="0"/>
          <w:numId w:val="21"/>
        </w:numPr>
        <w:tabs>
          <w:tab w:val="clear" w:pos="1440"/>
        </w:tabs>
        <w:ind w:left="426" w:hanging="426"/>
        <w:contextualSpacing/>
        <w:jc w:val="both"/>
        <w:rPr>
          <w:rFonts w:ascii="Times New Roman" w:hAnsi="Times New Roman"/>
          <w:b w:val="0"/>
        </w:rPr>
      </w:pPr>
      <w:r w:rsidRPr="00DC01F5">
        <w:rPr>
          <w:rFonts w:ascii="Times New Roman" w:hAnsi="Times New Roman"/>
          <w:b w:val="0"/>
        </w:rPr>
        <w:t>Ponieważ otwarcie ofert będzie następować przy użyciu systemu teleinformatycznego to </w:t>
      </w:r>
      <w:r>
        <w:rPr>
          <w:rFonts w:ascii="Times New Roman" w:hAnsi="Times New Roman"/>
          <w:b w:val="0"/>
          <w:lang w:val="pl-PL"/>
        </w:rPr>
        <w:t>z</w:t>
      </w:r>
      <w:proofErr w:type="spellStart"/>
      <w:r w:rsidRPr="00DC01F5">
        <w:rPr>
          <w:rFonts w:ascii="Times New Roman" w:hAnsi="Times New Roman"/>
          <w:b w:val="0"/>
        </w:rPr>
        <w:t>amawiający</w:t>
      </w:r>
      <w:proofErr w:type="spellEnd"/>
      <w:r w:rsidRPr="00DC01F5">
        <w:rPr>
          <w:rFonts w:ascii="Times New Roman" w:hAnsi="Times New Roman"/>
          <w:b w:val="0"/>
        </w:rPr>
        <w:t xml:space="preserve"> informuje, że w przypadku awarii tego systemu powodującej brak możliwości otwarcia ofert w terminie określonym powyżej, otwarcie ofert nastąpi niezwłocznie po usunięciu awarii. </w:t>
      </w:r>
    </w:p>
    <w:p w14:paraId="69BBBADC" w14:textId="77777777" w:rsidR="00C678B7" w:rsidRPr="00DC01F5" w:rsidRDefault="00C678B7" w:rsidP="00C678B7">
      <w:pPr>
        <w:pStyle w:val="Akapitzlist"/>
        <w:numPr>
          <w:ilvl w:val="0"/>
          <w:numId w:val="21"/>
        </w:numPr>
        <w:tabs>
          <w:tab w:val="clear" w:pos="1440"/>
        </w:tabs>
        <w:ind w:left="426" w:hanging="426"/>
        <w:contextualSpacing/>
        <w:jc w:val="both"/>
        <w:rPr>
          <w:rFonts w:ascii="Times New Roman" w:hAnsi="Times New Roman"/>
          <w:b w:val="0"/>
        </w:rPr>
      </w:pPr>
      <w:r w:rsidRPr="00DC01F5">
        <w:rPr>
          <w:rFonts w:ascii="Times New Roman" w:hAnsi="Times New Roman"/>
          <w:b w:val="0"/>
        </w:rPr>
        <w:t>Zamawiający poinformuje o zmianie terminu otwarcia ofert na stronie internetowej prowadzonego postępowania.</w:t>
      </w:r>
    </w:p>
    <w:p w14:paraId="761A9251" w14:textId="5BE92B93" w:rsidR="00C678B7" w:rsidRPr="00C678B7" w:rsidRDefault="00C678B7" w:rsidP="00C678B7">
      <w:pPr>
        <w:pStyle w:val="Akapitzlist"/>
        <w:numPr>
          <w:ilvl w:val="0"/>
          <w:numId w:val="21"/>
        </w:numPr>
        <w:tabs>
          <w:tab w:val="clear" w:pos="1440"/>
          <w:tab w:val="num" w:pos="426"/>
        </w:tabs>
        <w:ind w:left="426" w:hanging="426"/>
        <w:jc w:val="both"/>
        <w:rPr>
          <w:rFonts w:ascii="Times New Roman" w:hAnsi="Times New Roman"/>
          <w:b w:val="0"/>
          <w:szCs w:val="20"/>
        </w:rPr>
      </w:pPr>
      <w:r w:rsidRPr="00C678B7">
        <w:rPr>
          <w:rFonts w:ascii="Times New Roman" w:hAnsi="Times New Roman"/>
          <w:b w:val="0"/>
          <w:szCs w:val="20"/>
        </w:rPr>
        <w:t xml:space="preserve">Niezwłocznie po otwarciu ofert zamawiający zamieści na stronie internetowej </w:t>
      </w:r>
      <w:r w:rsidRPr="00C678B7">
        <w:rPr>
          <w:rFonts w:ascii="Times New Roman" w:hAnsi="Times New Roman"/>
          <w:b w:val="0"/>
        </w:rPr>
        <w:t>prowadzonego postępowania</w:t>
      </w:r>
      <w:r w:rsidRPr="00C678B7">
        <w:rPr>
          <w:rFonts w:ascii="Times New Roman" w:hAnsi="Times New Roman"/>
          <w:b w:val="0"/>
          <w:szCs w:val="20"/>
        </w:rPr>
        <w:t xml:space="preserve"> informację z otwarcia ofert.</w:t>
      </w:r>
    </w:p>
    <w:p w14:paraId="5128E574" w14:textId="49DE4E31" w:rsidR="00C678B7" w:rsidRDefault="00C678B7" w:rsidP="004F3E6C">
      <w:pPr>
        <w:spacing w:after="0" w:line="240" w:lineRule="auto"/>
        <w:jc w:val="both"/>
        <w:rPr>
          <w:rFonts w:ascii="Times New Roman" w:eastAsia="Times New Roman" w:hAnsi="Times New Roman"/>
          <w:sz w:val="20"/>
          <w:szCs w:val="20"/>
        </w:rPr>
      </w:pPr>
    </w:p>
    <w:p w14:paraId="6C2B982A"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832224" w:rsidRPr="00FB0D76">
        <w:rPr>
          <w:rFonts w:ascii="Times New Roman" w:eastAsia="Times New Roman" w:hAnsi="Times New Roman"/>
          <w:b/>
          <w:sz w:val="20"/>
          <w:szCs w:val="20"/>
          <w:u w:val="single"/>
        </w:rPr>
        <w:t>V</w:t>
      </w:r>
      <w:r w:rsidR="0079311F">
        <w:rPr>
          <w:rFonts w:ascii="Times New Roman" w:eastAsia="Times New Roman" w:hAnsi="Times New Roman"/>
          <w:b/>
          <w:sz w:val="20"/>
          <w:szCs w:val="20"/>
          <w:u w:val="single"/>
        </w:rPr>
        <w:t>I</w:t>
      </w:r>
      <w:r w:rsidR="003E4622">
        <w:rPr>
          <w:rFonts w:ascii="Times New Roman" w:eastAsia="Times New Roman" w:hAnsi="Times New Roman"/>
          <w:b/>
          <w:sz w:val="20"/>
          <w:szCs w:val="20"/>
          <w:u w:val="single"/>
        </w:rPr>
        <w:t>. Opis obliczenia ceny</w:t>
      </w:r>
    </w:p>
    <w:p w14:paraId="5F7961BE" w14:textId="286D34D8" w:rsidR="00C82354" w:rsidRDefault="00B00811" w:rsidP="00F75AA9">
      <w:pPr>
        <w:numPr>
          <w:ilvl w:val="1"/>
          <w:numId w:val="3"/>
        </w:numPr>
        <w:tabs>
          <w:tab w:val="clear" w:pos="1374"/>
          <w:tab w:val="num"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Cena wykonania zamówienia</w:t>
      </w:r>
      <w:r w:rsidR="00FE601E">
        <w:rPr>
          <w:rFonts w:ascii="Times New Roman" w:eastAsia="Times New Roman" w:hAnsi="Times New Roman"/>
          <w:sz w:val="20"/>
          <w:szCs w:val="20"/>
        </w:rPr>
        <w:t>, dla każdej części zamówienia,</w:t>
      </w:r>
      <w:r w:rsidR="004F3E6C" w:rsidRPr="00FB0D76">
        <w:rPr>
          <w:rFonts w:ascii="Times New Roman" w:eastAsia="Times New Roman" w:hAnsi="Times New Roman"/>
          <w:sz w:val="20"/>
          <w:szCs w:val="20"/>
        </w:rPr>
        <w:t xml:space="preserve"> podana w ofercie musi być ceną brutto (razem z podatkiem VAT).</w:t>
      </w:r>
      <w:r w:rsidR="004F3E6C" w:rsidRPr="00C6096F">
        <w:rPr>
          <w:rFonts w:ascii="Times New Roman" w:eastAsia="Times New Roman" w:hAnsi="Times New Roman"/>
          <w:sz w:val="20"/>
          <w:szCs w:val="20"/>
        </w:rPr>
        <w:t xml:space="preserve"> </w:t>
      </w:r>
    </w:p>
    <w:p w14:paraId="4EA791CF" w14:textId="77777777" w:rsidR="001E10FC" w:rsidRPr="001E7695" w:rsidRDefault="004F3E6C" w:rsidP="001E7695">
      <w:pPr>
        <w:numPr>
          <w:ilvl w:val="1"/>
          <w:numId w:val="3"/>
        </w:numPr>
        <w:tabs>
          <w:tab w:val="left" w:pos="426"/>
        </w:tabs>
        <w:spacing w:after="0" w:line="240" w:lineRule="auto"/>
        <w:ind w:left="426" w:hanging="426"/>
        <w:jc w:val="both"/>
        <w:rPr>
          <w:rFonts w:ascii="Times New Roman" w:eastAsia="Times New Roman" w:hAnsi="Times New Roman"/>
          <w:sz w:val="20"/>
          <w:szCs w:val="20"/>
        </w:rPr>
      </w:pPr>
      <w:r w:rsidRPr="00C6096F">
        <w:rPr>
          <w:rFonts w:ascii="Times New Roman" w:eastAsia="Times New Roman" w:hAnsi="Times New Roman"/>
          <w:sz w:val="20"/>
          <w:szCs w:val="20"/>
        </w:rPr>
        <w:t>Cena winna uwzględniać wszystkie koszty związane z wykonaniem zamówienia: koszt p</w:t>
      </w:r>
      <w:r w:rsidRPr="00C6096F">
        <w:rPr>
          <w:rFonts w:ascii="Times New Roman" w:eastAsia="Times New Roman" w:hAnsi="Times New Roman"/>
          <w:bCs/>
          <w:sz w:val="20"/>
          <w:szCs w:val="20"/>
        </w:rPr>
        <w:t>rzygotowania druku na płytach CTP, k</w:t>
      </w:r>
      <w:r w:rsidRPr="00C6096F">
        <w:rPr>
          <w:rFonts w:ascii="Times New Roman" w:eastAsia="Times New Roman" w:hAnsi="Times New Roman"/>
          <w:sz w:val="20"/>
          <w:szCs w:val="20"/>
        </w:rPr>
        <w:t>oszt papieru</w:t>
      </w:r>
      <w:r w:rsidR="00DD5D16">
        <w:rPr>
          <w:rFonts w:ascii="Times New Roman" w:eastAsia="Times New Roman" w:hAnsi="Times New Roman"/>
          <w:sz w:val="20"/>
          <w:szCs w:val="20"/>
        </w:rPr>
        <w:t xml:space="preserve">, </w:t>
      </w:r>
      <w:r w:rsidRPr="00C6096F">
        <w:rPr>
          <w:rFonts w:ascii="Times New Roman" w:eastAsia="Times New Roman" w:hAnsi="Times New Roman"/>
          <w:sz w:val="20"/>
          <w:szCs w:val="20"/>
        </w:rPr>
        <w:t>druku, bigowania, sztancowania, cięcia, szycia, wklejenia okładki do książki, oraz koszt ozalidu a także koszt pakowania i transportu przedmiotu zamówienia do siedziby Zamawiającego, cła, podatki i inne opłaty.</w:t>
      </w:r>
    </w:p>
    <w:p w14:paraId="0D919F99" w14:textId="69FD56FB" w:rsidR="004F3E6C" w:rsidRPr="00C6096F" w:rsidRDefault="004F3E6C" w:rsidP="00B957D5">
      <w:pPr>
        <w:numPr>
          <w:ilvl w:val="1"/>
          <w:numId w:val="3"/>
        </w:numPr>
        <w:tabs>
          <w:tab w:val="num"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lastRenderedPageBreak/>
        <w:t>Wykonawcy zobowiązani są do bardzo starannego zapoznania się z przedmiotem zamówienia, warunkami wykonania i wszystkimi czynnikami mogącymi mieć wpływ na cenę zamówienia.</w:t>
      </w:r>
      <w:r w:rsidR="00507390">
        <w:rPr>
          <w:rFonts w:ascii="Times New Roman" w:eastAsia="Times New Roman" w:hAnsi="Times New Roman"/>
          <w:sz w:val="20"/>
          <w:szCs w:val="20"/>
        </w:rPr>
        <w:t xml:space="preserve"> Uwaga! Wydawnictw</w:t>
      </w:r>
      <w:r w:rsidR="003E3003">
        <w:rPr>
          <w:rFonts w:ascii="Times New Roman" w:eastAsia="Times New Roman" w:hAnsi="Times New Roman"/>
          <w:sz w:val="20"/>
          <w:szCs w:val="20"/>
        </w:rPr>
        <w:t>a</w:t>
      </w:r>
      <w:r w:rsidR="00051325">
        <w:rPr>
          <w:rFonts w:ascii="Times New Roman" w:eastAsia="Times New Roman" w:hAnsi="Times New Roman"/>
          <w:sz w:val="20"/>
          <w:szCs w:val="20"/>
        </w:rPr>
        <w:t xml:space="preserve">  posiada</w:t>
      </w:r>
      <w:r w:rsidR="003E3003">
        <w:rPr>
          <w:rFonts w:ascii="Times New Roman" w:eastAsia="Times New Roman" w:hAnsi="Times New Roman"/>
          <w:sz w:val="20"/>
          <w:szCs w:val="20"/>
        </w:rPr>
        <w:t>ją</w:t>
      </w:r>
      <w:r w:rsidR="00507390">
        <w:rPr>
          <w:rFonts w:ascii="Times New Roman" w:eastAsia="Times New Roman" w:hAnsi="Times New Roman"/>
          <w:sz w:val="20"/>
          <w:szCs w:val="20"/>
        </w:rPr>
        <w:t xml:space="preserve"> ISBN</w:t>
      </w:r>
      <w:r w:rsidR="00581042">
        <w:rPr>
          <w:rFonts w:ascii="Times New Roman" w:eastAsia="Times New Roman" w:hAnsi="Times New Roman"/>
          <w:sz w:val="20"/>
          <w:szCs w:val="20"/>
        </w:rPr>
        <w:t>/</w:t>
      </w:r>
      <w:r w:rsidR="0044218A">
        <w:rPr>
          <w:rFonts w:ascii="Times New Roman" w:eastAsia="Times New Roman" w:hAnsi="Times New Roman"/>
          <w:sz w:val="20"/>
          <w:szCs w:val="20"/>
        </w:rPr>
        <w:t>ISSN</w:t>
      </w:r>
      <w:r w:rsidR="00507390">
        <w:rPr>
          <w:rFonts w:ascii="Times New Roman" w:eastAsia="Times New Roman" w:hAnsi="Times New Roman"/>
          <w:sz w:val="20"/>
          <w:szCs w:val="20"/>
        </w:rPr>
        <w:t xml:space="preserve">.  </w:t>
      </w:r>
    </w:p>
    <w:p w14:paraId="26A46B8D" w14:textId="77777777" w:rsidR="00424283" w:rsidRPr="00C6096F" w:rsidRDefault="00424283" w:rsidP="004F3E6C">
      <w:pPr>
        <w:spacing w:after="0" w:line="240" w:lineRule="auto"/>
        <w:jc w:val="both"/>
        <w:rPr>
          <w:rFonts w:ascii="Times New Roman" w:eastAsia="Times New Roman" w:hAnsi="Times New Roman"/>
          <w:sz w:val="20"/>
          <w:szCs w:val="20"/>
        </w:rPr>
      </w:pPr>
    </w:p>
    <w:p w14:paraId="0CBED831"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832224" w:rsidRPr="00FB0D76">
        <w:rPr>
          <w:rFonts w:ascii="Times New Roman" w:eastAsia="Times New Roman" w:hAnsi="Times New Roman"/>
          <w:b/>
          <w:sz w:val="20"/>
          <w:szCs w:val="20"/>
          <w:u w:val="single"/>
        </w:rPr>
        <w:t>V</w:t>
      </w:r>
      <w:r w:rsidR="0079311F">
        <w:rPr>
          <w:rFonts w:ascii="Times New Roman" w:eastAsia="Times New Roman" w:hAnsi="Times New Roman"/>
          <w:b/>
          <w:sz w:val="20"/>
          <w:szCs w:val="20"/>
          <w:u w:val="single"/>
        </w:rPr>
        <w:t>I</w:t>
      </w:r>
      <w:r w:rsidR="00832224" w:rsidRPr="00FB0D76">
        <w:rPr>
          <w:rFonts w:ascii="Times New Roman" w:eastAsia="Times New Roman" w:hAnsi="Times New Roman"/>
          <w:b/>
          <w:sz w:val="20"/>
          <w:szCs w:val="20"/>
          <w:u w:val="single"/>
        </w:rPr>
        <w:t>I</w:t>
      </w:r>
      <w:r w:rsidRPr="00FB0D76">
        <w:rPr>
          <w:rFonts w:ascii="Times New Roman" w:eastAsia="Times New Roman" w:hAnsi="Times New Roman"/>
          <w:b/>
          <w:sz w:val="20"/>
          <w:szCs w:val="20"/>
          <w:u w:val="single"/>
        </w:rPr>
        <w:t>. Opis kryteriów oceny ofert</w:t>
      </w:r>
      <w:r w:rsidR="005E417E">
        <w:rPr>
          <w:rFonts w:ascii="Times New Roman" w:eastAsia="Times New Roman" w:hAnsi="Times New Roman"/>
          <w:b/>
          <w:sz w:val="20"/>
          <w:szCs w:val="20"/>
          <w:u w:val="single"/>
        </w:rPr>
        <w:t xml:space="preserve"> wraz z podaniem wag tych kryteriów i sposobu oceny ofert</w:t>
      </w:r>
    </w:p>
    <w:p w14:paraId="10788CB9" w14:textId="2AB66C3F" w:rsidR="005F444C" w:rsidRDefault="00BB788A" w:rsidP="00B268AB">
      <w:pPr>
        <w:numPr>
          <w:ilvl w:val="6"/>
          <w:numId w:val="8"/>
        </w:numPr>
        <w:tabs>
          <w:tab w:val="num" w:pos="284"/>
        </w:tabs>
        <w:spacing w:after="0" w:line="240" w:lineRule="auto"/>
        <w:ind w:left="360"/>
        <w:rPr>
          <w:rFonts w:ascii="Times New Roman" w:eastAsia="Times New Roman" w:hAnsi="Times New Roman"/>
          <w:sz w:val="20"/>
          <w:szCs w:val="20"/>
        </w:rPr>
      </w:pPr>
      <w:r w:rsidRPr="00FB0D76">
        <w:rPr>
          <w:rFonts w:ascii="Times New Roman" w:eastAsia="Times New Roman" w:hAnsi="Times New Roman"/>
          <w:sz w:val="20"/>
          <w:szCs w:val="20"/>
        </w:rPr>
        <w:t xml:space="preserve"> </w:t>
      </w:r>
      <w:r w:rsidR="005F444C" w:rsidRPr="00FB0D76">
        <w:rPr>
          <w:rFonts w:ascii="Times New Roman" w:eastAsia="Times New Roman" w:hAnsi="Times New Roman"/>
          <w:sz w:val="20"/>
          <w:szCs w:val="20"/>
        </w:rPr>
        <w:t xml:space="preserve">Oferty nie podlegające odrzuceniu oceniane będą </w:t>
      </w:r>
      <w:r w:rsidR="00993E64">
        <w:rPr>
          <w:rFonts w:ascii="Times New Roman" w:eastAsia="Times New Roman" w:hAnsi="Times New Roman"/>
          <w:sz w:val="20"/>
          <w:szCs w:val="20"/>
        </w:rPr>
        <w:t>w każdej części zamówienia</w:t>
      </w:r>
      <w:r w:rsidR="00993E64" w:rsidRPr="00FB0D76">
        <w:rPr>
          <w:rFonts w:ascii="Times New Roman" w:eastAsia="Times New Roman" w:hAnsi="Times New Roman"/>
          <w:sz w:val="20"/>
          <w:szCs w:val="20"/>
        </w:rPr>
        <w:t xml:space="preserve"> </w:t>
      </w:r>
      <w:r w:rsidR="005F444C" w:rsidRPr="00FB0D76">
        <w:rPr>
          <w:rFonts w:ascii="Times New Roman" w:eastAsia="Times New Roman" w:hAnsi="Times New Roman"/>
          <w:sz w:val="20"/>
          <w:szCs w:val="20"/>
        </w:rPr>
        <w:t>wg następujących kryteriów:</w:t>
      </w:r>
    </w:p>
    <w:p w14:paraId="7BBB3C2B" w14:textId="77777777" w:rsidR="00527DD0" w:rsidRPr="00527DD0" w:rsidRDefault="00527DD0" w:rsidP="00B268AB">
      <w:pPr>
        <w:numPr>
          <w:ilvl w:val="0"/>
          <w:numId w:val="45"/>
        </w:numPr>
        <w:tabs>
          <w:tab w:val="left" w:pos="709"/>
          <w:tab w:val="num" w:pos="1134"/>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Cena brutto wykonania zamówienia – 60 pkt,</w:t>
      </w:r>
    </w:p>
    <w:p w14:paraId="590028D8" w14:textId="613DB8C6" w:rsidR="00527DD0" w:rsidRPr="002B04D8" w:rsidRDefault="009E2721" w:rsidP="00B268AB">
      <w:pPr>
        <w:numPr>
          <w:ilvl w:val="0"/>
          <w:numId w:val="45"/>
        </w:numPr>
        <w:tabs>
          <w:tab w:val="left" w:pos="709"/>
          <w:tab w:val="num" w:pos="1134"/>
        </w:tabs>
        <w:suppressAutoHyphens/>
        <w:spacing w:after="0" w:line="240" w:lineRule="auto"/>
        <w:ind w:left="1134" w:hanging="425"/>
        <w:rPr>
          <w:rFonts w:ascii="Times New Roman" w:eastAsia="Times New Roman" w:hAnsi="Times New Roman"/>
          <w:sz w:val="20"/>
          <w:szCs w:val="20"/>
          <w:lang w:eastAsia="ar-SA"/>
        </w:rPr>
      </w:pPr>
      <w:r w:rsidRPr="002B04D8">
        <w:rPr>
          <w:rFonts w:ascii="Times New Roman" w:eastAsia="Times New Roman" w:hAnsi="Times New Roman"/>
          <w:sz w:val="20"/>
          <w:szCs w:val="20"/>
          <w:lang w:eastAsia="ar-SA"/>
        </w:rPr>
        <w:t>Jakość druku – 25</w:t>
      </w:r>
      <w:r w:rsidR="00527DD0" w:rsidRPr="002B04D8">
        <w:rPr>
          <w:rFonts w:ascii="Times New Roman" w:eastAsia="Times New Roman" w:hAnsi="Times New Roman"/>
          <w:sz w:val="20"/>
          <w:szCs w:val="20"/>
          <w:lang w:eastAsia="ar-SA"/>
        </w:rPr>
        <w:t xml:space="preserve"> pkt,</w:t>
      </w:r>
    </w:p>
    <w:p w14:paraId="762BBD9B" w14:textId="5D6CCC29" w:rsidR="00527DD0" w:rsidRPr="002B04D8" w:rsidRDefault="00527DD0" w:rsidP="00B268AB">
      <w:pPr>
        <w:numPr>
          <w:ilvl w:val="0"/>
          <w:numId w:val="45"/>
        </w:numPr>
        <w:tabs>
          <w:tab w:val="left" w:pos="709"/>
          <w:tab w:val="num" w:pos="1134"/>
        </w:tabs>
        <w:suppressAutoHyphens/>
        <w:spacing w:after="0" w:line="240" w:lineRule="auto"/>
        <w:ind w:left="1134" w:hanging="425"/>
        <w:rPr>
          <w:rFonts w:ascii="Times New Roman" w:eastAsia="Times New Roman" w:hAnsi="Times New Roman"/>
          <w:sz w:val="20"/>
          <w:szCs w:val="20"/>
          <w:lang w:eastAsia="ar-SA"/>
        </w:rPr>
      </w:pPr>
      <w:r w:rsidRPr="002B04D8">
        <w:rPr>
          <w:rFonts w:ascii="Times New Roman" w:eastAsia="Times New Roman" w:hAnsi="Times New Roman"/>
          <w:sz w:val="20"/>
          <w:szCs w:val="20"/>
          <w:lang w:eastAsia="ar-SA"/>
        </w:rPr>
        <w:t>Jakość oprawy – 1</w:t>
      </w:r>
      <w:r w:rsidR="009E2721" w:rsidRPr="002B04D8">
        <w:rPr>
          <w:rFonts w:ascii="Times New Roman" w:eastAsia="Times New Roman" w:hAnsi="Times New Roman"/>
          <w:sz w:val="20"/>
          <w:szCs w:val="20"/>
          <w:lang w:eastAsia="ar-SA"/>
        </w:rPr>
        <w:t>5</w:t>
      </w:r>
      <w:r w:rsidRPr="002B04D8">
        <w:rPr>
          <w:rFonts w:ascii="Times New Roman" w:eastAsia="Times New Roman" w:hAnsi="Times New Roman"/>
          <w:sz w:val="20"/>
          <w:szCs w:val="20"/>
          <w:lang w:eastAsia="ar-SA"/>
        </w:rPr>
        <w:t xml:space="preserve"> pkt.</w:t>
      </w:r>
    </w:p>
    <w:p w14:paraId="0715ED08" w14:textId="77777777" w:rsidR="00527DD0" w:rsidRPr="00527DD0" w:rsidRDefault="00527DD0" w:rsidP="00527DD0">
      <w:pPr>
        <w:suppressAutoHyphens/>
        <w:spacing w:after="0" w:line="240" w:lineRule="auto"/>
        <w:ind w:left="360"/>
        <w:rPr>
          <w:rFonts w:ascii="Times New Roman" w:eastAsia="Times New Roman" w:hAnsi="Times New Roman"/>
          <w:sz w:val="20"/>
          <w:szCs w:val="20"/>
          <w:lang w:eastAsia="ar-SA"/>
        </w:rPr>
      </w:pPr>
    </w:p>
    <w:p w14:paraId="6F32F9FC" w14:textId="77777777" w:rsidR="00527DD0" w:rsidRPr="00527DD0" w:rsidRDefault="00527DD0" w:rsidP="00527DD0">
      <w:pPr>
        <w:suppressAutoHyphens/>
        <w:spacing w:after="0" w:line="240" w:lineRule="auto"/>
        <w:ind w:left="360"/>
        <w:rPr>
          <w:rFonts w:ascii="Times New Roman" w:eastAsia="Times New Roman" w:hAnsi="Times New Roman"/>
          <w:sz w:val="20"/>
          <w:szCs w:val="20"/>
          <w:lang w:eastAsia="ar-SA"/>
        </w:rPr>
      </w:pPr>
      <w:r w:rsidRPr="00527DD0">
        <w:rPr>
          <w:rFonts w:ascii="Times New Roman" w:eastAsia="Times New Roman" w:hAnsi="Times New Roman"/>
          <w:b/>
          <w:sz w:val="20"/>
          <w:szCs w:val="20"/>
          <w:lang w:eastAsia="ar-SA"/>
        </w:rPr>
        <w:t>Sposób oceny ofert:</w:t>
      </w:r>
    </w:p>
    <w:p w14:paraId="11AD2D97" w14:textId="77777777" w:rsidR="00527DD0" w:rsidRPr="00527DD0" w:rsidRDefault="00527DD0" w:rsidP="00B268AB">
      <w:pPr>
        <w:numPr>
          <w:ilvl w:val="3"/>
          <w:numId w:val="54"/>
        </w:numPr>
        <w:tabs>
          <w:tab w:val="left" w:pos="1134"/>
          <w:tab w:val="left" w:pos="3960"/>
        </w:tabs>
        <w:suppressAutoHyphens/>
        <w:spacing w:after="0" w:line="240" w:lineRule="auto"/>
        <w:ind w:left="1134" w:hanging="425"/>
        <w:rPr>
          <w:rFonts w:ascii="Times New Roman" w:eastAsia="Times New Roman" w:hAnsi="Times New Roman"/>
          <w:spacing w:val="-3"/>
          <w:lang w:eastAsia="ar-SA"/>
        </w:rPr>
      </w:pPr>
      <w:r w:rsidRPr="00527DD0">
        <w:rPr>
          <w:rFonts w:ascii="Times New Roman" w:eastAsia="Times New Roman" w:hAnsi="Times New Roman"/>
          <w:sz w:val="20"/>
          <w:szCs w:val="20"/>
          <w:lang w:eastAsia="ar-SA"/>
        </w:rPr>
        <w:t>W kryterium cena brutto wykonania zamówienia maksymalną ocenę – 6</w:t>
      </w:r>
      <w:r w:rsidRPr="00527DD0">
        <w:rPr>
          <w:rFonts w:ascii="Times New Roman" w:eastAsia="Times New Roman" w:hAnsi="Times New Roman"/>
          <w:bCs/>
          <w:sz w:val="20"/>
          <w:szCs w:val="20"/>
          <w:lang w:eastAsia="ar-SA"/>
        </w:rPr>
        <w:t>0 pkt</w:t>
      </w:r>
      <w:r w:rsidRPr="00527DD0">
        <w:rPr>
          <w:rFonts w:ascii="Times New Roman" w:eastAsia="Times New Roman" w:hAnsi="Times New Roman"/>
          <w:sz w:val="20"/>
          <w:szCs w:val="20"/>
          <w:lang w:eastAsia="ar-SA"/>
        </w:rPr>
        <w:t xml:space="preserve"> otrzyma oferta z najniższą ceną. Pozostałe oferty z wyższymi cenami zostaną ocenione według wzoru:</w:t>
      </w:r>
    </w:p>
    <w:p w14:paraId="6C29D706" w14:textId="75F6311D" w:rsidR="00601742" w:rsidRDefault="00601742" w:rsidP="003C7399">
      <w:pPr>
        <w:suppressAutoHyphens/>
        <w:autoSpaceDE w:val="0"/>
        <w:spacing w:after="0" w:line="240" w:lineRule="auto"/>
        <w:jc w:val="both"/>
        <w:rPr>
          <w:rFonts w:ascii="Times New Roman" w:eastAsia="Times New Roman" w:hAnsi="Times New Roman"/>
          <w:sz w:val="20"/>
          <w:szCs w:val="20"/>
          <w:lang w:eastAsia="ar-SA"/>
        </w:rPr>
      </w:pPr>
    </w:p>
    <w:p w14:paraId="639029E0" w14:textId="77777777" w:rsidR="00527DD0" w:rsidRPr="00527DD0" w:rsidRDefault="00527DD0" w:rsidP="00527DD0">
      <w:pPr>
        <w:suppressAutoHyphens/>
        <w:autoSpaceDE w:val="0"/>
        <w:spacing w:after="0" w:line="240" w:lineRule="auto"/>
        <w:ind w:firstLine="960"/>
        <w:jc w:val="both"/>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 xml:space="preserve">Najniższa cena oferty spośród ofert </w:t>
      </w:r>
    </w:p>
    <w:p w14:paraId="2CA35370" w14:textId="77777777" w:rsidR="00527DD0" w:rsidRPr="00527DD0" w:rsidRDefault="00527DD0" w:rsidP="00527DD0">
      <w:pPr>
        <w:suppressAutoHyphens/>
        <w:autoSpaceDE w:val="0"/>
        <w:spacing w:after="0" w:line="240" w:lineRule="auto"/>
        <w:ind w:firstLine="1260"/>
        <w:jc w:val="both"/>
        <w:rPr>
          <w:rFonts w:ascii="Times New Roman" w:eastAsia="Times New Roman" w:hAnsi="Times New Roman"/>
          <w:bCs/>
          <w:sz w:val="20"/>
          <w:szCs w:val="20"/>
          <w:lang w:eastAsia="ar-SA"/>
        </w:rPr>
      </w:pPr>
      <w:r w:rsidRPr="00527DD0">
        <w:rPr>
          <w:rFonts w:ascii="Times New Roman" w:eastAsia="Times New Roman" w:hAnsi="Times New Roman"/>
          <w:sz w:val="20"/>
          <w:szCs w:val="20"/>
          <w:lang w:eastAsia="ar-SA"/>
        </w:rPr>
        <w:t xml:space="preserve">nie podlegających odrzuceniu </w:t>
      </w:r>
    </w:p>
    <w:p w14:paraId="10C4BA18" w14:textId="77777777" w:rsidR="00527DD0" w:rsidRPr="00527DD0" w:rsidRDefault="00527DD0" w:rsidP="00527DD0">
      <w:pPr>
        <w:suppressAutoHyphens/>
        <w:spacing w:after="0" w:line="240" w:lineRule="auto"/>
        <w:ind w:firstLine="360"/>
        <w:rPr>
          <w:rFonts w:ascii="Times New Roman" w:eastAsia="Times New Roman" w:hAnsi="Times New Roman"/>
          <w:sz w:val="20"/>
          <w:szCs w:val="20"/>
          <w:lang w:eastAsia="ar-SA"/>
        </w:rPr>
      </w:pPr>
      <w:r w:rsidRPr="00527DD0">
        <w:rPr>
          <w:rFonts w:ascii="Times New Roman" w:eastAsia="Times New Roman" w:hAnsi="Times New Roman"/>
          <w:bCs/>
          <w:sz w:val="20"/>
          <w:szCs w:val="20"/>
          <w:lang w:eastAsia="ar-SA"/>
        </w:rPr>
        <w:t xml:space="preserve">Cena </w:t>
      </w:r>
      <w:r w:rsidRPr="00527DD0">
        <w:rPr>
          <w:rFonts w:ascii="Times New Roman" w:eastAsia="Times New Roman" w:hAnsi="Times New Roman"/>
          <w:sz w:val="20"/>
          <w:szCs w:val="20"/>
          <w:lang w:eastAsia="ar-SA"/>
        </w:rPr>
        <w:t xml:space="preserve">= </w:t>
      </w:r>
      <w:r w:rsidRPr="00527DD0">
        <w:rPr>
          <w:rFonts w:ascii="Times New Roman" w:eastAsia="Times New Roman" w:hAnsi="Times New Roman"/>
          <w:sz w:val="20"/>
          <w:szCs w:val="20"/>
          <w:vertAlign w:val="superscript"/>
          <w:lang w:eastAsia="ar-SA"/>
        </w:rPr>
        <w:t>_________________________________________________</w:t>
      </w:r>
      <w:r w:rsidRPr="00527DD0">
        <w:rPr>
          <w:rFonts w:ascii="Times New Roman" w:eastAsia="Times New Roman" w:hAnsi="Times New Roman"/>
          <w:sz w:val="20"/>
          <w:szCs w:val="20"/>
          <w:vertAlign w:val="subscript"/>
          <w:lang w:eastAsia="ar-SA"/>
        </w:rPr>
        <w:t xml:space="preserve">  </w:t>
      </w:r>
      <w:r w:rsidRPr="00527DD0">
        <w:rPr>
          <w:rFonts w:ascii="Times New Roman" w:eastAsia="Times New Roman" w:hAnsi="Times New Roman"/>
          <w:sz w:val="20"/>
          <w:szCs w:val="20"/>
          <w:lang w:eastAsia="ar-SA"/>
        </w:rPr>
        <w:t>x 60 pkt</w:t>
      </w:r>
    </w:p>
    <w:p w14:paraId="6623EC5B" w14:textId="77777777" w:rsidR="00527DD0" w:rsidRPr="00527DD0" w:rsidRDefault="00527DD0" w:rsidP="00527DD0">
      <w:pPr>
        <w:suppressAutoHyphens/>
        <w:spacing w:after="0" w:line="240" w:lineRule="auto"/>
        <w:ind w:firstLine="1440"/>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Cena oferty ocenianej</w:t>
      </w:r>
    </w:p>
    <w:p w14:paraId="0B2F3D66" w14:textId="77777777" w:rsidR="00527DD0" w:rsidRPr="00527DD0" w:rsidRDefault="00527DD0" w:rsidP="00527DD0">
      <w:pPr>
        <w:suppressAutoHyphens/>
        <w:spacing w:after="0" w:line="240" w:lineRule="auto"/>
        <w:rPr>
          <w:rFonts w:ascii="Times New Roman" w:eastAsia="Times New Roman" w:hAnsi="Times New Roman"/>
          <w:sz w:val="20"/>
          <w:szCs w:val="20"/>
          <w:lang w:eastAsia="ar-SA"/>
        </w:rPr>
      </w:pPr>
    </w:p>
    <w:p w14:paraId="5205801F" w14:textId="5911F823" w:rsidR="00527DD0" w:rsidRPr="002B04D8" w:rsidRDefault="00527DD0" w:rsidP="002B04D8">
      <w:pPr>
        <w:numPr>
          <w:ilvl w:val="0"/>
          <w:numId w:val="51"/>
        </w:numPr>
        <w:tabs>
          <w:tab w:val="num" w:pos="1134"/>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W kryterium jakość druku oferty otrzymają:</w:t>
      </w:r>
    </w:p>
    <w:p w14:paraId="3811197A" w14:textId="42E5439E" w:rsidR="00527DD0" w:rsidRPr="002B04D8" w:rsidRDefault="00527DD0" w:rsidP="00B268AB">
      <w:pPr>
        <w:numPr>
          <w:ilvl w:val="0"/>
          <w:numId w:val="44"/>
        </w:numPr>
        <w:tabs>
          <w:tab w:val="left" w:pos="1800"/>
          <w:tab w:val="left" w:pos="1843"/>
        </w:tabs>
        <w:suppressAutoHyphens/>
        <w:spacing w:after="0" w:line="240" w:lineRule="auto"/>
        <w:ind w:left="1843" w:hanging="567"/>
        <w:rPr>
          <w:rFonts w:ascii="Times New Roman" w:hAnsi="Times New Roman"/>
          <w:color w:val="000000"/>
          <w:sz w:val="20"/>
          <w:szCs w:val="20"/>
          <w:lang w:eastAsia="ar-SA"/>
        </w:rPr>
      </w:pPr>
      <w:r w:rsidRPr="002B04D8">
        <w:rPr>
          <w:rFonts w:ascii="Times New Roman" w:eastAsia="Times New Roman" w:hAnsi="Times New Roman"/>
          <w:sz w:val="20"/>
          <w:szCs w:val="20"/>
          <w:lang w:eastAsia="ar-SA"/>
        </w:rPr>
        <w:t>za poprawność nasycenia kolor</w:t>
      </w:r>
      <w:r w:rsidR="00F957AD" w:rsidRPr="002B04D8">
        <w:rPr>
          <w:rFonts w:ascii="Times New Roman" w:eastAsia="Times New Roman" w:hAnsi="Times New Roman"/>
          <w:sz w:val="20"/>
          <w:szCs w:val="20"/>
          <w:lang w:eastAsia="ar-SA"/>
        </w:rPr>
        <w:t>u czarnego</w:t>
      </w:r>
      <w:r w:rsidRPr="002B04D8">
        <w:rPr>
          <w:rFonts w:ascii="Times New Roman" w:eastAsia="Times New Roman" w:hAnsi="Times New Roman"/>
          <w:sz w:val="20"/>
          <w:szCs w:val="20"/>
          <w:lang w:eastAsia="ar-SA"/>
        </w:rPr>
        <w:t xml:space="preserve"> w stosunku do wykonanego przez Zamawiającego wzoru (cyfrowy </w:t>
      </w:r>
      <w:proofErr w:type="spellStart"/>
      <w:r w:rsidRPr="002B04D8">
        <w:rPr>
          <w:rFonts w:ascii="Times New Roman" w:eastAsia="Times New Roman" w:hAnsi="Times New Roman"/>
          <w:sz w:val="20"/>
          <w:szCs w:val="20"/>
          <w:lang w:eastAsia="ar-SA"/>
        </w:rPr>
        <w:t>matchprint</w:t>
      </w:r>
      <w:proofErr w:type="spellEnd"/>
      <w:r w:rsidRPr="002B04D8">
        <w:rPr>
          <w:rFonts w:ascii="Times New Roman" w:eastAsia="Times New Roman" w:hAnsi="Times New Roman"/>
          <w:sz w:val="20"/>
          <w:szCs w:val="20"/>
          <w:lang w:eastAsia="ar-SA"/>
        </w:rPr>
        <w:t xml:space="preserve">) – max </w:t>
      </w:r>
      <w:r w:rsidR="009E2721" w:rsidRPr="002B04D8">
        <w:rPr>
          <w:rFonts w:ascii="Times New Roman" w:eastAsia="Times New Roman" w:hAnsi="Times New Roman"/>
          <w:sz w:val="20"/>
          <w:szCs w:val="20"/>
          <w:lang w:eastAsia="ar-SA"/>
        </w:rPr>
        <w:t>1</w:t>
      </w:r>
      <w:r w:rsidRPr="002B04D8">
        <w:rPr>
          <w:rFonts w:ascii="Times New Roman" w:eastAsia="Times New Roman" w:hAnsi="Times New Roman"/>
          <w:sz w:val="20"/>
          <w:szCs w:val="20"/>
          <w:lang w:eastAsia="ar-SA"/>
        </w:rPr>
        <w:t>5 pkt, w tym:</w:t>
      </w:r>
    </w:p>
    <w:p w14:paraId="030B2C99" w14:textId="77777777" w:rsidR="00527DD0" w:rsidRPr="002B04D8" w:rsidRDefault="00527DD0" w:rsidP="00B268AB">
      <w:pPr>
        <w:numPr>
          <w:ilvl w:val="0"/>
          <w:numId w:val="43"/>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 xml:space="preserve">0 pkt niedostateczny, nie spełnia, niezdatny </w:t>
      </w:r>
    </w:p>
    <w:p w14:paraId="5EBAA3CD" w14:textId="535D1368" w:rsidR="00527DD0" w:rsidRPr="002B04D8" w:rsidRDefault="009E2721" w:rsidP="00B268AB">
      <w:pPr>
        <w:numPr>
          <w:ilvl w:val="0"/>
          <w:numId w:val="43"/>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2-4</w:t>
      </w:r>
      <w:r w:rsidR="00527DD0" w:rsidRPr="002B04D8">
        <w:rPr>
          <w:rFonts w:ascii="Times New Roman" w:hAnsi="Times New Roman"/>
          <w:color w:val="000000"/>
          <w:sz w:val="20"/>
          <w:szCs w:val="20"/>
          <w:lang w:eastAsia="ar-SA"/>
        </w:rPr>
        <w:t xml:space="preserve"> pkt  dostateczny, częściowo spełnia, przeciętny </w:t>
      </w:r>
    </w:p>
    <w:p w14:paraId="392ACE7C" w14:textId="57C2067D" w:rsidR="00527DD0" w:rsidRPr="002B04D8" w:rsidRDefault="009E2721" w:rsidP="00B268AB">
      <w:pPr>
        <w:numPr>
          <w:ilvl w:val="0"/>
          <w:numId w:val="43"/>
        </w:numPr>
        <w:suppressAutoHyphens/>
        <w:autoSpaceDE w:val="0"/>
        <w:spacing w:after="0" w:line="240" w:lineRule="auto"/>
        <w:rPr>
          <w:rFonts w:ascii="Times New Roman" w:hAnsi="Times New Roman"/>
          <w:sz w:val="20"/>
          <w:szCs w:val="20"/>
          <w:lang w:eastAsia="ar-SA"/>
        </w:rPr>
      </w:pPr>
      <w:r w:rsidRPr="002B04D8">
        <w:rPr>
          <w:rFonts w:ascii="Times New Roman" w:hAnsi="Times New Roman"/>
          <w:color w:val="000000"/>
          <w:sz w:val="20"/>
          <w:szCs w:val="20"/>
          <w:lang w:eastAsia="ar-SA"/>
        </w:rPr>
        <w:t>7</w:t>
      </w:r>
      <w:r w:rsidR="00527DD0" w:rsidRPr="002B04D8">
        <w:rPr>
          <w:rFonts w:ascii="Times New Roman" w:hAnsi="Times New Roman"/>
          <w:color w:val="000000"/>
          <w:sz w:val="20"/>
          <w:szCs w:val="20"/>
          <w:lang w:eastAsia="ar-SA"/>
        </w:rPr>
        <w:t>-</w:t>
      </w:r>
      <w:r w:rsidRPr="002B04D8">
        <w:rPr>
          <w:rFonts w:ascii="Times New Roman" w:hAnsi="Times New Roman"/>
          <w:color w:val="000000"/>
          <w:sz w:val="20"/>
          <w:szCs w:val="20"/>
          <w:lang w:eastAsia="ar-SA"/>
        </w:rPr>
        <w:t xml:space="preserve">11 </w:t>
      </w:r>
      <w:r w:rsidR="00527DD0" w:rsidRPr="002B04D8">
        <w:rPr>
          <w:rFonts w:ascii="Times New Roman" w:hAnsi="Times New Roman"/>
          <w:color w:val="000000"/>
          <w:sz w:val="20"/>
          <w:szCs w:val="20"/>
          <w:lang w:eastAsia="ar-SA"/>
        </w:rPr>
        <w:t xml:space="preserve">pkt dobry, spełnia, </w:t>
      </w:r>
    </w:p>
    <w:p w14:paraId="5A5BB7FE" w14:textId="1F374E93" w:rsidR="00527DD0" w:rsidRPr="002B04D8" w:rsidRDefault="009E2721" w:rsidP="002B04D8">
      <w:pPr>
        <w:numPr>
          <w:ilvl w:val="0"/>
          <w:numId w:val="43"/>
        </w:numPr>
        <w:suppressAutoHyphens/>
        <w:spacing w:after="0" w:line="240" w:lineRule="auto"/>
        <w:rPr>
          <w:rFonts w:ascii="Times New Roman" w:eastAsia="Times New Roman" w:hAnsi="Times New Roman"/>
          <w:sz w:val="20"/>
          <w:szCs w:val="20"/>
          <w:lang w:eastAsia="ar-SA"/>
        </w:rPr>
      </w:pPr>
      <w:r w:rsidRPr="002B04D8">
        <w:rPr>
          <w:rFonts w:ascii="Times New Roman" w:hAnsi="Times New Roman"/>
          <w:sz w:val="20"/>
          <w:szCs w:val="20"/>
          <w:lang w:eastAsia="ar-SA"/>
        </w:rPr>
        <w:t>13-15</w:t>
      </w:r>
      <w:r w:rsidR="00527DD0" w:rsidRPr="002B04D8">
        <w:rPr>
          <w:rFonts w:ascii="Times New Roman" w:hAnsi="Times New Roman"/>
          <w:sz w:val="20"/>
          <w:szCs w:val="20"/>
          <w:lang w:eastAsia="ar-SA"/>
        </w:rPr>
        <w:t xml:space="preserve"> pkt bardzo dobry, spełnia, wzorowy</w:t>
      </w:r>
    </w:p>
    <w:p w14:paraId="0BAE6C16" w14:textId="77777777" w:rsidR="00527DD0" w:rsidRPr="002B04D8" w:rsidRDefault="00527DD0" w:rsidP="00B268AB">
      <w:pPr>
        <w:numPr>
          <w:ilvl w:val="0"/>
          <w:numId w:val="44"/>
        </w:numPr>
        <w:tabs>
          <w:tab w:val="left" w:pos="1800"/>
        </w:tabs>
        <w:suppressAutoHyphens/>
        <w:spacing w:after="0" w:line="240" w:lineRule="auto"/>
        <w:ind w:left="1843" w:hanging="567"/>
        <w:rPr>
          <w:rFonts w:ascii="Times New Roman" w:hAnsi="Times New Roman"/>
          <w:color w:val="000000"/>
          <w:sz w:val="20"/>
          <w:szCs w:val="20"/>
          <w:lang w:eastAsia="ar-SA"/>
        </w:rPr>
      </w:pPr>
      <w:r w:rsidRPr="002B04D8">
        <w:rPr>
          <w:rFonts w:ascii="Times New Roman" w:eastAsia="Times New Roman" w:hAnsi="Times New Roman"/>
          <w:sz w:val="20"/>
          <w:szCs w:val="20"/>
          <w:lang w:eastAsia="ar-SA"/>
        </w:rPr>
        <w:t>za estetykę druku (czystość arkuszy) – max 3 pkt, w tym:</w:t>
      </w:r>
    </w:p>
    <w:p w14:paraId="3D752F2E" w14:textId="77777777" w:rsidR="00527DD0" w:rsidRPr="002B04D8" w:rsidRDefault="00527DD0" w:rsidP="00B268AB">
      <w:pPr>
        <w:numPr>
          <w:ilvl w:val="0"/>
          <w:numId w:val="49"/>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 xml:space="preserve">0 pkt niedostateczny, nie spełnia, niezdatny </w:t>
      </w:r>
    </w:p>
    <w:p w14:paraId="539FD179" w14:textId="77777777" w:rsidR="00527DD0" w:rsidRPr="002B04D8" w:rsidRDefault="00527DD0" w:rsidP="00B268AB">
      <w:pPr>
        <w:numPr>
          <w:ilvl w:val="0"/>
          <w:numId w:val="49"/>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 xml:space="preserve">1 pkt  dostateczny, częściowo spełnia, przeciętny </w:t>
      </w:r>
    </w:p>
    <w:p w14:paraId="35340006" w14:textId="77777777" w:rsidR="00527DD0" w:rsidRPr="002B04D8" w:rsidRDefault="00527DD0" w:rsidP="00B268AB">
      <w:pPr>
        <w:numPr>
          <w:ilvl w:val="0"/>
          <w:numId w:val="49"/>
        </w:numPr>
        <w:suppressAutoHyphens/>
        <w:autoSpaceDE w:val="0"/>
        <w:spacing w:after="0" w:line="240" w:lineRule="auto"/>
        <w:rPr>
          <w:rFonts w:ascii="Times New Roman" w:hAnsi="Times New Roman"/>
          <w:sz w:val="20"/>
          <w:szCs w:val="20"/>
          <w:lang w:eastAsia="ar-SA"/>
        </w:rPr>
      </w:pPr>
      <w:r w:rsidRPr="002B04D8">
        <w:rPr>
          <w:rFonts w:ascii="Times New Roman" w:hAnsi="Times New Roman"/>
          <w:color w:val="000000"/>
          <w:sz w:val="20"/>
          <w:szCs w:val="20"/>
          <w:lang w:eastAsia="ar-SA"/>
        </w:rPr>
        <w:t xml:space="preserve">2 pkt dobry, spełnia, </w:t>
      </w:r>
    </w:p>
    <w:p w14:paraId="26F1C3B1" w14:textId="77777777" w:rsidR="00527DD0" w:rsidRPr="002B04D8" w:rsidRDefault="00527DD0" w:rsidP="00B268AB">
      <w:pPr>
        <w:numPr>
          <w:ilvl w:val="0"/>
          <w:numId w:val="49"/>
        </w:numPr>
        <w:suppressAutoHyphens/>
        <w:spacing w:after="0" w:line="240" w:lineRule="auto"/>
        <w:rPr>
          <w:rFonts w:ascii="Times New Roman" w:eastAsia="Times New Roman" w:hAnsi="Times New Roman"/>
          <w:sz w:val="20"/>
          <w:szCs w:val="20"/>
          <w:lang w:eastAsia="ar-SA"/>
        </w:rPr>
      </w:pPr>
      <w:r w:rsidRPr="002B04D8">
        <w:rPr>
          <w:rFonts w:ascii="Times New Roman" w:hAnsi="Times New Roman"/>
          <w:sz w:val="20"/>
          <w:szCs w:val="20"/>
          <w:lang w:eastAsia="ar-SA"/>
        </w:rPr>
        <w:t>3 pkt bardzo dobry, spełnia, wzorowy</w:t>
      </w:r>
    </w:p>
    <w:p w14:paraId="23ED2B27" w14:textId="50D85449" w:rsidR="00527DD0" w:rsidRPr="002B04D8" w:rsidRDefault="00527DD0" w:rsidP="00B268AB">
      <w:pPr>
        <w:numPr>
          <w:ilvl w:val="0"/>
          <w:numId w:val="44"/>
        </w:numPr>
        <w:tabs>
          <w:tab w:val="left" w:pos="1800"/>
          <w:tab w:val="left" w:pos="3261"/>
        </w:tabs>
        <w:suppressAutoHyphens/>
        <w:spacing w:after="0" w:line="240" w:lineRule="auto"/>
        <w:ind w:left="1843" w:hanging="567"/>
        <w:rPr>
          <w:rFonts w:ascii="Times New Roman" w:hAnsi="Times New Roman"/>
          <w:color w:val="000000"/>
          <w:sz w:val="20"/>
          <w:szCs w:val="20"/>
          <w:lang w:eastAsia="ar-SA"/>
        </w:rPr>
      </w:pPr>
      <w:r w:rsidRPr="002B04D8">
        <w:rPr>
          <w:rFonts w:ascii="Times New Roman" w:eastAsia="Times New Roman" w:hAnsi="Times New Roman"/>
          <w:sz w:val="20"/>
          <w:szCs w:val="20"/>
          <w:lang w:eastAsia="ar-SA"/>
        </w:rPr>
        <w:t>za powtarzaln</w:t>
      </w:r>
      <w:r w:rsidR="009E2721" w:rsidRPr="002B04D8">
        <w:rPr>
          <w:rFonts w:ascii="Times New Roman" w:eastAsia="Times New Roman" w:hAnsi="Times New Roman"/>
          <w:sz w:val="20"/>
          <w:szCs w:val="20"/>
          <w:lang w:eastAsia="ar-SA"/>
        </w:rPr>
        <w:t>ość zadruku na arkuszach – max 7</w:t>
      </w:r>
      <w:r w:rsidRPr="002B04D8">
        <w:rPr>
          <w:rFonts w:ascii="Times New Roman" w:eastAsia="Times New Roman" w:hAnsi="Times New Roman"/>
          <w:sz w:val="20"/>
          <w:szCs w:val="20"/>
          <w:lang w:eastAsia="ar-SA"/>
        </w:rPr>
        <w:t xml:space="preserve"> pkt, w tym:</w:t>
      </w:r>
    </w:p>
    <w:p w14:paraId="5C9D4671" w14:textId="77777777" w:rsidR="00527DD0" w:rsidRPr="002B04D8" w:rsidRDefault="00527DD0" w:rsidP="00B268AB">
      <w:pPr>
        <w:numPr>
          <w:ilvl w:val="0"/>
          <w:numId w:val="47"/>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 xml:space="preserve">0 pkt niedostateczny, nie spełnia, niezdatny </w:t>
      </w:r>
    </w:p>
    <w:p w14:paraId="18A43DA3" w14:textId="1F97D30C" w:rsidR="00527DD0" w:rsidRPr="002B04D8" w:rsidRDefault="009E2721" w:rsidP="00B268AB">
      <w:pPr>
        <w:numPr>
          <w:ilvl w:val="0"/>
          <w:numId w:val="47"/>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2</w:t>
      </w:r>
      <w:r w:rsidR="00527DD0" w:rsidRPr="002B04D8">
        <w:rPr>
          <w:rFonts w:ascii="Times New Roman" w:hAnsi="Times New Roman"/>
          <w:color w:val="000000"/>
          <w:sz w:val="20"/>
          <w:szCs w:val="20"/>
          <w:lang w:eastAsia="ar-SA"/>
        </w:rPr>
        <w:t xml:space="preserve"> pkt  dostateczny, częściowo spełnia, przeciętny </w:t>
      </w:r>
    </w:p>
    <w:p w14:paraId="6FDD4EDC" w14:textId="11047C0B" w:rsidR="00527DD0" w:rsidRPr="002B04D8" w:rsidRDefault="009E2721" w:rsidP="00B268AB">
      <w:pPr>
        <w:numPr>
          <w:ilvl w:val="0"/>
          <w:numId w:val="47"/>
        </w:numPr>
        <w:suppressAutoHyphens/>
        <w:autoSpaceDE w:val="0"/>
        <w:spacing w:after="0" w:line="240" w:lineRule="auto"/>
        <w:rPr>
          <w:rFonts w:ascii="Times New Roman" w:hAnsi="Times New Roman"/>
          <w:sz w:val="20"/>
          <w:szCs w:val="20"/>
          <w:lang w:eastAsia="ar-SA"/>
        </w:rPr>
      </w:pPr>
      <w:r w:rsidRPr="002B04D8">
        <w:rPr>
          <w:rFonts w:ascii="Times New Roman" w:hAnsi="Times New Roman"/>
          <w:color w:val="000000"/>
          <w:sz w:val="20"/>
          <w:szCs w:val="20"/>
          <w:lang w:eastAsia="ar-SA"/>
        </w:rPr>
        <w:t>4</w:t>
      </w:r>
      <w:r w:rsidR="00527DD0" w:rsidRPr="002B04D8">
        <w:rPr>
          <w:rFonts w:ascii="Times New Roman" w:hAnsi="Times New Roman"/>
          <w:color w:val="000000"/>
          <w:sz w:val="20"/>
          <w:szCs w:val="20"/>
          <w:lang w:eastAsia="ar-SA"/>
        </w:rPr>
        <w:t xml:space="preserve"> pkt dobry, spełnia, </w:t>
      </w:r>
    </w:p>
    <w:p w14:paraId="1827340D" w14:textId="6943BC2E" w:rsidR="00527DD0" w:rsidRPr="002B04D8" w:rsidRDefault="009E2721" w:rsidP="00B268AB">
      <w:pPr>
        <w:numPr>
          <w:ilvl w:val="0"/>
          <w:numId w:val="47"/>
        </w:numPr>
        <w:suppressAutoHyphens/>
        <w:spacing w:after="0" w:line="240" w:lineRule="auto"/>
        <w:rPr>
          <w:rFonts w:ascii="Times New Roman" w:eastAsia="Times New Roman" w:hAnsi="Times New Roman"/>
          <w:sz w:val="20"/>
          <w:szCs w:val="20"/>
          <w:lang w:eastAsia="ar-SA"/>
        </w:rPr>
      </w:pPr>
      <w:r w:rsidRPr="002B04D8">
        <w:rPr>
          <w:rFonts w:ascii="Times New Roman" w:hAnsi="Times New Roman"/>
          <w:sz w:val="20"/>
          <w:szCs w:val="20"/>
          <w:lang w:eastAsia="ar-SA"/>
        </w:rPr>
        <w:t>7</w:t>
      </w:r>
      <w:r w:rsidR="00527DD0" w:rsidRPr="002B04D8">
        <w:rPr>
          <w:rFonts w:ascii="Times New Roman" w:hAnsi="Times New Roman"/>
          <w:sz w:val="20"/>
          <w:szCs w:val="20"/>
          <w:lang w:eastAsia="ar-SA"/>
        </w:rPr>
        <w:t xml:space="preserve"> pkt bardzo dobry, spełnia, wzorowy</w:t>
      </w:r>
    </w:p>
    <w:p w14:paraId="3304A061" w14:textId="77777777" w:rsidR="00527DD0" w:rsidRPr="00527DD0" w:rsidRDefault="00527DD0" w:rsidP="00527DD0">
      <w:pPr>
        <w:tabs>
          <w:tab w:val="left" w:pos="3600"/>
        </w:tabs>
        <w:suppressAutoHyphens/>
        <w:spacing w:after="0" w:line="240" w:lineRule="auto"/>
        <w:rPr>
          <w:rFonts w:ascii="Times New Roman" w:eastAsia="Times New Roman" w:hAnsi="Times New Roman"/>
          <w:sz w:val="20"/>
          <w:szCs w:val="20"/>
          <w:lang w:eastAsia="ar-SA"/>
        </w:rPr>
      </w:pPr>
    </w:p>
    <w:p w14:paraId="538971EB" w14:textId="77777777" w:rsidR="00527DD0" w:rsidRPr="00527DD0" w:rsidRDefault="00527DD0" w:rsidP="00B268AB">
      <w:pPr>
        <w:numPr>
          <w:ilvl w:val="0"/>
          <w:numId w:val="51"/>
        </w:numPr>
        <w:tabs>
          <w:tab w:val="clear" w:pos="3060"/>
          <w:tab w:val="left" w:pos="720"/>
        </w:tabs>
        <w:suppressAutoHyphens/>
        <w:spacing w:after="0" w:line="240" w:lineRule="auto"/>
        <w:ind w:left="1134" w:hanging="425"/>
        <w:rPr>
          <w:rFonts w:ascii="Times New Roman" w:eastAsia="Times New Roman" w:hAnsi="Times New Roman"/>
          <w:sz w:val="20"/>
          <w:szCs w:val="20"/>
          <w:lang w:eastAsia="ar-SA"/>
        </w:rPr>
      </w:pPr>
      <w:r w:rsidRPr="00527DD0">
        <w:rPr>
          <w:rFonts w:ascii="Times New Roman" w:eastAsia="Times New Roman" w:hAnsi="Times New Roman"/>
          <w:sz w:val="20"/>
          <w:szCs w:val="20"/>
          <w:lang w:eastAsia="ar-SA"/>
        </w:rPr>
        <w:t>W kryterium jakość oprawy oferty otrzymają:</w:t>
      </w:r>
    </w:p>
    <w:p w14:paraId="5AE4258D" w14:textId="5663CF30" w:rsidR="00527DD0" w:rsidRPr="002B04D8" w:rsidRDefault="00527DD0" w:rsidP="00B268AB">
      <w:pPr>
        <w:numPr>
          <w:ilvl w:val="0"/>
          <w:numId w:val="56"/>
        </w:numPr>
        <w:tabs>
          <w:tab w:val="left" w:pos="1843"/>
        </w:tabs>
        <w:suppressAutoHyphens/>
        <w:spacing w:after="0" w:line="240" w:lineRule="auto"/>
        <w:ind w:left="1843" w:hanging="567"/>
        <w:rPr>
          <w:rFonts w:ascii="Times New Roman" w:hAnsi="Times New Roman"/>
          <w:color w:val="000000"/>
          <w:sz w:val="20"/>
          <w:szCs w:val="20"/>
          <w:lang w:eastAsia="ar-SA"/>
        </w:rPr>
      </w:pPr>
      <w:r w:rsidRPr="002B04D8">
        <w:rPr>
          <w:rFonts w:ascii="Times New Roman" w:eastAsia="Times New Roman" w:hAnsi="Times New Roman"/>
          <w:sz w:val="20"/>
          <w:szCs w:val="20"/>
          <w:lang w:eastAsia="ar-SA"/>
        </w:rPr>
        <w:t xml:space="preserve">za poprawność zszycia arkuszy w blok – max </w:t>
      </w:r>
      <w:r w:rsidR="009E2721" w:rsidRPr="002B04D8">
        <w:rPr>
          <w:rFonts w:ascii="Times New Roman" w:eastAsia="Times New Roman" w:hAnsi="Times New Roman"/>
          <w:sz w:val="20"/>
          <w:szCs w:val="20"/>
          <w:lang w:eastAsia="ar-SA"/>
        </w:rPr>
        <w:t>8</w:t>
      </w:r>
      <w:r w:rsidRPr="002B04D8">
        <w:rPr>
          <w:rFonts w:ascii="Times New Roman" w:eastAsia="Times New Roman" w:hAnsi="Times New Roman"/>
          <w:sz w:val="20"/>
          <w:szCs w:val="20"/>
          <w:lang w:eastAsia="ar-SA"/>
        </w:rPr>
        <w:t xml:space="preserve"> pkt, w tym:</w:t>
      </w:r>
    </w:p>
    <w:p w14:paraId="7D81829D" w14:textId="77777777" w:rsidR="00527DD0" w:rsidRPr="002B04D8" w:rsidRDefault="00527DD0" w:rsidP="00B268AB">
      <w:pPr>
        <w:numPr>
          <w:ilvl w:val="0"/>
          <w:numId w:val="55"/>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 xml:space="preserve">0 pkt niedostateczny, nie spełnia, niezdatny </w:t>
      </w:r>
    </w:p>
    <w:p w14:paraId="6C7CAC8E" w14:textId="502E5579" w:rsidR="00527DD0" w:rsidRPr="002B04D8" w:rsidRDefault="009E2721" w:rsidP="00B268AB">
      <w:pPr>
        <w:numPr>
          <w:ilvl w:val="0"/>
          <w:numId w:val="55"/>
        </w:numPr>
        <w:suppressAutoHyphens/>
        <w:autoSpaceDE w:val="0"/>
        <w:spacing w:after="0" w:line="240" w:lineRule="auto"/>
        <w:rPr>
          <w:rFonts w:ascii="Times New Roman" w:hAnsi="Times New Roman"/>
          <w:color w:val="000000"/>
          <w:sz w:val="20"/>
          <w:szCs w:val="20"/>
          <w:lang w:eastAsia="ar-SA"/>
        </w:rPr>
      </w:pPr>
      <w:r w:rsidRPr="002B04D8">
        <w:rPr>
          <w:rFonts w:ascii="Times New Roman" w:hAnsi="Times New Roman"/>
          <w:color w:val="000000"/>
          <w:sz w:val="20"/>
          <w:szCs w:val="20"/>
          <w:lang w:eastAsia="ar-SA"/>
        </w:rPr>
        <w:t>2</w:t>
      </w:r>
      <w:r w:rsidR="00527DD0" w:rsidRPr="002B04D8">
        <w:rPr>
          <w:rFonts w:ascii="Times New Roman" w:hAnsi="Times New Roman"/>
          <w:color w:val="000000"/>
          <w:sz w:val="20"/>
          <w:szCs w:val="20"/>
          <w:lang w:eastAsia="ar-SA"/>
        </w:rPr>
        <w:t xml:space="preserve"> pkt  dostateczny, częściowo spełnia, przeciętny </w:t>
      </w:r>
    </w:p>
    <w:p w14:paraId="05F4B69B" w14:textId="20C1E791" w:rsidR="00527DD0" w:rsidRPr="002B04D8" w:rsidRDefault="009E2721" w:rsidP="00B268AB">
      <w:pPr>
        <w:numPr>
          <w:ilvl w:val="0"/>
          <w:numId w:val="55"/>
        </w:numPr>
        <w:suppressAutoHyphens/>
        <w:autoSpaceDE w:val="0"/>
        <w:spacing w:after="0" w:line="240" w:lineRule="auto"/>
        <w:rPr>
          <w:rFonts w:ascii="Times New Roman" w:hAnsi="Times New Roman"/>
          <w:sz w:val="20"/>
          <w:szCs w:val="20"/>
          <w:lang w:eastAsia="ar-SA"/>
        </w:rPr>
      </w:pPr>
      <w:r w:rsidRPr="002B04D8">
        <w:rPr>
          <w:rFonts w:ascii="Times New Roman" w:hAnsi="Times New Roman"/>
          <w:color w:val="000000"/>
          <w:sz w:val="20"/>
          <w:szCs w:val="20"/>
          <w:lang w:eastAsia="ar-SA"/>
        </w:rPr>
        <w:t>4</w:t>
      </w:r>
      <w:r w:rsidR="00527DD0" w:rsidRPr="002B04D8">
        <w:rPr>
          <w:rFonts w:ascii="Times New Roman" w:hAnsi="Times New Roman"/>
          <w:color w:val="000000"/>
          <w:sz w:val="20"/>
          <w:szCs w:val="20"/>
          <w:lang w:eastAsia="ar-SA"/>
        </w:rPr>
        <w:t xml:space="preserve"> pkt dobry, spełnia, </w:t>
      </w:r>
    </w:p>
    <w:p w14:paraId="180E04E5" w14:textId="42C35D9A" w:rsidR="00527DD0" w:rsidRPr="002B04D8" w:rsidRDefault="009E2721" w:rsidP="00B268AB">
      <w:pPr>
        <w:numPr>
          <w:ilvl w:val="0"/>
          <w:numId w:val="55"/>
        </w:numPr>
        <w:suppressAutoHyphens/>
        <w:spacing w:after="0" w:line="240" w:lineRule="auto"/>
        <w:rPr>
          <w:rFonts w:ascii="Times New Roman" w:eastAsia="Times New Roman" w:hAnsi="Times New Roman"/>
          <w:sz w:val="20"/>
          <w:szCs w:val="20"/>
          <w:lang w:eastAsia="ar-SA"/>
        </w:rPr>
      </w:pPr>
      <w:r w:rsidRPr="002B04D8">
        <w:rPr>
          <w:rFonts w:ascii="Times New Roman" w:hAnsi="Times New Roman"/>
          <w:sz w:val="20"/>
          <w:szCs w:val="20"/>
          <w:lang w:eastAsia="ar-SA"/>
        </w:rPr>
        <w:t>8</w:t>
      </w:r>
      <w:r w:rsidR="00527DD0" w:rsidRPr="002B04D8">
        <w:rPr>
          <w:rFonts w:ascii="Times New Roman" w:hAnsi="Times New Roman"/>
          <w:sz w:val="20"/>
          <w:szCs w:val="20"/>
          <w:lang w:eastAsia="ar-SA"/>
        </w:rPr>
        <w:t xml:space="preserve"> pkt bardzo dobry, spełnia, wzorowy</w:t>
      </w:r>
    </w:p>
    <w:p w14:paraId="6CDE7B96" w14:textId="77777777" w:rsidR="00527DD0" w:rsidRPr="00527DD0" w:rsidRDefault="00527DD0" w:rsidP="00B268AB">
      <w:pPr>
        <w:numPr>
          <w:ilvl w:val="0"/>
          <w:numId w:val="56"/>
        </w:numPr>
        <w:tabs>
          <w:tab w:val="left" w:pos="1800"/>
        </w:tabs>
        <w:suppressAutoHyphens/>
        <w:spacing w:after="0" w:line="240" w:lineRule="auto"/>
        <w:ind w:left="1843" w:hanging="567"/>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staranność przyklejenia arkuszy do okładki – max 3 pkt, w tym:</w:t>
      </w:r>
    </w:p>
    <w:p w14:paraId="2E3824C0" w14:textId="77777777" w:rsidR="00527DD0" w:rsidRPr="00527DD0" w:rsidRDefault="00527DD0" w:rsidP="00B268AB">
      <w:pPr>
        <w:numPr>
          <w:ilvl w:val="0"/>
          <w:numId w:val="53"/>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3AE6ABF2" w14:textId="77777777" w:rsidR="00527DD0" w:rsidRPr="00527DD0" w:rsidRDefault="00527DD0" w:rsidP="00B268AB">
      <w:pPr>
        <w:numPr>
          <w:ilvl w:val="0"/>
          <w:numId w:val="53"/>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1 pkt  dostateczny, częściowo spełnia, przeciętny </w:t>
      </w:r>
    </w:p>
    <w:p w14:paraId="3E5F46B8" w14:textId="77777777" w:rsidR="00527DD0" w:rsidRPr="00527DD0" w:rsidRDefault="00527DD0" w:rsidP="00B268AB">
      <w:pPr>
        <w:numPr>
          <w:ilvl w:val="0"/>
          <w:numId w:val="53"/>
        </w:numPr>
        <w:suppressAutoHyphens/>
        <w:autoSpaceDE w:val="0"/>
        <w:spacing w:after="0" w:line="240" w:lineRule="auto"/>
        <w:ind w:firstLine="1123"/>
        <w:rPr>
          <w:rFonts w:ascii="Times New Roman" w:hAnsi="Times New Roman"/>
          <w:sz w:val="20"/>
          <w:szCs w:val="20"/>
          <w:lang w:eastAsia="ar-SA"/>
        </w:rPr>
      </w:pPr>
      <w:r w:rsidRPr="00527DD0">
        <w:rPr>
          <w:rFonts w:ascii="Times New Roman" w:hAnsi="Times New Roman"/>
          <w:color w:val="000000"/>
          <w:sz w:val="20"/>
          <w:szCs w:val="20"/>
          <w:lang w:eastAsia="ar-SA"/>
        </w:rPr>
        <w:t xml:space="preserve">2 pkt dobry, spełnia, </w:t>
      </w:r>
    </w:p>
    <w:p w14:paraId="6828D895" w14:textId="77777777" w:rsidR="00527DD0" w:rsidRPr="00527DD0" w:rsidRDefault="00527DD0" w:rsidP="00B268AB">
      <w:pPr>
        <w:numPr>
          <w:ilvl w:val="0"/>
          <w:numId w:val="53"/>
        </w:numPr>
        <w:suppressAutoHyphens/>
        <w:spacing w:after="0" w:line="240" w:lineRule="auto"/>
        <w:ind w:firstLine="1123"/>
        <w:rPr>
          <w:rFonts w:ascii="Times New Roman" w:eastAsia="Times New Roman" w:hAnsi="Times New Roman"/>
          <w:sz w:val="20"/>
          <w:szCs w:val="20"/>
          <w:lang w:eastAsia="ar-SA"/>
        </w:rPr>
      </w:pPr>
      <w:r w:rsidRPr="00527DD0">
        <w:rPr>
          <w:rFonts w:ascii="Times New Roman" w:hAnsi="Times New Roman"/>
          <w:sz w:val="20"/>
          <w:szCs w:val="20"/>
          <w:lang w:eastAsia="ar-SA"/>
        </w:rPr>
        <w:t>3 pkt bardzo dobry, spełnia, wzorowy</w:t>
      </w:r>
    </w:p>
    <w:p w14:paraId="0209C0DF" w14:textId="77777777" w:rsidR="00527DD0" w:rsidRPr="00527DD0" w:rsidRDefault="00527DD0" w:rsidP="00B268AB">
      <w:pPr>
        <w:numPr>
          <w:ilvl w:val="0"/>
          <w:numId w:val="56"/>
        </w:numPr>
        <w:tabs>
          <w:tab w:val="left" w:pos="1800"/>
        </w:tabs>
        <w:suppressAutoHyphens/>
        <w:spacing w:after="0" w:line="240" w:lineRule="auto"/>
        <w:ind w:hanging="2324"/>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staranność przycięcia bloku – max 2 pkt, w tym:</w:t>
      </w:r>
    </w:p>
    <w:p w14:paraId="4B38DE56" w14:textId="77777777" w:rsidR="00527DD0" w:rsidRPr="00527DD0" w:rsidRDefault="00527DD0" w:rsidP="00B268AB">
      <w:pPr>
        <w:numPr>
          <w:ilvl w:val="0"/>
          <w:numId w:val="52"/>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5FB67357" w14:textId="77777777" w:rsidR="00527DD0" w:rsidRPr="00527DD0" w:rsidRDefault="00527DD0" w:rsidP="00B268AB">
      <w:pPr>
        <w:numPr>
          <w:ilvl w:val="0"/>
          <w:numId w:val="52"/>
        </w:numPr>
        <w:suppressAutoHyphens/>
        <w:autoSpaceDE w:val="0"/>
        <w:spacing w:after="0" w:line="240" w:lineRule="auto"/>
        <w:ind w:firstLine="1123"/>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0,5 pkt  dostateczny, częściowo spełnia, przeciętny </w:t>
      </w:r>
    </w:p>
    <w:p w14:paraId="7573C93D" w14:textId="77777777" w:rsidR="00527DD0" w:rsidRPr="00527DD0" w:rsidRDefault="00527DD0" w:rsidP="00B268AB">
      <w:pPr>
        <w:numPr>
          <w:ilvl w:val="0"/>
          <w:numId w:val="52"/>
        </w:numPr>
        <w:suppressAutoHyphens/>
        <w:autoSpaceDE w:val="0"/>
        <w:spacing w:after="0" w:line="240" w:lineRule="auto"/>
        <w:ind w:firstLine="1123"/>
        <w:rPr>
          <w:rFonts w:ascii="Times New Roman" w:hAnsi="Times New Roman"/>
          <w:sz w:val="20"/>
          <w:szCs w:val="20"/>
          <w:lang w:eastAsia="ar-SA"/>
        </w:rPr>
      </w:pPr>
      <w:r w:rsidRPr="00527DD0">
        <w:rPr>
          <w:rFonts w:ascii="Times New Roman" w:hAnsi="Times New Roman"/>
          <w:color w:val="000000"/>
          <w:sz w:val="20"/>
          <w:szCs w:val="20"/>
          <w:lang w:eastAsia="ar-SA"/>
        </w:rPr>
        <w:t xml:space="preserve">1 pkt dobry, spełnia, </w:t>
      </w:r>
    </w:p>
    <w:p w14:paraId="75FC13EE" w14:textId="77777777" w:rsidR="00527DD0" w:rsidRPr="00527DD0" w:rsidRDefault="00527DD0" w:rsidP="00B268AB">
      <w:pPr>
        <w:numPr>
          <w:ilvl w:val="0"/>
          <w:numId w:val="52"/>
        </w:numPr>
        <w:suppressAutoHyphens/>
        <w:spacing w:after="0" w:line="240" w:lineRule="auto"/>
        <w:ind w:firstLine="1123"/>
        <w:rPr>
          <w:rFonts w:ascii="Times New Roman" w:eastAsia="Times New Roman" w:hAnsi="Times New Roman"/>
          <w:sz w:val="20"/>
          <w:szCs w:val="20"/>
          <w:lang w:eastAsia="ar-SA"/>
        </w:rPr>
      </w:pPr>
      <w:r w:rsidRPr="00527DD0">
        <w:rPr>
          <w:rFonts w:ascii="Times New Roman" w:hAnsi="Times New Roman"/>
          <w:sz w:val="20"/>
          <w:szCs w:val="20"/>
          <w:lang w:eastAsia="ar-SA"/>
        </w:rPr>
        <w:t>2 pkt bardzo dobry, spełnia, wzorowy</w:t>
      </w:r>
    </w:p>
    <w:p w14:paraId="62958B84" w14:textId="77777777" w:rsidR="00527DD0" w:rsidRPr="00527DD0" w:rsidRDefault="00527DD0" w:rsidP="00B268AB">
      <w:pPr>
        <w:numPr>
          <w:ilvl w:val="0"/>
          <w:numId w:val="56"/>
        </w:numPr>
        <w:tabs>
          <w:tab w:val="left" w:pos="1800"/>
        </w:tabs>
        <w:suppressAutoHyphens/>
        <w:spacing w:after="0" w:line="240" w:lineRule="auto"/>
        <w:ind w:hanging="2324"/>
        <w:rPr>
          <w:rFonts w:ascii="Times New Roman" w:hAnsi="Times New Roman"/>
          <w:color w:val="000000"/>
          <w:sz w:val="20"/>
          <w:szCs w:val="20"/>
          <w:lang w:eastAsia="ar-SA"/>
        </w:rPr>
      </w:pPr>
      <w:r w:rsidRPr="00527DD0">
        <w:rPr>
          <w:rFonts w:ascii="Times New Roman" w:eastAsia="Times New Roman" w:hAnsi="Times New Roman"/>
          <w:sz w:val="20"/>
          <w:szCs w:val="20"/>
          <w:lang w:eastAsia="ar-SA"/>
        </w:rPr>
        <w:t>za estetykę wykonania – max 2 pkt, w tym:</w:t>
      </w:r>
    </w:p>
    <w:p w14:paraId="1E16431D" w14:textId="77777777" w:rsidR="00527DD0" w:rsidRPr="00527DD0" w:rsidRDefault="00527DD0" w:rsidP="00B268AB">
      <w:pPr>
        <w:numPr>
          <w:ilvl w:val="0"/>
          <w:numId w:val="46"/>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 pkt niedostateczny, nie spełnia, niezdatny </w:t>
      </w:r>
    </w:p>
    <w:p w14:paraId="57196230" w14:textId="77777777" w:rsidR="00527DD0" w:rsidRPr="00527DD0" w:rsidRDefault="00527DD0" w:rsidP="00B268AB">
      <w:pPr>
        <w:numPr>
          <w:ilvl w:val="0"/>
          <w:numId w:val="46"/>
        </w:numPr>
        <w:suppressAutoHyphens/>
        <w:autoSpaceDE w:val="0"/>
        <w:spacing w:after="0" w:line="240" w:lineRule="auto"/>
        <w:rPr>
          <w:rFonts w:ascii="Times New Roman" w:hAnsi="Times New Roman"/>
          <w:color w:val="000000"/>
          <w:sz w:val="20"/>
          <w:szCs w:val="20"/>
          <w:lang w:eastAsia="ar-SA"/>
        </w:rPr>
      </w:pPr>
      <w:r w:rsidRPr="00527DD0">
        <w:rPr>
          <w:rFonts w:ascii="Times New Roman" w:hAnsi="Times New Roman"/>
          <w:color w:val="000000"/>
          <w:sz w:val="20"/>
          <w:szCs w:val="20"/>
          <w:lang w:eastAsia="ar-SA"/>
        </w:rPr>
        <w:t xml:space="preserve">0,5 pkt  dostateczny, częściowo spełnia, przeciętny </w:t>
      </w:r>
    </w:p>
    <w:p w14:paraId="03D89D30" w14:textId="77777777" w:rsidR="00527DD0" w:rsidRPr="00527DD0" w:rsidRDefault="00527DD0" w:rsidP="00B268AB">
      <w:pPr>
        <w:numPr>
          <w:ilvl w:val="0"/>
          <w:numId w:val="46"/>
        </w:numPr>
        <w:suppressAutoHyphens/>
        <w:autoSpaceDE w:val="0"/>
        <w:spacing w:after="0" w:line="240" w:lineRule="auto"/>
        <w:rPr>
          <w:rFonts w:ascii="Times New Roman" w:hAnsi="Times New Roman"/>
          <w:sz w:val="20"/>
          <w:szCs w:val="20"/>
          <w:lang w:eastAsia="ar-SA"/>
        </w:rPr>
      </w:pPr>
      <w:r w:rsidRPr="00527DD0">
        <w:rPr>
          <w:rFonts w:ascii="Times New Roman" w:hAnsi="Times New Roman"/>
          <w:color w:val="000000"/>
          <w:sz w:val="20"/>
          <w:szCs w:val="20"/>
          <w:lang w:eastAsia="ar-SA"/>
        </w:rPr>
        <w:t xml:space="preserve">1 pkt dobry, spełnia, </w:t>
      </w:r>
    </w:p>
    <w:p w14:paraId="2812F46F" w14:textId="2D1CF16C" w:rsidR="005E417E" w:rsidRDefault="002B04D8" w:rsidP="00B268AB">
      <w:pPr>
        <w:numPr>
          <w:ilvl w:val="0"/>
          <w:numId w:val="46"/>
        </w:numPr>
        <w:tabs>
          <w:tab w:val="clear" w:pos="0"/>
          <w:tab w:val="num" w:pos="-1506"/>
        </w:tabs>
        <w:spacing w:after="0" w:line="240" w:lineRule="auto"/>
        <w:ind w:left="720" w:firstLine="1123"/>
        <w:rPr>
          <w:rFonts w:ascii="Times New Roman" w:eastAsia="Times New Roman" w:hAnsi="Times New Roman"/>
          <w:sz w:val="20"/>
          <w:szCs w:val="20"/>
        </w:rPr>
      </w:pPr>
      <w:r>
        <w:rPr>
          <w:rFonts w:ascii="Times New Roman" w:hAnsi="Times New Roman"/>
          <w:sz w:val="20"/>
          <w:szCs w:val="20"/>
          <w:lang w:eastAsia="ar-SA"/>
        </w:rPr>
        <w:t xml:space="preserve">  </w:t>
      </w:r>
      <w:r w:rsidR="00527DD0" w:rsidRPr="00527DD0">
        <w:rPr>
          <w:rFonts w:ascii="Times New Roman" w:hAnsi="Times New Roman"/>
          <w:sz w:val="20"/>
          <w:szCs w:val="20"/>
          <w:lang w:eastAsia="ar-SA"/>
        </w:rPr>
        <w:t>2 pkt bardzo dobry, spełnia, wzorowy</w:t>
      </w:r>
    </w:p>
    <w:p w14:paraId="7A38106D" w14:textId="77777777" w:rsidR="00527DD0" w:rsidRPr="00FB0D76" w:rsidRDefault="00527DD0" w:rsidP="00F33926">
      <w:pPr>
        <w:spacing w:after="0" w:line="240" w:lineRule="auto"/>
        <w:rPr>
          <w:rFonts w:ascii="Times New Roman" w:eastAsia="Times New Roman" w:hAnsi="Times New Roman"/>
          <w:sz w:val="20"/>
          <w:szCs w:val="20"/>
        </w:rPr>
      </w:pPr>
    </w:p>
    <w:p w14:paraId="53DB1816" w14:textId="36A53C2E" w:rsidR="00FB0E87" w:rsidRPr="00FB0D76" w:rsidRDefault="004F3E6C" w:rsidP="00B268AB">
      <w:pPr>
        <w:numPr>
          <w:ilvl w:val="0"/>
          <w:numId w:val="10"/>
        </w:numPr>
        <w:tabs>
          <w:tab w:val="num" w:pos="426"/>
        </w:tabs>
        <w:spacing w:after="0" w:line="240" w:lineRule="auto"/>
        <w:ind w:left="357" w:hanging="357"/>
        <w:rPr>
          <w:rFonts w:ascii="Times New Roman" w:eastAsia="Times New Roman" w:hAnsi="Times New Roman"/>
          <w:sz w:val="20"/>
          <w:szCs w:val="20"/>
        </w:rPr>
      </w:pPr>
      <w:r w:rsidRPr="00FB0D76">
        <w:rPr>
          <w:rFonts w:ascii="Times New Roman" w:eastAsia="Times New Roman" w:hAnsi="Times New Roman"/>
          <w:sz w:val="20"/>
          <w:szCs w:val="20"/>
        </w:rPr>
        <w:t>Przeliczenia dokonywane będą z dokładnością do dwóch miejsc po przecinku.</w:t>
      </w:r>
    </w:p>
    <w:p w14:paraId="1737F2D0" w14:textId="71AA3E84" w:rsidR="004F3E6C" w:rsidRPr="00FB0D76" w:rsidRDefault="006533AA" w:rsidP="006533AA">
      <w:pPr>
        <w:numPr>
          <w:ilvl w:val="0"/>
          <w:numId w:val="10"/>
        </w:numPr>
        <w:tabs>
          <w:tab w:val="num" w:pos="284"/>
        </w:tabs>
        <w:spacing w:after="0" w:line="240" w:lineRule="auto"/>
        <w:ind w:left="426" w:hanging="426"/>
        <w:rPr>
          <w:rFonts w:ascii="Times New Roman" w:eastAsia="Times New Roman" w:hAnsi="Times New Roman"/>
          <w:sz w:val="20"/>
          <w:szCs w:val="20"/>
        </w:rPr>
      </w:pPr>
      <w:r>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Jako najkorzystniejsza</w:t>
      </w:r>
      <w:r w:rsidR="00635AAF">
        <w:rPr>
          <w:rFonts w:ascii="Times New Roman" w:eastAsia="Times New Roman" w:hAnsi="Times New Roman"/>
          <w:sz w:val="20"/>
          <w:szCs w:val="20"/>
        </w:rPr>
        <w:t>,</w:t>
      </w:r>
      <w:r w:rsidR="00635AAF" w:rsidRPr="00FB0D76">
        <w:rPr>
          <w:rFonts w:ascii="Times New Roman" w:eastAsia="Times New Roman" w:hAnsi="Times New Roman"/>
          <w:sz w:val="20"/>
          <w:szCs w:val="20"/>
        </w:rPr>
        <w:t xml:space="preserve"> </w:t>
      </w:r>
      <w:r w:rsidR="00635AAF">
        <w:rPr>
          <w:rFonts w:ascii="Times New Roman" w:eastAsia="Times New Roman" w:hAnsi="Times New Roman"/>
          <w:sz w:val="20"/>
          <w:szCs w:val="20"/>
        </w:rPr>
        <w:t>w każdej części zamówienia,</w:t>
      </w:r>
      <w:r w:rsidR="00F266D2" w:rsidRPr="00FB0D76">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zostanie uznana of</w:t>
      </w:r>
      <w:r w:rsidR="007A5348">
        <w:rPr>
          <w:rFonts w:ascii="Times New Roman" w:eastAsia="Times New Roman" w:hAnsi="Times New Roman"/>
          <w:sz w:val="20"/>
          <w:szCs w:val="20"/>
        </w:rPr>
        <w:t>erta z najwyższą łączną oceną w</w:t>
      </w:r>
      <w:r w:rsidR="001331AA">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wyżej wymienionych kryteriach oceny ofert.</w:t>
      </w:r>
    </w:p>
    <w:p w14:paraId="586AE1D7" w14:textId="77777777" w:rsidR="00394197" w:rsidRPr="00C62870" w:rsidRDefault="00394197" w:rsidP="007350ED">
      <w:pPr>
        <w:spacing w:after="0" w:line="240" w:lineRule="auto"/>
        <w:ind w:firstLine="708"/>
        <w:jc w:val="both"/>
        <w:rPr>
          <w:rFonts w:ascii="Times New Roman" w:eastAsia="Times New Roman" w:hAnsi="Times New Roman"/>
          <w:sz w:val="20"/>
          <w:szCs w:val="20"/>
        </w:rPr>
      </w:pPr>
    </w:p>
    <w:p w14:paraId="1766CB80"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XV</w:t>
      </w:r>
      <w:r w:rsidR="0079311F">
        <w:rPr>
          <w:rFonts w:ascii="Times New Roman" w:eastAsia="Times New Roman" w:hAnsi="Times New Roman"/>
          <w:b/>
          <w:sz w:val="20"/>
          <w:szCs w:val="20"/>
          <w:u w:val="single"/>
        </w:rPr>
        <w:t>I</w:t>
      </w:r>
      <w:r w:rsidR="00832224" w:rsidRPr="00FB0D76">
        <w:rPr>
          <w:rFonts w:ascii="Times New Roman" w:eastAsia="Times New Roman" w:hAnsi="Times New Roman"/>
          <w:b/>
          <w:sz w:val="20"/>
          <w:szCs w:val="20"/>
          <w:u w:val="single"/>
        </w:rPr>
        <w:t>II</w:t>
      </w:r>
      <w:r w:rsidRPr="00FB0D76">
        <w:rPr>
          <w:rFonts w:ascii="Times New Roman" w:eastAsia="Times New Roman" w:hAnsi="Times New Roman"/>
          <w:b/>
          <w:sz w:val="20"/>
          <w:szCs w:val="20"/>
          <w:u w:val="single"/>
        </w:rPr>
        <w:t xml:space="preserve">. Informacje o formalnościach jakie </w:t>
      </w:r>
      <w:r w:rsidR="00915FD5" w:rsidRPr="00FB0D76">
        <w:rPr>
          <w:rFonts w:ascii="Times New Roman" w:eastAsia="Times New Roman" w:hAnsi="Times New Roman"/>
          <w:b/>
          <w:sz w:val="20"/>
          <w:szCs w:val="20"/>
          <w:u w:val="single"/>
        </w:rPr>
        <w:t xml:space="preserve">muszą </w:t>
      </w:r>
      <w:r w:rsidRPr="00FB0D76">
        <w:rPr>
          <w:rFonts w:ascii="Times New Roman" w:eastAsia="Times New Roman" w:hAnsi="Times New Roman"/>
          <w:b/>
          <w:sz w:val="20"/>
          <w:szCs w:val="20"/>
          <w:u w:val="single"/>
        </w:rPr>
        <w:t>zostać dopełnione po wyborze oferty w celu zawarcia umowy w</w:t>
      </w:r>
      <w:r w:rsidR="0009665B">
        <w:rPr>
          <w:rFonts w:ascii="Times New Roman" w:eastAsia="Times New Roman" w:hAnsi="Times New Roman"/>
          <w:b/>
          <w:sz w:val="20"/>
          <w:szCs w:val="20"/>
          <w:u w:val="single"/>
        </w:rPr>
        <w:t xml:space="preserve"> sprawie zamówienia publicznego</w:t>
      </w:r>
    </w:p>
    <w:p w14:paraId="5D99B189" w14:textId="77777777" w:rsidR="004F3E6C" w:rsidRPr="00FB0D76"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O wyborze najkorzystniejszej oferty zamawiający zawiadomi niezwłocznie wykonawców, którzy złożyli oferty, na zasadach i w trybie art. </w:t>
      </w:r>
      <w:r w:rsidR="00EE3D93" w:rsidRPr="00FB0D76">
        <w:rPr>
          <w:rFonts w:ascii="Times New Roman" w:eastAsia="Times New Roman" w:hAnsi="Times New Roman"/>
          <w:sz w:val="20"/>
          <w:szCs w:val="20"/>
        </w:rPr>
        <w:t>253</w:t>
      </w:r>
      <w:r w:rsidRPr="00FB0D76">
        <w:rPr>
          <w:rFonts w:ascii="Times New Roman" w:eastAsia="Times New Roman" w:hAnsi="Times New Roman"/>
          <w:sz w:val="20"/>
          <w:szCs w:val="20"/>
        </w:rPr>
        <w:t xml:space="preserve"> ustawy.</w:t>
      </w:r>
    </w:p>
    <w:p w14:paraId="6C3CABE9" w14:textId="77777777" w:rsidR="004F3E6C" w:rsidRPr="00FB0D76"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Umowa zostanie zawarta na warunkach określonych </w:t>
      </w:r>
      <w:r w:rsidR="00915FD5" w:rsidRPr="00FB0D76">
        <w:rPr>
          <w:rFonts w:ascii="Times New Roman" w:eastAsia="Times New Roman" w:hAnsi="Times New Roman"/>
          <w:sz w:val="20"/>
          <w:szCs w:val="20"/>
        </w:rPr>
        <w:t>w projektowanych postanowieniach umowy,</w:t>
      </w:r>
      <w:r w:rsidRPr="00FB0D76">
        <w:rPr>
          <w:rFonts w:ascii="Times New Roman" w:eastAsia="Times New Roman" w:hAnsi="Times New Roman"/>
          <w:sz w:val="20"/>
          <w:szCs w:val="20"/>
        </w:rPr>
        <w:t xml:space="preserve"> stanowiący</w:t>
      </w:r>
      <w:r w:rsidR="00915FD5" w:rsidRPr="00FB0D76">
        <w:rPr>
          <w:rFonts w:ascii="Times New Roman" w:eastAsia="Times New Roman" w:hAnsi="Times New Roman"/>
          <w:sz w:val="20"/>
          <w:szCs w:val="20"/>
        </w:rPr>
        <w:t>ch</w:t>
      </w:r>
      <w:r w:rsidRPr="00FB0D76">
        <w:rPr>
          <w:rFonts w:ascii="Times New Roman" w:eastAsia="Times New Roman" w:hAnsi="Times New Roman"/>
          <w:sz w:val="20"/>
          <w:szCs w:val="20"/>
        </w:rPr>
        <w:t xml:space="preserve"> załącznik nr</w:t>
      </w:r>
      <w:r w:rsidR="000D7058">
        <w:rPr>
          <w:rFonts w:ascii="Times New Roman" w:eastAsia="Times New Roman" w:hAnsi="Times New Roman"/>
          <w:sz w:val="20"/>
          <w:szCs w:val="20"/>
        </w:rPr>
        <w:t xml:space="preserve"> </w:t>
      </w:r>
      <w:r w:rsidR="00247D6D" w:rsidRPr="005F4B31">
        <w:rPr>
          <w:rFonts w:ascii="Times New Roman" w:eastAsia="Times New Roman" w:hAnsi="Times New Roman"/>
          <w:sz w:val="20"/>
          <w:szCs w:val="20"/>
        </w:rPr>
        <w:t>4</w:t>
      </w:r>
      <w:r w:rsidR="000D7058">
        <w:rPr>
          <w:rFonts w:ascii="Times New Roman" w:eastAsia="Times New Roman" w:hAnsi="Times New Roman"/>
          <w:sz w:val="20"/>
          <w:szCs w:val="20"/>
        </w:rPr>
        <w:t xml:space="preserve"> </w:t>
      </w:r>
      <w:r w:rsidRPr="00FB0D76">
        <w:rPr>
          <w:rFonts w:ascii="Times New Roman" w:eastAsia="Times New Roman" w:hAnsi="Times New Roman"/>
          <w:sz w:val="20"/>
          <w:szCs w:val="20"/>
        </w:rPr>
        <w:t xml:space="preserve">do </w:t>
      </w:r>
      <w:r w:rsidR="00915FD5" w:rsidRPr="00FB0D76">
        <w:rPr>
          <w:rFonts w:ascii="Times New Roman" w:eastAsia="Times New Roman" w:hAnsi="Times New Roman"/>
          <w:sz w:val="20"/>
          <w:szCs w:val="20"/>
        </w:rPr>
        <w:t>SWZ</w:t>
      </w:r>
      <w:r w:rsidRPr="00FB0D76">
        <w:rPr>
          <w:rFonts w:ascii="Times New Roman" w:eastAsia="Times New Roman" w:hAnsi="Times New Roman"/>
          <w:sz w:val="20"/>
          <w:szCs w:val="20"/>
        </w:rPr>
        <w:t>.</w:t>
      </w:r>
    </w:p>
    <w:p w14:paraId="6E9BECFF" w14:textId="77777777" w:rsidR="004F3E6C" w:rsidRPr="00FB0D76"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Wykonawcy występujący wspólnie winni, przed zawarciem umowy w sprawie zamówienia publicznego, dostarczyć zamawiającemu umowę regulującą współpracę tych wykonawców. </w:t>
      </w:r>
    </w:p>
    <w:p w14:paraId="6EDFED71" w14:textId="77777777" w:rsidR="004F3E6C" w:rsidRPr="00C6096F" w:rsidRDefault="004F3E6C" w:rsidP="00B268AB">
      <w:pPr>
        <w:numPr>
          <w:ilvl w:val="6"/>
          <w:numId w:val="39"/>
        </w:numPr>
        <w:tabs>
          <w:tab w:val="left" w:pos="426"/>
        </w:tabs>
        <w:spacing w:after="0" w:line="240" w:lineRule="auto"/>
        <w:ind w:left="426" w:hanging="426"/>
        <w:jc w:val="both"/>
        <w:rPr>
          <w:rFonts w:ascii="Times New Roman" w:eastAsia="Times New Roman" w:hAnsi="Times New Roman"/>
          <w:sz w:val="20"/>
          <w:szCs w:val="20"/>
        </w:rPr>
      </w:pPr>
      <w:r w:rsidRPr="00FB0D76">
        <w:rPr>
          <w:rFonts w:ascii="Times New Roman" w:eastAsia="Times New Roman" w:hAnsi="Times New Roman"/>
          <w:sz w:val="20"/>
          <w:szCs w:val="20"/>
        </w:rPr>
        <w:t>Wybrany wykonawca zostanie powiadomiony o miejscu i terminie zawarcia umowy jak również o wszelkich ewentualnych dodatkowych formalnościach, jakie winny zostać dopełnione w celu zawarcia umowy.</w:t>
      </w:r>
    </w:p>
    <w:p w14:paraId="1FA4FD2A" w14:textId="77777777" w:rsidR="00915FD5" w:rsidRPr="00C6096F" w:rsidRDefault="00915FD5" w:rsidP="004F3E6C">
      <w:pPr>
        <w:spacing w:after="0" w:line="240" w:lineRule="auto"/>
        <w:jc w:val="both"/>
        <w:rPr>
          <w:rFonts w:ascii="Times New Roman" w:eastAsia="Times New Roman" w:hAnsi="Times New Roman"/>
          <w:sz w:val="20"/>
          <w:szCs w:val="20"/>
        </w:rPr>
      </w:pPr>
    </w:p>
    <w:p w14:paraId="17910A81"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w:t>
      </w:r>
      <w:r w:rsidR="0079311F">
        <w:rPr>
          <w:rFonts w:ascii="Times New Roman" w:eastAsia="Times New Roman" w:hAnsi="Times New Roman"/>
          <w:b/>
          <w:sz w:val="20"/>
          <w:szCs w:val="20"/>
          <w:u w:val="single"/>
        </w:rPr>
        <w:t>IX</w:t>
      </w:r>
      <w:r w:rsidRPr="00FB0D76">
        <w:rPr>
          <w:rFonts w:ascii="Times New Roman" w:eastAsia="Times New Roman" w:hAnsi="Times New Roman"/>
          <w:b/>
          <w:sz w:val="20"/>
          <w:szCs w:val="20"/>
          <w:u w:val="single"/>
        </w:rPr>
        <w:t>. Wymagania dotyczące zabezpiecz</w:t>
      </w:r>
      <w:r w:rsidR="0009665B">
        <w:rPr>
          <w:rFonts w:ascii="Times New Roman" w:eastAsia="Times New Roman" w:hAnsi="Times New Roman"/>
          <w:b/>
          <w:sz w:val="20"/>
          <w:szCs w:val="20"/>
          <w:u w:val="single"/>
        </w:rPr>
        <w:t>enie należytego wykonania umowy</w:t>
      </w:r>
    </w:p>
    <w:p w14:paraId="324CACF6" w14:textId="77777777" w:rsidR="004F3E6C" w:rsidRPr="00C6096F" w:rsidRDefault="004F3E6C" w:rsidP="004F3E6C">
      <w:pPr>
        <w:spacing w:after="0" w:line="240" w:lineRule="auto"/>
        <w:jc w:val="both"/>
        <w:rPr>
          <w:rFonts w:ascii="Times New Roman" w:eastAsia="Times New Roman" w:hAnsi="Times New Roman"/>
          <w:sz w:val="20"/>
          <w:szCs w:val="20"/>
        </w:rPr>
      </w:pPr>
      <w:r w:rsidRPr="00FB0D76">
        <w:rPr>
          <w:rFonts w:ascii="Times New Roman" w:eastAsia="Times New Roman" w:hAnsi="Times New Roman"/>
          <w:sz w:val="20"/>
          <w:szCs w:val="20"/>
        </w:rPr>
        <w:t>Zamawiający nie wymaga wniesienia zabezpieczenia należytego wykonania umowy.</w:t>
      </w:r>
    </w:p>
    <w:p w14:paraId="429438C0" w14:textId="77777777" w:rsidR="000D7058" w:rsidRDefault="000D7058" w:rsidP="000D7058">
      <w:pPr>
        <w:spacing w:after="0" w:line="240" w:lineRule="auto"/>
        <w:rPr>
          <w:rFonts w:ascii="Times New Roman" w:eastAsia="Times New Roman" w:hAnsi="Times New Roman"/>
          <w:sz w:val="20"/>
          <w:szCs w:val="20"/>
        </w:rPr>
      </w:pPr>
    </w:p>
    <w:p w14:paraId="4B52005B" w14:textId="77777777" w:rsidR="000D7058" w:rsidRPr="000D7058" w:rsidRDefault="000D7058" w:rsidP="00AE1E54">
      <w:pPr>
        <w:spacing w:after="0" w:line="240" w:lineRule="auto"/>
        <w:ind w:left="426" w:hanging="426"/>
        <w:rPr>
          <w:rFonts w:ascii="Times New Roman" w:hAnsi="Times New Roman"/>
          <w:sz w:val="20"/>
          <w:szCs w:val="20"/>
          <w:u w:val="single"/>
        </w:rPr>
      </w:pPr>
      <w:r w:rsidRPr="000D7058">
        <w:rPr>
          <w:rFonts w:ascii="Times New Roman" w:hAnsi="Times New Roman"/>
          <w:b/>
          <w:sz w:val="20"/>
          <w:szCs w:val="20"/>
          <w:u w:val="single"/>
        </w:rPr>
        <w:t xml:space="preserve">XX. </w:t>
      </w:r>
      <w:r>
        <w:rPr>
          <w:rFonts w:ascii="Times New Roman" w:hAnsi="Times New Roman"/>
          <w:b/>
          <w:sz w:val="20"/>
          <w:szCs w:val="20"/>
          <w:u w:val="single"/>
        </w:rPr>
        <w:t>P</w:t>
      </w:r>
      <w:r w:rsidRPr="000D7058">
        <w:rPr>
          <w:rFonts w:ascii="Times New Roman" w:hAnsi="Times New Roman"/>
          <w:b/>
          <w:sz w:val="20"/>
          <w:szCs w:val="20"/>
          <w:u w:val="single"/>
        </w:rPr>
        <w:t xml:space="preserve">rojektowane postanowienia umowy w sprawie zamówienia publicznego, które zostaną wprowadzone </w:t>
      </w:r>
      <w:r w:rsidR="00AE1E54">
        <w:rPr>
          <w:rFonts w:ascii="Times New Roman" w:hAnsi="Times New Roman"/>
          <w:b/>
          <w:sz w:val="20"/>
          <w:szCs w:val="20"/>
          <w:u w:val="single"/>
        </w:rPr>
        <w:t xml:space="preserve"> </w:t>
      </w:r>
      <w:r w:rsidRPr="000D7058">
        <w:rPr>
          <w:rFonts w:ascii="Times New Roman" w:hAnsi="Times New Roman"/>
          <w:b/>
          <w:sz w:val="20"/>
          <w:szCs w:val="20"/>
          <w:u w:val="single"/>
        </w:rPr>
        <w:t>do treści tej umowy</w:t>
      </w:r>
      <w:r w:rsidRPr="000D7058">
        <w:rPr>
          <w:rFonts w:ascii="Times New Roman" w:hAnsi="Times New Roman"/>
          <w:sz w:val="20"/>
          <w:szCs w:val="20"/>
          <w:u w:val="single"/>
        </w:rPr>
        <w:t xml:space="preserve"> </w:t>
      </w:r>
    </w:p>
    <w:p w14:paraId="23E47E66" w14:textId="77777777" w:rsidR="000D7058" w:rsidRPr="000D7058" w:rsidRDefault="000D7058" w:rsidP="000F3C57">
      <w:pPr>
        <w:pStyle w:val="Akapitzlist"/>
        <w:rPr>
          <w:rFonts w:ascii="Times New Roman" w:hAnsi="Times New Roman"/>
          <w:b w:val="0"/>
          <w:bCs/>
          <w:szCs w:val="20"/>
        </w:rPr>
      </w:pPr>
      <w:r w:rsidRPr="000D7058">
        <w:rPr>
          <w:rFonts w:ascii="Times New Roman" w:hAnsi="Times New Roman"/>
          <w:b w:val="0"/>
          <w:bCs/>
          <w:szCs w:val="20"/>
        </w:rPr>
        <w:t>Projektowane postanowienia umowy stanowi</w:t>
      </w:r>
      <w:r w:rsidRPr="000D7058">
        <w:rPr>
          <w:rFonts w:ascii="Times New Roman" w:hAnsi="Times New Roman"/>
          <w:b w:val="0"/>
          <w:bCs/>
          <w:szCs w:val="20"/>
          <w:lang w:val="pl-PL"/>
        </w:rPr>
        <w:t>ą</w:t>
      </w:r>
      <w:r w:rsidRPr="000D7058">
        <w:rPr>
          <w:rFonts w:ascii="Times New Roman" w:hAnsi="Times New Roman"/>
          <w:b w:val="0"/>
          <w:bCs/>
          <w:szCs w:val="20"/>
        </w:rPr>
        <w:t xml:space="preserve"> załącznik nr </w:t>
      </w:r>
      <w:r w:rsidR="002437D2">
        <w:rPr>
          <w:rFonts w:ascii="Times New Roman" w:hAnsi="Times New Roman"/>
          <w:b w:val="0"/>
          <w:bCs/>
          <w:szCs w:val="20"/>
          <w:lang w:val="pl-PL"/>
        </w:rPr>
        <w:t>4</w:t>
      </w:r>
      <w:r w:rsidRPr="000D7058">
        <w:rPr>
          <w:rFonts w:ascii="Times New Roman" w:hAnsi="Times New Roman"/>
          <w:b w:val="0"/>
          <w:bCs/>
          <w:szCs w:val="20"/>
        </w:rPr>
        <w:t xml:space="preserve"> do </w:t>
      </w:r>
      <w:r w:rsidRPr="000D7058">
        <w:rPr>
          <w:rFonts w:ascii="Times New Roman" w:hAnsi="Times New Roman"/>
          <w:b w:val="0"/>
          <w:bCs/>
          <w:szCs w:val="20"/>
          <w:lang w:val="pl-PL"/>
        </w:rPr>
        <w:t>SWZ</w:t>
      </w:r>
      <w:r w:rsidR="00E74E1F">
        <w:rPr>
          <w:rFonts w:ascii="Times New Roman" w:hAnsi="Times New Roman"/>
          <w:b w:val="0"/>
          <w:bCs/>
          <w:szCs w:val="20"/>
          <w:lang w:val="pl-PL"/>
        </w:rPr>
        <w:t>.</w:t>
      </w:r>
    </w:p>
    <w:p w14:paraId="7F8AB145" w14:textId="77777777" w:rsidR="003E7ACC" w:rsidRDefault="003E7ACC" w:rsidP="004F3E6C">
      <w:pPr>
        <w:spacing w:after="0" w:line="240" w:lineRule="auto"/>
        <w:rPr>
          <w:rFonts w:ascii="Times New Roman" w:eastAsia="Times New Roman" w:hAnsi="Times New Roman"/>
          <w:sz w:val="20"/>
          <w:szCs w:val="20"/>
        </w:rPr>
      </w:pPr>
    </w:p>
    <w:p w14:paraId="06BFA027" w14:textId="77777777" w:rsidR="004F3E6C" w:rsidRPr="005E3811" w:rsidRDefault="004F3E6C" w:rsidP="004F3E6C">
      <w:pPr>
        <w:keepNext/>
        <w:spacing w:after="0" w:line="240" w:lineRule="auto"/>
        <w:jc w:val="both"/>
        <w:outlineLvl w:val="2"/>
        <w:rPr>
          <w:rFonts w:ascii="Times New Roman" w:eastAsia="Times New Roman" w:hAnsi="Times New Roman"/>
          <w:b/>
          <w:sz w:val="20"/>
          <w:szCs w:val="20"/>
          <w:u w:val="single"/>
        </w:rPr>
      </w:pPr>
      <w:r w:rsidRPr="005E3811">
        <w:rPr>
          <w:rFonts w:ascii="Times New Roman" w:eastAsia="Times New Roman" w:hAnsi="Times New Roman"/>
          <w:b/>
          <w:sz w:val="20"/>
          <w:szCs w:val="20"/>
          <w:u w:val="single"/>
        </w:rPr>
        <w:t>X</w:t>
      </w:r>
      <w:r w:rsidR="00832224" w:rsidRPr="005E3811">
        <w:rPr>
          <w:rFonts w:ascii="Times New Roman" w:eastAsia="Times New Roman" w:hAnsi="Times New Roman"/>
          <w:b/>
          <w:sz w:val="20"/>
          <w:szCs w:val="20"/>
          <w:u w:val="single"/>
        </w:rPr>
        <w:t>X</w:t>
      </w:r>
      <w:r w:rsidR="0079311F">
        <w:rPr>
          <w:rFonts w:ascii="Times New Roman" w:eastAsia="Times New Roman" w:hAnsi="Times New Roman"/>
          <w:b/>
          <w:sz w:val="20"/>
          <w:szCs w:val="20"/>
          <w:u w:val="single"/>
        </w:rPr>
        <w:t>I</w:t>
      </w:r>
      <w:r w:rsidRPr="005E3811">
        <w:rPr>
          <w:rFonts w:ascii="Times New Roman" w:eastAsia="Times New Roman" w:hAnsi="Times New Roman"/>
          <w:b/>
          <w:sz w:val="20"/>
          <w:szCs w:val="20"/>
          <w:u w:val="single"/>
        </w:rPr>
        <w:t xml:space="preserve">. Pouczenie o środkach ochrony prawnej przysługujących </w:t>
      </w:r>
      <w:r w:rsidR="0011185B" w:rsidRPr="005E3811">
        <w:rPr>
          <w:rFonts w:ascii="Times New Roman" w:eastAsia="Times New Roman" w:hAnsi="Times New Roman"/>
          <w:b/>
          <w:sz w:val="20"/>
          <w:szCs w:val="20"/>
          <w:u w:val="single"/>
        </w:rPr>
        <w:t>w</w:t>
      </w:r>
      <w:r w:rsidRPr="005E3811">
        <w:rPr>
          <w:rFonts w:ascii="Times New Roman" w:eastAsia="Times New Roman" w:hAnsi="Times New Roman"/>
          <w:b/>
          <w:sz w:val="20"/>
          <w:szCs w:val="20"/>
          <w:u w:val="single"/>
        </w:rPr>
        <w:t>ykonawc</w:t>
      </w:r>
      <w:r w:rsidR="0009665B">
        <w:rPr>
          <w:rFonts w:ascii="Times New Roman" w:eastAsia="Times New Roman" w:hAnsi="Times New Roman"/>
          <w:b/>
          <w:sz w:val="20"/>
          <w:szCs w:val="20"/>
          <w:u w:val="single"/>
        </w:rPr>
        <w:t>y</w:t>
      </w:r>
    </w:p>
    <w:p w14:paraId="006FA3DB" w14:textId="77777777" w:rsidR="004F3E6C" w:rsidRPr="005E3811" w:rsidRDefault="004F3E6C" w:rsidP="00CF5B6F">
      <w:pPr>
        <w:numPr>
          <w:ilvl w:val="0"/>
          <w:numId w:val="1"/>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sz w:val="20"/>
          <w:szCs w:val="20"/>
        </w:rPr>
      </w:pPr>
      <w:r w:rsidRPr="005E3811">
        <w:rPr>
          <w:rFonts w:ascii="Times New Roman" w:eastAsia="Times New Roman" w:hAnsi="Times New Roman"/>
          <w:sz w:val="20"/>
          <w:szCs w:val="20"/>
        </w:rPr>
        <w:t xml:space="preserve">Wykonawcy, a także innemu podmiotowi, jeżeli ma lub miał interes w uzyskaniu zamówienia oraz poniósł lub może ponieść szkodę w wyniku naruszenia przez Zamawiającego przepisów ustawy, przysługują środki ochrony prawnej określone w dziale </w:t>
      </w:r>
      <w:r w:rsidR="0011185B" w:rsidRPr="005E3811">
        <w:rPr>
          <w:rFonts w:ascii="Times New Roman" w:eastAsia="Times New Roman" w:hAnsi="Times New Roman"/>
          <w:sz w:val="20"/>
          <w:szCs w:val="20"/>
        </w:rPr>
        <w:t>IX</w:t>
      </w:r>
      <w:r w:rsidRPr="005E3811">
        <w:rPr>
          <w:rFonts w:ascii="Times New Roman" w:eastAsia="Times New Roman" w:hAnsi="Times New Roman"/>
          <w:sz w:val="20"/>
          <w:szCs w:val="20"/>
        </w:rPr>
        <w:t xml:space="preserve"> ustawy.</w:t>
      </w:r>
    </w:p>
    <w:p w14:paraId="55EDB810" w14:textId="77777777" w:rsidR="00DC2640" w:rsidRPr="005E3811" w:rsidRDefault="00DC2640" w:rsidP="00CF5B6F">
      <w:pPr>
        <w:pStyle w:val="Akapitzlist"/>
        <w:numPr>
          <w:ilvl w:val="0"/>
          <w:numId w:val="1"/>
        </w:numPr>
        <w:tabs>
          <w:tab w:val="clear" w:pos="360"/>
          <w:tab w:val="num" w:pos="284"/>
        </w:tabs>
        <w:rPr>
          <w:rFonts w:ascii="Times New Roman" w:hAnsi="Times New Roman"/>
          <w:b w:val="0"/>
          <w:bCs/>
          <w:szCs w:val="20"/>
        </w:rPr>
      </w:pPr>
      <w:r w:rsidRPr="005E3811">
        <w:rPr>
          <w:rFonts w:ascii="Times New Roman" w:hAnsi="Times New Roman"/>
          <w:b w:val="0"/>
          <w:szCs w:val="20"/>
        </w:rPr>
        <w:t>Odwołanie przysługuje na:</w:t>
      </w:r>
    </w:p>
    <w:p w14:paraId="1BBB1DCD" w14:textId="02C1969E" w:rsidR="00DC2640" w:rsidRPr="005E3811" w:rsidRDefault="001B5D47" w:rsidP="00B268AB">
      <w:pPr>
        <w:pStyle w:val="Akapitzlist"/>
        <w:numPr>
          <w:ilvl w:val="2"/>
          <w:numId w:val="12"/>
        </w:numPr>
        <w:ind w:left="709" w:hanging="425"/>
        <w:rPr>
          <w:rFonts w:ascii="Times New Roman" w:hAnsi="Times New Roman"/>
          <w:b w:val="0"/>
          <w:szCs w:val="20"/>
        </w:rPr>
      </w:pPr>
      <w:r>
        <w:rPr>
          <w:rFonts w:ascii="Times New Roman" w:hAnsi="Times New Roman"/>
          <w:b w:val="0"/>
          <w:szCs w:val="20"/>
          <w:lang w:val="pl-PL"/>
        </w:rPr>
        <w:t>N</w:t>
      </w:r>
      <w:proofErr w:type="spellStart"/>
      <w:r w:rsidR="00DC2640" w:rsidRPr="005E3811">
        <w:rPr>
          <w:rFonts w:ascii="Times New Roman" w:hAnsi="Times New Roman"/>
          <w:b w:val="0"/>
          <w:szCs w:val="20"/>
        </w:rPr>
        <w:t>iezgodną</w:t>
      </w:r>
      <w:proofErr w:type="spellEnd"/>
      <w:r w:rsidR="00DC2640" w:rsidRPr="005E3811">
        <w:rPr>
          <w:rFonts w:ascii="Times New Roman" w:hAnsi="Times New Roman"/>
          <w:b w:val="0"/>
          <w:szCs w:val="20"/>
        </w:rPr>
        <w:t xml:space="preserve"> z przepisami ustawy czynność zamawiającego, podjętą w postępowaniu o udzielenie zamówienia, systemie kwalifikowania wykonawców, w tym na projektowane postanowienie umowy</w:t>
      </w:r>
      <w:r w:rsidR="00DC2640" w:rsidRPr="005E3811">
        <w:rPr>
          <w:rFonts w:ascii="Times New Roman" w:hAnsi="Times New Roman"/>
          <w:b w:val="0"/>
          <w:szCs w:val="20"/>
          <w:lang w:val="pl-PL"/>
        </w:rPr>
        <w:t>,</w:t>
      </w:r>
    </w:p>
    <w:p w14:paraId="7472F432" w14:textId="1D909EB0" w:rsidR="00DC2640" w:rsidRPr="005E3811" w:rsidRDefault="001B5D47" w:rsidP="00B268AB">
      <w:pPr>
        <w:pStyle w:val="Akapitzlist"/>
        <w:numPr>
          <w:ilvl w:val="2"/>
          <w:numId w:val="12"/>
        </w:numPr>
        <w:ind w:left="709" w:hanging="425"/>
        <w:rPr>
          <w:rFonts w:ascii="Times New Roman" w:hAnsi="Times New Roman"/>
          <w:b w:val="0"/>
          <w:szCs w:val="20"/>
        </w:rPr>
      </w:pPr>
      <w:r>
        <w:rPr>
          <w:rFonts w:ascii="Times New Roman" w:hAnsi="Times New Roman"/>
          <w:b w:val="0"/>
          <w:szCs w:val="20"/>
          <w:lang w:val="pl-PL"/>
        </w:rPr>
        <w:t>Z</w:t>
      </w:r>
      <w:proofErr w:type="spellStart"/>
      <w:r w:rsidR="00DC2640" w:rsidRPr="005E3811">
        <w:rPr>
          <w:rFonts w:ascii="Times New Roman" w:hAnsi="Times New Roman"/>
          <w:b w:val="0"/>
          <w:szCs w:val="20"/>
        </w:rPr>
        <w:t>aniechanie</w:t>
      </w:r>
      <w:proofErr w:type="spellEnd"/>
      <w:r w:rsidR="00DC2640" w:rsidRPr="005E3811">
        <w:rPr>
          <w:rFonts w:ascii="Times New Roman" w:hAnsi="Times New Roman"/>
          <w:b w:val="0"/>
          <w:szCs w:val="20"/>
        </w:rPr>
        <w:t xml:space="preserve"> czynności w postępowaniu o udzielenie zamówienia, systemie kwalifikowania wykonawców, do której zamawiający był obowiązany na podstawie ustawy</w:t>
      </w:r>
      <w:r w:rsidR="00DC2640" w:rsidRPr="005E3811">
        <w:rPr>
          <w:rFonts w:ascii="Times New Roman" w:hAnsi="Times New Roman"/>
          <w:b w:val="0"/>
          <w:szCs w:val="20"/>
          <w:lang w:val="pl-PL"/>
        </w:rPr>
        <w:t>,</w:t>
      </w:r>
    </w:p>
    <w:p w14:paraId="790F213D" w14:textId="218141BE" w:rsidR="00DC2640" w:rsidRPr="005E3811" w:rsidRDefault="001B5D47" w:rsidP="00B268AB">
      <w:pPr>
        <w:pStyle w:val="Akapitzlist"/>
        <w:numPr>
          <w:ilvl w:val="2"/>
          <w:numId w:val="12"/>
        </w:numPr>
        <w:ind w:left="709" w:hanging="425"/>
        <w:rPr>
          <w:rFonts w:ascii="Times New Roman" w:hAnsi="Times New Roman"/>
          <w:b w:val="0"/>
          <w:szCs w:val="20"/>
        </w:rPr>
      </w:pPr>
      <w:r>
        <w:rPr>
          <w:rFonts w:ascii="Times New Roman" w:hAnsi="Times New Roman"/>
          <w:b w:val="0"/>
          <w:szCs w:val="20"/>
          <w:lang w:val="pl-PL"/>
        </w:rPr>
        <w:t>Z</w:t>
      </w:r>
      <w:proofErr w:type="spellStart"/>
      <w:r w:rsidR="00DC2640" w:rsidRPr="005E3811">
        <w:rPr>
          <w:rFonts w:ascii="Times New Roman" w:hAnsi="Times New Roman"/>
          <w:b w:val="0"/>
          <w:szCs w:val="20"/>
        </w:rPr>
        <w:t>aniechanie</w:t>
      </w:r>
      <w:proofErr w:type="spellEnd"/>
      <w:r w:rsidR="00DC2640" w:rsidRPr="005E3811">
        <w:rPr>
          <w:rFonts w:ascii="Times New Roman" w:hAnsi="Times New Roman"/>
          <w:b w:val="0"/>
          <w:szCs w:val="20"/>
        </w:rPr>
        <w:t xml:space="preserve"> przeprowadzenia postępowania o udzielenie zamówienia na podstawie ustawy, mimo że zamawiający był do tego obowiązany.</w:t>
      </w:r>
    </w:p>
    <w:p w14:paraId="547B23C2" w14:textId="109BCEF4" w:rsidR="004F3E6C" w:rsidRPr="005E3811" w:rsidRDefault="00144C65" w:rsidP="00144C65">
      <w:pPr>
        <w:numPr>
          <w:ilvl w:val="0"/>
          <w:numId w:val="1"/>
        </w:numPr>
        <w:tabs>
          <w:tab w:val="clear" w:pos="360"/>
          <w:tab w:val="num" w:pos="284"/>
        </w:tabs>
        <w:spacing w:after="0" w:line="240" w:lineRule="auto"/>
        <w:ind w:left="426" w:hanging="426"/>
        <w:jc w:val="both"/>
        <w:rPr>
          <w:rFonts w:ascii="Times New Roman" w:eastAsia="Times New Roman" w:hAnsi="Times New Roman"/>
          <w:sz w:val="20"/>
          <w:szCs w:val="20"/>
        </w:rPr>
      </w:pPr>
      <w:r>
        <w:rPr>
          <w:rFonts w:ascii="Times New Roman" w:eastAsia="BookmanOldStyle" w:hAnsi="Times New Roman"/>
          <w:sz w:val="20"/>
          <w:szCs w:val="20"/>
          <w:lang w:eastAsia="pl-PL"/>
        </w:rPr>
        <w:t xml:space="preserve"> </w:t>
      </w:r>
      <w:r w:rsidR="004F3E6C" w:rsidRPr="005E3811">
        <w:rPr>
          <w:rFonts w:ascii="Times New Roman" w:eastAsia="BookmanOldStyle" w:hAnsi="Times New Roman"/>
          <w:sz w:val="20"/>
          <w:szCs w:val="20"/>
          <w:lang w:eastAsia="pl-PL"/>
        </w:rPr>
        <w:t>Na orzeczenie KIO stronom oraz uczestnikom postępowania odwoławczego przysługuje skarga do sądu.</w:t>
      </w:r>
    </w:p>
    <w:p w14:paraId="1317BA66" w14:textId="77777777" w:rsidR="0011185B" w:rsidRDefault="0011185B" w:rsidP="004F3E6C">
      <w:pPr>
        <w:spacing w:after="0" w:line="240" w:lineRule="auto"/>
        <w:jc w:val="both"/>
        <w:rPr>
          <w:rFonts w:ascii="Times New Roman" w:eastAsia="Times New Roman" w:hAnsi="Times New Roman"/>
          <w:sz w:val="20"/>
          <w:szCs w:val="20"/>
        </w:rPr>
      </w:pPr>
    </w:p>
    <w:p w14:paraId="10568445"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XX</w:t>
      </w:r>
      <w:r w:rsidR="000E228B">
        <w:rPr>
          <w:rFonts w:ascii="Times New Roman" w:eastAsia="Times New Roman" w:hAnsi="Times New Roman"/>
          <w:b/>
          <w:sz w:val="20"/>
          <w:szCs w:val="20"/>
          <w:u w:val="single"/>
        </w:rPr>
        <w:t>I</w:t>
      </w:r>
      <w:r w:rsidR="0079311F">
        <w:rPr>
          <w:rFonts w:ascii="Times New Roman" w:eastAsia="Times New Roman" w:hAnsi="Times New Roman"/>
          <w:b/>
          <w:sz w:val="20"/>
          <w:szCs w:val="20"/>
          <w:u w:val="single"/>
        </w:rPr>
        <w:t>I</w:t>
      </w:r>
      <w:r w:rsidRPr="00FB0D76">
        <w:rPr>
          <w:rFonts w:ascii="Times New Roman" w:eastAsia="Times New Roman" w:hAnsi="Times New Roman"/>
          <w:b/>
          <w:sz w:val="20"/>
          <w:szCs w:val="20"/>
          <w:u w:val="single"/>
        </w:rPr>
        <w:t xml:space="preserve">. </w:t>
      </w:r>
      <w:r w:rsidR="006B4049">
        <w:rPr>
          <w:rFonts w:ascii="Times New Roman" w:eastAsia="Times New Roman" w:hAnsi="Times New Roman"/>
          <w:b/>
          <w:sz w:val="20"/>
          <w:szCs w:val="20"/>
          <w:u w:val="single"/>
        </w:rPr>
        <w:t xml:space="preserve">Pozostałe informacje </w:t>
      </w:r>
    </w:p>
    <w:p w14:paraId="621CFACB"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wymaga i nie dopuszcza składania ofert wariantowych.</w:t>
      </w:r>
    </w:p>
    <w:p w14:paraId="0CCE32A3" w14:textId="77777777" w:rsidR="006B4049" w:rsidRPr="00485DD1"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prowadzi postępowania w celu zawarcia umowy ramowej.</w:t>
      </w:r>
    </w:p>
    <w:p w14:paraId="5D79587A"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przewiduje rozliczania w walutach obcych, rozliczenia będą dokonywane w złotych polskich.</w:t>
      </w:r>
    </w:p>
    <w:p w14:paraId="1344222E"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przewiduje wyboru najkorzystniejszej oferty z zastosowaniem aukcji elektronicznej.</w:t>
      </w:r>
    </w:p>
    <w:p w14:paraId="37DFFABB" w14:textId="77777777" w:rsidR="006B4049" w:rsidRPr="006B4049" w:rsidRDefault="006B4049" w:rsidP="00B268AB">
      <w:pPr>
        <w:pStyle w:val="Akapitzlist"/>
        <w:numPr>
          <w:ilvl w:val="0"/>
          <w:numId w:val="37"/>
        </w:numPr>
        <w:contextualSpacing/>
        <w:jc w:val="both"/>
        <w:rPr>
          <w:rFonts w:ascii="Times New Roman" w:hAnsi="Times New Roman"/>
          <w:b w:val="0"/>
          <w:szCs w:val="20"/>
        </w:rPr>
      </w:pPr>
      <w:r w:rsidRPr="006B4049">
        <w:rPr>
          <w:rFonts w:ascii="Times New Roman" w:hAnsi="Times New Roman"/>
          <w:b w:val="0"/>
          <w:szCs w:val="20"/>
        </w:rPr>
        <w:t>Zamawiający nie przewiduje zwrotu kosztów udziału w postępowaniu.</w:t>
      </w:r>
    </w:p>
    <w:p w14:paraId="26A29E5E" w14:textId="77777777" w:rsidR="006B4049" w:rsidRPr="00FB0D76" w:rsidRDefault="006B4049" w:rsidP="004F3E6C">
      <w:pPr>
        <w:spacing w:after="0" w:line="240" w:lineRule="auto"/>
        <w:jc w:val="both"/>
        <w:rPr>
          <w:rFonts w:ascii="Times New Roman" w:eastAsia="Times New Roman" w:hAnsi="Times New Roman"/>
          <w:sz w:val="20"/>
          <w:szCs w:val="20"/>
          <w:lang w:eastAsia="pl-PL"/>
        </w:rPr>
      </w:pPr>
    </w:p>
    <w:p w14:paraId="47A24C19" w14:textId="77777777" w:rsidR="00E96E93" w:rsidRPr="00FB0D76" w:rsidRDefault="004175BE" w:rsidP="00E96E93">
      <w:pPr>
        <w:spacing w:after="0" w:line="240" w:lineRule="auto"/>
        <w:rPr>
          <w:rFonts w:ascii="Times New Roman" w:hAnsi="Times New Roman"/>
          <w:b/>
          <w:sz w:val="20"/>
          <w:szCs w:val="20"/>
          <w:u w:val="single"/>
        </w:rPr>
      </w:pPr>
      <w:r w:rsidRPr="00FB0D76">
        <w:rPr>
          <w:rFonts w:ascii="Times New Roman" w:hAnsi="Times New Roman"/>
          <w:b/>
          <w:sz w:val="20"/>
          <w:szCs w:val="20"/>
          <w:u w:val="single"/>
        </w:rPr>
        <w:t>XX</w:t>
      </w:r>
      <w:r w:rsidR="0079311F">
        <w:rPr>
          <w:rFonts w:ascii="Times New Roman" w:hAnsi="Times New Roman"/>
          <w:b/>
          <w:sz w:val="20"/>
          <w:szCs w:val="20"/>
          <w:u w:val="single"/>
        </w:rPr>
        <w:t>I</w:t>
      </w:r>
      <w:r w:rsidRPr="00FB0D76">
        <w:rPr>
          <w:rFonts w:ascii="Times New Roman" w:hAnsi="Times New Roman"/>
          <w:b/>
          <w:sz w:val="20"/>
          <w:szCs w:val="20"/>
          <w:u w:val="single"/>
        </w:rPr>
        <w:t>I</w:t>
      </w:r>
      <w:r w:rsidR="000E228B">
        <w:rPr>
          <w:rFonts w:ascii="Times New Roman" w:hAnsi="Times New Roman"/>
          <w:b/>
          <w:sz w:val="20"/>
          <w:szCs w:val="20"/>
          <w:u w:val="single"/>
        </w:rPr>
        <w:t>I</w:t>
      </w:r>
      <w:r w:rsidRPr="00FB0D76">
        <w:rPr>
          <w:rFonts w:ascii="Times New Roman" w:hAnsi="Times New Roman"/>
          <w:b/>
          <w:sz w:val="20"/>
          <w:szCs w:val="20"/>
          <w:u w:val="single"/>
        </w:rPr>
        <w:t xml:space="preserve">. </w:t>
      </w:r>
      <w:r w:rsidR="00E96E93" w:rsidRPr="00FB0D76">
        <w:rPr>
          <w:rFonts w:ascii="Times New Roman" w:hAnsi="Times New Roman"/>
          <w:b/>
          <w:sz w:val="20"/>
          <w:szCs w:val="20"/>
          <w:u w:val="single"/>
        </w:rPr>
        <w:t xml:space="preserve">Informacje dotyczące przetwarzania </w:t>
      </w:r>
      <w:r w:rsidR="00083010">
        <w:rPr>
          <w:rFonts w:ascii="Times New Roman" w:hAnsi="Times New Roman"/>
          <w:b/>
          <w:sz w:val="20"/>
          <w:szCs w:val="20"/>
          <w:u w:val="single"/>
        </w:rPr>
        <w:t>danych osobowych zgodnie z RODO</w:t>
      </w:r>
    </w:p>
    <w:p w14:paraId="384E2DA7" w14:textId="77777777" w:rsidR="002D4F20" w:rsidRPr="002D4F20" w:rsidRDefault="002D4F20" w:rsidP="00B268AB">
      <w:pPr>
        <w:numPr>
          <w:ilvl w:val="1"/>
          <w:numId w:val="37"/>
        </w:numPr>
        <w:spacing w:after="0" w:line="240" w:lineRule="auto"/>
        <w:ind w:left="426" w:hanging="426"/>
        <w:rPr>
          <w:rFonts w:ascii="Times New Roman" w:hAnsi="Times New Roman"/>
          <w:b/>
          <w:bCs/>
          <w:sz w:val="20"/>
          <w:szCs w:val="20"/>
        </w:rPr>
      </w:pPr>
      <w:r>
        <w:rPr>
          <w:rFonts w:ascii="Times New Roman" w:hAnsi="Times New Roman"/>
          <w:bCs/>
          <w:sz w:val="20"/>
          <w:szCs w:val="20"/>
        </w:rPr>
        <w:t xml:space="preserve">Informacja o przetwarzaniu danych osobowych </w:t>
      </w:r>
      <w:r w:rsidR="00CE7FA3" w:rsidRPr="00FB0D76">
        <w:rPr>
          <w:rFonts w:ascii="Times New Roman" w:eastAsia="Times New Roman" w:hAnsi="Times New Roman"/>
          <w:sz w:val="20"/>
          <w:szCs w:val="20"/>
        </w:rPr>
        <w:t>–</w:t>
      </w:r>
      <w:r>
        <w:rPr>
          <w:rFonts w:ascii="Times New Roman" w:hAnsi="Times New Roman"/>
          <w:bCs/>
          <w:sz w:val="20"/>
          <w:szCs w:val="20"/>
        </w:rPr>
        <w:t xml:space="preserve"> załącznik nr </w:t>
      </w:r>
      <w:r w:rsidRPr="00A55187">
        <w:rPr>
          <w:rFonts w:ascii="Times New Roman" w:hAnsi="Times New Roman"/>
          <w:bCs/>
          <w:sz w:val="20"/>
          <w:szCs w:val="20"/>
        </w:rPr>
        <w:t>7</w:t>
      </w:r>
      <w:r>
        <w:rPr>
          <w:rFonts w:ascii="Times New Roman" w:hAnsi="Times New Roman"/>
          <w:bCs/>
          <w:sz w:val="20"/>
          <w:szCs w:val="20"/>
        </w:rPr>
        <w:t>.</w:t>
      </w:r>
    </w:p>
    <w:p w14:paraId="2A3A3FF4" w14:textId="77777777" w:rsidR="00E96E93" w:rsidRPr="002D4F20" w:rsidRDefault="00E96E93" w:rsidP="00B268AB">
      <w:pPr>
        <w:numPr>
          <w:ilvl w:val="1"/>
          <w:numId w:val="37"/>
        </w:numPr>
        <w:spacing w:after="0" w:line="240" w:lineRule="auto"/>
        <w:ind w:left="426" w:hanging="426"/>
        <w:jc w:val="both"/>
        <w:rPr>
          <w:rFonts w:ascii="Times New Roman" w:hAnsi="Times New Roman"/>
          <w:bCs/>
          <w:sz w:val="20"/>
          <w:szCs w:val="20"/>
          <w:lang w:eastAsia="pl-PL"/>
        </w:rPr>
      </w:pPr>
      <w:r w:rsidRPr="002D4F20">
        <w:rPr>
          <w:rFonts w:ascii="Times New Roman" w:hAnsi="Times New Roman"/>
          <w:bCs/>
          <w:sz w:val="20"/>
          <w:szCs w:val="20"/>
          <w:lang w:eastAsia="pl-PL"/>
        </w:rPr>
        <w:t>Zamawiający wymaga złożenia przez Wykonawcę wraz z ofertą oświadczenia o wypełnieniu obowiązków informacyjnych, przewidzianych w art. 13</w:t>
      </w:r>
      <w:r w:rsidRPr="002D4F20">
        <w:rPr>
          <w:rFonts w:ascii="Times New Roman" w:hAnsi="Times New Roman"/>
          <w:bCs/>
          <w:sz w:val="20"/>
          <w:szCs w:val="20"/>
        </w:rPr>
        <w:t xml:space="preserve"> </w:t>
      </w:r>
      <w:r w:rsidRPr="002D4F20">
        <w:rPr>
          <w:rFonts w:ascii="Times New Roman" w:hAnsi="Times New Roman"/>
          <w:bCs/>
          <w:sz w:val="20"/>
          <w:szCs w:val="20"/>
          <w:lang w:eastAsia="pl-PL"/>
        </w:rPr>
        <w:t>oraz jeśli dotyczy art. 14 RODO – oświadczenie jest ujęte w Formularzu oferty.</w:t>
      </w:r>
    </w:p>
    <w:p w14:paraId="17B436C7" w14:textId="77777777" w:rsidR="0069265A" w:rsidRPr="00E96E93" w:rsidRDefault="0069265A" w:rsidP="004F3E6C">
      <w:pPr>
        <w:spacing w:after="0" w:line="240" w:lineRule="auto"/>
        <w:jc w:val="both"/>
        <w:rPr>
          <w:rFonts w:ascii="Times New Roman" w:eastAsia="Times New Roman" w:hAnsi="Times New Roman"/>
          <w:sz w:val="20"/>
          <w:szCs w:val="20"/>
          <w:lang w:eastAsia="pl-PL"/>
        </w:rPr>
      </w:pPr>
    </w:p>
    <w:p w14:paraId="77A6408A" w14:textId="77777777" w:rsidR="004F3E6C" w:rsidRPr="00FB0D76" w:rsidRDefault="004F3E6C" w:rsidP="004F3E6C">
      <w:pPr>
        <w:keepNext/>
        <w:spacing w:after="0" w:line="240" w:lineRule="auto"/>
        <w:jc w:val="both"/>
        <w:outlineLvl w:val="2"/>
        <w:rPr>
          <w:rFonts w:ascii="Times New Roman" w:eastAsia="Times New Roman" w:hAnsi="Times New Roman"/>
          <w:b/>
          <w:sz w:val="20"/>
          <w:szCs w:val="20"/>
          <w:u w:val="single"/>
        </w:rPr>
      </w:pPr>
      <w:r w:rsidRPr="00FB0D76">
        <w:rPr>
          <w:rFonts w:ascii="Times New Roman" w:eastAsia="Times New Roman" w:hAnsi="Times New Roman"/>
          <w:b/>
          <w:sz w:val="20"/>
          <w:szCs w:val="20"/>
          <w:u w:val="single"/>
        </w:rPr>
        <w:t>XX</w:t>
      </w:r>
      <w:r w:rsidR="005808DC">
        <w:rPr>
          <w:rFonts w:ascii="Times New Roman" w:eastAsia="Times New Roman" w:hAnsi="Times New Roman"/>
          <w:b/>
          <w:sz w:val="20"/>
          <w:szCs w:val="20"/>
          <w:u w:val="single"/>
        </w:rPr>
        <w:t>I</w:t>
      </w:r>
      <w:r w:rsidR="0079311F">
        <w:rPr>
          <w:rFonts w:ascii="Times New Roman" w:eastAsia="Times New Roman" w:hAnsi="Times New Roman"/>
          <w:b/>
          <w:sz w:val="20"/>
          <w:szCs w:val="20"/>
          <w:u w:val="single"/>
        </w:rPr>
        <w:t>V</w:t>
      </w:r>
      <w:r w:rsidRPr="00FB0D76">
        <w:rPr>
          <w:rFonts w:ascii="Times New Roman" w:eastAsia="Times New Roman" w:hAnsi="Times New Roman"/>
          <w:b/>
          <w:sz w:val="20"/>
          <w:szCs w:val="20"/>
          <w:u w:val="single"/>
        </w:rPr>
        <w:t xml:space="preserve">. Wykaz załączników do </w:t>
      </w:r>
      <w:r w:rsidR="004175BE" w:rsidRPr="00FB0D76">
        <w:rPr>
          <w:rFonts w:ascii="Times New Roman" w:eastAsia="Times New Roman" w:hAnsi="Times New Roman"/>
          <w:b/>
          <w:sz w:val="20"/>
          <w:szCs w:val="20"/>
          <w:u w:val="single"/>
        </w:rPr>
        <w:t>SWZ</w:t>
      </w:r>
    </w:p>
    <w:p w14:paraId="4006DC94" w14:textId="77777777" w:rsidR="004F3E6C" w:rsidRPr="00FB0D76" w:rsidRDefault="00BB788A" w:rsidP="00BB788A">
      <w:pPr>
        <w:numPr>
          <w:ilvl w:val="6"/>
          <w:numId w:val="2"/>
        </w:numPr>
        <w:tabs>
          <w:tab w:val="num" w:pos="284"/>
        </w:tabs>
        <w:spacing w:after="0" w:line="240" w:lineRule="auto"/>
        <w:ind w:hanging="4548"/>
        <w:jc w:val="both"/>
        <w:rPr>
          <w:rFonts w:ascii="Times New Roman" w:eastAsia="Times New Roman" w:hAnsi="Times New Roman"/>
          <w:sz w:val="20"/>
          <w:szCs w:val="20"/>
        </w:rPr>
      </w:pPr>
      <w:r w:rsidRPr="00FB0D76">
        <w:rPr>
          <w:rFonts w:ascii="Times New Roman" w:eastAsia="Times New Roman" w:hAnsi="Times New Roman"/>
          <w:sz w:val="20"/>
          <w:szCs w:val="20"/>
        </w:rPr>
        <w:t xml:space="preserve"> </w:t>
      </w:r>
      <w:r w:rsidR="004F3E6C" w:rsidRPr="00FB0D76">
        <w:rPr>
          <w:rFonts w:ascii="Times New Roman" w:eastAsia="Times New Roman" w:hAnsi="Times New Roman"/>
          <w:sz w:val="20"/>
          <w:szCs w:val="20"/>
        </w:rPr>
        <w:t>Formularz oferty – zał</w:t>
      </w:r>
      <w:r w:rsidR="00B500EA">
        <w:rPr>
          <w:rFonts w:ascii="Times New Roman" w:eastAsia="Times New Roman" w:hAnsi="Times New Roman"/>
          <w:sz w:val="20"/>
          <w:szCs w:val="20"/>
        </w:rPr>
        <w:t xml:space="preserve">ącznik </w:t>
      </w:r>
      <w:r w:rsidR="004F3E6C" w:rsidRPr="00FB0D76">
        <w:rPr>
          <w:rFonts w:ascii="Times New Roman" w:eastAsia="Times New Roman" w:hAnsi="Times New Roman"/>
          <w:sz w:val="20"/>
          <w:szCs w:val="20"/>
        </w:rPr>
        <w:t xml:space="preserve"> nr 1.</w:t>
      </w:r>
    </w:p>
    <w:p w14:paraId="6248E9B6" w14:textId="77777777" w:rsidR="00474907" w:rsidRDefault="00474907" w:rsidP="00474907">
      <w:pPr>
        <w:numPr>
          <w:ilvl w:val="6"/>
          <w:numId w:val="2"/>
        </w:numPr>
        <w:tabs>
          <w:tab w:val="clear" w:pos="4548"/>
          <w:tab w:val="num" w:pos="284"/>
        </w:tabs>
        <w:spacing w:after="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F3E6C" w:rsidRPr="00C970A3">
        <w:rPr>
          <w:rFonts w:ascii="Times New Roman" w:eastAsia="Times New Roman" w:hAnsi="Times New Roman"/>
          <w:sz w:val="20"/>
          <w:szCs w:val="20"/>
        </w:rPr>
        <w:t>Oświadczenie o</w:t>
      </w:r>
      <w:r w:rsidR="00CB2897" w:rsidRPr="00C970A3">
        <w:rPr>
          <w:rFonts w:ascii="Times New Roman" w:eastAsia="Times New Roman" w:hAnsi="Times New Roman"/>
          <w:sz w:val="20"/>
          <w:szCs w:val="20"/>
        </w:rPr>
        <w:t xml:space="preserve"> niepodleganiu wykluczeniu i</w:t>
      </w:r>
      <w:r w:rsidR="004F3E6C" w:rsidRPr="00C970A3">
        <w:rPr>
          <w:rFonts w:ascii="Times New Roman" w:eastAsia="Times New Roman" w:hAnsi="Times New Roman"/>
          <w:sz w:val="20"/>
          <w:szCs w:val="20"/>
        </w:rPr>
        <w:t xml:space="preserve"> spełnieniu warunków udziału w </w:t>
      </w:r>
      <w:r w:rsidR="00C970A3" w:rsidRPr="00C970A3">
        <w:rPr>
          <w:rFonts w:ascii="Times New Roman" w:eastAsia="Times New Roman" w:hAnsi="Times New Roman"/>
          <w:sz w:val="20"/>
          <w:szCs w:val="20"/>
        </w:rPr>
        <w:t>postępowaniu</w:t>
      </w:r>
      <w:r>
        <w:rPr>
          <w:rFonts w:ascii="Times New Roman" w:eastAsia="Times New Roman" w:hAnsi="Times New Roman"/>
          <w:sz w:val="20"/>
          <w:szCs w:val="20"/>
        </w:rPr>
        <w:t xml:space="preserve"> </w:t>
      </w:r>
      <w:r w:rsidR="004F3E6C" w:rsidRPr="00C970A3">
        <w:rPr>
          <w:rFonts w:ascii="Times New Roman" w:eastAsia="Times New Roman" w:hAnsi="Times New Roman"/>
          <w:sz w:val="20"/>
          <w:szCs w:val="20"/>
        </w:rPr>
        <w:t>– zał</w:t>
      </w:r>
      <w:r w:rsidR="00B500EA">
        <w:rPr>
          <w:rFonts w:ascii="Times New Roman" w:eastAsia="Times New Roman" w:hAnsi="Times New Roman"/>
          <w:sz w:val="20"/>
          <w:szCs w:val="20"/>
        </w:rPr>
        <w:t xml:space="preserve">ącznik </w:t>
      </w:r>
      <w:r w:rsidR="004F3E6C" w:rsidRPr="00C970A3">
        <w:rPr>
          <w:rFonts w:ascii="Times New Roman" w:eastAsia="Times New Roman" w:hAnsi="Times New Roman"/>
          <w:sz w:val="20"/>
          <w:szCs w:val="20"/>
        </w:rPr>
        <w:t xml:space="preserve"> nr </w:t>
      </w:r>
      <w:r>
        <w:rPr>
          <w:rFonts w:ascii="Times New Roman" w:eastAsia="Times New Roman" w:hAnsi="Times New Roman"/>
          <w:sz w:val="20"/>
          <w:szCs w:val="20"/>
        </w:rPr>
        <w:t xml:space="preserve"> </w:t>
      </w:r>
    </w:p>
    <w:p w14:paraId="223AE40E" w14:textId="77777777" w:rsidR="004F3E6C" w:rsidRPr="00C970A3" w:rsidRDefault="00474907" w:rsidP="00474907">
      <w:pPr>
        <w:spacing w:after="0" w:line="240" w:lineRule="auto"/>
        <w:ind w:left="284"/>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F3E6C" w:rsidRPr="00C970A3">
        <w:rPr>
          <w:rFonts w:ascii="Times New Roman" w:eastAsia="Times New Roman" w:hAnsi="Times New Roman"/>
          <w:sz w:val="20"/>
          <w:szCs w:val="20"/>
        </w:rPr>
        <w:t>2.</w:t>
      </w:r>
    </w:p>
    <w:p w14:paraId="484BA701" w14:textId="77777777" w:rsidR="00C970A3" w:rsidRPr="00C970A3" w:rsidRDefault="00C970A3" w:rsidP="00C970A3">
      <w:pPr>
        <w:numPr>
          <w:ilvl w:val="0"/>
          <w:numId w:val="2"/>
        </w:numPr>
        <w:spacing w:after="0" w:line="240" w:lineRule="auto"/>
        <w:rPr>
          <w:rStyle w:val="Odwoaniedokomentarza"/>
          <w:rFonts w:ascii="Times New Roman" w:eastAsia="Times New Roman" w:hAnsi="Times New Roman"/>
          <w:sz w:val="20"/>
          <w:szCs w:val="20"/>
        </w:rPr>
      </w:pPr>
      <w:r w:rsidRPr="00C970A3">
        <w:rPr>
          <w:rFonts w:ascii="Times New Roman" w:eastAsia="Times New Roman" w:hAnsi="Times New Roman"/>
          <w:iCs/>
          <w:sz w:val="20"/>
          <w:szCs w:val="20"/>
        </w:rPr>
        <w:t xml:space="preserve">Oświadczenie podmiotu udostępniającego zasoby, </w:t>
      </w:r>
      <w:r w:rsidRPr="00C970A3">
        <w:rPr>
          <w:rFonts w:ascii="Times New Roman" w:hAnsi="Times New Roman"/>
          <w:sz w:val="20"/>
          <w:szCs w:val="20"/>
        </w:rPr>
        <w:t xml:space="preserve">potwierdzające brak podstaw wykluczenia tego podmiotu oraz spełnianiu warunków udziału w postępowaniu, w zakresie, w jakim wykonawca powołuje się na jego zasoby – załącznik nr </w:t>
      </w:r>
      <w:r w:rsidR="00A2300C">
        <w:rPr>
          <w:rFonts w:ascii="Times New Roman" w:hAnsi="Times New Roman"/>
          <w:sz w:val="20"/>
          <w:szCs w:val="20"/>
        </w:rPr>
        <w:t>3</w:t>
      </w:r>
      <w:r w:rsidR="00CB3C1D">
        <w:rPr>
          <w:rFonts w:ascii="Times New Roman" w:hAnsi="Times New Roman"/>
          <w:sz w:val="20"/>
          <w:szCs w:val="20"/>
        </w:rPr>
        <w:t>.</w:t>
      </w:r>
      <w:r w:rsidRPr="00C970A3">
        <w:rPr>
          <w:rFonts w:ascii="Times New Roman" w:hAnsi="Times New Roman"/>
          <w:sz w:val="24"/>
          <w:szCs w:val="24"/>
          <w:lang w:eastAsia="pl-PL"/>
        </w:rPr>
        <w:t xml:space="preserve"> </w:t>
      </w:r>
    </w:p>
    <w:p w14:paraId="1952BADD" w14:textId="77777777" w:rsidR="004175BE" w:rsidRPr="00FB0D76" w:rsidRDefault="005F62DE" w:rsidP="00A2300C">
      <w:pPr>
        <w:numPr>
          <w:ilvl w:val="0"/>
          <w:numId w:val="2"/>
        </w:numPr>
        <w:spacing w:after="0" w:line="240" w:lineRule="auto"/>
        <w:jc w:val="both"/>
        <w:rPr>
          <w:rFonts w:ascii="Times New Roman" w:eastAsia="Times New Roman" w:hAnsi="Times New Roman"/>
          <w:sz w:val="20"/>
          <w:szCs w:val="20"/>
        </w:rPr>
      </w:pPr>
      <w:r>
        <w:rPr>
          <w:rFonts w:ascii="Times New Roman" w:hAnsi="Times New Roman"/>
          <w:bCs/>
          <w:sz w:val="20"/>
          <w:szCs w:val="20"/>
        </w:rPr>
        <w:t>P</w:t>
      </w:r>
      <w:r w:rsidR="00CB2897" w:rsidRPr="00FB0D76">
        <w:rPr>
          <w:rFonts w:ascii="Times New Roman" w:hAnsi="Times New Roman"/>
          <w:bCs/>
          <w:sz w:val="20"/>
          <w:szCs w:val="20"/>
        </w:rPr>
        <w:t xml:space="preserve">rojektowane postanowienia umowy, które zostaną wprowadzone do treści tej umowy </w:t>
      </w:r>
      <w:r w:rsidR="00085CBE" w:rsidRPr="00A55187">
        <w:rPr>
          <w:rFonts w:ascii="Times New Roman" w:hAnsi="Times New Roman"/>
          <w:sz w:val="20"/>
          <w:szCs w:val="20"/>
        </w:rPr>
        <w:t>–</w:t>
      </w:r>
      <w:r w:rsidR="00CB2897" w:rsidRPr="00FB0D76">
        <w:rPr>
          <w:rFonts w:ascii="Times New Roman" w:hAnsi="Times New Roman"/>
          <w:bCs/>
          <w:sz w:val="20"/>
          <w:szCs w:val="20"/>
        </w:rPr>
        <w:t xml:space="preserve"> załącznik nr </w:t>
      </w:r>
      <w:r w:rsidR="00A2300C">
        <w:rPr>
          <w:rFonts w:ascii="Times New Roman" w:hAnsi="Times New Roman"/>
          <w:bCs/>
          <w:sz w:val="20"/>
          <w:szCs w:val="20"/>
        </w:rPr>
        <w:t>4</w:t>
      </w:r>
      <w:r w:rsidR="00085CBE">
        <w:rPr>
          <w:rFonts w:ascii="Times New Roman" w:hAnsi="Times New Roman"/>
          <w:bCs/>
          <w:sz w:val="20"/>
          <w:szCs w:val="20"/>
        </w:rPr>
        <w:t>.</w:t>
      </w:r>
    </w:p>
    <w:p w14:paraId="15D78089" w14:textId="77777777" w:rsidR="00264C20" w:rsidRPr="00A55187" w:rsidRDefault="00085CBE" w:rsidP="00A2300C">
      <w:pPr>
        <w:numPr>
          <w:ilvl w:val="0"/>
          <w:numId w:val="2"/>
        </w:numPr>
        <w:spacing w:after="0" w:line="240" w:lineRule="auto"/>
        <w:ind w:left="426" w:hanging="426"/>
        <w:jc w:val="both"/>
        <w:rPr>
          <w:rFonts w:ascii="Times New Roman" w:hAnsi="Times New Roman"/>
          <w:b/>
          <w:bCs/>
          <w:sz w:val="20"/>
          <w:szCs w:val="20"/>
        </w:rPr>
      </w:pPr>
      <w:r>
        <w:rPr>
          <w:rFonts w:ascii="Times New Roman" w:hAnsi="Times New Roman"/>
          <w:bCs/>
          <w:sz w:val="20"/>
          <w:szCs w:val="20"/>
        </w:rPr>
        <w:t>Wykaz wykonanych</w:t>
      </w:r>
      <w:r w:rsidR="00264C20" w:rsidRPr="00A55187">
        <w:rPr>
          <w:rFonts w:ascii="Times New Roman" w:hAnsi="Times New Roman"/>
          <w:bCs/>
          <w:sz w:val="20"/>
          <w:szCs w:val="20"/>
        </w:rPr>
        <w:t xml:space="preserve"> </w:t>
      </w:r>
      <w:r w:rsidR="00264C20" w:rsidRPr="00085CBE">
        <w:rPr>
          <w:rFonts w:ascii="Times New Roman" w:hAnsi="Times New Roman"/>
          <w:bCs/>
          <w:sz w:val="20"/>
          <w:szCs w:val="20"/>
        </w:rPr>
        <w:t>usług</w:t>
      </w:r>
      <w:r w:rsidR="00264C20" w:rsidRPr="00A55187">
        <w:rPr>
          <w:rFonts w:ascii="Times New Roman" w:hAnsi="Times New Roman"/>
          <w:bCs/>
          <w:sz w:val="20"/>
          <w:szCs w:val="20"/>
        </w:rPr>
        <w:t xml:space="preserve"> </w:t>
      </w:r>
      <w:r w:rsidR="00264C20" w:rsidRPr="00A55187">
        <w:rPr>
          <w:rFonts w:ascii="Times New Roman" w:hAnsi="Times New Roman"/>
          <w:sz w:val="20"/>
          <w:szCs w:val="20"/>
        </w:rPr>
        <w:t>– zał</w:t>
      </w:r>
      <w:r w:rsidR="00B500EA">
        <w:rPr>
          <w:rFonts w:ascii="Times New Roman" w:hAnsi="Times New Roman"/>
          <w:sz w:val="20"/>
          <w:szCs w:val="20"/>
        </w:rPr>
        <w:t>ącznik</w:t>
      </w:r>
      <w:r w:rsidR="00264C20" w:rsidRPr="00A55187">
        <w:rPr>
          <w:rFonts w:ascii="Times New Roman" w:hAnsi="Times New Roman"/>
          <w:sz w:val="20"/>
          <w:szCs w:val="20"/>
        </w:rPr>
        <w:t xml:space="preserve"> nr </w:t>
      </w:r>
      <w:r w:rsidR="001349CD" w:rsidRPr="00A55187">
        <w:rPr>
          <w:rFonts w:ascii="Times New Roman" w:hAnsi="Times New Roman"/>
          <w:sz w:val="20"/>
          <w:szCs w:val="20"/>
        </w:rPr>
        <w:t>5</w:t>
      </w:r>
      <w:r w:rsidR="00CB3C1D">
        <w:rPr>
          <w:rFonts w:ascii="Times New Roman" w:hAnsi="Times New Roman"/>
          <w:sz w:val="20"/>
          <w:szCs w:val="20"/>
        </w:rPr>
        <w:t>.</w:t>
      </w:r>
    </w:p>
    <w:p w14:paraId="076ACFDB" w14:textId="77777777" w:rsidR="00264C20" w:rsidRPr="00A55187" w:rsidRDefault="00264C20" w:rsidP="00A2300C">
      <w:pPr>
        <w:numPr>
          <w:ilvl w:val="0"/>
          <w:numId w:val="2"/>
        </w:numPr>
        <w:spacing w:after="0" w:line="240" w:lineRule="auto"/>
        <w:jc w:val="both"/>
        <w:rPr>
          <w:rFonts w:ascii="Times New Roman" w:hAnsi="Times New Roman"/>
          <w:b/>
          <w:bCs/>
          <w:sz w:val="20"/>
          <w:szCs w:val="20"/>
        </w:rPr>
      </w:pPr>
      <w:r w:rsidRPr="00A55187">
        <w:rPr>
          <w:rFonts w:ascii="Times New Roman" w:hAnsi="Times New Roman"/>
          <w:bCs/>
          <w:sz w:val="20"/>
          <w:szCs w:val="20"/>
        </w:rPr>
        <w:t xml:space="preserve">Zobowiązanie podmiotu trzeciego </w:t>
      </w:r>
      <w:r w:rsidR="00B500EA">
        <w:rPr>
          <w:rFonts w:ascii="Times New Roman" w:hAnsi="Times New Roman"/>
          <w:sz w:val="20"/>
          <w:szCs w:val="20"/>
        </w:rPr>
        <w:t>– załącznik</w:t>
      </w:r>
      <w:r w:rsidRPr="00A55187">
        <w:rPr>
          <w:rFonts w:ascii="Times New Roman" w:hAnsi="Times New Roman"/>
          <w:sz w:val="20"/>
          <w:szCs w:val="20"/>
        </w:rPr>
        <w:t xml:space="preserve"> nr </w:t>
      </w:r>
      <w:r w:rsidR="001349CD" w:rsidRPr="00A55187">
        <w:rPr>
          <w:rFonts w:ascii="Times New Roman" w:hAnsi="Times New Roman"/>
          <w:sz w:val="20"/>
          <w:szCs w:val="20"/>
        </w:rPr>
        <w:t>6</w:t>
      </w:r>
      <w:r w:rsidR="00CB3C1D">
        <w:rPr>
          <w:rFonts w:ascii="Times New Roman" w:hAnsi="Times New Roman"/>
          <w:sz w:val="20"/>
          <w:szCs w:val="20"/>
        </w:rPr>
        <w:t>.</w:t>
      </w:r>
    </w:p>
    <w:p w14:paraId="27B4ADFF" w14:textId="77777777" w:rsidR="004175BE" w:rsidRPr="00A55187" w:rsidRDefault="00B500EA" w:rsidP="00A2300C">
      <w:pPr>
        <w:numPr>
          <w:ilvl w:val="0"/>
          <w:numId w:val="2"/>
        </w:numPr>
        <w:spacing w:after="0" w:line="240" w:lineRule="auto"/>
        <w:rPr>
          <w:rFonts w:ascii="Times New Roman" w:hAnsi="Times New Roman"/>
          <w:b/>
          <w:bCs/>
          <w:sz w:val="20"/>
          <w:szCs w:val="20"/>
        </w:rPr>
      </w:pPr>
      <w:r>
        <w:rPr>
          <w:rFonts w:ascii="Times New Roman" w:hAnsi="Times New Roman"/>
          <w:bCs/>
          <w:sz w:val="20"/>
          <w:szCs w:val="20"/>
        </w:rPr>
        <w:lastRenderedPageBreak/>
        <w:t xml:space="preserve">Informacja o przetwarzaniu danych osobowych </w:t>
      </w:r>
      <w:r w:rsidR="00CB3C1D" w:rsidRPr="00A55187">
        <w:rPr>
          <w:rFonts w:ascii="Times New Roman" w:hAnsi="Times New Roman"/>
          <w:sz w:val="20"/>
          <w:szCs w:val="20"/>
        </w:rPr>
        <w:t>–</w:t>
      </w:r>
      <w:r>
        <w:rPr>
          <w:rFonts w:ascii="Times New Roman" w:hAnsi="Times New Roman"/>
          <w:bCs/>
          <w:sz w:val="20"/>
          <w:szCs w:val="20"/>
        </w:rPr>
        <w:t xml:space="preserve"> załącznik nr </w:t>
      </w:r>
      <w:r w:rsidR="004175BE" w:rsidRPr="00A55187">
        <w:rPr>
          <w:rFonts w:ascii="Times New Roman" w:hAnsi="Times New Roman"/>
          <w:bCs/>
          <w:sz w:val="20"/>
          <w:szCs w:val="20"/>
        </w:rPr>
        <w:t>7</w:t>
      </w:r>
      <w:r w:rsidR="00CB3C1D">
        <w:rPr>
          <w:rFonts w:ascii="Times New Roman" w:hAnsi="Times New Roman"/>
          <w:bCs/>
          <w:sz w:val="20"/>
          <w:szCs w:val="20"/>
        </w:rPr>
        <w:t>.</w:t>
      </w:r>
    </w:p>
    <w:p w14:paraId="5983D445" w14:textId="77777777" w:rsidR="004175BE" w:rsidRPr="001746DB" w:rsidRDefault="00B500EA" w:rsidP="00A2300C">
      <w:pPr>
        <w:pStyle w:val="Akapitzlist"/>
        <w:numPr>
          <w:ilvl w:val="0"/>
          <w:numId w:val="2"/>
        </w:numPr>
        <w:rPr>
          <w:rFonts w:ascii="Times New Roman" w:hAnsi="Times New Roman"/>
          <w:b w:val="0"/>
          <w:bCs/>
          <w:szCs w:val="20"/>
        </w:rPr>
      </w:pPr>
      <w:r>
        <w:rPr>
          <w:rFonts w:ascii="Times New Roman" w:hAnsi="Times New Roman"/>
          <w:b w:val="0"/>
          <w:bCs/>
          <w:szCs w:val="20"/>
          <w:lang w:val="pl-PL"/>
        </w:rPr>
        <w:t xml:space="preserve">Umowa powierzenia przetwarzania danych osobowych </w:t>
      </w:r>
      <w:r w:rsidR="00CB3C1D" w:rsidRPr="00A55187">
        <w:rPr>
          <w:rFonts w:ascii="Times New Roman" w:hAnsi="Times New Roman"/>
          <w:szCs w:val="20"/>
        </w:rPr>
        <w:t>–</w:t>
      </w:r>
      <w:r>
        <w:rPr>
          <w:rFonts w:ascii="Times New Roman" w:hAnsi="Times New Roman"/>
          <w:b w:val="0"/>
          <w:bCs/>
          <w:szCs w:val="20"/>
          <w:lang w:val="pl-PL"/>
        </w:rPr>
        <w:t xml:space="preserve"> </w:t>
      </w:r>
      <w:r w:rsidR="004175BE" w:rsidRPr="00A55187">
        <w:rPr>
          <w:rFonts w:ascii="Times New Roman" w:hAnsi="Times New Roman"/>
          <w:b w:val="0"/>
          <w:bCs/>
          <w:szCs w:val="20"/>
        </w:rPr>
        <w:t xml:space="preserve">załącznik nr </w:t>
      </w:r>
      <w:r w:rsidR="004175BE" w:rsidRPr="00A55187">
        <w:rPr>
          <w:rFonts w:ascii="Times New Roman" w:hAnsi="Times New Roman"/>
          <w:b w:val="0"/>
          <w:bCs/>
          <w:szCs w:val="20"/>
          <w:lang w:val="pl-PL"/>
        </w:rPr>
        <w:t>8</w:t>
      </w:r>
      <w:r w:rsidR="00CB3C1D">
        <w:rPr>
          <w:rFonts w:ascii="Times New Roman" w:hAnsi="Times New Roman"/>
          <w:b w:val="0"/>
          <w:bCs/>
          <w:szCs w:val="20"/>
          <w:lang w:val="pl-PL"/>
        </w:rPr>
        <w:t>.</w:t>
      </w:r>
      <w:r w:rsidR="004175BE" w:rsidRPr="00A55187">
        <w:rPr>
          <w:rFonts w:ascii="Times New Roman" w:hAnsi="Times New Roman"/>
          <w:b w:val="0"/>
          <w:bCs/>
          <w:szCs w:val="20"/>
          <w:lang w:val="pl-PL"/>
        </w:rPr>
        <w:t xml:space="preserve"> </w:t>
      </w:r>
      <w:r w:rsidR="00CB3C1D">
        <w:rPr>
          <w:rFonts w:ascii="Times New Roman" w:hAnsi="Times New Roman"/>
          <w:b w:val="0"/>
          <w:bCs/>
          <w:szCs w:val="20"/>
          <w:lang w:val="pl-PL"/>
        </w:rPr>
        <w:t xml:space="preserve"> </w:t>
      </w:r>
    </w:p>
    <w:p w14:paraId="31734398" w14:textId="77777777" w:rsidR="00FF2859" w:rsidRPr="001746DB" w:rsidRDefault="001746DB" w:rsidP="004F3E6C">
      <w:pPr>
        <w:pStyle w:val="Akapitzlist"/>
        <w:numPr>
          <w:ilvl w:val="0"/>
          <w:numId w:val="2"/>
        </w:numPr>
        <w:jc w:val="both"/>
        <w:rPr>
          <w:rFonts w:ascii="Times New Roman" w:hAnsi="Times New Roman"/>
          <w:b w:val="0"/>
          <w:szCs w:val="20"/>
        </w:rPr>
      </w:pPr>
      <w:r w:rsidRPr="001746DB">
        <w:rPr>
          <w:rFonts w:ascii="Times New Roman" w:hAnsi="Times New Roman"/>
          <w:b w:val="0"/>
          <w:szCs w:val="20"/>
        </w:rPr>
        <w:t>Plik post-</w:t>
      </w:r>
      <w:proofErr w:type="spellStart"/>
      <w:r w:rsidRPr="001746DB">
        <w:rPr>
          <w:rFonts w:ascii="Times New Roman" w:hAnsi="Times New Roman"/>
          <w:b w:val="0"/>
          <w:szCs w:val="20"/>
        </w:rPr>
        <w:t>script</w:t>
      </w:r>
      <w:proofErr w:type="spellEnd"/>
      <w:r w:rsidRPr="001746DB">
        <w:rPr>
          <w:rFonts w:ascii="Times New Roman" w:hAnsi="Times New Roman"/>
          <w:b w:val="0"/>
          <w:szCs w:val="20"/>
        </w:rPr>
        <w:t xml:space="preserve"> do wykonania próby druku – zał</w:t>
      </w:r>
      <w:r w:rsidRPr="001746DB">
        <w:rPr>
          <w:rFonts w:ascii="Times New Roman" w:hAnsi="Times New Roman"/>
          <w:b w:val="0"/>
          <w:szCs w:val="20"/>
          <w:lang w:val="pl-PL"/>
        </w:rPr>
        <w:t xml:space="preserve">ącznik </w:t>
      </w:r>
      <w:r w:rsidRPr="001746DB">
        <w:rPr>
          <w:rFonts w:ascii="Times New Roman" w:hAnsi="Times New Roman"/>
          <w:b w:val="0"/>
          <w:szCs w:val="20"/>
        </w:rPr>
        <w:t xml:space="preserve">nr </w:t>
      </w:r>
      <w:r w:rsidR="00085CBE">
        <w:rPr>
          <w:rFonts w:ascii="Times New Roman" w:hAnsi="Times New Roman"/>
          <w:b w:val="0"/>
          <w:szCs w:val="20"/>
          <w:lang w:val="pl-PL"/>
        </w:rPr>
        <w:t>9.</w:t>
      </w:r>
      <w:r w:rsidRPr="001746DB">
        <w:rPr>
          <w:rFonts w:ascii="Times New Roman" w:hAnsi="Times New Roman"/>
          <w:b w:val="0"/>
          <w:szCs w:val="20"/>
        </w:rPr>
        <w:t xml:space="preserve"> </w:t>
      </w:r>
    </w:p>
    <w:p w14:paraId="2DF4E09B" w14:textId="77777777" w:rsidR="00571C57" w:rsidRDefault="00571C57" w:rsidP="004F3E6C">
      <w:pPr>
        <w:spacing w:after="0" w:line="240" w:lineRule="auto"/>
        <w:jc w:val="both"/>
        <w:rPr>
          <w:rFonts w:ascii="Times New Roman" w:eastAsia="Times New Roman" w:hAnsi="Times New Roman"/>
          <w:sz w:val="20"/>
          <w:szCs w:val="20"/>
        </w:rPr>
      </w:pPr>
    </w:p>
    <w:p w14:paraId="44F417C4" w14:textId="5DEE1138" w:rsidR="00900B2D" w:rsidRDefault="00900B2D" w:rsidP="00D81192">
      <w:pPr>
        <w:spacing w:after="0" w:line="240" w:lineRule="auto"/>
        <w:rPr>
          <w:rFonts w:ascii="Times New Roman" w:eastAsia="Times New Roman" w:hAnsi="Times New Roman"/>
          <w:sz w:val="20"/>
          <w:szCs w:val="20"/>
        </w:rPr>
      </w:pPr>
    </w:p>
    <w:p w14:paraId="111783C3" w14:textId="074D8431" w:rsidR="008E2B2D" w:rsidRDefault="008E2B2D" w:rsidP="00D81192">
      <w:pPr>
        <w:spacing w:after="0" w:line="240" w:lineRule="auto"/>
        <w:rPr>
          <w:rFonts w:ascii="Times New Roman" w:eastAsia="Times New Roman" w:hAnsi="Times New Roman"/>
          <w:sz w:val="20"/>
          <w:szCs w:val="20"/>
        </w:rPr>
      </w:pPr>
    </w:p>
    <w:p w14:paraId="43D50892" w14:textId="2E949C87" w:rsidR="008E2B2D" w:rsidRDefault="008E2B2D" w:rsidP="00D81192">
      <w:pPr>
        <w:spacing w:after="0" w:line="240" w:lineRule="auto"/>
        <w:rPr>
          <w:rFonts w:ascii="Times New Roman" w:eastAsia="Times New Roman" w:hAnsi="Times New Roman"/>
          <w:sz w:val="20"/>
          <w:szCs w:val="20"/>
        </w:rPr>
      </w:pPr>
    </w:p>
    <w:p w14:paraId="1645A90F" w14:textId="33846480" w:rsidR="008E2B2D" w:rsidRDefault="008E2B2D" w:rsidP="00D81192">
      <w:pPr>
        <w:spacing w:after="0" w:line="240" w:lineRule="auto"/>
        <w:rPr>
          <w:rFonts w:ascii="Times New Roman" w:eastAsia="Times New Roman" w:hAnsi="Times New Roman"/>
          <w:sz w:val="20"/>
          <w:szCs w:val="20"/>
        </w:rPr>
      </w:pPr>
    </w:p>
    <w:p w14:paraId="101A1C68" w14:textId="00CE9990" w:rsidR="008E2B2D" w:rsidRDefault="008E2B2D" w:rsidP="00D81192">
      <w:pPr>
        <w:spacing w:after="0" w:line="240" w:lineRule="auto"/>
        <w:rPr>
          <w:rFonts w:ascii="Times New Roman" w:eastAsia="Times New Roman" w:hAnsi="Times New Roman"/>
          <w:sz w:val="20"/>
          <w:szCs w:val="20"/>
        </w:rPr>
      </w:pPr>
    </w:p>
    <w:p w14:paraId="322BCFC1" w14:textId="390C59F6" w:rsidR="008E2B2D" w:rsidRDefault="008E2B2D" w:rsidP="00D81192">
      <w:pPr>
        <w:spacing w:after="0" w:line="240" w:lineRule="auto"/>
        <w:rPr>
          <w:rFonts w:ascii="Times New Roman" w:eastAsia="Times New Roman" w:hAnsi="Times New Roman"/>
          <w:sz w:val="20"/>
          <w:szCs w:val="20"/>
        </w:rPr>
      </w:pPr>
    </w:p>
    <w:p w14:paraId="5AB5CA66" w14:textId="77777777" w:rsidR="002401BE" w:rsidRDefault="002401BE" w:rsidP="004F3E6C">
      <w:pPr>
        <w:spacing w:after="0" w:line="240" w:lineRule="auto"/>
        <w:jc w:val="right"/>
        <w:rPr>
          <w:rFonts w:ascii="Times New Roman" w:eastAsia="Times New Roman" w:hAnsi="Times New Roman"/>
          <w:sz w:val="20"/>
          <w:szCs w:val="20"/>
        </w:rPr>
      </w:pPr>
    </w:p>
    <w:p w14:paraId="04182FDA" w14:textId="77777777" w:rsidR="002401BE" w:rsidRDefault="002401BE" w:rsidP="004F3E6C">
      <w:pPr>
        <w:spacing w:after="0" w:line="240" w:lineRule="auto"/>
        <w:jc w:val="right"/>
        <w:rPr>
          <w:rFonts w:ascii="Times New Roman" w:eastAsia="Times New Roman" w:hAnsi="Times New Roman"/>
          <w:sz w:val="20"/>
          <w:szCs w:val="20"/>
        </w:rPr>
      </w:pPr>
    </w:p>
    <w:p w14:paraId="446D1F68" w14:textId="77777777" w:rsidR="002401BE" w:rsidRDefault="002401BE" w:rsidP="004F3E6C">
      <w:pPr>
        <w:spacing w:after="0" w:line="240" w:lineRule="auto"/>
        <w:jc w:val="right"/>
        <w:rPr>
          <w:rFonts w:ascii="Times New Roman" w:eastAsia="Times New Roman" w:hAnsi="Times New Roman"/>
          <w:sz w:val="20"/>
          <w:szCs w:val="20"/>
        </w:rPr>
      </w:pPr>
    </w:p>
    <w:p w14:paraId="7615F17C" w14:textId="77777777" w:rsidR="002401BE" w:rsidRDefault="002401BE" w:rsidP="004F3E6C">
      <w:pPr>
        <w:spacing w:after="0" w:line="240" w:lineRule="auto"/>
        <w:jc w:val="right"/>
        <w:rPr>
          <w:rFonts w:ascii="Times New Roman" w:eastAsia="Times New Roman" w:hAnsi="Times New Roman"/>
          <w:sz w:val="20"/>
          <w:szCs w:val="20"/>
        </w:rPr>
      </w:pPr>
    </w:p>
    <w:p w14:paraId="3501C6BC" w14:textId="77777777" w:rsidR="002401BE" w:rsidRDefault="002401BE" w:rsidP="004F3E6C">
      <w:pPr>
        <w:spacing w:after="0" w:line="240" w:lineRule="auto"/>
        <w:jc w:val="right"/>
        <w:rPr>
          <w:rFonts w:ascii="Times New Roman" w:eastAsia="Times New Roman" w:hAnsi="Times New Roman"/>
          <w:sz w:val="20"/>
          <w:szCs w:val="20"/>
        </w:rPr>
      </w:pPr>
    </w:p>
    <w:p w14:paraId="66CDE3F4" w14:textId="77777777" w:rsidR="002401BE" w:rsidRDefault="002401BE" w:rsidP="004F3E6C">
      <w:pPr>
        <w:spacing w:after="0" w:line="240" w:lineRule="auto"/>
        <w:jc w:val="right"/>
        <w:rPr>
          <w:rFonts w:ascii="Times New Roman" w:eastAsia="Times New Roman" w:hAnsi="Times New Roman"/>
          <w:sz w:val="20"/>
          <w:szCs w:val="20"/>
        </w:rPr>
      </w:pPr>
    </w:p>
    <w:p w14:paraId="2E1FBC7F" w14:textId="77777777" w:rsidR="002401BE" w:rsidRDefault="002401BE" w:rsidP="004F3E6C">
      <w:pPr>
        <w:spacing w:after="0" w:line="240" w:lineRule="auto"/>
        <w:jc w:val="right"/>
        <w:rPr>
          <w:rFonts w:ascii="Times New Roman" w:eastAsia="Times New Roman" w:hAnsi="Times New Roman"/>
          <w:sz w:val="20"/>
          <w:szCs w:val="20"/>
        </w:rPr>
      </w:pPr>
    </w:p>
    <w:p w14:paraId="2E52321E" w14:textId="77777777" w:rsidR="002401BE" w:rsidRDefault="002401BE" w:rsidP="004F3E6C">
      <w:pPr>
        <w:spacing w:after="0" w:line="240" w:lineRule="auto"/>
        <w:jc w:val="right"/>
        <w:rPr>
          <w:rFonts w:ascii="Times New Roman" w:eastAsia="Times New Roman" w:hAnsi="Times New Roman"/>
          <w:sz w:val="20"/>
          <w:szCs w:val="20"/>
        </w:rPr>
      </w:pPr>
    </w:p>
    <w:p w14:paraId="423F27A3" w14:textId="77777777" w:rsidR="002401BE" w:rsidRDefault="002401BE" w:rsidP="004F3E6C">
      <w:pPr>
        <w:spacing w:after="0" w:line="240" w:lineRule="auto"/>
        <w:jc w:val="right"/>
        <w:rPr>
          <w:rFonts w:ascii="Times New Roman" w:eastAsia="Times New Roman" w:hAnsi="Times New Roman"/>
          <w:sz w:val="20"/>
          <w:szCs w:val="20"/>
        </w:rPr>
      </w:pPr>
    </w:p>
    <w:p w14:paraId="585168F5" w14:textId="77777777" w:rsidR="002401BE" w:rsidRDefault="002401BE" w:rsidP="004F3E6C">
      <w:pPr>
        <w:spacing w:after="0" w:line="240" w:lineRule="auto"/>
        <w:jc w:val="right"/>
        <w:rPr>
          <w:rFonts w:ascii="Times New Roman" w:eastAsia="Times New Roman" w:hAnsi="Times New Roman"/>
          <w:sz w:val="20"/>
          <w:szCs w:val="20"/>
        </w:rPr>
      </w:pPr>
    </w:p>
    <w:p w14:paraId="7BD4B762" w14:textId="77777777" w:rsidR="002401BE" w:rsidRDefault="002401BE" w:rsidP="004F3E6C">
      <w:pPr>
        <w:spacing w:after="0" w:line="240" w:lineRule="auto"/>
        <w:jc w:val="right"/>
        <w:rPr>
          <w:rFonts w:ascii="Times New Roman" w:eastAsia="Times New Roman" w:hAnsi="Times New Roman"/>
          <w:sz w:val="20"/>
          <w:szCs w:val="20"/>
        </w:rPr>
      </w:pPr>
    </w:p>
    <w:p w14:paraId="2B70A35C" w14:textId="77777777" w:rsidR="002401BE" w:rsidRDefault="002401BE" w:rsidP="004F3E6C">
      <w:pPr>
        <w:spacing w:after="0" w:line="240" w:lineRule="auto"/>
        <w:jc w:val="right"/>
        <w:rPr>
          <w:rFonts w:ascii="Times New Roman" w:eastAsia="Times New Roman" w:hAnsi="Times New Roman"/>
          <w:sz w:val="20"/>
          <w:szCs w:val="20"/>
        </w:rPr>
      </w:pPr>
    </w:p>
    <w:p w14:paraId="3FC42F76" w14:textId="77777777" w:rsidR="002401BE" w:rsidRDefault="002401BE" w:rsidP="004F3E6C">
      <w:pPr>
        <w:spacing w:after="0" w:line="240" w:lineRule="auto"/>
        <w:jc w:val="right"/>
        <w:rPr>
          <w:rFonts w:ascii="Times New Roman" w:eastAsia="Times New Roman" w:hAnsi="Times New Roman"/>
          <w:sz w:val="20"/>
          <w:szCs w:val="20"/>
        </w:rPr>
      </w:pPr>
    </w:p>
    <w:p w14:paraId="105E020B" w14:textId="77777777" w:rsidR="002401BE" w:rsidRDefault="002401BE" w:rsidP="004F3E6C">
      <w:pPr>
        <w:spacing w:after="0" w:line="240" w:lineRule="auto"/>
        <w:jc w:val="right"/>
        <w:rPr>
          <w:rFonts w:ascii="Times New Roman" w:eastAsia="Times New Roman" w:hAnsi="Times New Roman"/>
          <w:sz w:val="20"/>
          <w:szCs w:val="20"/>
        </w:rPr>
      </w:pPr>
    </w:p>
    <w:p w14:paraId="051CE976" w14:textId="77777777" w:rsidR="002401BE" w:rsidRDefault="002401BE" w:rsidP="004F3E6C">
      <w:pPr>
        <w:spacing w:after="0" w:line="240" w:lineRule="auto"/>
        <w:jc w:val="right"/>
        <w:rPr>
          <w:rFonts w:ascii="Times New Roman" w:eastAsia="Times New Roman" w:hAnsi="Times New Roman"/>
          <w:sz w:val="20"/>
          <w:szCs w:val="20"/>
        </w:rPr>
      </w:pPr>
    </w:p>
    <w:p w14:paraId="048BDC18" w14:textId="77777777" w:rsidR="002401BE" w:rsidRDefault="002401BE" w:rsidP="004F3E6C">
      <w:pPr>
        <w:spacing w:after="0" w:line="240" w:lineRule="auto"/>
        <w:jc w:val="right"/>
        <w:rPr>
          <w:rFonts w:ascii="Times New Roman" w:eastAsia="Times New Roman" w:hAnsi="Times New Roman"/>
          <w:sz w:val="20"/>
          <w:szCs w:val="20"/>
        </w:rPr>
      </w:pPr>
    </w:p>
    <w:p w14:paraId="1A4DBF80" w14:textId="77777777" w:rsidR="002401BE" w:rsidRDefault="002401BE" w:rsidP="004F3E6C">
      <w:pPr>
        <w:spacing w:after="0" w:line="240" w:lineRule="auto"/>
        <w:jc w:val="right"/>
        <w:rPr>
          <w:rFonts w:ascii="Times New Roman" w:eastAsia="Times New Roman" w:hAnsi="Times New Roman"/>
          <w:sz w:val="20"/>
          <w:szCs w:val="20"/>
        </w:rPr>
      </w:pPr>
    </w:p>
    <w:p w14:paraId="2C39E778" w14:textId="77777777" w:rsidR="002401BE" w:rsidRDefault="002401BE" w:rsidP="004F3E6C">
      <w:pPr>
        <w:spacing w:after="0" w:line="240" w:lineRule="auto"/>
        <w:jc w:val="right"/>
        <w:rPr>
          <w:rFonts w:ascii="Times New Roman" w:eastAsia="Times New Roman" w:hAnsi="Times New Roman"/>
          <w:sz w:val="20"/>
          <w:szCs w:val="20"/>
        </w:rPr>
      </w:pPr>
    </w:p>
    <w:p w14:paraId="7F1D0473" w14:textId="77777777" w:rsidR="002401BE" w:rsidRDefault="002401BE" w:rsidP="004F3E6C">
      <w:pPr>
        <w:spacing w:after="0" w:line="240" w:lineRule="auto"/>
        <w:jc w:val="right"/>
        <w:rPr>
          <w:rFonts w:ascii="Times New Roman" w:eastAsia="Times New Roman" w:hAnsi="Times New Roman"/>
          <w:sz w:val="20"/>
          <w:szCs w:val="20"/>
        </w:rPr>
      </w:pPr>
    </w:p>
    <w:p w14:paraId="2AB3CFC6" w14:textId="77777777" w:rsidR="002401BE" w:rsidRDefault="002401BE" w:rsidP="004F3E6C">
      <w:pPr>
        <w:spacing w:after="0" w:line="240" w:lineRule="auto"/>
        <w:jc w:val="right"/>
        <w:rPr>
          <w:rFonts w:ascii="Times New Roman" w:eastAsia="Times New Roman" w:hAnsi="Times New Roman"/>
          <w:sz w:val="20"/>
          <w:szCs w:val="20"/>
        </w:rPr>
      </w:pPr>
    </w:p>
    <w:p w14:paraId="212F786F" w14:textId="77777777" w:rsidR="002401BE" w:rsidRDefault="002401BE" w:rsidP="004F3E6C">
      <w:pPr>
        <w:spacing w:after="0" w:line="240" w:lineRule="auto"/>
        <w:jc w:val="right"/>
        <w:rPr>
          <w:rFonts w:ascii="Times New Roman" w:eastAsia="Times New Roman" w:hAnsi="Times New Roman"/>
          <w:sz w:val="20"/>
          <w:szCs w:val="20"/>
        </w:rPr>
      </w:pPr>
    </w:p>
    <w:p w14:paraId="060B3C14" w14:textId="77777777" w:rsidR="002401BE" w:rsidRDefault="002401BE" w:rsidP="004F3E6C">
      <w:pPr>
        <w:spacing w:after="0" w:line="240" w:lineRule="auto"/>
        <w:jc w:val="right"/>
        <w:rPr>
          <w:rFonts w:ascii="Times New Roman" w:eastAsia="Times New Roman" w:hAnsi="Times New Roman"/>
          <w:sz w:val="20"/>
          <w:szCs w:val="20"/>
        </w:rPr>
      </w:pPr>
    </w:p>
    <w:p w14:paraId="21560907" w14:textId="77777777" w:rsidR="002401BE" w:rsidRDefault="002401BE" w:rsidP="004F3E6C">
      <w:pPr>
        <w:spacing w:after="0" w:line="240" w:lineRule="auto"/>
        <w:jc w:val="right"/>
        <w:rPr>
          <w:rFonts w:ascii="Times New Roman" w:eastAsia="Times New Roman" w:hAnsi="Times New Roman"/>
          <w:sz w:val="20"/>
          <w:szCs w:val="20"/>
        </w:rPr>
      </w:pPr>
    </w:p>
    <w:p w14:paraId="4C6AC1A9" w14:textId="77777777" w:rsidR="002401BE" w:rsidRDefault="002401BE" w:rsidP="004F3E6C">
      <w:pPr>
        <w:spacing w:after="0" w:line="240" w:lineRule="auto"/>
        <w:jc w:val="right"/>
        <w:rPr>
          <w:rFonts w:ascii="Times New Roman" w:eastAsia="Times New Roman" w:hAnsi="Times New Roman"/>
          <w:sz w:val="20"/>
          <w:szCs w:val="20"/>
        </w:rPr>
      </w:pPr>
    </w:p>
    <w:p w14:paraId="1E929CA9" w14:textId="77777777" w:rsidR="002401BE" w:rsidRDefault="002401BE" w:rsidP="004F3E6C">
      <w:pPr>
        <w:spacing w:after="0" w:line="240" w:lineRule="auto"/>
        <w:jc w:val="right"/>
        <w:rPr>
          <w:rFonts w:ascii="Times New Roman" w:eastAsia="Times New Roman" w:hAnsi="Times New Roman"/>
          <w:sz w:val="20"/>
          <w:szCs w:val="20"/>
        </w:rPr>
      </w:pPr>
    </w:p>
    <w:p w14:paraId="54CD27D1" w14:textId="77777777" w:rsidR="002401BE" w:rsidRDefault="002401BE" w:rsidP="004F3E6C">
      <w:pPr>
        <w:spacing w:after="0" w:line="240" w:lineRule="auto"/>
        <w:jc w:val="right"/>
        <w:rPr>
          <w:rFonts w:ascii="Times New Roman" w:eastAsia="Times New Roman" w:hAnsi="Times New Roman"/>
          <w:sz w:val="20"/>
          <w:szCs w:val="20"/>
        </w:rPr>
      </w:pPr>
    </w:p>
    <w:p w14:paraId="6DF47D79" w14:textId="77777777" w:rsidR="002401BE" w:rsidRDefault="002401BE" w:rsidP="004F3E6C">
      <w:pPr>
        <w:spacing w:after="0" w:line="240" w:lineRule="auto"/>
        <w:jc w:val="right"/>
        <w:rPr>
          <w:rFonts w:ascii="Times New Roman" w:eastAsia="Times New Roman" w:hAnsi="Times New Roman"/>
          <w:sz w:val="20"/>
          <w:szCs w:val="20"/>
        </w:rPr>
      </w:pPr>
    </w:p>
    <w:p w14:paraId="100DB8E2" w14:textId="77777777" w:rsidR="002401BE" w:rsidRDefault="002401BE" w:rsidP="004F3E6C">
      <w:pPr>
        <w:spacing w:after="0" w:line="240" w:lineRule="auto"/>
        <w:jc w:val="right"/>
        <w:rPr>
          <w:rFonts w:ascii="Times New Roman" w:eastAsia="Times New Roman" w:hAnsi="Times New Roman"/>
          <w:sz w:val="20"/>
          <w:szCs w:val="20"/>
        </w:rPr>
      </w:pPr>
    </w:p>
    <w:p w14:paraId="73E46A33" w14:textId="77777777" w:rsidR="002401BE" w:rsidRDefault="002401BE" w:rsidP="004F3E6C">
      <w:pPr>
        <w:spacing w:after="0" w:line="240" w:lineRule="auto"/>
        <w:jc w:val="right"/>
        <w:rPr>
          <w:rFonts w:ascii="Times New Roman" w:eastAsia="Times New Roman" w:hAnsi="Times New Roman"/>
          <w:sz w:val="20"/>
          <w:szCs w:val="20"/>
        </w:rPr>
      </w:pPr>
    </w:p>
    <w:p w14:paraId="5330ADFC" w14:textId="77777777" w:rsidR="002401BE" w:rsidRDefault="002401BE" w:rsidP="004F3E6C">
      <w:pPr>
        <w:spacing w:after="0" w:line="240" w:lineRule="auto"/>
        <w:jc w:val="right"/>
        <w:rPr>
          <w:rFonts w:ascii="Times New Roman" w:eastAsia="Times New Roman" w:hAnsi="Times New Roman"/>
          <w:sz w:val="20"/>
          <w:szCs w:val="20"/>
        </w:rPr>
      </w:pPr>
    </w:p>
    <w:p w14:paraId="43EB42E9" w14:textId="77777777" w:rsidR="002401BE" w:rsidRDefault="002401BE" w:rsidP="004F3E6C">
      <w:pPr>
        <w:spacing w:after="0" w:line="240" w:lineRule="auto"/>
        <w:jc w:val="right"/>
        <w:rPr>
          <w:rFonts w:ascii="Times New Roman" w:eastAsia="Times New Roman" w:hAnsi="Times New Roman"/>
          <w:sz w:val="20"/>
          <w:szCs w:val="20"/>
        </w:rPr>
      </w:pPr>
    </w:p>
    <w:p w14:paraId="0D8C3520" w14:textId="77777777" w:rsidR="002401BE" w:rsidRDefault="002401BE" w:rsidP="004F3E6C">
      <w:pPr>
        <w:spacing w:after="0" w:line="240" w:lineRule="auto"/>
        <w:jc w:val="right"/>
        <w:rPr>
          <w:rFonts w:ascii="Times New Roman" w:eastAsia="Times New Roman" w:hAnsi="Times New Roman"/>
          <w:sz w:val="20"/>
          <w:szCs w:val="20"/>
        </w:rPr>
      </w:pPr>
    </w:p>
    <w:p w14:paraId="3F1FC4BD" w14:textId="77777777" w:rsidR="002401BE" w:rsidRDefault="002401BE" w:rsidP="004F3E6C">
      <w:pPr>
        <w:spacing w:after="0" w:line="240" w:lineRule="auto"/>
        <w:jc w:val="right"/>
        <w:rPr>
          <w:rFonts w:ascii="Times New Roman" w:eastAsia="Times New Roman" w:hAnsi="Times New Roman"/>
          <w:sz w:val="20"/>
          <w:szCs w:val="20"/>
        </w:rPr>
      </w:pPr>
    </w:p>
    <w:p w14:paraId="35BA9571" w14:textId="77777777" w:rsidR="002401BE" w:rsidRDefault="002401BE" w:rsidP="004F3E6C">
      <w:pPr>
        <w:spacing w:after="0" w:line="240" w:lineRule="auto"/>
        <w:jc w:val="right"/>
        <w:rPr>
          <w:rFonts w:ascii="Times New Roman" w:eastAsia="Times New Roman" w:hAnsi="Times New Roman"/>
          <w:sz w:val="20"/>
          <w:szCs w:val="20"/>
        </w:rPr>
      </w:pPr>
    </w:p>
    <w:p w14:paraId="10107E2E" w14:textId="77777777" w:rsidR="002401BE" w:rsidRDefault="002401BE" w:rsidP="004F3E6C">
      <w:pPr>
        <w:spacing w:after="0" w:line="240" w:lineRule="auto"/>
        <w:jc w:val="right"/>
        <w:rPr>
          <w:rFonts w:ascii="Times New Roman" w:eastAsia="Times New Roman" w:hAnsi="Times New Roman"/>
          <w:sz w:val="20"/>
          <w:szCs w:val="20"/>
        </w:rPr>
      </w:pPr>
    </w:p>
    <w:p w14:paraId="3EA164AC" w14:textId="77777777" w:rsidR="002401BE" w:rsidRDefault="002401BE" w:rsidP="004F3E6C">
      <w:pPr>
        <w:spacing w:after="0" w:line="240" w:lineRule="auto"/>
        <w:jc w:val="right"/>
        <w:rPr>
          <w:rFonts w:ascii="Times New Roman" w:eastAsia="Times New Roman" w:hAnsi="Times New Roman"/>
          <w:sz w:val="20"/>
          <w:szCs w:val="20"/>
        </w:rPr>
      </w:pPr>
    </w:p>
    <w:p w14:paraId="39174FE1" w14:textId="77777777" w:rsidR="002401BE" w:rsidRDefault="002401BE" w:rsidP="004F3E6C">
      <w:pPr>
        <w:spacing w:after="0" w:line="240" w:lineRule="auto"/>
        <w:jc w:val="right"/>
        <w:rPr>
          <w:rFonts w:ascii="Times New Roman" w:eastAsia="Times New Roman" w:hAnsi="Times New Roman"/>
          <w:sz w:val="20"/>
          <w:szCs w:val="20"/>
        </w:rPr>
      </w:pPr>
    </w:p>
    <w:p w14:paraId="23B05846" w14:textId="77777777" w:rsidR="002401BE" w:rsidRDefault="002401BE" w:rsidP="004F3E6C">
      <w:pPr>
        <w:spacing w:after="0" w:line="240" w:lineRule="auto"/>
        <w:jc w:val="right"/>
        <w:rPr>
          <w:rFonts w:ascii="Times New Roman" w:eastAsia="Times New Roman" w:hAnsi="Times New Roman"/>
          <w:sz w:val="20"/>
          <w:szCs w:val="20"/>
        </w:rPr>
      </w:pPr>
    </w:p>
    <w:p w14:paraId="595A0880" w14:textId="77777777" w:rsidR="002401BE" w:rsidRDefault="002401BE" w:rsidP="004F3E6C">
      <w:pPr>
        <w:spacing w:after="0" w:line="240" w:lineRule="auto"/>
        <w:jc w:val="right"/>
        <w:rPr>
          <w:rFonts w:ascii="Times New Roman" w:eastAsia="Times New Roman" w:hAnsi="Times New Roman"/>
          <w:sz w:val="20"/>
          <w:szCs w:val="20"/>
        </w:rPr>
      </w:pPr>
    </w:p>
    <w:p w14:paraId="675E1ED1" w14:textId="77777777" w:rsidR="002401BE" w:rsidRDefault="002401BE" w:rsidP="004F3E6C">
      <w:pPr>
        <w:spacing w:after="0" w:line="240" w:lineRule="auto"/>
        <w:jc w:val="right"/>
        <w:rPr>
          <w:rFonts w:ascii="Times New Roman" w:eastAsia="Times New Roman" w:hAnsi="Times New Roman"/>
          <w:sz w:val="20"/>
          <w:szCs w:val="20"/>
        </w:rPr>
      </w:pPr>
    </w:p>
    <w:p w14:paraId="1C73B93C" w14:textId="77777777" w:rsidR="002401BE" w:rsidRDefault="002401BE" w:rsidP="004F3E6C">
      <w:pPr>
        <w:spacing w:after="0" w:line="240" w:lineRule="auto"/>
        <w:jc w:val="right"/>
        <w:rPr>
          <w:rFonts w:ascii="Times New Roman" w:eastAsia="Times New Roman" w:hAnsi="Times New Roman"/>
          <w:sz w:val="20"/>
          <w:szCs w:val="20"/>
        </w:rPr>
      </w:pPr>
    </w:p>
    <w:p w14:paraId="6B5B18D9" w14:textId="77777777" w:rsidR="002401BE" w:rsidRDefault="002401BE" w:rsidP="004F3E6C">
      <w:pPr>
        <w:spacing w:after="0" w:line="240" w:lineRule="auto"/>
        <w:jc w:val="right"/>
        <w:rPr>
          <w:rFonts w:ascii="Times New Roman" w:eastAsia="Times New Roman" w:hAnsi="Times New Roman"/>
          <w:sz w:val="20"/>
          <w:szCs w:val="20"/>
        </w:rPr>
      </w:pPr>
    </w:p>
    <w:p w14:paraId="2DB69B6B" w14:textId="77777777" w:rsidR="002401BE" w:rsidRDefault="002401BE" w:rsidP="004F3E6C">
      <w:pPr>
        <w:spacing w:after="0" w:line="240" w:lineRule="auto"/>
        <w:jc w:val="right"/>
        <w:rPr>
          <w:rFonts w:ascii="Times New Roman" w:eastAsia="Times New Roman" w:hAnsi="Times New Roman"/>
          <w:sz w:val="20"/>
          <w:szCs w:val="20"/>
        </w:rPr>
      </w:pPr>
    </w:p>
    <w:p w14:paraId="2E669C18" w14:textId="77777777" w:rsidR="002401BE" w:rsidRDefault="002401BE" w:rsidP="004F3E6C">
      <w:pPr>
        <w:spacing w:after="0" w:line="240" w:lineRule="auto"/>
        <w:jc w:val="right"/>
        <w:rPr>
          <w:rFonts w:ascii="Times New Roman" w:eastAsia="Times New Roman" w:hAnsi="Times New Roman"/>
          <w:sz w:val="20"/>
          <w:szCs w:val="20"/>
        </w:rPr>
      </w:pPr>
    </w:p>
    <w:p w14:paraId="492B567A" w14:textId="77777777" w:rsidR="002401BE" w:rsidRDefault="002401BE" w:rsidP="004F3E6C">
      <w:pPr>
        <w:spacing w:after="0" w:line="240" w:lineRule="auto"/>
        <w:jc w:val="right"/>
        <w:rPr>
          <w:rFonts w:ascii="Times New Roman" w:eastAsia="Times New Roman" w:hAnsi="Times New Roman"/>
          <w:sz w:val="20"/>
          <w:szCs w:val="20"/>
        </w:rPr>
      </w:pPr>
    </w:p>
    <w:p w14:paraId="72D5197D" w14:textId="77777777" w:rsidR="002401BE" w:rsidRDefault="002401BE" w:rsidP="004F3E6C">
      <w:pPr>
        <w:spacing w:after="0" w:line="240" w:lineRule="auto"/>
        <w:jc w:val="right"/>
        <w:rPr>
          <w:rFonts w:ascii="Times New Roman" w:eastAsia="Times New Roman" w:hAnsi="Times New Roman"/>
          <w:sz w:val="20"/>
          <w:szCs w:val="20"/>
        </w:rPr>
      </w:pPr>
    </w:p>
    <w:p w14:paraId="7BB0C561" w14:textId="77777777" w:rsidR="002401BE" w:rsidRDefault="002401BE" w:rsidP="004F3E6C">
      <w:pPr>
        <w:spacing w:after="0" w:line="240" w:lineRule="auto"/>
        <w:jc w:val="right"/>
        <w:rPr>
          <w:rFonts w:ascii="Times New Roman" w:eastAsia="Times New Roman" w:hAnsi="Times New Roman"/>
          <w:sz w:val="20"/>
          <w:szCs w:val="20"/>
        </w:rPr>
      </w:pPr>
    </w:p>
    <w:p w14:paraId="31907CE8" w14:textId="77777777" w:rsidR="002401BE" w:rsidRDefault="002401BE" w:rsidP="004F3E6C">
      <w:pPr>
        <w:spacing w:after="0" w:line="240" w:lineRule="auto"/>
        <w:jc w:val="right"/>
        <w:rPr>
          <w:rFonts w:ascii="Times New Roman" w:eastAsia="Times New Roman" w:hAnsi="Times New Roman"/>
          <w:sz w:val="20"/>
          <w:szCs w:val="20"/>
        </w:rPr>
      </w:pPr>
    </w:p>
    <w:p w14:paraId="1DF8022B" w14:textId="77777777" w:rsidR="002401BE" w:rsidRDefault="002401BE" w:rsidP="004F3E6C">
      <w:pPr>
        <w:spacing w:after="0" w:line="240" w:lineRule="auto"/>
        <w:jc w:val="right"/>
        <w:rPr>
          <w:rFonts w:ascii="Times New Roman" w:eastAsia="Times New Roman" w:hAnsi="Times New Roman"/>
          <w:sz w:val="20"/>
          <w:szCs w:val="20"/>
        </w:rPr>
      </w:pPr>
    </w:p>
    <w:p w14:paraId="19F459E4" w14:textId="77777777" w:rsidR="002401BE" w:rsidRDefault="002401BE" w:rsidP="004F3E6C">
      <w:pPr>
        <w:spacing w:after="0" w:line="240" w:lineRule="auto"/>
        <w:jc w:val="right"/>
        <w:rPr>
          <w:rFonts w:ascii="Times New Roman" w:eastAsia="Times New Roman" w:hAnsi="Times New Roman"/>
          <w:sz w:val="20"/>
          <w:szCs w:val="20"/>
        </w:rPr>
      </w:pPr>
    </w:p>
    <w:p w14:paraId="74CEBB1F" w14:textId="1B2FF5C5" w:rsidR="004F3E6C" w:rsidRPr="00D15357" w:rsidRDefault="004F3E6C" w:rsidP="004F3E6C">
      <w:pPr>
        <w:spacing w:after="0" w:line="240" w:lineRule="auto"/>
        <w:jc w:val="right"/>
        <w:rPr>
          <w:rFonts w:ascii="Times New Roman" w:eastAsia="Times New Roman" w:hAnsi="Times New Roman"/>
          <w:sz w:val="20"/>
          <w:szCs w:val="20"/>
        </w:rPr>
      </w:pPr>
      <w:r w:rsidRPr="00D15357">
        <w:rPr>
          <w:rFonts w:ascii="Times New Roman" w:eastAsia="Times New Roman" w:hAnsi="Times New Roman"/>
          <w:sz w:val="20"/>
          <w:szCs w:val="20"/>
        </w:rPr>
        <w:lastRenderedPageBreak/>
        <w:t>Załącznik nr 1</w:t>
      </w:r>
      <w:r w:rsidR="00642D18" w:rsidRPr="00D15357">
        <w:rPr>
          <w:rFonts w:ascii="Times New Roman" w:eastAsia="Times New Roman" w:hAnsi="Times New Roman"/>
          <w:sz w:val="20"/>
          <w:szCs w:val="20"/>
        </w:rPr>
        <w:t xml:space="preserve"> do SWZ</w:t>
      </w:r>
    </w:p>
    <w:p w14:paraId="39ED828F" w14:textId="77777777" w:rsidR="004F3E6C" w:rsidRPr="00D15357" w:rsidRDefault="004F3E6C" w:rsidP="004F3E6C">
      <w:pPr>
        <w:keepNext/>
        <w:spacing w:before="240" w:after="60" w:line="240" w:lineRule="auto"/>
        <w:jc w:val="center"/>
        <w:outlineLvl w:val="1"/>
        <w:rPr>
          <w:rFonts w:ascii="Times New Roman" w:eastAsia="Times New Roman" w:hAnsi="Times New Roman"/>
          <w:b/>
          <w:bCs/>
          <w:iCs/>
          <w:sz w:val="28"/>
          <w:szCs w:val="28"/>
        </w:rPr>
      </w:pPr>
      <w:r w:rsidRPr="00D15357">
        <w:rPr>
          <w:rFonts w:ascii="Times New Roman" w:eastAsia="Times New Roman" w:hAnsi="Times New Roman"/>
          <w:b/>
          <w:bCs/>
          <w:iCs/>
          <w:sz w:val="28"/>
          <w:szCs w:val="28"/>
        </w:rPr>
        <w:t>FORMULARZ OFERTY</w:t>
      </w:r>
    </w:p>
    <w:p w14:paraId="67B669CF" w14:textId="77777777" w:rsidR="004F3E6C" w:rsidRPr="00C6096F" w:rsidRDefault="004F3E6C" w:rsidP="006A15A8">
      <w:pPr>
        <w:numPr>
          <w:ilvl w:val="0"/>
          <w:numId w:val="6"/>
        </w:numPr>
        <w:spacing w:after="0" w:line="240" w:lineRule="auto"/>
        <w:jc w:val="both"/>
        <w:rPr>
          <w:rFonts w:ascii="Times New Roman" w:eastAsia="Times New Roman" w:hAnsi="Times New Roman"/>
          <w:sz w:val="20"/>
          <w:szCs w:val="20"/>
        </w:rPr>
      </w:pPr>
      <w:r w:rsidRPr="00C6096F">
        <w:rPr>
          <w:rFonts w:ascii="Times New Roman" w:eastAsia="Times New Roman" w:hAnsi="Times New Roman"/>
          <w:sz w:val="20"/>
          <w:szCs w:val="20"/>
        </w:rPr>
        <w:t>Dane Wykonawcy</w:t>
      </w:r>
      <w:r w:rsidR="00BF50F7">
        <w:rPr>
          <w:rFonts w:ascii="Times New Roman" w:eastAsia="Times New Roman" w:hAnsi="Times New Roman"/>
          <w:sz w:val="20"/>
          <w:szCs w:val="20"/>
        </w:rPr>
        <w:t xml:space="preserve"> </w:t>
      </w:r>
      <w:r w:rsidR="00BF50F7" w:rsidRPr="00BF50F7">
        <w:rPr>
          <w:rFonts w:ascii="Times New Roman" w:hAnsi="Times New Roman"/>
          <w:color w:val="000000"/>
          <w:sz w:val="20"/>
        </w:rPr>
        <w:t>(w przypadku wykonawców ubiegających się wspólnie o udzielenie zamówienia, należy podać dane dotyczące wszystkich wykonawców)</w:t>
      </w:r>
      <w:r w:rsidRPr="00BF50F7">
        <w:rPr>
          <w:rFonts w:ascii="Times New Roman" w:eastAsia="Times New Roman" w:hAnsi="Times New Roman"/>
          <w:sz w:val="20"/>
          <w:szCs w:val="20"/>
        </w:rPr>
        <w:t>:</w:t>
      </w:r>
    </w:p>
    <w:p w14:paraId="5C061D70"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a) Nazwa Wykonawcy</w:t>
      </w:r>
      <w:r w:rsidR="00BF50F7">
        <w:rPr>
          <w:rFonts w:ascii="Times New Roman" w:eastAsia="Times New Roman" w:hAnsi="Times New Roman"/>
          <w:sz w:val="20"/>
          <w:szCs w:val="20"/>
        </w:rPr>
        <w:t xml:space="preserve"> </w:t>
      </w:r>
    </w:p>
    <w:p w14:paraId="71A43976"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w:t>
      </w:r>
    </w:p>
    <w:p w14:paraId="443D53A9"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w:t>
      </w:r>
    </w:p>
    <w:p w14:paraId="7FBF5488" w14:textId="77777777" w:rsidR="004F3E6C" w:rsidRPr="00C6096F" w:rsidRDefault="004F3E6C" w:rsidP="004F3E6C">
      <w:pPr>
        <w:spacing w:before="120" w:after="0" w:line="240" w:lineRule="auto"/>
        <w:ind w:left="284"/>
        <w:jc w:val="both"/>
        <w:rPr>
          <w:rFonts w:ascii="Times New Roman" w:eastAsia="Times New Roman" w:hAnsi="Times New Roman"/>
          <w:sz w:val="20"/>
          <w:szCs w:val="20"/>
        </w:rPr>
      </w:pPr>
      <w:r w:rsidRPr="00C6096F">
        <w:rPr>
          <w:rFonts w:ascii="Times New Roman" w:eastAsia="Times New Roman" w:hAnsi="Times New Roman"/>
          <w:sz w:val="20"/>
          <w:szCs w:val="20"/>
        </w:rPr>
        <w:t>b) Adres Wykonawcy</w:t>
      </w:r>
    </w:p>
    <w:p w14:paraId="6A1AD2F3"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r w:rsidRPr="00C6096F">
        <w:rPr>
          <w:rFonts w:ascii="Times New Roman" w:eastAsia="Times New Roman" w:hAnsi="Times New Roman"/>
          <w:sz w:val="20"/>
          <w:szCs w:val="20"/>
          <w:lang w:val="de-DE"/>
        </w:rPr>
        <w:t>..................................................................................................................................................</w:t>
      </w:r>
    </w:p>
    <w:p w14:paraId="221BA3B3"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r w:rsidRPr="00C6096F">
        <w:rPr>
          <w:rFonts w:ascii="Times New Roman" w:eastAsia="Times New Roman" w:hAnsi="Times New Roman"/>
          <w:sz w:val="20"/>
          <w:szCs w:val="20"/>
          <w:lang w:val="de-DE"/>
        </w:rPr>
        <w:t>tel. ......................</w:t>
      </w:r>
      <w:r w:rsidR="00EC17A8">
        <w:rPr>
          <w:rFonts w:ascii="Times New Roman" w:eastAsia="Times New Roman" w:hAnsi="Times New Roman"/>
          <w:sz w:val="20"/>
          <w:szCs w:val="20"/>
          <w:lang w:val="de-DE"/>
        </w:rPr>
        <w:t xml:space="preserve">................   </w:t>
      </w:r>
    </w:p>
    <w:p w14:paraId="1963C154" w14:textId="77777777" w:rsidR="00470303" w:rsidRPr="00C6096F" w:rsidRDefault="002D46CE" w:rsidP="00470303">
      <w:pPr>
        <w:spacing w:before="120" w:after="0" w:line="240" w:lineRule="auto"/>
        <w:ind w:firstLine="18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EC17A8">
        <w:rPr>
          <w:rFonts w:ascii="Times New Roman" w:eastAsia="Times New Roman" w:hAnsi="Times New Roman"/>
          <w:sz w:val="20"/>
          <w:szCs w:val="20"/>
          <w:lang w:eastAsia="pl-PL"/>
        </w:rPr>
        <w:t>A</w:t>
      </w:r>
      <w:r w:rsidR="00470303" w:rsidRPr="00C6096F">
        <w:rPr>
          <w:rFonts w:ascii="Times New Roman" w:eastAsia="Times New Roman" w:hAnsi="Times New Roman"/>
          <w:sz w:val="20"/>
          <w:szCs w:val="20"/>
          <w:lang w:eastAsia="pl-PL"/>
        </w:rPr>
        <w:t>dres poczty elektronicznej wykonawcy ............................................................................</w:t>
      </w:r>
    </w:p>
    <w:p w14:paraId="4852AC95"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r w:rsidRPr="00C6096F">
        <w:rPr>
          <w:rFonts w:ascii="Times New Roman" w:eastAsia="Times New Roman" w:hAnsi="Times New Roman"/>
          <w:sz w:val="20"/>
          <w:szCs w:val="20"/>
          <w:lang w:val="de-DE"/>
        </w:rPr>
        <w:t>NIP ...........................................................</w:t>
      </w:r>
    </w:p>
    <w:p w14:paraId="26B3B176" w14:textId="77777777" w:rsidR="004F3E6C" w:rsidRPr="00C6096F" w:rsidRDefault="004F3E6C" w:rsidP="004F3E6C">
      <w:pPr>
        <w:spacing w:before="120" w:after="0" w:line="240" w:lineRule="auto"/>
        <w:ind w:left="284"/>
        <w:jc w:val="both"/>
        <w:rPr>
          <w:rFonts w:ascii="Times New Roman" w:eastAsia="Times New Roman" w:hAnsi="Times New Roman"/>
          <w:sz w:val="20"/>
          <w:szCs w:val="20"/>
          <w:lang w:val="de-DE"/>
        </w:rPr>
      </w:pPr>
      <w:proofErr w:type="spellStart"/>
      <w:r w:rsidRPr="00C6096F">
        <w:rPr>
          <w:rFonts w:ascii="Times New Roman" w:eastAsia="Times New Roman" w:hAnsi="Times New Roman"/>
          <w:sz w:val="20"/>
          <w:szCs w:val="20"/>
          <w:lang w:val="de-DE"/>
        </w:rPr>
        <w:t>Nr</w:t>
      </w:r>
      <w:proofErr w:type="spellEnd"/>
      <w:r w:rsidRPr="00C6096F">
        <w:rPr>
          <w:rFonts w:ascii="Times New Roman" w:eastAsia="Times New Roman" w:hAnsi="Times New Roman"/>
          <w:sz w:val="20"/>
          <w:szCs w:val="20"/>
          <w:lang w:val="de-DE"/>
        </w:rPr>
        <w:t xml:space="preserve"> </w:t>
      </w:r>
      <w:proofErr w:type="spellStart"/>
      <w:r w:rsidRPr="00C6096F">
        <w:rPr>
          <w:rFonts w:ascii="Times New Roman" w:eastAsia="Times New Roman" w:hAnsi="Times New Roman"/>
          <w:sz w:val="20"/>
          <w:szCs w:val="20"/>
          <w:lang w:val="de-DE"/>
        </w:rPr>
        <w:t>konta</w:t>
      </w:r>
      <w:proofErr w:type="spellEnd"/>
      <w:r w:rsidRPr="00C6096F">
        <w:rPr>
          <w:rFonts w:ascii="Times New Roman" w:eastAsia="Times New Roman" w:hAnsi="Times New Roman"/>
          <w:sz w:val="20"/>
          <w:szCs w:val="20"/>
          <w:lang w:val="de-DE"/>
        </w:rPr>
        <w:t>: ..................................................................................................................................</w:t>
      </w:r>
    </w:p>
    <w:p w14:paraId="56ABD3D5" w14:textId="77777777" w:rsidR="004F3E6C" w:rsidRDefault="004F3E6C" w:rsidP="004F3E6C">
      <w:pPr>
        <w:spacing w:after="0" w:line="240" w:lineRule="auto"/>
        <w:ind w:left="284"/>
        <w:jc w:val="both"/>
        <w:rPr>
          <w:rFonts w:ascii="Times New Roman" w:eastAsia="Times New Roman" w:hAnsi="Times New Roman"/>
          <w:sz w:val="16"/>
          <w:szCs w:val="16"/>
          <w:lang w:val="de-DE"/>
        </w:rPr>
      </w:pPr>
    </w:p>
    <w:p w14:paraId="18EA75A9" w14:textId="77777777" w:rsidR="00B37F09" w:rsidRDefault="00B37F09" w:rsidP="004F3E6C">
      <w:pPr>
        <w:spacing w:after="0" w:line="240" w:lineRule="auto"/>
        <w:ind w:left="284"/>
        <w:jc w:val="both"/>
        <w:rPr>
          <w:rFonts w:ascii="Times New Roman" w:eastAsia="Times New Roman" w:hAnsi="Times New Roman"/>
          <w:sz w:val="16"/>
          <w:szCs w:val="16"/>
          <w:lang w:val="de-DE"/>
        </w:rPr>
      </w:pPr>
    </w:p>
    <w:p w14:paraId="75B0A1B8" w14:textId="77777777" w:rsidR="00B37F09" w:rsidRDefault="00B37F09" w:rsidP="004F3E6C">
      <w:pPr>
        <w:spacing w:after="0" w:line="240" w:lineRule="auto"/>
        <w:ind w:left="284"/>
        <w:jc w:val="both"/>
        <w:rPr>
          <w:rFonts w:ascii="Times New Roman" w:eastAsia="Times New Roman" w:hAnsi="Times New Roman"/>
          <w:sz w:val="16"/>
          <w:szCs w:val="16"/>
          <w:lang w:val="de-DE"/>
        </w:rPr>
      </w:pPr>
      <w:r w:rsidRPr="00193F48">
        <w:rPr>
          <w:rFonts w:ascii="Times New Roman" w:eastAsia="Times New Roman" w:hAnsi="Times New Roman"/>
          <w:sz w:val="20"/>
          <w:szCs w:val="20"/>
        </w:rPr>
        <w:t xml:space="preserve">Wykonawca jest mikro, małym, średnim lub dużym przedsiębiorcą </w:t>
      </w:r>
      <w:r>
        <w:rPr>
          <w:rFonts w:ascii="Times New Roman" w:eastAsia="Times New Roman" w:hAnsi="Times New Roman"/>
          <w:i/>
          <w:sz w:val="20"/>
          <w:szCs w:val="20"/>
        </w:rPr>
        <w:t>(wybrać właściwe</w:t>
      </w:r>
      <w:r w:rsidRPr="00193F48">
        <w:rPr>
          <w:rFonts w:ascii="Times New Roman" w:eastAsia="Times New Roman" w:hAnsi="Times New Roman"/>
          <w:i/>
          <w:sz w:val="20"/>
          <w:szCs w:val="20"/>
        </w:rPr>
        <w:t>)</w:t>
      </w:r>
    </w:p>
    <w:p w14:paraId="1438FB12" w14:textId="77777777" w:rsidR="00B37F09" w:rsidRPr="00102931" w:rsidRDefault="00B37F09" w:rsidP="004F3E6C">
      <w:pPr>
        <w:spacing w:after="0" w:line="240" w:lineRule="auto"/>
        <w:ind w:left="284"/>
        <w:jc w:val="both"/>
        <w:rPr>
          <w:rFonts w:ascii="Times New Roman" w:eastAsia="Times New Roman" w:hAnsi="Times New Roman"/>
          <w:sz w:val="16"/>
          <w:szCs w:val="16"/>
          <w:lang w:val="de-DE"/>
        </w:rPr>
      </w:pPr>
    </w:p>
    <w:p w14:paraId="69049251" w14:textId="77777777" w:rsidR="00642D18" w:rsidRPr="00102931" w:rsidRDefault="00642D18" w:rsidP="004F3E6C">
      <w:pPr>
        <w:spacing w:after="0" w:line="240" w:lineRule="auto"/>
        <w:ind w:left="284"/>
        <w:jc w:val="both"/>
        <w:rPr>
          <w:rFonts w:ascii="Times New Roman" w:eastAsia="Times New Roman" w:hAnsi="Times New Roman"/>
          <w:sz w:val="16"/>
          <w:szCs w:val="16"/>
          <w:lang w:val="de-DE"/>
        </w:rPr>
      </w:pPr>
    </w:p>
    <w:p w14:paraId="627A19E0" w14:textId="39A6BFF0" w:rsidR="0044218A" w:rsidRPr="00184CFA" w:rsidRDefault="004F3E6C" w:rsidP="0012331D">
      <w:pPr>
        <w:numPr>
          <w:ilvl w:val="0"/>
          <w:numId w:val="7"/>
        </w:numPr>
        <w:tabs>
          <w:tab w:val="clear" w:pos="360"/>
        </w:tabs>
        <w:spacing w:after="0" w:line="240" w:lineRule="auto"/>
        <w:ind w:left="284" w:hanging="284"/>
        <w:jc w:val="both"/>
        <w:rPr>
          <w:rFonts w:ascii="Times New Roman" w:eastAsia="Times New Roman" w:hAnsi="Times New Roman"/>
          <w:sz w:val="20"/>
          <w:szCs w:val="20"/>
        </w:rPr>
      </w:pPr>
      <w:r w:rsidRPr="003F7479">
        <w:rPr>
          <w:rFonts w:ascii="Times New Roman" w:eastAsia="Times New Roman" w:hAnsi="Times New Roman"/>
          <w:sz w:val="20"/>
          <w:szCs w:val="20"/>
        </w:rPr>
        <w:t>Oferta na temat:</w:t>
      </w:r>
      <w:r w:rsidR="00345D29" w:rsidRPr="003F7479">
        <w:rPr>
          <w:rFonts w:ascii="Times New Roman" w:eastAsia="Times New Roman" w:hAnsi="Times New Roman"/>
          <w:b/>
          <w:i/>
          <w:sz w:val="20"/>
          <w:szCs w:val="24"/>
        </w:rPr>
        <w:t xml:space="preserve"> </w:t>
      </w:r>
      <w:r w:rsidR="0044218A" w:rsidRPr="0044218A">
        <w:rPr>
          <w:rFonts w:ascii="Times New Roman" w:hAnsi="Times New Roman"/>
          <w:b/>
          <w:sz w:val="20"/>
        </w:rPr>
        <w:t>Wykonanie usługi drukowania wydawnictw: „Daj mi wszystko - Kolekcja Starmachów” i „MOCAK FORUM nr 18/2023”</w:t>
      </w:r>
    </w:p>
    <w:p w14:paraId="6CAB21F0" w14:textId="3F3DD87A" w:rsidR="00184CFA" w:rsidRPr="00184CFA" w:rsidRDefault="00184CFA" w:rsidP="00224512">
      <w:pPr>
        <w:spacing w:after="0" w:line="240" w:lineRule="auto"/>
        <w:ind w:left="284"/>
        <w:jc w:val="both"/>
        <w:rPr>
          <w:rFonts w:ascii="Times New Roman" w:eastAsia="Times New Roman" w:hAnsi="Times New Roman"/>
          <w:sz w:val="20"/>
          <w:szCs w:val="20"/>
        </w:rPr>
      </w:pPr>
    </w:p>
    <w:p w14:paraId="653A9423" w14:textId="77777777" w:rsidR="00184CFA" w:rsidRDefault="00184CFA" w:rsidP="00896875">
      <w:pPr>
        <w:spacing w:after="0" w:line="240" w:lineRule="auto"/>
        <w:ind w:left="360"/>
        <w:jc w:val="both"/>
        <w:rPr>
          <w:rFonts w:ascii="Times New Roman" w:eastAsia="Times New Roman" w:hAnsi="Times New Roman"/>
          <w:sz w:val="16"/>
          <w:szCs w:val="16"/>
        </w:rPr>
      </w:pPr>
    </w:p>
    <w:p w14:paraId="033FFD75" w14:textId="77777777" w:rsidR="00E16195" w:rsidRPr="00102931" w:rsidRDefault="00E16195" w:rsidP="00896875">
      <w:pPr>
        <w:spacing w:after="0" w:line="240" w:lineRule="auto"/>
        <w:ind w:left="360"/>
        <w:jc w:val="both"/>
        <w:rPr>
          <w:rFonts w:ascii="Times New Roman" w:eastAsia="Times New Roman" w:hAnsi="Times New Roman"/>
          <w:sz w:val="16"/>
          <w:szCs w:val="16"/>
        </w:rPr>
      </w:pPr>
    </w:p>
    <w:p w14:paraId="48EB29A0" w14:textId="77777777" w:rsidR="00C9377D" w:rsidRDefault="004F3E6C" w:rsidP="00CC2A69">
      <w:pPr>
        <w:numPr>
          <w:ilvl w:val="0"/>
          <w:numId w:val="7"/>
        </w:numPr>
        <w:spacing w:after="0" w:line="240" w:lineRule="auto"/>
        <w:jc w:val="both"/>
        <w:rPr>
          <w:rFonts w:ascii="Times New Roman" w:eastAsia="Times New Roman" w:hAnsi="Times New Roman"/>
          <w:i/>
          <w:sz w:val="18"/>
          <w:szCs w:val="18"/>
        </w:rPr>
      </w:pPr>
      <w:r w:rsidRPr="00896875">
        <w:rPr>
          <w:rFonts w:ascii="Times New Roman" w:eastAsia="Times New Roman" w:hAnsi="Times New Roman"/>
          <w:sz w:val="20"/>
          <w:szCs w:val="20"/>
        </w:rPr>
        <w:t xml:space="preserve">Cena brutto </w:t>
      </w:r>
      <w:r w:rsidR="00FB0E87" w:rsidRPr="00896875">
        <w:rPr>
          <w:rFonts w:ascii="Times New Roman" w:eastAsia="Times New Roman" w:hAnsi="Times New Roman"/>
          <w:sz w:val="20"/>
          <w:szCs w:val="20"/>
        </w:rPr>
        <w:t>z</w:t>
      </w:r>
      <w:r w:rsidRPr="00896875">
        <w:rPr>
          <w:rFonts w:ascii="Times New Roman" w:eastAsia="Times New Roman" w:hAnsi="Times New Roman"/>
          <w:sz w:val="20"/>
          <w:szCs w:val="20"/>
        </w:rPr>
        <w:t>a wykonanie przedmiotu zamówienia:</w:t>
      </w:r>
      <w:r w:rsidR="00FB0E87" w:rsidRPr="00896875">
        <w:rPr>
          <w:rFonts w:ascii="Times New Roman" w:eastAsia="Times New Roman" w:hAnsi="Times New Roman"/>
          <w:sz w:val="20"/>
          <w:szCs w:val="20"/>
        </w:rPr>
        <w:t xml:space="preserve">    </w:t>
      </w:r>
      <w:r w:rsidR="00192C81">
        <w:rPr>
          <w:rFonts w:ascii="Times New Roman" w:eastAsia="Times New Roman" w:hAnsi="Times New Roman"/>
          <w:i/>
          <w:sz w:val="18"/>
          <w:szCs w:val="18"/>
        </w:rPr>
        <w:t xml:space="preserve">      </w:t>
      </w:r>
    </w:p>
    <w:p w14:paraId="00A8BAD8" w14:textId="364F3CB2" w:rsidR="00CC2A69" w:rsidRDefault="00CC2A69" w:rsidP="00196E2E">
      <w:pPr>
        <w:spacing w:after="0" w:line="240" w:lineRule="auto"/>
        <w:jc w:val="both"/>
        <w:rPr>
          <w:rFonts w:ascii="Times New Roman" w:eastAsia="Times New Roman" w:hAnsi="Times New Roman"/>
          <w:i/>
          <w:sz w:val="18"/>
          <w:szCs w:val="18"/>
        </w:rPr>
      </w:pPr>
    </w:p>
    <w:p w14:paraId="18D8544E" w14:textId="77777777" w:rsidR="002401BE" w:rsidRDefault="002401BE" w:rsidP="00196E2E">
      <w:pPr>
        <w:spacing w:after="0" w:line="240" w:lineRule="auto"/>
        <w:jc w:val="both"/>
        <w:rPr>
          <w:rFonts w:ascii="Times New Roman" w:eastAsia="Times New Roman" w:hAnsi="Times New Roman"/>
          <w:i/>
          <w:sz w:val="18"/>
          <w:szCs w:val="18"/>
        </w:rPr>
      </w:pPr>
    </w:p>
    <w:p w14:paraId="67AA760B" w14:textId="3D2139A9" w:rsidR="006C5DF7" w:rsidRPr="00CC2A69" w:rsidRDefault="006C5DF7" w:rsidP="006C5DF7">
      <w:pPr>
        <w:spacing w:after="0" w:line="240" w:lineRule="auto"/>
        <w:jc w:val="both"/>
        <w:rPr>
          <w:rFonts w:ascii="Times New Roman" w:eastAsia="Times New Roman" w:hAnsi="Times New Roman"/>
          <w:i/>
          <w:sz w:val="18"/>
          <w:szCs w:val="18"/>
          <w:lang w:eastAsia="ar-SA"/>
        </w:rPr>
      </w:pPr>
      <w:r>
        <w:rPr>
          <w:rFonts w:ascii="Times New Roman" w:eastAsia="Times New Roman" w:hAnsi="Times New Roman"/>
          <w:sz w:val="20"/>
          <w:szCs w:val="20"/>
          <w:lang w:eastAsia="ar-SA"/>
        </w:rPr>
        <w:t xml:space="preserve">                             </w:t>
      </w:r>
      <w:r w:rsidR="005E7DCF">
        <w:rPr>
          <w:rFonts w:ascii="Times New Roman" w:eastAsia="Times New Roman" w:hAnsi="Times New Roman"/>
          <w:sz w:val="20"/>
          <w:szCs w:val="20"/>
          <w:lang w:eastAsia="ar-SA"/>
        </w:rPr>
        <w:t xml:space="preserve">                     </w:t>
      </w:r>
      <w:r w:rsidR="00AF0C81">
        <w:rPr>
          <w:rFonts w:ascii="Times New Roman" w:eastAsia="Times New Roman" w:hAnsi="Times New Roman"/>
          <w:sz w:val="20"/>
          <w:szCs w:val="20"/>
          <w:lang w:eastAsia="ar-SA"/>
        </w:rPr>
        <w:t xml:space="preserve"> </w:t>
      </w:r>
      <w:r w:rsidR="005E7DCF">
        <w:rPr>
          <w:rFonts w:ascii="Times New Roman" w:eastAsia="Times New Roman" w:hAnsi="Times New Roman"/>
          <w:sz w:val="20"/>
          <w:szCs w:val="20"/>
          <w:lang w:eastAsia="ar-SA"/>
        </w:rPr>
        <w:t xml:space="preserve">  </w:t>
      </w:r>
      <w:r w:rsidRPr="00CC2A69">
        <w:rPr>
          <w:rFonts w:ascii="Times New Roman" w:eastAsia="Times New Roman" w:hAnsi="Times New Roman"/>
          <w:sz w:val="20"/>
          <w:szCs w:val="20"/>
          <w:lang w:eastAsia="ar-SA"/>
        </w:rPr>
        <w:t xml:space="preserve">dla </w:t>
      </w:r>
      <w:r w:rsidRPr="00CC2A69">
        <w:rPr>
          <w:rFonts w:ascii="Times New Roman" w:eastAsia="Times New Roman" w:hAnsi="Times New Roman"/>
          <w:sz w:val="20"/>
          <w:szCs w:val="20"/>
          <w:u w:val="single"/>
          <w:lang w:eastAsia="ar-SA"/>
        </w:rPr>
        <w:t>części 1</w:t>
      </w:r>
      <w:r w:rsidRPr="00CC2A69">
        <w:rPr>
          <w:rFonts w:ascii="Times New Roman" w:eastAsia="Times New Roman" w:hAnsi="Times New Roman"/>
          <w:sz w:val="20"/>
          <w:szCs w:val="20"/>
          <w:lang w:eastAsia="ar-SA"/>
        </w:rPr>
        <w:t xml:space="preserve"> zamówienia: …………………………………………. zł</w:t>
      </w:r>
    </w:p>
    <w:p w14:paraId="0677F160" w14:textId="7F220B65" w:rsidR="00CC2A69" w:rsidRPr="00CC2A69" w:rsidRDefault="006C5DF7" w:rsidP="006C5DF7">
      <w:pPr>
        <w:spacing w:after="0" w:line="240" w:lineRule="auto"/>
        <w:ind w:left="1418" w:firstLine="360"/>
        <w:jc w:val="both"/>
        <w:rPr>
          <w:rFonts w:ascii="Times New Roman" w:eastAsia="Times New Roman" w:hAnsi="Times New Roman"/>
          <w:sz w:val="20"/>
          <w:szCs w:val="20"/>
          <w:lang w:eastAsia="ar-SA"/>
        </w:rPr>
      </w:pPr>
      <w:r w:rsidRPr="00CC2A69">
        <w:rPr>
          <w:rFonts w:ascii="Times New Roman" w:eastAsia="Times New Roman" w:hAnsi="Times New Roman"/>
          <w:i/>
          <w:sz w:val="18"/>
          <w:szCs w:val="18"/>
          <w:lang w:eastAsia="ar-SA"/>
        </w:rPr>
        <w:t xml:space="preserve">                           </w:t>
      </w:r>
      <w:r>
        <w:rPr>
          <w:rFonts w:ascii="Times New Roman" w:eastAsia="Times New Roman" w:hAnsi="Times New Roman"/>
          <w:i/>
          <w:sz w:val="18"/>
          <w:szCs w:val="18"/>
          <w:lang w:eastAsia="ar-SA"/>
        </w:rPr>
        <w:t xml:space="preserve">  </w:t>
      </w:r>
      <w:r w:rsidRPr="00CC2A69">
        <w:rPr>
          <w:rFonts w:ascii="Times New Roman" w:eastAsia="Times New Roman" w:hAnsi="Times New Roman"/>
          <w:i/>
          <w:sz w:val="18"/>
          <w:szCs w:val="18"/>
          <w:lang w:eastAsia="ar-SA"/>
        </w:rPr>
        <w:t xml:space="preserve">   </w:t>
      </w:r>
      <w:r w:rsidR="005E7DCF">
        <w:rPr>
          <w:rFonts w:ascii="Times New Roman" w:eastAsia="Times New Roman" w:hAnsi="Times New Roman"/>
          <w:i/>
          <w:sz w:val="18"/>
          <w:szCs w:val="18"/>
          <w:lang w:eastAsia="ar-SA"/>
        </w:rPr>
        <w:t xml:space="preserve">                          </w:t>
      </w:r>
      <w:r>
        <w:rPr>
          <w:rFonts w:ascii="Times New Roman" w:eastAsia="Times New Roman" w:hAnsi="Times New Roman"/>
          <w:i/>
          <w:sz w:val="18"/>
          <w:szCs w:val="18"/>
          <w:lang w:eastAsia="ar-SA"/>
        </w:rPr>
        <w:t xml:space="preserve">  </w:t>
      </w:r>
      <w:r w:rsidR="00AF0C81">
        <w:rPr>
          <w:rFonts w:ascii="Times New Roman" w:eastAsia="Times New Roman" w:hAnsi="Times New Roman"/>
          <w:i/>
          <w:sz w:val="18"/>
          <w:szCs w:val="18"/>
          <w:lang w:eastAsia="ar-SA"/>
        </w:rPr>
        <w:t xml:space="preserve"> </w:t>
      </w:r>
      <w:r>
        <w:rPr>
          <w:rFonts w:ascii="Times New Roman" w:eastAsia="Times New Roman" w:hAnsi="Times New Roman"/>
          <w:i/>
          <w:sz w:val="18"/>
          <w:szCs w:val="18"/>
          <w:lang w:eastAsia="ar-SA"/>
        </w:rPr>
        <w:t xml:space="preserve">      </w:t>
      </w:r>
      <w:r w:rsidRPr="00CC2A69">
        <w:rPr>
          <w:rFonts w:ascii="Times New Roman" w:eastAsia="Times New Roman" w:hAnsi="Times New Roman"/>
          <w:i/>
          <w:sz w:val="18"/>
          <w:szCs w:val="18"/>
          <w:lang w:eastAsia="ar-SA"/>
        </w:rPr>
        <w:t>(cena wraz z podatkiem VAT)Uwaga ISBN</w:t>
      </w:r>
    </w:p>
    <w:p w14:paraId="4273AD64" w14:textId="7AA7616D" w:rsidR="00D01BF8" w:rsidRDefault="00D01BF8" w:rsidP="00192C81">
      <w:pPr>
        <w:spacing w:after="0" w:line="240" w:lineRule="auto"/>
        <w:jc w:val="both"/>
        <w:rPr>
          <w:rFonts w:ascii="Times New Roman" w:eastAsia="Times New Roman" w:hAnsi="Times New Roman"/>
          <w:i/>
          <w:sz w:val="18"/>
          <w:szCs w:val="18"/>
        </w:rPr>
      </w:pPr>
    </w:p>
    <w:p w14:paraId="025195A7" w14:textId="5997ADDD" w:rsidR="006C5DF7" w:rsidRDefault="005E7DCF" w:rsidP="00192C81">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 xml:space="preserve">        </w:t>
      </w:r>
    </w:p>
    <w:p w14:paraId="6ACFB409" w14:textId="1B160525" w:rsidR="00964E9E" w:rsidRDefault="00964E9E" w:rsidP="00192C81">
      <w:pPr>
        <w:spacing w:after="0" w:line="240" w:lineRule="auto"/>
        <w:jc w:val="both"/>
        <w:rPr>
          <w:rFonts w:ascii="Times New Roman" w:eastAsia="Times New Roman" w:hAnsi="Times New Roman"/>
          <w:i/>
          <w:sz w:val="18"/>
          <w:szCs w:val="18"/>
        </w:rPr>
      </w:pPr>
    </w:p>
    <w:p w14:paraId="1979C0E7" w14:textId="0B6233B0" w:rsidR="006C5DF7" w:rsidRPr="00CC2A69" w:rsidRDefault="006C5DF7" w:rsidP="006C5DF7">
      <w:pPr>
        <w:spacing w:after="0" w:line="240" w:lineRule="auto"/>
        <w:jc w:val="both"/>
        <w:rPr>
          <w:rFonts w:ascii="Times New Roman" w:eastAsia="Times New Roman" w:hAnsi="Times New Roman"/>
          <w:i/>
          <w:sz w:val="18"/>
          <w:szCs w:val="18"/>
          <w:lang w:eastAsia="ar-SA"/>
        </w:rPr>
      </w:pPr>
      <w:r>
        <w:rPr>
          <w:rFonts w:ascii="Times New Roman" w:eastAsia="Times New Roman" w:hAnsi="Times New Roman"/>
          <w:sz w:val="20"/>
          <w:szCs w:val="20"/>
          <w:lang w:eastAsia="ar-SA"/>
        </w:rPr>
        <w:t xml:space="preserve">                             </w:t>
      </w:r>
      <w:r w:rsidR="005E7DCF">
        <w:rPr>
          <w:rFonts w:ascii="Times New Roman" w:eastAsia="Times New Roman" w:hAnsi="Times New Roman"/>
          <w:sz w:val="20"/>
          <w:szCs w:val="20"/>
          <w:lang w:eastAsia="ar-SA"/>
        </w:rPr>
        <w:t xml:space="preserve">                        </w:t>
      </w:r>
      <w:r w:rsidRPr="00CC2A69">
        <w:rPr>
          <w:rFonts w:ascii="Times New Roman" w:eastAsia="Times New Roman" w:hAnsi="Times New Roman"/>
          <w:sz w:val="20"/>
          <w:szCs w:val="20"/>
          <w:lang w:eastAsia="ar-SA"/>
        </w:rPr>
        <w:t xml:space="preserve">dla </w:t>
      </w:r>
      <w:r w:rsidRPr="00CC2A69">
        <w:rPr>
          <w:rFonts w:ascii="Times New Roman" w:eastAsia="Times New Roman" w:hAnsi="Times New Roman"/>
          <w:sz w:val="20"/>
          <w:szCs w:val="20"/>
          <w:u w:val="single"/>
          <w:lang w:eastAsia="ar-SA"/>
        </w:rPr>
        <w:t xml:space="preserve">części </w:t>
      </w:r>
      <w:r>
        <w:rPr>
          <w:rFonts w:ascii="Times New Roman" w:eastAsia="Times New Roman" w:hAnsi="Times New Roman"/>
          <w:sz w:val="20"/>
          <w:szCs w:val="20"/>
          <w:u w:val="single"/>
          <w:lang w:eastAsia="ar-SA"/>
        </w:rPr>
        <w:t>2</w:t>
      </w:r>
      <w:r w:rsidRPr="00CC2A69">
        <w:rPr>
          <w:rFonts w:ascii="Times New Roman" w:eastAsia="Times New Roman" w:hAnsi="Times New Roman"/>
          <w:sz w:val="20"/>
          <w:szCs w:val="20"/>
          <w:lang w:eastAsia="ar-SA"/>
        </w:rPr>
        <w:t xml:space="preserve"> zamówienia: …………………………………………. zł</w:t>
      </w:r>
    </w:p>
    <w:p w14:paraId="6EEA0AF3" w14:textId="67F5E2F1" w:rsidR="006C5DF7" w:rsidRPr="00CC2A69" w:rsidRDefault="006C5DF7" w:rsidP="006C5DF7">
      <w:pPr>
        <w:spacing w:after="0" w:line="240" w:lineRule="auto"/>
        <w:ind w:left="1418" w:firstLine="360"/>
        <w:jc w:val="both"/>
        <w:rPr>
          <w:rFonts w:ascii="Times New Roman" w:eastAsia="Times New Roman" w:hAnsi="Times New Roman"/>
          <w:sz w:val="20"/>
          <w:szCs w:val="20"/>
          <w:lang w:eastAsia="ar-SA"/>
        </w:rPr>
      </w:pPr>
      <w:r w:rsidRPr="00CC2A69">
        <w:rPr>
          <w:rFonts w:ascii="Times New Roman" w:eastAsia="Times New Roman" w:hAnsi="Times New Roman"/>
          <w:i/>
          <w:sz w:val="18"/>
          <w:szCs w:val="18"/>
          <w:lang w:eastAsia="ar-SA"/>
        </w:rPr>
        <w:t xml:space="preserve">                           </w:t>
      </w:r>
      <w:r>
        <w:rPr>
          <w:rFonts w:ascii="Times New Roman" w:eastAsia="Times New Roman" w:hAnsi="Times New Roman"/>
          <w:i/>
          <w:sz w:val="18"/>
          <w:szCs w:val="18"/>
          <w:lang w:eastAsia="ar-SA"/>
        </w:rPr>
        <w:t xml:space="preserve">  </w:t>
      </w:r>
      <w:r w:rsidRPr="00CC2A69">
        <w:rPr>
          <w:rFonts w:ascii="Times New Roman" w:eastAsia="Times New Roman" w:hAnsi="Times New Roman"/>
          <w:i/>
          <w:sz w:val="18"/>
          <w:szCs w:val="18"/>
          <w:lang w:eastAsia="ar-SA"/>
        </w:rPr>
        <w:t xml:space="preserve">   </w:t>
      </w:r>
      <w:r>
        <w:rPr>
          <w:rFonts w:ascii="Times New Roman" w:eastAsia="Times New Roman" w:hAnsi="Times New Roman"/>
          <w:i/>
          <w:sz w:val="18"/>
          <w:szCs w:val="18"/>
          <w:lang w:eastAsia="ar-SA"/>
        </w:rPr>
        <w:t xml:space="preserve">     </w:t>
      </w:r>
      <w:r w:rsidR="005E7DCF">
        <w:rPr>
          <w:rFonts w:ascii="Times New Roman" w:eastAsia="Times New Roman" w:hAnsi="Times New Roman"/>
          <w:i/>
          <w:sz w:val="18"/>
          <w:szCs w:val="18"/>
          <w:lang w:eastAsia="ar-SA"/>
        </w:rPr>
        <w:t xml:space="preserve">                          </w:t>
      </w:r>
      <w:r>
        <w:rPr>
          <w:rFonts w:ascii="Times New Roman" w:eastAsia="Times New Roman" w:hAnsi="Times New Roman"/>
          <w:i/>
          <w:sz w:val="18"/>
          <w:szCs w:val="18"/>
          <w:lang w:eastAsia="ar-SA"/>
        </w:rPr>
        <w:t xml:space="preserve"> </w:t>
      </w:r>
      <w:r w:rsidR="00AF0C81">
        <w:rPr>
          <w:rFonts w:ascii="Times New Roman" w:eastAsia="Times New Roman" w:hAnsi="Times New Roman"/>
          <w:i/>
          <w:sz w:val="18"/>
          <w:szCs w:val="18"/>
          <w:lang w:eastAsia="ar-SA"/>
        </w:rPr>
        <w:t xml:space="preserve"> </w:t>
      </w:r>
      <w:r>
        <w:rPr>
          <w:rFonts w:ascii="Times New Roman" w:eastAsia="Times New Roman" w:hAnsi="Times New Roman"/>
          <w:i/>
          <w:sz w:val="18"/>
          <w:szCs w:val="18"/>
          <w:lang w:eastAsia="ar-SA"/>
        </w:rPr>
        <w:t xml:space="preserve">  </w:t>
      </w:r>
      <w:r w:rsidRPr="00CC2A69">
        <w:rPr>
          <w:rFonts w:ascii="Times New Roman" w:eastAsia="Times New Roman" w:hAnsi="Times New Roman"/>
          <w:i/>
          <w:sz w:val="18"/>
          <w:szCs w:val="18"/>
          <w:lang w:eastAsia="ar-SA"/>
        </w:rPr>
        <w:t>(cena wraz z podatkiem VAT)Uwaga IS</w:t>
      </w:r>
      <w:r w:rsidR="0044218A">
        <w:rPr>
          <w:rFonts w:ascii="Times New Roman" w:eastAsia="Times New Roman" w:hAnsi="Times New Roman"/>
          <w:i/>
          <w:sz w:val="18"/>
          <w:szCs w:val="18"/>
          <w:lang w:eastAsia="ar-SA"/>
        </w:rPr>
        <w:t>S</w:t>
      </w:r>
      <w:r w:rsidRPr="00CC2A69">
        <w:rPr>
          <w:rFonts w:ascii="Times New Roman" w:eastAsia="Times New Roman" w:hAnsi="Times New Roman"/>
          <w:i/>
          <w:sz w:val="18"/>
          <w:szCs w:val="18"/>
          <w:lang w:eastAsia="ar-SA"/>
        </w:rPr>
        <w:t>N</w:t>
      </w:r>
    </w:p>
    <w:p w14:paraId="36D01816" w14:textId="2B94F56E" w:rsidR="006C5DF7" w:rsidRDefault="005E7DCF" w:rsidP="00192C81">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 xml:space="preserve">  </w:t>
      </w:r>
    </w:p>
    <w:p w14:paraId="3CA1106F" w14:textId="77777777" w:rsidR="006C5DF7" w:rsidRPr="00192C81" w:rsidRDefault="006C5DF7" w:rsidP="00192C81">
      <w:pPr>
        <w:spacing w:after="0" w:line="240" w:lineRule="auto"/>
        <w:jc w:val="both"/>
        <w:rPr>
          <w:rFonts w:ascii="Times New Roman" w:eastAsia="Times New Roman" w:hAnsi="Times New Roman"/>
          <w:i/>
          <w:sz w:val="18"/>
          <w:szCs w:val="18"/>
        </w:rPr>
      </w:pPr>
    </w:p>
    <w:p w14:paraId="3D3AADE3" w14:textId="77777777" w:rsidR="00FE3888" w:rsidRPr="00FE3888" w:rsidRDefault="00FE3888" w:rsidP="00FE3888">
      <w:pPr>
        <w:numPr>
          <w:ilvl w:val="0"/>
          <w:numId w:val="7"/>
        </w:numPr>
        <w:tabs>
          <w:tab w:val="left" w:pos="426"/>
        </w:tabs>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Termin wykonania zamówienia zgodny z ustanowionym w SWZ</w:t>
      </w:r>
      <w:r w:rsidR="002D46CE">
        <w:rPr>
          <w:rFonts w:ascii="Times New Roman" w:eastAsia="Times New Roman" w:hAnsi="Times New Roman"/>
          <w:sz w:val="20"/>
          <w:szCs w:val="20"/>
        </w:rPr>
        <w:t>.</w:t>
      </w:r>
    </w:p>
    <w:p w14:paraId="0F2DB79B" w14:textId="77777777" w:rsidR="00FE3888" w:rsidRPr="00FE3888" w:rsidRDefault="00FE3888" w:rsidP="00FE3888">
      <w:pPr>
        <w:numPr>
          <w:ilvl w:val="0"/>
          <w:numId w:val="7"/>
        </w:numPr>
        <w:tabs>
          <w:tab w:val="left" w:pos="426"/>
        </w:tabs>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Warunki płatności zgodne z ustanowionymi w SWZ</w:t>
      </w:r>
      <w:r w:rsidR="002D46CE">
        <w:rPr>
          <w:rFonts w:ascii="Times New Roman" w:eastAsia="Times New Roman" w:hAnsi="Times New Roman"/>
          <w:sz w:val="20"/>
          <w:szCs w:val="20"/>
        </w:rPr>
        <w:t>.</w:t>
      </w:r>
    </w:p>
    <w:p w14:paraId="67E97C7D" w14:textId="77777777" w:rsidR="00FE3888" w:rsidRPr="00FE3888" w:rsidRDefault="00FE3888" w:rsidP="00FE3888">
      <w:pPr>
        <w:numPr>
          <w:ilvl w:val="0"/>
          <w:numId w:val="7"/>
        </w:numPr>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Oświadczamy, że zapoznaliśmy się z treścią SWZ i akceptujemy ją bez zastrzeżeń.</w:t>
      </w:r>
    </w:p>
    <w:p w14:paraId="0359B6AF" w14:textId="77777777" w:rsidR="00FE3888" w:rsidRDefault="00FE3888" w:rsidP="00FE3888">
      <w:pPr>
        <w:numPr>
          <w:ilvl w:val="0"/>
          <w:numId w:val="7"/>
        </w:numPr>
        <w:spacing w:after="0" w:line="240" w:lineRule="auto"/>
        <w:ind w:left="357" w:hanging="357"/>
        <w:rPr>
          <w:rFonts w:ascii="Times New Roman" w:eastAsia="Times New Roman" w:hAnsi="Times New Roman"/>
          <w:sz w:val="20"/>
          <w:szCs w:val="20"/>
        </w:rPr>
      </w:pPr>
      <w:r w:rsidRPr="007A296D">
        <w:rPr>
          <w:rFonts w:ascii="Times New Roman" w:eastAsia="Times New Roman" w:hAnsi="Times New Roman"/>
          <w:sz w:val="20"/>
          <w:szCs w:val="20"/>
        </w:rPr>
        <w:t>Oświadczamy, że wycena przedmiotu umowy uwzględnia wszystkie uwarunkowania oraz czynniki</w:t>
      </w:r>
      <w:r w:rsidR="002D46CE">
        <w:rPr>
          <w:rFonts w:ascii="Times New Roman" w:eastAsia="Times New Roman" w:hAnsi="Times New Roman"/>
          <w:sz w:val="20"/>
          <w:szCs w:val="20"/>
        </w:rPr>
        <w:t>.</w:t>
      </w:r>
      <w:r w:rsidRPr="007A296D">
        <w:rPr>
          <w:rFonts w:ascii="Times New Roman" w:eastAsia="Times New Roman" w:hAnsi="Times New Roman"/>
          <w:sz w:val="20"/>
          <w:szCs w:val="20"/>
        </w:rPr>
        <w:t xml:space="preserve"> związane z realizacją zamówienia i obejmuje cały zakres rzeczowy zamówienia </w:t>
      </w:r>
      <w:r w:rsidR="005B0719" w:rsidRPr="00A55187">
        <w:rPr>
          <w:rFonts w:ascii="Times New Roman" w:hAnsi="Times New Roman"/>
          <w:sz w:val="20"/>
          <w:szCs w:val="20"/>
        </w:rPr>
        <w:t>–</w:t>
      </w:r>
      <w:r w:rsidRPr="007A296D">
        <w:rPr>
          <w:rFonts w:ascii="Times New Roman" w:eastAsia="Times New Roman" w:hAnsi="Times New Roman"/>
          <w:sz w:val="20"/>
          <w:szCs w:val="20"/>
        </w:rPr>
        <w:t xml:space="preserve"> jest kompletna.</w:t>
      </w:r>
    </w:p>
    <w:p w14:paraId="23C200F0" w14:textId="77777777" w:rsidR="00FE3888" w:rsidRPr="00FE3888" w:rsidRDefault="00FE3888" w:rsidP="00710550">
      <w:pPr>
        <w:numPr>
          <w:ilvl w:val="0"/>
          <w:numId w:val="7"/>
        </w:numPr>
        <w:spacing w:after="0" w:line="240" w:lineRule="auto"/>
        <w:ind w:hanging="357"/>
        <w:jc w:val="both"/>
        <w:rPr>
          <w:rFonts w:ascii="Times New Roman" w:eastAsia="Times New Roman" w:hAnsi="Times New Roman"/>
          <w:sz w:val="16"/>
          <w:szCs w:val="16"/>
        </w:rPr>
      </w:pPr>
      <w:r w:rsidRPr="007A296D">
        <w:rPr>
          <w:rFonts w:ascii="Times New Roman" w:hAnsi="Times New Roman"/>
          <w:bCs/>
          <w:sz w:val="20"/>
          <w:szCs w:val="20"/>
        </w:rPr>
        <w:t xml:space="preserve">Oświadczamy, że następujące </w:t>
      </w:r>
      <w:r w:rsidRPr="000932D8">
        <w:rPr>
          <w:rFonts w:ascii="Times New Roman" w:hAnsi="Times New Roman"/>
          <w:bCs/>
          <w:sz w:val="20"/>
          <w:szCs w:val="20"/>
        </w:rPr>
        <w:t>usługi</w:t>
      </w:r>
      <w:r w:rsidRPr="007A296D">
        <w:rPr>
          <w:rFonts w:ascii="Times New Roman" w:hAnsi="Times New Roman"/>
          <w:bCs/>
          <w:sz w:val="20"/>
          <w:szCs w:val="20"/>
        </w:rPr>
        <w:t xml:space="preserve"> wchodzące w zakres przedmiotu zamówienia zostaną wykonane przez</w:t>
      </w:r>
      <w:r>
        <w:rPr>
          <w:rFonts w:ascii="Times New Roman" w:hAnsi="Times New Roman"/>
          <w:bCs/>
          <w:sz w:val="20"/>
          <w:szCs w:val="20"/>
        </w:rPr>
        <w:t>:</w:t>
      </w:r>
    </w:p>
    <w:p w14:paraId="64AAB4DA" w14:textId="77777777" w:rsidR="00FE3888" w:rsidRPr="00FE3888" w:rsidRDefault="00FE3888" w:rsidP="00B268AB">
      <w:pPr>
        <w:numPr>
          <w:ilvl w:val="1"/>
          <w:numId w:val="13"/>
        </w:numPr>
        <w:spacing w:after="0" w:line="240" w:lineRule="auto"/>
        <w:jc w:val="both"/>
        <w:rPr>
          <w:rFonts w:ascii="Times New Roman" w:eastAsia="Times New Roman" w:hAnsi="Times New Roman"/>
          <w:bCs/>
          <w:i/>
          <w:sz w:val="20"/>
          <w:szCs w:val="20"/>
          <w:lang w:val="x-none"/>
        </w:rPr>
      </w:pPr>
      <w:r w:rsidRPr="00FE3888">
        <w:rPr>
          <w:rFonts w:ascii="Times New Roman" w:eastAsia="Times New Roman" w:hAnsi="Times New Roman"/>
          <w:bCs/>
          <w:sz w:val="20"/>
          <w:szCs w:val="20"/>
        </w:rPr>
        <w:t>Lidera Konsorcjum/wspólnik s.c.: ………………………………………………</w:t>
      </w:r>
      <w:r w:rsidR="002C1467">
        <w:rPr>
          <w:rFonts w:ascii="Times New Roman" w:eastAsia="Times New Roman" w:hAnsi="Times New Roman"/>
          <w:bCs/>
          <w:sz w:val="20"/>
          <w:szCs w:val="20"/>
        </w:rPr>
        <w:t xml:space="preserve"> </w:t>
      </w:r>
      <w:r w:rsidRPr="00FE3888">
        <w:rPr>
          <w:rFonts w:ascii="Times New Roman" w:eastAsia="Times New Roman" w:hAnsi="Times New Roman"/>
          <w:bCs/>
          <w:i/>
          <w:sz w:val="20"/>
          <w:szCs w:val="20"/>
        </w:rPr>
        <w:t>(wykaz usług/robót budowlanych)</w:t>
      </w:r>
    </w:p>
    <w:p w14:paraId="03E8FBD8" w14:textId="77777777" w:rsidR="00FE3888" w:rsidRPr="00FE3888" w:rsidRDefault="00FE3888" w:rsidP="00B268AB">
      <w:pPr>
        <w:numPr>
          <w:ilvl w:val="1"/>
          <w:numId w:val="13"/>
        </w:numPr>
        <w:spacing w:after="0" w:line="240" w:lineRule="auto"/>
        <w:jc w:val="both"/>
        <w:rPr>
          <w:rFonts w:ascii="Times New Roman" w:eastAsia="Times New Roman" w:hAnsi="Times New Roman"/>
          <w:bCs/>
          <w:i/>
          <w:sz w:val="20"/>
          <w:szCs w:val="20"/>
          <w:lang w:val="x-none"/>
        </w:rPr>
      </w:pPr>
      <w:r w:rsidRPr="00FE3888">
        <w:rPr>
          <w:rFonts w:ascii="Times New Roman" w:eastAsia="Times New Roman" w:hAnsi="Times New Roman"/>
          <w:bCs/>
          <w:sz w:val="20"/>
          <w:szCs w:val="20"/>
        </w:rPr>
        <w:t xml:space="preserve">Partnera Konsorcjum/wspólnik </w:t>
      </w:r>
      <w:proofErr w:type="spellStart"/>
      <w:r w:rsidRPr="00FE3888">
        <w:rPr>
          <w:rFonts w:ascii="Times New Roman" w:eastAsia="Times New Roman" w:hAnsi="Times New Roman"/>
          <w:bCs/>
          <w:sz w:val="20"/>
          <w:szCs w:val="20"/>
        </w:rPr>
        <w:t>s.c</w:t>
      </w:r>
      <w:proofErr w:type="spellEnd"/>
      <w:r w:rsidRPr="00FE3888">
        <w:rPr>
          <w:rFonts w:ascii="Times New Roman" w:eastAsia="Times New Roman" w:hAnsi="Times New Roman"/>
          <w:bCs/>
          <w:sz w:val="20"/>
          <w:szCs w:val="20"/>
        </w:rPr>
        <w:t>: …………………………………………….</w:t>
      </w:r>
      <w:r w:rsidR="002C1467">
        <w:rPr>
          <w:rFonts w:ascii="Times New Roman" w:eastAsia="Times New Roman" w:hAnsi="Times New Roman"/>
          <w:bCs/>
          <w:sz w:val="20"/>
          <w:szCs w:val="20"/>
        </w:rPr>
        <w:t xml:space="preserve"> </w:t>
      </w:r>
      <w:r w:rsidRPr="00FE3888">
        <w:rPr>
          <w:rFonts w:ascii="Times New Roman" w:eastAsia="Times New Roman" w:hAnsi="Times New Roman"/>
          <w:bCs/>
          <w:i/>
          <w:sz w:val="20"/>
          <w:szCs w:val="20"/>
        </w:rPr>
        <w:t>(wykaz usług/robót budowlanych)</w:t>
      </w:r>
    </w:p>
    <w:p w14:paraId="1C124F7C" w14:textId="77777777" w:rsidR="00FE3888" w:rsidRPr="00FE3888" w:rsidRDefault="00FE3888" w:rsidP="00FE3888">
      <w:pPr>
        <w:tabs>
          <w:tab w:val="num" w:pos="0"/>
        </w:tabs>
        <w:spacing w:after="0" w:line="240" w:lineRule="auto"/>
        <w:jc w:val="both"/>
        <w:rPr>
          <w:rFonts w:ascii="Times New Roman" w:eastAsia="Times New Roman" w:hAnsi="Times New Roman"/>
          <w:sz w:val="20"/>
          <w:szCs w:val="20"/>
        </w:rPr>
      </w:pPr>
      <w:r w:rsidRPr="00FE3888">
        <w:rPr>
          <w:rFonts w:ascii="Times New Roman" w:eastAsia="Times New Roman" w:hAnsi="Times New Roman"/>
          <w:sz w:val="20"/>
          <w:szCs w:val="20"/>
        </w:rPr>
        <w:t xml:space="preserve">Uwaga! </w:t>
      </w:r>
    </w:p>
    <w:p w14:paraId="057FFC80" w14:textId="77777777" w:rsidR="00FE3888" w:rsidRPr="00FE3888" w:rsidRDefault="00FE3888" w:rsidP="00FE3888">
      <w:pPr>
        <w:tabs>
          <w:tab w:val="num" w:pos="0"/>
        </w:tabs>
        <w:spacing w:after="0" w:line="240" w:lineRule="auto"/>
        <w:jc w:val="both"/>
        <w:rPr>
          <w:rFonts w:ascii="Times New Roman" w:eastAsia="Times New Roman" w:hAnsi="Times New Roman"/>
          <w:i/>
          <w:sz w:val="20"/>
          <w:szCs w:val="20"/>
        </w:rPr>
      </w:pPr>
      <w:r w:rsidRPr="00FE3888">
        <w:rPr>
          <w:rFonts w:ascii="Times New Roman" w:hAnsi="Times New Roman"/>
          <w:i/>
          <w:sz w:val="16"/>
          <w:szCs w:val="16"/>
        </w:rPr>
        <w:t>Wypełniają tylko wykonawcy wspólnie ubiegający się o udzielenie zamówienia (np.: konsorcjum, spółka cywilna)</w:t>
      </w:r>
    </w:p>
    <w:p w14:paraId="1A0673AC" w14:textId="77777777" w:rsidR="00FE3888" w:rsidRPr="00FE3888" w:rsidRDefault="00FE3888" w:rsidP="00FE3888">
      <w:pPr>
        <w:spacing w:after="0" w:line="240" w:lineRule="auto"/>
        <w:ind w:left="360"/>
        <w:jc w:val="both"/>
        <w:rPr>
          <w:rFonts w:ascii="Times New Roman" w:eastAsia="Times New Roman" w:hAnsi="Times New Roman"/>
          <w:sz w:val="16"/>
          <w:szCs w:val="16"/>
        </w:rPr>
      </w:pPr>
    </w:p>
    <w:p w14:paraId="049057AB" w14:textId="77777777" w:rsidR="00FE3888" w:rsidRPr="00FE3888" w:rsidRDefault="00FE3888" w:rsidP="00FE3888">
      <w:pPr>
        <w:numPr>
          <w:ilvl w:val="0"/>
          <w:numId w:val="7"/>
        </w:numPr>
        <w:spacing w:after="160" w:line="259" w:lineRule="auto"/>
        <w:contextualSpacing/>
        <w:rPr>
          <w:rFonts w:ascii="Times New Roman" w:eastAsia="Times New Roman" w:hAnsi="Times New Roman"/>
          <w:sz w:val="20"/>
          <w:szCs w:val="20"/>
        </w:rPr>
      </w:pPr>
      <w:r w:rsidRPr="00FE3888">
        <w:rPr>
          <w:rFonts w:ascii="Times New Roman" w:eastAsia="Times New Roman" w:hAnsi="Times New Roman"/>
          <w:sz w:val="20"/>
          <w:szCs w:val="20"/>
        </w:rPr>
        <w:t>Oświadczamy, że wypełniliśmy obowiązki informacyjne przewidziane w art. 13 lub art. 14 RODO</w:t>
      </w:r>
      <w:r w:rsidRPr="00FE3888">
        <w:rPr>
          <w:rFonts w:ascii="Times New Roman" w:hAnsi="Times New Roman"/>
          <w:sz w:val="18"/>
          <w:szCs w:val="18"/>
          <w:vertAlign w:val="superscript"/>
        </w:rPr>
        <w:t xml:space="preserve">1) </w:t>
      </w:r>
      <w:r w:rsidRPr="00FE3888">
        <w:rPr>
          <w:rFonts w:ascii="Times New Roman" w:eastAsia="Times New Roman" w:hAnsi="Times New Roman"/>
          <w:sz w:val="20"/>
          <w:szCs w:val="20"/>
        </w:rPr>
        <w:t xml:space="preserve"> wobec osób fizycznych, od których dane osobowe bezpośrednio lub pośrednio pozyskaliśmy w celu ubiegania się o udzielenie zamówienia publicznego w niniejszym postępowaniu.*</w:t>
      </w:r>
    </w:p>
    <w:p w14:paraId="307FE7DB" w14:textId="77777777" w:rsidR="00FE3888" w:rsidRDefault="00FE3888" w:rsidP="00710550">
      <w:pPr>
        <w:spacing w:after="0" w:line="240" w:lineRule="auto"/>
        <w:ind w:left="360"/>
        <w:jc w:val="both"/>
        <w:rPr>
          <w:rFonts w:ascii="Times New Roman" w:eastAsia="Times New Roman" w:hAnsi="Times New Roman"/>
          <w:sz w:val="16"/>
          <w:szCs w:val="16"/>
        </w:rPr>
      </w:pPr>
    </w:p>
    <w:p w14:paraId="35EE80E5" w14:textId="77777777" w:rsidR="00FE3888" w:rsidRDefault="00FE3888" w:rsidP="00710550">
      <w:pPr>
        <w:spacing w:after="0" w:line="240" w:lineRule="auto"/>
        <w:ind w:left="360"/>
        <w:jc w:val="both"/>
        <w:rPr>
          <w:rFonts w:ascii="Times New Roman" w:eastAsia="Times New Roman" w:hAnsi="Times New Roman"/>
          <w:sz w:val="16"/>
          <w:szCs w:val="16"/>
        </w:rPr>
      </w:pPr>
    </w:p>
    <w:p w14:paraId="665B3A56" w14:textId="4DD18A9E" w:rsidR="00FE3888" w:rsidRPr="00102931" w:rsidRDefault="00FE3888" w:rsidP="00F23AA2">
      <w:pPr>
        <w:spacing w:after="0" w:line="240" w:lineRule="auto"/>
        <w:jc w:val="both"/>
        <w:rPr>
          <w:rFonts w:ascii="Times New Roman" w:eastAsia="Times New Roman" w:hAnsi="Times New Roman"/>
          <w:sz w:val="16"/>
          <w:szCs w:val="16"/>
        </w:rPr>
      </w:pPr>
    </w:p>
    <w:p w14:paraId="54D9F166" w14:textId="77777777" w:rsidR="00241F0B" w:rsidRDefault="00241F0B" w:rsidP="00241F0B">
      <w:pPr>
        <w:tabs>
          <w:tab w:val="center" w:pos="900"/>
          <w:tab w:val="center" w:pos="5400"/>
        </w:tabs>
        <w:spacing w:after="0" w:line="240" w:lineRule="auto"/>
        <w:ind w:firstLine="3240"/>
        <w:rPr>
          <w:rFonts w:ascii="Times New Roman" w:eastAsia="Times New Roman" w:hAnsi="Times New Roman"/>
          <w:bCs/>
          <w:i/>
          <w:sz w:val="20"/>
          <w:szCs w:val="20"/>
          <w:lang w:eastAsia="pl-PL"/>
        </w:rPr>
      </w:pPr>
      <w:r w:rsidRPr="00241F0B">
        <w:rPr>
          <w:rFonts w:ascii="Times New Roman" w:eastAsia="Times New Roman" w:hAnsi="Times New Roman"/>
          <w:bCs/>
          <w:i/>
          <w:sz w:val="20"/>
          <w:szCs w:val="20"/>
          <w:lang w:eastAsia="pl-PL"/>
        </w:rPr>
        <w:t>...................................................................................................................</w:t>
      </w:r>
    </w:p>
    <w:p w14:paraId="480EAF12" w14:textId="77777777" w:rsidR="00241F0B" w:rsidRPr="00BB2409" w:rsidRDefault="00241F0B" w:rsidP="00F354E4">
      <w:pPr>
        <w:tabs>
          <w:tab w:val="center" w:pos="900"/>
          <w:tab w:val="center" w:pos="5400"/>
        </w:tabs>
        <w:spacing w:after="0" w:line="240" w:lineRule="auto"/>
        <w:ind w:left="3544"/>
        <w:rPr>
          <w:rFonts w:ascii="Times New Roman" w:eastAsia="Times New Roman" w:hAnsi="Times New Roman"/>
          <w:bCs/>
          <w:i/>
          <w:sz w:val="18"/>
          <w:szCs w:val="18"/>
          <w:lang w:eastAsia="pl-PL"/>
        </w:rPr>
      </w:pPr>
      <w:r w:rsidRPr="00241F0B">
        <w:rPr>
          <w:rFonts w:ascii="Times New Roman" w:eastAsia="Times New Roman" w:hAnsi="Times New Roman"/>
          <w:bCs/>
          <w:i/>
          <w:sz w:val="20"/>
          <w:szCs w:val="20"/>
          <w:lang w:eastAsia="pl-PL"/>
        </w:rPr>
        <w:tab/>
      </w:r>
      <w:r w:rsidR="00BB2409" w:rsidRPr="00BB2409">
        <w:rPr>
          <w:rFonts w:ascii="Times New Roman" w:eastAsia="Times New Roman" w:hAnsi="Times New Roman"/>
          <w:bCs/>
          <w:i/>
          <w:sz w:val="18"/>
          <w:szCs w:val="18"/>
          <w:lang w:eastAsia="pl-PL"/>
        </w:rPr>
        <w:t>(k</w:t>
      </w:r>
      <w:r w:rsidR="00F354E4" w:rsidRPr="00BB2409">
        <w:rPr>
          <w:rFonts w:ascii="Times New Roman" w:eastAsia="Times New Roman" w:hAnsi="Times New Roman"/>
          <w:bCs/>
          <w:i/>
          <w:sz w:val="18"/>
          <w:szCs w:val="18"/>
          <w:lang w:eastAsia="pl-PL"/>
        </w:rPr>
        <w:t xml:space="preserve">walifikowany </w:t>
      </w:r>
      <w:r w:rsidR="00430F02">
        <w:rPr>
          <w:rFonts w:ascii="Times New Roman" w:eastAsia="Times New Roman" w:hAnsi="Times New Roman"/>
          <w:bCs/>
          <w:i/>
          <w:sz w:val="18"/>
          <w:szCs w:val="18"/>
          <w:lang w:eastAsia="pl-PL"/>
        </w:rPr>
        <w:t>podpis/podpis</w:t>
      </w:r>
      <w:r w:rsidRPr="00BB2409">
        <w:rPr>
          <w:rFonts w:ascii="Times New Roman" w:eastAsia="Times New Roman" w:hAnsi="Times New Roman"/>
          <w:bCs/>
          <w:i/>
          <w:sz w:val="18"/>
          <w:szCs w:val="18"/>
          <w:lang w:eastAsia="pl-PL"/>
        </w:rPr>
        <w:t xml:space="preserve"> </w:t>
      </w:r>
      <w:r w:rsidR="00F354E4" w:rsidRPr="00BB2409">
        <w:rPr>
          <w:rFonts w:ascii="Times New Roman" w:eastAsia="Times New Roman" w:hAnsi="Times New Roman"/>
          <w:bCs/>
          <w:i/>
          <w:sz w:val="18"/>
          <w:szCs w:val="18"/>
          <w:lang w:eastAsia="pl-PL"/>
        </w:rPr>
        <w:t xml:space="preserve">elektroniczny </w:t>
      </w:r>
      <w:r w:rsidR="00BB2409" w:rsidRPr="00BB2409">
        <w:rPr>
          <w:rFonts w:ascii="Times New Roman" w:eastAsia="Times New Roman" w:hAnsi="Times New Roman"/>
          <w:bCs/>
          <w:i/>
          <w:sz w:val="18"/>
          <w:szCs w:val="18"/>
          <w:lang w:eastAsia="pl-PL"/>
        </w:rPr>
        <w:t xml:space="preserve">lub </w:t>
      </w:r>
      <w:r w:rsidR="00B93B1E">
        <w:rPr>
          <w:rFonts w:ascii="Times New Roman" w:eastAsia="Times New Roman" w:hAnsi="Times New Roman"/>
          <w:bCs/>
          <w:i/>
          <w:sz w:val="18"/>
          <w:szCs w:val="18"/>
          <w:lang w:eastAsia="pl-PL"/>
        </w:rPr>
        <w:t xml:space="preserve">osobisty lub </w:t>
      </w:r>
      <w:r w:rsidR="00BB2409" w:rsidRPr="00BB2409">
        <w:rPr>
          <w:rFonts w:ascii="Times New Roman" w:eastAsia="Times New Roman" w:hAnsi="Times New Roman"/>
          <w:bCs/>
          <w:i/>
          <w:sz w:val="18"/>
          <w:szCs w:val="18"/>
          <w:lang w:eastAsia="pl-PL"/>
        </w:rPr>
        <w:t xml:space="preserve">zaufany </w:t>
      </w:r>
      <w:r w:rsidRPr="00BB2409">
        <w:rPr>
          <w:rFonts w:ascii="Times New Roman" w:eastAsia="Times New Roman" w:hAnsi="Times New Roman"/>
          <w:bCs/>
          <w:i/>
          <w:sz w:val="18"/>
          <w:szCs w:val="18"/>
          <w:lang w:eastAsia="pl-PL"/>
        </w:rPr>
        <w:t xml:space="preserve">osoby/osób </w:t>
      </w:r>
      <w:r w:rsidR="00F354E4" w:rsidRPr="00BB2409">
        <w:rPr>
          <w:rFonts w:ascii="Times New Roman" w:eastAsia="Times New Roman" w:hAnsi="Times New Roman"/>
          <w:bCs/>
          <w:i/>
          <w:sz w:val="18"/>
          <w:szCs w:val="18"/>
          <w:lang w:eastAsia="pl-PL"/>
        </w:rPr>
        <w:t>u</w:t>
      </w:r>
      <w:r w:rsidRPr="00BB2409">
        <w:rPr>
          <w:rFonts w:ascii="Times New Roman" w:eastAsia="Times New Roman" w:hAnsi="Times New Roman"/>
          <w:bCs/>
          <w:i/>
          <w:sz w:val="18"/>
          <w:szCs w:val="18"/>
          <w:lang w:eastAsia="pl-PL"/>
        </w:rPr>
        <w:t>prawnionych/upoważnionych do reprezentowania wykonawcy)</w:t>
      </w:r>
    </w:p>
    <w:p w14:paraId="765F1748" w14:textId="77777777" w:rsidR="00241F0B" w:rsidRDefault="00241F0B" w:rsidP="00241F0B">
      <w:pPr>
        <w:tabs>
          <w:tab w:val="center" w:pos="1440"/>
          <w:tab w:val="center" w:pos="5400"/>
        </w:tabs>
        <w:spacing w:after="0" w:line="240" w:lineRule="auto"/>
        <w:ind w:firstLine="5040"/>
        <w:rPr>
          <w:rFonts w:ascii="Times New Roman" w:eastAsia="Times New Roman" w:hAnsi="Times New Roman"/>
          <w:bCs/>
          <w:i/>
          <w:sz w:val="20"/>
          <w:szCs w:val="20"/>
          <w:lang w:eastAsia="pl-PL"/>
        </w:rPr>
      </w:pPr>
    </w:p>
    <w:p w14:paraId="390D2BE1" w14:textId="77777777" w:rsidR="002D6923" w:rsidRPr="00241F0B" w:rsidRDefault="002D6923" w:rsidP="00241F0B">
      <w:pPr>
        <w:tabs>
          <w:tab w:val="center" w:pos="1440"/>
          <w:tab w:val="center" w:pos="5400"/>
        </w:tabs>
        <w:spacing w:after="0" w:line="240" w:lineRule="auto"/>
        <w:ind w:firstLine="5040"/>
        <w:rPr>
          <w:rFonts w:ascii="Times New Roman" w:eastAsia="Times New Roman" w:hAnsi="Times New Roman"/>
          <w:bCs/>
          <w:i/>
          <w:sz w:val="20"/>
          <w:szCs w:val="20"/>
          <w:lang w:eastAsia="pl-PL"/>
        </w:rPr>
      </w:pPr>
    </w:p>
    <w:p w14:paraId="495920FE" w14:textId="77777777" w:rsidR="00241F0B" w:rsidRPr="00241F0B" w:rsidRDefault="00241F0B" w:rsidP="00241F0B">
      <w:pPr>
        <w:ind w:left="284" w:hanging="284"/>
        <w:jc w:val="both"/>
        <w:rPr>
          <w:rFonts w:ascii="Times New Roman" w:hAnsi="Times New Roman"/>
          <w:sz w:val="18"/>
          <w:szCs w:val="18"/>
        </w:rPr>
      </w:pPr>
      <w:r w:rsidRPr="00241F0B">
        <w:rPr>
          <w:rFonts w:ascii="Times New Roman" w:hAnsi="Times New Roman"/>
          <w:sz w:val="18"/>
          <w:szCs w:val="18"/>
          <w:vertAlign w:val="superscript"/>
        </w:rPr>
        <w:t xml:space="preserve">1) </w:t>
      </w:r>
      <w:r w:rsidRPr="00241F0B">
        <w:rPr>
          <w:rFonts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B538A55" w14:textId="77777777" w:rsidR="00FF1CD7" w:rsidRPr="009A4FAB" w:rsidRDefault="00241F0B" w:rsidP="009A4FAB">
      <w:pPr>
        <w:ind w:left="142" w:hanging="142"/>
        <w:jc w:val="both"/>
        <w:rPr>
          <w:rFonts w:ascii="Times New Roman" w:hAnsi="Times New Roman"/>
          <w:sz w:val="18"/>
          <w:szCs w:val="18"/>
          <w:lang w:eastAsia="pl-PL"/>
        </w:rPr>
      </w:pPr>
      <w:r w:rsidRPr="00241F0B">
        <w:rPr>
          <w:rFonts w:ascii="Times New Roman" w:hAnsi="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EEEBD2" w14:textId="77777777" w:rsidR="00726AAF" w:rsidRDefault="00FB0E21" w:rsidP="00FB0E21">
      <w:pPr>
        <w:tabs>
          <w:tab w:val="center" w:pos="900"/>
          <w:tab w:val="center" w:pos="4819"/>
          <w:tab w:val="center" w:pos="5400"/>
        </w:tabs>
        <w:spacing w:after="0" w:line="240" w:lineRule="auto"/>
        <w:rPr>
          <w:rFonts w:ascii="Times New Roman" w:eastAsia="Times New Roman" w:hAnsi="Times New Roman"/>
          <w:bCs/>
          <w:color w:val="000000"/>
          <w:sz w:val="20"/>
        </w:rPr>
      </w:pP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t xml:space="preserve">  </w:t>
      </w:r>
    </w:p>
    <w:p w14:paraId="3ED9A464"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E8466A5"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862AB5E"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C5536C5"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6C232D0F"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C847E47"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1ED3DF1"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56DF95B"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0703D162"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8844E5B"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6BEC3E9"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F6EAD18" w14:textId="77777777" w:rsidR="00726AAF" w:rsidRDefault="00726AAF"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3F33753"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49E618A"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B10C4AC"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D55D6A6"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11861D0"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F6D5BA7"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161EF83"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52E1FE5"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058A93F3"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05A7937"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9E905B4" w14:textId="77777777" w:rsidR="00916A86" w:rsidRDefault="00916A8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B8C9240" w14:textId="77777777" w:rsidR="00A80912" w:rsidRDefault="00A80912"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AD35C24" w14:textId="77777777" w:rsidR="00463361" w:rsidRDefault="00463361"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982C871" w14:textId="77777777" w:rsidR="0070016E" w:rsidRDefault="0070016E"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950582A" w14:textId="77777777" w:rsidR="0070016E" w:rsidRDefault="0070016E"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A53172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0AD03F8"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87E2D25"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B969512"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AE1A8F6"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E1B9B8A"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642AE37C"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C65EA88"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CE33F1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44F94853"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A587D9B"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FD77AE7"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2892B05C"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E8474F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A88F742"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38287A7"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19AE1FE"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3DDC9C53" w14:textId="77777777" w:rsidR="00EC6110" w:rsidRDefault="00EC6110"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5365E7D4" w14:textId="77777777" w:rsidR="004B2A29" w:rsidRDefault="004B2A29"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077B9B64" w14:textId="77777777" w:rsidR="004B2A29" w:rsidRDefault="004B2A29"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181BE733" w14:textId="6F17AACE" w:rsidR="00B90CDA" w:rsidRDefault="00B90CDA"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A00883C" w14:textId="77777777" w:rsidR="00EA2526" w:rsidRDefault="00EA2526" w:rsidP="00FB0E21">
      <w:pPr>
        <w:tabs>
          <w:tab w:val="center" w:pos="900"/>
          <w:tab w:val="center" w:pos="4819"/>
          <w:tab w:val="center" w:pos="5400"/>
        </w:tabs>
        <w:spacing w:after="0" w:line="240" w:lineRule="auto"/>
        <w:rPr>
          <w:rFonts w:ascii="Times New Roman" w:eastAsia="Times New Roman" w:hAnsi="Times New Roman"/>
          <w:bCs/>
          <w:color w:val="000000"/>
          <w:sz w:val="20"/>
        </w:rPr>
      </w:pPr>
    </w:p>
    <w:p w14:paraId="7F4A90DB" w14:textId="77777777" w:rsidR="009C6BAC" w:rsidRPr="00463361" w:rsidRDefault="00A80912" w:rsidP="00FB0E21">
      <w:pPr>
        <w:tabs>
          <w:tab w:val="center" w:pos="900"/>
          <w:tab w:val="center" w:pos="4819"/>
          <w:tab w:val="center" w:pos="5400"/>
        </w:tabs>
        <w:spacing w:after="0" w:line="240" w:lineRule="auto"/>
        <w:rPr>
          <w:rFonts w:ascii="Times New Roman" w:eastAsia="Times New Roman" w:hAnsi="Times New Roman"/>
          <w:bCs/>
          <w:color w:val="000000"/>
          <w:sz w:val="20"/>
        </w:rPr>
      </w:pPr>
      <w:r>
        <w:rPr>
          <w:rFonts w:ascii="Times New Roman" w:eastAsia="Times New Roman" w:hAnsi="Times New Roman"/>
          <w:bCs/>
          <w:color w:val="000000"/>
          <w:sz w:val="20"/>
        </w:rPr>
        <w:lastRenderedPageBreak/>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r>
      <w:r>
        <w:rPr>
          <w:rFonts w:ascii="Times New Roman" w:eastAsia="Times New Roman" w:hAnsi="Times New Roman"/>
          <w:bCs/>
          <w:color w:val="000000"/>
          <w:sz w:val="20"/>
        </w:rPr>
        <w:tab/>
        <w:t xml:space="preserve">  </w:t>
      </w:r>
      <w:r w:rsidR="009C6BAC" w:rsidRPr="00E670E4">
        <w:rPr>
          <w:rFonts w:ascii="Times New Roman" w:eastAsia="Times New Roman" w:hAnsi="Times New Roman"/>
          <w:bCs/>
          <w:color w:val="000000"/>
          <w:sz w:val="20"/>
        </w:rPr>
        <w:t>Załącznik nr 2</w:t>
      </w:r>
      <w:r w:rsidR="009C6BAC" w:rsidRPr="00E670E4">
        <w:rPr>
          <w:rFonts w:ascii="Times New Roman" w:eastAsia="Times New Roman" w:hAnsi="Times New Roman"/>
          <w:color w:val="000000"/>
          <w:sz w:val="20"/>
        </w:rPr>
        <w:t xml:space="preserve"> </w:t>
      </w:r>
      <w:r w:rsidR="009C6BAC">
        <w:rPr>
          <w:rFonts w:ascii="Times New Roman" w:eastAsia="Times New Roman" w:hAnsi="Times New Roman"/>
          <w:color w:val="000000"/>
          <w:sz w:val="20"/>
        </w:rPr>
        <w:t>do SWZ</w:t>
      </w:r>
    </w:p>
    <w:p w14:paraId="6AA412C6" w14:textId="77777777" w:rsidR="009C6BAC" w:rsidRDefault="009C6BAC" w:rsidP="002F2195">
      <w:pPr>
        <w:tabs>
          <w:tab w:val="center" w:pos="900"/>
          <w:tab w:val="center" w:pos="4819"/>
          <w:tab w:val="center" w:pos="5400"/>
        </w:tabs>
        <w:spacing w:after="0" w:line="240" w:lineRule="auto"/>
        <w:jc w:val="right"/>
        <w:rPr>
          <w:rFonts w:ascii="Times New Roman" w:eastAsia="Times New Roman" w:hAnsi="Times New Roman"/>
          <w:b/>
          <w:color w:val="000000"/>
        </w:rPr>
      </w:pPr>
    </w:p>
    <w:p w14:paraId="33712174" w14:textId="77777777" w:rsidR="009C6BAC" w:rsidRDefault="009C6BAC" w:rsidP="002F2195">
      <w:pPr>
        <w:tabs>
          <w:tab w:val="center" w:pos="900"/>
          <w:tab w:val="center" w:pos="4819"/>
          <w:tab w:val="center" w:pos="5400"/>
        </w:tabs>
        <w:spacing w:after="0" w:line="240" w:lineRule="auto"/>
        <w:jc w:val="right"/>
        <w:rPr>
          <w:rFonts w:ascii="Times New Roman" w:eastAsia="Times New Roman" w:hAnsi="Times New Roman"/>
          <w:b/>
          <w:color w:val="000000"/>
        </w:rPr>
      </w:pPr>
    </w:p>
    <w:p w14:paraId="161D2BB8" w14:textId="77777777" w:rsidR="009C6BAC" w:rsidRPr="00ED109E" w:rsidRDefault="009C6BAC" w:rsidP="002F2195">
      <w:pPr>
        <w:tabs>
          <w:tab w:val="center" w:pos="900"/>
          <w:tab w:val="center" w:pos="4819"/>
          <w:tab w:val="center" w:pos="5400"/>
        </w:tabs>
        <w:spacing w:after="0" w:line="240" w:lineRule="auto"/>
        <w:jc w:val="right"/>
        <w:rPr>
          <w:rFonts w:ascii="Times New Roman" w:eastAsia="Times New Roman" w:hAnsi="Times New Roman"/>
          <w:b/>
          <w:color w:val="000000"/>
        </w:rPr>
      </w:pPr>
    </w:p>
    <w:p w14:paraId="7822FDBE" w14:textId="77777777" w:rsidR="00765EE1" w:rsidRDefault="002F2195" w:rsidP="002F2195">
      <w:pPr>
        <w:shd w:val="clear" w:color="auto" w:fill="D9D9D9"/>
        <w:spacing w:after="0" w:line="240" w:lineRule="auto"/>
        <w:jc w:val="center"/>
        <w:outlineLvl w:val="7"/>
        <w:rPr>
          <w:rFonts w:ascii="Times New Roman" w:eastAsia="Times New Roman" w:hAnsi="Times New Roman"/>
          <w:b/>
          <w:iCs/>
          <w:color w:val="000000"/>
        </w:rPr>
      </w:pPr>
      <w:r w:rsidRPr="00ED109E">
        <w:rPr>
          <w:rFonts w:ascii="Times New Roman" w:eastAsia="Times New Roman" w:hAnsi="Times New Roman"/>
          <w:b/>
          <w:iCs/>
          <w:color w:val="000000"/>
        </w:rPr>
        <w:t xml:space="preserve">Oświadczenie Wykonawcy o </w:t>
      </w:r>
      <w:r w:rsidR="00765EE1">
        <w:rPr>
          <w:rFonts w:ascii="Times New Roman" w:eastAsia="Times New Roman" w:hAnsi="Times New Roman"/>
          <w:b/>
          <w:iCs/>
          <w:color w:val="000000"/>
        </w:rPr>
        <w:t>niepodleganiu wykluczeniu oraz</w:t>
      </w:r>
    </w:p>
    <w:p w14:paraId="716D624C" w14:textId="77777777" w:rsidR="00765EE1" w:rsidRPr="00ED109E" w:rsidRDefault="00765EE1" w:rsidP="002F2195">
      <w:pPr>
        <w:shd w:val="clear" w:color="auto" w:fill="D9D9D9"/>
        <w:spacing w:after="0" w:line="240" w:lineRule="auto"/>
        <w:jc w:val="center"/>
        <w:outlineLvl w:val="7"/>
        <w:rPr>
          <w:rFonts w:ascii="Times New Roman" w:eastAsia="Times New Roman" w:hAnsi="Times New Roman"/>
          <w:b/>
          <w:iCs/>
        </w:rPr>
      </w:pPr>
      <w:r>
        <w:rPr>
          <w:rFonts w:ascii="Times New Roman" w:eastAsia="Times New Roman" w:hAnsi="Times New Roman"/>
          <w:b/>
          <w:iCs/>
          <w:color w:val="000000"/>
        </w:rPr>
        <w:t xml:space="preserve"> spełnianiu </w:t>
      </w:r>
      <w:r w:rsidR="002F2195" w:rsidRPr="00ED109E">
        <w:rPr>
          <w:rFonts w:ascii="Times New Roman" w:eastAsia="Times New Roman" w:hAnsi="Times New Roman"/>
          <w:b/>
          <w:iCs/>
          <w:color w:val="000000"/>
        </w:rPr>
        <w:t>warunków udziału w postępowaniu</w:t>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2F2195" w:rsidRPr="00ED109E" w14:paraId="6A47B279" w14:textId="77777777" w:rsidTr="008B4A3C">
        <w:trPr>
          <w:jc w:val="center"/>
        </w:trPr>
        <w:tc>
          <w:tcPr>
            <w:tcW w:w="9180" w:type="dxa"/>
            <w:tcMar>
              <w:top w:w="0" w:type="dxa"/>
              <w:left w:w="70" w:type="dxa"/>
              <w:bottom w:w="0" w:type="dxa"/>
              <w:right w:w="70" w:type="dxa"/>
            </w:tcMar>
          </w:tcPr>
          <w:p w14:paraId="0C60FC9E" w14:textId="77777777" w:rsidR="002F2195" w:rsidRPr="00ED109E" w:rsidRDefault="002F2195" w:rsidP="008B4A3C">
            <w:pPr>
              <w:spacing w:after="0" w:line="240" w:lineRule="auto"/>
              <w:jc w:val="both"/>
              <w:rPr>
                <w:rFonts w:ascii="Times New Roman" w:eastAsia="Times New Roman" w:hAnsi="Times New Roman"/>
                <w:color w:val="000000"/>
                <w:sz w:val="20"/>
                <w:szCs w:val="20"/>
              </w:rPr>
            </w:pPr>
            <w:r w:rsidRPr="00ED109E">
              <w:rPr>
                <w:rFonts w:ascii="Times New Roman" w:eastAsia="Times New Roman" w:hAnsi="Times New Roman"/>
                <w:color w:val="000000"/>
              </w:rPr>
              <w:t> </w:t>
            </w:r>
          </w:p>
          <w:p w14:paraId="7FC7E860" w14:textId="77777777" w:rsidR="002F2195" w:rsidRPr="00ED109E" w:rsidRDefault="002F2195" w:rsidP="008B4A3C">
            <w:pPr>
              <w:spacing w:after="0" w:line="240" w:lineRule="auto"/>
              <w:jc w:val="both"/>
              <w:rPr>
                <w:rFonts w:ascii="Times New Roman" w:eastAsia="Times New Roman" w:hAnsi="Times New Roman"/>
              </w:rPr>
            </w:pPr>
            <w:r w:rsidRPr="00ED109E">
              <w:rPr>
                <w:rFonts w:ascii="Times New Roman" w:eastAsia="Times New Roman" w:hAnsi="Times New Roman"/>
              </w:rPr>
              <w:t>Nazwa wykonawcy</w:t>
            </w:r>
            <w:r w:rsidR="00C53966">
              <w:rPr>
                <w:rFonts w:ascii="Times New Roman" w:eastAsia="Times New Roman" w:hAnsi="Times New Roman"/>
              </w:rPr>
              <w:t xml:space="preserve"> </w:t>
            </w:r>
            <w:r w:rsidRPr="00ED109E">
              <w:rPr>
                <w:rFonts w:ascii="Times New Roman" w:eastAsia="Times New Roman" w:hAnsi="Times New Roman"/>
              </w:rPr>
              <w:t>.................................................................................................................................</w:t>
            </w:r>
          </w:p>
          <w:p w14:paraId="332AA6CF" w14:textId="77777777" w:rsidR="002F2195" w:rsidRPr="00ED109E" w:rsidRDefault="002F2195" w:rsidP="008B4A3C">
            <w:pPr>
              <w:spacing w:after="0" w:line="240" w:lineRule="auto"/>
              <w:jc w:val="both"/>
              <w:rPr>
                <w:rFonts w:ascii="Times New Roman" w:eastAsia="Times New Roman" w:hAnsi="Times New Roman"/>
              </w:rPr>
            </w:pPr>
          </w:p>
          <w:p w14:paraId="064E1776" w14:textId="77777777" w:rsidR="002F2195" w:rsidRPr="00ED109E" w:rsidRDefault="002F2195" w:rsidP="008B4A3C">
            <w:pPr>
              <w:spacing w:after="0" w:line="240" w:lineRule="auto"/>
              <w:jc w:val="both"/>
              <w:rPr>
                <w:rFonts w:ascii="Times New Roman" w:eastAsia="Times New Roman" w:hAnsi="Times New Roman"/>
                <w:sz w:val="20"/>
                <w:szCs w:val="20"/>
              </w:rPr>
            </w:pPr>
            <w:r w:rsidRPr="00ED109E">
              <w:rPr>
                <w:rFonts w:ascii="Times New Roman" w:eastAsia="Times New Roman" w:hAnsi="Times New Roman"/>
              </w:rPr>
              <w:t>Adres wykonawcy</w:t>
            </w:r>
            <w:r w:rsidR="00C53966">
              <w:rPr>
                <w:rFonts w:ascii="Times New Roman" w:eastAsia="Times New Roman" w:hAnsi="Times New Roman"/>
              </w:rPr>
              <w:t xml:space="preserve"> </w:t>
            </w:r>
            <w:r w:rsidRPr="00ED109E">
              <w:rPr>
                <w:rFonts w:ascii="Times New Roman" w:eastAsia="Times New Roman" w:hAnsi="Times New Roman"/>
              </w:rPr>
              <w:t>................................................................................................................................</w:t>
            </w:r>
            <w:r w:rsidRPr="00ED109E">
              <w:rPr>
                <w:rFonts w:ascii="Times New Roman" w:eastAsia="Times New Roman" w:hAnsi="Times New Roman"/>
                <w:sz w:val="20"/>
                <w:szCs w:val="20"/>
              </w:rPr>
              <w:t>...</w:t>
            </w:r>
          </w:p>
          <w:p w14:paraId="7CE6CF8C" w14:textId="7FAB7208" w:rsidR="002F2195" w:rsidRPr="00ED109E" w:rsidRDefault="0044218A" w:rsidP="008B4A3C">
            <w:pPr>
              <w:spacing w:after="0" w:line="240" w:lineRule="auto"/>
              <w:jc w:val="center"/>
              <w:rPr>
                <w:rFonts w:ascii="Arial" w:eastAsia="Arial Unicode MS" w:hAnsi="Arial" w:cs="Arial"/>
                <w:i/>
                <w:sz w:val="14"/>
                <w:szCs w:val="18"/>
              </w:rPr>
            </w:pPr>
            <w:r>
              <w:rPr>
                <w:rFonts w:ascii="Times New Roman" w:eastAsia="Arial Unicode MS" w:hAnsi="Times New Roman"/>
                <w:i/>
                <w:sz w:val="18"/>
                <w:szCs w:val="18"/>
              </w:rPr>
              <w:t xml:space="preserve">                                </w:t>
            </w:r>
            <w:r w:rsidR="002F2195" w:rsidRPr="00ED109E">
              <w:rPr>
                <w:rFonts w:ascii="Times New Roman" w:eastAsia="Arial Unicode MS" w:hAnsi="Times New Roman"/>
                <w:i/>
                <w:sz w:val="18"/>
                <w:szCs w:val="18"/>
              </w:rPr>
              <w:t>(podać pełną nazwę/firmę, adres, a także w zależności od podmiotu: NIP/PESEL, KRS/</w:t>
            </w:r>
            <w:proofErr w:type="spellStart"/>
            <w:r w:rsidR="002F2195" w:rsidRPr="00ED109E">
              <w:rPr>
                <w:rFonts w:ascii="Times New Roman" w:eastAsia="Arial Unicode MS" w:hAnsi="Times New Roman"/>
                <w:i/>
                <w:sz w:val="18"/>
                <w:szCs w:val="18"/>
              </w:rPr>
              <w:t>CEiDG</w:t>
            </w:r>
            <w:proofErr w:type="spellEnd"/>
            <w:r w:rsidR="002F2195" w:rsidRPr="00ED109E">
              <w:rPr>
                <w:rFonts w:ascii="Arial" w:eastAsia="Arial Unicode MS" w:hAnsi="Arial" w:cs="Arial"/>
                <w:i/>
                <w:sz w:val="14"/>
                <w:szCs w:val="18"/>
              </w:rPr>
              <w:t>)</w:t>
            </w:r>
          </w:p>
          <w:p w14:paraId="3DB52B37" w14:textId="77777777" w:rsidR="002F2195" w:rsidRPr="00ED109E" w:rsidRDefault="002F2195" w:rsidP="008B4A3C">
            <w:pPr>
              <w:spacing w:after="0" w:line="240" w:lineRule="auto"/>
              <w:jc w:val="center"/>
              <w:rPr>
                <w:rFonts w:ascii="Times New Roman" w:eastAsia="Arial Unicode MS" w:hAnsi="Times New Roman"/>
                <w:color w:val="000000"/>
              </w:rPr>
            </w:pPr>
          </w:p>
        </w:tc>
      </w:tr>
      <w:tr w:rsidR="002F2195" w:rsidRPr="00ED109E" w14:paraId="002C4B21" w14:textId="77777777" w:rsidTr="008B4A3C">
        <w:trPr>
          <w:jc w:val="center"/>
        </w:trPr>
        <w:tc>
          <w:tcPr>
            <w:tcW w:w="9180" w:type="dxa"/>
            <w:tcMar>
              <w:top w:w="0" w:type="dxa"/>
              <w:left w:w="70" w:type="dxa"/>
              <w:bottom w:w="0" w:type="dxa"/>
              <w:right w:w="70" w:type="dxa"/>
            </w:tcMar>
          </w:tcPr>
          <w:p w14:paraId="5B96AF76" w14:textId="77777777" w:rsidR="002F2195" w:rsidRPr="00ED109E" w:rsidRDefault="002F2195" w:rsidP="008B4A3C">
            <w:pPr>
              <w:spacing w:after="0" w:line="240" w:lineRule="auto"/>
              <w:jc w:val="both"/>
              <w:rPr>
                <w:rFonts w:ascii="Times New Roman" w:eastAsia="Times New Roman" w:hAnsi="Times New Roman"/>
                <w:color w:val="000000"/>
              </w:rPr>
            </w:pPr>
          </w:p>
          <w:p w14:paraId="3ED62419" w14:textId="380A6A30" w:rsidR="00832B23" w:rsidRPr="00AA70D8" w:rsidRDefault="002F2195" w:rsidP="00B268AB">
            <w:pPr>
              <w:numPr>
                <w:ilvl w:val="6"/>
                <w:numId w:val="13"/>
              </w:numPr>
              <w:spacing w:after="0" w:line="240" w:lineRule="auto"/>
              <w:ind w:left="552" w:hanging="425"/>
              <w:jc w:val="both"/>
              <w:rPr>
                <w:rFonts w:ascii="Times New Roman" w:eastAsia="Times New Roman" w:hAnsi="Times New Roman"/>
                <w:color w:val="000000"/>
              </w:rPr>
            </w:pPr>
            <w:r w:rsidRPr="00AA70D8">
              <w:rPr>
                <w:rFonts w:ascii="Times New Roman" w:eastAsia="Times New Roman" w:hAnsi="Times New Roman"/>
                <w:color w:val="000000"/>
              </w:rPr>
              <w:t>Oświadczam, że</w:t>
            </w:r>
            <w:r w:rsidR="005513BB" w:rsidRPr="00AA70D8">
              <w:rPr>
                <w:rFonts w:ascii="Times New Roman" w:eastAsia="Times New Roman" w:hAnsi="Times New Roman"/>
                <w:color w:val="000000"/>
              </w:rPr>
              <w:t xml:space="preserve"> nie  </w:t>
            </w:r>
            <w:r w:rsidR="005513BB" w:rsidRPr="00AA70D8">
              <w:rPr>
                <w:rFonts w:ascii="Times New Roman" w:eastAsia="Times New Roman" w:hAnsi="Times New Roman"/>
              </w:rPr>
              <w:t xml:space="preserve">podlegam wykluczeniu z postępowania na podstawie art. 108 i art. 109 ust. 1 pkt 4) </w:t>
            </w:r>
            <w:r w:rsidR="005513BB" w:rsidRPr="00AA70D8">
              <w:rPr>
                <w:rFonts w:ascii="Times New Roman" w:eastAsia="Times New Roman" w:hAnsi="Times New Roman"/>
                <w:lang w:val="x-none"/>
              </w:rPr>
              <w:t>ustawy</w:t>
            </w:r>
            <w:r w:rsidR="005513BB" w:rsidRPr="00AA70D8">
              <w:rPr>
                <w:rFonts w:ascii="Times New Roman" w:eastAsia="Times New Roman" w:hAnsi="Times New Roman"/>
              </w:rPr>
              <w:t xml:space="preserve"> </w:t>
            </w:r>
            <w:r w:rsidR="009703FB" w:rsidRPr="00DB50DA">
              <w:rPr>
                <w:rFonts w:ascii="Times New Roman" w:eastAsia="Times New Roman" w:hAnsi="Times New Roman"/>
              </w:rPr>
              <w:t xml:space="preserve">a także na </w:t>
            </w:r>
            <w:r w:rsidR="009703FB" w:rsidRPr="00DB50DA">
              <w:rPr>
                <w:rFonts w:ascii="Times New Roman" w:hAnsi="Times New Roman"/>
              </w:rPr>
              <w:t xml:space="preserve">podstawie art. 7 ust. 1 ustawy z dnia 13 kwietnia 2022 r. o szczególnych rozwiązaniach w zakresie przeciwdziałania wspieraniu agresji na Ukrainę oraz służących ochronie bezpieczeństwa narodowego (t. j. Dz. U. z 2023 poz. 129) </w:t>
            </w:r>
            <w:r w:rsidR="009703FB" w:rsidRPr="00DB50DA">
              <w:rPr>
                <w:rFonts w:ascii="Times New Roman" w:eastAsia="Times New Roman" w:hAnsi="Times New Roman"/>
              </w:rPr>
              <w:t>oraz spełniam warunki udziału w postępowaniu</w:t>
            </w:r>
            <w:r w:rsidR="009703FB">
              <w:rPr>
                <w:rFonts w:ascii="Times New Roman" w:eastAsia="Times New Roman" w:hAnsi="Times New Roman"/>
              </w:rPr>
              <w:t>,</w:t>
            </w:r>
            <w:r w:rsidR="009703FB" w:rsidRPr="00DB50DA">
              <w:rPr>
                <w:rFonts w:ascii="Times New Roman" w:eastAsia="Times New Roman" w:hAnsi="Times New Roman"/>
              </w:rPr>
              <w:t xml:space="preserve"> o których mowa </w:t>
            </w:r>
            <w:r w:rsidR="009703FB" w:rsidRPr="00DB50DA">
              <w:rPr>
                <w:rFonts w:ascii="Times New Roman" w:eastAsia="Times New Roman" w:hAnsi="Times New Roman"/>
                <w:lang w:val="x-none"/>
              </w:rPr>
              <w:t xml:space="preserve">w art. </w:t>
            </w:r>
            <w:r w:rsidR="009703FB" w:rsidRPr="00DB50DA">
              <w:rPr>
                <w:rFonts w:ascii="Times New Roman" w:eastAsia="Times New Roman" w:hAnsi="Times New Roman"/>
              </w:rPr>
              <w:t>11</w:t>
            </w:r>
            <w:r w:rsidR="009703FB" w:rsidRPr="00DB50DA">
              <w:rPr>
                <w:rFonts w:ascii="Times New Roman" w:eastAsia="Times New Roman" w:hAnsi="Times New Roman"/>
                <w:lang w:val="x-none"/>
              </w:rPr>
              <w:t xml:space="preserve">2 </w:t>
            </w:r>
            <w:r w:rsidR="009703FB" w:rsidRPr="00DB50DA">
              <w:rPr>
                <w:rFonts w:ascii="Times New Roman" w:eastAsia="Times New Roman" w:hAnsi="Times New Roman"/>
              </w:rPr>
              <w:t xml:space="preserve">ustawy </w:t>
            </w:r>
            <w:r w:rsidR="009703FB" w:rsidRPr="00DB50DA">
              <w:rPr>
                <w:rFonts w:ascii="Times New Roman" w:eastAsia="Times New Roman" w:hAnsi="Times New Roman"/>
                <w:lang w:val="x-none"/>
              </w:rPr>
              <w:t xml:space="preserve">ust. </w:t>
            </w:r>
            <w:r w:rsidR="009703FB">
              <w:rPr>
                <w:rFonts w:ascii="Times New Roman" w:eastAsia="Times New Roman" w:hAnsi="Times New Roman"/>
              </w:rPr>
              <w:t>2 pkt</w:t>
            </w:r>
            <w:r w:rsidR="009703FB" w:rsidRPr="00DB50DA">
              <w:rPr>
                <w:rFonts w:ascii="Times New Roman" w:eastAsia="Times New Roman" w:hAnsi="Times New Roman"/>
              </w:rPr>
              <w:t xml:space="preserve"> 4</w:t>
            </w:r>
            <w:r w:rsidR="009703FB" w:rsidRPr="00DB50DA">
              <w:rPr>
                <w:rFonts w:ascii="Times New Roman" w:eastAsia="Times New Roman" w:hAnsi="Times New Roman"/>
                <w:lang w:val="x-none"/>
              </w:rPr>
              <w:t xml:space="preserve"> ustawy</w:t>
            </w:r>
            <w:r w:rsidR="009703FB" w:rsidRPr="00DB50DA">
              <w:rPr>
                <w:rFonts w:ascii="Times New Roman" w:eastAsia="Times New Roman" w:hAnsi="Times New Roman"/>
              </w:rPr>
              <w:t>, w zakresie zdolności technicznej lub zawodowej</w:t>
            </w:r>
          </w:p>
          <w:p w14:paraId="3833B1F1" w14:textId="77777777" w:rsidR="00832B23" w:rsidRDefault="00832B23" w:rsidP="008B4A3C">
            <w:pPr>
              <w:spacing w:after="0" w:line="240" w:lineRule="auto"/>
              <w:ind w:firstLine="269"/>
              <w:jc w:val="both"/>
              <w:rPr>
                <w:rFonts w:ascii="Times New Roman" w:eastAsia="Times New Roman" w:hAnsi="Times New Roman"/>
                <w:color w:val="000000"/>
              </w:rPr>
            </w:pPr>
          </w:p>
          <w:p w14:paraId="323E42BE" w14:textId="77777777" w:rsidR="00AA70D8" w:rsidRPr="00AA70D8" w:rsidRDefault="00AA70D8" w:rsidP="00B268AB">
            <w:pPr>
              <w:numPr>
                <w:ilvl w:val="6"/>
                <w:numId w:val="13"/>
              </w:numPr>
              <w:spacing w:after="0" w:line="240" w:lineRule="auto"/>
              <w:ind w:left="555" w:hanging="425"/>
              <w:jc w:val="both"/>
              <w:rPr>
                <w:rFonts w:ascii="Times New Roman" w:eastAsia="Times New Roman" w:hAnsi="Times New Roman"/>
              </w:rPr>
            </w:pPr>
            <w:r w:rsidRPr="00AA70D8">
              <w:rPr>
                <w:rFonts w:ascii="Times New Roman" w:hAnsi="Times New Roman"/>
              </w:rPr>
              <w:t>Informuję, że Zamawiający posiada następujące prawidłowe i aktualne podmiotowe środki dowodowe:</w:t>
            </w:r>
          </w:p>
          <w:p w14:paraId="199344D9" w14:textId="77777777" w:rsidR="00AA70D8" w:rsidRPr="00AA70D8" w:rsidRDefault="00AA70D8" w:rsidP="00AA70D8">
            <w:pPr>
              <w:spacing w:after="0" w:line="240" w:lineRule="auto"/>
              <w:rPr>
                <w:rFonts w:ascii="Times New Roman" w:eastAsia="Times New Roman" w:hAnsi="Times New Roman"/>
                <w:sz w:val="20"/>
                <w:szCs w:val="20"/>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50"/>
              <w:gridCol w:w="3249"/>
              <w:gridCol w:w="5335"/>
            </w:tblGrid>
            <w:tr w:rsidR="00AA70D8" w:rsidRPr="00AA70D8" w14:paraId="4268F5A4" w14:textId="77777777" w:rsidTr="00C03860">
              <w:trPr>
                <w:trHeight w:val="632"/>
                <w:tblHeader/>
              </w:trPr>
              <w:tc>
                <w:tcPr>
                  <w:tcW w:w="246" w:type="pct"/>
                  <w:vAlign w:val="center"/>
                </w:tcPr>
                <w:p w14:paraId="41C4F9CC"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LP</w:t>
                  </w:r>
                </w:p>
              </w:tc>
              <w:tc>
                <w:tcPr>
                  <w:tcW w:w="1800" w:type="pct"/>
                  <w:shd w:val="clear" w:color="auto" w:fill="auto"/>
                  <w:vAlign w:val="center"/>
                </w:tcPr>
                <w:p w14:paraId="3CAFCD18"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Nazwa podmiotowego środka dowodowego</w:t>
                  </w:r>
                  <w:r w:rsidRPr="00AA70D8">
                    <w:rPr>
                      <w:rFonts w:ascii="Times New Roman" w:hAnsi="Times New Roman"/>
                      <w:bCs/>
                      <w:strike/>
                      <w:sz w:val="20"/>
                      <w:szCs w:val="20"/>
                    </w:rPr>
                    <w:t xml:space="preserve"> </w:t>
                  </w:r>
                </w:p>
              </w:tc>
              <w:tc>
                <w:tcPr>
                  <w:tcW w:w="2954" w:type="pct"/>
                  <w:shd w:val="clear" w:color="auto" w:fill="auto"/>
                  <w:vAlign w:val="center"/>
                </w:tcPr>
                <w:p w14:paraId="3F5BDE39"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Postępowanie, do którego został złożony podmiotowy środek dowodowy lub adres bezpłatnych i ogólnodostępnych baz danych</w:t>
                  </w:r>
                </w:p>
              </w:tc>
            </w:tr>
            <w:tr w:rsidR="00AA70D8" w:rsidRPr="00AA70D8" w14:paraId="1989871F" w14:textId="77777777" w:rsidTr="00C03860">
              <w:trPr>
                <w:trHeight w:val="397"/>
              </w:trPr>
              <w:tc>
                <w:tcPr>
                  <w:tcW w:w="246" w:type="pct"/>
                  <w:vAlign w:val="center"/>
                </w:tcPr>
                <w:p w14:paraId="4FA4729D"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1</w:t>
                  </w:r>
                </w:p>
              </w:tc>
              <w:tc>
                <w:tcPr>
                  <w:tcW w:w="1800" w:type="pct"/>
                  <w:shd w:val="clear" w:color="auto" w:fill="auto"/>
                  <w:vAlign w:val="center"/>
                </w:tcPr>
                <w:p w14:paraId="72CDC94C" w14:textId="77777777" w:rsidR="00AA70D8" w:rsidRPr="00AA70D8" w:rsidRDefault="00AA70D8" w:rsidP="00C03860">
                  <w:pPr>
                    <w:jc w:val="center"/>
                    <w:rPr>
                      <w:rFonts w:ascii="Times New Roman" w:hAnsi="Times New Roman"/>
                      <w:b/>
                      <w:bCs/>
                      <w:sz w:val="20"/>
                      <w:szCs w:val="20"/>
                    </w:rPr>
                  </w:pPr>
                </w:p>
              </w:tc>
              <w:tc>
                <w:tcPr>
                  <w:tcW w:w="2954" w:type="pct"/>
                  <w:shd w:val="clear" w:color="auto" w:fill="auto"/>
                  <w:vAlign w:val="center"/>
                </w:tcPr>
                <w:p w14:paraId="5BB067C3" w14:textId="77777777" w:rsidR="00AA70D8" w:rsidRPr="00AA70D8" w:rsidRDefault="00AA70D8" w:rsidP="00C03860">
                  <w:pPr>
                    <w:jc w:val="center"/>
                    <w:rPr>
                      <w:rFonts w:ascii="Times New Roman" w:hAnsi="Times New Roman"/>
                      <w:b/>
                      <w:bCs/>
                      <w:sz w:val="20"/>
                      <w:szCs w:val="20"/>
                    </w:rPr>
                  </w:pPr>
                </w:p>
              </w:tc>
            </w:tr>
            <w:tr w:rsidR="00AA70D8" w:rsidRPr="00AA70D8" w14:paraId="6B0EEC3E" w14:textId="77777777" w:rsidTr="00C03860">
              <w:trPr>
                <w:trHeight w:val="397"/>
              </w:trPr>
              <w:tc>
                <w:tcPr>
                  <w:tcW w:w="246" w:type="pct"/>
                  <w:vAlign w:val="center"/>
                </w:tcPr>
                <w:p w14:paraId="4C117D96" w14:textId="77777777" w:rsidR="00AA70D8" w:rsidRPr="00AA70D8" w:rsidRDefault="00AA70D8" w:rsidP="00C03860">
                  <w:pPr>
                    <w:jc w:val="center"/>
                    <w:rPr>
                      <w:rFonts w:ascii="Times New Roman" w:hAnsi="Times New Roman"/>
                      <w:b/>
                      <w:bCs/>
                      <w:sz w:val="20"/>
                      <w:szCs w:val="20"/>
                    </w:rPr>
                  </w:pPr>
                  <w:r w:rsidRPr="00AA70D8">
                    <w:rPr>
                      <w:rFonts w:ascii="Times New Roman" w:hAnsi="Times New Roman"/>
                      <w:bCs/>
                      <w:sz w:val="20"/>
                      <w:szCs w:val="20"/>
                    </w:rPr>
                    <w:t>2</w:t>
                  </w:r>
                </w:p>
              </w:tc>
              <w:tc>
                <w:tcPr>
                  <w:tcW w:w="1800" w:type="pct"/>
                  <w:shd w:val="clear" w:color="auto" w:fill="auto"/>
                  <w:vAlign w:val="center"/>
                </w:tcPr>
                <w:p w14:paraId="560BCEB7" w14:textId="77777777" w:rsidR="00AA70D8" w:rsidRPr="00AA70D8" w:rsidRDefault="00AA70D8" w:rsidP="00C03860">
                  <w:pPr>
                    <w:jc w:val="center"/>
                    <w:rPr>
                      <w:rFonts w:ascii="Times New Roman" w:hAnsi="Times New Roman"/>
                      <w:b/>
                      <w:bCs/>
                      <w:sz w:val="20"/>
                      <w:szCs w:val="20"/>
                    </w:rPr>
                  </w:pPr>
                </w:p>
              </w:tc>
              <w:tc>
                <w:tcPr>
                  <w:tcW w:w="2954" w:type="pct"/>
                  <w:shd w:val="clear" w:color="auto" w:fill="auto"/>
                  <w:vAlign w:val="center"/>
                </w:tcPr>
                <w:p w14:paraId="1E06198D" w14:textId="77777777" w:rsidR="00AA70D8" w:rsidRPr="00AA70D8" w:rsidRDefault="00AA70D8" w:rsidP="00C03860">
                  <w:pPr>
                    <w:jc w:val="center"/>
                    <w:rPr>
                      <w:rFonts w:ascii="Times New Roman" w:hAnsi="Times New Roman"/>
                      <w:b/>
                      <w:bCs/>
                      <w:sz w:val="20"/>
                      <w:szCs w:val="20"/>
                    </w:rPr>
                  </w:pPr>
                </w:p>
              </w:tc>
            </w:tr>
          </w:tbl>
          <w:p w14:paraId="368A054E" w14:textId="77777777" w:rsidR="00832B23" w:rsidRDefault="00832B23" w:rsidP="008B4A3C">
            <w:pPr>
              <w:spacing w:after="0" w:line="240" w:lineRule="auto"/>
              <w:ind w:firstLine="269"/>
              <w:jc w:val="both"/>
              <w:rPr>
                <w:rFonts w:ascii="Times New Roman" w:eastAsia="Times New Roman" w:hAnsi="Times New Roman"/>
                <w:color w:val="000000"/>
              </w:rPr>
            </w:pPr>
          </w:p>
          <w:p w14:paraId="67FA41B2" w14:textId="77777777" w:rsidR="00832B23" w:rsidRDefault="00832B23" w:rsidP="008B4A3C">
            <w:pPr>
              <w:spacing w:after="0" w:line="240" w:lineRule="auto"/>
              <w:ind w:firstLine="269"/>
              <w:jc w:val="both"/>
              <w:rPr>
                <w:rFonts w:ascii="Times New Roman" w:eastAsia="Times New Roman" w:hAnsi="Times New Roman"/>
                <w:color w:val="000000"/>
              </w:rPr>
            </w:pPr>
          </w:p>
          <w:p w14:paraId="06B74AFE" w14:textId="77777777" w:rsidR="002F2195" w:rsidRPr="00ED109E" w:rsidRDefault="002F2195" w:rsidP="008B4A3C">
            <w:pPr>
              <w:spacing w:after="0" w:line="240" w:lineRule="auto"/>
              <w:ind w:firstLine="269"/>
              <w:jc w:val="both"/>
              <w:rPr>
                <w:rFonts w:ascii="Times New Roman" w:eastAsia="Times New Roman" w:hAnsi="Times New Roman"/>
                <w:color w:val="000000"/>
              </w:rPr>
            </w:pPr>
            <w:r w:rsidRPr="00ED109E">
              <w:rPr>
                <w:rFonts w:ascii="Times New Roman" w:eastAsia="Times New Roman" w:hAnsi="Times New Roman"/>
                <w:color w:val="000000"/>
              </w:rPr>
              <w:t>………………………..</w:t>
            </w:r>
          </w:p>
          <w:p w14:paraId="40C4B961" w14:textId="77777777" w:rsidR="002F2195" w:rsidRPr="00ED109E" w:rsidRDefault="00CD266E" w:rsidP="00CD266E">
            <w:pPr>
              <w:spacing w:after="0" w:line="240" w:lineRule="auto"/>
              <w:ind w:firstLine="1119"/>
              <w:jc w:val="both"/>
              <w:rPr>
                <w:rFonts w:ascii="Times New Roman" w:eastAsia="Times New Roman" w:hAnsi="Times New Roman"/>
                <w:color w:val="000000"/>
              </w:rPr>
            </w:pPr>
            <w:r>
              <w:rPr>
                <w:rFonts w:ascii="Times New Roman" w:eastAsia="Times New Roman" w:hAnsi="Times New Roman"/>
                <w:bCs/>
                <w:color w:val="000000"/>
                <w:sz w:val="16"/>
              </w:rPr>
              <w:t>(d</w:t>
            </w:r>
            <w:r w:rsidR="000A3EC6">
              <w:rPr>
                <w:rFonts w:ascii="Times New Roman" w:eastAsia="Times New Roman" w:hAnsi="Times New Roman"/>
                <w:bCs/>
                <w:color w:val="000000"/>
                <w:sz w:val="16"/>
              </w:rPr>
              <w:t xml:space="preserve">ata </w:t>
            </w:r>
            <w:r>
              <w:rPr>
                <w:rFonts w:ascii="Times New Roman" w:eastAsia="Times New Roman" w:hAnsi="Times New Roman"/>
                <w:bCs/>
                <w:color w:val="000000"/>
                <w:sz w:val="16"/>
              </w:rPr>
              <w:t>)</w:t>
            </w:r>
            <w:r w:rsidR="000A3EC6">
              <w:rPr>
                <w:rFonts w:ascii="Times New Roman" w:eastAsia="Times New Roman" w:hAnsi="Times New Roman"/>
                <w:bCs/>
                <w:color w:val="000000"/>
                <w:sz w:val="16"/>
              </w:rPr>
              <w:t xml:space="preserve">                              </w:t>
            </w:r>
            <w:r>
              <w:rPr>
                <w:rFonts w:ascii="Times New Roman" w:eastAsia="Times New Roman" w:hAnsi="Times New Roman"/>
                <w:bCs/>
                <w:color w:val="000000"/>
                <w:sz w:val="16"/>
              </w:rPr>
              <w:t xml:space="preserve">            </w:t>
            </w:r>
            <w:r w:rsidR="00785A29">
              <w:rPr>
                <w:rFonts w:ascii="Times New Roman" w:eastAsia="Times New Roman" w:hAnsi="Times New Roman"/>
                <w:bCs/>
                <w:color w:val="000000"/>
                <w:sz w:val="16"/>
              </w:rPr>
              <w:t xml:space="preserve">      </w:t>
            </w:r>
            <w:r w:rsidR="000A3EC6">
              <w:rPr>
                <w:rFonts w:ascii="Times New Roman" w:eastAsia="Times New Roman" w:hAnsi="Times New Roman"/>
                <w:bCs/>
                <w:color w:val="000000"/>
                <w:sz w:val="16"/>
              </w:rPr>
              <w:t xml:space="preserve"> </w:t>
            </w:r>
            <w:r w:rsidR="00B93B1E">
              <w:rPr>
                <w:rFonts w:ascii="Times New Roman" w:eastAsia="Times New Roman" w:hAnsi="Times New Roman"/>
                <w:bCs/>
                <w:color w:val="000000"/>
                <w:sz w:val="16"/>
              </w:rPr>
              <w:t>………………….</w:t>
            </w:r>
            <w:r w:rsidR="002F2195" w:rsidRPr="00ED109E">
              <w:rPr>
                <w:rFonts w:ascii="Times New Roman" w:eastAsia="Times New Roman" w:hAnsi="Times New Roman"/>
                <w:color w:val="000000"/>
              </w:rPr>
              <w:t>…………………………………………………</w:t>
            </w:r>
          </w:p>
          <w:p w14:paraId="5608A68A" w14:textId="77777777" w:rsidR="00B93B1E" w:rsidRPr="00BB2409" w:rsidRDefault="00430F02" w:rsidP="00B93B1E">
            <w:pPr>
              <w:tabs>
                <w:tab w:val="center" w:pos="900"/>
                <w:tab w:val="center" w:pos="5400"/>
              </w:tabs>
              <w:spacing w:after="0" w:line="240" w:lineRule="auto"/>
              <w:ind w:left="3544"/>
              <w:rPr>
                <w:rFonts w:ascii="Times New Roman" w:eastAsia="Times New Roman" w:hAnsi="Times New Roman"/>
                <w:bCs/>
                <w:i/>
                <w:sz w:val="18"/>
                <w:szCs w:val="18"/>
                <w:lang w:eastAsia="pl-PL"/>
              </w:rPr>
            </w:pPr>
            <w:r>
              <w:rPr>
                <w:rFonts w:ascii="Times New Roman" w:eastAsia="Times New Roman" w:hAnsi="Times New Roman"/>
                <w:bCs/>
                <w:i/>
                <w:sz w:val="18"/>
                <w:szCs w:val="18"/>
                <w:lang w:eastAsia="pl-PL"/>
              </w:rPr>
              <w:t>(kwalifikowany podpis/podpis</w:t>
            </w:r>
            <w:r w:rsidR="00B93B1E" w:rsidRPr="00BB2409">
              <w:rPr>
                <w:rFonts w:ascii="Times New Roman" w:eastAsia="Times New Roman" w:hAnsi="Times New Roman"/>
                <w:bCs/>
                <w:i/>
                <w:sz w:val="18"/>
                <w:szCs w:val="18"/>
                <w:lang w:eastAsia="pl-PL"/>
              </w:rPr>
              <w:t xml:space="preserve"> elektroniczny lub </w:t>
            </w:r>
            <w:r w:rsidR="00B93B1E">
              <w:rPr>
                <w:rFonts w:ascii="Times New Roman" w:eastAsia="Times New Roman" w:hAnsi="Times New Roman"/>
                <w:bCs/>
                <w:i/>
                <w:sz w:val="18"/>
                <w:szCs w:val="18"/>
                <w:lang w:eastAsia="pl-PL"/>
              </w:rPr>
              <w:t xml:space="preserve">osobisty lub </w:t>
            </w:r>
            <w:r w:rsidR="00B93B1E" w:rsidRPr="00BB2409">
              <w:rPr>
                <w:rFonts w:ascii="Times New Roman" w:eastAsia="Times New Roman" w:hAnsi="Times New Roman"/>
                <w:bCs/>
                <w:i/>
                <w:sz w:val="18"/>
                <w:szCs w:val="18"/>
                <w:lang w:eastAsia="pl-PL"/>
              </w:rPr>
              <w:t>zaufany osoby/osób uprawnionych/upoważnionych do reprezentowania wykonawcy)</w:t>
            </w:r>
          </w:p>
          <w:p w14:paraId="24E9CFFB" w14:textId="77777777" w:rsidR="00B93B1E" w:rsidRPr="00BB2409" w:rsidRDefault="00B93B1E" w:rsidP="00B93B1E">
            <w:pPr>
              <w:tabs>
                <w:tab w:val="center" w:pos="1440"/>
                <w:tab w:val="center" w:pos="5400"/>
              </w:tabs>
              <w:spacing w:after="0" w:line="240" w:lineRule="auto"/>
              <w:ind w:firstLine="5040"/>
              <w:rPr>
                <w:rFonts w:ascii="Times New Roman" w:eastAsia="Times New Roman" w:hAnsi="Times New Roman"/>
                <w:bCs/>
                <w:i/>
                <w:sz w:val="18"/>
                <w:szCs w:val="18"/>
                <w:lang w:eastAsia="pl-PL"/>
              </w:rPr>
            </w:pPr>
          </w:p>
          <w:p w14:paraId="38DC8D7A" w14:textId="77777777" w:rsidR="002F2195" w:rsidRPr="00ED109E" w:rsidRDefault="002F2195" w:rsidP="008B4A3C">
            <w:pPr>
              <w:tabs>
                <w:tab w:val="center" w:pos="900"/>
                <w:tab w:val="center" w:pos="4819"/>
                <w:tab w:val="center" w:pos="5400"/>
              </w:tabs>
              <w:spacing w:after="0" w:line="240" w:lineRule="auto"/>
              <w:ind w:firstLine="4521"/>
              <w:jc w:val="both"/>
              <w:rPr>
                <w:rFonts w:ascii="Times New Roman" w:eastAsia="Times New Roman" w:hAnsi="Times New Roman"/>
                <w:bCs/>
                <w:color w:val="000000"/>
                <w:sz w:val="16"/>
              </w:rPr>
            </w:pPr>
          </w:p>
        </w:tc>
      </w:tr>
    </w:tbl>
    <w:p w14:paraId="3E4AE13E" w14:textId="77777777" w:rsidR="002F2195" w:rsidRDefault="002F2195" w:rsidP="002F2195">
      <w:pPr>
        <w:spacing w:after="0" w:line="240" w:lineRule="auto"/>
        <w:jc w:val="both"/>
        <w:rPr>
          <w:rFonts w:ascii="Times New Roman" w:eastAsia="Times New Roman" w:hAnsi="Times New Roman"/>
          <w:sz w:val="20"/>
          <w:szCs w:val="20"/>
        </w:rPr>
      </w:pPr>
    </w:p>
    <w:p w14:paraId="59AFE077" w14:textId="77777777" w:rsidR="00826CA6" w:rsidRDefault="00826CA6" w:rsidP="004F3E6C">
      <w:pPr>
        <w:spacing w:after="0" w:line="240" w:lineRule="auto"/>
        <w:ind w:left="5664" w:firstLine="708"/>
        <w:jc w:val="right"/>
        <w:rPr>
          <w:rFonts w:ascii="Times New Roman" w:eastAsia="Times New Roman" w:hAnsi="Times New Roman"/>
          <w:sz w:val="20"/>
          <w:szCs w:val="20"/>
        </w:rPr>
      </w:pPr>
    </w:p>
    <w:p w14:paraId="4B430E65" w14:textId="77777777" w:rsidR="00826CA6" w:rsidRDefault="00826CA6" w:rsidP="004F3E6C">
      <w:pPr>
        <w:spacing w:after="0" w:line="240" w:lineRule="auto"/>
        <w:ind w:left="5664" w:firstLine="708"/>
        <w:jc w:val="right"/>
        <w:rPr>
          <w:rFonts w:ascii="Times New Roman" w:eastAsia="Times New Roman" w:hAnsi="Times New Roman"/>
          <w:sz w:val="20"/>
          <w:szCs w:val="20"/>
        </w:rPr>
      </w:pPr>
    </w:p>
    <w:p w14:paraId="668C185F"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278FF2FE"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5869C520"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6CBC4812"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0E25C684"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5A3D5FB0"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7F8CC371"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5632C474"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74A78076"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58F82567"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42BFC80B"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526A2FDA"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4EBAA093"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68AF1432" w14:textId="77777777" w:rsidR="00571C57" w:rsidRDefault="00571C57" w:rsidP="004F3E6C">
      <w:pPr>
        <w:spacing w:after="0" w:line="240" w:lineRule="auto"/>
        <w:ind w:left="5664" w:firstLine="708"/>
        <w:jc w:val="right"/>
        <w:rPr>
          <w:rFonts w:ascii="Times New Roman" w:eastAsia="Times New Roman" w:hAnsi="Times New Roman"/>
          <w:sz w:val="20"/>
          <w:szCs w:val="20"/>
        </w:rPr>
      </w:pPr>
    </w:p>
    <w:p w14:paraId="1FA6B87A"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6F7DC2BB" w14:textId="15CBBD96" w:rsidR="007F2443" w:rsidRDefault="007F2443" w:rsidP="005B2751">
      <w:pPr>
        <w:tabs>
          <w:tab w:val="center" w:pos="900"/>
          <w:tab w:val="center" w:pos="4819"/>
          <w:tab w:val="center" w:pos="5400"/>
        </w:tabs>
        <w:spacing w:after="0" w:line="240" w:lineRule="auto"/>
        <w:rPr>
          <w:rFonts w:ascii="Times New Roman" w:eastAsia="Times New Roman" w:hAnsi="Times New Roman"/>
          <w:bCs/>
          <w:color w:val="000000"/>
          <w:sz w:val="20"/>
        </w:rPr>
      </w:pPr>
    </w:p>
    <w:p w14:paraId="46A46E61" w14:textId="77777777" w:rsidR="00A4083D" w:rsidRDefault="00A4083D" w:rsidP="00B678EA">
      <w:pPr>
        <w:tabs>
          <w:tab w:val="center" w:pos="900"/>
          <w:tab w:val="center" w:pos="4819"/>
          <w:tab w:val="center" w:pos="5400"/>
        </w:tabs>
        <w:spacing w:after="0" w:line="240" w:lineRule="auto"/>
        <w:jc w:val="right"/>
        <w:rPr>
          <w:rFonts w:ascii="Times New Roman" w:eastAsia="Times New Roman" w:hAnsi="Times New Roman"/>
          <w:b/>
          <w:color w:val="000000"/>
        </w:rPr>
      </w:pPr>
      <w:r>
        <w:rPr>
          <w:rFonts w:ascii="Times New Roman" w:eastAsia="Times New Roman" w:hAnsi="Times New Roman"/>
          <w:bCs/>
          <w:color w:val="000000"/>
          <w:sz w:val="20"/>
        </w:rPr>
        <w:lastRenderedPageBreak/>
        <w:t xml:space="preserve">Załącznik nr </w:t>
      </w:r>
      <w:r w:rsidR="00A2300C">
        <w:rPr>
          <w:rFonts w:ascii="Times New Roman" w:eastAsia="Times New Roman" w:hAnsi="Times New Roman"/>
          <w:bCs/>
          <w:color w:val="000000"/>
          <w:sz w:val="20"/>
        </w:rPr>
        <w:t>3</w:t>
      </w:r>
      <w:r>
        <w:rPr>
          <w:rFonts w:ascii="Times New Roman" w:eastAsia="Times New Roman" w:hAnsi="Times New Roman"/>
          <w:color w:val="000000"/>
          <w:sz w:val="20"/>
        </w:rPr>
        <w:t xml:space="preserve"> do SWZ</w:t>
      </w:r>
    </w:p>
    <w:p w14:paraId="2D2B4F30" w14:textId="77777777" w:rsidR="00A4083D" w:rsidRDefault="00A4083D" w:rsidP="00B678EA">
      <w:pPr>
        <w:tabs>
          <w:tab w:val="center" w:pos="900"/>
          <w:tab w:val="center" w:pos="4819"/>
          <w:tab w:val="center" w:pos="5400"/>
        </w:tabs>
        <w:spacing w:after="0" w:line="240" w:lineRule="auto"/>
        <w:jc w:val="right"/>
        <w:rPr>
          <w:rFonts w:ascii="Times New Roman" w:eastAsia="Times New Roman" w:hAnsi="Times New Roman"/>
          <w:b/>
          <w:color w:val="000000"/>
        </w:rPr>
      </w:pPr>
    </w:p>
    <w:p w14:paraId="7189B701" w14:textId="77777777" w:rsidR="00A4083D" w:rsidRDefault="00A4083D" w:rsidP="00B678EA">
      <w:pPr>
        <w:tabs>
          <w:tab w:val="center" w:pos="900"/>
          <w:tab w:val="center" w:pos="4819"/>
          <w:tab w:val="center" w:pos="5400"/>
        </w:tabs>
        <w:spacing w:after="0" w:line="240" w:lineRule="auto"/>
        <w:jc w:val="right"/>
        <w:rPr>
          <w:rFonts w:ascii="Times New Roman" w:eastAsia="Times New Roman" w:hAnsi="Times New Roman"/>
          <w:b/>
          <w:color w:val="000000"/>
        </w:rPr>
      </w:pPr>
    </w:p>
    <w:p w14:paraId="4B3EA802" w14:textId="77777777" w:rsidR="00B678EA" w:rsidRPr="001E5958" w:rsidRDefault="00B678EA" w:rsidP="00B678EA">
      <w:pPr>
        <w:shd w:val="clear" w:color="auto" w:fill="D9D9D9"/>
        <w:spacing w:after="0" w:line="240" w:lineRule="auto"/>
        <w:jc w:val="center"/>
        <w:outlineLvl w:val="7"/>
        <w:rPr>
          <w:rFonts w:ascii="Times New Roman" w:eastAsia="Times New Roman" w:hAnsi="Times New Roman"/>
          <w:b/>
          <w:iCs/>
        </w:rPr>
      </w:pPr>
      <w:r w:rsidRPr="001E5958">
        <w:rPr>
          <w:rFonts w:ascii="Times New Roman" w:eastAsia="Times New Roman" w:hAnsi="Times New Roman"/>
          <w:b/>
          <w:iCs/>
        </w:rPr>
        <w:t xml:space="preserve">Oświadczenie podmiotu udostępniającego zasoby, </w:t>
      </w:r>
      <w:r w:rsidRPr="001E5958">
        <w:rPr>
          <w:rFonts w:ascii="Times New Roman" w:hAnsi="Times New Roman"/>
          <w:b/>
        </w:rPr>
        <w:t>potwierdzające brak podstaw wykluczenia tego podmiotu oraz spełnianiu warunków udziału w postępowaniu, w zakresie, w jakim wykonawca powołuje się na jego zasoby</w:t>
      </w:r>
    </w:p>
    <w:p w14:paraId="3DC03E4D" w14:textId="77777777" w:rsidR="00B678EA" w:rsidRPr="00AE1309" w:rsidRDefault="00B678EA" w:rsidP="00B678EA">
      <w:pPr>
        <w:spacing w:after="0" w:line="240" w:lineRule="auto"/>
        <w:jc w:val="both"/>
        <w:outlineLvl w:val="7"/>
        <w:rPr>
          <w:rFonts w:ascii="Times New Roman" w:eastAsia="Times New Roman" w:hAnsi="Times New Roman"/>
          <w:b/>
          <w:bCs/>
          <w:iCs/>
          <w:highlight w:val="yellow"/>
        </w:rPr>
      </w:pPr>
    </w:p>
    <w:p w14:paraId="1322E731" w14:textId="77777777" w:rsidR="00B678EA" w:rsidRPr="00AE1309" w:rsidRDefault="00B678EA" w:rsidP="00B678EA">
      <w:pPr>
        <w:spacing w:after="0" w:line="240" w:lineRule="auto"/>
        <w:jc w:val="both"/>
        <w:outlineLvl w:val="7"/>
        <w:rPr>
          <w:rFonts w:ascii="Times New Roman" w:eastAsia="Times New Roman" w:hAnsi="Times New Roman"/>
          <w:b/>
          <w:bCs/>
          <w:iCs/>
          <w:highlight w:val="yellow"/>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9180"/>
      </w:tblGrid>
      <w:tr w:rsidR="00B678EA" w:rsidRPr="00AE1309" w14:paraId="26CFE729" w14:textId="77777777" w:rsidTr="00F87AB2">
        <w:trPr>
          <w:jc w:val="center"/>
        </w:trPr>
        <w:tc>
          <w:tcPr>
            <w:tcW w:w="9180"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3D0C06C3" w14:textId="77777777" w:rsidR="00B678EA" w:rsidRPr="00B678EA" w:rsidRDefault="00B678EA" w:rsidP="00F87AB2">
            <w:pPr>
              <w:spacing w:after="0" w:line="240" w:lineRule="auto"/>
              <w:jc w:val="both"/>
              <w:rPr>
                <w:rFonts w:ascii="Times New Roman" w:eastAsia="Times New Roman" w:hAnsi="Times New Roman"/>
                <w:sz w:val="20"/>
                <w:szCs w:val="20"/>
              </w:rPr>
            </w:pPr>
            <w:r w:rsidRPr="007F2443">
              <w:rPr>
                <w:rFonts w:ascii="Times New Roman" w:eastAsia="Times New Roman" w:hAnsi="Times New Roman"/>
              </w:rPr>
              <w:t> </w:t>
            </w:r>
          </w:p>
          <w:p w14:paraId="116C3704" w14:textId="77777777" w:rsidR="00B678EA" w:rsidRPr="00B678EA" w:rsidRDefault="00B678EA" w:rsidP="00F87AB2">
            <w:pPr>
              <w:spacing w:after="0" w:line="240" w:lineRule="auto"/>
              <w:jc w:val="both"/>
              <w:rPr>
                <w:rFonts w:ascii="Times New Roman" w:eastAsia="Times New Roman" w:hAnsi="Times New Roman"/>
              </w:rPr>
            </w:pPr>
            <w:r w:rsidRPr="00B678EA">
              <w:rPr>
                <w:rFonts w:ascii="Times New Roman" w:eastAsia="Times New Roman" w:hAnsi="Times New Roman"/>
              </w:rPr>
              <w:t>Nazwa podmiotu udostępniającego zasoby</w:t>
            </w:r>
            <w:r w:rsidR="00C53966">
              <w:rPr>
                <w:rFonts w:ascii="Times New Roman" w:eastAsia="Times New Roman" w:hAnsi="Times New Roman"/>
              </w:rPr>
              <w:t xml:space="preserve"> </w:t>
            </w:r>
            <w:r w:rsidRPr="00B678EA">
              <w:rPr>
                <w:rFonts w:ascii="Times New Roman" w:eastAsia="Times New Roman" w:hAnsi="Times New Roman"/>
              </w:rPr>
              <w:t>.......................................................................................</w:t>
            </w:r>
          </w:p>
          <w:p w14:paraId="7F875590" w14:textId="77777777" w:rsidR="00B678EA" w:rsidRPr="00B678EA" w:rsidRDefault="00B678EA" w:rsidP="00F87AB2">
            <w:pPr>
              <w:spacing w:after="0" w:line="240" w:lineRule="auto"/>
              <w:jc w:val="both"/>
              <w:rPr>
                <w:rFonts w:ascii="Times New Roman" w:eastAsia="Times New Roman" w:hAnsi="Times New Roman"/>
              </w:rPr>
            </w:pPr>
          </w:p>
          <w:p w14:paraId="05EA6F99" w14:textId="77777777" w:rsidR="00B678EA" w:rsidRPr="00B678EA" w:rsidRDefault="00B678EA" w:rsidP="00F87AB2">
            <w:pPr>
              <w:spacing w:after="0" w:line="240" w:lineRule="auto"/>
              <w:jc w:val="both"/>
              <w:rPr>
                <w:rFonts w:ascii="Times New Roman" w:eastAsia="Times New Roman" w:hAnsi="Times New Roman"/>
                <w:sz w:val="20"/>
                <w:szCs w:val="20"/>
              </w:rPr>
            </w:pPr>
            <w:r w:rsidRPr="00B678EA">
              <w:rPr>
                <w:rFonts w:ascii="Times New Roman" w:eastAsia="Times New Roman" w:hAnsi="Times New Roman"/>
              </w:rPr>
              <w:t>Adres podmiotu</w:t>
            </w:r>
            <w:r w:rsidR="00C53966">
              <w:rPr>
                <w:rFonts w:ascii="Times New Roman" w:eastAsia="Times New Roman" w:hAnsi="Times New Roman"/>
              </w:rPr>
              <w:t xml:space="preserve"> </w:t>
            </w:r>
            <w:r w:rsidRPr="00B678EA">
              <w:rPr>
                <w:rFonts w:ascii="Times New Roman" w:eastAsia="Times New Roman" w:hAnsi="Times New Roman"/>
              </w:rPr>
              <w:t>................................................................................................................................</w:t>
            </w:r>
            <w:r w:rsidRPr="00B678EA">
              <w:rPr>
                <w:rFonts w:ascii="Times New Roman" w:eastAsia="Times New Roman" w:hAnsi="Times New Roman"/>
                <w:sz w:val="20"/>
                <w:szCs w:val="20"/>
              </w:rPr>
              <w:t>...</w:t>
            </w:r>
          </w:p>
          <w:p w14:paraId="0DC804D8" w14:textId="6EB19743" w:rsidR="00B678EA" w:rsidRPr="00AE1309" w:rsidRDefault="0044218A" w:rsidP="0044218A">
            <w:pPr>
              <w:spacing w:after="0" w:line="240" w:lineRule="auto"/>
              <w:ind w:firstLine="1545"/>
              <w:rPr>
                <w:rFonts w:ascii="Arial" w:eastAsia="Arial Unicode MS" w:hAnsi="Arial" w:cs="Arial"/>
                <w:i/>
                <w:sz w:val="14"/>
                <w:szCs w:val="18"/>
                <w:highlight w:val="yellow"/>
              </w:rPr>
            </w:pPr>
            <w:r>
              <w:rPr>
                <w:rFonts w:ascii="Times New Roman" w:eastAsia="Arial Unicode MS" w:hAnsi="Times New Roman"/>
                <w:i/>
                <w:sz w:val="18"/>
                <w:szCs w:val="18"/>
              </w:rPr>
              <w:t xml:space="preserve">  </w:t>
            </w:r>
            <w:r w:rsidR="00B678EA" w:rsidRPr="00B678EA">
              <w:rPr>
                <w:rFonts w:ascii="Times New Roman" w:eastAsia="Arial Unicode MS" w:hAnsi="Times New Roman"/>
                <w:i/>
                <w:sz w:val="18"/>
                <w:szCs w:val="18"/>
              </w:rPr>
              <w:t>(podać pełną nazwę/firmę, adres, a także w zależności od podmiotu: NIP/PESEL, KRS/</w:t>
            </w:r>
            <w:proofErr w:type="spellStart"/>
            <w:r w:rsidR="00B678EA" w:rsidRPr="00B678EA">
              <w:rPr>
                <w:rFonts w:ascii="Times New Roman" w:eastAsia="Arial Unicode MS" w:hAnsi="Times New Roman"/>
                <w:i/>
                <w:sz w:val="18"/>
                <w:szCs w:val="18"/>
              </w:rPr>
              <w:t>CEiD</w:t>
            </w:r>
            <w:r w:rsidR="00B678EA" w:rsidRPr="00D75D1B">
              <w:rPr>
                <w:rFonts w:ascii="Times New Roman" w:eastAsia="Arial Unicode MS" w:hAnsi="Times New Roman"/>
                <w:i/>
                <w:sz w:val="18"/>
                <w:szCs w:val="18"/>
              </w:rPr>
              <w:t>G</w:t>
            </w:r>
            <w:proofErr w:type="spellEnd"/>
            <w:r w:rsidR="00B678EA" w:rsidRPr="00D75D1B">
              <w:rPr>
                <w:rFonts w:ascii="Arial" w:eastAsia="Arial Unicode MS" w:hAnsi="Arial" w:cs="Arial"/>
                <w:i/>
                <w:sz w:val="14"/>
                <w:szCs w:val="18"/>
              </w:rPr>
              <w:t>)</w:t>
            </w:r>
          </w:p>
          <w:p w14:paraId="4D6E9827" w14:textId="77777777" w:rsidR="00B678EA" w:rsidRPr="00AE1309" w:rsidRDefault="00B678EA" w:rsidP="00F87AB2">
            <w:pPr>
              <w:spacing w:after="0" w:line="240" w:lineRule="auto"/>
              <w:jc w:val="center"/>
              <w:rPr>
                <w:rFonts w:ascii="Times New Roman" w:eastAsia="Arial Unicode MS" w:hAnsi="Times New Roman"/>
                <w:highlight w:val="yellow"/>
              </w:rPr>
            </w:pPr>
          </w:p>
        </w:tc>
      </w:tr>
      <w:tr w:rsidR="00B678EA" w:rsidRPr="00AE1309" w14:paraId="2AD5F034" w14:textId="77777777" w:rsidTr="001E5958">
        <w:trPr>
          <w:trHeight w:val="4693"/>
          <w:jc w:val="center"/>
        </w:trPr>
        <w:tc>
          <w:tcPr>
            <w:tcW w:w="9180"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10E3E551" w14:textId="77777777" w:rsidR="00B678EA" w:rsidRPr="00B678EA" w:rsidRDefault="00B678EA" w:rsidP="00F87AB2">
            <w:pPr>
              <w:spacing w:after="0" w:line="240" w:lineRule="auto"/>
              <w:jc w:val="both"/>
              <w:rPr>
                <w:rFonts w:ascii="Times New Roman" w:eastAsia="Times New Roman" w:hAnsi="Times New Roman"/>
              </w:rPr>
            </w:pPr>
          </w:p>
          <w:p w14:paraId="11E10A9A" w14:textId="35AC6099" w:rsidR="00B678EA" w:rsidRPr="004045FA" w:rsidRDefault="00B678EA" w:rsidP="004045FA">
            <w:pPr>
              <w:numPr>
                <w:ilvl w:val="3"/>
                <w:numId w:val="2"/>
              </w:numPr>
              <w:tabs>
                <w:tab w:val="clear" w:pos="2388"/>
                <w:tab w:val="num" w:pos="694"/>
              </w:tabs>
              <w:spacing w:after="0" w:line="240" w:lineRule="auto"/>
              <w:ind w:left="694" w:hanging="567"/>
              <w:jc w:val="both"/>
              <w:rPr>
                <w:rFonts w:ascii="Times New Roman" w:eastAsia="Times New Roman" w:hAnsi="Times New Roman"/>
              </w:rPr>
            </w:pPr>
            <w:r w:rsidRPr="004045FA">
              <w:rPr>
                <w:rFonts w:ascii="Times New Roman" w:eastAsia="Times New Roman" w:hAnsi="Times New Roman"/>
              </w:rPr>
              <w:t xml:space="preserve">Oświadczam, że nie  podlegam wykluczeniu z postępowania na podstawie art. 108 i art. 109 ust. 1 pkt 4) </w:t>
            </w:r>
            <w:r w:rsidRPr="004045FA">
              <w:rPr>
                <w:rFonts w:ascii="Times New Roman" w:eastAsia="Times New Roman" w:hAnsi="Times New Roman"/>
                <w:lang w:val="x-none"/>
              </w:rPr>
              <w:t>ustawy</w:t>
            </w:r>
            <w:r w:rsidRPr="004045FA">
              <w:rPr>
                <w:rFonts w:ascii="Times New Roman" w:eastAsia="Times New Roman" w:hAnsi="Times New Roman"/>
              </w:rPr>
              <w:t xml:space="preserve"> </w:t>
            </w:r>
            <w:r w:rsidR="00865F5C" w:rsidRPr="00DB50DA">
              <w:rPr>
                <w:rFonts w:ascii="Times New Roman" w:eastAsia="Times New Roman" w:hAnsi="Times New Roman"/>
              </w:rPr>
              <w:t xml:space="preserve">a także na </w:t>
            </w:r>
            <w:r w:rsidR="00865F5C" w:rsidRPr="00DB50DA">
              <w:rPr>
                <w:rFonts w:ascii="Times New Roman" w:hAnsi="Times New Roman"/>
              </w:rPr>
              <w:t xml:space="preserve">podstawie art. 7 ust. 1 ustawy z dnia 13 kwietnia 2022 r. o szczególnych rozwiązaniach w zakresie przeciwdziałania wspieraniu agresji na Ukrainę oraz służących ochronie bezpieczeństwa narodowego (t. j. Dz. U. z 2023 poz. 129) </w:t>
            </w:r>
            <w:r w:rsidR="00865F5C" w:rsidRPr="00DB50DA">
              <w:rPr>
                <w:rFonts w:ascii="Times New Roman" w:eastAsia="Times New Roman" w:hAnsi="Times New Roman"/>
              </w:rPr>
              <w:t>oraz spełniam warunki udziału w postępowaniu</w:t>
            </w:r>
            <w:r w:rsidR="00865F5C">
              <w:rPr>
                <w:rFonts w:ascii="Times New Roman" w:eastAsia="Times New Roman" w:hAnsi="Times New Roman"/>
              </w:rPr>
              <w:t>,</w:t>
            </w:r>
            <w:r w:rsidR="00865F5C" w:rsidRPr="00DB50DA">
              <w:rPr>
                <w:rFonts w:ascii="Times New Roman" w:eastAsia="Times New Roman" w:hAnsi="Times New Roman"/>
              </w:rPr>
              <w:t xml:space="preserve"> o których mowa </w:t>
            </w:r>
            <w:r w:rsidR="00865F5C" w:rsidRPr="00DB50DA">
              <w:rPr>
                <w:rFonts w:ascii="Times New Roman" w:eastAsia="Times New Roman" w:hAnsi="Times New Roman"/>
                <w:lang w:val="x-none"/>
              </w:rPr>
              <w:t xml:space="preserve">w art. </w:t>
            </w:r>
            <w:r w:rsidR="00865F5C" w:rsidRPr="00DB50DA">
              <w:rPr>
                <w:rFonts w:ascii="Times New Roman" w:eastAsia="Times New Roman" w:hAnsi="Times New Roman"/>
              </w:rPr>
              <w:t>11</w:t>
            </w:r>
            <w:r w:rsidR="00865F5C" w:rsidRPr="00DB50DA">
              <w:rPr>
                <w:rFonts w:ascii="Times New Roman" w:eastAsia="Times New Roman" w:hAnsi="Times New Roman"/>
                <w:lang w:val="x-none"/>
              </w:rPr>
              <w:t xml:space="preserve">2 </w:t>
            </w:r>
            <w:r w:rsidR="00865F5C" w:rsidRPr="00DB50DA">
              <w:rPr>
                <w:rFonts w:ascii="Times New Roman" w:eastAsia="Times New Roman" w:hAnsi="Times New Roman"/>
              </w:rPr>
              <w:t xml:space="preserve">ustawy </w:t>
            </w:r>
            <w:r w:rsidR="00865F5C" w:rsidRPr="00DB50DA">
              <w:rPr>
                <w:rFonts w:ascii="Times New Roman" w:eastAsia="Times New Roman" w:hAnsi="Times New Roman"/>
                <w:lang w:val="x-none"/>
              </w:rPr>
              <w:t xml:space="preserve">ust. </w:t>
            </w:r>
            <w:r w:rsidR="00865F5C">
              <w:rPr>
                <w:rFonts w:ascii="Times New Roman" w:eastAsia="Times New Roman" w:hAnsi="Times New Roman"/>
              </w:rPr>
              <w:t>2 pkt</w:t>
            </w:r>
            <w:r w:rsidR="00865F5C" w:rsidRPr="00DB50DA">
              <w:rPr>
                <w:rFonts w:ascii="Times New Roman" w:eastAsia="Times New Roman" w:hAnsi="Times New Roman"/>
              </w:rPr>
              <w:t xml:space="preserve"> 4</w:t>
            </w:r>
            <w:r w:rsidR="00865F5C" w:rsidRPr="00DB50DA">
              <w:rPr>
                <w:rFonts w:ascii="Times New Roman" w:eastAsia="Times New Roman" w:hAnsi="Times New Roman"/>
                <w:lang w:val="x-none"/>
              </w:rPr>
              <w:t xml:space="preserve"> ustawy</w:t>
            </w:r>
            <w:r w:rsidR="00865F5C" w:rsidRPr="00DB50DA">
              <w:rPr>
                <w:rFonts w:ascii="Times New Roman" w:eastAsia="Times New Roman" w:hAnsi="Times New Roman"/>
              </w:rPr>
              <w:t>, w zakresie zdolności technicznej lub zawodowej</w:t>
            </w:r>
          </w:p>
          <w:p w14:paraId="016075F0" w14:textId="77777777" w:rsidR="00532329" w:rsidRDefault="00532329" w:rsidP="00F87AB2">
            <w:pPr>
              <w:spacing w:after="0" w:line="240" w:lineRule="auto"/>
              <w:jc w:val="both"/>
              <w:outlineLvl w:val="7"/>
              <w:rPr>
                <w:rFonts w:ascii="Times New Roman" w:eastAsia="Times New Roman" w:hAnsi="Times New Roman"/>
                <w:b/>
                <w:bCs/>
                <w:iCs/>
                <w:strike/>
              </w:rPr>
            </w:pPr>
          </w:p>
          <w:p w14:paraId="6C99304E" w14:textId="77777777" w:rsidR="00510263" w:rsidRPr="00B65574" w:rsidRDefault="00510263" w:rsidP="004045FA">
            <w:pPr>
              <w:numPr>
                <w:ilvl w:val="3"/>
                <w:numId w:val="2"/>
              </w:numPr>
              <w:tabs>
                <w:tab w:val="clear" w:pos="2388"/>
              </w:tabs>
              <w:spacing w:after="0" w:line="240" w:lineRule="auto"/>
              <w:ind w:left="694" w:hanging="567"/>
              <w:jc w:val="both"/>
              <w:rPr>
                <w:rFonts w:ascii="Times New Roman" w:eastAsia="Times New Roman" w:hAnsi="Times New Roman"/>
              </w:rPr>
            </w:pPr>
            <w:r w:rsidRPr="00B65574">
              <w:rPr>
                <w:rFonts w:ascii="Times New Roman" w:hAnsi="Times New Roman"/>
              </w:rPr>
              <w:t>Informuję, że Zamawiający posiada następujące prawidłowe i aktualne podmiotowe środki dowodowe:</w:t>
            </w:r>
          </w:p>
          <w:p w14:paraId="4BDF226A" w14:textId="77777777" w:rsidR="00510263" w:rsidRPr="00B65574" w:rsidRDefault="00510263" w:rsidP="00510263">
            <w:pPr>
              <w:spacing w:after="0" w:line="240" w:lineRule="auto"/>
              <w:rPr>
                <w:rFonts w:ascii="Times New Roman" w:eastAsia="Times New Roman" w:hAnsi="Times New Roman"/>
                <w:sz w:val="20"/>
                <w:szCs w:val="20"/>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50"/>
              <w:gridCol w:w="3249"/>
              <w:gridCol w:w="5335"/>
            </w:tblGrid>
            <w:tr w:rsidR="00510263" w:rsidRPr="00B65574" w14:paraId="3F72ACD0" w14:textId="77777777" w:rsidTr="005B17E9">
              <w:trPr>
                <w:trHeight w:val="632"/>
                <w:tblHeader/>
              </w:trPr>
              <w:tc>
                <w:tcPr>
                  <w:tcW w:w="246" w:type="pct"/>
                  <w:vAlign w:val="center"/>
                </w:tcPr>
                <w:p w14:paraId="4A38081C"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LP</w:t>
                  </w:r>
                </w:p>
              </w:tc>
              <w:tc>
                <w:tcPr>
                  <w:tcW w:w="1800" w:type="pct"/>
                  <w:shd w:val="clear" w:color="auto" w:fill="auto"/>
                  <w:vAlign w:val="center"/>
                </w:tcPr>
                <w:p w14:paraId="629BFE93"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Nazwa podmiotowego środka dowodowego</w:t>
                  </w:r>
                  <w:r w:rsidRPr="00B65574">
                    <w:rPr>
                      <w:rFonts w:ascii="Times New Roman" w:hAnsi="Times New Roman"/>
                      <w:bCs/>
                      <w:strike/>
                      <w:sz w:val="20"/>
                      <w:szCs w:val="20"/>
                    </w:rPr>
                    <w:t xml:space="preserve"> </w:t>
                  </w:r>
                </w:p>
              </w:tc>
              <w:tc>
                <w:tcPr>
                  <w:tcW w:w="2954" w:type="pct"/>
                  <w:shd w:val="clear" w:color="auto" w:fill="auto"/>
                  <w:vAlign w:val="center"/>
                </w:tcPr>
                <w:p w14:paraId="15823688"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Postępowanie, do którego został złożony podmiotowy środek dowodowy lub adres bezpłatnych i ogólnodostępnych baz danych</w:t>
                  </w:r>
                </w:p>
              </w:tc>
            </w:tr>
            <w:tr w:rsidR="00510263" w:rsidRPr="00B65574" w14:paraId="774D2250" w14:textId="77777777" w:rsidTr="005B17E9">
              <w:trPr>
                <w:trHeight w:val="397"/>
              </w:trPr>
              <w:tc>
                <w:tcPr>
                  <w:tcW w:w="246" w:type="pct"/>
                  <w:vAlign w:val="center"/>
                </w:tcPr>
                <w:p w14:paraId="2D5C8440"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1</w:t>
                  </w:r>
                </w:p>
              </w:tc>
              <w:tc>
                <w:tcPr>
                  <w:tcW w:w="1800" w:type="pct"/>
                  <w:shd w:val="clear" w:color="auto" w:fill="auto"/>
                  <w:vAlign w:val="center"/>
                </w:tcPr>
                <w:p w14:paraId="514A592D" w14:textId="77777777" w:rsidR="00510263" w:rsidRPr="00B65574" w:rsidRDefault="00510263" w:rsidP="005B17E9">
                  <w:pPr>
                    <w:jc w:val="center"/>
                    <w:rPr>
                      <w:rFonts w:ascii="Times New Roman" w:hAnsi="Times New Roman"/>
                      <w:b/>
                      <w:bCs/>
                      <w:sz w:val="20"/>
                      <w:szCs w:val="20"/>
                    </w:rPr>
                  </w:pPr>
                </w:p>
              </w:tc>
              <w:tc>
                <w:tcPr>
                  <w:tcW w:w="2954" w:type="pct"/>
                  <w:shd w:val="clear" w:color="auto" w:fill="auto"/>
                  <w:vAlign w:val="center"/>
                </w:tcPr>
                <w:p w14:paraId="2C4BE997" w14:textId="77777777" w:rsidR="00510263" w:rsidRPr="00B65574" w:rsidRDefault="00510263" w:rsidP="005B17E9">
                  <w:pPr>
                    <w:jc w:val="center"/>
                    <w:rPr>
                      <w:rFonts w:ascii="Times New Roman" w:hAnsi="Times New Roman"/>
                      <w:b/>
                      <w:bCs/>
                      <w:sz w:val="20"/>
                      <w:szCs w:val="20"/>
                    </w:rPr>
                  </w:pPr>
                </w:p>
              </w:tc>
            </w:tr>
            <w:tr w:rsidR="00510263" w:rsidRPr="00B65574" w14:paraId="638FA8D2" w14:textId="77777777" w:rsidTr="005B17E9">
              <w:trPr>
                <w:trHeight w:val="397"/>
              </w:trPr>
              <w:tc>
                <w:tcPr>
                  <w:tcW w:w="246" w:type="pct"/>
                  <w:vAlign w:val="center"/>
                </w:tcPr>
                <w:p w14:paraId="652A5CCF" w14:textId="77777777" w:rsidR="00510263" w:rsidRPr="00B65574" w:rsidRDefault="00510263" w:rsidP="005B17E9">
                  <w:pPr>
                    <w:jc w:val="center"/>
                    <w:rPr>
                      <w:rFonts w:ascii="Times New Roman" w:hAnsi="Times New Roman"/>
                      <w:b/>
                      <w:bCs/>
                      <w:sz w:val="20"/>
                      <w:szCs w:val="20"/>
                    </w:rPr>
                  </w:pPr>
                  <w:r w:rsidRPr="00B65574">
                    <w:rPr>
                      <w:rFonts w:ascii="Times New Roman" w:hAnsi="Times New Roman"/>
                      <w:bCs/>
                      <w:sz w:val="20"/>
                      <w:szCs w:val="20"/>
                    </w:rPr>
                    <w:t>2</w:t>
                  </w:r>
                </w:p>
              </w:tc>
              <w:tc>
                <w:tcPr>
                  <w:tcW w:w="1800" w:type="pct"/>
                  <w:shd w:val="clear" w:color="auto" w:fill="auto"/>
                  <w:vAlign w:val="center"/>
                </w:tcPr>
                <w:p w14:paraId="253753E2" w14:textId="77777777" w:rsidR="00510263" w:rsidRPr="00B65574" w:rsidRDefault="00510263" w:rsidP="005B17E9">
                  <w:pPr>
                    <w:jc w:val="center"/>
                    <w:rPr>
                      <w:rFonts w:ascii="Times New Roman" w:hAnsi="Times New Roman"/>
                      <w:b/>
                      <w:bCs/>
                      <w:sz w:val="20"/>
                      <w:szCs w:val="20"/>
                    </w:rPr>
                  </w:pPr>
                </w:p>
              </w:tc>
              <w:tc>
                <w:tcPr>
                  <w:tcW w:w="2954" w:type="pct"/>
                  <w:shd w:val="clear" w:color="auto" w:fill="auto"/>
                  <w:vAlign w:val="center"/>
                </w:tcPr>
                <w:p w14:paraId="5699C10B" w14:textId="77777777" w:rsidR="00510263" w:rsidRPr="00B65574" w:rsidRDefault="00510263" w:rsidP="005B17E9">
                  <w:pPr>
                    <w:jc w:val="center"/>
                    <w:rPr>
                      <w:rFonts w:ascii="Times New Roman" w:hAnsi="Times New Roman"/>
                      <w:b/>
                      <w:bCs/>
                      <w:sz w:val="20"/>
                      <w:szCs w:val="20"/>
                    </w:rPr>
                  </w:pPr>
                </w:p>
              </w:tc>
            </w:tr>
          </w:tbl>
          <w:p w14:paraId="194C7AB9" w14:textId="77777777" w:rsidR="00510263" w:rsidRDefault="00510263" w:rsidP="00F87AB2">
            <w:pPr>
              <w:spacing w:after="0" w:line="240" w:lineRule="auto"/>
              <w:jc w:val="both"/>
              <w:outlineLvl w:val="7"/>
              <w:rPr>
                <w:rFonts w:ascii="Times New Roman" w:eastAsia="Times New Roman" w:hAnsi="Times New Roman"/>
                <w:b/>
                <w:bCs/>
                <w:iCs/>
                <w:strike/>
              </w:rPr>
            </w:pPr>
          </w:p>
          <w:p w14:paraId="260CDD68" w14:textId="77777777" w:rsidR="00510263" w:rsidRDefault="00510263" w:rsidP="00F87AB2">
            <w:pPr>
              <w:spacing w:after="0" w:line="240" w:lineRule="auto"/>
              <w:jc w:val="both"/>
              <w:outlineLvl w:val="7"/>
              <w:rPr>
                <w:rFonts w:ascii="Times New Roman" w:eastAsia="Times New Roman" w:hAnsi="Times New Roman"/>
                <w:b/>
                <w:bCs/>
                <w:iCs/>
                <w:strike/>
              </w:rPr>
            </w:pPr>
          </w:p>
          <w:p w14:paraId="56969C39" w14:textId="77777777" w:rsidR="00510263" w:rsidRPr="001E5958" w:rsidRDefault="00510263" w:rsidP="00F87AB2">
            <w:pPr>
              <w:spacing w:after="0" w:line="240" w:lineRule="auto"/>
              <w:jc w:val="both"/>
              <w:outlineLvl w:val="7"/>
              <w:rPr>
                <w:rFonts w:ascii="Times New Roman" w:eastAsia="Times New Roman" w:hAnsi="Times New Roman"/>
                <w:b/>
                <w:bCs/>
                <w:iCs/>
                <w:strike/>
              </w:rPr>
            </w:pPr>
          </w:p>
          <w:p w14:paraId="6AF40E72" w14:textId="77777777" w:rsidR="00B678EA" w:rsidRPr="001E5958" w:rsidRDefault="00B678EA" w:rsidP="00F87AB2">
            <w:pPr>
              <w:spacing w:after="0" w:line="240" w:lineRule="auto"/>
              <w:jc w:val="both"/>
              <w:outlineLvl w:val="7"/>
              <w:rPr>
                <w:rFonts w:ascii="Times New Roman" w:eastAsia="Times New Roman" w:hAnsi="Times New Roman"/>
                <w:b/>
                <w:bCs/>
                <w:iCs/>
              </w:rPr>
            </w:pPr>
          </w:p>
          <w:p w14:paraId="2FDB2027" w14:textId="77777777" w:rsidR="00B678EA" w:rsidRPr="001E5958" w:rsidRDefault="00B678EA" w:rsidP="00F87AB2">
            <w:pPr>
              <w:spacing w:after="0" w:line="240" w:lineRule="auto"/>
              <w:ind w:firstLine="269"/>
              <w:jc w:val="both"/>
              <w:rPr>
                <w:rFonts w:ascii="Times New Roman" w:eastAsia="Times New Roman" w:hAnsi="Times New Roman"/>
              </w:rPr>
            </w:pPr>
            <w:r w:rsidRPr="001E5958">
              <w:rPr>
                <w:rFonts w:ascii="Times New Roman" w:eastAsia="Times New Roman" w:hAnsi="Times New Roman"/>
              </w:rPr>
              <w:t>………………………..</w:t>
            </w:r>
          </w:p>
          <w:p w14:paraId="046D5203" w14:textId="77777777" w:rsidR="00B678EA" w:rsidRPr="001E5958" w:rsidRDefault="00B678EA" w:rsidP="00F87AB2">
            <w:pPr>
              <w:spacing w:after="0" w:line="240" w:lineRule="auto"/>
              <w:ind w:firstLine="978"/>
              <w:jc w:val="both"/>
              <w:rPr>
                <w:rFonts w:ascii="Times New Roman" w:eastAsia="Times New Roman" w:hAnsi="Times New Roman"/>
              </w:rPr>
            </w:pPr>
            <w:r w:rsidRPr="001E5958">
              <w:rPr>
                <w:rFonts w:ascii="Times New Roman" w:eastAsia="Times New Roman" w:hAnsi="Times New Roman"/>
                <w:bCs/>
                <w:sz w:val="16"/>
              </w:rPr>
              <w:t>data</w:t>
            </w:r>
          </w:p>
          <w:p w14:paraId="70EFE865" w14:textId="77777777" w:rsidR="00B678EA" w:rsidRPr="001E5958" w:rsidRDefault="00B678EA" w:rsidP="00F87AB2">
            <w:pPr>
              <w:spacing w:after="0" w:line="240" w:lineRule="auto"/>
              <w:ind w:firstLine="1119"/>
              <w:jc w:val="both"/>
              <w:rPr>
                <w:rFonts w:ascii="Times New Roman" w:eastAsia="Times New Roman" w:hAnsi="Times New Roman"/>
              </w:rPr>
            </w:pPr>
            <w:r w:rsidRPr="001E5958">
              <w:rPr>
                <w:rFonts w:ascii="Times New Roman" w:eastAsia="Times New Roman" w:hAnsi="Times New Roman"/>
                <w:bCs/>
                <w:sz w:val="16"/>
              </w:rPr>
              <w:t xml:space="preserve">                                 </w:t>
            </w:r>
            <w:r w:rsidR="00414ACD">
              <w:rPr>
                <w:rFonts w:ascii="Times New Roman" w:eastAsia="Times New Roman" w:hAnsi="Times New Roman"/>
                <w:bCs/>
                <w:sz w:val="16"/>
              </w:rPr>
              <w:t xml:space="preserve">        </w:t>
            </w:r>
            <w:r w:rsidRPr="001E5958">
              <w:rPr>
                <w:rFonts w:ascii="Times New Roman" w:eastAsia="Times New Roman" w:hAnsi="Times New Roman"/>
                <w:bCs/>
                <w:sz w:val="16"/>
              </w:rPr>
              <w:t xml:space="preserve">    ………………….</w:t>
            </w:r>
            <w:r w:rsidRPr="001E5958">
              <w:rPr>
                <w:rFonts w:ascii="Times New Roman" w:eastAsia="Times New Roman" w:hAnsi="Times New Roman"/>
              </w:rPr>
              <w:t>………………………………………………….…</w:t>
            </w:r>
          </w:p>
          <w:p w14:paraId="3EB36A72" w14:textId="77777777" w:rsidR="00397C9D" w:rsidRPr="00A26259" w:rsidRDefault="00B678EA" w:rsidP="00397C9D">
            <w:pPr>
              <w:tabs>
                <w:tab w:val="center" w:pos="900"/>
                <w:tab w:val="center" w:pos="4819"/>
                <w:tab w:val="center" w:pos="5400"/>
              </w:tabs>
              <w:spacing w:after="0" w:line="240" w:lineRule="auto"/>
              <w:ind w:left="2820" w:firstLine="284"/>
              <w:jc w:val="both"/>
              <w:rPr>
                <w:rFonts w:ascii="Times New Roman" w:eastAsia="Times New Roman" w:hAnsi="Times New Roman"/>
                <w:bCs/>
                <w:i/>
                <w:sz w:val="18"/>
                <w:szCs w:val="18"/>
                <w:lang w:eastAsia="pl-PL"/>
              </w:rPr>
            </w:pPr>
            <w:r w:rsidRPr="00A26259">
              <w:rPr>
                <w:rFonts w:ascii="Times New Roman" w:eastAsia="Times New Roman" w:hAnsi="Times New Roman"/>
                <w:bCs/>
                <w:i/>
                <w:sz w:val="18"/>
                <w:szCs w:val="18"/>
                <w:lang w:eastAsia="pl-PL"/>
              </w:rPr>
              <w:t>(kwalifikowany podpis/podpi</w:t>
            </w:r>
            <w:r w:rsidR="00430F02">
              <w:rPr>
                <w:rFonts w:ascii="Times New Roman" w:eastAsia="Times New Roman" w:hAnsi="Times New Roman"/>
                <w:bCs/>
                <w:i/>
                <w:sz w:val="18"/>
                <w:szCs w:val="18"/>
                <w:lang w:eastAsia="pl-PL"/>
              </w:rPr>
              <w:t>s</w:t>
            </w:r>
            <w:r w:rsidRPr="00A26259">
              <w:rPr>
                <w:rFonts w:ascii="Times New Roman" w:eastAsia="Times New Roman" w:hAnsi="Times New Roman"/>
                <w:bCs/>
                <w:i/>
                <w:sz w:val="18"/>
                <w:szCs w:val="18"/>
                <w:lang w:eastAsia="pl-PL"/>
              </w:rPr>
              <w:t xml:space="preserve"> elektroniczny lub osobisty lub zaufany</w:t>
            </w:r>
          </w:p>
          <w:p w14:paraId="040765B8" w14:textId="77777777" w:rsidR="00B678EA" w:rsidRPr="00AE1309" w:rsidRDefault="00B678EA" w:rsidP="00397C9D">
            <w:pPr>
              <w:tabs>
                <w:tab w:val="center" w:pos="900"/>
                <w:tab w:val="center" w:pos="4819"/>
                <w:tab w:val="center" w:pos="5400"/>
              </w:tabs>
              <w:spacing w:after="0" w:line="240" w:lineRule="auto"/>
              <w:ind w:left="2820" w:firstLine="284"/>
              <w:jc w:val="both"/>
              <w:rPr>
                <w:rFonts w:ascii="Times New Roman" w:eastAsia="Times New Roman" w:hAnsi="Times New Roman"/>
                <w:bCs/>
                <w:sz w:val="16"/>
              </w:rPr>
            </w:pPr>
            <w:r w:rsidRPr="001E5958">
              <w:rPr>
                <w:rFonts w:ascii="Times New Roman" w:eastAsia="Times New Roman" w:hAnsi="Times New Roman"/>
                <w:bCs/>
                <w:i/>
                <w:sz w:val="18"/>
                <w:szCs w:val="18"/>
                <w:lang w:eastAsia="pl-PL"/>
              </w:rPr>
              <w:t xml:space="preserve"> osoby/osób uprawnionych/upoważnionych do reprezentowania </w:t>
            </w:r>
            <w:r w:rsidR="00397C9D" w:rsidRPr="001E5958">
              <w:rPr>
                <w:rFonts w:ascii="Times New Roman" w:eastAsia="Times New Roman" w:hAnsi="Times New Roman"/>
                <w:bCs/>
                <w:i/>
                <w:sz w:val="18"/>
                <w:szCs w:val="18"/>
                <w:lang w:eastAsia="pl-PL"/>
              </w:rPr>
              <w:t>p</w:t>
            </w:r>
            <w:r w:rsidRPr="001E5958">
              <w:rPr>
                <w:rFonts w:ascii="Times New Roman" w:eastAsia="Times New Roman" w:hAnsi="Times New Roman"/>
                <w:bCs/>
                <w:i/>
                <w:sz w:val="18"/>
                <w:szCs w:val="18"/>
                <w:lang w:eastAsia="pl-PL"/>
              </w:rPr>
              <w:t>odmiotu</w:t>
            </w:r>
            <w:r w:rsidR="00414ACD">
              <w:rPr>
                <w:rFonts w:ascii="Times New Roman" w:eastAsia="Times New Roman" w:hAnsi="Times New Roman"/>
                <w:bCs/>
                <w:i/>
                <w:sz w:val="18"/>
                <w:szCs w:val="18"/>
                <w:lang w:eastAsia="pl-PL"/>
              </w:rPr>
              <w:t>)</w:t>
            </w:r>
          </w:p>
        </w:tc>
      </w:tr>
    </w:tbl>
    <w:p w14:paraId="6C6CC2BF"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2377FAA5"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4CD75D17"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7D1B0A54"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11682397"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632A210F"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6243280B" w14:textId="77777777" w:rsidR="00B678EA" w:rsidRDefault="00B678EA" w:rsidP="00B678EA">
      <w:pPr>
        <w:spacing w:after="0" w:line="240" w:lineRule="auto"/>
        <w:ind w:left="5664" w:firstLine="708"/>
        <w:jc w:val="right"/>
        <w:rPr>
          <w:rFonts w:ascii="Times New Roman" w:eastAsia="Times New Roman" w:hAnsi="Times New Roman"/>
          <w:sz w:val="20"/>
          <w:szCs w:val="20"/>
        </w:rPr>
      </w:pPr>
    </w:p>
    <w:p w14:paraId="456427E8"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2E5BB710" w14:textId="77777777" w:rsidR="00B678EA" w:rsidRDefault="00B678EA" w:rsidP="004F3E6C">
      <w:pPr>
        <w:spacing w:after="0" w:line="240" w:lineRule="auto"/>
        <w:ind w:left="5664" w:firstLine="708"/>
        <w:jc w:val="right"/>
        <w:rPr>
          <w:rFonts w:ascii="Times New Roman" w:eastAsia="Times New Roman" w:hAnsi="Times New Roman"/>
          <w:sz w:val="20"/>
          <w:szCs w:val="20"/>
        </w:rPr>
      </w:pPr>
    </w:p>
    <w:p w14:paraId="0F8ABB1B"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5838A990" w14:textId="77777777" w:rsidR="00152F4F" w:rsidRDefault="00152F4F" w:rsidP="004F3E6C">
      <w:pPr>
        <w:spacing w:after="0" w:line="240" w:lineRule="auto"/>
        <w:ind w:left="5664" w:firstLine="708"/>
        <w:jc w:val="right"/>
        <w:rPr>
          <w:rFonts w:ascii="Times New Roman" w:eastAsia="Times New Roman" w:hAnsi="Times New Roman"/>
          <w:sz w:val="20"/>
          <w:szCs w:val="20"/>
        </w:rPr>
      </w:pPr>
    </w:p>
    <w:p w14:paraId="2C426B13" w14:textId="659FE9F0" w:rsidR="006A4EB4" w:rsidRDefault="006A4EB4" w:rsidP="00F03216">
      <w:pPr>
        <w:spacing w:after="0" w:line="240" w:lineRule="auto"/>
        <w:rPr>
          <w:rFonts w:ascii="Times New Roman" w:eastAsia="Times New Roman" w:hAnsi="Times New Roman"/>
          <w:sz w:val="20"/>
          <w:szCs w:val="20"/>
        </w:rPr>
      </w:pPr>
    </w:p>
    <w:p w14:paraId="42DE7B46" w14:textId="639A86A8" w:rsidR="008753F1" w:rsidRDefault="008753F1" w:rsidP="00F03216">
      <w:pPr>
        <w:spacing w:after="0" w:line="240" w:lineRule="auto"/>
        <w:rPr>
          <w:rFonts w:ascii="Times New Roman" w:eastAsia="Times New Roman" w:hAnsi="Times New Roman"/>
          <w:sz w:val="20"/>
          <w:szCs w:val="20"/>
        </w:rPr>
      </w:pPr>
    </w:p>
    <w:p w14:paraId="3A2CB997" w14:textId="7FA1A11C" w:rsidR="008753F1" w:rsidRDefault="008753F1" w:rsidP="00F03216">
      <w:pPr>
        <w:spacing w:after="0" w:line="240" w:lineRule="auto"/>
        <w:rPr>
          <w:rFonts w:ascii="Times New Roman" w:eastAsia="Times New Roman" w:hAnsi="Times New Roman"/>
          <w:sz w:val="20"/>
          <w:szCs w:val="20"/>
        </w:rPr>
      </w:pPr>
    </w:p>
    <w:p w14:paraId="76AEBC8F" w14:textId="51011D71" w:rsidR="008753F1" w:rsidRDefault="008753F1" w:rsidP="00F03216">
      <w:pPr>
        <w:spacing w:after="0" w:line="240" w:lineRule="auto"/>
        <w:rPr>
          <w:rFonts w:ascii="Times New Roman" w:eastAsia="Times New Roman" w:hAnsi="Times New Roman"/>
          <w:sz w:val="20"/>
          <w:szCs w:val="20"/>
        </w:rPr>
      </w:pPr>
    </w:p>
    <w:p w14:paraId="32D34FA5" w14:textId="77777777" w:rsidR="008753F1" w:rsidRDefault="008753F1" w:rsidP="00F03216">
      <w:pPr>
        <w:spacing w:after="0" w:line="240" w:lineRule="auto"/>
        <w:rPr>
          <w:rFonts w:ascii="Times New Roman" w:eastAsia="Times New Roman" w:hAnsi="Times New Roman"/>
          <w:sz w:val="20"/>
          <w:szCs w:val="20"/>
        </w:rPr>
      </w:pPr>
    </w:p>
    <w:p w14:paraId="0B12745F" w14:textId="77777777" w:rsidR="004F3E6C" w:rsidRPr="00C6096F" w:rsidRDefault="004B2799" w:rsidP="004F3E6C">
      <w:pPr>
        <w:spacing w:after="0" w:line="240" w:lineRule="auto"/>
        <w:ind w:left="5664" w:firstLine="708"/>
        <w:jc w:val="right"/>
        <w:rPr>
          <w:rFonts w:ascii="Times New Roman" w:eastAsia="Times New Roman" w:hAnsi="Times New Roman"/>
          <w:sz w:val="20"/>
          <w:szCs w:val="20"/>
        </w:rPr>
      </w:pPr>
      <w:r>
        <w:rPr>
          <w:rFonts w:ascii="Times New Roman" w:eastAsia="Times New Roman" w:hAnsi="Times New Roman"/>
          <w:sz w:val="20"/>
          <w:szCs w:val="20"/>
        </w:rPr>
        <w:lastRenderedPageBreak/>
        <w:t>Z</w:t>
      </w:r>
      <w:r w:rsidR="004F3E6C" w:rsidRPr="00C6096F">
        <w:rPr>
          <w:rFonts w:ascii="Times New Roman" w:eastAsia="Times New Roman" w:hAnsi="Times New Roman"/>
          <w:sz w:val="20"/>
          <w:szCs w:val="20"/>
        </w:rPr>
        <w:t xml:space="preserve">ałącznik nr </w:t>
      </w:r>
      <w:r w:rsidR="00A2300C">
        <w:rPr>
          <w:rFonts w:ascii="Times New Roman" w:eastAsia="Times New Roman" w:hAnsi="Times New Roman"/>
          <w:sz w:val="20"/>
          <w:szCs w:val="20"/>
        </w:rPr>
        <w:t>4</w:t>
      </w:r>
      <w:r w:rsidR="00CE2E36">
        <w:rPr>
          <w:rFonts w:ascii="Times New Roman" w:eastAsia="Times New Roman" w:hAnsi="Times New Roman"/>
          <w:sz w:val="20"/>
          <w:szCs w:val="20"/>
        </w:rPr>
        <w:t xml:space="preserve"> do SWZ</w:t>
      </w:r>
      <w:r w:rsidR="004F3E6C" w:rsidRPr="00C6096F">
        <w:rPr>
          <w:rFonts w:ascii="Times New Roman" w:eastAsia="Times New Roman" w:hAnsi="Times New Roman"/>
          <w:sz w:val="20"/>
          <w:szCs w:val="20"/>
        </w:rPr>
        <w:t xml:space="preserve"> </w:t>
      </w:r>
    </w:p>
    <w:p w14:paraId="5E072A64" w14:textId="77777777" w:rsidR="00585170" w:rsidRDefault="00585170" w:rsidP="00DD5D04">
      <w:pPr>
        <w:spacing w:after="0" w:line="240" w:lineRule="auto"/>
        <w:jc w:val="both"/>
        <w:rPr>
          <w:rFonts w:ascii="Times New Roman" w:hAnsi="Times New Roman"/>
          <w:b/>
          <w:bCs/>
          <w:sz w:val="24"/>
          <w:szCs w:val="24"/>
        </w:rPr>
      </w:pPr>
    </w:p>
    <w:p w14:paraId="53F21BEA" w14:textId="77777777" w:rsidR="00DD5D04" w:rsidRDefault="00DD5D04" w:rsidP="00DD5D04">
      <w:pPr>
        <w:spacing w:after="0" w:line="240" w:lineRule="auto"/>
        <w:jc w:val="both"/>
        <w:rPr>
          <w:rFonts w:ascii="Times New Roman" w:eastAsia="Times New Roman" w:hAnsi="Times New Roman"/>
          <w:b/>
          <w:sz w:val="20"/>
          <w:szCs w:val="20"/>
          <w:lang w:eastAsia="pl-PL"/>
        </w:rPr>
      </w:pPr>
      <w:r>
        <w:rPr>
          <w:rFonts w:ascii="Times New Roman" w:hAnsi="Times New Roman"/>
          <w:b/>
          <w:bCs/>
          <w:sz w:val="24"/>
          <w:szCs w:val="24"/>
        </w:rPr>
        <w:t>Projektowane postanowienia umowy, które zostaną wprowadzone do treści tej umowy.</w:t>
      </w:r>
    </w:p>
    <w:p w14:paraId="0A25B4D5" w14:textId="77777777" w:rsidR="00DD5D04" w:rsidRDefault="00DD5D04" w:rsidP="00DD5D04">
      <w:pPr>
        <w:spacing w:after="0" w:line="240" w:lineRule="auto"/>
        <w:ind w:left="181" w:hanging="181"/>
        <w:jc w:val="both"/>
        <w:rPr>
          <w:rFonts w:ascii="Times New Roman" w:eastAsia="Times New Roman" w:hAnsi="Times New Roman"/>
          <w:sz w:val="20"/>
          <w:szCs w:val="20"/>
        </w:rPr>
      </w:pPr>
    </w:p>
    <w:p w14:paraId="6396F42B" w14:textId="77777777" w:rsidR="00DD5D04" w:rsidRDefault="00DD5D04" w:rsidP="00B268AB">
      <w:pPr>
        <w:numPr>
          <w:ilvl w:val="2"/>
          <w:numId w:val="57"/>
        </w:numPr>
        <w:spacing w:after="0" w:line="240" w:lineRule="auto"/>
        <w:ind w:left="426" w:hanging="426"/>
        <w:rPr>
          <w:rFonts w:ascii="Times New Roman" w:eastAsia="Times New Roman" w:hAnsi="Times New Roman"/>
          <w:b/>
          <w:sz w:val="20"/>
          <w:szCs w:val="20"/>
        </w:rPr>
      </w:pPr>
      <w:r>
        <w:rPr>
          <w:rFonts w:ascii="Times New Roman" w:eastAsia="Times New Roman" w:hAnsi="Times New Roman"/>
          <w:b/>
          <w:sz w:val="20"/>
          <w:szCs w:val="20"/>
        </w:rPr>
        <w:t>Opis trybu wyboru Wykonawcy (§1)</w:t>
      </w:r>
    </w:p>
    <w:p w14:paraId="4C9FAD0D" w14:textId="77777777" w:rsidR="008E2B2D" w:rsidRDefault="008E2B2D" w:rsidP="008E2B2D">
      <w:pPr>
        <w:spacing w:after="0" w:line="240" w:lineRule="auto"/>
        <w:rPr>
          <w:rFonts w:ascii="Times New Roman" w:eastAsia="Times New Roman" w:hAnsi="Times New Roman"/>
          <w:b/>
          <w:sz w:val="20"/>
          <w:szCs w:val="20"/>
        </w:rPr>
      </w:pPr>
    </w:p>
    <w:p w14:paraId="3121F694" w14:textId="494A90BE" w:rsidR="00DD5D04" w:rsidRDefault="00DD5D04" w:rsidP="008E2B2D">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Definicje:</w:t>
      </w:r>
    </w:p>
    <w:p w14:paraId="5A6EFA22"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Dla potrzeb interpretacji postanowień Umowy Strony ustalają znaczenie następujących pojęć: </w:t>
      </w:r>
    </w:p>
    <w:p w14:paraId="6E7EDC2A"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1) </w:t>
      </w:r>
      <w:r>
        <w:rPr>
          <w:rFonts w:ascii="Times New Roman" w:hAnsi="Times New Roman" w:cs="Times New Roman"/>
          <w:b/>
          <w:bCs/>
          <w:color w:val="auto"/>
          <w:sz w:val="20"/>
          <w:szCs w:val="20"/>
          <w:lang w:val="pl-PL"/>
        </w:rPr>
        <w:t xml:space="preserve">Dzień Roboczy </w:t>
      </w:r>
      <w:r>
        <w:rPr>
          <w:rFonts w:ascii="Times New Roman" w:hAnsi="Times New Roman" w:cs="Times New Roman"/>
          <w:color w:val="auto"/>
          <w:sz w:val="20"/>
          <w:szCs w:val="20"/>
          <w:lang w:val="pl-PL"/>
        </w:rPr>
        <w:t xml:space="preserve">– oznacza każdy dzień od poniedziałku do piątku, z wyłączeniem dni ustawowo wolnych od pracy na terenie Rzeczpospolitej Polskiej; jeśli w Umowie wskazano termin, nie określając go wyraźnie jako termin w Dniach Roboczych, termin ten oblicza się w dniach kalendarzowych. </w:t>
      </w:r>
    </w:p>
    <w:p w14:paraId="13D13417"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2) </w:t>
      </w:r>
      <w:r>
        <w:rPr>
          <w:rFonts w:ascii="Times New Roman" w:hAnsi="Times New Roman" w:cs="Times New Roman"/>
          <w:b/>
          <w:bCs/>
          <w:color w:val="auto"/>
          <w:sz w:val="20"/>
          <w:szCs w:val="20"/>
          <w:lang w:val="pl-PL"/>
        </w:rPr>
        <w:t xml:space="preserve">Oferta </w:t>
      </w:r>
      <w:r>
        <w:rPr>
          <w:rFonts w:ascii="Times New Roman" w:hAnsi="Times New Roman" w:cs="Times New Roman"/>
          <w:color w:val="auto"/>
          <w:sz w:val="20"/>
          <w:szCs w:val="20"/>
          <w:lang w:val="pl-PL"/>
        </w:rPr>
        <w:t xml:space="preserve">- pisemne oświadczenie złożone przez Wykonawcę w przedmiocie wykonania przedmiot Umowy, zgodnie z postanowieniami SWZ, w szczególności postanowieniami Szczegółowego opisu przedmiotu zamówienia, złożone Zamawiającemu w ramach postępowania o udzielenie zamówienia publicznego prowadzącego do zawarcia Umowy. </w:t>
      </w:r>
    </w:p>
    <w:p w14:paraId="5BC82182"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3) </w:t>
      </w:r>
      <w:r>
        <w:rPr>
          <w:rFonts w:ascii="Times New Roman" w:hAnsi="Times New Roman" w:cs="Times New Roman"/>
          <w:b/>
          <w:bCs/>
          <w:color w:val="auto"/>
          <w:sz w:val="20"/>
          <w:szCs w:val="20"/>
          <w:lang w:val="pl-PL"/>
        </w:rPr>
        <w:t xml:space="preserve">Przedmiot Umowy (Przedmiot Zamówienia) </w:t>
      </w:r>
      <w:r>
        <w:rPr>
          <w:rFonts w:ascii="Times New Roman" w:hAnsi="Times New Roman" w:cs="Times New Roman"/>
          <w:color w:val="auto"/>
          <w:sz w:val="20"/>
          <w:szCs w:val="20"/>
          <w:lang w:val="pl-PL"/>
        </w:rPr>
        <w:t xml:space="preserve">– ma znaczenie przypisane mu w Umowie. </w:t>
      </w:r>
    </w:p>
    <w:p w14:paraId="27BA5930" w14:textId="6E70FF08"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4) </w:t>
      </w:r>
      <w:r>
        <w:rPr>
          <w:rFonts w:ascii="Times New Roman" w:hAnsi="Times New Roman" w:cs="Times New Roman"/>
          <w:b/>
          <w:bCs/>
          <w:color w:val="auto"/>
          <w:sz w:val="20"/>
          <w:szCs w:val="20"/>
          <w:lang w:val="pl-PL"/>
        </w:rPr>
        <w:t xml:space="preserve">Siła Wyższa </w:t>
      </w:r>
      <w:r>
        <w:rPr>
          <w:rFonts w:ascii="Times New Roman" w:hAnsi="Times New Roman" w:cs="Times New Roman"/>
          <w:color w:val="auto"/>
          <w:sz w:val="20"/>
          <w:szCs w:val="20"/>
          <w:lang w:val="pl-PL"/>
        </w:rPr>
        <w:t>–</w:t>
      </w:r>
      <w:r w:rsidR="008E2B2D">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wystąpienie zdarzenia o charakterze nadzwyczajnym, zewnętrznego, niemożliwego do przewidzenia i zapobieżenia, którego nie dało się uniknąć nawet przy zachowaniu należytej staranności, a które uniemożliwiają realizację zobowiązań umownych w całości lub części, w szczególności: </w:t>
      </w:r>
    </w:p>
    <w:p w14:paraId="32FC3B90"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stan zagrożenia epidemicznego lub stan epidemii i związane z tym działania organów władzy państwowej, w tym wydane przez organy władzy publicznej na skutek zaistnienia tych zdarzeń rozporządzenia, zarządzenia, decyzje lub inne akty, skutkujące m.in. blokadą granic państwowych, wprowadzeniem zakazu przepływu osób, towarów; </w:t>
      </w:r>
    </w:p>
    <w:p w14:paraId="1185D4D6"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wojny (wypowiedziane lub nie) oraz inne działania zbrojne, inwazje, mobilizacje, rekwizycje lub embarga; </w:t>
      </w:r>
    </w:p>
    <w:p w14:paraId="5642E132"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terroryzm, rebelia, rewolucja, powstanie, przewrót wojskowy lub cywilny lub wojna domowa; </w:t>
      </w:r>
    </w:p>
    <w:p w14:paraId="5EC611A1"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6F9F3EDA"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klęski żywiołowe, takie jak trzęsienie ziemi, powódź, pożar lub inne, ogłoszone zgodnie z przepisami obowiązującymi w kraju wystąpienia klęski żywiołowe; </w:t>
      </w:r>
    </w:p>
    <w:p w14:paraId="7BB533F6" w14:textId="49C1BC38" w:rsidR="00D40DA3" w:rsidRDefault="00D40DA3"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Pod pojęciem siły wyższej nie uznaje się: wystąpienia problemów z wykonaniem Umowy z powodu strajku, wszczęcia sporu zbiorowego bądź innych zdarzeń o podobnym charakterze u Wykonawcy, a także niedotrzymania zobowiązań przez Podwykonawców, braków siły roboczej i Materiałów, chyba że jest to bezpośrednio spowodowane siłą wyższą. </w:t>
      </w:r>
    </w:p>
    <w:p w14:paraId="4B3B2A94"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5) </w:t>
      </w:r>
      <w:r>
        <w:rPr>
          <w:rFonts w:ascii="Times New Roman" w:hAnsi="Times New Roman" w:cs="Times New Roman"/>
          <w:b/>
          <w:color w:val="auto"/>
          <w:sz w:val="20"/>
          <w:szCs w:val="20"/>
          <w:lang w:val="pl-PL"/>
        </w:rPr>
        <w:t>SWZ</w:t>
      </w:r>
      <w:r>
        <w:rPr>
          <w:rFonts w:ascii="Times New Roman" w:hAnsi="Times New Roman" w:cs="Times New Roman"/>
          <w:color w:val="auto"/>
          <w:sz w:val="20"/>
          <w:szCs w:val="20"/>
          <w:lang w:val="pl-PL"/>
        </w:rPr>
        <w:t xml:space="preserve"> – Specyfikacja warunków zamówienia. </w:t>
      </w:r>
    </w:p>
    <w:p w14:paraId="37DD537F" w14:textId="28893EE1"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6) </w:t>
      </w:r>
      <w:r>
        <w:rPr>
          <w:rFonts w:ascii="Times New Roman" w:hAnsi="Times New Roman" w:cs="Times New Roman"/>
          <w:b/>
          <w:bCs/>
          <w:color w:val="auto"/>
          <w:sz w:val="20"/>
          <w:szCs w:val="20"/>
          <w:lang w:val="pl-PL"/>
        </w:rPr>
        <w:t xml:space="preserve">Wada </w:t>
      </w:r>
      <w:r>
        <w:rPr>
          <w:rFonts w:ascii="Times New Roman" w:hAnsi="Times New Roman" w:cs="Times New Roman"/>
          <w:color w:val="auto"/>
          <w:sz w:val="20"/>
          <w:szCs w:val="20"/>
          <w:lang w:val="pl-PL"/>
        </w:rPr>
        <w:t xml:space="preserve">– należy przez to rozumieć w szczególności </w:t>
      </w:r>
      <w:r w:rsidR="00D40DA3">
        <w:rPr>
          <w:rFonts w:ascii="Times New Roman" w:hAnsi="Times New Roman" w:cs="Times New Roman"/>
          <w:color w:val="auto"/>
          <w:sz w:val="20"/>
          <w:szCs w:val="20"/>
          <w:lang w:val="pl-PL"/>
        </w:rPr>
        <w:t>lecz nie tylko:</w:t>
      </w:r>
      <w:r>
        <w:rPr>
          <w:rFonts w:ascii="Times New Roman" w:hAnsi="Times New Roman" w:cs="Times New Roman"/>
          <w:color w:val="auto"/>
          <w:sz w:val="20"/>
          <w:szCs w:val="20"/>
          <w:lang w:val="pl-PL"/>
        </w:rPr>
        <w:t xml:space="preserve"> niewyraźny druk, nieprawidłowe nasycenie kolorów, w tym koloru czarnego, nieczytelne obrazy/zdjęcia, wszelkie elementy barwne nieuwzględnione w wydruku, nieprawidłową jakość papieru, niezgodne z ozalidem zmontowanie, nieprawidłowe przycięcie lub sklejenie egzemplarzy, lub dostarczenie zniszczonych/pomiętych lub w jakikolwiek inny sposób uszkodzonych egzemplarzy wydawnictwa</w:t>
      </w:r>
    </w:p>
    <w:p w14:paraId="40D8FFE9" w14:textId="77777777"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7) </w:t>
      </w:r>
      <w:r>
        <w:rPr>
          <w:rFonts w:ascii="Times New Roman" w:hAnsi="Times New Roman" w:cs="Times New Roman"/>
          <w:b/>
          <w:bCs/>
          <w:color w:val="auto"/>
          <w:sz w:val="20"/>
          <w:szCs w:val="20"/>
          <w:lang w:val="pl-PL"/>
        </w:rPr>
        <w:t xml:space="preserve">Braki </w:t>
      </w:r>
      <w:r>
        <w:rPr>
          <w:rFonts w:ascii="Times New Roman" w:hAnsi="Times New Roman" w:cs="Times New Roman"/>
          <w:color w:val="auto"/>
          <w:sz w:val="20"/>
          <w:szCs w:val="20"/>
          <w:lang w:val="pl-PL"/>
        </w:rPr>
        <w:t>– należy przez to rozumieć dostarczenie niepełnej liczby stron w egzemplarzach lub niepełnej wobec SWZ liczby egzemplarzy dla danego nakładu wydawnictwa</w:t>
      </w:r>
    </w:p>
    <w:p w14:paraId="5AC49F29" w14:textId="77777777" w:rsidR="001F2F90" w:rsidRPr="001F2F90" w:rsidRDefault="001F2F90" w:rsidP="001F2F90">
      <w:pPr>
        <w:pStyle w:val="Default"/>
        <w:rPr>
          <w:rFonts w:ascii="Times New Roman" w:hAnsi="Times New Roman" w:cs="Times New Roman"/>
          <w:color w:val="auto"/>
          <w:sz w:val="20"/>
          <w:szCs w:val="20"/>
          <w:lang w:val="pl-PL"/>
        </w:rPr>
      </w:pPr>
      <w:r w:rsidRPr="001F2F90">
        <w:rPr>
          <w:rFonts w:ascii="Times New Roman" w:hAnsi="Times New Roman" w:cs="Times New Roman"/>
          <w:color w:val="auto"/>
          <w:sz w:val="20"/>
          <w:szCs w:val="20"/>
          <w:lang w:val="pl-PL"/>
        </w:rPr>
        <w:t xml:space="preserve">8) </w:t>
      </w:r>
      <w:r w:rsidRPr="001F2F90">
        <w:rPr>
          <w:rFonts w:ascii="Times New Roman" w:hAnsi="Times New Roman" w:cs="Times New Roman"/>
          <w:b/>
          <w:color w:val="auto"/>
          <w:sz w:val="20"/>
          <w:szCs w:val="20"/>
          <w:lang w:val="pl-PL"/>
        </w:rPr>
        <w:t>Ozalid</w:t>
      </w:r>
      <w:r w:rsidRPr="001F2F90">
        <w:rPr>
          <w:rFonts w:ascii="Times New Roman" w:hAnsi="Times New Roman" w:cs="Times New Roman"/>
          <w:color w:val="auto"/>
          <w:sz w:val="20"/>
          <w:szCs w:val="20"/>
          <w:lang w:val="pl-PL"/>
        </w:rPr>
        <w:t xml:space="preserve"> – wydruk próbny wykonany na podstawie plików elektronicznych dostarczonych do druku (zrastrowanych przy użyciu odpowiedniego oprogramowania), techniką cyfrową, złożony i zszyty (lub sklejony) w składki. Kolorystyka ozalidu nie jest istotna. Ozalid nie służy do porównania i oceny kolorystyki publikacji.</w:t>
      </w:r>
    </w:p>
    <w:p w14:paraId="5FDE6024" w14:textId="3ABC3ADB" w:rsidR="00DD5D04" w:rsidRDefault="001F2F90" w:rsidP="001F2F90">
      <w:pPr>
        <w:pStyle w:val="Default"/>
        <w:rPr>
          <w:rFonts w:ascii="Times New Roman" w:hAnsi="Times New Roman" w:cs="Times New Roman"/>
          <w:color w:val="auto"/>
          <w:sz w:val="20"/>
          <w:szCs w:val="20"/>
          <w:lang w:val="pl-PL"/>
        </w:rPr>
      </w:pPr>
      <w:r w:rsidRPr="001F2F90">
        <w:rPr>
          <w:rFonts w:ascii="Times New Roman" w:hAnsi="Times New Roman" w:cs="Times New Roman"/>
          <w:color w:val="auto"/>
          <w:sz w:val="20"/>
          <w:szCs w:val="20"/>
          <w:lang w:val="pl-PL"/>
        </w:rPr>
        <w:t xml:space="preserve">9) </w:t>
      </w:r>
      <w:r w:rsidRPr="001F2F90">
        <w:rPr>
          <w:rFonts w:ascii="Times New Roman" w:hAnsi="Times New Roman" w:cs="Times New Roman"/>
          <w:b/>
          <w:color w:val="auto"/>
          <w:sz w:val="20"/>
          <w:szCs w:val="20"/>
          <w:lang w:val="pl-PL"/>
        </w:rPr>
        <w:t>Czystodruk</w:t>
      </w:r>
      <w:r w:rsidRPr="001F2F90">
        <w:rPr>
          <w:rFonts w:ascii="Times New Roman" w:hAnsi="Times New Roman" w:cs="Times New Roman"/>
          <w:color w:val="auto"/>
          <w:sz w:val="20"/>
          <w:szCs w:val="20"/>
          <w:lang w:val="pl-PL"/>
        </w:rPr>
        <w:t xml:space="preserve"> </w:t>
      </w:r>
      <w:r w:rsidR="00D02143" w:rsidRPr="001F2F90">
        <w:rPr>
          <w:rFonts w:ascii="Times New Roman" w:hAnsi="Times New Roman" w:cs="Times New Roman"/>
          <w:color w:val="auto"/>
          <w:sz w:val="20"/>
          <w:szCs w:val="20"/>
          <w:lang w:val="pl-PL"/>
        </w:rPr>
        <w:t>–</w:t>
      </w:r>
      <w:r w:rsidRPr="001F2F90">
        <w:rPr>
          <w:rFonts w:ascii="Times New Roman" w:hAnsi="Times New Roman" w:cs="Times New Roman"/>
          <w:color w:val="auto"/>
          <w:sz w:val="20"/>
          <w:szCs w:val="20"/>
          <w:lang w:val="pl-PL"/>
        </w:rPr>
        <w:t xml:space="preserve"> komplet wszystkich arkuszy papieru po zejściu z maszyny drukarskiej, przesłany do zamawiającego do akceptacji nakładu. Czystodruk stanowi podstawę do poprawnej oceny kolorystyki publikacji</w:t>
      </w:r>
    </w:p>
    <w:p w14:paraId="676A6E01" w14:textId="2D438E8A" w:rsidR="001F2F90" w:rsidRDefault="001F2F90" w:rsidP="00DD5D04">
      <w:pPr>
        <w:pStyle w:val="Default"/>
        <w:rPr>
          <w:rFonts w:ascii="Times New Roman" w:hAnsi="Times New Roman" w:cs="Times New Roman"/>
          <w:color w:val="auto"/>
          <w:sz w:val="20"/>
          <w:szCs w:val="20"/>
          <w:lang w:val="pl-PL"/>
        </w:rPr>
      </w:pPr>
    </w:p>
    <w:p w14:paraId="3869CFF3" w14:textId="77777777" w:rsidR="00DD5D04" w:rsidRDefault="00DD5D04" w:rsidP="00DD5D04">
      <w:pPr>
        <w:spacing w:after="0" w:line="240" w:lineRule="auto"/>
        <w:jc w:val="both"/>
        <w:rPr>
          <w:rFonts w:ascii="Times New Roman" w:eastAsia="Times New Roman" w:hAnsi="Times New Roman"/>
          <w:sz w:val="20"/>
          <w:szCs w:val="20"/>
        </w:rPr>
      </w:pPr>
    </w:p>
    <w:p w14:paraId="4E5B6D3A" w14:textId="77777777" w:rsidR="00DD5D04" w:rsidRDefault="00DD5D04" w:rsidP="00DD5D04">
      <w:p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II. Opis wykonania umowy (§2)</w:t>
      </w:r>
    </w:p>
    <w:p w14:paraId="247A1CA5" w14:textId="1130BC1B"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0"/>
        </w:rPr>
      </w:pPr>
      <w:r>
        <w:rPr>
          <w:rFonts w:ascii="Times New Roman" w:eastAsia="Times New Roman" w:hAnsi="Times New Roman"/>
          <w:sz w:val="20"/>
          <w:szCs w:val="20"/>
        </w:rPr>
        <w:t xml:space="preserve">Przedmiotem umowy jest </w:t>
      </w:r>
      <w:r w:rsidR="00E43F1B" w:rsidRPr="00E43F1B">
        <w:rPr>
          <w:rFonts w:ascii="Times New Roman" w:hAnsi="Times New Roman"/>
          <w:sz w:val="20"/>
        </w:rPr>
        <w:t>wykonan</w:t>
      </w:r>
      <w:r w:rsidR="008B7307">
        <w:rPr>
          <w:rFonts w:ascii="Times New Roman" w:hAnsi="Times New Roman"/>
          <w:sz w:val="20"/>
        </w:rPr>
        <w:t xml:space="preserve">ie </w:t>
      </w:r>
      <w:r w:rsidR="0012465A">
        <w:rPr>
          <w:rFonts w:ascii="Times New Roman" w:eastAsia="Times New Roman" w:hAnsi="Times New Roman"/>
          <w:sz w:val="20"/>
          <w:szCs w:val="20"/>
        </w:rPr>
        <w:t>przez WYKONAWCĘ</w:t>
      </w:r>
      <w:r w:rsidR="0012465A">
        <w:rPr>
          <w:rFonts w:ascii="Times New Roman" w:hAnsi="Times New Roman"/>
          <w:sz w:val="20"/>
        </w:rPr>
        <w:t xml:space="preserve"> </w:t>
      </w:r>
      <w:r w:rsidR="0044218A" w:rsidRPr="0044218A">
        <w:rPr>
          <w:rFonts w:ascii="Times New Roman" w:hAnsi="Times New Roman"/>
          <w:sz w:val="20"/>
        </w:rPr>
        <w:t>usługi drukowania wydawnictw: „Daj mi wszystko - Kolekcja Starmachów” i „MOCAK FORUM nr 18/2023”</w:t>
      </w:r>
      <w:r w:rsidR="00FA2105">
        <w:rPr>
          <w:rFonts w:ascii="Times New Roman" w:eastAsia="Times New Roman" w:hAnsi="Times New Roman"/>
          <w:sz w:val="20"/>
          <w:szCs w:val="20"/>
        </w:rPr>
        <w:t>, część … obejmująca …</w:t>
      </w:r>
      <w:r w:rsidR="00E43F1B" w:rsidRPr="00E43F1B">
        <w:rPr>
          <w:rStyle w:val="Uwydatnienie"/>
          <w:rFonts w:ascii="Times New Roman" w:hAnsi="Times New Roman"/>
          <w:i w:val="0"/>
          <w:sz w:val="20"/>
        </w:rPr>
        <w:t>.</w:t>
      </w:r>
      <w:r>
        <w:rPr>
          <w:rFonts w:ascii="Times New Roman" w:eastAsia="Times New Roman" w:hAnsi="Times New Roman"/>
          <w:sz w:val="20"/>
          <w:szCs w:val="20"/>
        </w:rPr>
        <w:t xml:space="preserve">  </w:t>
      </w:r>
      <w:r w:rsidR="003B59C2">
        <w:rPr>
          <w:rFonts w:ascii="Times New Roman" w:eastAsia="Times New Roman" w:hAnsi="Times New Roman"/>
          <w:sz w:val="20"/>
          <w:szCs w:val="20"/>
        </w:rPr>
        <w:t xml:space="preserve">   </w:t>
      </w:r>
    </w:p>
    <w:p w14:paraId="7BA99FDC"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pacing w:val="-1"/>
          <w:sz w:val="20"/>
          <w:szCs w:val="20"/>
        </w:rPr>
      </w:pPr>
      <w:r>
        <w:rPr>
          <w:rFonts w:ascii="Times New Roman" w:eastAsia="Times New Roman" w:hAnsi="Times New Roman"/>
          <w:sz w:val="20"/>
          <w:szCs w:val="20"/>
        </w:rPr>
        <w:t>WYKONAWC</w:t>
      </w:r>
      <w:r>
        <w:rPr>
          <w:rFonts w:ascii="Times New Roman" w:eastAsia="Times New Roman" w:hAnsi="Times New Roman"/>
          <w:spacing w:val="-1"/>
          <w:sz w:val="20"/>
          <w:szCs w:val="20"/>
        </w:rPr>
        <w:t xml:space="preserve">A dostarczy wykonane druki własnym transportem i na własny koszt w miejsce wskazane przez </w:t>
      </w:r>
      <w:r>
        <w:rPr>
          <w:rFonts w:ascii="Times New Roman" w:eastAsia="Times New Roman" w:hAnsi="Times New Roman"/>
          <w:sz w:val="20"/>
          <w:szCs w:val="20"/>
        </w:rPr>
        <w:t>ZAMAWIAJĄCEGO na terenie Krakow</w:t>
      </w:r>
      <w:r>
        <w:rPr>
          <w:rFonts w:ascii="Times New Roman" w:eastAsia="Times New Roman" w:hAnsi="Times New Roman"/>
          <w:spacing w:val="-1"/>
          <w:sz w:val="20"/>
          <w:szCs w:val="20"/>
        </w:rPr>
        <w:t>a.</w:t>
      </w:r>
    </w:p>
    <w:p w14:paraId="3566A46C"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0"/>
        </w:rPr>
      </w:pPr>
      <w:r>
        <w:rPr>
          <w:rFonts w:ascii="Times New Roman" w:eastAsia="Times New Roman" w:hAnsi="Times New Roman"/>
          <w:sz w:val="20"/>
          <w:szCs w:val="20"/>
        </w:rPr>
        <w:t>Druk wykonany będzie na podstawie zlecenia przesłanego przez ZAMAWIAJĄCEGO do WYKONAWCY.</w:t>
      </w:r>
    </w:p>
    <w:p w14:paraId="3DBE937C" w14:textId="77777777"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4"/>
        </w:rPr>
      </w:pPr>
      <w:r>
        <w:rPr>
          <w:rFonts w:ascii="Times New Roman" w:eastAsia="Times New Roman" w:hAnsi="Times New Roman"/>
          <w:sz w:val="20"/>
          <w:szCs w:val="24"/>
        </w:rPr>
        <w:t>Zlecenie będzie dokonywane w jednym z następujących sposobów:</w:t>
      </w:r>
    </w:p>
    <w:p w14:paraId="532CC421" w14:textId="77777777" w:rsidR="00DD5D04" w:rsidRDefault="00DD5D04" w:rsidP="00B268AB">
      <w:pPr>
        <w:numPr>
          <w:ilvl w:val="0"/>
          <w:numId w:val="59"/>
        </w:numPr>
        <w:tabs>
          <w:tab w:val="num" w:pos="851"/>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przez dostarczenie pisemnego zlecenia i plików postscriptowych na płycie CD/DVD lub innych nośnikach magnetycznych, do siedziby WYKONAWCY,</w:t>
      </w:r>
    </w:p>
    <w:p w14:paraId="776CF5C9" w14:textId="77777777" w:rsidR="00DD5D04" w:rsidRDefault="00DD5D04" w:rsidP="00B268AB">
      <w:pPr>
        <w:numPr>
          <w:ilvl w:val="0"/>
          <w:numId w:val="59"/>
        </w:numPr>
        <w:tabs>
          <w:tab w:val="num" w:pos="851"/>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drogą elektroniczną (e-mail),</w:t>
      </w:r>
    </w:p>
    <w:p w14:paraId="2A1E0B05" w14:textId="700997A2" w:rsidR="00DD5D04" w:rsidRPr="0024613B" w:rsidRDefault="00DD5D04" w:rsidP="0024613B">
      <w:pPr>
        <w:numPr>
          <w:ilvl w:val="0"/>
          <w:numId w:val="59"/>
        </w:numPr>
        <w:tabs>
          <w:tab w:val="num" w:pos="851"/>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lastRenderedPageBreak/>
        <w:t xml:space="preserve">poprzez </w:t>
      </w:r>
      <w:r w:rsidR="00AB62F0">
        <w:rPr>
          <w:rFonts w:ascii="Times New Roman" w:eastAsia="Times New Roman" w:hAnsi="Times New Roman"/>
          <w:sz w:val="20"/>
          <w:szCs w:val="24"/>
        </w:rPr>
        <w:t xml:space="preserve">udostępnienie </w:t>
      </w:r>
      <w:r>
        <w:rPr>
          <w:rFonts w:ascii="Times New Roman" w:eastAsia="Times New Roman" w:hAnsi="Times New Roman"/>
          <w:sz w:val="20"/>
          <w:szCs w:val="24"/>
        </w:rPr>
        <w:t>plik</w:t>
      </w:r>
      <w:r w:rsidR="00AB62F0">
        <w:rPr>
          <w:rFonts w:ascii="Times New Roman" w:eastAsia="Times New Roman" w:hAnsi="Times New Roman"/>
          <w:sz w:val="20"/>
          <w:szCs w:val="24"/>
        </w:rPr>
        <w:t>u</w:t>
      </w:r>
      <w:r>
        <w:rPr>
          <w:rFonts w:ascii="Times New Roman" w:eastAsia="Times New Roman" w:hAnsi="Times New Roman"/>
          <w:sz w:val="20"/>
          <w:szCs w:val="24"/>
        </w:rPr>
        <w:t xml:space="preserve"> tekstow</w:t>
      </w:r>
      <w:r w:rsidR="00AB62F0">
        <w:rPr>
          <w:rFonts w:ascii="Times New Roman" w:eastAsia="Times New Roman" w:hAnsi="Times New Roman"/>
          <w:sz w:val="20"/>
          <w:szCs w:val="24"/>
        </w:rPr>
        <w:t>ego</w:t>
      </w:r>
      <w:r>
        <w:rPr>
          <w:rFonts w:ascii="Times New Roman" w:eastAsia="Times New Roman" w:hAnsi="Times New Roman"/>
          <w:sz w:val="20"/>
          <w:szCs w:val="24"/>
        </w:rPr>
        <w:t xml:space="preserve"> z treścią zlecenia</w:t>
      </w:r>
      <w:r w:rsidR="00AB62F0">
        <w:rPr>
          <w:rFonts w:ascii="Times New Roman" w:eastAsia="Times New Roman" w:hAnsi="Times New Roman"/>
          <w:sz w:val="20"/>
          <w:szCs w:val="24"/>
        </w:rPr>
        <w:t xml:space="preserve"> na serwerze ZAMAWIAJĄCEGO.</w:t>
      </w:r>
      <w:r>
        <w:rPr>
          <w:rFonts w:ascii="Times New Roman" w:eastAsia="Times New Roman" w:hAnsi="Times New Roman"/>
          <w:sz w:val="20"/>
          <w:szCs w:val="24"/>
        </w:rPr>
        <w:t>.</w:t>
      </w:r>
    </w:p>
    <w:p w14:paraId="5D9980FA" w14:textId="54903EA4"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0"/>
        </w:rPr>
      </w:pPr>
      <w:r>
        <w:rPr>
          <w:rFonts w:ascii="Times New Roman" w:eastAsia="Times New Roman" w:hAnsi="Times New Roman"/>
          <w:sz w:val="20"/>
          <w:szCs w:val="20"/>
        </w:rPr>
        <w:t>WYKONAWCA zobowiązany jest potwierdzać fakt otrzymania zlecenia pisemnie lub drogą elektroniczną</w:t>
      </w:r>
      <w:r w:rsidR="00AB62F0">
        <w:rPr>
          <w:rFonts w:ascii="Times New Roman" w:eastAsia="Times New Roman" w:hAnsi="Times New Roman"/>
          <w:sz w:val="20"/>
          <w:szCs w:val="20"/>
        </w:rPr>
        <w:t xml:space="preserve"> w terminie </w:t>
      </w:r>
      <w:r w:rsidR="009C4743">
        <w:rPr>
          <w:rFonts w:ascii="Times New Roman" w:eastAsia="Times New Roman" w:hAnsi="Times New Roman"/>
          <w:sz w:val="20"/>
          <w:szCs w:val="20"/>
        </w:rPr>
        <w:t>24 h</w:t>
      </w:r>
      <w:r w:rsidR="00AB62F0">
        <w:rPr>
          <w:rFonts w:ascii="Times New Roman" w:eastAsia="Times New Roman" w:hAnsi="Times New Roman"/>
          <w:sz w:val="20"/>
          <w:szCs w:val="20"/>
        </w:rPr>
        <w:t>…..</w:t>
      </w:r>
      <w:r>
        <w:rPr>
          <w:rFonts w:ascii="Times New Roman" w:eastAsia="Times New Roman" w:hAnsi="Times New Roman"/>
          <w:sz w:val="20"/>
          <w:szCs w:val="20"/>
        </w:rPr>
        <w:t>.</w:t>
      </w:r>
      <w:r w:rsidR="00AB62F0">
        <w:rPr>
          <w:rFonts w:ascii="Times New Roman" w:eastAsia="Times New Roman" w:hAnsi="Times New Roman"/>
          <w:sz w:val="20"/>
          <w:szCs w:val="20"/>
        </w:rPr>
        <w:t xml:space="preserve"> Brak potwierdzenia uprawnia WYKONAWCĘ do odstąpienia od Umowy w terminie 5 Dni Roboczych od dnia upływu terminu do potwierdzenia zlecenia. </w:t>
      </w:r>
    </w:p>
    <w:p w14:paraId="64F5DF91" w14:textId="77777777" w:rsidR="00DD5D04" w:rsidRPr="00FA0139" w:rsidRDefault="00DD5D04" w:rsidP="00B268AB">
      <w:pPr>
        <w:pStyle w:val="Akapitzlist"/>
        <w:numPr>
          <w:ilvl w:val="0"/>
          <w:numId w:val="58"/>
        </w:numPr>
        <w:contextualSpacing/>
        <w:rPr>
          <w:rFonts w:ascii="Times New Roman" w:hAnsi="Times New Roman"/>
          <w:szCs w:val="20"/>
          <w:lang w:eastAsia="pl-PL"/>
        </w:rPr>
      </w:pPr>
      <w:r w:rsidRPr="00355833">
        <w:rPr>
          <w:rFonts w:ascii="Times New Roman" w:hAnsi="Times New Roman"/>
          <w:szCs w:val="20"/>
          <w:lang w:eastAsia="pl-PL"/>
        </w:rPr>
        <w:t xml:space="preserve">Wykonawca zobowiązuje się do wykonania tzw. </w:t>
      </w:r>
      <w:r w:rsidR="00CD5484">
        <w:rPr>
          <w:rFonts w:ascii="Times New Roman" w:hAnsi="Times New Roman"/>
          <w:szCs w:val="20"/>
          <w:lang w:val="pl-PL" w:eastAsia="pl-PL"/>
        </w:rPr>
        <w:t>„</w:t>
      </w:r>
      <w:r w:rsidRPr="00355833">
        <w:rPr>
          <w:rFonts w:ascii="Times New Roman" w:hAnsi="Times New Roman"/>
          <w:szCs w:val="20"/>
          <w:lang w:eastAsia="pl-PL"/>
        </w:rPr>
        <w:t>czystodruku</w:t>
      </w:r>
      <w:r w:rsidR="00CD5484">
        <w:rPr>
          <w:rFonts w:ascii="Times New Roman" w:hAnsi="Times New Roman"/>
          <w:szCs w:val="20"/>
          <w:lang w:val="pl-PL" w:eastAsia="pl-PL"/>
        </w:rPr>
        <w:t>”</w:t>
      </w:r>
      <w:r w:rsidRPr="00355833">
        <w:rPr>
          <w:rFonts w:ascii="Times New Roman" w:hAnsi="Times New Roman"/>
          <w:szCs w:val="20"/>
          <w:lang w:eastAsia="pl-PL"/>
        </w:rPr>
        <w:t xml:space="preserve"> (po jednej sztuce z każdego arkusza drukowanej publikacji przed falcowaniem i sklejaniem) i dostarczenie go do siedziby Z</w:t>
      </w:r>
      <w:r w:rsidR="00B1028C">
        <w:rPr>
          <w:rFonts w:ascii="Times New Roman" w:hAnsi="Times New Roman"/>
          <w:szCs w:val="20"/>
          <w:lang w:val="pl-PL" w:eastAsia="pl-PL"/>
        </w:rPr>
        <w:t>AMAWIAJĄCEGO</w:t>
      </w:r>
      <w:r w:rsidRPr="00355833">
        <w:rPr>
          <w:rFonts w:ascii="Times New Roman" w:hAnsi="Times New Roman"/>
          <w:szCs w:val="20"/>
          <w:lang w:eastAsia="pl-PL"/>
        </w:rPr>
        <w:t xml:space="preserve"> przed procesem introligatorskim w postaci luźnych (bądź sklejonych i złożonych) arkuszy w celu zaakceptowania kolorystyki publikacji.</w:t>
      </w:r>
    </w:p>
    <w:p w14:paraId="478EBB55" w14:textId="3B0B0A74" w:rsidR="00DD5D04" w:rsidRDefault="00DD5D04" w:rsidP="00B268AB">
      <w:pPr>
        <w:widowControl w:val="0"/>
        <w:numPr>
          <w:ilvl w:val="0"/>
          <w:numId w:val="58"/>
        </w:numPr>
        <w:shd w:val="clear" w:color="auto" w:fill="FFFFFF"/>
        <w:tabs>
          <w:tab w:val="left" w:pos="5"/>
        </w:tabs>
        <w:suppressAutoHyphens/>
        <w:spacing w:after="0" w:line="250" w:lineRule="exact"/>
        <w:jc w:val="both"/>
        <w:rPr>
          <w:rFonts w:ascii="Times New Roman" w:eastAsia="Times New Roman" w:hAnsi="Times New Roman"/>
          <w:sz w:val="20"/>
          <w:szCs w:val="24"/>
        </w:rPr>
      </w:pPr>
      <w:r>
        <w:rPr>
          <w:rFonts w:ascii="Times New Roman" w:eastAsia="Times New Roman" w:hAnsi="Times New Roman"/>
          <w:sz w:val="20"/>
          <w:szCs w:val="24"/>
        </w:rPr>
        <w:t>Terminem rozpoczęcia wykonania</w:t>
      </w:r>
      <w:r w:rsidR="00266D9E">
        <w:rPr>
          <w:rFonts w:ascii="Times New Roman" w:eastAsia="Times New Roman" w:hAnsi="Times New Roman"/>
          <w:sz w:val="20"/>
          <w:szCs w:val="24"/>
        </w:rPr>
        <w:t xml:space="preserve"> zamówienia</w:t>
      </w:r>
      <w:r>
        <w:rPr>
          <w:rFonts w:ascii="Times New Roman" w:eastAsia="Times New Roman" w:hAnsi="Times New Roman"/>
          <w:sz w:val="20"/>
          <w:szCs w:val="24"/>
        </w:rPr>
        <w:t xml:space="preserve"> jest:</w:t>
      </w:r>
    </w:p>
    <w:p w14:paraId="49B576CF" w14:textId="77777777" w:rsidR="00DD5D04" w:rsidRDefault="00DD5D04" w:rsidP="00B268AB">
      <w:pPr>
        <w:numPr>
          <w:ilvl w:val="0"/>
          <w:numId w:val="60"/>
        </w:numPr>
        <w:tabs>
          <w:tab w:val="num" w:pos="840"/>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w przypadku dostarczenia zlecenia do siedziby WYKONAWCY –  godzina podpisania przez WYKONAWCĘ odbioru zlecenia i plików post-</w:t>
      </w:r>
      <w:proofErr w:type="spellStart"/>
      <w:r>
        <w:rPr>
          <w:rFonts w:ascii="Times New Roman" w:eastAsia="Times New Roman" w:hAnsi="Times New Roman"/>
          <w:sz w:val="20"/>
          <w:szCs w:val="24"/>
        </w:rPr>
        <w:t>script</w:t>
      </w:r>
      <w:proofErr w:type="spellEnd"/>
      <w:r>
        <w:rPr>
          <w:rFonts w:ascii="Times New Roman" w:eastAsia="Times New Roman" w:hAnsi="Times New Roman"/>
          <w:sz w:val="20"/>
          <w:szCs w:val="24"/>
        </w:rPr>
        <w:t>,</w:t>
      </w:r>
    </w:p>
    <w:p w14:paraId="519BAF40" w14:textId="77777777" w:rsidR="00DD5D04" w:rsidRDefault="00DD5D04" w:rsidP="00B268AB">
      <w:pPr>
        <w:numPr>
          <w:ilvl w:val="0"/>
          <w:numId w:val="60"/>
        </w:numPr>
        <w:tabs>
          <w:tab w:val="num" w:pos="840"/>
        </w:tabs>
        <w:spacing w:after="0" w:line="240" w:lineRule="auto"/>
        <w:ind w:left="851" w:hanging="425"/>
        <w:rPr>
          <w:rFonts w:ascii="Times New Roman" w:eastAsia="Times New Roman" w:hAnsi="Times New Roman"/>
          <w:sz w:val="20"/>
          <w:szCs w:val="24"/>
        </w:rPr>
      </w:pPr>
      <w:r>
        <w:rPr>
          <w:rFonts w:ascii="Times New Roman" w:eastAsia="Times New Roman" w:hAnsi="Times New Roman"/>
          <w:sz w:val="20"/>
          <w:szCs w:val="24"/>
        </w:rPr>
        <w:t>w przypadku dostarczenia zlecenia drogą elektroniczną – godzina wpływu materiału do WYKONAWCY lub udostępnienia na serwerze ZAMAWIAJĄCEGO do pobrania i poinformowania Wykonawcy o możliwości pobrania (dotyczy godzin roboczych WYKONAWCY).</w:t>
      </w:r>
    </w:p>
    <w:p w14:paraId="5C9F1219" w14:textId="77777777" w:rsidR="00DD5D04" w:rsidRDefault="00DD5D04" w:rsidP="00B268AB">
      <w:pPr>
        <w:numPr>
          <w:ilvl w:val="0"/>
          <w:numId w:val="58"/>
        </w:numPr>
        <w:tabs>
          <w:tab w:val="num" w:pos="720"/>
          <w:tab w:val="left" w:pos="851"/>
        </w:tabs>
        <w:spacing w:after="0" w:line="240" w:lineRule="auto"/>
        <w:rPr>
          <w:rFonts w:ascii="Times New Roman" w:eastAsia="Times New Roman" w:hAnsi="Times New Roman"/>
          <w:sz w:val="20"/>
          <w:szCs w:val="24"/>
        </w:rPr>
      </w:pPr>
      <w:r>
        <w:rPr>
          <w:rFonts w:ascii="Times New Roman" w:eastAsia="Times New Roman" w:hAnsi="Times New Roman"/>
          <w:sz w:val="20"/>
          <w:szCs w:val="24"/>
        </w:rPr>
        <w:t>Strony zobowiązują się do zachowania zlecenia w formie wydruków. Ustala się, że treść zlecenia w postaci e-maila stanowi dokument.</w:t>
      </w:r>
    </w:p>
    <w:p w14:paraId="5D863FD8" w14:textId="77777777" w:rsidR="00DD5D04" w:rsidRDefault="00DD5D04" w:rsidP="00B268AB">
      <w:pPr>
        <w:numPr>
          <w:ilvl w:val="0"/>
          <w:numId w:val="58"/>
        </w:numPr>
        <w:tabs>
          <w:tab w:val="num" w:pos="720"/>
          <w:tab w:val="left" w:pos="851"/>
        </w:tabs>
        <w:spacing w:after="0" w:line="240" w:lineRule="auto"/>
        <w:rPr>
          <w:rFonts w:ascii="Times New Roman" w:eastAsia="Times New Roman" w:hAnsi="Times New Roman"/>
          <w:sz w:val="20"/>
          <w:szCs w:val="24"/>
        </w:rPr>
      </w:pPr>
      <w:r>
        <w:rPr>
          <w:rFonts w:ascii="Times New Roman" w:eastAsia="Times New Roman" w:hAnsi="Times New Roman"/>
          <w:sz w:val="20"/>
          <w:szCs w:val="24"/>
        </w:rPr>
        <w:t>Termin wykonania zamówienia wynosi:</w:t>
      </w:r>
    </w:p>
    <w:p w14:paraId="024C177E" w14:textId="319CCD7F" w:rsidR="00DD5D04" w:rsidRDefault="00DD5D04" w:rsidP="00B268AB">
      <w:pPr>
        <w:numPr>
          <w:ilvl w:val="1"/>
          <w:numId w:val="58"/>
        </w:numPr>
        <w:tabs>
          <w:tab w:val="num" w:pos="840"/>
        </w:tabs>
        <w:spacing w:after="0" w:line="240" w:lineRule="auto"/>
        <w:ind w:left="840"/>
        <w:rPr>
          <w:rFonts w:ascii="Times New Roman" w:eastAsia="Times New Roman" w:hAnsi="Times New Roman"/>
          <w:sz w:val="20"/>
          <w:szCs w:val="24"/>
        </w:rPr>
      </w:pPr>
      <w:r>
        <w:rPr>
          <w:rFonts w:ascii="Times New Roman" w:eastAsia="Times New Roman" w:hAnsi="Times New Roman"/>
          <w:sz w:val="20"/>
          <w:szCs w:val="24"/>
        </w:rPr>
        <w:t xml:space="preserve">na dostarczenie </w:t>
      </w:r>
      <w:r w:rsidRPr="0063010E">
        <w:rPr>
          <w:rFonts w:ascii="Times New Roman" w:eastAsia="Times New Roman" w:hAnsi="Times New Roman"/>
          <w:b/>
          <w:sz w:val="20"/>
          <w:szCs w:val="24"/>
        </w:rPr>
        <w:t>ozalidu</w:t>
      </w:r>
      <w:r>
        <w:rPr>
          <w:rFonts w:ascii="Times New Roman" w:eastAsia="Times New Roman" w:hAnsi="Times New Roman"/>
          <w:sz w:val="20"/>
          <w:szCs w:val="24"/>
        </w:rPr>
        <w:t xml:space="preserve"> (drukowanego i sklejonego) do siedziby ZAMAWIAJĄCEGO  -  </w:t>
      </w:r>
      <w:r>
        <w:rPr>
          <w:rFonts w:ascii="Times New Roman" w:eastAsia="Times New Roman" w:hAnsi="Times New Roman"/>
          <w:i/>
          <w:sz w:val="20"/>
          <w:szCs w:val="24"/>
        </w:rPr>
        <w:t xml:space="preserve">48h  -  </w:t>
      </w:r>
      <w:r>
        <w:rPr>
          <w:rFonts w:ascii="Times New Roman" w:eastAsia="Times New Roman" w:hAnsi="Times New Roman"/>
          <w:sz w:val="20"/>
          <w:szCs w:val="24"/>
        </w:rPr>
        <w:t>(dotyczy dni i godzin roboczych WYKONAWCY) od terminu rozpoczęcia wykonania zlecenia. Na dostarczenie</w:t>
      </w:r>
      <w:r w:rsidRPr="00282C5B">
        <w:rPr>
          <w:rFonts w:ascii="Times New Roman" w:eastAsia="Times New Roman" w:hAnsi="Times New Roman"/>
          <w:sz w:val="20"/>
          <w:szCs w:val="24"/>
        </w:rPr>
        <w:t xml:space="preserve"> ZAMAWIAJĄCEMU informacji o grubości grzbietu do okładki publikacji - 3 dni robocze od terminu rozpoczęcia wykonania z</w:t>
      </w:r>
      <w:r w:rsidR="00266D9E">
        <w:rPr>
          <w:rFonts w:ascii="Times New Roman" w:eastAsia="Times New Roman" w:hAnsi="Times New Roman"/>
          <w:sz w:val="20"/>
          <w:szCs w:val="24"/>
        </w:rPr>
        <w:t xml:space="preserve">amówienia </w:t>
      </w:r>
    </w:p>
    <w:p w14:paraId="3C2DDDF8" w14:textId="3FF5BCE5" w:rsidR="006F3E5B" w:rsidRDefault="00DD5D04" w:rsidP="00B268AB">
      <w:pPr>
        <w:numPr>
          <w:ilvl w:val="1"/>
          <w:numId w:val="58"/>
        </w:numPr>
        <w:tabs>
          <w:tab w:val="num" w:pos="840"/>
        </w:tabs>
        <w:spacing w:after="0" w:line="240" w:lineRule="auto"/>
        <w:ind w:left="840"/>
        <w:rPr>
          <w:rFonts w:ascii="Times New Roman" w:eastAsia="Times New Roman" w:hAnsi="Times New Roman"/>
          <w:sz w:val="20"/>
          <w:szCs w:val="20"/>
        </w:rPr>
      </w:pPr>
      <w:r w:rsidRPr="009762F2">
        <w:rPr>
          <w:rFonts w:ascii="Times New Roman" w:eastAsia="Times New Roman" w:hAnsi="Times New Roman"/>
          <w:sz w:val="20"/>
          <w:szCs w:val="20"/>
          <w:lang w:eastAsia="pl-PL"/>
        </w:rPr>
        <w:t xml:space="preserve">na dostarczenie </w:t>
      </w:r>
      <w:r w:rsidR="00AC75C2" w:rsidRPr="00AC75C2">
        <w:rPr>
          <w:rFonts w:ascii="Times New Roman" w:eastAsia="Times New Roman" w:hAnsi="Times New Roman"/>
          <w:b/>
          <w:sz w:val="20"/>
          <w:szCs w:val="20"/>
          <w:lang w:eastAsia="pl-PL"/>
        </w:rPr>
        <w:t>„</w:t>
      </w:r>
      <w:r w:rsidRPr="009762F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Pr="009762F2">
        <w:rPr>
          <w:rFonts w:ascii="Times New Roman" w:eastAsia="Times New Roman" w:hAnsi="Times New Roman"/>
          <w:sz w:val="20"/>
          <w:szCs w:val="20"/>
          <w:lang w:eastAsia="pl-PL"/>
        </w:rPr>
        <w:t xml:space="preserve"> do siedziby ZAMAWIAJĄCEGO - </w:t>
      </w:r>
      <w:r w:rsidR="0063010E">
        <w:rPr>
          <w:rFonts w:ascii="Times New Roman" w:eastAsia="Times New Roman" w:hAnsi="Times New Roman"/>
          <w:sz w:val="20"/>
          <w:szCs w:val="20"/>
          <w:lang w:eastAsia="pl-PL"/>
        </w:rPr>
        <w:t>5</w:t>
      </w:r>
      <w:r w:rsidRPr="009762F2">
        <w:rPr>
          <w:rFonts w:ascii="Times New Roman" w:eastAsia="Times New Roman" w:hAnsi="Times New Roman"/>
          <w:sz w:val="20"/>
          <w:szCs w:val="20"/>
          <w:lang w:eastAsia="pl-PL"/>
        </w:rPr>
        <w:t xml:space="preserve"> dni roboczych od daty zaakceptowania ozalidu przez ZAMAWIAJĄCEGO (WYKONAWCA zobowiązany jest potwierdzić fakt otrzymania informacji o akceptacji </w:t>
      </w:r>
      <w:r w:rsidR="00AC75C2" w:rsidRPr="00AC75C2">
        <w:rPr>
          <w:rFonts w:ascii="Times New Roman" w:eastAsia="Times New Roman" w:hAnsi="Times New Roman"/>
          <w:b/>
          <w:sz w:val="20"/>
          <w:szCs w:val="20"/>
          <w:lang w:eastAsia="pl-PL"/>
        </w:rPr>
        <w:t>„</w:t>
      </w:r>
      <w:r w:rsidRPr="00AC75C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00266D9E">
        <w:rPr>
          <w:rFonts w:ascii="Times New Roman" w:eastAsia="Times New Roman" w:hAnsi="Times New Roman"/>
          <w:sz w:val="20"/>
          <w:szCs w:val="20"/>
          <w:lang w:eastAsia="pl-PL"/>
        </w:rPr>
        <w:t xml:space="preserve"> co najmniej w formie dokumentowej </w:t>
      </w:r>
      <w:r w:rsidR="006F3E5B">
        <w:rPr>
          <w:rFonts w:ascii="Times New Roman" w:eastAsia="Times New Roman" w:hAnsi="Times New Roman"/>
          <w:sz w:val="20"/>
          <w:szCs w:val="20"/>
          <w:lang w:eastAsia="pl-PL"/>
        </w:rPr>
        <w:t>)</w:t>
      </w:r>
    </w:p>
    <w:p w14:paraId="46A9387B" w14:textId="03563CEB" w:rsidR="00DD5D04" w:rsidRPr="006F3E5B" w:rsidRDefault="006F3E5B" w:rsidP="006F3E5B">
      <w:pPr>
        <w:numPr>
          <w:ilvl w:val="1"/>
          <w:numId w:val="58"/>
        </w:numPr>
        <w:tabs>
          <w:tab w:val="num" w:pos="840"/>
        </w:tabs>
        <w:spacing w:after="0" w:line="240" w:lineRule="auto"/>
        <w:ind w:left="840"/>
        <w:rPr>
          <w:rFonts w:ascii="Times New Roman" w:eastAsia="Times New Roman" w:hAnsi="Times New Roman"/>
          <w:sz w:val="20"/>
          <w:szCs w:val="20"/>
        </w:rPr>
      </w:pPr>
      <w:r w:rsidRPr="006F3E5B">
        <w:rPr>
          <w:rFonts w:ascii="Times New Roman" w:eastAsia="Times New Roman" w:hAnsi="Times New Roman"/>
          <w:sz w:val="20"/>
          <w:szCs w:val="20"/>
          <w:lang w:eastAsia="pl-PL"/>
        </w:rPr>
        <w:t>na dostarczenie całego nakładu do siedziby ZAMAWIAJĄCEGO - </w:t>
      </w:r>
      <w:r w:rsidR="009C4743">
        <w:rPr>
          <w:rFonts w:ascii="Times New Roman" w:eastAsia="Times New Roman" w:hAnsi="Times New Roman"/>
          <w:sz w:val="20"/>
          <w:szCs w:val="20"/>
          <w:lang w:eastAsia="pl-PL"/>
        </w:rPr>
        <w:t>7</w:t>
      </w:r>
      <w:r w:rsidRPr="006F3E5B">
        <w:rPr>
          <w:rFonts w:ascii="Times New Roman" w:eastAsia="Times New Roman" w:hAnsi="Times New Roman"/>
          <w:sz w:val="20"/>
          <w:szCs w:val="20"/>
          <w:lang w:eastAsia="pl-PL"/>
        </w:rPr>
        <w:t xml:space="preserve"> dni roboczych od daty zaakceptowania </w:t>
      </w:r>
      <w:r w:rsidR="00AC75C2" w:rsidRPr="00AC75C2">
        <w:rPr>
          <w:rFonts w:ascii="Times New Roman" w:eastAsia="Times New Roman" w:hAnsi="Times New Roman"/>
          <w:b/>
          <w:sz w:val="20"/>
          <w:szCs w:val="20"/>
          <w:lang w:eastAsia="pl-PL"/>
        </w:rPr>
        <w:t>„</w:t>
      </w:r>
      <w:r w:rsidRPr="00AC75C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Pr="006F3E5B">
        <w:rPr>
          <w:rFonts w:ascii="Times New Roman" w:eastAsia="Times New Roman" w:hAnsi="Times New Roman"/>
          <w:sz w:val="20"/>
          <w:szCs w:val="20"/>
          <w:lang w:eastAsia="pl-PL"/>
        </w:rPr>
        <w:t xml:space="preserve"> przez ZAMAWIAJĄCEGO (WYKONAWCA zobowiązany jest potwierdzić fakt otrzymania informacji o akceptacji </w:t>
      </w:r>
      <w:r w:rsidR="00AC75C2" w:rsidRPr="00AC75C2">
        <w:rPr>
          <w:rFonts w:ascii="Times New Roman" w:eastAsia="Times New Roman" w:hAnsi="Times New Roman"/>
          <w:b/>
          <w:sz w:val="20"/>
          <w:szCs w:val="20"/>
          <w:lang w:eastAsia="pl-PL"/>
        </w:rPr>
        <w:t>„</w:t>
      </w:r>
      <w:r w:rsidRPr="00AC75C2">
        <w:rPr>
          <w:rFonts w:ascii="Times New Roman" w:eastAsia="Times New Roman" w:hAnsi="Times New Roman"/>
          <w:b/>
          <w:bCs/>
          <w:sz w:val="20"/>
          <w:szCs w:val="20"/>
          <w:lang w:eastAsia="pl-PL"/>
        </w:rPr>
        <w:t>czystodruku</w:t>
      </w:r>
      <w:r w:rsidR="00AC75C2" w:rsidRPr="00AC75C2">
        <w:rPr>
          <w:rFonts w:ascii="Times New Roman" w:eastAsia="Times New Roman" w:hAnsi="Times New Roman"/>
          <w:b/>
          <w:sz w:val="20"/>
          <w:szCs w:val="20"/>
          <w:lang w:eastAsia="pl-PL"/>
        </w:rPr>
        <w:t>”</w:t>
      </w:r>
      <w:r w:rsidR="00266D9E">
        <w:rPr>
          <w:rFonts w:ascii="Times New Roman" w:eastAsia="Times New Roman" w:hAnsi="Times New Roman"/>
          <w:sz w:val="20"/>
          <w:szCs w:val="20"/>
          <w:lang w:eastAsia="pl-PL"/>
        </w:rPr>
        <w:t xml:space="preserve"> co najmniej w formie dokumentowej </w:t>
      </w:r>
      <w:r w:rsidRPr="006F3E5B">
        <w:rPr>
          <w:rFonts w:ascii="Times New Roman" w:eastAsia="Times New Roman" w:hAnsi="Times New Roman"/>
          <w:sz w:val="20"/>
          <w:szCs w:val="20"/>
          <w:lang w:eastAsia="pl-PL"/>
        </w:rPr>
        <w:t>)</w:t>
      </w:r>
      <w:r w:rsidR="00DD5D04" w:rsidRPr="009762F2">
        <w:rPr>
          <w:rFonts w:ascii="Times New Roman" w:eastAsia="Times New Roman" w:hAnsi="Times New Roman"/>
          <w:sz w:val="20"/>
          <w:szCs w:val="20"/>
          <w:lang w:eastAsia="pl-PL"/>
        </w:rPr>
        <w:t xml:space="preserve"> </w:t>
      </w:r>
    </w:p>
    <w:p w14:paraId="64E898CE" w14:textId="23A907A5" w:rsidR="00DD5D04" w:rsidRDefault="00DD5D04" w:rsidP="00B268AB">
      <w:pPr>
        <w:numPr>
          <w:ilvl w:val="1"/>
          <w:numId w:val="58"/>
        </w:numPr>
        <w:tabs>
          <w:tab w:val="num" w:pos="840"/>
        </w:tabs>
        <w:spacing w:after="0" w:line="240" w:lineRule="auto"/>
        <w:ind w:left="840"/>
        <w:rPr>
          <w:rFonts w:ascii="Times New Roman" w:eastAsia="Times New Roman" w:hAnsi="Times New Roman"/>
          <w:sz w:val="20"/>
          <w:szCs w:val="24"/>
        </w:rPr>
      </w:pPr>
      <w:r>
        <w:rPr>
          <w:rFonts w:ascii="Times New Roman" w:eastAsia="Times New Roman" w:hAnsi="Times New Roman"/>
          <w:sz w:val="20"/>
          <w:szCs w:val="24"/>
        </w:rPr>
        <w:t xml:space="preserve"> ZAMAWIAJĄCY zobowiązuje się do poinformowania WYKONAWCY</w:t>
      </w:r>
      <w:r w:rsidR="00266D9E">
        <w:rPr>
          <w:rFonts w:ascii="Times New Roman" w:eastAsia="Times New Roman" w:hAnsi="Times New Roman"/>
          <w:sz w:val="20"/>
          <w:szCs w:val="24"/>
        </w:rPr>
        <w:t xml:space="preserve"> </w:t>
      </w:r>
      <w:r w:rsidR="00266D9E">
        <w:rPr>
          <w:rFonts w:ascii="Times New Roman" w:eastAsia="Times New Roman" w:hAnsi="Times New Roman"/>
          <w:sz w:val="20"/>
          <w:szCs w:val="20"/>
          <w:lang w:eastAsia="pl-PL"/>
        </w:rPr>
        <w:t xml:space="preserve">co najmniej w formie dokumentowej </w:t>
      </w:r>
      <w:r>
        <w:rPr>
          <w:rFonts w:ascii="Times New Roman" w:eastAsia="Times New Roman" w:hAnsi="Times New Roman"/>
          <w:sz w:val="20"/>
          <w:szCs w:val="24"/>
        </w:rPr>
        <w:t xml:space="preserve">), o przewidywanym terminie wykonania druku, w terminie nie krótszym niż </w:t>
      </w:r>
      <w:r w:rsidR="00206A11">
        <w:rPr>
          <w:rFonts w:ascii="Times New Roman" w:eastAsia="Times New Roman" w:hAnsi="Times New Roman"/>
          <w:sz w:val="20"/>
          <w:szCs w:val="24"/>
        </w:rPr>
        <w:t>1</w:t>
      </w:r>
      <w:r>
        <w:rPr>
          <w:rFonts w:ascii="Times New Roman" w:eastAsia="Times New Roman" w:hAnsi="Times New Roman"/>
          <w:sz w:val="20"/>
          <w:szCs w:val="24"/>
        </w:rPr>
        <w:t xml:space="preserve"> d</w:t>
      </w:r>
      <w:r w:rsidR="00206A11">
        <w:rPr>
          <w:rFonts w:ascii="Times New Roman" w:eastAsia="Times New Roman" w:hAnsi="Times New Roman"/>
          <w:sz w:val="20"/>
          <w:szCs w:val="24"/>
        </w:rPr>
        <w:t>zień</w:t>
      </w:r>
      <w:r>
        <w:rPr>
          <w:rFonts w:ascii="Times New Roman" w:eastAsia="Times New Roman" w:hAnsi="Times New Roman"/>
          <w:sz w:val="20"/>
          <w:szCs w:val="24"/>
        </w:rPr>
        <w:t xml:space="preserve"> przed planowanym zleceniem zamówienia. </w:t>
      </w:r>
    </w:p>
    <w:p w14:paraId="4A3AF3AC" w14:textId="77777777" w:rsidR="00DD5D04" w:rsidRDefault="00DD5D04" w:rsidP="00B268AB">
      <w:pPr>
        <w:numPr>
          <w:ilvl w:val="1"/>
          <w:numId w:val="58"/>
        </w:numPr>
        <w:tabs>
          <w:tab w:val="num" w:pos="840"/>
        </w:tabs>
        <w:spacing w:after="0" w:line="240" w:lineRule="auto"/>
        <w:ind w:left="840"/>
        <w:rPr>
          <w:rFonts w:ascii="Times New Roman" w:eastAsia="Times New Roman" w:hAnsi="Times New Roman"/>
          <w:sz w:val="20"/>
          <w:szCs w:val="24"/>
        </w:rPr>
      </w:pPr>
      <w:r>
        <w:rPr>
          <w:rFonts w:ascii="Times New Roman" w:eastAsia="Times New Roman" w:hAnsi="Times New Roman"/>
          <w:sz w:val="20"/>
          <w:szCs w:val="24"/>
        </w:rPr>
        <w:t xml:space="preserve">Wraz ze zleceniem druku  ZAMAWIAJĄCY dostarczy WYKONAWCY plik na podstawie którego WYKONAWCA jest zobowiązany do wykonania na własny koszt </w:t>
      </w:r>
      <w:proofErr w:type="spellStart"/>
      <w:r>
        <w:rPr>
          <w:rFonts w:ascii="Times New Roman" w:eastAsia="Times New Roman" w:hAnsi="Times New Roman"/>
          <w:sz w:val="20"/>
          <w:szCs w:val="24"/>
        </w:rPr>
        <w:t>proofa</w:t>
      </w:r>
      <w:proofErr w:type="spellEnd"/>
      <w:r>
        <w:rPr>
          <w:rFonts w:ascii="Times New Roman" w:eastAsia="Times New Roman" w:hAnsi="Times New Roman"/>
          <w:sz w:val="20"/>
          <w:szCs w:val="24"/>
        </w:rPr>
        <w:t xml:space="preserve"> cyfrowego – wzoru poprawności  kolorystycznej.  </w:t>
      </w:r>
    </w:p>
    <w:p w14:paraId="52A2E958" w14:textId="77777777" w:rsidR="00DD5D04" w:rsidRPr="0004229A" w:rsidRDefault="00DD5D04" w:rsidP="00B268AB">
      <w:pPr>
        <w:numPr>
          <w:ilvl w:val="0"/>
          <w:numId w:val="58"/>
        </w:numPr>
        <w:tabs>
          <w:tab w:val="left" w:pos="851"/>
        </w:tabs>
        <w:spacing w:after="0" w:line="240" w:lineRule="auto"/>
        <w:jc w:val="both"/>
        <w:rPr>
          <w:rFonts w:ascii="Times New Roman" w:eastAsia="Times New Roman" w:hAnsi="Times New Roman"/>
          <w:strike/>
          <w:sz w:val="20"/>
          <w:szCs w:val="20"/>
        </w:rPr>
      </w:pPr>
      <w:r w:rsidRPr="0004229A">
        <w:rPr>
          <w:rFonts w:ascii="Times New Roman" w:eastAsia="Times New Roman" w:hAnsi="Times New Roman"/>
          <w:strike/>
          <w:sz w:val="20"/>
          <w:szCs w:val="20"/>
        </w:rPr>
        <w:t xml:space="preserve">WYKONAWCA zobowiązuje się do udostępnienia ZAMAWIAJĄCEMU usługi „ftp” wraz z osobnym hasłem dostępu w celu dostarczania materiałów do produkcji oraz do pobierania plików z impozycją do akceptacji. </w:t>
      </w:r>
    </w:p>
    <w:p w14:paraId="4EDEC955"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Osobą upoważnioną przez ZAMAWIAJĄCEGO do składania zamówień jest Pan Rafał </w:t>
      </w:r>
      <w:proofErr w:type="spellStart"/>
      <w:r>
        <w:rPr>
          <w:rFonts w:ascii="Times New Roman" w:eastAsia="Times New Roman" w:hAnsi="Times New Roman"/>
          <w:sz w:val="20"/>
          <w:szCs w:val="20"/>
        </w:rPr>
        <w:t>Sosin</w:t>
      </w:r>
      <w:proofErr w:type="spellEnd"/>
      <w:r>
        <w:rPr>
          <w:rFonts w:ascii="Times New Roman" w:eastAsia="Times New Roman" w:hAnsi="Times New Roman"/>
          <w:sz w:val="20"/>
          <w:szCs w:val="20"/>
        </w:rPr>
        <w:t xml:space="preserve"> lub Pani Marta </w:t>
      </w:r>
      <w:proofErr w:type="spellStart"/>
      <w:r>
        <w:rPr>
          <w:rFonts w:ascii="Times New Roman" w:eastAsia="Times New Roman" w:hAnsi="Times New Roman"/>
          <w:sz w:val="20"/>
          <w:szCs w:val="20"/>
        </w:rPr>
        <w:t>Mosiołek</w:t>
      </w:r>
      <w:proofErr w:type="spellEnd"/>
      <w:r>
        <w:rPr>
          <w:rFonts w:ascii="Times New Roman" w:eastAsia="Times New Roman" w:hAnsi="Times New Roman"/>
          <w:sz w:val="20"/>
          <w:szCs w:val="20"/>
        </w:rPr>
        <w:t>.</w:t>
      </w:r>
      <w:r>
        <w:rPr>
          <w:rFonts w:ascii="Times New Roman" w:eastAsia="Times New Roman" w:hAnsi="Times New Roman"/>
          <w:sz w:val="20"/>
          <w:szCs w:val="24"/>
        </w:rPr>
        <w:t xml:space="preserve"> Zmiana osoby</w:t>
      </w:r>
      <w:r w:rsidR="00177601">
        <w:rPr>
          <w:rFonts w:ascii="Times New Roman" w:eastAsia="Times New Roman" w:hAnsi="Times New Roman"/>
          <w:sz w:val="20"/>
          <w:szCs w:val="24"/>
        </w:rPr>
        <w:t>,</w:t>
      </w:r>
      <w:r>
        <w:rPr>
          <w:rFonts w:ascii="Times New Roman" w:eastAsia="Times New Roman" w:hAnsi="Times New Roman"/>
          <w:sz w:val="20"/>
          <w:szCs w:val="24"/>
        </w:rPr>
        <w:t xml:space="preserve"> o której mowa w zdaniu poprzedzającym nie stanowi zmiany umowy</w:t>
      </w:r>
      <w:r w:rsidR="00177601">
        <w:rPr>
          <w:rFonts w:ascii="Times New Roman" w:eastAsia="Times New Roman" w:hAnsi="Times New Roman"/>
          <w:sz w:val="20"/>
          <w:szCs w:val="24"/>
        </w:rPr>
        <w:t>.</w:t>
      </w:r>
    </w:p>
    <w:p w14:paraId="53DE9F17"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WYKONAWCA wskazuje jako osobę odpowiedzialną za przyjmowanie zamówień ..............................</w:t>
      </w:r>
    </w:p>
    <w:p w14:paraId="1E91CD8C" w14:textId="77777777" w:rsidR="00754551"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Przed przystąpieniem do drukowania, WYKONAWCA </w:t>
      </w:r>
      <w:r w:rsidR="0063010E" w:rsidRPr="0063010E">
        <w:rPr>
          <w:rFonts w:ascii="Times New Roman" w:eastAsia="Times New Roman" w:hAnsi="Times New Roman"/>
          <w:sz w:val="20"/>
          <w:szCs w:val="20"/>
        </w:rPr>
        <w:t>zobowiązany jest dostarczyć ZAMAWIAJĄCEMU Ozalid, a następnie po jego zaakceptowaniu Czystodruk, wykonane</w:t>
      </w:r>
      <w:r>
        <w:rPr>
          <w:rFonts w:ascii="Times New Roman" w:eastAsia="Times New Roman" w:hAnsi="Times New Roman"/>
          <w:sz w:val="20"/>
          <w:szCs w:val="20"/>
        </w:rPr>
        <w:t xml:space="preserve"> na koszt WYKONAWCY.</w:t>
      </w:r>
      <w:r w:rsidR="00266D9E">
        <w:rPr>
          <w:rFonts w:ascii="Times New Roman" w:eastAsia="Times New Roman" w:hAnsi="Times New Roman"/>
          <w:sz w:val="20"/>
          <w:szCs w:val="20"/>
        </w:rPr>
        <w:t xml:space="preserve"> Brak dostarczenia Ozalidu lub Czystodruku uprawnia ZA</w:t>
      </w:r>
      <w:r w:rsidR="00754551">
        <w:rPr>
          <w:rFonts w:ascii="Times New Roman" w:eastAsia="Times New Roman" w:hAnsi="Times New Roman"/>
          <w:sz w:val="20"/>
          <w:szCs w:val="20"/>
        </w:rPr>
        <w:t>MAWIAJĄCEGO, wedle jego uznania:</w:t>
      </w:r>
    </w:p>
    <w:p w14:paraId="1E8A0DB3" w14:textId="05649AB6" w:rsidR="00DD5D04" w:rsidRDefault="00266D9E" w:rsidP="0004229A">
      <w:pPr>
        <w:numPr>
          <w:ilvl w:val="1"/>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odstąpienia od umowy w </w:t>
      </w:r>
      <w:r w:rsidR="00754551">
        <w:rPr>
          <w:rFonts w:ascii="Times New Roman" w:eastAsia="Times New Roman" w:hAnsi="Times New Roman"/>
          <w:sz w:val="20"/>
          <w:szCs w:val="20"/>
        </w:rPr>
        <w:t>terminie 10 Dni Roboczych od dnia, w którym miał być dostarczony ozalid lub Czystodruk,</w:t>
      </w:r>
    </w:p>
    <w:p w14:paraId="11585940" w14:textId="0DDDF7D5" w:rsidR="00754551" w:rsidRDefault="00754551" w:rsidP="0004229A">
      <w:pPr>
        <w:numPr>
          <w:ilvl w:val="1"/>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Nałożenia kary umownej w wysokości </w:t>
      </w:r>
      <w:r w:rsidR="009C4743">
        <w:rPr>
          <w:rFonts w:ascii="Times New Roman" w:eastAsia="Times New Roman" w:hAnsi="Times New Roman"/>
          <w:bCs/>
          <w:sz w:val="20"/>
          <w:szCs w:val="20"/>
        </w:rPr>
        <w:t>w</w:t>
      </w:r>
      <w:r w:rsidR="009C4743">
        <w:rPr>
          <w:rFonts w:ascii="Times New Roman" w:eastAsia="Times New Roman" w:hAnsi="Times New Roman"/>
          <w:sz w:val="20"/>
          <w:szCs w:val="20"/>
        </w:rPr>
        <w:t xml:space="preserve"> wysokości</w:t>
      </w:r>
      <w:r w:rsidR="009C4743">
        <w:rPr>
          <w:rFonts w:ascii="Times New Roman" w:eastAsia="Times New Roman" w:hAnsi="Times New Roman"/>
          <w:bCs/>
          <w:sz w:val="20"/>
          <w:szCs w:val="20"/>
        </w:rPr>
        <w:t xml:space="preserve"> </w:t>
      </w:r>
      <w:r w:rsidR="009C4743">
        <w:rPr>
          <w:rFonts w:ascii="Times New Roman" w:eastAsia="Times New Roman" w:hAnsi="Times New Roman"/>
          <w:sz w:val="20"/>
          <w:szCs w:val="20"/>
        </w:rPr>
        <w:t>2% wynagrodzenia WYKONAWCY, określonego w §4 ust. 1 umowy</w:t>
      </w:r>
      <w:r>
        <w:rPr>
          <w:rFonts w:ascii="Times New Roman" w:eastAsia="Times New Roman" w:hAnsi="Times New Roman"/>
          <w:sz w:val="20"/>
          <w:szCs w:val="20"/>
        </w:rPr>
        <w:t xml:space="preserve"> za każdy z przypadków naruszenia (brak dostarczenia). </w:t>
      </w:r>
    </w:p>
    <w:p w14:paraId="313C456C"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Osobą upoważnioną przez ZAMAWIAJĄCEGO do akceptacji próbnych druków (ozalidów) jest Pan Rafał </w:t>
      </w:r>
      <w:proofErr w:type="spellStart"/>
      <w:r>
        <w:rPr>
          <w:rFonts w:ascii="Times New Roman" w:eastAsia="Times New Roman" w:hAnsi="Times New Roman"/>
          <w:sz w:val="20"/>
          <w:szCs w:val="20"/>
        </w:rPr>
        <w:t>Sosin</w:t>
      </w:r>
      <w:proofErr w:type="spellEnd"/>
      <w:r>
        <w:rPr>
          <w:rFonts w:ascii="Times New Roman" w:eastAsia="Times New Roman" w:hAnsi="Times New Roman"/>
          <w:sz w:val="20"/>
          <w:szCs w:val="20"/>
        </w:rPr>
        <w:t xml:space="preserve"> lub Pani Marta </w:t>
      </w:r>
      <w:proofErr w:type="spellStart"/>
      <w:r>
        <w:rPr>
          <w:rFonts w:ascii="Times New Roman" w:eastAsia="Times New Roman" w:hAnsi="Times New Roman"/>
          <w:sz w:val="20"/>
          <w:szCs w:val="20"/>
        </w:rPr>
        <w:t>Mosiołek</w:t>
      </w:r>
      <w:proofErr w:type="spellEnd"/>
      <w:r>
        <w:rPr>
          <w:rFonts w:ascii="Times New Roman" w:eastAsia="Times New Roman" w:hAnsi="Times New Roman"/>
          <w:sz w:val="20"/>
          <w:szCs w:val="20"/>
        </w:rPr>
        <w:t>.</w:t>
      </w:r>
      <w:r>
        <w:rPr>
          <w:rFonts w:ascii="Times New Roman" w:eastAsia="Times New Roman" w:hAnsi="Times New Roman"/>
          <w:sz w:val="20"/>
          <w:szCs w:val="24"/>
        </w:rPr>
        <w:t xml:space="preserve"> Zmiana osoby o której mowa w zdaniu poprzedzającym nie stanowi zmiany umow</w:t>
      </w:r>
      <w:r>
        <w:rPr>
          <w:rFonts w:ascii="Times New Roman" w:eastAsia="Times New Roman" w:hAnsi="Times New Roman"/>
          <w:sz w:val="20"/>
          <w:szCs w:val="20"/>
        </w:rPr>
        <w:t>y.</w:t>
      </w:r>
    </w:p>
    <w:p w14:paraId="70401F51" w14:textId="17796240" w:rsidR="00DD5D04" w:rsidRDefault="00754551"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Wyłącznie z</w:t>
      </w:r>
      <w:r w:rsidR="00DD5D04">
        <w:rPr>
          <w:rFonts w:ascii="Times New Roman" w:eastAsia="Times New Roman" w:hAnsi="Times New Roman"/>
          <w:sz w:val="20"/>
          <w:szCs w:val="20"/>
        </w:rPr>
        <w:t>aakceptowan</w:t>
      </w:r>
      <w:r w:rsidR="0063010E">
        <w:rPr>
          <w:rFonts w:ascii="Times New Roman" w:eastAsia="Times New Roman" w:hAnsi="Times New Roman"/>
          <w:sz w:val="20"/>
          <w:szCs w:val="20"/>
        </w:rPr>
        <w:t>e</w:t>
      </w:r>
      <w:r w:rsidR="00DD5D04">
        <w:rPr>
          <w:rFonts w:ascii="Times New Roman" w:eastAsia="Times New Roman" w:hAnsi="Times New Roman"/>
          <w:sz w:val="20"/>
          <w:szCs w:val="20"/>
        </w:rPr>
        <w:t xml:space="preserve"> przez ZAMAWIAJĄCEGO </w:t>
      </w:r>
      <w:r w:rsidR="0063010E" w:rsidRPr="0063010E">
        <w:rPr>
          <w:rFonts w:ascii="Times New Roman" w:eastAsia="Times New Roman" w:hAnsi="Times New Roman"/>
          <w:sz w:val="20"/>
          <w:szCs w:val="20"/>
        </w:rPr>
        <w:t>Ozalid, a następnie Czystodruk stanowią podstawę</w:t>
      </w:r>
      <w:r w:rsidR="0063010E">
        <w:rPr>
          <w:rFonts w:ascii="Times New Roman" w:eastAsia="Times New Roman" w:hAnsi="Times New Roman"/>
          <w:sz w:val="20"/>
          <w:szCs w:val="20"/>
        </w:rPr>
        <w:t xml:space="preserve"> do realizacji danej partii zamówienia</w:t>
      </w:r>
      <w:r w:rsidR="00DD5D04">
        <w:rPr>
          <w:rFonts w:ascii="Times New Roman" w:eastAsia="Times New Roman" w:hAnsi="Times New Roman"/>
          <w:sz w:val="20"/>
          <w:szCs w:val="20"/>
        </w:rPr>
        <w:t>.</w:t>
      </w:r>
    </w:p>
    <w:p w14:paraId="66FE5385" w14:textId="77777777" w:rsidR="00DD5D04" w:rsidRDefault="00DD5D04" w:rsidP="00B268AB">
      <w:pPr>
        <w:numPr>
          <w:ilvl w:val="0"/>
          <w:numId w:val="58"/>
        </w:numPr>
        <w:tabs>
          <w:tab w:val="left" w:pos="426"/>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WYKONAWCA zobowiązuje się do zwrotu wykorzystanych do druku dostarczonych przez ZAMAWIAJĄCEGO </w:t>
      </w:r>
      <w:proofErr w:type="spellStart"/>
      <w:r>
        <w:rPr>
          <w:rFonts w:ascii="Times New Roman" w:eastAsia="Times New Roman" w:hAnsi="Times New Roman"/>
          <w:sz w:val="20"/>
          <w:szCs w:val="20"/>
          <w:lang w:eastAsia="pl-PL"/>
        </w:rPr>
        <w:t>matchprintów</w:t>
      </w:r>
      <w:proofErr w:type="spellEnd"/>
      <w:r>
        <w:rPr>
          <w:rFonts w:ascii="Times New Roman" w:eastAsia="Times New Roman" w:hAnsi="Times New Roman"/>
          <w:sz w:val="20"/>
          <w:szCs w:val="20"/>
          <w:lang w:eastAsia="pl-PL"/>
        </w:rPr>
        <w:t xml:space="preserve"> cyfrowych wraz z przedmiotem umowy. </w:t>
      </w:r>
    </w:p>
    <w:p w14:paraId="45D70123"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Odbiór wykonania usługi dokonywany będzie w siedzibie ZAMAWIAJĄCEGO, na podstawie protokołu odbioru i poprzez potwierdzenie na fakturze wystawionej przez WYKONAWCĘ prawidłowości wykonania usługi.</w:t>
      </w:r>
    </w:p>
    <w:p w14:paraId="6453842A" w14:textId="77777777"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4"/>
        </w:rPr>
        <w:t xml:space="preserve">Osobą upoważnioną przez ZAMAWIAJĄCEGO do podpisywania protokołów odbioru lub stwierdzenia na fakturze prawidłowości wykonania usługi jest </w:t>
      </w:r>
      <w:r>
        <w:rPr>
          <w:rFonts w:ascii="Times New Roman" w:eastAsia="Times New Roman" w:hAnsi="Times New Roman"/>
          <w:sz w:val="20"/>
          <w:szCs w:val="20"/>
        </w:rPr>
        <w:t xml:space="preserve">Pan Rafał </w:t>
      </w:r>
      <w:proofErr w:type="spellStart"/>
      <w:r>
        <w:rPr>
          <w:rFonts w:ascii="Times New Roman" w:eastAsia="Times New Roman" w:hAnsi="Times New Roman"/>
          <w:sz w:val="20"/>
          <w:szCs w:val="20"/>
        </w:rPr>
        <w:t>Sosin</w:t>
      </w:r>
      <w:proofErr w:type="spellEnd"/>
      <w:r>
        <w:rPr>
          <w:rFonts w:ascii="Times New Roman" w:eastAsia="Times New Roman" w:hAnsi="Times New Roman"/>
          <w:sz w:val="20"/>
          <w:szCs w:val="20"/>
        </w:rPr>
        <w:t xml:space="preserve"> lub Pani Marta </w:t>
      </w:r>
      <w:proofErr w:type="spellStart"/>
      <w:r>
        <w:rPr>
          <w:rFonts w:ascii="Times New Roman" w:eastAsia="Times New Roman" w:hAnsi="Times New Roman"/>
          <w:sz w:val="20"/>
          <w:szCs w:val="20"/>
        </w:rPr>
        <w:t>Mosiołek</w:t>
      </w:r>
      <w:proofErr w:type="spellEnd"/>
      <w:r>
        <w:rPr>
          <w:rFonts w:ascii="Times New Roman" w:eastAsia="Times New Roman" w:hAnsi="Times New Roman"/>
          <w:sz w:val="20"/>
          <w:szCs w:val="20"/>
        </w:rPr>
        <w:t>.</w:t>
      </w:r>
      <w:r>
        <w:rPr>
          <w:rFonts w:ascii="Times New Roman" w:eastAsia="Times New Roman" w:hAnsi="Times New Roman"/>
          <w:sz w:val="20"/>
          <w:szCs w:val="24"/>
        </w:rPr>
        <w:t xml:space="preserve"> Zmiana osoby o której mowa w zdaniu poprzedzającym nie stanowi zmiany umowy.</w:t>
      </w:r>
    </w:p>
    <w:p w14:paraId="73022109" w14:textId="3883D1AD" w:rsidR="00DD5D04" w:rsidRDefault="00DD5D04" w:rsidP="00B268AB">
      <w:pPr>
        <w:numPr>
          <w:ilvl w:val="0"/>
          <w:numId w:val="58"/>
        </w:numPr>
        <w:tabs>
          <w:tab w:val="left" w:pos="851"/>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WYKONAWCA zobowiązany jest do zabezpieczenia i tzw. „gumowania” (wyczyszczenia) płyt CTP użytych do realizacji zamówienia w celu wykonania ewentualnych dodruków oraz przechowania ich w siedzibie WYKONAWCY przez co najmniej 6 miesięcy od daty zlecenia.</w:t>
      </w:r>
    </w:p>
    <w:p w14:paraId="340FBD94" w14:textId="6D0519F4" w:rsidR="00CA28D3" w:rsidRDefault="00CA28D3" w:rsidP="00B268AB">
      <w:pPr>
        <w:numPr>
          <w:ilvl w:val="0"/>
          <w:numId w:val="58"/>
        </w:numPr>
        <w:tabs>
          <w:tab w:val="left" w:pos="851"/>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ZAMAWIAJĄCY może anulować </w:t>
      </w:r>
      <w:r w:rsidR="006A4435">
        <w:rPr>
          <w:rFonts w:ascii="Times New Roman" w:eastAsia="Times New Roman" w:hAnsi="Times New Roman"/>
          <w:sz w:val="20"/>
          <w:szCs w:val="20"/>
          <w:lang w:eastAsia="pl-PL"/>
        </w:rPr>
        <w:t xml:space="preserve">złożone </w:t>
      </w:r>
      <w:r>
        <w:rPr>
          <w:rFonts w:ascii="Times New Roman" w:eastAsia="Times New Roman" w:hAnsi="Times New Roman"/>
          <w:sz w:val="20"/>
          <w:szCs w:val="20"/>
          <w:lang w:eastAsia="pl-PL"/>
        </w:rPr>
        <w:t xml:space="preserve">zlecenie, </w:t>
      </w:r>
      <w:r w:rsidR="005454B7">
        <w:rPr>
          <w:rFonts w:ascii="Times New Roman" w:eastAsia="Times New Roman" w:hAnsi="Times New Roman"/>
          <w:sz w:val="20"/>
          <w:szCs w:val="20"/>
          <w:lang w:eastAsia="pl-PL"/>
        </w:rPr>
        <w:t>chyba że</w:t>
      </w:r>
      <w:r>
        <w:rPr>
          <w:rFonts w:ascii="Times New Roman" w:eastAsia="Times New Roman" w:hAnsi="Times New Roman"/>
          <w:sz w:val="20"/>
          <w:szCs w:val="20"/>
          <w:lang w:eastAsia="pl-PL"/>
        </w:rPr>
        <w:t xml:space="preserve"> WYKONAWCA </w:t>
      </w:r>
      <w:r w:rsidR="00F12305">
        <w:rPr>
          <w:rFonts w:ascii="Times New Roman" w:eastAsia="Times New Roman" w:hAnsi="Times New Roman"/>
          <w:sz w:val="20"/>
          <w:szCs w:val="20"/>
          <w:lang w:eastAsia="pl-PL"/>
        </w:rPr>
        <w:t>się temu sprzeciwi w terminie 24h od otrzymania oświadczenia ZAMAWIAJĄCEGO</w:t>
      </w:r>
      <w:r w:rsidR="005454B7">
        <w:rPr>
          <w:rFonts w:ascii="Times New Roman" w:eastAsia="Times New Roman" w:hAnsi="Times New Roman"/>
          <w:sz w:val="20"/>
          <w:szCs w:val="20"/>
          <w:lang w:eastAsia="pl-PL"/>
        </w:rPr>
        <w:t xml:space="preserve"> o anulowaniu zlecenia</w:t>
      </w:r>
      <w:r w:rsidR="006A4435">
        <w:rPr>
          <w:rFonts w:ascii="Times New Roman" w:eastAsia="Times New Roman" w:hAnsi="Times New Roman"/>
          <w:sz w:val="20"/>
          <w:szCs w:val="20"/>
          <w:lang w:eastAsia="pl-PL"/>
        </w:rPr>
        <w:t>. Postanowienia ust. 4 i 5 powyżej stosuje się odpowiednio.</w:t>
      </w:r>
    </w:p>
    <w:p w14:paraId="33BA580C" w14:textId="77777777" w:rsidR="00DD5D04" w:rsidRDefault="00DD5D04" w:rsidP="00DD5D04">
      <w:pPr>
        <w:widowControl w:val="0"/>
        <w:shd w:val="clear" w:color="auto" w:fill="FFFFFF"/>
        <w:tabs>
          <w:tab w:val="left" w:pos="5"/>
        </w:tabs>
        <w:suppressAutoHyphens/>
        <w:spacing w:after="0" w:line="250" w:lineRule="exact"/>
        <w:jc w:val="both"/>
        <w:rPr>
          <w:rFonts w:ascii="Times New Roman" w:eastAsia="Times New Roman" w:hAnsi="Times New Roman"/>
          <w:spacing w:val="-1"/>
          <w:sz w:val="20"/>
          <w:szCs w:val="20"/>
        </w:rPr>
      </w:pPr>
    </w:p>
    <w:p w14:paraId="0ED08EEB" w14:textId="77777777" w:rsidR="00DD5D04" w:rsidRDefault="00DD5D04" w:rsidP="00DD5D04">
      <w:p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III. Termin wykonania umowy (§3)</w:t>
      </w:r>
    </w:p>
    <w:p w14:paraId="72077694" w14:textId="10D3E7F5" w:rsidR="00DD5D04" w:rsidRDefault="00EB4F03" w:rsidP="00DD5D04">
      <w:pPr>
        <w:tabs>
          <w:tab w:val="left" w:pos="9320"/>
        </w:tabs>
        <w:spacing w:after="0" w:line="240" w:lineRule="auto"/>
        <w:ind w:right="-36"/>
        <w:jc w:val="both"/>
        <w:rPr>
          <w:rFonts w:ascii="Times New Roman" w:eastAsia="Times New Roman" w:hAnsi="Times New Roman"/>
          <w:sz w:val="20"/>
          <w:szCs w:val="20"/>
        </w:rPr>
      </w:pPr>
      <w:r>
        <w:rPr>
          <w:rFonts w:ascii="Times New Roman" w:eastAsia="Times New Roman" w:hAnsi="Times New Roman"/>
          <w:bCs/>
          <w:sz w:val="20"/>
          <w:szCs w:val="20"/>
        </w:rPr>
        <w:t>Umowę</w:t>
      </w:r>
      <w:r w:rsidR="00DD5D04">
        <w:rPr>
          <w:rFonts w:ascii="Times New Roman" w:eastAsia="Times New Roman" w:hAnsi="Times New Roman"/>
          <w:sz w:val="20"/>
          <w:szCs w:val="20"/>
        </w:rPr>
        <w:t xml:space="preserve"> </w:t>
      </w:r>
      <w:r w:rsidR="00A17A56">
        <w:rPr>
          <w:rFonts w:ascii="Times New Roman" w:eastAsia="Times New Roman" w:hAnsi="Times New Roman"/>
          <w:sz w:val="20"/>
          <w:szCs w:val="20"/>
        </w:rPr>
        <w:t xml:space="preserve">(dla każdej części zamówienia) </w:t>
      </w:r>
      <w:r w:rsidR="00DD5D04">
        <w:rPr>
          <w:rFonts w:ascii="Times New Roman" w:eastAsia="Times New Roman" w:hAnsi="Times New Roman"/>
          <w:bCs/>
          <w:sz w:val="20"/>
          <w:szCs w:val="20"/>
        </w:rPr>
        <w:t>zawarto na czas określony tj.</w:t>
      </w:r>
      <w:r w:rsidR="00DD5D04">
        <w:rPr>
          <w:rFonts w:ascii="Times New Roman" w:eastAsia="Times New Roman" w:hAnsi="Times New Roman"/>
          <w:sz w:val="20"/>
          <w:szCs w:val="20"/>
        </w:rPr>
        <w:t xml:space="preserve"> od dnia zawarcia umowy na </w:t>
      </w:r>
      <w:r w:rsidR="00DD5D04" w:rsidRPr="00F15A5E">
        <w:rPr>
          <w:rFonts w:ascii="Times New Roman" w:eastAsia="Times New Roman" w:hAnsi="Times New Roman"/>
          <w:sz w:val="20"/>
          <w:szCs w:val="20"/>
        </w:rPr>
        <w:t xml:space="preserve">okres </w:t>
      </w:r>
      <w:r w:rsidR="00DD5D04" w:rsidRPr="006B04AE">
        <w:rPr>
          <w:rFonts w:ascii="Times New Roman" w:eastAsia="Times New Roman" w:hAnsi="Times New Roman"/>
          <w:sz w:val="20"/>
          <w:szCs w:val="20"/>
        </w:rPr>
        <w:t xml:space="preserve">do </w:t>
      </w:r>
      <w:r w:rsidR="004B637A" w:rsidRPr="00AE63E2">
        <w:rPr>
          <w:rFonts w:ascii="Times New Roman" w:eastAsia="Times New Roman" w:hAnsi="Times New Roman"/>
          <w:sz w:val="20"/>
          <w:szCs w:val="20"/>
        </w:rPr>
        <w:t>45</w:t>
      </w:r>
      <w:r w:rsidR="007F3409" w:rsidRPr="00AE63E2">
        <w:rPr>
          <w:rFonts w:ascii="Times New Roman" w:eastAsia="Times New Roman" w:hAnsi="Times New Roman"/>
          <w:sz w:val="20"/>
          <w:szCs w:val="20"/>
        </w:rPr>
        <w:t xml:space="preserve"> dni</w:t>
      </w:r>
      <w:r w:rsidR="004B0B54" w:rsidRPr="006B04AE">
        <w:rPr>
          <w:rFonts w:ascii="Times New Roman" w:eastAsia="Times New Roman" w:hAnsi="Times New Roman"/>
          <w:sz w:val="20"/>
          <w:szCs w:val="20"/>
        </w:rPr>
        <w:t>,</w:t>
      </w:r>
      <w:r w:rsidR="00DD5D04">
        <w:rPr>
          <w:rFonts w:ascii="Times New Roman" w:eastAsia="Times New Roman" w:hAnsi="Times New Roman"/>
          <w:sz w:val="20"/>
          <w:szCs w:val="20"/>
        </w:rPr>
        <w:t xml:space="preserve"> z uwzględnieniem postanowień §2</w:t>
      </w:r>
      <w:r w:rsidR="00DD5D04">
        <w:rPr>
          <w:rFonts w:ascii="Times New Roman" w:eastAsia="Times New Roman" w:hAnsi="Times New Roman"/>
        </w:rPr>
        <w:t xml:space="preserve"> </w:t>
      </w:r>
      <w:r w:rsidR="00DD5D04">
        <w:rPr>
          <w:rFonts w:ascii="Times New Roman" w:eastAsia="Times New Roman" w:hAnsi="Times New Roman"/>
          <w:sz w:val="20"/>
          <w:szCs w:val="20"/>
        </w:rPr>
        <w:t xml:space="preserve">umowy. </w:t>
      </w:r>
    </w:p>
    <w:p w14:paraId="235D0839" w14:textId="77777777" w:rsidR="00DD5D04" w:rsidRDefault="00DD5D04" w:rsidP="00DD5D04">
      <w:pPr>
        <w:tabs>
          <w:tab w:val="left" w:pos="9320"/>
        </w:tabs>
        <w:spacing w:after="0" w:line="240" w:lineRule="auto"/>
        <w:ind w:right="-36"/>
        <w:jc w:val="center"/>
        <w:rPr>
          <w:rFonts w:ascii="Times New Roman" w:eastAsia="Times New Roman" w:hAnsi="Times New Roman"/>
          <w:sz w:val="20"/>
          <w:szCs w:val="20"/>
        </w:rPr>
      </w:pPr>
    </w:p>
    <w:p w14:paraId="4311414F" w14:textId="77777777" w:rsidR="00DD5D04" w:rsidRDefault="00DD5D04" w:rsidP="00941F1A">
      <w:pPr>
        <w:numPr>
          <w:ilvl w:val="0"/>
          <w:numId w:val="14"/>
        </w:num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Wynagrodzenie i zasady rozliczeń (§4)</w:t>
      </w:r>
    </w:p>
    <w:p w14:paraId="08033BEF" w14:textId="4A91BA38"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 xml:space="preserve">Za </w:t>
      </w:r>
      <w:r w:rsidR="00220611">
        <w:rPr>
          <w:rFonts w:ascii="Times New Roman" w:eastAsia="Times New Roman" w:hAnsi="Times New Roman"/>
          <w:sz w:val="20"/>
          <w:szCs w:val="20"/>
        </w:rPr>
        <w:t xml:space="preserve">należycie </w:t>
      </w:r>
      <w:r>
        <w:rPr>
          <w:rFonts w:ascii="Times New Roman" w:eastAsia="Times New Roman" w:hAnsi="Times New Roman"/>
          <w:sz w:val="20"/>
          <w:szCs w:val="20"/>
        </w:rPr>
        <w:t>wykonaną usługę, przysługuje WYKONAWCY wynagrodzenie, w wysokości ..................................... zł (słownie</w:t>
      </w:r>
      <w:r w:rsidR="007D5618">
        <w:rPr>
          <w:rFonts w:ascii="Times New Roman" w:eastAsia="Times New Roman" w:hAnsi="Times New Roman"/>
          <w:sz w:val="20"/>
          <w:szCs w:val="20"/>
        </w:rPr>
        <w:t xml:space="preserve">: </w:t>
      </w:r>
      <w:r>
        <w:rPr>
          <w:rFonts w:ascii="Times New Roman" w:eastAsia="Times New Roman" w:hAnsi="Times New Roman"/>
          <w:sz w:val="20"/>
          <w:szCs w:val="20"/>
        </w:rPr>
        <w:t xml:space="preserve">……………………………) brutto (razem z podatkiem VAT).  </w:t>
      </w:r>
    </w:p>
    <w:p w14:paraId="7F1EF731" w14:textId="7AF62E22"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Wydawnictwo posiada nr ISBN</w:t>
      </w:r>
      <w:r w:rsidR="00B91B9C">
        <w:rPr>
          <w:rFonts w:ascii="Times New Roman" w:eastAsia="Times New Roman" w:hAnsi="Times New Roman"/>
          <w:sz w:val="20"/>
          <w:szCs w:val="20"/>
        </w:rPr>
        <w:t xml:space="preserve"> (część 1)/ISSN (część 2)</w:t>
      </w:r>
      <w:r>
        <w:rPr>
          <w:rFonts w:ascii="Times New Roman" w:eastAsia="Times New Roman" w:hAnsi="Times New Roman"/>
          <w:sz w:val="20"/>
          <w:szCs w:val="20"/>
        </w:rPr>
        <w:t xml:space="preserve">, WYKONAWCA w fakturach naliczy podatek VAT w wysokości odpowiadającej takiemu wydawnictwu. </w:t>
      </w:r>
    </w:p>
    <w:p w14:paraId="61FE1BEB" w14:textId="26BAE9BF"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 xml:space="preserve">Zapłata nastąpi przelewem na konto WYKONAWCY nr ……………………., na podstawie faktury VAT wystawionej przez WYKONAWCĘ na ZAMAWIAJĄCEGO. </w:t>
      </w:r>
    </w:p>
    <w:p w14:paraId="6C81EFCB" w14:textId="77777777"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eastAsia="Times New Roman" w:hAnsi="Times New Roman"/>
          <w:sz w:val="20"/>
          <w:szCs w:val="20"/>
        </w:rPr>
        <w:t xml:space="preserve">Termin zapłaty strony ustalają na do 30 dni od daty dostarczenia prawidłowo wystawionej faktury ZAMAWIAJĄCEMU. </w:t>
      </w:r>
    </w:p>
    <w:p w14:paraId="4FD92E63" w14:textId="77777777" w:rsidR="00DD5D04" w:rsidRDefault="00DD5D04" w:rsidP="00B268AB">
      <w:pPr>
        <w:numPr>
          <w:ilvl w:val="0"/>
          <w:numId w:val="62"/>
        </w:numPr>
        <w:tabs>
          <w:tab w:val="num" w:pos="426"/>
        </w:tabs>
        <w:spacing w:after="0" w:line="240" w:lineRule="auto"/>
        <w:ind w:left="426" w:hanging="426"/>
        <w:jc w:val="both"/>
        <w:rPr>
          <w:rFonts w:ascii="Times New Roman" w:eastAsia="Times New Roman" w:hAnsi="Times New Roman"/>
          <w:sz w:val="20"/>
          <w:szCs w:val="20"/>
        </w:rPr>
      </w:pPr>
      <w:r>
        <w:rPr>
          <w:rFonts w:ascii="Times New Roman" w:hAnsi="Times New Roman"/>
          <w:sz w:val="20"/>
          <w:szCs w:val="20"/>
        </w:rPr>
        <w:t>Dostarczenie faktury do zapłaty może nastąpić dopiero po wykonaniu usługi.</w:t>
      </w:r>
    </w:p>
    <w:p w14:paraId="59D57EAE" w14:textId="77777777" w:rsidR="00DD5D04" w:rsidRDefault="00DD5D04" w:rsidP="00B268AB">
      <w:pPr>
        <w:numPr>
          <w:ilvl w:val="0"/>
          <w:numId w:val="62"/>
        </w:numPr>
        <w:tabs>
          <w:tab w:val="num" w:pos="426"/>
        </w:tabs>
        <w:spacing w:after="0" w:line="240" w:lineRule="auto"/>
        <w:ind w:left="426" w:hanging="426"/>
        <w:jc w:val="both"/>
        <w:rPr>
          <w:rFonts w:ascii="Times New Roman" w:hAnsi="Times New Roman"/>
          <w:sz w:val="20"/>
          <w:szCs w:val="20"/>
        </w:rPr>
      </w:pPr>
      <w:r>
        <w:rPr>
          <w:rFonts w:ascii="Times New Roman" w:eastAsia="Times New Roman" w:hAnsi="Times New Roman"/>
          <w:sz w:val="20"/>
          <w:szCs w:val="20"/>
        </w:rPr>
        <w:t>Warunkiem zapłaty faktury jest podpisanie przez ZAMAWIAJĄCEGO protokołu odbioru</w:t>
      </w:r>
      <w:r>
        <w:rPr>
          <w:rFonts w:ascii="Times New Roman" w:hAnsi="Times New Roman"/>
          <w:sz w:val="20"/>
        </w:rPr>
        <w:t xml:space="preserve"> i potwierdzenie na fakturze przez osobę, o której mowa w </w:t>
      </w:r>
      <w:r>
        <w:rPr>
          <w:rFonts w:ascii="Times New Roman" w:eastAsia="Times New Roman" w:hAnsi="Times New Roman"/>
          <w:b/>
          <w:sz w:val="20"/>
          <w:szCs w:val="20"/>
        </w:rPr>
        <w:t>§</w:t>
      </w:r>
      <w:r>
        <w:rPr>
          <w:rFonts w:ascii="Times New Roman" w:hAnsi="Times New Roman"/>
          <w:sz w:val="20"/>
        </w:rPr>
        <w:t>2 ust. 1</w:t>
      </w:r>
      <w:r w:rsidR="00126275">
        <w:rPr>
          <w:rFonts w:ascii="Times New Roman" w:hAnsi="Times New Roman"/>
          <w:sz w:val="20"/>
        </w:rPr>
        <w:t>8</w:t>
      </w:r>
      <w:r>
        <w:rPr>
          <w:rFonts w:ascii="Times New Roman" w:eastAsia="Times New Roman" w:hAnsi="Times New Roman"/>
          <w:b/>
          <w:sz w:val="20"/>
          <w:szCs w:val="20"/>
        </w:rPr>
        <w:t xml:space="preserve"> </w:t>
      </w:r>
      <w:r>
        <w:rPr>
          <w:rFonts w:ascii="Times New Roman" w:hAnsi="Times New Roman"/>
          <w:sz w:val="20"/>
        </w:rPr>
        <w:t>prawidłowości wykonania usługi</w:t>
      </w:r>
      <w:r>
        <w:rPr>
          <w:rFonts w:ascii="Times New Roman" w:hAnsi="Times New Roman"/>
          <w:sz w:val="20"/>
          <w:szCs w:val="20"/>
        </w:rPr>
        <w:t>.</w:t>
      </w:r>
    </w:p>
    <w:p w14:paraId="6E69B692" w14:textId="77777777" w:rsidR="00DD5D04" w:rsidRDefault="00DD5D04" w:rsidP="00B268AB">
      <w:pPr>
        <w:widowControl w:val="0"/>
        <w:numPr>
          <w:ilvl w:val="0"/>
          <w:numId w:val="62"/>
        </w:numPr>
        <w:tabs>
          <w:tab w:val="num" w:pos="426"/>
        </w:tabs>
        <w:autoSpaceDE w:val="0"/>
        <w:autoSpaceDN w:val="0"/>
        <w:adjustRightInd w:val="0"/>
        <w:spacing w:after="0" w:line="240" w:lineRule="auto"/>
        <w:ind w:left="426" w:hanging="426"/>
        <w:jc w:val="both"/>
        <w:rPr>
          <w:rFonts w:ascii="Times New Roman" w:eastAsia="Times New Roman" w:hAnsi="Times New Roman"/>
          <w:bCs/>
          <w:sz w:val="20"/>
          <w:szCs w:val="20"/>
          <w:lang w:eastAsia="pl-PL"/>
        </w:rPr>
      </w:pPr>
      <w:r>
        <w:rPr>
          <w:rFonts w:ascii="Times New Roman" w:eastAsia="Times New Roman" w:hAnsi="Times New Roman"/>
          <w:sz w:val="20"/>
          <w:szCs w:val="20"/>
          <w:lang w:eastAsia="pl-PL"/>
        </w:rPr>
        <w:t>Jako termin zapłaty wynagrodzenia uważany będzie dzień obciążenia rachunku bankowego ZAMAWIAJĄCEGO.</w:t>
      </w:r>
    </w:p>
    <w:p w14:paraId="688DE550" w14:textId="77777777"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eastAsia="Times New Roman" w:hAnsi="Times New Roman"/>
          <w:sz w:val="20"/>
          <w:szCs w:val="20"/>
          <w:lang w:eastAsia="pl-PL"/>
        </w:rPr>
        <w:t>WYKONAWCA może dochodzić od ZAMAWIAJĄCEGO odsetek ustawowych za zwłokę w zapłacie faktur.</w:t>
      </w:r>
    </w:p>
    <w:p w14:paraId="26A32C05" w14:textId="0595EADC"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hAnsi="Times New Roman"/>
          <w:iCs/>
          <w:sz w:val="20"/>
          <w:szCs w:val="20"/>
        </w:rPr>
        <w:t>W przypadku wskazania przez WYKONAWCĘ rachunku bankowego nieujawnionego w wykazie podatników VAT prowadzonym przez Szefa Krajowej Administracji Skarbowej, o którym mowa w art. 96b ust. 1 ustawy z dnia 11 marca 2004 r. o podatku od towarów i usług (</w:t>
      </w:r>
      <w:proofErr w:type="spellStart"/>
      <w:r w:rsidR="00EE6155">
        <w:rPr>
          <w:rFonts w:ascii="Times New Roman" w:hAnsi="Times New Roman"/>
          <w:iCs/>
          <w:sz w:val="20"/>
        </w:rPr>
        <w:t>t.</w:t>
      </w:r>
      <w:r w:rsidR="00EE6155" w:rsidRPr="00E9316D">
        <w:rPr>
          <w:rFonts w:ascii="Times New Roman" w:hAnsi="Times New Roman"/>
          <w:iCs/>
          <w:sz w:val="20"/>
        </w:rPr>
        <w:t>j</w:t>
      </w:r>
      <w:proofErr w:type="spellEnd"/>
      <w:r w:rsidR="00EE6155" w:rsidRPr="00E9316D">
        <w:rPr>
          <w:rFonts w:ascii="Times New Roman" w:hAnsi="Times New Roman"/>
          <w:iCs/>
          <w:sz w:val="20"/>
        </w:rPr>
        <w:t xml:space="preserve">. </w:t>
      </w:r>
      <w:r w:rsidR="00EE6155" w:rsidRPr="00E9316D">
        <w:rPr>
          <w:rFonts w:ascii="Times New Roman" w:hAnsi="Times New Roman"/>
          <w:sz w:val="20"/>
        </w:rPr>
        <w:t xml:space="preserve">Dz. U. </w:t>
      </w:r>
      <w:r w:rsidR="00EE6155" w:rsidRPr="00E9316D">
        <w:rPr>
          <w:rFonts w:ascii="Times New Roman" w:hAnsi="Times New Roman"/>
          <w:iCs/>
          <w:sz w:val="20"/>
        </w:rPr>
        <w:t>z 20</w:t>
      </w:r>
      <w:r w:rsidR="00EE6155">
        <w:rPr>
          <w:rFonts w:ascii="Times New Roman" w:hAnsi="Times New Roman"/>
          <w:iCs/>
          <w:sz w:val="20"/>
        </w:rPr>
        <w:t>22</w:t>
      </w:r>
      <w:r w:rsidR="00EE6155" w:rsidRPr="00E9316D">
        <w:rPr>
          <w:rFonts w:ascii="Times New Roman" w:hAnsi="Times New Roman"/>
          <w:iCs/>
          <w:sz w:val="20"/>
        </w:rPr>
        <w:t xml:space="preserve"> poz. </w:t>
      </w:r>
      <w:r w:rsidR="00EE6155">
        <w:rPr>
          <w:rFonts w:ascii="Times New Roman" w:hAnsi="Times New Roman"/>
          <w:iCs/>
          <w:sz w:val="20"/>
        </w:rPr>
        <w:t>931</w:t>
      </w:r>
      <w:r w:rsidR="00EE6155" w:rsidRPr="00E9316D">
        <w:rPr>
          <w:rFonts w:ascii="Times New Roman" w:hAnsi="Times New Roman"/>
          <w:iCs/>
          <w:sz w:val="20"/>
        </w:rPr>
        <w:t xml:space="preserve"> z </w:t>
      </w:r>
      <w:proofErr w:type="spellStart"/>
      <w:r w:rsidR="00EE6155" w:rsidRPr="00E9316D">
        <w:rPr>
          <w:rFonts w:ascii="Times New Roman" w:hAnsi="Times New Roman"/>
          <w:iCs/>
          <w:sz w:val="20"/>
        </w:rPr>
        <w:t>późn</w:t>
      </w:r>
      <w:proofErr w:type="spellEnd"/>
      <w:r w:rsidR="00EE6155" w:rsidRPr="00E9316D">
        <w:rPr>
          <w:rFonts w:ascii="Times New Roman" w:hAnsi="Times New Roman"/>
          <w:iCs/>
          <w:sz w:val="20"/>
        </w:rPr>
        <w:t>. zm.</w:t>
      </w:r>
      <w:r>
        <w:rPr>
          <w:rFonts w:ascii="Times New Roman" w:hAnsi="Times New Roman"/>
          <w:iCs/>
          <w:sz w:val="20"/>
          <w:szCs w:val="20"/>
        </w:rPr>
        <w:t xml:space="preserve">), </w:t>
      </w:r>
      <w:r>
        <w:rPr>
          <w:rFonts w:ascii="Times New Roman" w:eastAsia="Times New Roman" w:hAnsi="Times New Roman"/>
          <w:sz w:val="20"/>
          <w:szCs w:val="20"/>
          <w:lang w:eastAsia="pl-PL"/>
        </w:rPr>
        <w:t>ZAMAWIAJĄCY</w:t>
      </w:r>
      <w:r>
        <w:rPr>
          <w:rFonts w:ascii="Times New Roman" w:hAnsi="Times New Roman"/>
          <w:iCs/>
          <w:sz w:val="20"/>
          <w:szCs w:val="20"/>
        </w:rPr>
        <w:t xml:space="preserve"> uprawniony będzie do dokonania zapłaty na rachunek bankowy </w:t>
      </w:r>
      <w:r>
        <w:rPr>
          <w:rFonts w:ascii="Times New Roman" w:eastAsia="Times New Roman" w:hAnsi="Times New Roman"/>
          <w:sz w:val="20"/>
          <w:szCs w:val="20"/>
        </w:rPr>
        <w:t>WYKONAWCY</w:t>
      </w:r>
      <w:r>
        <w:rPr>
          <w:rFonts w:ascii="Times New Roman" w:hAnsi="Times New Roman"/>
          <w:iCs/>
          <w:sz w:val="20"/>
          <w:szCs w:val="20"/>
        </w:rPr>
        <w:t xml:space="preserve"> wskazany w wykazie podatników VAT, a w razie braku rachunku ujawnionego w ww. wykazie, do wstrzymania się z zapłatą do czasu wskazania przez </w:t>
      </w:r>
      <w:r>
        <w:rPr>
          <w:rFonts w:ascii="Times New Roman" w:eastAsia="Times New Roman" w:hAnsi="Times New Roman"/>
          <w:sz w:val="20"/>
          <w:szCs w:val="20"/>
        </w:rPr>
        <w:t>WYKONAWCĘ</w:t>
      </w:r>
      <w:r>
        <w:rPr>
          <w:rFonts w:ascii="Times New Roman" w:hAnsi="Times New Roman"/>
          <w:iCs/>
          <w:sz w:val="20"/>
          <w:szCs w:val="20"/>
        </w:rPr>
        <w:t>, dla potrzeb płatności, rachunku bankowego ujawnionego w wykazie podatników VAT.</w:t>
      </w:r>
    </w:p>
    <w:p w14:paraId="5CDC7C41" w14:textId="77777777"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hAnsi="Times New Roman"/>
          <w:iCs/>
          <w:sz w:val="20"/>
          <w:szCs w:val="20"/>
        </w:rPr>
        <w:t xml:space="preserve">W przypadku zastosowania przez </w:t>
      </w:r>
      <w:r>
        <w:rPr>
          <w:rFonts w:ascii="Times New Roman" w:eastAsia="Times New Roman" w:hAnsi="Times New Roman"/>
          <w:sz w:val="20"/>
          <w:szCs w:val="20"/>
          <w:lang w:eastAsia="pl-PL"/>
        </w:rPr>
        <w:t>ZAMAWIAJĄCEGO</w:t>
      </w:r>
      <w:r>
        <w:rPr>
          <w:rFonts w:ascii="Times New Roman" w:hAnsi="Times New Roman"/>
          <w:iCs/>
          <w:sz w:val="20"/>
          <w:szCs w:val="20"/>
        </w:rPr>
        <w:t xml:space="preserve"> uprawnień, o których mowa w ust. powyżej niniejszego paragrafu </w:t>
      </w:r>
      <w:r>
        <w:rPr>
          <w:rFonts w:ascii="Times New Roman" w:eastAsia="Times New Roman" w:hAnsi="Times New Roman"/>
          <w:sz w:val="20"/>
          <w:szCs w:val="20"/>
        </w:rPr>
        <w:t>WYKONAWCA</w:t>
      </w:r>
      <w:r>
        <w:rPr>
          <w:rFonts w:ascii="Times New Roman" w:hAnsi="Times New Roman"/>
          <w:iCs/>
          <w:sz w:val="20"/>
          <w:szCs w:val="20"/>
        </w:rPr>
        <w:t xml:space="preserve"> nie będzie zgłaszać wobec </w:t>
      </w:r>
      <w:r>
        <w:rPr>
          <w:rFonts w:ascii="Times New Roman" w:eastAsia="Times New Roman" w:hAnsi="Times New Roman"/>
          <w:sz w:val="20"/>
          <w:szCs w:val="20"/>
          <w:lang w:eastAsia="pl-PL"/>
        </w:rPr>
        <w:t>ZAMAWIAJĄCEGO</w:t>
      </w:r>
      <w:r>
        <w:rPr>
          <w:rFonts w:ascii="Times New Roman" w:hAnsi="Times New Roman"/>
          <w:iCs/>
          <w:sz w:val="20"/>
          <w:szCs w:val="20"/>
        </w:rPr>
        <w:t xml:space="preserve"> roszczeń związanych z terminem zapłaty należności </w:t>
      </w:r>
      <w:r>
        <w:rPr>
          <w:rFonts w:ascii="Times New Roman" w:eastAsia="Times New Roman" w:hAnsi="Times New Roman"/>
          <w:sz w:val="20"/>
          <w:szCs w:val="20"/>
        </w:rPr>
        <w:t>WYKONAWCY</w:t>
      </w:r>
      <w:r>
        <w:rPr>
          <w:rFonts w:ascii="Times New Roman" w:hAnsi="Times New Roman"/>
          <w:iCs/>
          <w:sz w:val="20"/>
          <w:szCs w:val="20"/>
        </w:rPr>
        <w:t xml:space="preserve"> wynikających z umowy, w szczególności roszczeń odsetkowych.</w:t>
      </w:r>
    </w:p>
    <w:p w14:paraId="1197AB8C" w14:textId="77777777" w:rsidR="00DD5D04" w:rsidRDefault="00DD5D04" w:rsidP="00B268AB">
      <w:pPr>
        <w:numPr>
          <w:ilvl w:val="0"/>
          <w:numId w:val="62"/>
        </w:numPr>
        <w:tabs>
          <w:tab w:val="left" w:pos="142"/>
          <w:tab w:val="num" w:pos="426"/>
        </w:tabs>
        <w:spacing w:after="0" w:line="240" w:lineRule="auto"/>
        <w:ind w:left="426" w:hanging="426"/>
        <w:jc w:val="both"/>
        <w:rPr>
          <w:rFonts w:ascii="Times New Roman" w:eastAsia="Times New Roman" w:hAnsi="Times New Roman"/>
          <w:bCs/>
          <w:sz w:val="20"/>
          <w:szCs w:val="20"/>
          <w:lang w:eastAsia="pl-PL"/>
        </w:rPr>
      </w:pPr>
      <w:r>
        <w:rPr>
          <w:rFonts w:ascii="Times New Roman" w:eastAsia="Times New Roman" w:hAnsi="Times New Roman"/>
          <w:sz w:val="20"/>
          <w:szCs w:val="20"/>
        </w:rPr>
        <w:t>WYKONAWCA</w:t>
      </w:r>
      <w:r>
        <w:rPr>
          <w:rFonts w:ascii="Times New Roman" w:hAnsi="Times New Roman"/>
          <w:iCs/>
          <w:sz w:val="20"/>
          <w:szCs w:val="20"/>
        </w:rPr>
        <w:t xml:space="preserve"> oświadcza, że jest:</w:t>
      </w:r>
    </w:p>
    <w:p w14:paraId="029CDCD9"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proofErr w:type="spellStart"/>
      <w:r>
        <w:rPr>
          <w:rFonts w:ascii="Times New Roman" w:hAnsi="Times New Roman"/>
          <w:i/>
          <w:iCs/>
          <w:sz w:val="20"/>
          <w:szCs w:val="20"/>
        </w:rPr>
        <w:t>mikroprzedsiębiorcą</w:t>
      </w:r>
      <w:proofErr w:type="spellEnd"/>
      <w:r>
        <w:rPr>
          <w:rFonts w:ascii="Times New Roman" w:hAnsi="Times New Roman"/>
          <w:i/>
          <w:iCs/>
          <w:sz w:val="20"/>
          <w:szCs w:val="20"/>
        </w:rPr>
        <w:t>,</w:t>
      </w:r>
    </w:p>
    <w:p w14:paraId="56D13324"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r>
        <w:rPr>
          <w:rFonts w:ascii="Times New Roman" w:hAnsi="Times New Roman"/>
          <w:i/>
          <w:iCs/>
          <w:sz w:val="20"/>
          <w:szCs w:val="20"/>
        </w:rPr>
        <w:t xml:space="preserve">małym przedsiębiorcą, </w:t>
      </w:r>
    </w:p>
    <w:p w14:paraId="32A3E2C5"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r>
        <w:rPr>
          <w:rFonts w:ascii="Times New Roman" w:hAnsi="Times New Roman"/>
          <w:i/>
          <w:iCs/>
          <w:sz w:val="20"/>
          <w:szCs w:val="20"/>
        </w:rPr>
        <w:t>średnim przedsiębiorcą,</w:t>
      </w:r>
    </w:p>
    <w:p w14:paraId="543F5F41" w14:textId="77777777" w:rsidR="00DD5D04" w:rsidRDefault="00DD5D04" w:rsidP="00B268AB">
      <w:pPr>
        <w:numPr>
          <w:ilvl w:val="0"/>
          <w:numId w:val="63"/>
        </w:numPr>
        <w:tabs>
          <w:tab w:val="num" w:pos="993"/>
        </w:tabs>
        <w:spacing w:after="0" w:line="240" w:lineRule="auto"/>
        <w:ind w:left="993" w:hanging="426"/>
        <w:jc w:val="both"/>
        <w:rPr>
          <w:rFonts w:ascii="Times New Roman" w:hAnsi="Times New Roman"/>
          <w:i/>
          <w:sz w:val="20"/>
          <w:szCs w:val="20"/>
        </w:rPr>
      </w:pPr>
      <w:r>
        <w:rPr>
          <w:rFonts w:ascii="Times New Roman" w:hAnsi="Times New Roman"/>
          <w:i/>
          <w:iCs/>
          <w:sz w:val="20"/>
          <w:szCs w:val="20"/>
        </w:rPr>
        <w:t xml:space="preserve">dużym przedsiębiorcą  </w:t>
      </w:r>
    </w:p>
    <w:p w14:paraId="1E362997" w14:textId="77777777" w:rsidR="00DD5D04" w:rsidRDefault="00DD5D04" w:rsidP="00DD5D04">
      <w:pPr>
        <w:tabs>
          <w:tab w:val="num" w:pos="426"/>
        </w:tabs>
        <w:spacing w:after="0" w:line="240" w:lineRule="auto"/>
        <w:ind w:left="426"/>
        <w:jc w:val="both"/>
        <w:rPr>
          <w:rFonts w:ascii="Times New Roman" w:hAnsi="Times New Roman"/>
          <w:sz w:val="20"/>
          <w:szCs w:val="20"/>
        </w:rPr>
      </w:pPr>
      <w:r>
        <w:rPr>
          <w:rFonts w:ascii="Times New Roman" w:hAnsi="Times New Roman"/>
          <w:sz w:val="20"/>
          <w:szCs w:val="20"/>
        </w:rPr>
        <w:t>w rozumieniu ustawy z dnia 8 marca 2013 roku o przeciwdziałaniu nadmiernym opóźnieniom w transakcjach handlowych (</w:t>
      </w:r>
      <w:proofErr w:type="spellStart"/>
      <w:r>
        <w:rPr>
          <w:rFonts w:ascii="Times New Roman" w:hAnsi="Times New Roman"/>
          <w:sz w:val="20"/>
          <w:szCs w:val="20"/>
        </w:rPr>
        <w:t>t.j</w:t>
      </w:r>
      <w:proofErr w:type="spellEnd"/>
      <w:r>
        <w:rPr>
          <w:rFonts w:ascii="Times New Roman" w:hAnsi="Times New Roman"/>
          <w:sz w:val="20"/>
          <w:szCs w:val="20"/>
        </w:rPr>
        <w:t xml:space="preserve">. Dz. U. z </w:t>
      </w:r>
      <w:r w:rsidR="00477E5A">
        <w:rPr>
          <w:rFonts w:ascii="Times New Roman" w:hAnsi="Times New Roman"/>
          <w:sz w:val="20"/>
          <w:szCs w:val="20"/>
        </w:rPr>
        <w:t>2021 r., poz. 424</w:t>
      </w:r>
      <w:r>
        <w:rPr>
          <w:rFonts w:ascii="Times New Roman" w:hAnsi="Times New Roman"/>
          <w:sz w:val="20"/>
          <w:szCs w:val="20"/>
        </w:rPr>
        <w:t xml:space="preserve"> ze zm.).</w:t>
      </w:r>
    </w:p>
    <w:p w14:paraId="1EE64BB1" w14:textId="77777777" w:rsidR="00DD5D04" w:rsidRDefault="00DD5D04" w:rsidP="00B268AB">
      <w:pPr>
        <w:numPr>
          <w:ilvl w:val="0"/>
          <w:numId w:val="62"/>
        </w:numPr>
        <w:tabs>
          <w:tab w:val="num" w:pos="426"/>
        </w:tabs>
        <w:spacing w:after="0" w:line="240" w:lineRule="auto"/>
        <w:ind w:left="426" w:hanging="426"/>
        <w:rPr>
          <w:rFonts w:ascii="Times New Roman" w:hAnsi="Times New Roman"/>
          <w:sz w:val="20"/>
          <w:szCs w:val="20"/>
        </w:rPr>
      </w:pPr>
      <w:r>
        <w:rPr>
          <w:rFonts w:ascii="Times New Roman" w:eastAsia="Times New Roman" w:hAnsi="Times New Roman"/>
          <w:sz w:val="20"/>
          <w:szCs w:val="20"/>
          <w:lang w:eastAsia="pl-PL"/>
        </w:rPr>
        <w:t>ZAMAWIAJĄCY</w:t>
      </w:r>
      <w:r>
        <w:rPr>
          <w:rFonts w:ascii="Times New Roman" w:hAnsi="Times New Roman"/>
          <w:sz w:val="20"/>
          <w:szCs w:val="20"/>
        </w:rPr>
        <w:t xml:space="preserve"> oświadcza, że jest średnim przedsiębiorcą w rozumieniu ustawy z dnia 8 marca 2013 roku o przeciwdziałaniu nadmiernym opóźnieniom w transakcjach handlowych ( </w:t>
      </w:r>
      <w:proofErr w:type="spellStart"/>
      <w:r>
        <w:rPr>
          <w:rFonts w:ascii="Times New Roman" w:hAnsi="Times New Roman"/>
          <w:sz w:val="20"/>
          <w:szCs w:val="20"/>
        </w:rPr>
        <w:t>t.j</w:t>
      </w:r>
      <w:proofErr w:type="spellEnd"/>
      <w:r>
        <w:rPr>
          <w:rFonts w:ascii="Times New Roman" w:hAnsi="Times New Roman"/>
          <w:sz w:val="20"/>
          <w:szCs w:val="20"/>
        </w:rPr>
        <w:t xml:space="preserve">. Dz. U. z </w:t>
      </w:r>
      <w:r w:rsidR="00EE1046">
        <w:rPr>
          <w:rFonts w:ascii="Times New Roman" w:hAnsi="Times New Roman"/>
          <w:sz w:val="20"/>
          <w:szCs w:val="20"/>
        </w:rPr>
        <w:t>2021 r., poz. 424</w:t>
      </w:r>
      <w:r>
        <w:rPr>
          <w:rFonts w:ascii="Times New Roman" w:hAnsi="Times New Roman"/>
          <w:sz w:val="20"/>
          <w:szCs w:val="20"/>
        </w:rPr>
        <w:t xml:space="preserve"> ze zm.).</w:t>
      </w:r>
    </w:p>
    <w:p w14:paraId="03F283DF" w14:textId="77777777" w:rsidR="00DD5D04" w:rsidRDefault="00DD5D04" w:rsidP="00DD5D04">
      <w:pPr>
        <w:spacing w:after="0" w:line="240" w:lineRule="auto"/>
        <w:ind w:left="426"/>
        <w:rPr>
          <w:rFonts w:ascii="Times New Roman" w:hAnsi="Times New Roman"/>
          <w:sz w:val="20"/>
          <w:szCs w:val="20"/>
        </w:rPr>
      </w:pPr>
    </w:p>
    <w:p w14:paraId="09B9A8D4" w14:textId="77777777" w:rsidR="00DD5D04" w:rsidRDefault="00DD5D04" w:rsidP="00941F1A">
      <w:pPr>
        <w:pStyle w:val="Default"/>
        <w:numPr>
          <w:ilvl w:val="0"/>
          <w:numId w:val="14"/>
        </w:numPr>
        <w:rPr>
          <w:rFonts w:ascii="Times New Roman" w:hAnsi="Times New Roman" w:cs="Times New Roman"/>
          <w:b/>
          <w:bCs/>
          <w:color w:val="auto"/>
          <w:sz w:val="20"/>
          <w:szCs w:val="20"/>
          <w:lang w:val="pl-PL"/>
        </w:rPr>
      </w:pPr>
      <w:r>
        <w:rPr>
          <w:rFonts w:ascii="Times New Roman" w:hAnsi="Times New Roman" w:cs="Times New Roman"/>
          <w:b/>
          <w:bCs/>
          <w:color w:val="auto"/>
          <w:sz w:val="20"/>
          <w:szCs w:val="20"/>
          <w:lang w:val="pl-PL"/>
        </w:rPr>
        <w:t>Odbiór przedmiotu Umowy i rękojmia (§5)</w:t>
      </w:r>
    </w:p>
    <w:p w14:paraId="328E83F0" w14:textId="77777777" w:rsidR="00DD5D04" w:rsidRDefault="00DD5D04" w:rsidP="00B53B67">
      <w:pPr>
        <w:pStyle w:val="Default"/>
        <w:ind w:left="284" w:hanging="426"/>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1.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Kryteria i sposób odbioru określa załącznik </w:t>
      </w:r>
      <w:r w:rsidR="003A021A">
        <w:rPr>
          <w:rFonts w:ascii="Times New Roman" w:hAnsi="Times New Roman" w:cs="Times New Roman"/>
          <w:color w:val="auto"/>
          <w:sz w:val="20"/>
          <w:szCs w:val="20"/>
          <w:lang w:val="pl-PL"/>
        </w:rPr>
        <w:t xml:space="preserve">nr </w:t>
      </w:r>
      <w:r w:rsidR="00696F99">
        <w:rPr>
          <w:rFonts w:ascii="Times New Roman" w:hAnsi="Times New Roman" w:cs="Times New Roman"/>
          <w:color w:val="auto"/>
          <w:sz w:val="20"/>
          <w:szCs w:val="20"/>
          <w:lang w:val="pl-PL"/>
        </w:rPr>
        <w:t>1</w:t>
      </w:r>
      <w:r w:rsidR="003A021A">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do Umowy – Wymagania techniczne i jakościowe stanowiący jej integralną część.</w:t>
      </w:r>
    </w:p>
    <w:p w14:paraId="20686D80" w14:textId="0040FDD2"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2. </w:t>
      </w:r>
      <w:r w:rsidR="00B53B67">
        <w:rPr>
          <w:rFonts w:ascii="Times New Roman" w:hAnsi="Times New Roman" w:cs="Times New Roman"/>
          <w:color w:val="auto"/>
          <w:sz w:val="20"/>
          <w:szCs w:val="20"/>
          <w:lang w:val="pl-PL"/>
        </w:rPr>
        <w:t xml:space="preserve"> </w:t>
      </w:r>
      <w:r w:rsidRPr="001C6C28">
        <w:rPr>
          <w:rFonts w:ascii="Times New Roman" w:hAnsi="Times New Roman" w:cs="Times New Roman"/>
          <w:color w:val="auto"/>
          <w:sz w:val="20"/>
          <w:szCs w:val="20"/>
          <w:lang w:val="pl-PL"/>
        </w:rPr>
        <w:t>W</w:t>
      </w:r>
      <w:r w:rsidR="00005E4A" w:rsidRPr="001C6C28">
        <w:rPr>
          <w:rFonts w:ascii="Times New Roman" w:hAnsi="Times New Roman" w:cs="Times New Roman"/>
          <w:color w:val="auto"/>
          <w:sz w:val="20"/>
          <w:szCs w:val="20"/>
          <w:lang w:val="pl-PL"/>
        </w:rPr>
        <w:t>YKONAWCA</w:t>
      </w:r>
      <w:r w:rsidRPr="001C6C28">
        <w:rPr>
          <w:rFonts w:ascii="Times New Roman" w:hAnsi="Times New Roman" w:cs="Times New Roman"/>
          <w:color w:val="auto"/>
          <w:sz w:val="20"/>
          <w:szCs w:val="20"/>
          <w:lang w:val="pl-PL"/>
        </w:rPr>
        <w:t xml:space="preserve"> zobowiązany jest dostarczyć przedmiot Umowy do Z</w:t>
      </w:r>
      <w:r w:rsidR="00005E4A" w:rsidRPr="001C6C28">
        <w:rPr>
          <w:rFonts w:ascii="Times New Roman" w:hAnsi="Times New Roman" w:cs="Times New Roman"/>
          <w:color w:val="auto"/>
          <w:sz w:val="20"/>
          <w:szCs w:val="20"/>
          <w:lang w:val="pl-PL"/>
        </w:rPr>
        <w:t>AMAWIAJĄCEGO</w:t>
      </w:r>
      <w:r w:rsidRPr="001C6C28">
        <w:rPr>
          <w:rFonts w:ascii="Times New Roman" w:hAnsi="Times New Roman" w:cs="Times New Roman"/>
          <w:color w:val="auto"/>
          <w:sz w:val="20"/>
          <w:szCs w:val="20"/>
          <w:lang w:val="pl-PL"/>
        </w:rPr>
        <w:t xml:space="preserve">  w paczkach zawierający</w:t>
      </w:r>
      <w:r w:rsidR="00220611">
        <w:rPr>
          <w:rFonts w:ascii="Times New Roman" w:hAnsi="Times New Roman" w:cs="Times New Roman"/>
          <w:color w:val="auto"/>
          <w:sz w:val="20"/>
          <w:szCs w:val="20"/>
          <w:lang w:val="pl-PL"/>
        </w:rPr>
        <w:t>ch</w:t>
      </w:r>
      <w:r w:rsidRPr="001C6C28">
        <w:rPr>
          <w:rFonts w:ascii="Times New Roman" w:hAnsi="Times New Roman" w:cs="Times New Roman"/>
          <w:color w:val="auto"/>
          <w:sz w:val="20"/>
          <w:szCs w:val="20"/>
          <w:lang w:val="pl-PL"/>
        </w:rPr>
        <w:t xml:space="preserve"> na ich wierzchu tytuł wydawnictwa oraz liczbę egzemplarzy.</w:t>
      </w:r>
      <w:r w:rsidR="00266C35" w:rsidRPr="001C6C28">
        <w:rPr>
          <w:rFonts w:ascii="Times New Roman" w:hAnsi="Times New Roman" w:cs="Times New Roman"/>
          <w:color w:val="auto"/>
          <w:sz w:val="20"/>
          <w:szCs w:val="20"/>
          <w:lang w:val="pl-PL"/>
        </w:rPr>
        <w:t xml:space="preserve"> </w:t>
      </w:r>
      <w:r w:rsidRPr="001C6C28">
        <w:rPr>
          <w:rFonts w:ascii="Times New Roman" w:hAnsi="Times New Roman" w:cs="Times New Roman"/>
          <w:color w:val="auto"/>
          <w:sz w:val="20"/>
          <w:szCs w:val="20"/>
          <w:lang w:val="pl-PL"/>
        </w:rPr>
        <w:t xml:space="preserve"> Odbioru dostarczonego nakładu dokona osoba wskazana §</w:t>
      </w:r>
      <w:r w:rsidR="00EE6155" w:rsidRPr="001C6C28">
        <w:rPr>
          <w:rFonts w:ascii="Times New Roman" w:hAnsi="Times New Roman" w:cs="Times New Roman"/>
          <w:color w:val="auto"/>
          <w:sz w:val="20"/>
          <w:szCs w:val="20"/>
          <w:lang w:val="pl-PL"/>
        </w:rPr>
        <w:t>2</w:t>
      </w:r>
      <w:r w:rsidRPr="001C6C28">
        <w:rPr>
          <w:rFonts w:ascii="Times New Roman" w:hAnsi="Times New Roman" w:cs="Times New Roman"/>
          <w:color w:val="auto"/>
          <w:sz w:val="20"/>
          <w:szCs w:val="20"/>
          <w:lang w:val="pl-PL"/>
        </w:rPr>
        <w:t xml:space="preserve"> us</w:t>
      </w:r>
      <w:r w:rsidR="00EB4F03" w:rsidRPr="001C6C28">
        <w:rPr>
          <w:rFonts w:ascii="Times New Roman" w:hAnsi="Times New Roman" w:cs="Times New Roman"/>
          <w:color w:val="auto"/>
          <w:sz w:val="20"/>
          <w:szCs w:val="20"/>
          <w:lang w:val="pl-PL"/>
        </w:rPr>
        <w:t>t</w:t>
      </w:r>
      <w:r w:rsidRPr="001C6C28">
        <w:rPr>
          <w:rFonts w:ascii="Times New Roman" w:hAnsi="Times New Roman" w:cs="Times New Roman"/>
          <w:color w:val="auto"/>
          <w:sz w:val="20"/>
          <w:szCs w:val="20"/>
          <w:lang w:val="pl-PL"/>
        </w:rPr>
        <w:t>.</w:t>
      </w:r>
      <w:r w:rsidR="00EB4F03" w:rsidRPr="001C6C28">
        <w:rPr>
          <w:rFonts w:ascii="Times New Roman" w:hAnsi="Times New Roman" w:cs="Times New Roman"/>
          <w:color w:val="auto"/>
          <w:sz w:val="20"/>
          <w:szCs w:val="20"/>
          <w:lang w:val="pl-PL"/>
        </w:rPr>
        <w:t xml:space="preserve"> </w:t>
      </w:r>
      <w:r w:rsidRPr="001C6C28">
        <w:rPr>
          <w:rFonts w:ascii="Times New Roman" w:hAnsi="Times New Roman" w:cs="Times New Roman"/>
          <w:color w:val="auto"/>
          <w:sz w:val="20"/>
          <w:szCs w:val="20"/>
          <w:lang w:val="pl-PL"/>
        </w:rPr>
        <w:t>1</w:t>
      </w:r>
      <w:r w:rsidR="00EE6155" w:rsidRPr="001C6C28">
        <w:rPr>
          <w:rFonts w:ascii="Times New Roman" w:hAnsi="Times New Roman" w:cs="Times New Roman"/>
          <w:color w:val="auto"/>
          <w:sz w:val="20"/>
          <w:szCs w:val="20"/>
          <w:lang w:val="pl-PL"/>
        </w:rPr>
        <w:t>8</w:t>
      </w:r>
      <w:r w:rsidRPr="001C6C28">
        <w:rPr>
          <w:rFonts w:ascii="Times New Roman" w:hAnsi="Times New Roman" w:cs="Times New Roman"/>
          <w:color w:val="auto"/>
          <w:sz w:val="20"/>
          <w:szCs w:val="20"/>
          <w:lang w:val="pl-PL"/>
        </w:rPr>
        <w:t xml:space="preserve"> Umowy</w:t>
      </w:r>
      <w:r>
        <w:rPr>
          <w:rFonts w:ascii="Times New Roman" w:hAnsi="Times New Roman" w:cs="Times New Roman"/>
          <w:color w:val="auto"/>
          <w:sz w:val="20"/>
          <w:szCs w:val="20"/>
          <w:lang w:val="pl-PL"/>
        </w:rPr>
        <w:t xml:space="preserve">. </w:t>
      </w:r>
    </w:p>
    <w:p w14:paraId="613D7CC6" w14:textId="58561B35"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3.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W terminie do 5 dni </w:t>
      </w:r>
      <w:r w:rsidR="00220611">
        <w:rPr>
          <w:rFonts w:ascii="Times New Roman" w:hAnsi="Times New Roman" w:cs="Times New Roman"/>
          <w:color w:val="auto"/>
          <w:sz w:val="20"/>
          <w:szCs w:val="20"/>
          <w:lang w:val="pl-PL"/>
        </w:rPr>
        <w:t xml:space="preserve"> roboczych </w:t>
      </w:r>
      <w:r>
        <w:rPr>
          <w:rFonts w:ascii="Times New Roman" w:hAnsi="Times New Roman" w:cs="Times New Roman"/>
          <w:color w:val="auto"/>
          <w:sz w:val="20"/>
          <w:szCs w:val="20"/>
          <w:lang w:val="pl-PL"/>
        </w:rPr>
        <w:t>od dostarczenia nakładu  Z</w:t>
      </w:r>
      <w:r w:rsidR="00005E4A">
        <w:rPr>
          <w:rFonts w:ascii="Times New Roman" w:hAnsi="Times New Roman" w:cs="Times New Roman"/>
          <w:color w:val="auto"/>
          <w:sz w:val="20"/>
          <w:szCs w:val="20"/>
          <w:lang w:val="pl-PL"/>
        </w:rPr>
        <w:t>AMAWIAJĄCY</w:t>
      </w:r>
      <w:r>
        <w:rPr>
          <w:rFonts w:ascii="Times New Roman" w:hAnsi="Times New Roman" w:cs="Times New Roman"/>
          <w:color w:val="auto"/>
          <w:sz w:val="20"/>
          <w:szCs w:val="20"/>
          <w:lang w:val="pl-PL"/>
        </w:rPr>
        <w:t xml:space="preserve"> sporządzi Protokół odbioru ilościowo-rzeczowego, który w szczególności będzie zawierać datę odbioru nakładu, ocenę prawidłowości wykonania prac oraz ich zgodności z postanowieniami Umowy. </w:t>
      </w:r>
    </w:p>
    <w:p w14:paraId="0EE89764" w14:textId="7A5EA9C0"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lastRenderedPageBreak/>
        <w:t>4.</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Podpisanie Protokołu odbioru ilościowo-rzeczowego nie oznacza potwierdzenia braku wad fizycznych i prawnych w dostarczonym przedmiocie Umowy</w:t>
      </w:r>
      <w:r w:rsidR="00220611">
        <w:rPr>
          <w:rFonts w:ascii="Times New Roman" w:hAnsi="Times New Roman" w:cs="Times New Roman"/>
          <w:color w:val="auto"/>
          <w:sz w:val="20"/>
          <w:szCs w:val="20"/>
          <w:lang w:val="pl-PL"/>
        </w:rPr>
        <w:t>, które mogą być również zgłaszane w późniejszym czasie bez uszczerbku dla praw wynikających z rękojmi</w:t>
      </w:r>
      <w:r>
        <w:rPr>
          <w:rFonts w:ascii="Times New Roman" w:hAnsi="Times New Roman" w:cs="Times New Roman"/>
          <w:color w:val="auto"/>
          <w:sz w:val="20"/>
          <w:szCs w:val="20"/>
          <w:lang w:val="pl-PL"/>
        </w:rPr>
        <w:t>.</w:t>
      </w:r>
      <w:r w:rsidR="00005E4A">
        <w:rPr>
          <w:rFonts w:ascii="Times New Roman" w:hAnsi="Times New Roman" w:cs="Times New Roman"/>
          <w:color w:val="auto"/>
          <w:sz w:val="20"/>
          <w:szCs w:val="20"/>
          <w:lang w:val="pl-PL"/>
        </w:rPr>
        <w:t xml:space="preserve">  </w:t>
      </w:r>
    </w:p>
    <w:p w14:paraId="0C049A8B"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5.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W przypadku, gdy Z</w:t>
      </w:r>
      <w:r w:rsidR="00005E4A">
        <w:rPr>
          <w:rFonts w:ascii="Times New Roman" w:hAnsi="Times New Roman" w:cs="Times New Roman"/>
          <w:color w:val="auto"/>
          <w:sz w:val="20"/>
          <w:szCs w:val="20"/>
          <w:lang w:val="pl-PL"/>
        </w:rPr>
        <w:t>AMAWIAJĄCY</w:t>
      </w:r>
      <w:r>
        <w:rPr>
          <w:rFonts w:ascii="Times New Roman" w:hAnsi="Times New Roman" w:cs="Times New Roman"/>
          <w:color w:val="auto"/>
          <w:sz w:val="20"/>
          <w:szCs w:val="20"/>
          <w:lang w:val="pl-PL"/>
        </w:rPr>
        <w:t xml:space="preserve"> dokonywał będzie reklamacji oraz w przypadku innego stwierdzonego nienależytego wykonania Umowy, Protokół zawierać będzie również informacje w tym zakresie. </w:t>
      </w:r>
    </w:p>
    <w:p w14:paraId="27A9775A" w14:textId="0BD4B3B9" w:rsidR="00DD5D04" w:rsidRDefault="00DD5D04" w:rsidP="00DD5D04">
      <w:pPr>
        <w:pStyle w:val="Default"/>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6. W przypadku zaistnienia Braków lub Wad przedmiotu Umowy Z</w:t>
      </w:r>
      <w:r w:rsidR="00005E4A">
        <w:rPr>
          <w:rFonts w:ascii="Times New Roman" w:hAnsi="Times New Roman" w:cs="Times New Roman"/>
          <w:color w:val="auto"/>
          <w:sz w:val="20"/>
          <w:szCs w:val="20"/>
          <w:lang w:val="pl-PL"/>
        </w:rPr>
        <w:t>AMAWIAJĄCY</w:t>
      </w:r>
      <w:r w:rsidR="00220611">
        <w:rPr>
          <w:rFonts w:ascii="Times New Roman" w:hAnsi="Times New Roman" w:cs="Times New Roman"/>
          <w:color w:val="auto"/>
          <w:sz w:val="20"/>
          <w:szCs w:val="20"/>
          <w:lang w:val="pl-PL"/>
        </w:rPr>
        <w:t>, niezależnie od uprawnień wynikających z ogólnych przepisów kodeksu cywilnego w zakresie rękojmi</w:t>
      </w:r>
      <w:r>
        <w:rPr>
          <w:rFonts w:ascii="Times New Roman" w:hAnsi="Times New Roman" w:cs="Times New Roman"/>
          <w:color w:val="auto"/>
          <w:sz w:val="20"/>
          <w:szCs w:val="20"/>
          <w:lang w:val="pl-PL"/>
        </w:rPr>
        <w:t xml:space="preserve"> może: </w:t>
      </w:r>
    </w:p>
    <w:p w14:paraId="2B547BA8" w14:textId="6BA61C93" w:rsidR="00DD5D04" w:rsidRDefault="00B53B67" w:rsidP="00B53B67">
      <w:pPr>
        <w:pStyle w:val="Default"/>
        <w:ind w:left="426"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t>
      </w:r>
      <w:r w:rsidR="00220611">
        <w:rPr>
          <w:rFonts w:ascii="Times New Roman" w:hAnsi="Times New Roman" w:cs="Times New Roman"/>
          <w:color w:val="auto"/>
          <w:sz w:val="20"/>
          <w:szCs w:val="20"/>
          <w:lang w:val="pl-PL"/>
        </w:rPr>
        <w:t>a</w:t>
      </w:r>
      <w:r w:rsidR="00DD5D04">
        <w:rPr>
          <w:rFonts w:ascii="Times New Roman" w:hAnsi="Times New Roman" w:cs="Times New Roman"/>
          <w:color w:val="auto"/>
          <w:sz w:val="20"/>
          <w:szCs w:val="20"/>
          <w:lang w:val="pl-PL"/>
        </w:rPr>
        <w:t>) jeżeli Bra</w:t>
      </w:r>
      <w:r w:rsidR="00DD5D04" w:rsidRPr="0080129F">
        <w:rPr>
          <w:rFonts w:ascii="Times New Roman" w:hAnsi="Times New Roman" w:cs="Times New Roman"/>
          <w:color w:val="auto"/>
          <w:sz w:val="20"/>
          <w:szCs w:val="20"/>
          <w:lang w:val="pl-PL"/>
        </w:rPr>
        <w:t>k</w:t>
      </w:r>
      <w:r w:rsidR="0044504E" w:rsidRPr="0080129F">
        <w:rPr>
          <w:rFonts w:ascii="Times New Roman" w:hAnsi="Times New Roman" w:cs="Times New Roman"/>
          <w:color w:val="auto"/>
          <w:sz w:val="20"/>
          <w:szCs w:val="20"/>
          <w:lang w:val="pl-PL"/>
        </w:rPr>
        <w:t>i</w:t>
      </w:r>
      <w:r w:rsidR="00DD5D04">
        <w:rPr>
          <w:rFonts w:ascii="Times New Roman" w:hAnsi="Times New Roman" w:cs="Times New Roman"/>
          <w:color w:val="auto"/>
          <w:sz w:val="20"/>
          <w:szCs w:val="20"/>
          <w:lang w:val="pl-PL"/>
        </w:rPr>
        <w:t xml:space="preserve"> lub Wady nie uniemożliwiają użytkowania przedmiotu Umowy zgodnie z jego przeznaczeniem – obniżyć wynagrodzenie za ten przedmiot odpowiednio do utraconej wartości użytkowej, estetycznej i technicznej, z zastrzeżeniem ust. 6 niniejszego paragrafu </w:t>
      </w:r>
    </w:p>
    <w:p w14:paraId="6318AC34" w14:textId="5EA32B96" w:rsidR="00DD5D04" w:rsidRDefault="00B53B67" w:rsidP="00B53B67">
      <w:pPr>
        <w:pStyle w:val="Default"/>
        <w:ind w:left="426"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t>
      </w:r>
      <w:r w:rsidR="00220611">
        <w:rPr>
          <w:rFonts w:ascii="Times New Roman" w:hAnsi="Times New Roman" w:cs="Times New Roman"/>
          <w:color w:val="auto"/>
          <w:sz w:val="20"/>
          <w:szCs w:val="20"/>
          <w:lang w:val="pl-PL"/>
        </w:rPr>
        <w:t>b</w:t>
      </w:r>
      <w:r w:rsidR="00DD5D04">
        <w:rPr>
          <w:rFonts w:ascii="Times New Roman" w:hAnsi="Times New Roman" w:cs="Times New Roman"/>
          <w:color w:val="auto"/>
          <w:sz w:val="20"/>
          <w:szCs w:val="20"/>
          <w:lang w:val="pl-PL"/>
        </w:rPr>
        <w:t xml:space="preserve">) jeżeli Braki lub Wady uniemożliwiają użytkowanie przedmiotu Umowy zgodnie z jego przeznaczeniem – odstąpić od </w:t>
      </w:r>
      <w:r w:rsidR="0080129F">
        <w:rPr>
          <w:rFonts w:ascii="Times New Roman" w:hAnsi="Times New Roman" w:cs="Times New Roman"/>
          <w:color w:val="auto"/>
          <w:sz w:val="20"/>
          <w:szCs w:val="20"/>
          <w:lang w:val="pl-PL"/>
        </w:rPr>
        <w:t>Umowy lub jej części dotyczącej</w:t>
      </w:r>
      <w:r w:rsidR="00DD5D04">
        <w:rPr>
          <w:rFonts w:ascii="Times New Roman" w:hAnsi="Times New Roman" w:cs="Times New Roman"/>
          <w:color w:val="auto"/>
          <w:sz w:val="20"/>
          <w:szCs w:val="20"/>
          <w:lang w:val="pl-PL"/>
        </w:rPr>
        <w:t xml:space="preserve"> lub żądać wykonania przedmiotu Umowy po raz drugi. </w:t>
      </w:r>
    </w:p>
    <w:p w14:paraId="61803243" w14:textId="34CC00D2" w:rsidR="00220611" w:rsidRDefault="00220611" w:rsidP="00B53B67">
      <w:pPr>
        <w:pStyle w:val="Default"/>
        <w:ind w:left="426"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W celu usunięcia wszelkich wątpliwości ZAMAWIAJĄCY wskazuje, że z uwagi na ch</w:t>
      </w:r>
      <w:r w:rsidR="00CD6F8A">
        <w:rPr>
          <w:rFonts w:ascii="Times New Roman" w:hAnsi="Times New Roman" w:cs="Times New Roman"/>
          <w:color w:val="auto"/>
          <w:sz w:val="20"/>
          <w:szCs w:val="20"/>
          <w:lang w:val="pl-PL"/>
        </w:rPr>
        <w:t xml:space="preserve">arakter przedmiotu zamówienia (wydawnictwo muzealne o tematyce artystycznej, w której jakość drukowanych wizerunków dzieł jest elementem istotnym) za wadę uniemożliwiającą użytkowanie przedmiotu Umowy uznaje się wady druku wpływające na estetykę.  , </w:t>
      </w:r>
    </w:p>
    <w:p w14:paraId="44932E5E" w14:textId="7AC06E2A" w:rsidR="00DD5D04" w:rsidRDefault="00B53B67" w:rsidP="00220611">
      <w:pPr>
        <w:pStyle w:val="Default"/>
        <w:ind w:left="284" w:hanging="426"/>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  </w:t>
      </w:r>
      <w:r w:rsidR="00DD5D04">
        <w:rPr>
          <w:rFonts w:ascii="Times New Roman" w:hAnsi="Times New Roman" w:cs="Times New Roman"/>
          <w:color w:val="auto"/>
          <w:sz w:val="20"/>
          <w:szCs w:val="20"/>
          <w:lang w:val="pl-PL"/>
        </w:rPr>
        <w:t xml:space="preserve">7. </w:t>
      </w:r>
      <w:r w:rsidR="00034025">
        <w:rPr>
          <w:rFonts w:ascii="Times New Roman" w:hAnsi="Times New Roman" w:cs="Times New Roman"/>
          <w:color w:val="auto"/>
          <w:sz w:val="20"/>
          <w:szCs w:val="20"/>
          <w:lang w:val="pl-PL"/>
        </w:rPr>
        <w:t xml:space="preserve">  </w:t>
      </w:r>
      <w:r w:rsidR="00DD5D04">
        <w:rPr>
          <w:rFonts w:ascii="Times New Roman" w:hAnsi="Times New Roman" w:cs="Times New Roman"/>
          <w:color w:val="auto"/>
          <w:sz w:val="20"/>
          <w:szCs w:val="20"/>
          <w:lang w:val="pl-PL"/>
        </w:rPr>
        <w:t>Obniżenie wynagrodzenia W</w:t>
      </w:r>
      <w:r w:rsidR="00005E4A">
        <w:rPr>
          <w:rFonts w:ascii="Times New Roman" w:hAnsi="Times New Roman" w:cs="Times New Roman"/>
          <w:color w:val="auto"/>
          <w:sz w:val="20"/>
          <w:szCs w:val="20"/>
          <w:lang w:val="pl-PL"/>
        </w:rPr>
        <w:t>YKONAWCY</w:t>
      </w:r>
      <w:r w:rsidR="00DD5D04">
        <w:rPr>
          <w:rFonts w:ascii="Times New Roman" w:hAnsi="Times New Roman" w:cs="Times New Roman"/>
          <w:color w:val="auto"/>
          <w:sz w:val="20"/>
          <w:szCs w:val="20"/>
          <w:lang w:val="pl-PL"/>
        </w:rPr>
        <w:t>, zostanie obliczone proporcjonalnie do ilości egzemplarzy, których dotyczą Bra</w:t>
      </w:r>
      <w:r w:rsidR="00DD5D04" w:rsidRPr="0080129F">
        <w:rPr>
          <w:rFonts w:ascii="Times New Roman" w:hAnsi="Times New Roman" w:cs="Times New Roman"/>
          <w:color w:val="auto"/>
          <w:sz w:val="20"/>
          <w:szCs w:val="20"/>
          <w:lang w:val="pl-PL"/>
        </w:rPr>
        <w:t>k</w:t>
      </w:r>
      <w:r w:rsidR="0044504E" w:rsidRPr="0080129F">
        <w:rPr>
          <w:rFonts w:ascii="Times New Roman" w:hAnsi="Times New Roman" w:cs="Times New Roman"/>
          <w:color w:val="auto"/>
          <w:sz w:val="20"/>
          <w:szCs w:val="20"/>
          <w:lang w:val="pl-PL"/>
        </w:rPr>
        <w:t>i</w:t>
      </w:r>
      <w:r w:rsidR="00DD5D04">
        <w:rPr>
          <w:rFonts w:ascii="Times New Roman" w:hAnsi="Times New Roman" w:cs="Times New Roman"/>
          <w:color w:val="auto"/>
          <w:sz w:val="20"/>
          <w:szCs w:val="20"/>
          <w:lang w:val="pl-PL"/>
        </w:rPr>
        <w:t xml:space="preserve"> lub Wady, przy założeniu, że jeśli występują one w całości nakładu, Z</w:t>
      </w:r>
      <w:r w:rsidR="00005E4A">
        <w:rPr>
          <w:rFonts w:ascii="Times New Roman" w:hAnsi="Times New Roman" w:cs="Times New Roman"/>
          <w:color w:val="auto"/>
          <w:sz w:val="20"/>
          <w:szCs w:val="20"/>
          <w:lang w:val="pl-PL"/>
        </w:rPr>
        <w:t>AMAWIAJĄCY</w:t>
      </w:r>
      <w:r w:rsidR="00DD5D04">
        <w:rPr>
          <w:rFonts w:ascii="Times New Roman" w:hAnsi="Times New Roman" w:cs="Times New Roman"/>
          <w:color w:val="auto"/>
          <w:sz w:val="20"/>
          <w:szCs w:val="20"/>
          <w:lang w:val="pl-PL"/>
        </w:rPr>
        <w:t xml:space="preserve"> zastrzega sobie prawo do odstąpienia od Umowy.</w:t>
      </w:r>
      <w:r w:rsidR="00CD6F8A">
        <w:rPr>
          <w:rFonts w:ascii="Times New Roman" w:hAnsi="Times New Roman" w:cs="Times New Roman"/>
          <w:color w:val="auto"/>
          <w:sz w:val="20"/>
          <w:szCs w:val="20"/>
          <w:lang w:val="pl-PL"/>
        </w:rPr>
        <w:t xml:space="preserve"> Prawo to może zostać wykonane w terminie 30 dni od dnia dostarczenia przedmiotu umowy. </w:t>
      </w:r>
    </w:p>
    <w:p w14:paraId="5D66A011"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8.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 xml:space="preserve">Stwierdzenie Braków lub Wad uniemożliwiających użytkowanie przedmiotu Umowy jest równoznaczne ze zwłoką w terminie wykonania przedmiotu Umowy i </w:t>
      </w:r>
      <w:r w:rsidR="00005E4A">
        <w:rPr>
          <w:rFonts w:ascii="Times New Roman" w:hAnsi="Times New Roman" w:cs="Times New Roman"/>
          <w:color w:val="auto"/>
          <w:sz w:val="20"/>
          <w:szCs w:val="20"/>
          <w:lang w:val="pl-PL"/>
        </w:rPr>
        <w:t>stanowi podstawę do naliczenia WYKONAWCY kar umownych określonych w §</w:t>
      </w:r>
      <w:r>
        <w:rPr>
          <w:rFonts w:ascii="Times New Roman" w:hAnsi="Times New Roman" w:cs="Times New Roman"/>
          <w:color w:val="auto"/>
          <w:sz w:val="20"/>
          <w:szCs w:val="20"/>
          <w:lang w:val="pl-PL"/>
        </w:rPr>
        <w:t xml:space="preserve">7 niniejszej Umowy. </w:t>
      </w:r>
    </w:p>
    <w:p w14:paraId="451796CC"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9. </w:t>
      </w:r>
      <w:r w:rsidR="00B53B67">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Za dzień odbioru przedmiotu Umowy Strony uważać będą dzień faktycznej realizacji przez W</w:t>
      </w:r>
      <w:r w:rsidR="00005E4A">
        <w:rPr>
          <w:rFonts w:ascii="Times New Roman" w:hAnsi="Times New Roman" w:cs="Times New Roman"/>
          <w:color w:val="auto"/>
          <w:sz w:val="20"/>
          <w:szCs w:val="20"/>
          <w:lang w:val="pl-PL"/>
        </w:rPr>
        <w:t>YKONAWCĘ</w:t>
      </w:r>
      <w:r>
        <w:rPr>
          <w:rFonts w:ascii="Times New Roman" w:hAnsi="Times New Roman" w:cs="Times New Roman"/>
          <w:color w:val="auto"/>
          <w:sz w:val="20"/>
          <w:szCs w:val="20"/>
          <w:lang w:val="pl-PL"/>
        </w:rPr>
        <w:t xml:space="preserve"> czynności składających się na daną część przedmiotu zamówienia, który zostanie odnotowany w Protokole odbioru. </w:t>
      </w:r>
    </w:p>
    <w:p w14:paraId="3500FC28" w14:textId="0CFFB246"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10.</w:t>
      </w:r>
      <w:r w:rsidR="0063010E">
        <w:rPr>
          <w:rFonts w:ascii="Times New Roman" w:hAnsi="Times New Roman" w:cs="Times New Roman"/>
          <w:color w:val="auto"/>
          <w:sz w:val="20"/>
          <w:szCs w:val="20"/>
          <w:lang w:val="pl-PL"/>
        </w:rPr>
        <w:t xml:space="preserve"> </w:t>
      </w:r>
      <w:r w:rsidR="0063010E" w:rsidRPr="0063010E">
        <w:rPr>
          <w:rFonts w:ascii="Times New Roman" w:hAnsi="Times New Roman" w:cs="Times New Roman"/>
          <w:color w:val="auto"/>
          <w:sz w:val="20"/>
          <w:szCs w:val="20"/>
          <w:lang w:val="pl-PL"/>
        </w:rPr>
        <w:t xml:space="preserve">WYKONAWCA udziela ZAMAWIAJĄCEMU rękojmi na przedmiot Umowy, w ramach której jest odpowiedzialny wobec ZAMAWIAJĄCEGO za wady fizyczne i prawne wydruków. Okres rękojmi wynosi </w:t>
      </w:r>
      <w:r w:rsidR="0063010E" w:rsidRPr="0063010E">
        <w:rPr>
          <w:rFonts w:ascii="Times New Roman" w:hAnsi="Times New Roman" w:cs="Times New Roman"/>
          <w:bCs/>
          <w:color w:val="auto"/>
          <w:sz w:val="20"/>
          <w:szCs w:val="20"/>
          <w:lang w:val="pl-PL"/>
        </w:rPr>
        <w:t>2 lata</w:t>
      </w:r>
      <w:r w:rsidR="0063010E" w:rsidRPr="0063010E">
        <w:rPr>
          <w:rFonts w:ascii="Times New Roman" w:hAnsi="Times New Roman" w:cs="Times New Roman"/>
          <w:color w:val="auto"/>
          <w:sz w:val="20"/>
          <w:szCs w:val="20"/>
          <w:lang w:val="pl-PL"/>
        </w:rPr>
        <w:t>.</w:t>
      </w:r>
    </w:p>
    <w:p w14:paraId="01D66187" w14:textId="77777777"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11. Odbiór danej części przedmiotu Umowy nie wyłącza roszczeń Z</w:t>
      </w:r>
      <w:r w:rsidR="00005E4A">
        <w:rPr>
          <w:rFonts w:ascii="Times New Roman" w:hAnsi="Times New Roman" w:cs="Times New Roman"/>
          <w:color w:val="auto"/>
          <w:sz w:val="20"/>
          <w:szCs w:val="20"/>
          <w:lang w:val="pl-PL"/>
        </w:rPr>
        <w:t>AMAWIAJĄCEGO</w:t>
      </w:r>
      <w:r>
        <w:rPr>
          <w:rFonts w:ascii="Times New Roman" w:hAnsi="Times New Roman" w:cs="Times New Roman"/>
          <w:color w:val="auto"/>
          <w:sz w:val="20"/>
          <w:szCs w:val="20"/>
          <w:lang w:val="pl-PL"/>
        </w:rPr>
        <w:t xml:space="preserve"> z tytułu nienależytego wykonania Umowy, w szczególności w przypadku wykrycia Braków lub Wad przedmiotu Umowy przez Z</w:t>
      </w:r>
      <w:r w:rsidR="00005E4A">
        <w:rPr>
          <w:rFonts w:ascii="Times New Roman" w:hAnsi="Times New Roman" w:cs="Times New Roman"/>
          <w:color w:val="auto"/>
          <w:sz w:val="20"/>
          <w:szCs w:val="20"/>
          <w:lang w:val="pl-PL"/>
        </w:rPr>
        <w:t>AMAWIAJĄCEGO</w:t>
      </w:r>
      <w:r>
        <w:rPr>
          <w:rFonts w:ascii="Times New Roman" w:hAnsi="Times New Roman" w:cs="Times New Roman"/>
          <w:color w:val="auto"/>
          <w:sz w:val="20"/>
          <w:szCs w:val="20"/>
          <w:lang w:val="pl-PL"/>
        </w:rPr>
        <w:t xml:space="preserve"> po dokonaniu odbioru. </w:t>
      </w:r>
      <w:r w:rsidR="00005E4A">
        <w:rPr>
          <w:rFonts w:ascii="Times New Roman" w:hAnsi="Times New Roman" w:cs="Times New Roman"/>
          <w:color w:val="auto"/>
          <w:sz w:val="20"/>
          <w:szCs w:val="20"/>
          <w:lang w:val="pl-PL"/>
        </w:rPr>
        <w:t xml:space="preserve"> </w:t>
      </w:r>
    </w:p>
    <w:p w14:paraId="1868271A" w14:textId="6EA0590B"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 xml:space="preserve">12. </w:t>
      </w:r>
      <w:r w:rsidR="0063010E">
        <w:rPr>
          <w:rFonts w:ascii="Times New Roman" w:hAnsi="Times New Roman" w:cs="Times New Roman"/>
          <w:color w:val="auto"/>
          <w:sz w:val="20"/>
          <w:szCs w:val="20"/>
          <w:lang w:val="pl-PL"/>
        </w:rPr>
        <w:t xml:space="preserve">W </w:t>
      </w:r>
      <w:r w:rsidR="0063010E" w:rsidRPr="0063010E">
        <w:rPr>
          <w:rFonts w:ascii="Times New Roman" w:hAnsi="Times New Roman" w:cs="Times New Roman"/>
          <w:color w:val="auto"/>
          <w:sz w:val="20"/>
          <w:szCs w:val="20"/>
          <w:lang w:val="pl-PL"/>
        </w:rPr>
        <w:t>przypadku stwierdzenia Braków lub Wad w przedmiocie Umowy po jego odbiorze, ZAMAWIAJĄCY jest uprawniony do zgłaszania reklamacji z tytułu nienależytego wykonania Umowy w terminie do 3 miesięcy od daty stwierdzenia Braków lub Wad.</w:t>
      </w:r>
    </w:p>
    <w:p w14:paraId="6EB0C69E" w14:textId="11483E46" w:rsidR="00DD5D04" w:rsidRDefault="00DD5D04" w:rsidP="00B53B67">
      <w:pPr>
        <w:pStyle w:val="Default"/>
        <w:ind w:left="284" w:hanging="284"/>
        <w:rPr>
          <w:rFonts w:ascii="Times New Roman" w:hAnsi="Times New Roman" w:cs="Times New Roman"/>
          <w:color w:val="auto"/>
          <w:sz w:val="20"/>
          <w:szCs w:val="20"/>
          <w:lang w:val="pl-PL"/>
        </w:rPr>
      </w:pPr>
      <w:r>
        <w:rPr>
          <w:rFonts w:ascii="Times New Roman" w:hAnsi="Times New Roman" w:cs="Times New Roman"/>
          <w:color w:val="auto"/>
          <w:sz w:val="20"/>
          <w:szCs w:val="20"/>
          <w:lang w:val="pl-PL"/>
        </w:rPr>
        <w:t>13.</w:t>
      </w:r>
      <w:r w:rsidR="00CD6F8A">
        <w:rPr>
          <w:rFonts w:ascii="Times New Roman" w:hAnsi="Times New Roman" w:cs="Times New Roman"/>
          <w:color w:val="auto"/>
          <w:sz w:val="20"/>
          <w:szCs w:val="20"/>
          <w:lang w:val="pl-PL"/>
        </w:rPr>
        <w:t>Zgłoszenie Wad lub Braków, a także</w:t>
      </w:r>
      <w:r>
        <w:rPr>
          <w:rFonts w:ascii="Times New Roman" w:hAnsi="Times New Roman" w:cs="Times New Roman"/>
          <w:color w:val="auto"/>
          <w:sz w:val="20"/>
          <w:szCs w:val="20"/>
          <w:lang w:val="pl-PL"/>
        </w:rPr>
        <w:t xml:space="preserve"> </w:t>
      </w:r>
      <w:r w:rsidR="00CD6F8A">
        <w:rPr>
          <w:rFonts w:ascii="Times New Roman" w:hAnsi="Times New Roman" w:cs="Times New Roman"/>
          <w:color w:val="auto"/>
          <w:sz w:val="20"/>
          <w:szCs w:val="20"/>
          <w:lang w:val="pl-PL"/>
        </w:rPr>
        <w:t>z</w:t>
      </w:r>
      <w:r>
        <w:rPr>
          <w:rFonts w:ascii="Times New Roman" w:hAnsi="Times New Roman" w:cs="Times New Roman"/>
          <w:color w:val="auto"/>
          <w:sz w:val="20"/>
          <w:szCs w:val="20"/>
          <w:lang w:val="pl-PL"/>
        </w:rPr>
        <w:t>łożenie reklamacj</w:t>
      </w:r>
      <w:r w:rsidR="00005E4A">
        <w:rPr>
          <w:rFonts w:ascii="Times New Roman" w:hAnsi="Times New Roman" w:cs="Times New Roman"/>
          <w:color w:val="auto"/>
          <w:sz w:val="20"/>
          <w:szCs w:val="20"/>
          <w:lang w:val="pl-PL"/>
        </w:rPr>
        <w:t>i, o której mowa w ust. 1</w:t>
      </w:r>
      <w:r w:rsidR="004D33AF">
        <w:rPr>
          <w:rFonts w:ascii="Times New Roman" w:hAnsi="Times New Roman" w:cs="Times New Roman"/>
          <w:color w:val="auto"/>
          <w:sz w:val="20"/>
          <w:szCs w:val="20"/>
          <w:lang w:val="pl-PL"/>
        </w:rPr>
        <w:t>2</w:t>
      </w:r>
      <w:r>
        <w:rPr>
          <w:rFonts w:ascii="Times New Roman" w:hAnsi="Times New Roman" w:cs="Times New Roman"/>
          <w:color w:val="auto"/>
          <w:sz w:val="20"/>
          <w:szCs w:val="20"/>
          <w:lang w:val="pl-PL"/>
        </w:rPr>
        <w:t xml:space="preserve"> obliguje W</w:t>
      </w:r>
      <w:r w:rsidR="00005E4A">
        <w:rPr>
          <w:rFonts w:ascii="Times New Roman" w:hAnsi="Times New Roman" w:cs="Times New Roman"/>
          <w:color w:val="auto"/>
          <w:sz w:val="20"/>
          <w:szCs w:val="20"/>
          <w:lang w:val="pl-PL"/>
        </w:rPr>
        <w:t>YKONAWCĘ</w:t>
      </w:r>
      <w:r>
        <w:rPr>
          <w:rFonts w:ascii="Times New Roman" w:hAnsi="Times New Roman" w:cs="Times New Roman"/>
          <w:color w:val="auto"/>
          <w:sz w:val="20"/>
          <w:szCs w:val="20"/>
          <w:lang w:val="pl-PL"/>
        </w:rPr>
        <w:t xml:space="preserve"> do uzupełnienia Braków oraz usunięcia Wad w terminie do 5 dni roboczych od daty otrzymania </w:t>
      </w:r>
      <w:r w:rsidR="00CD6F8A">
        <w:rPr>
          <w:rFonts w:ascii="Times New Roman" w:hAnsi="Times New Roman" w:cs="Times New Roman"/>
          <w:color w:val="auto"/>
          <w:sz w:val="20"/>
          <w:szCs w:val="20"/>
          <w:lang w:val="pl-PL"/>
        </w:rPr>
        <w:t xml:space="preserve">zgłoszenia lub </w:t>
      </w:r>
      <w:r>
        <w:rPr>
          <w:rFonts w:ascii="Times New Roman" w:hAnsi="Times New Roman" w:cs="Times New Roman"/>
          <w:color w:val="auto"/>
          <w:sz w:val="20"/>
          <w:szCs w:val="20"/>
          <w:lang w:val="pl-PL"/>
        </w:rPr>
        <w:t xml:space="preserve">reklamacji. </w:t>
      </w:r>
    </w:p>
    <w:p w14:paraId="0EC098C2" w14:textId="77777777" w:rsidR="00DD5D04" w:rsidRDefault="00DD5D04" w:rsidP="00DD5D04">
      <w:pPr>
        <w:spacing w:after="0" w:line="240" w:lineRule="auto"/>
        <w:jc w:val="center"/>
        <w:rPr>
          <w:rFonts w:ascii="Times New Roman" w:eastAsia="Times New Roman" w:hAnsi="Times New Roman"/>
          <w:b/>
          <w:bCs/>
          <w:sz w:val="20"/>
          <w:szCs w:val="20"/>
        </w:rPr>
      </w:pPr>
    </w:p>
    <w:p w14:paraId="0DB0F99C" w14:textId="77777777" w:rsidR="00DD5D04" w:rsidRDefault="00DD5D04" w:rsidP="00941F1A">
      <w:pPr>
        <w:numPr>
          <w:ilvl w:val="0"/>
          <w:numId w:val="14"/>
        </w:numPr>
        <w:tabs>
          <w:tab w:val="left" w:pos="42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Odstąpienie od umowy (§6)</w:t>
      </w:r>
    </w:p>
    <w:p w14:paraId="596492D0" w14:textId="02AF1005" w:rsidR="00DD5D04" w:rsidRDefault="00E60011"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Poza innymi przypadkami określonymi w Umowie </w:t>
      </w:r>
      <w:r w:rsidR="00DD5D04">
        <w:rPr>
          <w:rFonts w:ascii="Times New Roman" w:eastAsia="Times New Roman" w:hAnsi="Times New Roman"/>
          <w:sz w:val="20"/>
          <w:szCs w:val="20"/>
        </w:rPr>
        <w:t xml:space="preserve">ZAMAWIAJĄCEMU przysługuje </w:t>
      </w:r>
      <w:r>
        <w:rPr>
          <w:rFonts w:ascii="Times New Roman" w:eastAsia="Times New Roman" w:hAnsi="Times New Roman"/>
          <w:sz w:val="20"/>
          <w:szCs w:val="20"/>
        </w:rPr>
        <w:t xml:space="preserve">również </w:t>
      </w:r>
      <w:r w:rsidR="00DD5D04">
        <w:rPr>
          <w:rFonts w:ascii="Times New Roman" w:eastAsia="Times New Roman" w:hAnsi="Times New Roman"/>
          <w:sz w:val="20"/>
          <w:szCs w:val="20"/>
        </w:rPr>
        <w:t>ustawowe prawo do odstąpienia od umowy za tygodniowym uprzedzeniem, w razie zaistnienia istotnej zmiany okoliczności powodującej, że wykonanie umowy nie leży w interesie publicznym, czego nie można było przewidzieć w chwili zawarcia umowy; ZAMAWIAJĄCY może od umowy odstąpić w terminie 30 dni od powzięcia wiadomości o tych okolicznościach,</w:t>
      </w:r>
    </w:p>
    <w:p w14:paraId="026117CC" w14:textId="77777777" w:rsidR="00DD5D04" w:rsidRDefault="00DD5D04" w:rsidP="00B268AB">
      <w:pPr>
        <w:widowControl w:val="0"/>
        <w:numPr>
          <w:ilvl w:val="0"/>
          <w:numId w:val="64"/>
        </w:numPr>
        <w:shd w:val="clear" w:color="auto" w:fill="FFFFFF"/>
        <w:tabs>
          <w:tab w:val="left" w:pos="1080"/>
        </w:tabs>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pacing w:val="-4"/>
          <w:sz w:val="20"/>
          <w:szCs w:val="20"/>
        </w:rPr>
        <w:t xml:space="preserve">Ponadto </w:t>
      </w:r>
      <w:r>
        <w:rPr>
          <w:rFonts w:ascii="Times New Roman" w:eastAsia="Times New Roman" w:hAnsi="Times New Roman"/>
          <w:sz w:val="20"/>
          <w:szCs w:val="20"/>
        </w:rPr>
        <w:t>ZAMAWIAJĄCY</w:t>
      </w:r>
      <w:r>
        <w:rPr>
          <w:rFonts w:ascii="Times New Roman" w:eastAsia="Times New Roman" w:hAnsi="Times New Roman"/>
          <w:spacing w:val="-4"/>
          <w:sz w:val="20"/>
          <w:szCs w:val="20"/>
        </w:rPr>
        <w:t xml:space="preserve"> może odstąpić od umowy w części  za 3 dniowym uprzedzeniem w przypadku:</w:t>
      </w:r>
    </w:p>
    <w:p w14:paraId="61DAA59B" w14:textId="77777777"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pacing w:val="-5"/>
          <w:sz w:val="20"/>
          <w:szCs w:val="20"/>
        </w:rPr>
      </w:pPr>
      <w:r>
        <w:rPr>
          <w:rFonts w:ascii="Times New Roman" w:eastAsia="Times New Roman" w:hAnsi="Times New Roman"/>
          <w:spacing w:val="-5"/>
          <w:sz w:val="20"/>
          <w:szCs w:val="20"/>
        </w:rPr>
        <w:t xml:space="preserve">wydania nakazu zajęcia majątku </w:t>
      </w:r>
      <w:r>
        <w:rPr>
          <w:rFonts w:ascii="Times New Roman" w:eastAsia="Times New Roman" w:hAnsi="Times New Roman"/>
          <w:sz w:val="20"/>
          <w:szCs w:val="24"/>
        </w:rPr>
        <w:t>WYKONAWCA</w:t>
      </w:r>
      <w:r>
        <w:rPr>
          <w:rFonts w:ascii="Times New Roman" w:eastAsia="Times New Roman" w:hAnsi="Times New Roman"/>
          <w:spacing w:val="-5"/>
          <w:sz w:val="20"/>
          <w:szCs w:val="20"/>
        </w:rPr>
        <w:t xml:space="preserve"> lub zrzeczenia się przez </w:t>
      </w:r>
      <w:r>
        <w:rPr>
          <w:rFonts w:ascii="Times New Roman" w:eastAsia="Times New Roman" w:hAnsi="Times New Roman"/>
          <w:sz w:val="20"/>
          <w:szCs w:val="24"/>
        </w:rPr>
        <w:t>WYKONAWCĘ</w:t>
      </w:r>
      <w:r>
        <w:rPr>
          <w:rFonts w:ascii="Times New Roman" w:eastAsia="Times New Roman" w:hAnsi="Times New Roman"/>
          <w:spacing w:val="-5"/>
          <w:sz w:val="20"/>
          <w:szCs w:val="20"/>
        </w:rPr>
        <w:t xml:space="preserve"> majątku na rzecz wierzycieli,</w:t>
      </w:r>
    </w:p>
    <w:p w14:paraId="1C100381" w14:textId="10FAC8C3"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 xml:space="preserve">przystąpienia przez </w:t>
      </w:r>
      <w:r>
        <w:rPr>
          <w:rFonts w:ascii="Times New Roman" w:eastAsia="Times New Roman" w:hAnsi="Times New Roman"/>
          <w:sz w:val="20"/>
          <w:szCs w:val="24"/>
        </w:rPr>
        <w:t>WYKONAWCĘ</w:t>
      </w:r>
      <w:r>
        <w:rPr>
          <w:rFonts w:ascii="Times New Roman" w:eastAsia="Times New Roman" w:hAnsi="Times New Roman"/>
          <w:sz w:val="20"/>
          <w:szCs w:val="20"/>
        </w:rPr>
        <w:t xml:space="preserve"> do likwidacji swej </w:t>
      </w:r>
      <w:r w:rsidR="00CD6F8A">
        <w:rPr>
          <w:rFonts w:ascii="Times New Roman" w:eastAsia="Times New Roman" w:hAnsi="Times New Roman"/>
          <w:sz w:val="20"/>
          <w:szCs w:val="20"/>
        </w:rPr>
        <w:t>działalności</w:t>
      </w:r>
      <w:r>
        <w:rPr>
          <w:rFonts w:ascii="Times New Roman" w:eastAsia="Times New Roman" w:hAnsi="Times New Roman"/>
          <w:sz w:val="20"/>
          <w:szCs w:val="20"/>
        </w:rPr>
        <w:t>, również w razie przekształcenia lub restrukturyzacji, jeżeli powyżej wymienione okoliczności uniemożliwią prawidłowe i terminowe wykonanie umowy,</w:t>
      </w:r>
    </w:p>
    <w:p w14:paraId="2D632E53" w14:textId="77777777"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 xml:space="preserve">jeżeli </w:t>
      </w:r>
      <w:r>
        <w:rPr>
          <w:rFonts w:ascii="Times New Roman" w:eastAsia="Times New Roman" w:hAnsi="Times New Roman"/>
          <w:sz w:val="20"/>
          <w:szCs w:val="24"/>
        </w:rPr>
        <w:t>WYKONAWCA</w:t>
      </w:r>
      <w:r>
        <w:rPr>
          <w:rFonts w:ascii="Times New Roman" w:eastAsia="Times New Roman" w:hAnsi="Times New Roman"/>
          <w:sz w:val="20"/>
          <w:szCs w:val="20"/>
        </w:rPr>
        <w:t xml:space="preserve"> pomimo pisemnego wezwania ZAMAWIAJĄCEGO, określającego termin usunięcia stwierdzonych naruszeń nie wykonuje umowy zgodnie z jej postanowieniami lub w rażący sposób zaniedbuje lub narusza zobowiązania umowne, </w:t>
      </w:r>
    </w:p>
    <w:p w14:paraId="50F50469" w14:textId="77777777" w:rsidR="00DD5D04" w:rsidRDefault="00DD5D04" w:rsidP="00B268AB">
      <w:pPr>
        <w:widowControl w:val="0"/>
        <w:numPr>
          <w:ilvl w:val="3"/>
          <w:numId w:val="65"/>
        </w:numPr>
        <w:shd w:val="clear" w:color="auto" w:fill="FFFFFF"/>
        <w:tabs>
          <w:tab w:val="left" w:pos="851"/>
        </w:tabs>
        <w:autoSpaceDE w:val="0"/>
        <w:autoSpaceDN w:val="0"/>
        <w:adjustRightInd w:val="0"/>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w przypadku dwukrotnego nie zachowania przez WYKONAWCĘ zgodności druku z projektem (tj. w szczególności: dwukrotnego nie zaakceptowania ozalidu przez ZAMAWIAJ</w:t>
      </w:r>
      <w:r w:rsidR="00005E4A">
        <w:rPr>
          <w:rFonts w:ascii="Times New Roman" w:eastAsia="Times New Roman" w:hAnsi="Times New Roman"/>
          <w:sz w:val="20"/>
          <w:szCs w:val="20"/>
        </w:rPr>
        <w:t>Ą</w:t>
      </w:r>
      <w:r>
        <w:rPr>
          <w:rFonts w:ascii="Times New Roman" w:eastAsia="Times New Roman" w:hAnsi="Times New Roman"/>
          <w:sz w:val="20"/>
          <w:szCs w:val="20"/>
        </w:rPr>
        <w:t>CEGO) lub dwukrotnego odrzucenia przez ZAMAWIAJ</w:t>
      </w:r>
      <w:r w:rsidR="00005E4A">
        <w:rPr>
          <w:rFonts w:ascii="Times New Roman" w:eastAsia="Times New Roman" w:hAnsi="Times New Roman"/>
          <w:sz w:val="20"/>
          <w:szCs w:val="20"/>
        </w:rPr>
        <w:t>Ą</w:t>
      </w:r>
      <w:r>
        <w:rPr>
          <w:rFonts w:ascii="Times New Roman" w:eastAsia="Times New Roman" w:hAnsi="Times New Roman"/>
          <w:sz w:val="20"/>
          <w:szCs w:val="20"/>
        </w:rPr>
        <w:t>CEGO druków w związku z niezgodnością z zaakceptowanym ozalidem.</w:t>
      </w:r>
    </w:p>
    <w:p w14:paraId="62B71D50"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WYKONAWCY przysługuje umowne prawo odstąpienia od umowy w części w przypadku gdy ZAMAWIAJĄCY odmówi odbioru druków z przyczyn niezależnych od WYKONAWCY.</w:t>
      </w:r>
    </w:p>
    <w:p w14:paraId="25EC78DB"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Odstąpienie powinno być sporządzone w formie pisemnego, uzasadnionego oświadczenia, pod rygorem nieważności.</w:t>
      </w:r>
    </w:p>
    <w:p w14:paraId="7BE52785"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Umowne prawo odstąpienia od umowy, o którym mowa w ust. 2 i ust. 3 niniejszego paragrafu strony mogą realizować do końca terminu określonego w §3 umowy.</w:t>
      </w:r>
    </w:p>
    <w:p w14:paraId="212A21D7" w14:textId="77777777" w:rsidR="00DD5D04" w:rsidRDefault="00DD5D04" w:rsidP="00B268AB">
      <w:pPr>
        <w:numPr>
          <w:ilvl w:val="0"/>
          <w:numId w:val="64"/>
        </w:numPr>
        <w:shd w:val="clear" w:color="auto" w:fill="FFFFFF"/>
        <w:tabs>
          <w:tab w:val="clear" w:pos="360"/>
          <w:tab w:val="left" w:pos="379"/>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ZAMAWIAJĄCY w razie odstąpienia od umowy z przyczyn, za które </w:t>
      </w:r>
      <w:r>
        <w:rPr>
          <w:rFonts w:ascii="Times New Roman" w:eastAsia="Times New Roman" w:hAnsi="Times New Roman"/>
          <w:sz w:val="20"/>
          <w:szCs w:val="24"/>
        </w:rPr>
        <w:t>WYKONAWCA</w:t>
      </w:r>
      <w:r>
        <w:rPr>
          <w:rFonts w:ascii="Times New Roman" w:eastAsia="Times New Roman" w:hAnsi="Times New Roman"/>
          <w:sz w:val="20"/>
          <w:szCs w:val="20"/>
        </w:rPr>
        <w:t xml:space="preserve"> nie odpowiada, obowiązany jest do zapłaty wynagrodzenia za usługi, które zostały wykonane zgodnie z umową.</w:t>
      </w:r>
    </w:p>
    <w:p w14:paraId="6860E6C8" w14:textId="77777777" w:rsidR="00DD5D04" w:rsidRDefault="00DD5D04" w:rsidP="00DD5D04">
      <w:pPr>
        <w:spacing w:after="0" w:line="240" w:lineRule="auto"/>
        <w:jc w:val="both"/>
        <w:rPr>
          <w:rFonts w:ascii="Times New Roman" w:eastAsia="Times New Roman" w:hAnsi="Times New Roman"/>
          <w:b/>
          <w:sz w:val="20"/>
          <w:szCs w:val="20"/>
        </w:rPr>
      </w:pPr>
    </w:p>
    <w:p w14:paraId="688270E7" w14:textId="77777777" w:rsidR="00DD5D04" w:rsidRDefault="00DD5D04" w:rsidP="00941F1A">
      <w:pPr>
        <w:numPr>
          <w:ilvl w:val="0"/>
          <w:numId w:val="14"/>
        </w:numPr>
        <w:spacing w:after="0" w:line="240" w:lineRule="auto"/>
        <w:ind w:left="426" w:hanging="426"/>
        <w:rPr>
          <w:rFonts w:ascii="Times New Roman" w:eastAsia="Times New Roman" w:hAnsi="Times New Roman"/>
          <w:b/>
          <w:sz w:val="20"/>
          <w:szCs w:val="20"/>
        </w:rPr>
      </w:pPr>
      <w:r>
        <w:rPr>
          <w:rFonts w:ascii="Times New Roman" w:eastAsia="Times New Roman" w:hAnsi="Times New Roman"/>
          <w:b/>
          <w:sz w:val="20"/>
          <w:szCs w:val="20"/>
        </w:rPr>
        <w:t>Kary umowne (§7)</w:t>
      </w:r>
    </w:p>
    <w:p w14:paraId="6F323D7C" w14:textId="77777777" w:rsidR="00DD5D04" w:rsidRDefault="00DD5D04" w:rsidP="00F90D76">
      <w:pPr>
        <w:widowControl w:val="0"/>
        <w:numPr>
          <w:ilvl w:val="0"/>
          <w:numId w:val="66"/>
        </w:numPr>
        <w:shd w:val="clear" w:color="auto" w:fill="FFFFFF"/>
        <w:tabs>
          <w:tab w:val="left" w:pos="274"/>
        </w:tabs>
        <w:autoSpaceDE w:val="0"/>
        <w:autoSpaceDN w:val="0"/>
        <w:adjustRightInd w:val="0"/>
        <w:spacing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rPr>
        <w:t xml:space="preserve">Za niewykonanie lub nienależyte wykonanie przedmiotu umowy </w:t>
      </w:r>
      <w:r>
        <w:rPr>
          <w:rFonts w:ascii="Times New Roman" w:eastAsia="Times New Roman" w:hAnsi="Times New Roman"/>
          <w:sz w:val="20"/>
          <w:szCs w:val="20"/>
          <w:lang w:eastAsia="pl-PL"/>
        </w:rPr>
        <w:t xml:space="preserve">WYKONAWCA zapłaci ZAMAWIAJĄCEMU karę umowną: </w:t>
      </w:r>
    </w:p>
    <w:p w14:paraId="756DA9A4"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 xml:space="preserve">z tytułu niewykonania umowy z przyczyn leżących po stronie </w:t>
      </w:r>
      <w:r>
        <w:rPr>
          <w:rFonts w:ascii="Times New Roman" w:eastAsia="Times New Roman" w:hAnsi="Times New Roman"/>
          <w:sz w:val="20"/>
          <w:szCs w:val="24"/>
        </w:rPr>
        <w:t>WYKONAWCY</w:t>
      </w:r>
      <w:r>
        <w:rPr>
          <w:rFonts w:ascii="Times New Roman" w:eastAsia="Times New Roman" w:hAnsi="Times New Roman"/>
          <w:sz w:val="20"/>
          <w:szCs w:val="20"/>
        </w:rPr>
        <w:t xml:space="preserve"> –</w:t>
      </w:r>
      <w:r>
        <w:rPr>
          <w:rFonts w:ascii="Times New Roman" w:eastAsia="Times New Roman" w:hAnsi="Times New Roman"/>
          <w:bCs/>
          <w:sz w:val="20"/>
          <w:szCs w:val="20"/>
        </w:rPr>
        <w:t xml:space="preserve"> w</w:t>
      </w:r>
      <w:r>
        <w:rPr>
          <w:rFonts w:ascii="Times New Roman" w:eastAsia="Times New Roman" w:hAnsi="Times New Roman"/>
          <w:sz w:val="20"/>
          <w:szCs w:val="20"/>
        </w:rPr>
        <w:t xml:space="preserve"> wysokości</w:t>
      </w:r>
      <w:r>
        <w:rPr>
          <w:rFonts w:ascii="Times New Roman" w:eastAsia="Times New Roman" w:hAnsi="Times New Roman"/>
          <w:bCs/>
          <w:sz w:val="20"/>
          <w:szCs w:val="20"/>
        </w:rPr>
        <w:t xml:space="preserve"> </w:t>
      </w:r>
      <w:r>
        <w:rPr>
          <w:rFonts w:ascii="Times New Roman" w:eastAsia="Times New Roman" w:hAnsi="Times New Roman"/>
          <w:sz w:val="20"/>
          <w:szCs w:val="20"/>
        </w:rPr>
        <w:t>20% wynagrodzenia WYKONAWCY, określon</w:t>
      </w:r>
      <w:r w:rsidR="00941F1A">
        <w:rPr>
          <w:rFonts w:ascii="Times New Roman" w:eastAsia="Times New Roman" w:hAnsi="Times New Roman"/>
          <w:sz w:val="20"/>
          <w:szCs w:val="20"/>
        </w:rPr>
        <w:t>ego w §</w:t>
      </w:r>
      <w:r>
        <w:rPr>
          <w:rFonts w:ascii="Times New Roman" w:eastAsia="Times New Roman" w:hAnsi="Times New Roman"/>
          <w:sz w:val="20"/>
          <w:szCs w:val="20"/>
        </w:rPr>
        <w:t>4 ust. 1 umowy,</w:t>
      </w:r>
    </w:p>
    <w:p w14:paraId="0B11F27D"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 xml:space="preserve">z tytułu odstąpienia od umowy przez ZAMAWIAJĄCEGO z powodu okoliczności o których mowa </w:t>
      </w:r>
    </w:p>
    <w:p w14:paraId="4A906D44" w14:textId="4DB2C1BA" w:rsidR="00DD5D04" w:rsidRDefault="00DD5D04" w:rsidP="00DD5D04">
      <w:pPr>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 xml:space="preserve">w </w:t>
      </w:r>
      <w:r w:rsidR="009A25EF">
        <w:rPr>
          <w:rFonts w:ascii="Times New Roman" w:eastAsia="Times New Roman" w:hAnsi="Times New Roman"/>
          <w:bCs/>
          <w:sz w:val="20"/>
          <w:szCs w:val="20"/>
        </w:rPr>
        <w:t xml:space="preserve">§2 ust. 13 lit a), </w:t>
      </w:r>
      <w:r>
        <w:rPr>
          <w:rFonts w:ascii="Times New Roman" w:eastAsia="Times New Roman" w:hAnsi="Times New Roman"/>
          <w:bCs/>
          <w:sz w:val="20"/>
          <w:szCs w:val="20"/>
        </w:rPr>
        <w:t>§6 ust. 2 w wysokości 20% wynagrodzenia WYKONAWCY</w:t>
      </w:r>
      <w:r>
        <w:rPr>
          <w:rFonts w:ascii="Times New Roman" w:eastAsia="Times New Roman" w:hAnsi="Times New Roman"/>
          <w:sz w:val="20"/>
          <w:szCs w:val="20"/>
        </w:rPr>
        <w:t>, określonego w §4  ust. 1 umowy,</w:t>
      </w:r>
    </w:p>
    <w:p w14:paraId="21BCAAF6" w14:textId="77777777" w:rsidR="00DD5D04" w:rsidRDefault="00DD5D04" w:rsidP="00B268AB">
      <w:pPr>
        <w:numPr>
          <w:ilvl w:val="0"/>
          <w:numId w:val="67"/>
        </w:numPr>
        <w:tabs>
          <w:tab w:val="num" w:pos="851"/>
        </w:tabs>
        <w:spacing w:after="0" w:line="240" w:lineRule="auto"/>
        <w:ind w:left="851" w:hanging="425"/>
        <w:jc w:val="both"/>
        <w:rPr>
          <w:rFonts w:ascii="Times New Roman" w:eastAsia="Times New Roman" w:hAnsi="Times New Roman"/>
          <w:sz w:val="20"/>
          <w:szCs w:val="20"/>
        </w:rPr>
      </w:pPr>
      <w:r>
        <w:rPr>
          <w:rFonts w:ascii="Times New Roman" w:eastAsia="Times New Roman" w:hAnsi="Times New Roman"/>
          <w:sz w:val="20"/>
          <w:szCs w:val="20"/>
        </w:rPr>
        <w:t>z tytułu odstąpienia od umowy przez WYKONAWCĘ</w:t>
      </w:r>
      <w:r>
        <w:rPr>
          <w:rFonts w:ascii="Times New Roman" w:eastAsia="Times New Roman" w:hAnsi="Times New Roman"/>
          <w:sz w:val="20"/>
          <w:szCs w:val="20"/>
          <w:lang w:eastAsia="pl-PL"/>
        </w:rPr>
        <w:t>, z przyczyn zależnych od WYKONAWCY,</w:t>
      </w:r>
      <w:r>
        <w:rPr>
          <w:rFonts w:ascii="Times New Roman" w:eastAsia="Times New Roman" w:hAnsi="Times New Roman"/>
          <w:bCs/>
          <w:sz w:val="20"/>
          <w:szCs w:val="20"/>
        </w:rPr>
        <w:t xml:space="preserve"> w wysokości 20% wynagrodzenia netto, </w:t>
      </w:r>
      <w:r>
        <w:rPr>
          <w:rFonts w:ascii="Times New Roman" w:eastAsia="Times New Roman" w:hAnsi="Times New Roman"/>
          <w:sz w:val="20"/>
          <w:szCs w:val="20"/>
        </w:rPr>
        <w:t>określonego w §4 ust. 1 umowy,</w:t>
      </w:r>
    </w:p>
    <w:p w14:paraId="5DF7705D"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za nienależyte wykonanie umowy – w wysokości 5% wartości wynagrodzenia netto WYKONAWCY, przez nienależyte wykonanie umowy rozumie się w szczególności każde naruszenie postanowień umowy określonych w §2 i 3,</w:t>
      </w:r>
    </w:p>
    <w:p w14:paraId="789E872F" w14:textId="77777777" w:rsidR="00DD5D04" w:rsidRDefault="00DD5D04" w:rsidP="00B268AB">
      <w:pPr>
        <w:numPr>
          <w:ilvl w:val="0"/>
          <w:numId w:val="67"/>
        </w:numPr>
        <w:tabs>
          <w:tab w:val="num" w:pos="840"/>
        </w:tabs>
        <w:spacing w:after="0" w:line="240" w:lineRule="auto"/>
        <w:ind w:left="840"/>
        <w:jc w:val="both"/>
        <w:rPr>
          <w:rFonts w:ascii="Times New Roman" w:eastAsia="Times New Roman" w:hAnsi="Times New Roman"/>
          <w:sz w:val="20"/>
          <w:szCs w:val="20"/>
        </w:rPr>
      </w:pPr>
      <w:r>
        <w:rPr>
          <w:rFonts w:ascii="Times New Roman" w:eastAsia="Times New Roman" w:hAnsi="Times New Roman"/>
          <w:sz w:val="20"/>
          <w:szCs w:val="20"/>
        </w:rPr>
        <w:t>za zwłokę w wykonaniu zlecenia, o której mowa w §2 umowy – w wysokości 2% wartości określonego w §4 ust.</w:t>
      </w:r>
      <w:r w:rsidR="00A73299">
        <w:rPr>
          <w:rFonts w:ascii="Times New Roman" w:eastAsia="Times New Roman" w:hAnsi="Times New Roman"/>
          <w:sz w:val="20"/>
          <w:szCs w:val="20"/>
        </w:rPr>
        <w:t xml:space="preserve"> </w:t>
      </w:r>
      <w:r>
        <w:rPr>
          <w:rFonts w:ascii="Times New Roman" w:eastAsia="Times New Roman" w:hAnsi="Times New Roman"/>
          <w:sz w:val="20"/>
          <w:szCs w:val="20"/>
        </w:rPr>
        <w:t xml:space="preserve">1 wynagrodzenia WYKONAWCY, za każdy dzień zwłoki w stosunku do terminu, o którym mowa w §2 ust. </w:t>
      </w:r>
      <w:r w:rsidR="00EA199C">
        <w:rPr>
          <w:rFonts w:ascii="Times New Roman" w:eastAsia="Times New Roman" w:hAnsi="Times New Roman"/>
          <w:sz w:val="20"/>
          <w:szCs w:val="20"/>
        </w:rPr>
        <w:t>9</w:t>
      </w:r>
      <w:r>
        <w:rPr>
          <w:rFonts w:ascii="Times New Roman" w:eastAsia="Times New Roman" w:hAnsi="Times New Roman"/>
          <w:sz w:val="20"/>
          <w:szCs w:val="20"/>
        </w:rPr>
        <w:t xml:space="preserve"> umowy.</w:t>
      </w:r>
    </w:p>
    <w:p w14:paraId="74B50963" w14:textId="77777777" w:rsidR="00292999" w:rsidRPr="005228E6" w:rsidRDefault="00292999" w:rsidP="005228E6">
      <w:pPr>
        <w:pStyle w:val="Akapitzlist"/>
        <w:numPr>
          <w:ilvl w:val="0"/>
          <w:numId w:val="74"/>
        </w:numPr>
        <w:suppressAutoHyphens/>
        <w:jc w:val="both"/>
        <w:rPr>
          <w:rFonts w:ascii="Calibri" w:hAnsi="Calibri" w:cs="Tahoma"/>
          <w:b w:val="0"/>
          <w:szCs w:val="20"/>
        </w:rPr>
      </w:pPr>
      <w:r w:rsidRPr="00311BA1">
        <w:rPr>
          <w:rFonts w:ascii="Times New Roman" w:hAnsi="Times New Roman"/>
          <w:b w:val="0"/>
          <w:szCs w:val="20"/>
        </w:rPr>
        <w:t>Limit kar umownych (łączna maksymalną wysokość kar umownych), jakich Strony mogą żądać z wszystkich tytułów przewidzianych w niniejszej Umowie, wynosi 40 %</w:t>
      </w:r>
      <w:r w:rsidRPr="00311BA1">
        <w:rPr>
          <w:rFonts w:ascii="Calibri" w:hAnsi="Calibri" w:cs="Tahoma"/>
          <w:b w:val="0"/>
          <w:szCs w:val="20"/>
        </w:rPr>
        <w:t xml:space="preserve"> </w:t>
      </w:r>
      <w:r w:rsidRPr="00311BA1">
        <w:rPr>
          <w:rFonts w:ascii="Times New Roman" w:hAnsi="Times New Roman"/>
          <w:b w:val="0"/>
          <w:color w:val="00000A"/>
          <w:szCs w:val="20"/>
          <w:lang w:eastAsia="pl-PL"/>
        </w:rPr>
        <w:t>wynagrod</w:t>
      </w:r>
      <w:r>
        <w:rPr>
          <w:rFonts w:ascii="Times New Roman" w:hAnsi="Times New Roman"/>
          <w:b w:val="0"/>
          <w:color w:val="00000A"/>
          <w:szCs w:val="20"/>
          <w:lang w:eastAsia="pl-PL"/>
        </w:rPr>
        <w:t>zenia brutto, o którym mowa w §4</w:t>
      </w:r>
      <w:r w:rsidRPr="00311BA1">
        <w:rPr>
          <w:rFonts w:ascii="Times New Roman" w:hAnsi="Times New Roman"/>
          <w:b w:val="0"/>
          <w:color w:val="00000A"/>
          <w:szCs w:val="20"/>
          <w:lang w:eastAsia="pl-PL"/>
        </w:rPr>
        <w:t xml:space="preserve"> ust.</w:t>
      </w:r>
      <w:r w:rsidR="00A7006F">
        <w:rPr>
          <w:rFonts w:ascii="Times New Roman" w:hAnsi="Times New Roman"/>
          <w:b w:val="0"/>
          <w:color w:val="00000A"/>
          <w:szCs w:val="20"/>
          <w:lang w:val="pl-PL" w:eastAsia="pl-PL"/>
        </w:rPr>
        <w:t xml:space="preserve"> </w:t>
      </w:r>
      <w:r w:rsidRPr="00311BA1">
        <w:rPr>
          <w:rFonts w:ascii="Times New Roman" w:hAnsi="Times New Roman"/>
          <w:b w:val="0"/>
          <w:color w:val="00000A"/>
          <w:szCs w:val="20"/>
          <w:lang w:eastAsia="pl-PL"/>
        </w:rPr>
        <w:t>1.</w:t>
      </w:r>
    </w:p>
    <w:p w14:paraId="603609C8" w14:textId="77777777" w:rsidR="00292999" w:rsidRPr="005228E6" w:rsidRDefault="00292999" w:rsidP="005228E6">
      <w:pPr>
        <w:pStyle w:val="Akapitzlist"/>
        <w:numPr>
          <w:ilvl w:val="0"/>
          <w:numId w:val="74"/>
        </w:numPr>
        <w:suppressAutoHyphens/>
        <w:jc w:val="both"/>
        <w:rPr>
          <w:rFonts w:ascii="Calibri" w:hAnsi="Calibri" w:cs="Tahoma"/>
          <w:b w:val="0"/>
          <w:szCs w:val="20"/>
        </w:rPr>
      </w:pPr>
      <w:r w:rsidRPr="005228E6">
        <w:rPr>
          <w:rFonts w:ascii="Times New Roman" w:hAnsi="Times New Roman"/>
          <w:b w:val="0"/>
          <w:szCs w:val="20"/>
        </w:rPr>
        <w:t>Kary umowne mają charakter autonomiczny; w przypadku, gdy jedno zdarzenie lub stan faktyczny powoduje powstanie odpowiedzialności z tytułu dwóch i więcej kar umownych, ZAMAWIAJĄCY jest uprawiony do dochodzenia poszczególnych kar niezależnie</w:t>
      </w:r>
      <w:r w:rsidRPr="005228E6">
        <w:rPr>
          <w:rFonts w:ascii="Times New Roman" w:hAnsi="Times New Roman"/>
          <w:szCs w:val="20"/>
        </w:rPr>
        <w:t>.</w:t>
      </w:r>
    </w:p>
    <w:p w14:paraId="7EA689DE" w14:textId="0D532519" w:rsidR="00DD5D04" w:rsidRPr="005228E6" w:rsidRDefault="00DD5D04">
      <w:pPr>
        <w:pStyle w:val="Akapitzlist"/>
        <w:numPr>
          <w:ilvl w:val="0"/>
          <w:numId w:val="74"/>
        </w:numPr>
        <w:rPr>
          <w:rFonts w:ascii="Times New Roman" w:hAnsi="Times New Roman"/>
          <w:b w:val="0"/>
          <w:spacing w:val="-4"/>
          <w:szCs w:val="20"/>
        </w:rPr>
      </w:pPr>
      <w:r w:rsidRPr="005228E6">
        <w:rPr>
          <w:rFonts w:ascii="Times New Roman" w:hAnsi="Times New Roman"/>
          <w:b w:val="0"/>
        </w:rPr>
        <w:t>Kara umowna</w:t>
      </w:r>
      <w:r w:rsidR="00E60011">
        <w:rPr>
          <w:rFonts w:ascii="Times New Roman" w:hAnsi="Times New Roman"/>
          <w:b w:val="0"/>
          <w:lang w:val="pl-PL"/>
        </w:rPr>
        <w:t xml:space="preserve"> staje się natychmiast wykonalna z chwilą wystąpienia podstawy do jej naliczenia. </w:t>
      </w:r>
      <w:r w:rsidRPr="005228E6">
        <w:rPr>
          <w:rFonts w:ascii="Times New Roman" w:hAnsi="Times New Roman"/>
          <w:b w:val="0"/>
        </w:rPr>
        <w:t xml:space="preserve"> </w:t>
      </w:r>
    </w:p>
    <w:p w14:paraId="5604164A" w14:textId="5372E433" w:rsidR="00DD5D04" w:rsidRPr="005228E6" w:rsidRDefault="00DD5D04" w:rsidP="005228E6">
      <w:pPr>
        <w:pStyle w:val="Akapitzlist"/>
        <w:numPr>
          <w:ilvl w:val="0"/>
          <w:numId w:val="74"/>
        </w:numPr>
        <w:rPr>
          <w:rFonts w:ascii="Times New Roman" w:hAnsi="Times New Roman"/>
          <w:b w:val="0"/>
          <w:spacing w:val="-4"/>
          <w:szCs w:val="20"/>
        </w:rPr>
      </w:pPr>
      <w:r w:rsidRPr="005228E6">
        <w:rPr>
          <w:rFonts w:ascii="Times New Roman" w:hAnsi="Times New Roman"/>
          <w:b w:val="0"/>
          <w:szCs w:val="20"/>
        </w:rPr>
        <w:t>Zapłata kary umownej przez W</w:t>
      </w:r>
      <w:r w:rsidR="00A73299" w:rsidRPr="005228E6">
        <w:rPr>
          <w:rFonts w:ascii="Times New Roman" w:hAnsi="Times New Roman"/>
          <w:b w:val="0"/>
          <w:szCs w:val="20"/>
        </w:rPr>
        <w:t>YKONAWCĘ</w:t>
      </w:r>
      <w:r w:rsidRPr="005228E6">
        <w:rPr>
          <w:rFonts w:ascii="Times New Roman" w:hAnsi="Times New Roman"/>
          <w:b w:val="0"/>
          <w:szCs w:val="20"/>
        </w:rPr>
        <w:t xml:space="preserve"> lub potrącenie przez Z</w:t>
      </w:r>
      <w:r w:rsidR="00A73299" w:rsidRPr="005228E6">
        <w:rPr>
          <w:rFonts w:ascii="Times New Roman" w:hAnsi="Times New Roman"/>
          <w:b w:val="0"/>
          <w:szCs w:val="20"/>
        </w:rPr>
        <w:t>AMAWIAJĄCEGO</w:t>
      </w:r>
      <w:r w:rsidRPr="005228E6">
        <w:rPr>
          <w:rFonts w:ascii="Times New Roman" w:hAnsi="Times New Roman"/>
          <w:b w:val="0"/>
          <w:szCs w:val="20"/>
        </w:rPr>
        <w:t xml:space="preserve"> kwoty kary umownej z płatności należnej W</w:t>
      </w:r>
      <w:r w:rsidR="00A73299" w:rsidRPr="005228E6">
        <w:rPr>
          <w:rFonts w:ascii="Times New Roman" w:hAnsi="Times New Roman"/>
          <w:b w:val="0"/>
          <w:szCs w:val="20"/>
        </w:rPr>
        <w:t>YKONAWCY</w:t>
      </w:r>
      <w:r w:rsidRPr="005228E6">
        <w:rPr>
          <w:rFonts w:ascii="Times New Roman" w:hAnsi="Times New Roman"/>
          <w:b w:val="0"/>
          <w:szCs w:val="20"/>
        </w:rPr>
        <w:t xml:space="preserve"> nie zwalnia W</w:t>
      </w:r>
      <w:r w:rsidR="00A73299" w:rsidRPr="005228E6">
        <w:rPr>
          <w:rFonts w:ascii="Times New Roman" w:hAnsi="Times New Roman"/>
          <w:b w:val="0"/>
          <w:szCs w:val="20"/>
        </w:rPr>
        <w:t>YKONAWCY</w:t>
      </w:r>
      <w:r w:rsidRPr="005228E6">
        <w:rPr>
          <w:rFonts w:ascii="Times New Roman" w:hAnsi="Times New Roman"/>
          <w:b w:val="0"/>
          <w:szCs w:val="20"/>
        </w:rPr>
        <w:t xml:space="preserve"> z obowiązku ukończenia przedmiotu Umowy oraz nie wyklucza możliwości skorzystania przez Z</w:t>
      </w:r>
      <w:r w:rsidR="00A73299" w:rsidRPr="005228E6">
        <w:rPr>
          <w:rFonts w:ascii="Times New Roman" w:hAnsi="Times New Roman"/>
          <w:b w:val="0"/>
          <w:szCs w:val="20"/>
        </w:rPr>
        <w:t>AMAWIAJĄCEGO</w:t>
      </w:r>
      <w:r w:rsidRPr="005228E6">
        <w:rPr>
          <w:rFonts w:ascii="Times New Roman" w:hAnsi="Times New Roman"/>
          <w:b w:val="0"/>
          <w:szCs w:val="20"/>
        </w:rPr>
        <w:t xml:space="preserve"> z pozostałych środków prawnych określonych niniejszą umową. </w:t>
      </w:r>
    </w:p>
    <w:p w14:paraId="75D7EC79" w14:textId="5B6E4327" w:rsidR="00DD5D04" w:rsidRPr="005228E6" w:rsidRDefault="00DD5D04" w:rsidP="005228E6">
      <w:pPr>
        <w:pStyle w:val="Akapitzlist"/>
        <w:numPr>
          <w:ilvl w:val="0"/>
          <w:numId w:val="74"/>
        </w:numPr>
        <w:rPr>
          <w:rFonts w:ascii="Times New Roman" w:hAnsi="Times New Roman"/>
          <w:b w:val="0"/>
          <w:spacing w:val="-4"/>
          <w:szCs w:val="20"/>
        </w:rPr>
      </w:pPr>
      <w:r w:rsidRPr="005228E6">
        <w:rPr>
          <w:rFonts w:ascii="Times New Roman" w:hAnsi="Times New Roman"/>
          <w:b w:val="0"/>
          <w:szCs w:val="20"/>
        </w:rPr>
        <w:t>ZAMAWIAJĄCY zastrzega sobie prawo do odszkodowania uzupełniającego do wysokości faktycznie poniesionej szkody także po odstąpieniu od Umowy</w:t>
      </w:r>
      <w:r w:rsidR="004D33AF">
        <w:rPr>
          <w:rFonts w:ascii="Times New Roman" w:hAnsi="Times New Roman"/>
          <w:b w:val="0"/>
          <w:szCs w:val="20"/>
          <w:lang w:val="pl-PL"/>
        </w:rPr>
        <w:t>.</w:t>
      </w:r>
    </w:p>
    <w:p w14:paraId="7797C4C1" w14:textId="77777777" w:rsidR="00DD5D04" w:rsidRDefault="00DD5D04" w:rsidP="00DD5D04">
      <w:pPr>
        <w:shd w:val="clear" w:color="auto" w:fill="FFFFFF"/>
        <w:spacing w:after="0" w:line="240" w:lineRule="auto"/>
        <w:ind w:firstLine="19"/>
        <w:jc w:val="both"/>
        <w:rPr>
          <w:rFonts w:ascii="Times New Roman" w:eastAsia="Times New Roman" w:hAnsi="Times New Roman"/>
          <w:spacing w:val="-4"/>
          <w:sz w:val="20"/>
          <w:szCs w:val="20"/>
        </w:rPr>
      </w:pPr>
    </w:p>
    <w:p w14:paraId="14642869" w14:textId="77777777" w:rsidR="00DD5D04" w:rsidRDefault="00DD5D04"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Siła wyższa (§8)</w:t>
      </w:r>
    </w:p>
    <w:p w14:paraId="616F0734" w14:textId="77777777" w:rsidR="00DD5D04" w:rsidRDefault="00DD5D04" w:rsidP="00B268AB">
      <w:pPr>
        <w:numPr>
          <w:ilvl w:val="0"/>
          <w:numId w:val="69"/>
        </w:numPr>
        <w:spacing w:after="0" w:line="240" w:lineRule="auto"/>
        <w:ind w:left="426" w:hanging="426"/>
        <w:jc w:val="both"/>
        <w:rPr>
          <w:rFonts w:ascii="Times New Roman" w:hAnsi="Times New Roman"/>
          <w:iCs/>
          <w:sz w:val="20"/>
          <w:szCs w:val="20"/>
        </w:rPr>
      </w:pPr>
      <w:r>
        <w:rPr>
          <w:rFonts w:ascii="Times New Roman" w:hAnsi="Times New Roman"/>
          <w:sz w:val="20"/>
          <w:szCs w:val="20"/>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7B744588" w14:textId="77777777" w:rsidR="00DD5D04" w:rsidRDefault="00DD5D04" w:rsidP="00B268AB">
      <w:pPr>
        <w:numPr>
          <w:ilvl w:val="0"/>
          <w:numId w:val="69"/>
        </w:numPr>
        <w:spacing w:after="0" w:line="240" w:lineRule="auto"/>
        <w:ind w:left="426" w:hanging="426"/>
        <w:jc w:val="both"/>
        <w:rPr>
          <w:rFonts w:ascii="Times New Roman" w:hAnsi="Times New Roman"/>
          <w:sz w:val="20"/>
          <w:szCs w:val="20"/>
        </w:rPr>
      </w:pPr>
      <w:r>
        <w:rPr>
          <w:rFonts w:ascii="Times New Roman" w:hAnsi="Times New Roman"/>
          <w:sz w:val="20"/>
          <w:szCs w:val="20"/>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369C64F9" w14:textId="77777777" w:rsidR="00DD5D04" w:rsidRDefault="00DD5D04" w:rsidP="00B268AB">
      <w:pPr>
        <w:numPr>
          <w:ilvl w:val="0"/>
          <w:numId w:val="69"/>
        </w:numPr>
        <w:spacing w:after="0" w:line="240" w:lineRule="auto"/>
        <w:ind w:left="426" w:hanging="426"/>
        <w:jc w:val="both"/>
        <w:rPr>
          <w:rFonts w:ascii="Times New Roman" w:hAnsi="Times New Roman"/>
          <w:sz w:val="20"/>
          <w:szCs w:val="20"/>
        </w:rPr>
      </w:pPr>
      <w:r>
        <w:rPr>
          <w:rFonts w:ascii="Times New Roman" w:hAnsi="Times New Roman"/>
          <w:sz w:val="20"/>
          <w:szCs w:val="20"/>
        </w:rPr>
        <w:t>Strona umowy powołująca się na okoliczność siły wyższej powinna udokumentować jej zaistnienie.</w:t>
      </w:r>
    </w:p>
    <w:p w14:paraId="28DA73F5" w14:textId="77777777" w:rsidR="00DD5D04" w:rsidRDefault="00DD5D04" w:rsidP="00DD5D04">
      <w:pPr>
        <w:shd w:val="clear" w:color="auto" w:fill="FFFFFF"/>
        <w:spacing w:after="0" w:line="240" w:lineRule="auto"/>
        <w:ind w:firstLine="19"/>
        <w:jc w:val="both"/>
        <w:rPr>
          <w:rFonts w:ascii="Times New Roman" w:eastAsia="Times New Roman" w:hAnsi="Times New Roman"/>
          <w:spacing w:val="-4"/>
          <w:sz w:val="20"/>
          <w:szCs w:val="20"/>
        </w:rPr>
      </w:pPr>
    </w:p>
    <w:p w14:paraId="5F9F4D20" w14:textId="77777777" w:rsidR="00DD5D04" w:rsidRDefault="00DD5D04"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Zmiana umowy (§9)</w:t>
      </w:r>
    </w:p>
    <w:p w14:paraId="7D5EBDA1" w14:textId="40FCEDB3" w:rsidR="00DD5D04" w:rsidRPr="00CA28D3" w:rsidRDefault="00611479" w:rsidP="00CA28D3">
      <w:pPr>
        <w:numPr>
          <w:ilvl w:val="1"/>
          <w:numId w:val="67"/>
        </w:numPr>
        <w:tabs>
          <w:tab w:val="left" w:pos="426"/>
        </w:tabs>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ZAMAWIAJĄCY dopuszcza zmianę</w:t>
      </w:r>
      <w:r w:rsidRPr="000F3C57">
        <w:rPr>
          <w:rFonts w:ascii="Times New Roman" w:eastAsia="Times New Roman" w:hAnsi="Times New Roman"/>
          <w:sz w:val="20"/>
          <w:szCs w:val="20"/>
        </w:rPr>
        <w:t xml:space="preserve"> umowy w przypadku udokumentowanego przez WYKONAWCĘ braku dostępności na rynku papieru o parametrach wskazanych w </w:t>
      </w:r>
      <w:r>
        <w:rPr>
          <w:rFonts w:ascii="Times New Roman" w:eastAsia="Times New Roman" w:hAnsi="Times New Roman"/>
          <w:sz w:val="20"/>
          <w:szCs w:val="20"/>
        </w:rPr>
        <w:t>części</w:t>
      </w:r>
      <w:r w:rsidRPr="000F3C57">
        <w:rPr>
          <w:rFonts w:ascii="Times New Roman" w:eastAsia="Times New Roman" w:hAnsi="Times New Roman"/>
          <w:sz w:val="20"/>
          <w:szCs w:val="20"/>
        </w:rPr>
        <w:t xml:space="preserve"> III SWZ </w:t>
      </w:r>
      <w:r>
        <w:rPr>
          <w:rFonts w:ascii="Times New Roman" w:eastAsia="Times New Roman" w:hAnsi="Times New Roman"/>
          <w:sz w:val="20"/>
          <w:szCs w:val="20"/>
        </w:rPr>
        <w:br/>
      </w:r>
      <w:r w:rsidRPr="000F3C57">
        <w:rPr>
          <w:rFonts w:ascii="Times New Roman" w:eastAsia="Times New Roman" w:hAnsi="Times New Roman"/>
          <w:sz w:val="20"/>
          <w:szCs w:val="20"/>
        </w:rPr>
        <w:t xml:space="preserve">w terminie umożliwiającym wykonanie zamówienia </w:t>
      </w:r>
      <w:r w:rsidR="006A44BA" w:rsidRPr="006A44BA">
        <w:rPr>
          <w:rFonts w:ascii="Times New Roman" w:eastAsia="Times New Roman" w:hAnsi="Times New Roman"/>
          <w:sz w:val="20"/>
          <w:szCs w:val="20"/>
        </w:rPr>
        <w:t>zgodnie pkt II</w:t>
      </w:r>
      <w:r w:rsidR="006E1822">
        <w:rPr>
          <w:rFonts w:ascii="Times New Roman" w:eastAsia="Times New Roman" w:hAnsi="Times New Roman"/>
          <w:sz w:val="20"/>
          <w:szCs w:val="20"/>
        </w:rPr>
        <w:t xml:space="preserve"> </w:t>
      </w:r>
      <w:r w:rsidR="006A44BA">
        <w:rPr>
          <w:rFonts w:ascii="Times New Roman" w:eastAsia="Times New Roman" w:hAnsi="Times New Roman"/>
          <w:sz w:val="20"/>
          <w:szCs w:val="20"/>
        </w:rPr>
        <w:t>(</w:t>
      </w:r>
      <w:r w:rsidR="000A1352">
        <w:rPr>
          <w:rFonts w:ascii="Times New Roman" w:eastAsia="Times New Roman" w:hAnsi="Times New Roman"/>
          <w:sz w:val="20"/>
          <w:szCs w:val="20"/>
        </w:rPr>
        <w:t>§2</w:t>
      </w:r>
      <w:r w:rsidR="006A44BA">
        <w:rPr>
          <w:rFonts w:ascii="Times New Roman" w:eastAsia="Times New Roman" w:hAnsi="Times New Roman"/>
          <w:sz w:val="20"/>
          <w:szCs w:val="20"/>
        </w:rPr>
        <w:t>)</w:t>
      </w:r>
      <w:r w:rsidRPr="00D852E8">
        <w:rPr>
          <w:rFonts w:ascii="Times New Roman" w:eastAsia="Times New Roman" w:hAnsi="Times New Roman"/>
          <w:sz w:val="20"/>
          <w:szCs w:val="20"/>
        </w:rPr>
        <w:t xml:space="preserve"> ust. 9</w:t>
      </w:r>
      <w:r>
        <w:rPr>
          <w:rFonts w:ascii="Times New Roman" w:eastAsia="Times New Roman" w:hAnsi="Times New Roman"/>
          <w:sz w:val="20"/>
          <w:szCs w:val="20"/>
        </w:rPr>
        <w:t>.</w:t>
      </w:r>
      <w:r w:rsidRPr="000F3C57">
        <w:rPr>
          <w:rFonts w:ascii="Times New Roman" w:eastAsia="Times New Roman" w:hAnsi="Times New Roman"/>
          <w:sz w:val="20"/>
          <w:szCs w:val="20"/>
        </w:rPr>
        <w:t xml:space="preserve"> W takim przypadku dopuszczalna jest zmiana umowy polegająca na wprowadzeniu do niej postanowienia przewidującego możliwość wykonania zamówienia na dostępnym papierze o innych parametrach wraz ze zmianą wynagrodzenia WYKONAWCY o kwotę stanowiącą różnicę cen rynkowych papieru o parametrach wskazanych w </w:t>
      </w:r>
      <w:r>
        <w:rPr>
          <w:rFonts w:ascii="Times New Roman" w:eastAsia="Times New Roman" w:hAnsi="Times New Roman"/>
          <w:sz w:val="20"/>
          <w:szCs w:val="20"/>
        </w:rPr>
        <w:t>części</w:t>
      </w:r>
      <w:r w:rsidRPr="000F3C57">
        <w:rPr>
          <w:rFonts w:ascii="Times New Roman" w:eastAsia="Times New Roman" w:hAnsi="Times New Roman"/>
          <w:sz w:val="20"/>
          <w:szCs w:val="20"/>
        </w:rPr>
        <w:t xml:space="preserve"> III SWZ i papieru dostępnego. Udokumentowanie tej różnicy należy do WYKONAWCY</w:t>
      </w:r>
      <w:r w:rsidR="000F3C57" w:rsidRPr="000F3C57">
        <w:rPr>
          <w:rFonts w:ascii="Times New Roman" w:eastAsia="Times New Roman" w:hAnsi="Times New Roman"/>
          <w:sz w:val="20"/>
          <w:szCs w:val="20"/>
        </w:rPr>
        <w:t>.</w:t>
      </w:r>
    </w:p>
    <w:p w14:paraId="369DD71B" w14:textId="77777777" w:rsidR="00DD5D04" w:rsidRDefault="00DD5D04" w:rsidP="00B268AB">
      <w:pPr>
        <w:widowControl w:val="0"/>
        <w:numPr>
          <w:ilvl w:val="1"/>
          <w:numId w:val="67"/>
        </w:numPr>
        <w:shd w:val="clear" w:color="auto" w:fill="FFFFFF"/>
        <w:tabs>
          <w:tab w:val="left" w:pos="426"/>
        </w:tabs>
        <w:autoSpaceDE w:val="0"/>
        <w:autoSpaceDN w:val="0"/>
        <w:adjustRightInd w:val="0"/>
        <w:spacing w:after="0" w:line="240" w:lineRule="auto"/>
        <w:ind w:left="426"/>
        <w:rPr>
          <w:rFonts w:ascii="Times New Roman" w:eastAsia="Times New Roman" w:hAnsi="Times New Roman"/>
          <w:spacing w:val="-14"/>
          <w:sz w:val="20"/>
          <w:szCs w:val="20"/>
        </w:rPr>
      </w:pPr>
      <w:r>
        <w:rPr>
          <w:rFonts w:ascii="Times New Roman" w:eastAsia="Times New Roman" w:hAnsi="Times New Roman"/>
          <w:spacing w:val="-3"/>
          <w:sz w:val="20"/>
          <w:szCs w:val="20"/>
        </w:rPr>
        <w:t xml:space="preserve">Wszelkie zmiany i uzupełnienia niniejszej umowy oraz załączników, stanowiących integralną część </w:t>
      </w:r>
      <w:r>
        <w:rPr>
          <w:rFonts w:ascii="Times New Roman" w:eastAsia="Times New Roman" w:hAnsi="Times New Roman"/>
          <w:sz w:val="20"/>
          <w:szCs w:val="20"/>
        </w:rPr>
        <w:t>umowy, wymagają pisemnego aneksu, pod rygorem nieważności.</w:t>
      </w:r>
    </w:p>
    <w:p w14:paraId="6051E5F9" w14:textId="77777777" w:rsidR="00DD5D04" w:rsidRDefault="00DD5D04" w:rsidP="00B268AB">
      <w:pPr>
        <w:widowControl w:val="0"/>
        <w:numPr>
          <w:ilvl w:val="1"/>
          <w:numId w:val="67"/>
        </w:numPr>
        <w:shd w:val="clear" w:color="auto" w:fill="FFFFFF"/>
        <w:tabs>
          <w:tab w:val="left" w:pos="426"/>
        </w:tabs>
        <w:autoSpaceDE w:val="0"/>
        <w:autoSpaceDN w:val="0"/>
        <w:adjustRightInd w:val="0"/>
        <w:spacing w:after="0" w:line="240" w:lineRule="auto"/>
        <w:ind w:left="426"/>
        <w:rPr>
          <w:rFonts w:ascii="Times New Roman" w:eastAsia="Times New Roman" w:hAnsi="Times New Roman"/>
          <w:sz w:val="20"/>
          <w:szCs w:val="20"/>
        </w:rPr>
      </w:pPr>
      <w:r>
        <w:rPr>
          <w:rFonts w:ascii="Times New Roman" w:eastAsia="Times New Roman" w:hAnsi="Times New Roman"/>
          <w:sz w:val="20"/>
          <w:szCs w:val="20"/>
        </w:rPr>
        <w:t>Strony wskazują następujące adresy do doręczeń:</w:t>
      </w:r>
    </w:p>
    <w:p w14:paraId="40F06004" w14:textId="77777777" w:rsidR="00DD5D04" w:rsidRDefault="00DD5D04" w:rsidP="003B7A37">
      <w:pPr>
        <w:numPr>
          <w:ilvl w:val="0"/>
          <w:numId w:val="70"/>
        </w:numPr>
        <w:tabs>
          <w:tab w:val="left" w:pos="426"/>
        </w:tabs>
        <w:suppressAutoHyphens/>
        <w:spacing w:after="0" w:line="240" w:lineRule="auto"/>
        <w:ind w:hanging="294"/>
        <w:jc w:val="both"/>
        <w:rPr>
          <w:rFonts w:ascii="Times New Roman" w:eastAsia="Times New Roman" w:hAnsi="Times New Roman"/>
          <w:sz w:val="20"/>
          <w:szCs w:val="20"/>
        </w:rPr>
      </w:pPr>
      <w:r>
        <w:rPr>
          <w:rFonts w:ascii="Times New Roman" w:eastAsia="Times New Roman" w:hAnsi="Times New Roman"/>
          <w:sz w:val="20"/>
          <w:szCs w:val="24"/>
        </w:rPr>
        <w:t xml:space="preserve">Muzeum Sztuki Współczesnej w Krakowie MOCAK, ul. </w:t>
      </w:r>
      <w:r>
        <w:rPr>
          <w:rFonts w:ascii="Times New Roman" w:eastAsia="Times New Roman" w:hAnsi="Times New Roman"/>
          <w:sz w:val="20"/>
          <w:szCs w:val="20"/>
        </w:rPr>
        <w:t>Lipowa 4, 30-702</w:t>
      </w:r>
      <w:r>
        <w:rPr>
          <w:rFonts w:ascii="Times New Roman" w:eastAsia="Times New Roman" w:hAnsi="Times New Roman"/>
          <w:sz w:val="20"/>
          <w:szCs w:val="24"/>
        </w:rPr>
        <w:t xml:space="preserve"> Kraków,</w:t>
      </w:r>
      <w:r>
        <w:rPr>
          <w:rFonts w:ascii="Times New Roman" w:eastAsia="Times New Roman" w:hAnsi="Times New Roman"/>
          <w:sz w:val="20"/>
          <w:szCs w:val="20"/>
        </w:rPr>
        <w:t xml:space="preserve"> </w:t>
      </w:r>
    </w:p>
    <w:p w14:paraId="60A05C22" w14:textId="77777777" w:rsidR="00DD5D04" w:rsidRDefault="00DD5D04" w:rsidP="003B7A37">
      <w:pPr>
        <w:numPr>
          <w:ilvl w:val="0"/>
          <w:numId w:val="70"/>
        </w:numPr>
        <w:tabs>
          <w:tab w:val="left" w:pos="426"/>
        </w:tabs>
        <w:suppressAutoHyphens/>
        <w:spacing w:after="0" w:line="240" w:lineRule="auto"/>
        <w:ind w:hanging="294"/>
        <w:jc w:val="both"/>
        <w:rPr>
          <w:rFonts w:ascii="Times New Roman" w:eastAsia="Times New Roman" w:hAnsi="Times New Roman"/>
          <w:sz w:val="20"/>
          <w:szCs w:val="20"/>
        </w:rPr>
      </w:pPr>
      <w:r>
        <w:rPr>
          <w:rFonts w:ascii="Times New Roman" w:eastAsia="Times New Roman" w:hAnsi="Times New Roman"/>
          <w:sz w:val="20"/>
          <w:szCs w:val="20"/>
        </w:rPr>
        <w:lastRenderedPageBreak/>
        <w:t>………………………</w:t>
      </w:r>
    </w:p>
    <w:p w14:paraId="02FB66A9" w14:textId="77777777" w:rsidR="00DD5D04" w:rsidRDefault="00DD5D04" w:rsidP="00B268AB">
      <w:pPr>
        <w:widowControl w:val="0"/>
        <w:numPr>
          <w:ilvl w:val="1"/>
          <w:numId w:val="67"/>
        </w:numPr>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bCs/>
          <w:sz w:val="20"/>
          <w:szCs w:val="20"/>
        </w:rPr>
      </w:pPr>
      <w:r>
        <w:rPr>
          <w:rFonts w:ascii="Times New Roman" w:eastAsia="Times New Roman" w:hAnsi="Times New Roman"/>
          <w:bCs/>
          <w:sz w:val="20"/>
          <w:szCs w:val="20"/>
        </w:rPr>
        <w:t xml:space="preserve">O każdej zmianie adresu </w:t>
      </w:r>
      <w:r>
        <w:rPr>
          <w:rFonts w:ascii="Times New Roman" w:eastAsia="Times New Roman" w:hAnsi="Times New Roman"/>
          <w:sz w:val="20"/>
          <w:szCs w:val="20"/>
        </w:rPr>
        <w:t>WYKONAWCA</w:t>
      </w:r>
      <w:r>
        <w:rPr>
          <w:rFonts w:ascii="Times New Roman" w:eastAsia="Times New Roman" w:hAnsi="Times New Roman"/>
          <w:bCs/>
          <w:sz w:val="20"/>
          <w:szCs w:val="20"/>
        </w:rPr>
        <w:t xml:space="preserve"> zobowiązany jest niezwłocznie powiadomić </w:t>
      </w:r>
      <w:r>
        <w:rPr>
          <w:rFonts w:ascii="Times New Roman" w:eastAsia="Times New Roman" w:hAnsi="Times New Roman"/>
          <w:sz w:val="20"/>
          <w:szCs w:val="20"/>
        </w:rPr>
        <w:t>ZAMAWIAJĄCEGO</w:t>
      </w:r>
      <w:r>
        <w:rPr>
          <w:rFonts w:ascii="Times New Roman" w:eastAsia="Times New Roman" w:hAnsi="Times New Roman"/>
          <w:bCs/>
          <w:sz w:val="20"/>
          <w:szCs w:val="20"/>
        </w:rPr>
        <w:t xml:space="preserve"> w formie pisemnej – pod rygorem uznania za prawidłowo doręczoną korespondencję kierowaną na adres wymieniony w niniejszej umowie.</w:t>
      </w:r>
    </w:p>
    <w:p w14:paraId="019E20DD" w14:textId="77777777" w:rsidR="00DD5D04" w:rsidRDefault="00DD5D04" w:rsidP="00DD5D04">
      <w:pPr>
        <w:widowControl w:val="0"/>
        <w:shd w:val="clear" w:color="auto" w:fill="FFFFFF"/>
        <w:tabs>
          <w:tab w:val="left" w:pos="298"/>
        </w:tabs>
        <w:autoSpaceDE w:val="0"/>
        <w:autoSpaceDN w:val="0"/>
        <w:adjustRightInd w:val="0"/>
        <w:spacing w:after="0" w:line="240" w:lineRule="auto"/>
        <w:rPr>
          <w:rFonts w:ascii="Times New Roman" w:eastAsia="Times New Roman" w:hAnsi="Times New Roman"/>
          <w:sz w:val="20"/>
          <w:szCs w:val="20"/>
        </w:rPr>
      </w:pPr>
    </w:p>
    <w:p w14:paraId="2A5F6BFF" w14:textId="77777777" w:rsidR="00DD5D04" w:rsidRDefault="007866EE"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w:t>
      </w:r>
      <w:r w:rsidR="00DD5D04">
        <w:rPr>
          <w:rFonts w:ascii="Times New Roman" w:eastAsia="Times New Roman" w:hAnsi="Times New Roman"/>
          <w:b/>
          <w:sz w:val="20"/>
          <w:szCs w:val="20"/>
        </w:rPr>
        <w:t>Klauzula poufności (§10)</w:t>
      </w:r>
    </w:p>
    <w:p w14:paraId="29BED878" w14:textId="77EF06B1" w:rsidR="00DD5D04" w:rsidRDefault="00DD5D04" w:rsidP="00B268AB">
      <w:pPr>
        <w:numPr>
          <w:ilvl w:val="0"/>
          <w:numId w:val="71"/>
        </w:numPr>
        <w:tabs>
          <w:tab w:val="num" w:pos="426"/>
        </w:tabs>
        <w:spacing w:after="0" w:line="240" w:lineRule="auto"/>
        <w:ind w:left="426" w:hanging="426"/>
        <w:jc w:val="both"/>
        <w:rPr>
          <w:rFonts w:ascii="Times New Roman" w:eastAsia="Times New Roman" w:hAnsi="Times New Roman"/>
          <w:bCs/>
          <w:sz w:val="20"/>
          <w:szCs w:val="20"/>
        </w:rPr>
      </w:pPr>
      <w:r>
        <w:rPr>
          <w:rFonts w:ascii="Times New Roman" w:hAnsi="Times New Roman"/>
          <w:sz w:val="20"/>
          <w:szCs w:val="20"/>
        </w:rPr>
        <w:t xml:space="preserve">WYKONAWCA </w:t>
      </w:r>
      <w:r w:rsidR="00E60011">
        <w:rPr>
          <w:rFonts w:ascii="Times New Roman" w:hAnsi="Times New Roman"/>
          <w:sz w:val="20"/>
          <w:szCs w:val="20"/>
        </w:rPr>
        <w:t xml:space="preserve">przyjmując do wiadomości, że materiały objęte zamówieniem podlegają ochronie </w:t>
      </w:r>
      <w:proofErr w:type="spellStart"/>
      <w:r w:rsidR="00E60011">
        <w:rPr>
          <w:rFonts w:ascii="Times New Roman" w:hAnsi="Times New Roman"/>
          <w:sz w:val="20"/>
          <w:szCs w:val="20"/>
        </w:rPr>
        <w:t>prawnoautorskiej</w:t>
      </w:r>
      <w:proofErr w:type="spellEnd"/>
      <w:r w:rsidR="00E60011">
        <w:rPr>
          <w:rFonts w:ascii="Times New Roman" w:hAnsi="Times New Roman"/>
          <w:sz w:val="20"/>
          <w:szCs w:val="20"/>
        </w:rPr>
        <w:t xml:space="preserve"> </w:t>
      </w:r>
      <w:r>
        <w:rPr>
          <w:rFonts w:ascii="Times New Roman" w:hAnsi="Times New Roman"/>
          <w:sz w:val="20"/>
          <w:szCs w:val="20"/>
        </w:rPr>
        <w:t>zobowiązuje się  bezwzględnego do zachowania poufności (tajemnicy)  przekazywanych mu przez ZAMAWIAJĄCEGO informacji na wszelkich nośnikach, bez względu na sposób ich przekazania, w szczególności tych informacji których ujawnienie mogłoby narazić ZAMAWIAJĄCEGO na szkodę, także po zakończeniu realizacji umowy.</w:t>
      </w:r>
      <w:r w:rsidR="00E60011">
        <w:rPr>
          <w:rFonts w:ascii="Times New Roman" w:hAnsi="Times New Roman"/>
          <w:sz w:val="20"/>
          <w:szCs w:val="20"/>
        </w:rPr>
        <w:t xml:space="preserve"> WYKONAWCA odpowiada za działania lub zaniechania swoich pracowników lub podwykonawców dotyczące zachowania poufności. </w:t>
      </w:r>
    </w:p>
    <w:p w14:paraId="19833B31" w14:textId="77777777" w:rsidR="00DD5D04" w:rsidRDefault="00DD5D04" w:rsidP="00B268AB">
      <w:pPr>
        <w:numPr>
          <w:ilvl w:val="0"/>
          <w:numId w:val="71"/>
        </w:numPr>
        <w:tabs>
          <w:tab w:val="num" w:pos="426"/>
        </w:tabs>
        <w:spacing w:after="0" w:line="240" w:lineRule="auto"/>
        <w:ind w:left="426" w:hanging="426"/>
        <w:contextualSpacing/>
        <w:jc w:val="both"/>
        <w:rPr>
          <w:rFonts w:ascii="Times New Roman" w:hAnsi="Times New Roman"/>
          <w:sz w:val="20"/>
          <w:szCs w:val="20"/>
        </w:rPr>
      </w:pPr>
      <w:r>
        <w:rPr>
          <w:rFonts w:ascii="Times New Roman" w:hAnsi="Times New Roman"/>
          <w:sz w:val="20"/>
          <w:szCs w:val="20"/>
        </w:rPr>
        <w:t xml:space="preserve">Przez informacje poufne należy rozumieć wszelkie informacje związane </w:t>
      </w:r>
      <w:r>
        <w:rPr>
          <w:rFonts w:ascii="Times New Roman" w:hAnsi="Times New Roman"/>
          <w:sz w:val="20"/>
          <w:szCs w:val="20"/>
        </w:rPr>
        <w:br/>
        <w:t>w jakikolwiek sposób z działalnością ZAMAWIAJĄCEGO, znane lub ujawnione na rzecz WYKONAWCY i jego podwykonawców w konsekwencji realizacji niniejszej umowy, które zawierają informacje techniczne lub inne informacje o usługach, procesach, programach, wiedzy, koncepcjach i innowacjach, formularzach, metodach handlowych, danych, wszelkich danych finansowych i księgowych, danych marketingowych, danych o klientach, wykazy klientów, a także i inne informacje ZAMAWIAJĄCEGO. Przy czym nie dotyczy to informacji, które są publikowane lub w inny sposób stanowią wiedzę publiczną, lub do których istnieje wolny dostęp ze źródeł handlowych lub innych.</w:t>
      </w:r>
    </w:p>
    <w:p w14:paraId="5A827C7C"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hAnsi="Times New Roman"/>
          <w:sz w:val="20"/>
          <w:szCs w:val="20"/>
        </w:rPr>
        <w:t xml:space="preserve">WYKONAWCA w szczególności zobowiązuje się do podejmowania odpowiednich środków mających na celu ochronę wszelkich informacji i dokumentów zawierających lub związanych z informacjami poufnymi przed ich utratą lub ujawnieniem. </w:t>
      </w:r>
    </w:p>
    <w:p w14:paraId="5AEE93A6"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hAnsi="Times New Roman"/>
          <w:sz w:val="20"/>
          <w:szCs w:val="20"/>
        </w:rPr>
        <w:t>W przypadku zrealizowania umowy, jej wypowiedzenia lub odstąpienia od umowy WYKONAWCA niezwłocznie zwróci ono ZAMAWIAJĄCEMU wszelkie dokumenty lub inną własność materialną zawierającą, związaną lub odnoszącą się do informacji poufnych, niezależnie od tego czy zostały one przygotowane przez ZAMAWIAJĄCEGO czy przez inne osoby, a nadto zobowiązany jest owe informacje trwale skasować ze swoich dysków twardych, dysków przenośnych, kart pamięci, nośników CD oraz innych.</w:t>
      </w:r>
    </w:p>
    <w:p w14:paraId="0DA32D5C"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eastAsia="Times New Roman" w:hAnsi="Times New Roman"/>
          <w:sz w:val="20"/>
          <w:szCs w:val="20"/>
        </w:rPr>
        <w:t>W przypadku naruszenia zapisów ust. 1 do  ust. 4 niniejszego paragrafu ZAMAWIAJĄCY może wypowiedzieć umowę ze skutkiem natychmiastowym.</w:t>
      </w:r>
    </w:p>
    <w:p w14:paraId="480FE508" w14:textId="77777777" w:rsidR="00DD5D04" w:rsidRDefault="00DD5D04" w:rsidP="00B268AB">
      <w:pPr>
        <w:numPr>
          <w:ilvl w:val="0"/>
          <w:numId w:val="71"/>
        </w:numPr>
        <w:tabs>
          <w:tab w:val="num" w:pos="426"/>
        </w:tabs>
        <w:spacing w:after="0" w:line="240" w:lineRule="auto"/>
        <w:ind w:left="426" w:hanging="426"/>
        <w:jc w:val="both"/>
        <w:rPr>
          <w:rFonts w:ascii="Times New Roman" w:hAnsi="Times New Roman"/>
          <w:sz w:val="20"/>
          <w:szCs w:val="20"/>
        </w:rPr>
      </w:pPr>
      <w:r>
        <w:rPr>
          <w:rFonts w:ascii="Times New Roman" w:hAnsi="Times New Roman"/>
          <w:sz w:val="20"/>
          <w:szCs w:val="20"/>
        </w:rPr>
        <w:t>WYKONAWCA nie może publikować żadnych materiałów zawierających tekst lub grafikę wykonanych w ramach realizacji przedmiotu umowy.</w:t>
      </w:r>
    </w:p>
    <w:p w14:paraId="24D2501B" w14:textId="77777777" w:rsidR="00DD5D04" w:rsidRDefault="00DD5D04" w:rsidP="00DD5D04">
      <w:pPr>
        <w:shd w:val="clear" w:color="auto" w:fill="FFFFFF"/>
        <w:spacing w:after="0" w:line="240" w:lineRule="auto"/>
        <w:ind w:firstLine="19"/>
        <w:jc w:val="both"/>
        <w:rPr>
          <w:rFonts w:ascii="Times New Roman" w:eastAsia="Times New Roman" w:hAnsi="Times New Roman"/>
          <w:spacing w:val="-4"/>
          <w:sz w:val="20"/>
          <w:szCs w:val="20"/>
        </w:rPr>
      </w:pPr>
    </w:p>
    <w:p w14:paraId="3357DA60" w14:textId="77777777" w:rsidR="00DD5D04" w:rsidRDefault="00DD5D04" w:rsidP="00941F1A">
      <w:pPr>
        <w:numPr>
          <w:ilvl w:val="0"/>
          <w:numId w:val="14"/>
        </w:num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Ochrona danych osobowych (§11)</w:t>
      </w:r>
    </w:p>
    <w:p w14:paraId="4C61620D" w14:textId="77777777" w:rsidR="00DD5D04" w:rsidRDefault="00DD5D04" w:rsidP="00DD5D04">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Cs/>
          <w:color w:val="000000"/>
          <w:sz w:val="20"/>
          <w:szCs w:val="20"/>
        </w:rPr>
        <w:t xml:space="preserve">Mając na uwadze zapisy art. 13 ust. 1  i 2 </w:t>
      </w:r>
      <w:r>
        <w:rPr>
          <w:rFonts w:ascii="Times New Roman" w:hAnsi="Times New Roman"/>
          <w:color w:val="000000"/>
          <w:sz w:val="20"/>
          <w:szCs w:val="20"/>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w:t>
      </w:r>
      <w:r>
        <w:rPr>
          <w:rFonts w:ascii="Times New Roman" w:hAnsi="Times New Roman"/>
          <w:bCs/>
          <w:color w:val="000000"/>
          <w:sz w:val="20"/>
          <w:szCs w:val="20"/>
        </w:rPr>
        <w:t xml:space="preserve"> poniżej podajemy informacje i zasady przetwarzania danych osobowych przez ZAMAWIAJĄCEGO:</w:t>
      </w:r>
    </w:p>
    <w:p w14:paraId="4EFB6A02"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Administrator danych</w:t>
      </w:r>
    </w:p>
    <w:p w14:paraId="1E1EAE0A" w14:textId="77777777" w:rsidR="00DD5D04" w:rsidRDefault="00DD5D04" w:rsidP="00DD5D04">
      <w:pPr>
        <w:autoSpaceDE w:val="0"/>
        <w:autoSpaceDN w:val="0"/>
        <w:adjustRightInd w:val="0"/>
        <w:spacing w:after="0" w:line="240" w:lineRule="auto"/>
        <w:jc w:val="both"/>
        <w:rPr>
          <w:rFonts w:ascii="Times New Roman" w:hAnsi="Times New Roman"/>
          <w:sz w:val="20"/>
          <w:szCs w:val="20"/>
          <w:shd w:val="clear" w:color="auto" w:fill="FFFFFF"/>
        </w:rPr>
      </w:pPr>
      <w:r>
        <w:rPr>
          <w:rFonts w:ascii="Times New Roman" w:hAnsi="Times New Roman"/>
          <w:bCs/>
          <w:sz w:val="20"/>
          <w:szCs w:val="20"/>
        </w:rPr>
        <w:t xml:space="preserve">Administratorem </w:t>
      </w:r>
      <w:r>
        <w:rPr>
          <w:rFonts w:ascii="Times New Roman" w:hAnsi="Times New Roman"/>
          <w:sz w:val="20"/>
          <w:szCs w:val="20"/>
        </w:rPr>
        <w:t>Pani/Pana (WYKONAWCY)</w:t>
      </w:r>
      <w:r>
        <w:rPr>
          <w:rFonts w:ascii="Times New Roman" w:hAnsi="Times New Roman"/>
          <w:bCs/>
          <w:sz w:val="20"/>
          <w:szCs w:val="20"/>
        </w:rPr>
        <w:t xml:space="preserve"> danych osobowych jest </w:t>
      </w:r>
      <w:r>
        <w:rPr>
          <w:rFonts w:ascii="Times New Roman" w:hAnsi="Times New Roman"/>
          <w:bCs/>
          <w:color w:val="000000"/>
          <w:sz w:val="20"/>
          <w:szCs w:val="20"/>
        </w:rPr>
        <w:t xml:space="preserve">Muzeum Sztuki Współczesnej w Krakowie MOCAK, ul. Lipowa 4, 30-702 Kraków, samorządowa instytucja kultury wpisana do Rejestru Instytucji Kultury prowadzonego przez Gminę Miejską Kraków pod numerem 31; NIP 675-142-70-73, REGON </w:t>
      </w:r>
      <w:r>
        <w:rPr>
          <w:rFonts w:ascii="Times New Roman" w:hAnsi="Times New Roman"/>
          <w:bCs/>
          <w:sz w:val="20"/>
          <w:szCs w:val="20"/>
        </w:rPr>
        <w:t xml:space="preserve">121135203, </w:t>
      </w:r>
      <w:hyperlink r:id="rId16" w:history="1">
        <w:r>
          <w:rPr>
            <w:rStyle w:val="Hipercze"/>
            <w:rFonts w:ascii="Times New Roman" w:hAnsi="Times New Roman"/>
            <w:sz w:val="20"/>
            <w:szCs w:val="20"/>
          </w:rPr>
          <w:t>office@mocak.pl</w:t>
        </w:r>
      </w:hyperlink>
      <w:r>
        <w:rPr>
          <w:rFonts w:ascii="Times New Roman" w:hAnsi="Times New Roman"/>
          <w:bCs/>
          <w:sz w:val="20"/>
          <w:szCs w:val="20"/>
        </w:rPr>
        <w:t>, tel. 12 263 40 03, zwanym dalej Muzeum.</w:t>
      </w:r>
    </w:p>
    <w:p w14:paraId="1A076AE9" w14:textId="77777777" w:rsidR="00DD5D04" w:rsidRDefault="00DD5D04" w:rsidP="00DD5D04">
      <w:pPr>
        <w:autoSpaceDE w:val="0"/>
        <w:autoSpaceDN w:val="0"/>
        <w:adjustRightInd w:val="0"/>
        <w:spacing w:after="0" w:line="240" w:lineRule="auto"/>
        <w:jc w:val="both"/>
        <w:rPr>
          <w:rFonts w:ascii="Times New Roman" w:hAnsi="Times New Roman"/>
          <w:b/>
          <w:sz w:val="20"/>
          <w:szCs w:val="20"/>
          <w:shd w:val="clear" w:color="auto" w:fill="FFFFFF"/>
        </w:rPr>
      </w:pPr>
      <w:r>
        <w:rPr>
          <w:rFonts w:ascii="Times New Roman" w:hAnsi="Times New Roman"/>
          <w:b/>
          <w:sz w:val="20"/>
          <w:szCs w:val="20"/>
          <w:shd w:val="clear" w:color="auto" w:fill="FFFFFF"/>
        </w:rPr>
        <w:t>Inspektor Ochrony Danych</w:t>
      </w:r>
    </w:p>
    <w:p w14:paraId="299D25BE" w14:textId="77777777" w:rsidR="00DD5D04" w:rsidRDefault="00DD5D04" w:rsidP="00DD5D0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shd w:val="clear" w:color="auto" w:fill="FFFFFF"/>
        </w:rPr>
        <w:t xml:space="preserve">We wszelkich sprawach dotyczących przetwarzania danych osobowych przez </w:t>
      </w:r>
      <w:r>
        <w:rPr>
          <w:rFonts w:ascii="Times New Roman" w:hAnsi="Times New Roman"/>
          <w:bCs/>
          <w:color w:val="000000"/>
          <w:sz w:val="20"/>
          <w:szCs w:val="20"/>
        </w:rPr>
        <w:t>Muzeum</w:t>
      </w:r>
      <w:r>
        <w:rPr>
          <w:rFonts w:ascii="Times New Roman" w:hAnsi="Times New Roman"/>
          <w:sz w:val="20"/>
          <w:szCs w:val="20"/>
          <w:shd w:val="clear" w:color="auto" w:fill="FFFFFF"/>
        </w:rPr>
        <w:t xml:space="preserve"> można kontaktować się z wyznaczonym w tym celu Inspektorem Ochrony Danych, adres email: </w:t>
      </w:r>
      <w:hyperlink r:id="rId17" w:history="1">
        <w:r>
          <w:rPr>
            <w:rStyle w:val="Hipercze"/>
            <w:rFonts w:ascii="Times New Roman" w:hAnsi="Times New Roman"/>
            <w:sz w:val="20"/>
            <w:szCs w:val="20"/>
          </w:rPr>
          <w:t>iod@mocak.pl</w:t>
        </w:r>
      </w:hyperlink>
      <w:r>
        <w:rPr>
          <w:rFonts w:ascii="Times New Roman" w:hAnsi="Times New Roman"/>
          <w:sz w:val="20"/>
          <w:szCs w:val="20"/>
        </w:rPr>
        <w:t>,  listownie na adres siedziby wskazany wyżej</w:t>
      </w:r>
      <w:r>
        <w:rPr>
          <w:rFonts w:ascii="Times New Roman" w:hAnsi="Times New Roman"/>
          <w:color w:val="2E74B5"/>
          <w:sz w:val="20"/>
          <w:szCs w:val="20"/>
        </w:rPr>
        <w:t xml:space="preserve"> </w:t>
      </w:r>
      <w:r>
        <w:rPr>
          <w:rFonts w:ascii="Times New Roman" w:hAnsi="Times New Roman"/>
          <w:sz w:val="20"/>
          <w:szCs w:val="20"/>
        </w:rPr>
        <w:t xml:space="preserve"> lub osobiście w siedzibie </w:t>
      </w:r>
      <w:r>
        <w:rPr>
          <w:rFonts w:ascii="Times New Roman" w:hAnsi="Times New Roman"/>
          <w:bCs/>
          <w:color w:val="000000"/>
          <w:sz w:val="20"/>
          <w:szCs w:val="20"/>
        </w:rPr>
        <w:t>Muzeum.</w:t>
      </w:r>
    </w:p>
    <w:p w14:paraId="0CBDAD3D"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Cel przetwarzania danych osobowych i podstawa prawna przetwarzania danych:</w:t>
      </w:r>
    </w:p>
    <w:p w14:paraId="63ABAE03" w14:textId="43DEF6BF"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t>Pani/Pana dane osobowe przetwarzane będą na podstawie art. 6 ust. 1 lit. c RODO w związku z przepisami ustawy z dnia 11 września 2019 r. - Prawo zamówień publicznych (</w:t>
      </w:r>
      <w:r w:rsidR="00B30455">
        <w:rPr>
          <w:rFonts w:ascii="Times New Roman" w:hAnsi="Times New Roman"/>
          <w:sz w:val="20"/>
          <w:szCs w:val="20"/>
          <w:lang w:eastAsia="ar-SA"/>
        </w:rPr>
        <w:t xml:space="preserve">tekst jednolity </w:t>
      </w:r>
      <w:r w:rsidR="00CC2C04" w:rsidRPr="00206A11">
        <w:rPr>
          <w:rFonts w:ascii="Times New Roman" w:hAnsi="Times New Roman"/>
          <w:sz w:val="20"/>
          <w:szCs w:val="20"/>
          <w:lang w:eastAsia="ar-SA"/>
        </w:rPr>
        <w:t>Dz. U. z 2023 r. poz. 1605</w:t>
      </w:r>
      <w:r w:rsidR="00B30455" w:rsidRPr="007F3DC8">
        <w:rPr>
          <w:rFonts w:ascii="Times New Roman" w:hAnsi="Times New Roman"/>
          <w:sz w:val="20"/>
          <w:szCs w:val="20"/>
          <w:lang w:eastAsia="ar-SA"/>
        </w:rPr>
        <w:t xml:space="preserve"> z późniejszymi zmianami</w:t>
      </w:r>
      <w:r>
        <w:rPr>
          <w:rFonts w:ascii="Times New Roman" w:hAnsi="Times New Roman"/>
          <w:sz w:val="20"/>
          <w:szCs w:val="20"/>
        </w:rPr>
        <w:t xml:space="preserve">), dalej „ustawa </w:t>
      </w:r>
      <w:proofErr w:type="spellStart"/>
      <w:r>
        <w:rPr>
          <w:rFonts w:ascii="Times New Roman" w:hAnsi="Times New Roman"/>
          <w:sz w:val="20"/>
          <w:szCs w:val="20"/>
        </w:rPr>
        <w:t>Pzp</w:t>
      </w:r>
      <w:proofErr w:type="spellEnd"/>
      <w:r w:rsidR="00275B91">
        <w:rPr>
          <w:rFonts w:ascii="Times New Roman" w:hAnsi="Times New Roman"/>
          <w:sz w:val="20"/>
          <w:szCs w:val="20"/>
        </w:rPr>
        <w:t>”</w:t>
      </w:r>
      <w:r>
        <w:rPr>
          <w:rFonts w:ascii="Times New Roman" w:hAnsi="Times New Roman"/>
          <w:sz w:val="20"/>
          <w:szCs w:val="20"/>
        </w:rPr>
        <w:t xml:space="preserve"> w celu związanym z przedmiotowym postępowaniem o udzielenie zamówienia publicznego, prowadzonym w trybie </w:t>
      </w:r>
      <w:r w:rsidR="007866EE">
        <w:rPr>
          <w:rFonts w:ascii="Times New Roman" w:hAnsi="Times New Roman"/>
          <w:sz w:val="20"/>
          <w:szCs w:val="20"/>
        </w:rPr>
        <w:t>podstawowym bez prowadzenia negocjacji</w:t>
      </w:r>
      <w:r>
        <w:rPr>
          <w:rFonts w:ascii="Times New Roman" w:hAnsi="Times New Roman"/>
          <w:sz w:val="20"/>
          <w:szCs w:val="20"/>
        </w:rPr>
        <w:t>.</w:t>
      </w:r>
    </w:p>
    <w:p w14:paraId="4C3F936A" w14:textId="77777777" w:rsidR="00DD5D04" w:rsidRDefault="00DD5D04" w:rsidP="00DD5D04">
      <w:pPr>
        <w:spacing w:after="0" w:line="240" w:lineRule="auto"/>
        <w:jc w:val="both"/>
        <w:rPr>
          <w:rFonts w:ascii="Times New Roman" w:hAnsi="Times New Roman"/>
          <w:sz w:val="20"/>
          <w:szCs w:val="20"/>
        </w:rPr>
      </w:pPr>
    </w:p>
    <w:p w14:paraId="3E0719AE"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Odbiorcy danych</w:t>
      </w:r>
    </w:p>
    <w:p w14:paraId="31710FB0" w14:textId="77777777" w:rsidR="00DD5D04" w:rsidRDefault="00DD5D04" w:rsidP="00DD5D04">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Odbiorcami Państwa danych osobowych są lub mogą być: </w:t>
      </w:r>
    </w:p>
    <w:p w14:paraId="5973A6DB"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bCs/>
          <w:sz w:val="20"/>
          <w:szCs w:val="20"/>
        </w:rPr>
        <w:t>osoby lub podmioty</w:t>
      </w:r>
      <w:r>
        <w:rPr>
          <w:rFonts w:ascii="Times New Roman" w:hAnsi="Times New Roman"/>
          <w:sz w:val="20"/>
          <w:szCs w:val="20"/>
        </w:rPr>
        <w:t>, którym udostępniona zostanie dokumentacja postępowania w oparciu o</w:t>
      </w:r>
      <w:r>
        <w:rPr>
          <w:rFonts w:ascii="Times New Roman" w:hAnsi="Times New Roman"/>
          <w:color w:val="FF0000"/>
          <w:sz w:val="20"/>
          <w:szCs w:val="20"/>
        </w:rPr>
        <w:t xml:space="preserve"> </w:t>
      </w:r>
      <w:r>
        <w:rPr>
          <w:rFonts w:ascii="Times New Roman" w:hAnsi="Times New Roman"/>
          <w:sz w:val="20"/>
          <w:szCs w:val="20"/>
        </w:rPr>
        <w:t>art. 18</w:t>
      </w:r>
      <w:r>
        <w:rPr>
          <w:rFonts w:ascii="Times New Roman" w:hAnsi="Times New Roman"/>
          <w:color w:val="FF0000"/>
          <w:sz w:val="20"/>
          <w:szCs w:val="20"/>
        </w:rPr>
        <w:t xml:space="preserve"> </w:t>
      </w:r>
      <w:r>
        <w:rPr>
          <w:rFonts w:ascii="Times New Roman" w:hAnsi="Times New Roman"/>
          <w:sz w:val="20"/>
          <w:szCs w:val="20"/>
        </w:rPr>
        <w:t>oraz</w:t>
      </w:r>
      <w:r>
        <w:rPr>
          <w:rFonts w:ascii="Times New Roman" w:hAnsi="Times New Roman"/>
          <w:color w:val="FF0000"/>
          <w:sz w:val="20"/>
          <w:szCs w:val="20"/>
        </w:rPr>
        <w:t xml:space="preserve"> </w:t>
      </w:r>
      <w:r>
        <w:rPr>
          <w:rFonts w:ascii="Times New Roman" w:hAnsi="Times New Roman"/>
          <w:sz w:val="20"/>
          <w:szCs w:val="20"/>
        </w:rPr>
        <w:t xml:space="preserve">art. 74 ustawy </w:t>
      </w:r>
      <w:proofErr w:type="spellStart"/>
      <w:r>
        <w:rPr>
          <w:rFonts w:ascii="Times New Roman" w:hAnsi="Times New Roman"/>
          <w:sz w:val="20"/>
          <w:szCs w:val="20"/>
        </w:rPr>
        <w:t>Pzp</w:t>
      </w:r>
      <w:proofErr w:type="spellEnd"/>
      <w:r>
        <w:rPr>
          <w:rFonts w:ascii="Times New Roman" w:hAnsi="Times New Roman"/>
          <w:sz w:val="20"/>
          <w:szCs w:val="20"/>
        </w:rPr>
        <w:t>;</w:t>
      </w:r>
    </w:p>
    <w:p w14:paraId="44D50A2E"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bCs/>
          <w:sz w:val="20"/>
          <w:szCs w:val="20"/>
        </w:rPr>
        <w:t xml:space="preserve">podmioty serwisujące </w:t>
      </w:r>
      <w:r>
        <w:rPr>
          <w:rFonts w:ascii="Times New Roman" w:hAnsi="Times New Roman"/>
          <w:sz w:val="20"/>
          <w:szCs w:val="20"/>
        </w:rPr>
        <w:t xml:space="preserve">urządzenia </w:t>
      </w:r>
      <w:r>
        <w:rPr>
          <w:rFonts w:ascii="Times New Roman" w:hAnsi="Times New Roman"/>
          <w:bCs/>
          <w:color w:val="000000"/>
          <w:sz w:val="20"/>
          <w:szCs w:val="20"/>
        </w:rPr>
        <w:t>Muzeum</w:t>
      </w:r>
      <w:r>
        <w:rPr>
          <w:rFonts w:ascii="Times New Roman" w:hAnsi="Times New Roman"/>
          <w:sz w:val="20"/>
          <w:szCs w:val="20"/>
          <w:shd w:val="clear" w:color="auto" w:fill="FFFFFF"/>
        </w:rPr>
        <w:t xml:space="preserve"> </w:t>
      </w:r>
      <w:r>
        <w:rPr>
          <w:rFonts w:ascii="Times New Roman" w:hAnsi="Times New Roman"/>
          <w:sz w:val="20"/>
          <w:szCs w:val="20"/>
        </w:rPr>
        <w:t>za pośrednictwem, których przetwarzane są Państwa dane osobowe;</w:t>
      </w:r>
    </w:p>
    <w:p w14:paraId="3BF472C2"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sz w:val="20"/>
          <w:szCs w:val="20"/>
        </w:rPr>
        <w:lastRenderedPageBreak/>
        <w:t>podmioty dostarczające i utrzymujące oprogramowanie wykorzystywane w celu przetwarzania danych osobowych Wykonawców, osób  reprezentujących i pracowników Wykonawcy;</w:t>
      </w:r>
    </w:p>
    <w:p w14:paraId="2BE35378"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sz w:val="20"/>
          <w:szCs w:val="20"/>
        </w:rPr>
        <w:t xml:space="preserve">podmioty świadczące na rzecz </w:t>
      </w:r>
      <w:r>
        <w:rPr>
          <w:rFonts w:ascii="Times New Roman" w:hAnsi="Times New Roman"/>
          <w:bCs/>
          <w:color w:val="000000"/>
          <w:sz w:val="20"/>
          <w:szCs w:val="20"/>
        </w:rPr>
        <w:t>Muzeum</w:t>
      </w:r>
      <w:r>
        <w:rPr>
          <w:rFonts w:ascii="Times New Roman" w:hAnsi="Times New Roman"/>
          <w:sz w:val="20"/>
          <w:szCs w:val="20"/>
          <w:shd w:val="clear" w:color="auto" w:fill="FFFFFF"/>
        </w:rPr>
        <w:t xml:space="preserve"> </w:t>
      </w:r>
      <w:r>
        <w:rPr>
          <w:rFonts w:ascii="Times New Roman" w:hAnsi="Times New Roman"/>
          <w:sz w:val="20"/>
          <w:szCs w:val="20"/>
        </w:rPr>
        <w:t>niezbędne do ewentualnego wykonania zawieranej z Państwem umowy – jeżeli zawarta z Państwem umowa wymaga ich udziału np. firmy kurierskie za pośrednictwem, których może być prowadzona z Państwem korespondencja.</w:t>
      </w:r>
    </w:p>
    <w:p w14:paraId="4B05F803" w14:textId="77777777" w:rsidR="00DD5D04" w:rsidRDefault="00DD5D04" w:rsidP="00B268AB">
      <w:pPr>
        <w:numPr>
          <w:ilvl w:val="1"/>
          <w:numId w:val="72"/>
        </w:numPr>
        <w:autoSpaceDE w:val="0"/>
        <w:autoSpaceDN w:val="0"/>
        <w:adjustRightInd w:val="0"/>
        <w:spacing w:after="0" w:line="240" w:lineRule="auto"/>
        <w:ind w:left="567" w:hanging="283"/>
        <w:contextualSpacing/>
        <w:jc w:val="both"/>
        <w:rPr>
          <w:rFonts w:ascii="Times New Roman" w:hAnsi="Times New Roman"/>
          <w:sz w:val="20"/>
          <w:szCs w:val="20"/>
        </w:rPr>
      </w:pPr>
      <w:r>
        <w:rPr>
          <w:rFonts w:ascii="Times New Roman" w:hAnsi="Times New Roman"/>
          <w:sz w:val="20"/>
          <w:szCs w:val="20"/>
        </w:rPr>
        <w:t>podmioty, którym przekazuje się dokumentację dla celów niszczenia po zakończonym okresie przechowywania;</w:t>
      </w:r>
    </w:p>
    <w:p w14:paraId="3F0867A0" w14:textId="77777777" w:rsidR="00DD5D04" w:rsidRDefault="00DD5D04" w:rsidP="00DD5D04">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Pani/Pana dane osobowe nie będą przekazywane do państw znajdujących się poza Europejskim Obszarem Gospodarczym i nie będą przekazywane do organizacji międzynarodowych.</w:t>
      </w:r>
    </w:p>
    <w:p w14:paraId="407C4B7A"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Okres, przez który dane będą przetwarzane</w:t>
      </w:r>
    </w:p>
    <w:p w14:paraId="7B6865CD"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t>Pani/Pana dane osobowe będą przechowywane, zgodnie z art. 78 ust.</w:t>
      </w:r>
      <w:r w:rsidR="003A4CC2">
        <w:rPr>
          <w:rFonts w:ascii="Times New Roman" w:hAnsi="Times New Roman"/>
          <w:sz w:val="20"/>
          <w:szCs w:val="20"/>
        </w:rPr>
        <w:t xml:space="preserve"> 1</w:t>
      </w:r>
      <w:r>
        <w:rPr>
          <w:rFonts w:ascii="Times New Roman" w:hAnsi="Times New Roman"/>
          <w:color w:val="FF0000"/>
          <w:sz w:val="20"/>
          <w:szCs w:val="20"/>
        </w:rPr>
        <w:t xml:space="preserve"> </w:t>
      </w:r>
      <w:r>
        <w:rPr>
          <w:rFonts w:ascii="Times New Roman" w:hAnsi="Times New Roman"/>
          <w:sz w:val="20"/>
          <w:szCs w:val="20"/>
        </w:rPr>
        <w:t xml:space="preserve">ustawy </w:t>
      </w:r>
      <w:proofErr w:type="spellStart"/>
      <w:r>
        <w:rPr>
          <w:rFonts w:ascii="Times New Roman" w:hAnsi="Times New Roman"/>
          <w:sz w:val="20"/>
          <w:szCs w:val="20"/>
        </w:rPr>
        <w:t>Pzp</w:t>
      </w:r>
      <w:proofErr w:type="spellEnd"/>
      <w:r>
        <w:rPr>
          <w:rFonts w:ascii="Times New Roman" w:hAnsi="Times New Roman"/>
          <w:sz w:val="20"/>
          <w:szCs w:val="20"/>
        </w:rPr>
        <w:t>, przez okres 4 lat od dnia zakończenia postępowania o udzielenie zamówienia, a jeżeli czas trwania umowy przekracza 4 lata, okres przechowywania zgodnie z art. 78 ust. 4 obejmujący cały czas trwania umowy.</w:t>
      </w:r>
    </w:p>
    <w:p w14:paraId="6F166B8C"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t>W przypadku zamówień współfinansowanych ze środków UE okres przechowywania będzie zgodny z okresem trwałości projektu wskazanym w umowie o dofinansowanie liczonego od daty płatności końcowej dotacji, a także zgodnie z okresami wskazanymi w Jednolitym Rzeczowym Wykazie Akt.</w:t>
      </w:r>
    </w:p>
    <w:p w14:paraId="4A28C049"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Realizacja praw osób, których dane dotyczą</w:t>
      </w:r>
    </w:p>
    <w:p w14:paraId="1865960D" w14:textId="77777777" w:rsidR="00DD5D04" w:rsidRDefault="00DD5D04" w:rsidP="00DD5D04">
      <w:pPr>
        <w:widowControl w:val="0"/>
        <w:autoSpaceDE w:val="0"/>
        <w:autoSpaceDN w:val="0"/>
        <w:adjustRightInd w:val="0"/>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Posiada Pani/Pan:</w:t>
      </w:r>
    </w:p>
    <w:p w14:paraId="0C3A28EC"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prawo dostępu do danych osobowych Pani/Pana dotyczących (na podstawie art. 15 RODO);</w:t>
      </w:r>
    </w:p>
    <w:p w14:paraId="2E40A20E"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prawo do sprostowania Pani/Pana danych osobowych (na podstawie art. 16 RODO)*;</w:t>
      </w:r>
    </w:p>
    <w:p w14:paraId="0095AF08"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prawo żądania (na podstawie art. 18 RODO) od administratora ograniczenia przetwarzania danych osobowych z zastrzeżeniem przypadków, o których mowa w art. 18 ust. 2 RODO**; </w:t>
      </w:r>
    </w:p>
    <w:p w14:paraId="09688560" w14:textId="77777777" w:rsidR="00DD5D04" w:rsidRDefault="00DD5D04"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prawo do wniesienia skargi do Prezesa Urzędu Ochrony Danych Osobowych, ul. Stawki 2  00-193 Warszawa w przypadku uznania, że przetwarzanie przez </w:t>
      </w:r>
      <w:r>
        <w:rPr>
          <w:rFonts w:ascii="Times New Roman" w:eastAsia="Times New Roman" w:hAnsi="Times New Roman"/>
          <w:bCs/>
          <w:color w:val="000000"/>
          <w:sz w:val="20"/>
          <w:szCs w:val="20"/>
          <w:lang w:eastAsia="pl-PL"/>
        </w:rPr>
        <w:t>Muzeum</w:t>
      </w:r>
      <w:r>
        <w:rPr>
          <w:rFonts w:ascii="Times New Roman" w:eastAsia="Times New Roman" w:hAnsi="Times New Roman"/>
          <w:color w:val="000000"/>
          <w:sz w:val="20"/>
          <w:szCs w:val="20"/>
          <w:shd w:val="clear" w:color="auto" w:fill="FFFFFF"/>
          <w:lang w:eastAsia="pl-PL"/>
        </w:rPr>
        <w:t xml:space="preserve"> </w:t>
      </w:r>
      <w:r>
        <w:rPr>
          <w:rFonts w:ascii="Times New Roman" w:eastAsia="Times New Roman" w:hAnsi="Times New Roman"/>
          <w:color w:val="000000"/>
          <w:sz w:val="20"/>
          <w:szCs w:val="20"/>
          <w:lang w:eastAsia="pl-PL"/>
        </w:rPr>
        <w:t>Pani/Pana danych osobowych narusza przepisy RODO.</w:t>
      </w:r>
    </w:p>
    <w:p w14:paraId="09D16196" w14:textId="77777777" w:rsidR="00DD5D04" w:rsidRDefault="00DD5D04" w:rsidP="00DD5D04">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color w:val="000000"/>
          <w:sz w:val="20"/>
          <w:szCs w:val="20"/>
        </w:rPr>
        <w:t xml:space="preserve">W celu wykonania praw wymienionych powyżej należy skierować żądanie na adres email: </w:t>
      </w:r>
      <w:hyperlink r:id="rId18" w:history="1">
        <w:r>
          <w:rPr>
            <w:rStyle w:val="Hipercze"/>
            <w:rFonts w:ascii="Times New Roman" w:hAnsi="Times New Roman"/>
            <w:sz w:val="20"/>
            <w:szCs w:val="20"/>
          </w:rPr>
          <w:t>iod@mocak.pl</w:t>
        </w:r>
      </w:hyperlink>
      <w:r>
        <w:rPr>
          <w:rFonts w:ascii="Times New Roman" w:hAnsi="Times New Roman"/>
          <w:sz w:val="20"/>
          <w:szCs w:val="20"/>
        </w:rPr>
        <w:t xml:space="preserve">, </w:t>
      </w:r>
      <w:r>
        <w:rPr>
          <w:rFonts w:ascii="Times New Roman" w:hAnsi="Times New Roman"/>
          <w:color w:val="2E74BD"/>
          <w:sz w:val="20"/>
          <w:szCs w:val="20"/>
        </w:rPr>
        <w:t xml:space="preserve"> </w:t>
      </w:r>
      <w:r>
        <w:rPr>
          <w:rFonts w:ascii="Times New Roman" w:hAnsi="Times New Roman"/>
          <w:color w:val="000000"/>
          <w:sz w:val="20"/>
          <w:szCs w:val="20"/>
        </w:rPr>
        <w:t xml:space="preserve">listownie na adres siedziby </w:t>
      </w:r>
      <w:r>
        <w:rPr>
          <w:rFonts w:ascii="Times New Roman" w:hAnsi="Times New Roman"/>
          <w:bCs/>
          <w:color w:val="000000"/>
          <w:sz w:val="20"/>
          <w:szCs w:val="20"/>
        </w:rPr>
        <w:t xml:space="preserve">Muzeum </w:t>
      </w:r>
      <w:r>
        <w:rPr>
          <w:rFonts w:ascii="Times New Roman" w:hAnsi="Times New Roman"/>
          <w:color w:val="000000"/>
          <w:sz w:val="20"/>
          <w:szCs w:val="20"/>
        </w:rPr>
        <w:t xml:space="preserve">lub osobiście w siedzibie </w:t>
      </w:r>
      <w:r>
        <w:rPr>
          <w:rFonts w:ascii="Times New Roman" w:hAnsi="Times New Roman"/>
          <w:bCs/>
          <w:color w:val="000000"/>
          <w:sz w:val="20"/>
          <w:szCs w:val="20"/>
        </w:rPr>
        <w:t xml:space="preserve">Muzeum. </w:t>
      </w:r>
      <w:r>
        <w:rPr>
          <w:rFonts w:ascii="Times New Roman" w:hAnsi="Times New Roman"/>
          <w:color w:val="000000"/>
          <w:sz w:val="20"/>
          <w:szCs w:val="20"/>
        </w:rPr>
        <w:t xml:space="preserve"> </w:t>
      </w:r>
      <w:r>
        <w:rPr>
          <w:rFonts w:ascii="Times New Roman" w:hAnsi="Times New Roman"/>
          <w:bCs/>
          <w:color w:val="000000"/>
          <w:sz w:val="20"/>
          <w:szCs w:val="20"/>
        </w:rPr>
        <w:t>Przed realizacją Państwa uprawnień Muzeum</w:t>
      </w:r>
      <w:r>
        <w:rPr>
          <w:rFonts w:ascii="Times New Roman" w:hAnsi="Times New Roman"/>
          <w:color w:val="000000"/>
          <w:sz w:val="20"/>
          <w:szCs w:val="20"/>
          <w:shd w:val="clear" w:color="auto" w:fill="FFFFFF"/>
        </w:rPr>
        <w:t xml:space="preserve"> </w:t>
      </w:r>
      <w:r>
        <w:rPr>
          <w:rFonts w:ascii="Times New Roman" w:hAnsi="Times New Roman"/>
          <w:bCs/>
          <w:color w:val="000000"/>
          <w:sz w:val="20"/>
          <w:szCs w:val="20"/>
        </w:rPr>
        <w:t>musi potwierdzić Państwa tożsamość w sposób indywidualnie dostosowany do danego żądania.</w:t>
      </w:r>
    </w:p>
    <w:p w14:paraId="40996ED4" w14:textId="77777777" w:rsidR="00DD5D04" w:rsidRDefault="00DD5D04" w:rsidP="00DD5D04">
      <w:pPr>
        <w:widowControl w:val="0"/>
        <w:autoSpaceDE w:val="0"/>
        <w:autoSpaceDN w:val="0"/>
        <w:adjustRightInd w:val="0"/>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 przysługuje Pani/Panu:</w:t>
      </w:r>
    </w:p>
    <w:p w14:paraId="593D871B" w14:textId="77777777" w:rsidR="00DD5D04" w:rsidRDefault="00DD5D04"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 związku z art. 17 ust. 3 lit. b, d lub e RODO prawo do usunięcia danych osobowych;</w:t>
      </w:r>
    </w:p>
    <w:p w14:paraId="2874EEED" w14:textId="77777777" w:rsidR="00DD5D04" w:rsidRDefault="00DD5D04"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prawo do przenoszenia danych osobowych, o którym mowa w art. 20 RODO;</w:t>
      </w:r>
    </w:p>
    <w:p w14:paraId="28FEC4F4" w14:textId="77777777" w:rsidR="00DD5D04" w:rsidRDefault="00DD5D04"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na podstawie art. 21 RODO prawo sprzeciwu, wobec przetwarzania danych osobowych, gdyż podstawą prawną przetwarzania Pani/Pana danych osobowych jest art. 6 ust. 1 lit. c RODO.</w:t>
      </w:r>
    </w:p>
    <w:p w14:paraId="50D689B9" w14:textId="77777777" w:rsidR="00DD5D04" w:rsidRDefault="00DD5D04" w:rsidP="00DD5D04">
      <w:pPr>
        <w:autoSpaceDE w:val="0"/>
        <w:autoSpaceDN w:val="0"/>
        <w:adjustRightInd w:val="0"/>
        <w:spacing w:after="0" w:line="240" w:lineRule="auto"/>
        <w:ind w:hanging="360"/>
        <w:jc w:val="both"/>
        <w:rPr>
          <w:rFonts w:ascii="Times New Roman" w:hAnsi="Times New Roman"/>
          <w:color w:val="000000"/>
          <w:sz w:val="20"/>
          <w:szCs w:val="20"/>
        </w:rPr>
      </w:pPr>
    </w:p>
    <w:p w14:paraId="516E6A2E" w14:textId="77777777" w:rsidR="00DD5D04" w:rsidRDefault="00DD5D04" w:rsidP="00DD5D04">
      <w:pPr>
        <w:spacing w:after="0" w:line="240" w:lineRule="auto"/>
        <w:ind w:left="284" w:hanging="284"/>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sz w:val="18"/>
          <w:szCs w:val="18"/>
        </w:rPr>
        <w:t>Pzp</w:t>
      </w:r>
      <w:proofErr w:type="spellEnd"/>
      <w:r>
        <w:rPr>
          <w:rFonts w:ascii="Times New Roman" w:hAnsi="Times New Roman"/>
          <w:sz w:val="18"/>
          <w:szCs w:val="18"/>
        </w:rPr>
        <w:t xml:space="preserve"> oraz nie może naruszać integralności protokołu oraz jego załączników. </w:t>
      </w:r>
    </w:p>
    <w:p w14:paraId="13EC36BD" w14:textId="77777777" w:rsidR="00DD5D04" w:rsidRDefault="00DD5D04" w:rsidP="00DD5D04">
      <w:pPr>
        <w:spacing w:after="0" w:line="240" w:lineRule="auto"/>
        <w:ind w:left="284" w:hanging="284"/>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FCA3D6" w14:textId="77777777" w:rsidR="00DD5D04" w:rsidRDefault="00DD5D04" w:rsidP="00DD5D04">
      <w:pPr>
        <w:autoSpaceDE w:val="0"/>
        <w:autoSpaceDN w:val="0"/>
        <w:adjustRightInd w:val="0"/>
        <w:spacing w:after="0" w:line="240" w:lineRule="auto"/>
        <w:jc w:val="both"/>
        <w:rPr>
          <w:rFonts w:ascii="Times New Roman" w:hAnsi="Times New Roman"/>
          <w:b/>
          <w:color w:val="2E74B5"/>
          <w:sz w:val="20"/>
          <w:szCs w:val="20"/>
        </w:rPr>
      </w:pPr>
    </w:p>
    <w:p w14:paraId="622624E7" w14:textId="77777777" w:rsidR="00DD5D04" w:rsidRDefault="00DD5D04" w:rsidP="00DD5D04">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Informacja o wymogu podania danych</w:t>
      </w:r>
    </w:p>
    <w:p w14:paraId="6C629BCA"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sz w:val="20"/>
          <w:szCs w:val="20"/>
        </w:rPr>
        <w:t xml:space="preserve">Obowiązek podania przez Panią/Pana danych osobowych bezpośrednio Pani/Pana dotyczących jest wymogiem ustawowym określonym w przepisach ustawy </w:t>
      </w:r>
      <w:proofErr w:type="spellStart"/>
      <w:r>
        <w:rPr>
          <w:rFonts w:ascii="Times New Roman" w:hAnsi="Times New Roman"/>
          <w:sz w:val="20"/>
          <w:szCs w:val="20"/>
        </w:rPr>
        <w:t>Pzp</w:t>
      </w:r>
      <w:proofErr w:type="spellEnd"/>
      <w:r>
        <w:rPr>
          <w:rFonts w:ascii="Times New Roman" w:hAnsi="Times New Roman"/>
          <w:sz w:val="20"/>
          <w:szCs w:val="20"/>
        </w:rPr>
        <w:t xml:space="preserve">, związanym z udziałem w postępowaniu o udzielenie zamówienia publicznego. Konsekwencje niepodania określonych danych wynikają z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1DFF877A" w14:textId="77777777" w:rsidR="00DD5D04" w:rsidRDefault="00DD5D04" w:rsidP="00DD5D04">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Decyzje podejmowane w sposób zautomatyzowany</w:t>
      </w:r>
    </w:p>
    <w:p w14:paraId="6EFD06CB" w14:textId="77777777" w:rsidR="00DD5D04" w:rsidRDefault="00DD5D04" w:rsidP="00DD5D04">
      <w:pPr>
        <w:spacing w:after="0" w:line="240" w:lineRule="auto"/>
        <w:jc w:val="both"/>
        <w:rPr>
          <w:rFonts w:ascii="Times New Roman" w:hAnsi="Times New Roman"/>
          <w:sz w:val="20"/>
          <w:szCs w:val="20"/>
        </w:rPr>
      </w:pPr>
      <w:r>
        <w:rPr>
          <w:rFonts w:ascii="Times New Roman" w:hAnsi="Times New Roman"/>
          <w:bCs/>
          <w:color w:val="000000"/>
          <w:sz w:val="20"/>
          <w:szCs w:val="20"/>
        </w:rPr>
        <w:t>Muzeum</w:t>
      </w:r>
      <w:r>
        <w:rPr>
          <w:rFonts w:ascii="Times New Roman" w:hAnsi="Times New Roman"/>
          <w:sz w:val="20"/>
          <w:szCs w:val="20"/>
          <w:shd w:val="clear" w:color="auto" w:fill="FFFFFF"/>
        </w:rPr>
        <w:t xml:space="preserve"> </w:t>
      </w:r>
      <w:r>
        <w:rPr>
          <w:rFonts w:ascii="Times New Roman" w:hAnsi="Times New Roman"/>
          <w:sz w:val="20"/>
          <w:szCs w:val="20"/>
        </w:rPr>
        <w:t>nie będzie wykorzystywało danych osobowych do podejmowania wobec Pani/Pana osoby zautomatyzowanych decyzji, w tym profilowania.</w:t>
      </w:r>
    </w:p>
    <w:p w14:paraId="7BFA91C7" w14:textId="77777777" w:rsidR="00DD5D04" w:rsidRDefault="00DD5D04" w:rsidP="00DD5D04">
      <w:pPr>
        <w:spacing w:after="0" w:line="240" w:lineRule="auto"/>
        <w:jc w:val="center"/>
        <w:rPr>
          <w:rFonts w:ascii="Times New Roman" w:eastAsia="Times New Roman" w:hAnsi="Times New Roman"/>
          <w:b/>
          <w:spacing w:val="-1"/>
          <w:sz w:val="20"/>
          <w:szCs w:val="20"/>
        </w:rPr>
      </w:pPr>
    </w:p>
    <w:p w14:paraId="56B77F32" w14:textId="77777777" w:rsidR="00DD5D04" w:rsidRDefault="00DD5D04" w:rsidP="00DD5D04">
      <w:pPr>
        <w:tabs>
          <w:tab w:val="left" w:pos="567"/>
          <w:tab w:val="left" w:pos="5670"/>
        </w:tabs>
        <w:spacing w:after="0" w:line="240" w:lineRule="auto"/>
        <w:rPr>
          <w:rFonts w:ascii="Times New Roman" w:eastAsia="Times New Roman" w:hAnsi="Times New Roman"/>
          <w:sz w:val="20"/>
          <w:szCs w:val="20"/>
        </w:rPr>
      </w:pPr>
      <w:r>
        <w:rPr>
          <w:rFonts w:ascii="Times New Roman" w:eastAsia="Times New Roman" w:hAnsi="Times New Roman"/>
          <w:b/>
          <w:sz w:val="20"/>
          <w:szCs w:val="20"/>
        </w:rPr>
        <w:t>XI.  Postanowienia końcowe (§12)</w:t>
      </w:r>
    </w:p>
    <w:p w14:paraId="58977D66"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jc w:val="both"/>
        <w:rPr>
          <w:rFonts w:ascii="Times New Roman" w:hAnsi="Times New Roman"/>
          <w:color w:val="000000"/>
          <w:spacing w:val="-13"/>
          <w:sz w:val="20"/>
          <w:szCs w:val="20"/>
        </w:rPr>
      </w:pPr>
      <w:r>
        <w:rPr>
          <w:rFonts w:ascii="Times New Roman" w:hAnsi="Times New Roman"/>
          <w:color w:val="000000"/>
          <w:spacing w:val="-3"/>
          <w:sz w:val="20"/>
          <w:szCs w:val="20"/>
        </w:rPr>
        <w:t xml:space="preserve">W sprawach nieuregulowanych niniejszą umowa, będą miały zastosowanie przepisy ustawy Kodeks cywilny  </w:t>
      </w:r>
    </w:p>
    <w:p w14:paraId="46B2A2E6" w14:textId="77777777" w:rsidR="00DD5D04" w:rsidRDefault="00DD5D04" w:rsidP="00DD5D04">
      <w:pPr>
        <w:widowControl w:val="0"/>
        <w:shd w:val="clear" w:color="auto" w:fill="FFFFFF"/>
        <w:tabs>
          <w:tab w:val="left" w:pos="298"/>
        </w:tabs>
        <w:autoSpaceDE w:val="0"/>
        <w:autoSpaceDN w:val="0"/>
        <w:adjustRightInd w:val="0"/>
        <w:spacing w:after="0" w:line="240" w:lineRule="auto"/>
        <w:jc w:val="both"/>
        <w:rPr>
          <w:rFonts w:ascii="Times New Roman" w:hAnsi="Times New Roman"/>
          <w:color w:val="000000"/>
          <w:spacing w:val="-13"/>
          <w:sz w:val="20"/>
          <w:szCs w:val="20"/>
        </w:rPr>
      </w:pPr>
      <w:r>
        <w:rPr>
          <w:rFonts w:ascii="Times New Roman" w:hAnsi="Times New Roman"/>
          <w:color w:val="000000"/>
          <w:spacing w:val="-3"/>
          <w:sz w:val="20"/>
          <w:szCs w:val="20"/>
        </w:rPr>
        <w:t xml:space="preserve">      oraz </w:t>
      </w:r>
      <w:r>
        <w:rPr>
          <w:rFonts w:ascii="Times New Roman" w:hAnsi="Times New Roman"/>
          <w:color w:val="000000"/>
          <w:sz w:val="20"/>
          <w:szCs w:val="20"/>
        </w:rPr>
        <w:t>ustawy z dnia 11 września 2019 r. Prawo zamówień publicznych.</w:t>
      </w:r>
    </w:p>
    <w:p w14:paraId="4E201A29"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ind w:left="298" w:hanging="288"/>
        <w:jc w:val="both"/>
        <w:rPr>
          <w:rFonts w:ascii="Times New Roman" w:hAnsi="Times New Roman"/>
          <w:color w:val="000000"/>
          <w:spacing w:val="-13"/>
          <w:sz w:val="20"/>
          <w:szCs w:val="20"/>
        </w:rPr>
      </w:pPr>
      <w:r>
        <w:rPr>
          <w:rFonts w:ascii="Times New Roman" w:hAnsi="Times New Roman"/>
          <w:color w:val="000000"/>
          <w:sz w:val="20"/>
          <w:szCs w:val="20"/>
        </w:rPr>
        <w:t xml:space="preserve">Rozstrzyganie sporów wynikłych przy wykonywaniu niniejszej umowy strony zgodnie </w:t>
      </w:r>
      <w:r>
        <w:rPr>
          <w:rFonts w:ascii="Times New Roman" w:hAnsi="Times New Roman"/>
          <w:color w:val="000000"/>
          <w:spacing w:val="-3"/>
          <w:sz w:val="20"/>
          <w:szCs w:val="20"/>
        </w:rPr>
        <w:t xml:space="preserve">poddają sądowi miejscowo właściwemu dla </w:t>
      </w:r>
      <w:r>
        <w:rPr>
          <w:rFonts w:ascii="Times New Roman" w:hAnsi="Times New Roman"/>
          <w:sz w:val="20"/>
          <w:szCs w:val="20"/>
        </w:rPr>
        <w:t>ZAMAWIAJĄCEGO.</w:t>
      </w:r>
    </w:p>
    <w:p w14:paraId="4098711C"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ind w:left="298" w:hanging="288"/>
        <w:jc w:val="both"/>
        <w:rPr>
          <w:rFonts w:ascii="Times New Roman" w:hAnsi="Times New Roman"/>
          <w:sz w:val="20"/>
          <w:szCs w:val="20"/>
        </w:rPr>
      </w:pPr>
      <w:r>
        <w:rPr>
          <w:rFonts w:ascii="Times New Roman" w:hAnsi="Times New Roman"/>
          <w:sz w:val="20"/>
          <w:szCs w:val="20"/>
        </w:rPr>
        <w:t>Umowa zostaje zawarta z chwilą podpisania przez obydwie strony.</w:t>
      </w:r>
    </w:p>
    <w:p w14:paraId="33380D53" w14:textId="77777777" w:rsidR="00DD5D04" w:rsidRDefault="00DD5D04" w:rsidP="00B268AB">
      <w:pPr>
        <w:widowControl w:val="0"/>
        <w:numPr>
          <w:ilvl w:val="0"/>
          <w:numId w:val="38"/>
        </w:numPr>
        <w:shd w:val="clear" w:color="auto" w:fill="FFFFFF"/>
        <w:tabs>
          <w:tab w:val="left" w:pos="298"/>
        </w:tabs>
        <w:autoSpaceDE w:val="0"/>
        <w:autoSpaceDN w:val="0"/>
        <w:adjustRightInd w:val="0"/>
        <w:spacing w:after="0" w:line="240" w:lineRule="auto"/>
        <w:ind w:left="298" w:hanging="288"/>
        <w:jc w:val="both"/>
        <w:rPr>
          <w:rFonts w:ascii="Times New Roman" w:hAnsi="Times New Roman"/>
          <w:sz w:val="20"/>
          <w:szCs w:val="20"/>
        </w:rPr>
      </w:pPr>
      <w:r>
        <w:rPr>
          <w:rFonts w:ascii="Times New Roman" w:hAnsi="Times New Roman"/>
          <w:sz w:val="20"/>
          <w:szCs w:val="20"/>
        </w:rPr>
        <w:t>Umowę sporządzono w trzech  jednobrzmiących egzemplarzach, w tym dwa dla ZAMAWIAJĄCEGO i jeden dla WYKONAWCY.</w:t>
      </w:r>
      <w:r>
        <w:rPr>
          <w:rFonts w:ascii="Times New Roman" w:eastAsia="Times New Roman" w:hAnsi="Times New Roman"/>
          <w:sz w:val="20"/>
          <w:szCs w:val="20"/>
        </w:rPr>
        <w:t xml:space="preserve">  </w:t>
      </w:r>
    </w:p>
    <w:p w14:paraId="0863EDF1"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14:paraId="7CABE048"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68C83106" w14:textId="77777777" w:rsidR="00DD5D04" w:rsidRDefault="00DD5D04" w:rsidP="00DD5D04">
      <w:pPr>
        <w:tabs>
          <w:tab w:val="center" w:pos="4536"/>
          <w:tab w:val="right" w:pos="9071"/>
        </w:tabs>
        <w:spacing w:after="0" w:line="240" w:lineRule="auto"/>
        <w:rPr>
          <w:rFonts w:ascii="Times New Roman" w:eastAsia="Times New Roman" w:hAnsi="Times New Roman"/>
          <w:sz w:val="20"/>
          <w:szCs w:val="20"/>
        </w:rPr>
      </w:pPr>
    </w:p>
    <w:p w14:paraId="1BC9C2AD" w14:textId="7DEE3F59" w:rsidR="00F55D03" w:rsidRPr="00AE63E2" w:rsidRDefault="005E090C" w:rsidP="00AE63E2">
      <w:pPr>
        <w:tabs>
          <w:tab w:val="left" w:pos="567"/>
          <w:tab w:val="left" w:pos="5670"/>
        </w:tabs>
        <w:spacing w:after="0" w:line="240" w:lineRule="auto"/>
        <w:rPr>
          <w:rFonts w:ascii="Times New Roman" w:eastAsia="Times New Roman" w:hAnsi="Times New Roman"/>
          <w:sz w:val="24"/>
          <w:szCs w:val="24"/>
        </w:rPr>
      </w:pPr>
      <w:r w:rsidRPr="007F193D">
        <w:rPr>
          <w:rFonts w:ascii="Times New Roman" w:eastAsia="Times New Roman" w:hAnsi="Times New Roman"/>
          <w:sz w:val="20"/>
          <w:szCs w:val="20"/>
        </w:rPr>
        <w:tab/>
        <w:t xml:space="preserve">            ZAMAWIAJĄCY:</w:t>
      </w:r>
      <w:r w:rsidRPr="007F193D">
        <w:rPr>
          <w:rFonts w:ascii="Times New Roman" w:eastAsia="Times New Roman" w:hAnsi="Times New Roman"/>
          <w:sz w:val="20"/>
          <w:szCs w:val="20"/>
        </w:rPr>
        <w:tab/>
        <w:t xml:space="preserve">                 WYKONAWCA:</w:t>
      </w:r>
    </w:p>
    <w:p w14:paraId="74211831" w14:textId="0A7AC604" w:rsidR="00DD5D04" w:rsidRPr="00DD5D04" w:rsidRDefault="00F55D03" w:rsidP="00DD5D04">
      <w:pPr>
        <w:spacing w:after="0" w:line="240" w:lineRule="auto"/>
        <w:ind w:left="4956" w:firstLine="708"/>
        <w:jc w:val="center"/>
        <w:rPr>
          <w:rFonts w:ascii="Times New Roman" w:hAnsi="Times New Roman"/>
          <w:sz w:val="20"/>
          <w:szCs w:val="20"/>
        </w:rPr>
      </w:pPr>
      <w:r>
        <w:rPr>
          <w:rFonts w:ascii="Times New Roman" w:hAnsi="Times New Roman"/>
          <w:sz w:val="20"/>
          <w:szCs w:val="20"/>
        </w:rPr>
        <w:lastRenderedPageBreak/>
        <w:t xml:space="preserve">                    </w:t>
      </w:r>
      <w:r w:rsidR="00DD5D04" w:rsidRPr="00CD1636">
        <w:rPr>
          <w:rFonts w:ascii="Times New Roman" w:hAnsi="Times New Roman"/>
          <w:sz w:val="20"/>
          <w:szCs w:val="20"/>
        </w:rPr>
        <w:t xml:space="preserve">Załącznik nr </w:t>
      </w:r>
      <w:r w:rsidR="00DD5D04">
        <w:rPr>
          <w:rFonts w:ascii="Times New Roman" w:hAnsi="Times New Roman"/>
          <w:sz w:val="20"/>
          <w:szCs w:val="20"/>
        </w:rPr>
        <w:t>1</w:t>
      </w:r>
      <w:r w:rsidR="00DD5D04" w:rsidRPr="00CD1636">
        <w:rPr>
          <w:rFonts w:ascii="Times New Roman" w:hAnsi="Times New Roman"/>
          <w:sz w:val="20"/>
          <w:szCs w:val="20"/>
        </w:rPr>
        <w:t xml:space="preserve"> do Umowy</w:t>
      </w:r>
    </w:p>
    <w:p w14:paraId="34AA128D" w14:textId="77777777" w:rsidR="00DD5D04" w:rsidRPr="00CD1636" w:rsidRDefault="00DD5D04" w:rsidP="00DD5D04">
      <w:pPr>
        <w:spacing w:after="0" w:line="240" w:lineRule="auto"/>
        <w:jc w:val="center"/>
        <w:rPr>
          <w:rFonts w:ascii="Times New Roman" w:hAnsi="Times New Roman"/>
          <w:b/>
          <w:sz w:val="20"/>
          <w:szCs w:val="20"/>
        </w:rPr>
      </w:pPr>
    </w:p>
    <w:p w14:paraId="7B9683B6" w14:textId="77777777" w:rsidR="00DD5D04" w:rsidRDefault="00DD5D04" w:rsidP="00DD5D04">
      <w:pPr>
        <w:spacing w:after="0" w:line="240" w:lineRule="auto"/>
        <w:jc w:val="center"/>
        <w:rPr>
          <w:rFonts w:ascii="Times New Roman" w:hAnsi="Times New Roman"/>
          <w:b/>
          <w:sz w:val="20"/>
          <w:szCs w:val="20"/>
        </w:rPr>
      </w:pPr>
      <w:r w:rsidRPr="00CD1636">
        <w:rPr>
          <w:rFonts w:ascii="Times New Roman" w:hAnsi="Times New Roman"/>
          <w:b/>
          <w:sz w:val="20"/>
          <w:szCs w:val="20"/>
        </w:rPr>
        <w:t xml:space="preserve">Wymagania jakościowe i kryteria akceptacji druku </w:t>
      </w:r>
    </w:p>
    <w:p w14:paraId="5847CAD0" w14:textId="77777777" w:rsidR="00DD5D04" w:rsidRPr="00CD1636" w:rsidRDefault="00DD5D04" w:rsidP="00DD5D04">
      <w:pPr>
        <w:spacing w:after="0" w:line="240" w:lineRule="auto"/>
        <w:jc w:val="center"/>
        <w:rPr>
          <w:rFonts w:ascii="Times New Roman" w:hAnsi="Times New Roman"/>
          <w:b/>
          <w:sz w:val="20"/>
          <w:szCs w:val="20"/>
        </w:rPr>
      </w:pPr>
    </w:p>
    <w:p w14:paraId="553C6467"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A.</w:t>
      </w:r>
      <w:r w:rsidRPr="00CD1636">
        <w:rPr>
          <w:rFonts w:ascii="Times New Roman" w:hAnsi="Times New Roman"/>
          <w:b/>
          <w:sz w:val="20"/>
          <w:szCs w:val="20"/>
        </w:rPr>
        <w:tab/>
        <w:t>OCENA DRUKU</w:t>
      </w:r>
    </w:p>
    <w:p w14:paraId="08E4B144" w14:textId="77777777" w:rsidR="00DD5D04" w:rsidRPr="00CD1636" w:rsidRDefault="00DD5D04" w:rsidP="00DD5D04">
      <w:pPr>
        <w:spacing w:after="0" w:line="240" w:lineRule="auto"/>
        <w:rPr>
          <w:rFonts w:ascii="Times New Roman" w:hAnsi="Times New Roman"/>
          <w:sz w:val="20"/>
          <w:szCs w:val="20"/>
        </w:rPr>
      </w:pPr>
    </w:p>
    <w:p w14:paraId="48713C1E"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1.</w:t>
      </w:r>
      <w:r w:rsidRPr="00CD1636">
        <w:rPr>
          <w:rFonts w:ascii="Times New Roman" w:hAnsi="Times New Roman"/>
          <w:b/>
          <w:sz w:val="20"/>
          <w:szCs w:val="20"/>
        </w:rPr>
        <w:tab/>
        <w:t xml:space="preserve">KOLORYSTYKA I KONTRAST </w:t>
      </w:r>
    </w:p>
    <w:p w14:paraId="3B1C3080"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Podstawową wytyczną kolorystyczną dla wydruków jest plik cyfrowy przesłany przez ZAMAWIAJĄCEGO i/lub proof cyfrowy lub inny wzorzec kolorystyczny, który ma obowiązek wykonać WYKONAWCA</w:t>
      </w:r>
    </w:p>
    <w:p w14:paraId="437D8407" w14:textId="77777777" w:rsidR="00DD5D04" w:rsidRPr="00CD1636" w:rsidRDefault="00DD5D04" w:rsidP="00DD5D04">
      <w:pPr>
        <w:spacing w:after="0" w:line="240" w:lineRule="auto"/>
        <w:rPr>
          <w:rFonts w:ascii="Times New Roman" w:hAnsi="Times New Roman"/>
          <w:sz w:val="20"/>
          <w:szCs w:val="20"/>
        </w:rPr>
      </w:pPr>
    </w:p>
    <w:p w14:paraId="413EDF1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Ocena zgodności kolorystyki i kontrastu dokonywana jest wzrokowo:</w:t>
      </w:r>
    </w:p>
    <w:p w14:paraId="2401CB2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 kolorystyka i kontrast nieznacznie odbiega od wzorca.</w:t>
      </w:r>
    </w:p>
    <w:p w14:paraId="73DA6CE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 kolorystyka i kontrast znacznie odbiega od wzorca.</w:t>
      </w:r>
    </w:p>
    <w:p w14:paraId="1D91CC4A" w14:textId="77777777" w:rsidR="00DD5D04" w:rsidRPr="00CD1636" w:rsidRDefault="00DD5D04" w:rsidP="00DD5D04">
      <w:pPr>
        <w:spacing w:after="0" w:line="240" w:lineRule="auto"/>
        <w:rPr>
          <w:rFonts w:ascii="Times New Roman" w:hAnsi="Times New Roman"/>
          <w:sz w:val="20"/>
          <w:szCs w:val="20"/>
        </w:rPr>
      </w:pPr>
    </w:p>
    <w:p w14:paraId="7D570706"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2.</w:t>
      </w:r>
      <w:r w:rsidRPr="00CD1636">
        <w:rPr>
          <w:rFonts w:ascii="Times New Roman" w:hAnsi="Times New Roman"/>
          <w:b/>
          <w:sz w:val="20"/>
          <w:szCs w:val="20"/>
        </w:rPr>
        <w:tab/>
        <w:t>WADY DRUKU WNĘTRZA ORAZ OKŁADEK</w:t>
      </w:r>
    </w:p>
    <w:p w14:paraId="0EB570B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Jako błędy drukarskie należy traktować:</w:t>
      </w:r>
    </w:p>
    <w:p w14:paraId="61B1AF9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Mora, dublowanie, kreski, plamy, </w:t>
      </w:r>
      <w:proofErr w:type="spellStart"/>
      <w:r w:rsidRPr="00CD1636">
        <w:rPr>
          <w:rFonts w:ascii="Times New Roman" w:hAnsi="Times New Roman"/>
          <w:sz w:val="20"/>
          <w:szCs w:val="20"/>
        </w:rPr>
        <w:t>zatonowania</w:t>
      </w:r>
      <w:proofErr w:type="spellEnd"/>
    </w:p>
    <w:p w14:paraId="78A9F38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Wady obciągu gumowego</w:t>
      </w:r>
    </w:p>
    <w:p w14:paraId="2AF1047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Wady formy drukowej</w:t>
      </w:r>
    </w:p>
    <w:p w14:paraId="7B455BD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Zanieczyszczenia na obciągu gumowym lub formie drukowej</w:t>
      </w:r>
    </w:p>
    <w:p w14:paraId="2EE2192F"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Zaplamienia i innego rodzaju brudy</w:t>
      </w:r>
    </w:p>
    <w:p w14:paraId="32ECE92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Błędy spowodowane wadami papieru</w:t>
      </w:r>
    </w:p>
    <w:p w14:paraId="45B874A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Uszkodzenia mechaniczne</w:t>
      </w:r>
    </w:p>
    <w:p w14:paraId="505FE01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Plamki podczas naświetlania form drukowych</w:t>
      </w:r>
    </w:p>
    <w:p w14:paraId="0924BFC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Widoczna różnica grubości i nasycenia kolorów treści drukowanej</w:t>
      </w:r>
    </w:p>
    <w:p w14:paraId="61DD0A15"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Odchylenia pasowania kolorów kolejno po sobie drukowanych, mierzonych na środku arkusza:</w:t>
      </w:r>
    </w:p>
    <w:p w14:paraId="77D89F9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0,1 mm</w:t>
      </w:r>
    </w:p>
    <w:p w14:paraId="4C6F6D80"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0,1 mm</w:t>
      </w:r>
    </w:p>
    <w:p w14:paraId="69C894E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Przesunięcia obrazu na stronie:</w:t>
      </w:r>
    </w:p>
    <w:p w14:paraId="4F052DBF"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1,5 mm</w:t>
      </w:r>
    </w:p>
    <w:p w14:paraId="14B8CB5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1,5 mm</w:t>
      </w:r>
    </w:p>
    <w:p w14:paraId="105D58A5" w14:textId="77777777" w:rsidR="00DD5D04" w:rsidRPr="00CD1636" w:rsidRDefault="00DD5D04" w:rsidP="00DD5D04">
      <w:pPr>
        <w:spacing w:after="0" w:line="240" w:lineRule="auto"/>
        <w:rPr>
          <w:rFonts w:ascii="Times New Roman" w:hAnsi="Times New Roman"/>
          <w:sz w:val="20"/>
          <w:szCs w:val="20"/>
        </w:rPr>
      </w:pPr>
    </w:p>
    <w:p w14:paraId="681E607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3. PASOWANIE RYSUNKU I WARSTWY LAKIERU WYBIÓRCZEGO</w:t>
      </w:r>
    </w:p>
    <w:p w14:paraId="7067D41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Przesunięcia warstwy lakierowania w stosunku do obrazu lakierowanego:</w:t>
      </w:r>
    </w:p>
    <w:p w14:paraId="5A3FE01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0,2 mm</w:t>
      </w:r>
    </w:p>
    <w:p w14:paraId="5F85216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od 0,2 mm</w:t>
      </w:r>
    </w:p>
    <w:p w14:paraId="115E8193" w14:textId="77777777" w:rsidR="00DD5D04" w:rsidRPr="00CD1636" w:rsidRDefault="00DD5D04" w:rsidP="00DD5D04">
      <w:pPr>
        <w:spacing w:after="0" w:line="240" w:lineRule="auto"/>
        <w:rPr>
          <w:rFonts w:ascii="Times New Roman" w:hAnsi="Times New Roman"/>
          <w:sz w:val="20"/>
          <w:szCs w:val="20"/>
        </w:rPr>
      </w:pPr>
    </w:p>
    <w:p w14:paraId="719D9720"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B.</w:t>
      </w:r>
      <w:r w:rsidRPr="00CD1636">
        <w:rPr>
          <w:rFonts w:ascii="Times New Roman" w:hAnsi="Times New Roman"/>
          <w:b/>
          <w:sz w:val="20"/>
          <w:szCs w:val="20"/>
        </w:rPr>
        <w:tab/>
        <w:t>OCENA INTROLIGATORSKA</w:t>
      </w:r>
    </w:p>
    <w:p w14:paraId="45BBA5B4" w14:textId="77777777" w:rsidR="00DD5D04" w:rsidRPr="00CD1636" w:rsidRDefault="00DD5D04" w:rsidP="00DD5D04">
      <w:pPr>
        <w:spacing w:after="0" w:line="240" w:lineRule="auto"/>
        <w:rPr>
          <w:rFonts w:ascii="Times New Roman" w:hAnsi="Times New Roman"/>
          <w:sz w:val="20"/>
          <w:szCs w:val="20"/>
        </w:rPr>
      </w:pPr>
    </w:p>
    <w:p w14:paraId="4AD0C6A1"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1.</w:t>
      </w:r>
      <w:r w:rsidRPr="00CD1636">
        <w:rPr>
          <w:rFonts w:ascii="Times New Roman" w:hAnsi="Times New Roman"/>
          <w:b/>
          <w:sz w:val="20"/>
          <w:szCs w:val="20"/>
        </w:rPr>
        <w:tab/>
        <w:t>NIEZGODNOŚĆ I WADY MECHANICZNE</w:t>
      </w:r>
    </w:p>
    <w:p w14:paraId="4660D8F8"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Zadziory, </w:t>
      </w:r>
      <w:proofErr w:type="spellStart"/>
      <w:r w:rsidRPr="00CD1636">
        <w:rPr>
          <w:rFonts w:ascii="Times New Roman" w:hAnsi="Times New Roman"/>
          <w:sz w:val="20"/>
          <w:szCs w:val="20"/>
        </w:rPr>
        <w:t>nadtargnięcia</w:t>
      </w:r>
      <w:proofErr w:type="spellEnd"/>
      <w:r w:rsidRPr="00CD1636">
        <w:rPr>
          <w:rFonts w:ascii="Times New Roman" w:hAnsi="Times New Roman"/>
          <w:sz w:val="20"/>
          <w:szCs w:val="20"/>
        </w:rPr>
        <w:t xml:space="preserve">, nacięcia, pęknięcia (max </w:t>
      </w:r>
      <w:proofErr w:type="spellStart"/>
      <w:r w:rsidRPr="00CD1636">
        <w:rPr>
          <w:rFonts w:ascii="Times New Roman" w:hAnsi="Times New Roman"/>
          <w:sz w:val="20"/>
          <w:szCs w:val="20"/>
        </w:rPr>
        <w:t>dł</w:t>
      </w:r>
      <w:proofErr w:type="spellEnd"/>
      <w:r w:rsidRPr="00CD1636">
        <w:rPr>
          <w:rFonts w:ascii="Times New Roman" w:hAnsi="Times New Roman"/>
          <w:sz w:val="20"/>
          <w:szCs w:val="20"/>
        </w:rPr>
        <w:t xml:space="preserve"> &gt;5mm)</w:t>
      </w:r>
    </w:p>
    <w:p w14:paraId="0C706AB4"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Szczerby z noża (max 3 na stronę, </w:t>
      </w:r>
      <w:proofErr w:type="spellStart"/>
      <w:r w:rsidRPr="00CD1636">
        <w:rPr>
          <w:rFonts w:ascii="Times New Roman" w:hAnsi="Times New Roman"/>
          <w:sz w:val="20"/>
          <w:szCs w:val="20"/>
        </w:rPr>
        <w:t>nieakceplowalne</w:t>
      </w:r>
      <w:proofErr w:type="spellEnd"/>
      <w:r w:rsidRPr="00CD1636">
        <w:rPr>
          <w:rFonts w:ascii="Times New Roman" w:hAnsi="Times New Roman"/>
          <w:sz w:val="20"/>
          <w:szCs w:val="20"/>
        </w:rPr>
        <w:t xml:space="preserve"> powyżej)</w:t>
      </w:r>
    </w:p>
    <w:p w14:paraId="4FBA2F3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Niezaprasowane zmarszczki, zakładki, zmięcia, odgniecenia, pofalowania</w:t>
      </w:r>
    </w:p>
    <w:p w14:paraId="34B32BA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Zmarszczki na grzbiecie</w:t>
      </w:r>
    </w:p>
    <w:p w14:paraId="589F50A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Dziury</w:t>
      </w:r>
    </w:p>
    <w:p w14:paraId="72E526F2" w14:textId="77777777" w:rsidR="00DD5D04" w:rsidRPr="00CD1636" w:rsidRDefault="00DD5D04" w:rsidP="00DD5D04">
      <w:pPr>
        <w:spacing w:after="0" w:line="240" w:lineRule="auto"/>
        <w:rPr>
          <w:rFonts w:ascii="Times New Roman" w:hAnsi="Times New Roman"/>
          <w:sz w:val="20"/>
          <w:szCs w:val="20"/>
        </w:rPr>
      </w:pPr>
    </w:p>
    <w:p w14:paraId="5C1418C9"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2.</w:t>
      </w:r>
      <w:r w:rsidRPr="00CD1636">
        <w:rPr>
          <w:rFonts w:ascii="Times New Roman" w:hAnsi="Times New Roman"/>
          <w:b/>
          <w:sz w:val="20"/>
          <w:szCs w:val="20"/>
        </w:rPr>
        <w:tab/>
        <w:t>WADY KLEJENIA</w:t>
      </w:r>
    </w:p>
    <w:p w14:paraId="0A07AF10"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Standardowa książka klejona powinna posiadać prawidłowo wykonane klejenie grzbietowe i boczne warunkujące spełnienie wymaganej normy wytrzymałościowej. </w:t>
      </w:r>
    </w:p>
    <w:p w14:paraId="63D3BCB2"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Dodatkowe niezgodności KLEJENIA: </w:t>
      </w:r>
    </w:p>
    <w:p w14:paraId="4CFAE83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Na grzbiecie egzemplarza po zdarciu okładki lub w linii ciecia widoczne pustki kleju. </w:t>
      </w:r>
    </w:p>
    <w:p w14:paraId="50AC0B08"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Warstwa kleju nierównomiernie rozłożona na długości grzbietu całego egzemplarza. </w:t>
      </w:r>
    </w:p>
    <w:p w14:paraId="7330057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Klej wypływa na strony egzemplarza. </w:t>
      </w:r>
    </w:p>
    <w:p w14:paraId="144DFAE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Klejenie boczne zbyt szerokie, wykraczające poza linię big bocznych. </w:t>
      </w:r>
    </w:p>
    <w:p w14:paraId="0EA00A2D"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Brak klejenia bocznego. </w:t>
      </w:r>
    </w:p>
    <w:p w14:paraId="2CB31D0B" w14:textId="77777777" w:rsidR="00DD5D04" w:rsidRPr="00CD1636" w:rsidRDefault="00DD5D04" w:rsidP="00DD5D04">
      <w:pPr>
        <w:spacing w:after="0" w:line="240" w:lineRule="auto"/>
        <w:rPr>
          <w:rFonts w:ascii="Times New Roman" w:hAnsi="Times New Roman"/>
          <w:sz w:val="20"/>
          <w:szCs w:val="20"/>
        </w:rPr>
      </w:pPr>
    </w:p>
    <w:p w14:paraId="6E6DE76A"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3.</w:t>
      </w:r>
      <w:r w:rsidRPr="00CD1636">
        <w:rPr>
          <w:rFonts w:ascii="Times New Roman" w:hAnsi="Times New Roman"/>
          <w:b/>
          <w:sz w:val="20"/>
          <w:szCs w:val="20"/>
        </w:rPr>
        <w:tab/>
        <w:t>FORMAT</w:t>
      </w:r>
    </w:p>
    <w:p w14:paraId="0953C51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Format zeszytu/bloku książki rozumiany jest jako fizyczny wymiar produktu podany w Zamówieniu. Odchylenia formatu wynikają z naturalnej zmienności procesu i powinny mieścić się w dopuszczalnym zakresie tolerancji:</w:t>
      </w:r>
    </w:p>
    <w:p w14:paraId="6DBCFFA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Akceptowalne odchylenie od formatu założonego do 1 mm</w:t>
      </w:r>
    </w:p>
    <w:p w14:paraId="06A8DD5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lastRenderedPageBreak/>
        <w:t>Nieakceptowalne odchylenie od formatu założonego większe niż 1 mm.</w:t>
      </w:r>
    </w:p>
    <w:p w14:paraId="174068FD" w14:textId="77777777" w:rsidR="00DD5D04" w:rsidRPr="00CD1636" w:rsidRDefault="00DD5D04" w:rsidP="00DD5D04">
      <w:pPr>
        <w:spacing w:after="0" w:line="240" w:lineRule="auto"/>
        <w:rPr>
          <w:rFonts w:ascii="Times New Roman" w:hAnsi="Times New Roman"/>
          <w:sz w:val="20"/>
          <w:szCs w:val="20"/>
        </w:rPr>
      </w:pPr>
    </w:p>
    <w:p w14:paraId="1D087A9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4.</w:t>
      </w:r>
      <w:r w:rsidRPr="00CD1636">
        <w:rPr>
          <w:rFonts w:ascii="Times New Roman" w:hAnsi="Times New Roman"/>
          <w:b/>
          <w:sz w:val="20"/>
          <w:szCs w:val="20"/>
        </w:rPr>
        <w:tab/>
        <w:t>RÓWNOLEGŁOŚĆ CIĘCIA (przy oprawie zeszytowej)</w:t>
      </w:r>
    </w:p>
    <w:p w14:paraId="6953D40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Dopuszczalne odchylenie równoległości dwóch brzegów oprawy mierzonych po zgięciu zeszytu na pół:</w:t>
      </w:r>
    </w:p>
    <w:p w14:paraId="4FFA4DA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0,5 mm/150mm cięcia</w:t>
      </w:r>
    </w:p>
    <w:p w14:paraId="508237E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0,5 mm/150 mm cięcia.</w:t>
      </w:r>
    </w:p>
    <w:p w14:paraId="2EA7FEF3" w14:textId="77777777" w:rsidR="00DD5D04" w:rsidRPr="00CD1636" w:rsidRDefault="00DD5D04" w:rsidP="00DD5D04">
      <w:pPr>
        <w:spacing w:after="0" w:line="240" w:lineRule="auto"/>
        <w:rPr>
          <w:rFonts w:ascii="Times New Roman" w:hAnsi="Times New Roman"/>
          <w:sz w:val="20"/>
          <w:szCs w:val="20"/>
        </w:rPr>
      </w:pPr>
    </w:p>
    <w:p w14:paraId="7DEC7C2D"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5.</w:t>
      </w:r>
      <w:r w:rsidRPr="00CD1636">
        <w:rPr>
          <w:rFonts w:ascii="Times New Roman" w:hAnsi="Times New Roman"/>
          <w:b/>
          <w:sz w:val="20"/>
          <w:szCs w:val="20"/>
        </w:rPr>
        <w:tab/>
        <w:t>FALCOWANIE</w:t>
      </w:r>
    </w:p>
    <w:p w14:paraId="7464CA9F"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odchylenie </w:t>
      </w:r>
      <w:proofErr w:type="spellStart"/>
      <w:r w:rsidRPr="00CD1636">
        <w:rPr>
          <w:rFonts w:ascii="Times New Roman" w:hAnsi="Times New Roman"/>
          <w:sz w:val="20"/>
          <w:szCs w:val="20"/>
        </w:rPr>
        <w:t>złamu</w:t>
      </w:r>
      <w:proofErr w:type="spellEnd"/>
      <w:r w:rsidRPr="00CD1636">
        <w:rPr>
          <w:rFonts w:ascii="Times New Roman" w:hAnsi="Times New Roman"/>
          <w:sz w:val="20"/>
          <w:szCs w:val="20"/>
        </w:rPr>
        <w:t>/bigowania od nominalnej linii jego usytuowania (na każdym złamie):</w:t>
      </w:r>
    </w:p>
    <w:p w14:paraId="59BE34C4"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1 mm</w:t>
      </w:r>
    </w:p>
    <w:p w14:paraId="70FB188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1 mm</w:t>
      </w:r>
    </w:p>
    <w:p w14:paraId="6BE9886D" w14:textId="77777777" w:rsidR="00DD5D04" w:rsidRPr="00CD1636" w:rsidRDefault="00DD5D04" w:rsidP="00DD5D04">
      <w:pPr>
        <w:spacing w:after="0" w:line="240" w:lineRule="auto"/>
        <w:rPr>
          <w:rFonts w:ascii="Times New Roman" w:hAnsi="Times New Roman"/>
          <w:sz w:val="20"/>
          <w:szCs w:val="20"/>
        </w:rPr>
      </w:pPr>
    </w:p>
    <w:p w14:paraId="7923A83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6.</w:t>
      </w:r>
      <w:r w:rsidRPr="00CD1636">
        <w:rPr>
          <w:rFonts w:ascii="Times New Roman" w:hAnsi="Times New Roman"/>
          <w:b/>
          <w:sz w:val="20"/>
          <w:szCs w:val="20"/>
        </w:rPr>
        <w:tab/>
        <w:t xml:space="preserve"> GRZBIETY KSIĄŻEK</w:t>
      </w:r>
    </w:p>
    <w:p w14:paraId="67F9587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Za prawidłowo wykonany grzbiet książki uznaje się grzbiet, który ma wymiar zgodny z parametrami określonymi w pliku okładki. Odchylenia:</w:t>
      </w:r>
    </w:p>
    <w:p w14:paraId="63C3AB4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do 1 mm</w:t>
      </w:r>
    </w:p>
    <w:p w14:paraId="648E27F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większe niż 1 mm.</w:t>
      </w:r>
    </w:p>
    <w:p w14:paraId="3CA02DE2" w14:textId="77777777" w:rsidR="00DD5D04" w:rsidRPr="00CD1636" w:rsidRDefault="00DD5D04" w:rsidP="00DD5D04">
      <w:pPr>
        <w:spacing w:after="0" w:line="240" w:lineRule="auto"/>
        <w:rPr>
          <w:rFonts w:ascii="Times New Roman" w:hAnsi="Times New Roman"/>
          <w:sz w:val="20"/>
          <w:szCs w:val="20"/>
        </w:rPr>
      </w:pPr>
    </w:p>
    <w:p w14:paraId="680D1A4E"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7.</w:t>
      </w:r>
      <w:r w:rsidRPr="00CD1636">
        <w:rPr>
          <w:rFonts w:ascii="Times New Roman" w:hAnsi="Times New Roman"/>
          <w:b/>
          <w:sz w:val="20"/>
          <w:szCs w:val="20"/>
        </w:rPr>
        <w:tab/>
        <w:t>JAKOŚĆ OPRAWY SZYTEJ (ZESZYTOWEJ)</w:t>
      </w:r>
    </w:p>
    <w:p w14:paraId="59B70F0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Za prawidłową uznaje się oprawę zeszytową, w której zszywki nie powinny przesuwać się ani w pionie ani też w poziomie.</w:t>
      </w:r>
    </w:p>
    <w:p w14:paraId="5EC97B6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Akceptowalne - przesunięcie w poziomie do 0,75 mm, przesunięcie w pionie do 3,0 mm</w:t>
      </w:r>
    </w:p>
    <w:p w14:paraId="729101A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Nieakceptowalne - przesunięcie w poziomie większe niż 0,75 mm, przesunięcie w pionie większe niż 3,0 mm</w:t>
      </w:r>
    </w:p>
    <w:p w14:paraId="3FF94394" w14:textId="77777777" w:rsidR="00DD5D04" w:rsidRPr="00CD1636" w:rsidRDefault="00DD5D04" w:rsidP="00DD5D04">
      <w:pPr>
        <w:spacing w:after="0" w:line="240" w:lineRule="auto"/>
        <w:rPr>
          <w:rFonts w:ascii="Times New Roman" w:hAnsi="Times New Roman"/>
          <w:sz w:val="20"/>
          <w:szCs w:val="20"/>
        </w:rPr>
      </w:pPr>
    </w:p>
    <w:p w14:paraId="58A24B6C"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Dodatkowe niezgodności szycia:</w:t>
      </w:r>
    </w:p>
    <w:p w14:paraId="6534531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mocny zacisk zszywek - przecina papier</w:t>
      </w:r>
    </w:p>
    <w:p w14:paraId="23645F9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luźny zacisk zszywek- strony wypadają</w:t>
      </w:r>
    </w:p>
    <w:p w14:paraId="5CB2F8B8" w14:textId="77777777" w:rsidR="00DD5D04" w:rsidRPr="00CD1636" w:rsidRDefault="00DD5D04" w:rsidP="00DD5D04">
      <w:pPr>
        <w:spacing w:after="0" w:line="240" w:lineRule="auto"/>
        <w:rPr>
          <w:rFonts w:ascii="Times New Roman" w:hAnsi="Times New Roman"/>
          <w:sz w:val="20"/>
          <w:szCs w:val="20"/>
        </w:rPr>
      </w:pPr>
    </w:p>
    <w:p w14:paraId="58FC89C7"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8.</w:t>
      </w:r>
      <w:r w:rsidRPr="00CD1636">
        <w:rPr>
          <w:rFonts w:ascii="Times New Roman" w:hAnsi="Times New Roman"/>
          <w:b/>
          <w:sz w:val="20"/>
          <w:szCs w:val="20"/>
        </w:rPr>
        <w:tab/>
        <w:t>JAKOŚĆ OPRAWY KLEJONEJ</w:t>
      </w:r>
    </w:p>
    <w:p w14:paraId="6B3E7673"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Klejona książka powinna posiadać prawidłowo wykonane klejenie grzbietowe i boczne.</w:t>
      </w:r>
    </w:p>
    <w:p w14:paraId="56530DD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Wytrzymałość oprawy klejonej sprawdzamy w następujący sposób: </w:t>
      </w:r>
    </w:p>
    <w:p w14:paraId="4B46D8E1"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chwytamy egzemplarz za wybraną pojedynczą stronę i potrząsamy nim z umiarkowaną s siłą </w:t>
      </w:r>
    </w:p>
    <w:p w14:paraId="77FB1F8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 xml:space="preserve">wytrzymałość oprawy uznajemy za zgodną jeśli strona jest w stanie utrzymać ciężar całego egzemplarza przy potrząsaniu </w:t>
      </w:r>
    </w:p>
    <w:p w14:paraId="77F57E8B"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Wadą są wypadające strony.</w:t>
      </w:r>
    </w:p>
    <w:p w14:paraId="2004881E" w14:textId="77777777" w:rsidR="00DD5D04" w:rsidRPr="00CD1636" w:rsidRDefault="00DD5D04" w:rsidP="00DD5D04">
      <w:pPr>
        <w:spacing w:after="0" w:line="240" w:lineRule="auto"/>
        <w:rPr>
          <w:rFonts w:ascii="Times New Roman" w:hAnsi="Times New Roman"/>
          <w:sz w:val="20"/>
          <w:szCs w:val="20"/>
        </w:rPr>
      </w:pPr>
    </w:p>
    <w:p w14:paraId="68E6B6D8"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9. JAKOŚĆ OPRAWY SZYTEJ NIĆMI</w:t>
      </w:r>
    </w:p>
    <w:p w14:paraId="76017566"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Standardowo linia szycia nici powinna być umieszczona równomiernie na całej wysokości grzbietu książki, a krańce ściegu powinny kończyć się nie bliżej niż 10 mm od przewidywanej linii krojenia. Ilość zastosowanych ściegów zależna jest od wysokości książki.</w:t>
      </w:r>
    </w:p>
    <w:p w14:paraId="3101D0B4"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Nieakceptowane niezgodności szycia to:</w:t>
      </w:r>
    </w:p>
    <w:p w14:paraId="2DB04C9A"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mocny naciąg nitek – grzbiet „zaokrągla się” do wewnątrz,</w:t>
      </w:r>
    </w:p>
    <w:p w14:paraId="5F77872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luźny naciąg nitek – składki przesuwają się względem siebie,</w:t>
      </w:r>
    </w:p>
    <w:p w14:paraId="07891A3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t>
      </w:r>
      <w:r w:rsidRPr="00CD1636">
        <w:rPr>
          <w:rFonts w:ascii="Times New Roman" w:hAnsi="Times New Roman"/>
          <w:sz w:val="20"/>
          <w:szCs w:val="20"/>
        </w:rPr>
        <w:tab/>
        <w:t>zbyt duże otwory na nitki – przenikanie kleju grzbietowego do wewnątrz wkładu.</w:t>
      </w:r>
    </w:p>
    <w:p w14:paraId="31BFA685"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Wytrzymałość szycia nićmi uznaje się za dobrą gdy ciężar wkładu jest utrzymany przez jedną z wewnętrznych składek przy dodatkowym potrząsaniu z umiarkowaną siłą.</w:t>
      </w:r>
    </w:p>
    <w:p w14:paraId="2063FD6E"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Wadą są wypadające strony.</w:t>
      </w:r>
    </w:p>
    <w:p w14:paraId="36FE38E2" w14:textId="77777777" w:rsidR="00DD5D04" w:rsidRPr="00CD1636" w:rsidRDefault="00DD5D04" w:rsidP="00DD5D04">
      <w:pPr>
        <w:spacing w:after="0" w:line="240" w:lineRule="auto"/>
        <w:rPr>
          <w:rFonts w:ascii="Times New Roman" w:hAnsi="Times New Roman"/>
          <w:sz w:val="20"/>
          <w:szCs w:val="20"/>
        </w:rPr>
      </w:pPr>
    </w:p>
    <w:p w14:paraId="51D8FA5C"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t>10. PAKOWANIE</w:t>
      </w:r>
    </w:p>
    <w:p w14:paraId="0C09877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Standardy pakowania książek w oprawie miękkiej:</w:t>
      </w:r>
    </w:p>
    <w:p w14:paraId="649EDD95"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Dostawa transportem drukarni – produkty pakowane w paczki papierem. Paczki powinny zawierać zapis </w:t>
      </w:r>
      <w:r>
        <w:rPr>
          <w:rFonts w:ascii="Times New Roman" w:hAnsi="Times New Roman"/>
          <w:sz w:val="20"/>
          <w:szCs w:val="20"/>
        </w:rPr>
        <w:t xml:space="preserve">o tytule wydawnictwa i </w:t>
      </w:r>
      <w:r w:rsidRPr="00CD1636">
        <w:rPr>
          <w:rFonts w:ascii="Times New Roman" w:hAnsi="Times New Roman"/>
          <w:sz w:val="20"/>
          <w:szCs w:val="20"/>
        </w:rPr>
        <w:t xml:space="preserve">o ilości sztuk w paczce. Jeśli przekazywana jest nadwyżka z produkcji paczka ją zawierająca powinna zostać podpisana. </w:t>
      </w:r>
    </w:p>
    <w:p w14:paraId="3DA798E9"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Wysyłka paletowa – paczki jak w pkt. 1 układane na palecie, zabezpieczone narożnikami, owinięte folią </w:t>
      </w:r>
      <w:proofErr w:type="spellStart"/>
      <w:r w:rsidRPr="00CD1636">
        <w:rPr>
          <w:rFonts w:ascii="Times New Roman" w:hAnsi="Times New Roman"/>
          <w:sz w:val="20"/>
          <w:szCs w:val="20"/>
        </w:rPr>
        <w:t>stretch</w:t>
      </w:r>
      <w:proofErr w:type="spellEnd"/>
      <w:r w:rsidRPr="00CD1636">
        <w:rPr>
          <w:rFonts w:ascii="Times New Roman" w:hAnsi="Times New Roman"/>
          <w:sz w:val="20"/>
          <w:szCs w:val="20"/>
        </w:rPr>
        <w:t>. Paczki powinny być ułożone równo i zawierać tą samą ilość paczek w każdym rzędzie, by ułatwić liczenie w trakcie dostawy</w:t>
      </w:r>
    </w:p>
    <w:p w14:paraId="61A1FF2E" w14:textId="77777777" w:rsidR="00DD5D04" w:rsidRPr="00CD1636" w:rsidRDefault="00DD5D04" w:rsidP="00DD5D04">
      <w:pPr>
        <w:spacing w:after="0" w:line="240" w:lineRule="auto"/>
        <w:rPr>
          <w:rFonts w:ascii="Times New Roman" w:hAnsi="Times New Roman"/>
          <w:sz w:val="20"/>
          <w:szCs w:val="20"/>
        </w:rPr>
      </w:pPr>
    </w:p>
    <w:p w14:paraId="1EC76E11" w14:textId="77777777" w:rsidR="00277CAD" w:rsidRDefault="00277CAD" w:rsidP="00DD5D04">
      <w:pPr>
        <w:spacing w:after="0" w:line="240" w:lineRule="auto"/>
        <w:rPr>
          <w:rFonts w:ascii="Times New Roman" w:hAnsi="Times New Roman"/>
          <w:b/>
          <w:sz w:val="20"/>
          <w:szCs w:val="20"/>
        </w:rPr>
      </w:pPr>
    </w:p>
    <w:p w14:paraId="63D63A4C" w14:textId="77777777" w:rsidR="00277CAD" w:rsidRDefault="00277CAD" w:rsidP="00DD5D04">
      <w:pPr>
        <w:spacing w:after="0" w:line="240" w:lineRule="auto"/>
        <w:rPr>
          <w:rFonts w:ascii="Times New Roman" w:hAnsi="Times New Roman"/>
          <w:b/>
          <w:sz w:val="20"/>
          <w:szCs w:val="20"/>
        </w:rPr>
      </w:pPr>
    </w:p>
    <w:p w14:paraId="2C875153" w14:textId="77777777" w:rsidR="00DD5D04" w:rsidRPr="00CD1636" w:rsidRDefault="00DD5D04" w:rsidP="00DD5D04">
      <w:pPr>
        <w:spacing w:after="0" w:line="240" w:lineRule="auto"/>
        <w:rPr>
          <w:rFonts w:ascii="Times New Roman" w:hAnsi="Times New Roman"/>
          <w:b/>
          <w:sz w:val="20"/>
          <w:szCs w:val="20"/>
        </w:rPr>
      </w:pPr>
      <w:r w:rsidRPr="00CD1636">
        <w:rPr>
          <w:rFonts w:ascii="Times New Roman" w:hAnsi="Times New Roman"/>
          <w:b/>
          <w:sz w:val="20"/>
          <w:szCs w:val="20"/>
        </w:rPr>
        <w:lastRenderedPageBreak/>
        <w:t>11. KRYTERIA AKCEPTACJI DOSTAWY</w:t>
      </w:r>
    </w:p>
    <w:p w14:paraId="5E479D37" w14:textId="77777777" w:rsidR="00DD5D04" w:rsidRPr="00CD1636" w:rsidRDefault="00DD5D04" w:rsidP="00DD5D04">
      <w:pPr>
        <w:spacing w:after="0" w:line="240" w:lineRule="auto"/>
        <w:rPr>
          <w:rFonts w:ascii="Times New Roman" w:hAnsi="Times New Roman"/>
          <w:sz w:val="20"/>
          <w:szCs w:val="20"/>
        </w:rPr>
      </w:pPr>
      <w:r w:rsidRPr="00CD1636">
        <w:rPr>
          <w:rFonts w:ascii="Times New Roman" w:hAnsi="Times New Roman"/>
          <w:sz w:val="20"/>
          <w:szCs w:val="20"/>
        </w:rPr>
        <w:t xml:space="preserve">Dostawa powinna być potwierdzona informacją email o zamierzonej dacie transportu przynajmniej tydzień przed dostawą. </w:t>
      </w:r>
    </w:p>
    <w:p w14:paraId="7C672C6E" w14:textId="77777777" w:rsidR="00CE2E36" w:rsidRDefault="00CE2E36" w:rsidP="00E74836">
      <w:pPr>
        <w:spacing w:before="240" w:after="60" w:line="240" w:lineRule="auto"/>
        <w:outlineLvl w:val="8"/>
        <w:rPr>
          <w:rFonts w:ascii="Times New Roman" w:eastAsia="Times New Roman" w:hAnsi="Times New Roman"/>
          <w:b/>
          <w:sz w:val="20"/>
          <w:szCs w:val="20"/>
          <w:lang w:eastAsia="pl-PL"/>
        </w:rPr>
      </w:pPr>
    </w:p>
    <w:p w14:paraId="1D2075EB" w14:textId="77777777" w:rsidR="00AA0605" w:rsidRPr="005055A0" w:rsidRDefault="008D36C1" w:rsidP="00DD5D04">
      <w:pPr>
        <w:widowControl w:val="0"/>
        <w:shd w:val="clear" w:color="auto" w:fill="FFFFFF"/>
        <w:tabs>
          <w:tab w:val="left" w:pos="298"/>
        </w:tabs>
        <w:autoSpaceDE w:val="0"/>
        <w:autoSpaceDN w:val="0"/>
        <w:adjustRightInd w:val="0"/>
        <w:spacing w:after="0" w:line="240" w:lineRule="auto"/>
        <w:jc w:val="both"/>
        <w:rPr>
          <w:rFonts w:ascii="Times New Roman" w:hAnsi="Times New Roman"/>
          <w:sz w:val="20"/>
          <w:szCs w:val="20"/>
        </w:rPr>
      </w:pPr>
      <w:r w:rsidRPr="005055A0">
        <w:rPr>
          <w:rFonts w:ascii="Times New Roman" w:eastAsia="Times New Roman" w:hAnsi="Times New Roman"/>
          <w:sz w:val="20"/>
          <w:szCs w:val="20"/>
        </w:rPr>
        <w:t xml:space="preserve">  </w:t>
      </w:r>
    </w:p>
    <w:p w14:paraId="015878E3" w14:textId="77777777" w:rsidR="00114425" w:rsidRDefault="00AA0605" w:rsidP="00AA0605">
      <w:pPr>
        <w:tabs>
          <w:tab w:val="center" w:pos="4536"/>
          <w:tab w:val="right" w:pos="9071"/>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005055A0">
        <w:rPr>
          <w:rFonts w:ascii="Times New Roman" w:eastAsia="Times New Roman" w:hAnsi="Times New Roman"/>
          <w:sz w:val="20"/>
          <w:szCs w:val="20"/>
        </w:rPr>
        <w:t xml:space="preserve">    </w:t>
      </w:r>
    </w:p>
    <w:p w14:paraId="3A225F0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3A3683A"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EE26D9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F92D84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F7FEBE5"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9896A5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7C13D4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B58DD67"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B32A7FD"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1635A3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B88F0DB"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F8CEB9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C369941"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5A2428E"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CE029AA"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EAB1DB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59F25AE"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575734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5D365CC"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9F50D24"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905E33E"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1EB67BD"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EF7898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965333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A6B10B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86CEB7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591E36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8CF03CD"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8D1873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93D4E93"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6FFC586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ED97DE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8BFF031"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66E698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4D274AC"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8D2B92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27162918"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833575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4AA3B03"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1A6A17B"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08DB8C9"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7F6CD57"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2303FAB"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00784BF"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B7C7683"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0DB8BB4"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18B6C02"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CBB46B1"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4793D675"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0D971E66"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7975E50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3ADF28D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1E2D7820" w14:textId="77777777" w:rsidR="00114425" w:rsidRDefault="00114425" w:rsidP="00AA0605">
      <w:pPr>
        <w:tabs>
          <w:tab w:val="center" w:pos="4536"/>
          <w:tab w:val="right" w:pos="9071"/>
        </w:tabs>
        <w:spacing w:after="0" w:line="240" w:lineRule="auto"/>
        <w:rPr>
          <w:rFonts w:ascii="Times New Roman" w:eastAsia="Times New Roman" w:hAnsi="Times New Roman"/>
          <w:sz w:val="20"/>
          <w:szCs w:val="20"/>
        </w:rPr>
      </w:pPr>
    </w:p>
    <w:p w14:paraId="51661ED1" w14:textId="77777777" w:rsidR="00003177" w:rsidRPr="00F32415" w:rsidRDefault="00114425" w:rsidP="00AA0605">
      <w:pPr>
        <w:tabs>
          <w:tab w:val="center" w:pos="4536"/>
          <w:tab w:val="right" w:pos="9071"/>
        </w:tabs>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ab/>
      </w:r>
      <w:r>
        <w:rPr>
          <w:rFonts w:ascii="Times New Roman" w:eastAsia="Times New Roman" w:hAnsi="Times New Roman"/>
          <w:sz w:val="20"/>
          <w:szCs w:val="20"/>
        </w:rPr>
        <w:tab/>
        <w:t xml:space="preserve">  </w:t>
      </w:r>
      <w:r w:rsidR="00F32415" w:rsidRPr="00F32415">
        <w:rPr>
          <w:rFonts w:ascii="Times New Roman" w:eastAsia="Times New Roman" w:hAnsi="Times New Roman"/>
          <w:sz w:val="20"/>
          <w:szCs w:val="20"/>
        </w:rPr>
        <w:t>Załącznik nr 5 do SWZ</w:t>
      </w:r>
    </w:p>
    <w:p w14:paraId="55B924CC" w14:textId="77777777" w:rsidR="00003177" w:rsidRPr="00F32415" w:rsidRDefault="00003177" w:rsidP="00BF2E3A">
      <w:pPr>
        <w:tabs>
          <w:tab w:val="center" w:pos="4536"/>
          <w:tab w:val="right" w:pos="9072"/>
        </w:tabs>
        <w:spacing w:after="0" w:line="240" w:lineRule="auto"/>
        <w:rPr>
          <w:rFonts w:ascii="Times New Roman" w:eastAsia="Times New Roman" w:hAnsi="Times New Roman"/>
          <w:sz w:val="20"/>
          <w:szCs w:val="20"/>
        </w:rPr>
      </w:pPr>
    </w:p>
    <w:p w14:paraId="3AC57D07" w14:textId="77777777" w:rsidR="00BF2E3A" w:rsidRPr="00C6096F" w:rsidRDefault="00BF2E3A" w:rsidP="00BF2E3A">
      <w:pPr>
        <w:spacing w:after="0" w:line="240" w:lineRule="auto"/>
        <w:jc w:val="both"/>
        <w:rPr>
          <w:rFonts w:ascii="Times New Roman" w:eastAsia="Times New Roman" w:hAnsi="Times New Roman"/>
          <w:b/>
          <w:bCs/>
          <w:sz w:val="24"/>
          <w:lang w:eastAsia="pl-PL"/>
        </w:rPr>
      </w:pPr>
    </w:p>
    <w:p w14:paraId="455A43FE" w14:textId="77777777" w:rsidR="00BF2E3A" w:rsidRPr="00C6096F" w:rsidRDefault="00BF2E3A" w:rsidP="00BF2E3A">
      <w:pPr>
        <w:spacing w:after="0" w:line="240" w:lineRule="auto"/>
        <w:jc w:val="center"/>
        <w:rPr>
          <w:rFonts w:ascii="Times New Roman" w:eastAsia="Times New Roman" w:hAnsi="Times New Roman"/>
          <w:b/>
          <w:bCs/>
          <w:sz w:val="28"/>
          <w:szCs w:val="28"/>
          <w:lang w:eastAsia="pl-PL"/>
        </w:rPr>
      </w:pPr>
      <w:r w:rsidRPr="00C6096F">
        <w:rPr>
          <w:rFonts w:ascii="Times New Roman" w:eastAsia="Times New Roman" w:hAnsi="Times New Roman"/>
          <w:b/>
          <w:bCs/>
          <w:sz w:val="28"/>
          <w:szCs w:val="28"/>
          <w:lang w:eastAsia="pl-PL"/>
        </w:rPr>
        <w:t xml:space="preserve">Wykaz wykonanych usług </w:t>
      </w:r>
    </w:p>
    <w:p w14:paraId="32EF47EF" w14:textId="77777777" w:rsidR="00BF2E3A" w:rsidRPr="00C6096F" w:rsidRDefault="00BF2E3A" w:rsidP="004F3E6C">
      <w:pPr>
        <w:tabs>
          <w:tab w:val="left" w:pos="567"/>
          <w:tab w:val="left" w:pos="5670"/>
        </w:tabs>
        <w:spacing w:after="0" w:line="240" w:lineRule="auto"/>
        <w:rPr>
          <w:rFonts w:ascii="Times New Roman" w:eastAsia="Times New Roman" w:hAnsi="Times New Roman"/>
          <w:sz w:val="20"/>
          <w:szCs w:val="20"/>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1701"/>
        <w:gridCol w:w="3118"/>
        <w:gridCol w:w="1843"/>
      </w:tblGrid>
      <w:tr w:rsidR="00186419" w:rsidRPr="00C6096F" w14:paraId="1B47C392" w14:textId="77777777" w:rsidTr="00BF2E3A">
        <w:trPr>
          <w:trHeight w:val="39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75B71" w14:textId="77777777" w:rsidR="00BF2E3A" w:rsidRPr="00C6096F" w:rsidRDefault="00BF2E3A" w:rsidP="00AE0191">
            <w:pPr>
              <w:spacing w:after="0" w:line="240" w:lineRule="auto"/>
              <w:jc w:val="center"/>
              <w:rPr>
                <w:rFonts w:ascii="Times New Roman" w:eastAsia="Times New Roman" w:hAnsi="Times New Roman"/>
                <w:b/>
              </w:rPr>
            </w:pPr>
            <w:r w:rsidRPr="00C6096F">
              <w:rPr>
                <w:rFonts w:ascii="Times New Roman" w:eastAsia="Times New Roman" w:hAnsi="Times New Roman"/>
                <w:b/>
              </w:rPr>
              <w:t>Przedmiot zamówienia</w:t>
            </w:r>
          </w:p>
        </w:tc>
        <w:tc>
          <w:tcPr>
            <w:tcW w:w="3118" w:type="dxa"/>
            <w:vMerge w:val="restart"/>
            <w:tcBorders>
              <w:top w:val="single" w:sz="4" w:space="0" w:color="auto"/>
              <w:left w:val="single" w:sz="4" w:space="0" w:color="auto"/>
              <w:right w:val="single" w:sz="4" w:space="0" w:color="auto"/>
            </w:tcBorders>
            <w:shd w:val="clear" w:color="auto" w:fill="auto"/>
            <w:vAlign w:val="center"/>
          </w:tcPr>
          <w:p w14:paraId="4F6BB9B1" w14:textId="77777777" w:rsidR="00BF2E3A" w:rsidRPr="005055A0" w:rsidRDefault="00BF2E3A" w:rsidP="00AE0191">
            <w:pPr>
              <w:spacing w:after="0" w:line="240" w:lineRule="auto"/>
              <w:jc w:val="center"/>
              <w:rPr>
                <w:rFonts w:ascii="Times New Roman" w:eastAsia="Times New Roman" w:hAnsi="Times New Roman"/>
                <w:b/>
                <w:position w:val="6"/>
              </w:rPr>
            </w:pPr>
          </w:p>
          <w:p w14:paraId="72BFAB9E" w14:textId="77777777" w:rsidR="00BF2E3A" w:rsidRPr="005055A0" w:rsidRDefault="00BF2E3A" w:rsidP="00AE0191">
            <w:pPr>
              <w:spacing w:after="0" w:line="240" w:lineRule="auto"/>
              <w:jc w:val="center"/>
              <w:rPr>
                <w:rFonts w:ascii="Times New Roman" w:eastAsia="Times New Roman" w:hAnsi="Times New Roman"/>
                <w:b/>
                <w:position w:val="6"/>
              </w:rPr>
            </w:pPr>
            <w:r w:rsidRPr="005055A0">
              <w:rPr>
                <w:rFonts w:ascii="Times New Roman" w:eastAsia="Times New Roman" w:hAnsi="Times New Roman"/>
                <w:b/>
                <w:position w:val="6"/>
              </w:rPr>
              <w:t>Nazwa i adres odbiorcy</w:t>
            </w:r>
          </w:p>
          <w:p w14:paraId="3E27B0F4" w14:textId="77777777" w:rsidR="00BF2E3A" w:rsidRPr="005055A0" w:rsidRDefault="00BF2E3A" w:rsidP="00AE0191">
            <w:pPr>
              <w:spacing w:after="0" w:line="240" w:lineRule="auto"/>
              <w:jc w:val="center"/>
              <w:rPr>
                <w:rFonts w:ascii="Times New Roman" w:eastAsia="Times New Roman" w:hAnsi="Times New Roman"/>
                <w:b/>
                <w:position w:val="6"/>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3BC517E" w14:textId="77777777" w:rsidR="00BF2E3A" w:rsidRPr="00C6096F" w:rsidRDefault="00BF2E3A" w:rsidP="00AE0191">
            <w:pPr>
              <w:spacing w:after="0" w:line="240" w:lineRule="auto"/>
              <w:jc w:val="center"/>
              <w:rPr>
                <w:rFonts w:ascii="Times New Roman" w:eastAsia="Times New Roman" w:hAnsi="Times New Roman"/>
                <w:b/>
                <w:position w:val="6"/>
              </w:rPr>
            </w:pPr>
            <w:r w:rsidRPr="00C6096F">
              <w:rPr>
                <w:rFonts w:ascii="Times New Roman" w:eastAsia="Times New Roman" w:hAnsi="Times New Roman"/>
                <w:b/>
                <w:position w:val="6"/>
              </w:rPr>
              <w:t xml:space="preserve">Data wykonania </w:t>
            </w:r>
          </w:p>
          <w:p w14:paraId="3A8F01E0" w14:textId="77777777" w:rsidR="00BF2E3A" w:rsidRPr="00C6096F" w:rsidRDefault="00BF2E3A" w:rsidP="00AE0191">
            <w:pPr>
              <w:spacing w:after="0" w:line="240" w:lineRule="auto"/>
              <w:jc w:val="center"/>
              <w:rPr>
                <w:rFonts w:ascii="Times New Roman" w:eastAsia="Times New Roman" w:hAnsi="Times New Roman"/>
                <w:position w:val="6"/>
              </w:rPr>
            </w:pPr>
            <w:r w:rsidRPr="00C6096F">
              <w:rPr>
                <w:rFonts w:ascii="Times New Roman" w:eastAsia="Times New Roman" w:hAnsi="Times New Roman"/>
                <w:position w:val="6"/>
              </w:rPr>
              <w:t>dzień/miesiąc/rok</w:t>
            </w:r>
          </w:p>
        </w:tc>
      </w:tr>
      <w:tr w:rsidR="00186419" w:rsidRPr="00C6096F" w14:paraId="0E9B8FFA" w14:textId="77777777" w:rsidTr="00BF2E3A">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B267FAC" w14:textId="77777777" w:rsidR="00BF2E3A" w:rsidRPr="00C6096F" w:rsidRDefault="00BF2E3A" w:rsidP="00AE0191">
            <w:pPr>
              <w:spacing w:after="0" w:line="240" w:lineRule="auto"/>
              <w:jc w:val="center"/>
              <w:rPr>
                <w:rFonts w:ascii="Times New Roman" w:eastAsia="Times New Roman" w:hAnsi="Times New Roman"/>
                <w:b/>
              </w:rPr>
            </w:pPr>
            <w:r w:rsidRPr="00C6096F">
              <w:rPr>
                <w:rFonts w:ascii="Times New Roman" w:eastAsia="Times New Roman" w:hAnsi="Times New Roman"/>
                <w:b/>
              </w:rPr>
              <w:t>Opis wykonanej usługi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A28A59" w14:textId="77777777" w:rsidR="00717AD6" w:rsidRDefault="002F4112" w:rsidP="002F4112">
            <w:pPr>
              <w:spacing w:after="0" w:line="240" w:lineRule="auto"/>
              <w:jc w:val="center"/>
              <w:rPr>
                <w:rFonts w:ascii="Times New Roman" w:eastAsia="Times New Roman" w:hAnsi="Times New Roman"/>
                <w:b/>
                <w:szCs w:val="20"/>
              </w:rPr>
            </w:pPr>
            <w:r w:rsidRPr="00970EAC">
              <w:rPr>
                <w:rFonts w:ascii="Times New Roman" w:eastAsia="Times New Roman" w:hAnsi="Times New Roman"/>
                <w:b/>
                <w:szCs w:val="20"/>
              </w:rPr>
              <w:t xml:space="preserve">Czy usługa obejmowała usługę drukowania o wartości minimum </w:t>
            </w:r>
          </w:p>
          <w:p w14:paraId="7EFCB5D5" w14:textId="40F85BB4" w:rsidR="002F4112" w:rsidRPr="00970EAC" w:rsidRDefault="00D3768B" w:rsidP="002F4112">
            <w:pPr>
              <w:spacing w:after="0" w:line="240" w:lineRule="auto"/>
              <w:jc w:val="center"/>
              <w:rPr>
                <w:rFonts w:ascii="Times New Roman" w:eastAsia="Times New Roman" w:hAnsi="Times New Roman"/>
                <w:b/>
                <w:szCs w:val="20"/>
              </w:rPr>
            </w:pPr>
            <w:r>
              <w:rPr>
                <w:rFonts w:ascii="Times New Roman" w:eastAsia="Times New Roman" w:hAnsi="Times New Roman"/>
                <w:b/>
                <w:szCs w:val="20"/>
              </w:rPr>
              <w:t>13</w:t>
            </w:r>
            <w:r w:rsidR="00941000" w:rsidRPr="00CC73C3">
              <w:rPr>
                <w:rFonts w:ascii="Times New Roman" w:eastAsia="Times New Roman" w:hAnsi="Times New Roman"/>
                <w:b/>
                <w:szCs w:val="20"/>
              </w:rPr>
              <w:t xml:space="preserve"> </w:t>
            </w:r>
            <w:r w:rsidR="002F4112" w:rsidRPr="00CC73C3">
              <w:rPr>
                <w:rFonts w:ascii="Times New Roman" w:eastAsia="Times New Roman" w:hAnsi="Times New Roman"/>
                <w:b/>
                <w:szCs w:val="20"/>
              </w:rPr>
              <w:t>000</w:t>
            </w:r>
            <w:r w:rsidR="002F4112" w:rsidRPr="00970EAC">
              <w:rPr>
                <w:rFonts w:ascii="Times New Roman" w:eastAsia="Times New Roman" w:hAnsi="Times New Roman"/>
                <w:b/>
                <w:szCs w:val="20"/>
              </w:rPr>
              <w:t xml:space="preserve"> zł brutto</w:t>
            </w:r>
            <w:r w:rsidR="00B10920" w:rsidRPr="00970EAC">
              <w:rPr>
                <w:rFonts w:ascii="Times New Roman" w:eastAsia="Times New Roman" w:hAnsi="Times New Roman"/>
                <w:b/>
                <w:szCs w:val="20"/>
              </w:rPr>
              <w:t>?</w:t>
            </w:r>
            <w:r w:rsidR="002F4112" w:rsidRPr="00970EAC">
              <w:rPr>
                <w:rFonts w:ascii="Times New Roman" w:eastAsia="Times New Roman" w:hAnsi="Times New Roman"/>
                <w:b/>
                <w:szCs w:val="20"/>
              </w:rPr>
              <w:t xml:space="preserve"> </w:t>
            </w:r>
          </w:p>
          <w:p w14:paraId="3FD8B01A" w14:textId="77777777" w:rsidR="00BF2E3A" w:rsidRPr="00493D7D" w:rsidRDefault="002F4112" w:rsidP="002F4112">
            <w:pPr>
              <w:spacing w:after="0" w:line="240" w:lineRule="auto"/>
              <w:jc w:val="center"/>
              <w:rPr>
                <w:rFonts w:ascii="Times New Roman" w:eastAsia="Times New Roman" w:hAnsi="Times New Roman"/>
                <w:b/>
                <w:i/>
              </w:rPr>
            </w:pPr>
            <w:r w:rsidRPr="00970EAC">
              <w:rPr>
                <w:rFonts w:ascii="Times New Roman" w:eastAsia="Times New Roman" w:hAnsi="Times New Roman"/>
                <w:b/>
                <w:szCs w:val="20"/>
              </w:rPr>
              <w:t>(należy wpisać TAK lub NIE)</w:t>
            </w:r>
          </w:p>
        </w:tc>
        <w:tc>
          <w:tcPr>
            <w:tcW w:w="3118" w:type="dxa"/>
            <w:vMerge/>
            <w:tcBorders>
              <w:left w:val="single" w:sz="4" w:space="0" w:color="auto"/>
              <w:right w:val="single" w:sz="4" w:space="0" w:color="auto"/>
            </w:tcBorders>
            <w:shd w:val="clear" w:color="auto" w:fill="auto"/>
            <w:vAlign w:val="center"/>
          </w:tcPr>
          <w:p w14:paraId="76E8BBDF" w14:textId="77777777" w:rsidR="00BF2E3A" w:rsidRPr="00C6096F" w:rsidRDefault="00BF2E3A" w:rsidP="00AE0191">
            <w:pPr>
              <w:spacing w:after="0" w:line="240" w:lineRule="auto"/>
              <w:jc w:val="center"/>
              <w:rPr>
                <w:rFonts w:ascii="Times New Roman" w:eastAsia="Times New Roman" w:hAnsi="Times New Roman"/>
                <w:b/>
                <w:position w:val="6"/>
              </w:rPr>
            </w:pPr>
          </w:p>
        </w:tc>
        <w:tc>
          <w:tcPr>
            <w:tcW w:w="1843" w:type="dxa"/>
            <w:vMerge/>
            <w:tcBorders>
              <w:left w:val="single" w:sz="4" w:space="0" w:color="auto"/>
              <w:right w:val="single" w:sz="4" w:space="0" w:color="auto"/>
            </w:tcBorders>
            <w:shd w:val="clear" w:color="auto" w:fill="auto"/>
            <w:vAlign w:val="center"/>
          </w:tcPr>
          <w:p w14:paraId="597C3F77" w14:textId="77777777" w:rsidR="00BF2E3A" w:rsidRPr="00C6096F" w:rsidRDefault="00BF2E3A" w:rsidP="00AE0191">
            <w:pPr>
              <w:spacing w:after="0" w:line="240" w:lineRule="auto"/>
              <w:jc w:val="center"/>
              <w:rPr>
                <w:rFonts w:ascii="Times New Roman" w:eastAsia="Times New Roman" w:hAnsi="Times New Roman"/>
                <w:b/>
                <w:position w:val="6"/>
              </w:rPr>
            </w:pPr>
          </w:p>
        </w:tc>
      </w:tr>
      <w:tr w:rsidR="00186419" w:rsidRPr="00C6096F" w14:paraId="1A5B2941" w14:textId="77777777" w:rsidTr="00CA4CA5">
        <w:trPr>
          <w:trHeight w:val="675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EF11D6"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E8BF211"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09D26047"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6C44A99"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136EC260"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1B239AD8"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FF80C43"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9FB3E3B"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68F39BF"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5FA725D5"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A63473A"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DB056A9"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0F95C06"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94C28B8"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29C3132E"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3BC39A9C"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5A0F36C6"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14B53D8C"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0806E1C1"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0B0F5DF1" w14:textId="77777777" w:rsidR="00BF2E3A" w:rsidRPr="00C6096F" w:rsidRDefault="00BF2E3A" w:rsidP="00AE0191">
            <w:pPr>
              <w:spacing w:after="0" w:line="240" w:lineRule="auto"/>
              <w:jc w:val="center"/>
              <w:rPr>
                <w:rFonts w:ascii="Times New Roman" w:eastAsia="Times New Roman" w:hAnsi="Times New Roman"/>
                <w:b/>
                <w:sz w:val="24"/>
                <w:szCs w:val="24"/>
              </w:rPr>
            </w:pPr>
          </w:p>
          <w:p w14:paraId="67939C33" w14:textId="77777777" w:rsidR="00BF2E3A" w:rsidRPr="00C6096F" w:rsidRDefault="00BF2E3A" w:rsidP="006D1C6E">
            <w:pPr>
              <w:spacing w:after="0" w:line="240" w:lineRule="auto"/>
              <w:rPr>
                <w:rFonts w:ascii="Times New Roman" w:eastAsia="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DC2C77" w14:textId="77777777" w:rsidR="00BF2E3A" w:rsidRPr="00C6096F" w:rsidRDefault="00BF2E3A" w:rsidP="00AE0191">
            <w:pPr>
              <w:spacing w:after="0" w:line="240" w:lineRule="auto"/>
              <w:jc w:val="center"/>
              <w:rPr>
                <w:rFonts w:ascii="Times New Roman" w:eastAsia="Times New Roman" w:hAnsi="Times New Roman"/>
                <w:b/>
                <w:sz w:val="24"/>
                <w:szCs w:val="20"/>
              </w:rPr>
            </w:pPr>
          </w:p>
        </w:tc>
        <w:tc>
          <w:tcPr>
            <w:tcW w:w="3118" w:type="dxa"/>
            <w:tcBorders>
              <w:left w:val="single" w:sz="4" w:space="0" w:color="auto"/>
              <w:bottom w:val="single" w:sz="4" w:space="0" w:color="auto"/>
              <w:right w:val="single" w:sz="4" w:space="0" w:color="auto"/>
            </w:tcBorders>
            <w:shd w:val="clear" w:color="auto" w:fill="auto"/>
            <w:vAlign w:val="center"/>
          </w:tcPr>
          <w:p w14:paraId="2DA2A633"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53CECB9E"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3F66451D"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517645C5"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15F8769"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8DA8FC1"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3C992F7"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2717DBE2"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595B31E2"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1A95A191"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7963F1D1"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A40DD55"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7577C9D6"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F870D48"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B15446B"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9EE9EBB"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224C27F4" w14:textId="77777777" w:rsidR="009C4538" w:rsidRPr="00C6096F" w:rsidRDefault="009C4538" w:rsidP="006D1C6E">
            <w:pPr>
              <w:spacing w:after="0" w:line="240" w:lineRule="auto"/>
              <w:rPr>
                <w:rFonts w:ascii="Times New Roman" w:eastAsia="Times New Roman" w:hAnsi="Times New Roman"/>
                <w:b/>
                <w:position w:val="6"/>
                <w:sz w:val="24"/>
                <w:szCs w:val="24"/>
              </w:rPr>
            </w:pPr>
          </w:p>
          <w:p w14:paraId="5EA58212"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0E7BE2DB"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1BA97C4"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2E5D1A7D"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p w14:paraId="44CDF08C" w14:textId="77777777" w:rsidR="009C4538" w:rsidRPr="00C6096F" w:rsidRDefault="009C4538" w:rsidP="00AE0191">
            <w:pPr>
              <w:spacing w:after="0" w:line="240" w:lineRule="auto"/>
              <w:jc w:val="center"/>
              <w:rPr>
                <w:rFonts w:ascii="Times New Roman" w:eastAsia="Times New Roman" w:hAnsi="Times New Roman"/>
                <w:b/>
                <w:position w:val="6"/>
                <w:sz w:val="24"/>
                <w:szCs w:val="24"/>
              </w:rPr>
            </w:pPr>
          </w:p>
        </w:tc>
        <w:tc>
          <w:tcPr>
            <w:tcW w:w="1843" w:type="dxa"/>
            <w:tcBorders>
              <w:left w:val="single" w:sz="4" w:space="0" w:color="auto"/>
              <w:bottom w:val="single" w:sz="4" w:space="0" w:color="auto"/>
              <w:right w:val="single" w:sz="4" w:space="0" w:color="auto"/>
            </w:tcBorders>
            <w:shd w:val="clear" w:color="auto" w:fill="auto"/>
            <w:vAlign w:val="center"/>
          </w:tcPr>
          <w:p w14:paraId="2B91FB1C" w14:textId="77777777" w:rsidR="00BF2E3A" w:rsidRPr="00C6096F" w:rsidRDefault="00BF2E3A" w:rsidP="00AE0191">
            <w:pPr>
              <w:spacing w:after="0" w:line="240" w:lineRule="auto"/>
              <w:jc w:val="center"/>
              <w:rPr>
                <w:rFonts w:ascii="Times New Roman" w:eastAsia="Times New Roman" w:hAnsi="Times New Roman"/>
                <w:b/>
                <w:position w:val="6"/>
                <w:sz w:val="24"/>
                <w:szCs w:val="24"/>
              </w:rPr>
            </w:pPr>
          </w:p>
        </w:tc>
      </w:tr>
    </w:tbl>
    <w:p w14:paraId="364A726A" w14:textId="77777777" w:rsidR="00CA4CA5" w:rsidRDefault="00CA4CA5" w:rsidP="00CA4CA5">
      <w:pPr>
        <w:spacing w:after="0" w:line="240" w:lineRule="auto"/>
        <w:ind w:left="851"/>
        <w:jc w:val="both"/>
        <w:rPr>
          <w:rFonts w:ascii="Times New Roman" w:eastAsia="Times New Roman" w:hAnsi="Times New Roman"/>
          <w:color w:val="FF0000"/>
          <w:sz w:val="20"/>
          <w:szCs w:val="20"/>
        </w:rPr>
      </w:pPr>
    </w:p>
    <w:p w14:paraId="61141124" w14:textId="77777777" w:rsidR="00BF2E3A" w:rsidRPr="00C6096F" w:rsidRDefault="00BF2E3A" w:rsidP="004F3E6C">
      <w:pPr>
        <w:tabs>
          <w:tab w:val="left" w:pos="567"/>
          <w:tab w:val="left" w:pos="5670"/>
        </w:tabs>
        <w:spacing w:after="0" w:line="240" w:lineRule="auto"/>
        <w:rPr>
          <w:rFonts w:ascii="Times New Roman" w:eastAsia="Times New Roman" w:hAnsi="Times New Roman"/>
          <w:sz w:val="20"/>
          <w:szCs w:val="20"/>
        </w:rPr>
      </w:pPr>
    </w:p>
    <w:p w14:paraId="59E27A9A" w14:textId="77777777" w:rsidR="00BF2E3A" w:rsidRPr="00C6096F" w:rsidRDefault="00BF2E3A" w:rsidP="004F3E6C">
      <w:pPr>
        <w:tabs>
          <w:tab w:val="left" w:pos="567"/>
          <w:tab w:val="left" w:pos="5670"/>
        </w:tabs>
        <w:spacing w:after="0" w:line="240" w:lineRule="auto"/>
        <w:rPr>
          <w:rFonts w:ascii="Times New Roman" w:eastAsia="Times New Roman" w:hAnsi="Times New Roman"/>
          <w:sz w:val="20"/>
          <w:szCs w:val="20"/>
        </w:rPr>
      </w:pPr>
    </w:p>
    <w:p w14:paraId="60864EB2" w14:textId="77777777" w:rsidR="00BF2E3A" w:rsidRPr="00C6096F" w:rsidRDefault="00BF2E3A" w:rsidP="00BF2E3A">
      <w:pPr>
        <w:tabs>
          <w:tab w:val="left" w:pos="567"/>
          <w:tab w:val="left" w:pos="5670"/>
        </w:tabs>
        <w:spacing w:after="0" w:line="240" w:lineRule="auto"/>
        <w:rPr>
          <w:rFonts w:ascii="Times New Roman" w:eastAsia="Times New Roman" w:hAnsi="Times New Roman"/>
          <w:sz w:val="20"/>
          <w:szCs w:val="20"/>
        </w:rPr>
      </w:pPr>
    </w:p>
    <w:p w14:paraId="1B85D9F5" w14:textId="77777777" w:rsidR="003A4CC2" w:rsidRPr="00ED109E" w:rsidRDefault="00F97A37" w:rsidP="003A4CC2">
      <w:pPr>
        <w:spacing w:after="0" w:line="240" w:lineRule="auto"/>
        <w:ind w:left="3402" w:hanging="2283"/>
        <w:jc w:val="both"/>
        <w:rPr>
          <w:rFonts w:ascii="Times New Roman" w:eastAsia="Times New Roman" w:hAnsi="Times New Roman"/>
          <w:color w:val="000000"/>
        </w:rPr>
      </w:pPr>
      <w:r>
        <w:rPr>
          <w:rFonts w:ascii="Times New Roman" w:eastAsia="Times New Roman" w:hAnsi="Times New Roman"/>
          <w:sz w:val="20"/>
          <w:szCs w:val="20"/>
          <w:lang w:eastAsia="pl-PL"/>
        </w:rPr>
        <w:tab/>
        <w:t xml:space="preserve">                                                     </w:t>
      </w:r>
      <w:r w:rsidR="003A4CC2">
        <w:rPr>
          <w:rFonts w:ascii="Times New Roman" w:eastAsia="Times New Roman" w:hAnsi="Times New Roman"/>
          <w:bCs/>
          <w:color w:val="000000"/>
          <w:sz w:val="16"/>
        </w:rPr>
        <w:t>………………….</w:t>
      </w:r>
      <w:r w:rsidR="003A4CC2" w:rsidRPr="00ED109E">
        <w:rPr>
          <w:rFonts w:ascii="Times New Roman" w:eastAsia="Times New Roman" w:hAnsi="Times New Roman"/>
          <w:color w:val="000000"/>
        </w:rPr>
        <w:t>…………………………………………………</w:t>
      </w:r>
    </w:p>
    <w:p w14:paraId="790756EE" w14:textId="77777777" w:rsidR="003A4CC2" w:rsidRDefault="003A4CC2" w:rsidP="003A4CC2">
      <w:pPr>
        <w:tabs>
          <w:tab w:val="center" w:pos="4819"/>
          <w:tab w:val="right" w:pos="9071"/>
        </w:tabs>
        <w:spacing w:after="0" w:line="240" w:lineRule="auto"/>
        <w:ind w:left="3402"/>
        <w:rPr>
          <w:rFonts w:ascii="Times New Roman" w:eastAsia="Times New Roman" w:hAnsi="Times New Roman"/>
          <w:bCs/>
          <w:i/>
          <w:sz w:val="18"/>
          <w:szCs w:val="18"/>
          <w:lang w:eastAsia="pl-PL"/>
        </w:rPr>
      </w:pPr>
      <w:r>
        <w:rPr>
          <w:rFonts w:ascii="Times New Roman" w:eastAsia="Times New Roman" w:hAnsi="Times New Roman"/>
          <w:bCs/>
          <w:i/>
          <w:sz w:val="18"/>
          <w:szCs w:val="18"/>
          <w:lang w:eastAsia="pl-PL"/>
        </w:rPr>
        <w:t>(kwalifikowany podpis/podpis</w:t>
      </w:r>
      <w:r w:rsidRPr="00BB2409">
        <w:rPr>
          <w:rFonts w:ascii="Times New Roman" w:eastAsia="Times New Roman" w:hAnsi="Times New Roman"/>
          <w:bCs/>
          <w:i/>
          <w:sz w:val="18"/>
          <w:szCs w:val="18"/>
          <w:lang w:eastAsia="pl-PL"/>
        </w:rPr>
        <w:t xml:space="preserve"> elektroniczny lub </w:t>
      </w:r>
      <w:r>
        <w:rPr>
          <w:rFonts w:ascii="Times New Roman" w:eastAsia="Times New Roman" w:hAnsi="Times New Roman"/>
          <w:bCs/>
          <w:i/>
          <w:sz w:val="18"/>
          <w:szCs w:val="18"/>
          <w:lang w:eastAsia="pl-PL"/>
        </w:rPr>
        <w:t xml:space="preserve">osobisty lub </w:t>
      </w:r>
      <w:r w:rsidRPr="00BB2409">
        <w:rPr>
          <w:rFonts w:ascii="Times New Roman" w:eastAsia="Times New Roman" w:hAnsi="Times New Roman"/>
          <w:bCs/>
          <w:i/>
          <w:sz w:val="18"/>
          <w:szCs w:val="18"/>
          <w:lang w:eastAsia="pl-PL"/>
        </w:rPr>
        <w:t xml:space="preserve">zaufany </w:t>
      </w:r>
    </w:p>
    <w:p w14:paraId="299EDAE1" w14:textId="77777777" w:rsidR="003438CD" w:rsidRPr="00F97A37" w:rsidRDefault="003A4CC2" w:rsidP="003A4CC2">
      <w:pPr>
        <w:tabs>
          <w:tab w:val="center" w:pos="4819"/>
          <w:tab w:val="right" w:pos="9071"/>
        </w:tabs>
        <w:spacing w:after="0" w:line="240" w:lineRule="auto"/>
        <w:ind w:left="3402"/>
        <w:rPr>
          <w:rFonts w:ascii="Times New Roman" w:eastAsia="Times New Roman" w:hAnsi="Times New Roman"/>
          <w:bCs/>
          <w:i/>
          <w:sz w:val="14"/>
          <w:szCs w:val="14"/>
          <w:lang w:eastAsia="x-none"/>
        </w:rPr>
      </w:pPr>
      <w:r w:rsidRPr="00BB2409">
        <w:rPr>
          <w:rFonts w:ascii="Times New Roman" w:eastAsia="Times New Roman" w:hAnsi="Times New Roman"/>
          <w:bCs/>
          <w:i/>
          <w:sz w:val="18"/>
          <w:szCs w:val="18"/>
          <w:lang w:eastAsia="pl-PL"/>
        </w:rPr>
        <w:t>osoby/osób uprawnionych/upoważnionych do reprezentowania wykonawcy)</w:t>
      </w:r>
      <w:r w:rsidR="00F97A37">
        <w:rPr>
          <w:rFonts w:ascii="Times New Roman" w:eastAsia="Times New Roman" w:hAnsi="Times New Roman"/>
          <w:sz w:val="20"/>
          <w:szCs w:val="20"/>
          <w:lang w:eastAsia="pl-PL"/>
        </w:rPr>
        <w:t xml:space="preserve">            </w:t>
      </w:r>
    </w:p>
    <w:p w14:paraId="4E3FAB4D" w14:textId="77777777" w:rsidR="00BF2E3A" w:rsidRDefault="00BF2E3A" w:rsidP="006A0D28">
      <w:pPr>
        <w:tabs>
          <w:tab w:val="center" w:pos="4819"/>
        </w:tabs>
        <w:spacing w:after="0" w:line="240" w:lineRule="auto"/>
        <w:ind w:firstLine="2340"/>
        <w:rPr>
          <w:rFonts w:ascii="Times New Roman" w:eastAsia="Times New Roman" w:hAnsi="Times New Roman"/>
          <w:b/>
          <w:i/>
          <w:sz w:val="16"/>
          <w:szCs w:val="20"/>
          <w:lang w:eastAsia="pl-PL"/>
        </w:rPr>
      </w:pPr>
    </w:p>
    <w:p w14:paraId="7B9B8056"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17975B81" w14:textId="77777777" w:rsidR="002A60D7" w:rsidRDefault="002A60D7" w:rsidP="00610AFC">
      <w:pPr>
        <w:tabs>
          <w:tab w:val="center" w:pos="4819"/>
        </w:tabs>
        <w:spacing w:after="0" w:line="240" w:lineRule="auto"/>
        <w:rPr>
          <w:rFonts w:ascii="Times New Roman" w:eastAsia="Times New Roman" w:hAnsi="Times New Roman"/>
          <w:sz w:val="20"/>
          <w:szCs w:val="20"/>
          <w:lang w:eastAsia="pl-PL"/>
        </w:rPr>
      </w:pPr>
    </w:p>
    <w:p w14:paraId="249E2BDF" w14:textId="77777777" w:rsidR="004C54D5" w:rsidRDefault="004C54D5" w:rsidP="001E5958">
      <w:pPr>
        <w:tabs>
          <w:tab w:val="center" w:pos="4819"/>
        </w:tabs>
        <w:spacing w:after="0" w:line="240" w:lineRule="auto"/>
        <w:ind w:firstLine="2340"/>
        <w:jc w:val="right"/>
        <w:rPr>
          <w:rFonts w:ascii="Times New Roman" w:eastAsia="Times New Roman" w:hAnsi="Times New Roman"/>
          <w:sz w:val="20"/>
          <w:szCs w:val="20"/>
          <w:lang w:eastAsia="pl-PL"/>
        </w:rPr>
      </w:pPr>
    </w:p>
    <w:p w14:paraId="71767139" w14:textId="01B724AF" w:rsidR="004C54D5" w:rsidRDefault="004C54D5" w:rsidP="007464EA">
      <w:pPr>
        <w:tabs>
          <w:tab w:val="center" w:pos="4819"/>
        </w:tabs>
        <w:spacing w:after="0" w:line="240" w:lineRule="auto"/>
        <w:rPr>
          <w:rFonts w:ascii="Times New Roman" w:eastAsia="Times New Roman" w:hAnsi="Times New Roman"/>
          <w:sz w:val="20"/>
          <w:szCs w:val="20"/>
          <w:lang w:eastAsia="pl-PL"/>
        </w:rPr>
      </w:pPr>
    </w:p>
    <w:p w14:paraId="67E27FDB" w14:textId="77777777" w:rsidR="001E5958" w:rsidRPr="001E5958" w:rsidRDefault="001E5958" w:rsidP="001E5958">
      <w:pPr>
        <w:tabs>
          <w:tab w:val="center" w:pos="4819"/>
        </w:tabs>
        <w:spacing w:after="0" w:line="240" w:lineRule="auto"/>
        <w:ind w:firstLine="2340"/>
        <w:jc w:val="right"/>
        <w:rPr>
          <w:rFonts w:ascii="Times New Roman" w:eastAsia="Times New Roman" w:hAnsi="Times New Roman"/>
          <w:sz w:val="20"/>
          <w:szCs w:val="20"/>
          <w:lang w:eastAsia="pl-PL"/>
        </w:rPr>
      </w:pPr>
      <w:r w:rsidRPr="001E5958">
        <w:rPr>
          <w:rFonts w:ascii="Times New Roman" w:eastAsia="Times New Roman" w:hAnsi="Times New Roman"/>
          <w:sz w:val="20"/>
          <w:szCs w:val="20"/>
          <w:lang w:eastAsia="pl-PL"/>
        </w:rPr>
        <w:lastRenderedPageBreak/>
        <w:t>Załą</w:t>
      </w:r>
      <w:r w:rsidR="00E54304">
        <w:rPr>
          <w:rFonts w:ascii="Times New Roman" w:eastAsia="Times New Roman" w:hAnsi="Times New Roman"/>
          <w:sz w:val="20"/>
          <w:szCs w:val="20"/>
          <w:lang w:eastAsia="pl-PL"/>
        </w:rPr>
        <w:t>c</w:t>
      </w:r>
      <w:r w:rsidR="004F4738">
        <w:rPr>
          <w:rFonts w:ascii="Times New Roman" w:eastAsia="Times New Roman" w:hAnsi="Times New Roman"/>
          <w:sz w:val="20"/>
          <w:szCs w:val="20"/>
          <w:lang w:eastAsia="pl-PL"/>
        </w:rPr>
        <w:t>z</w:t>
      </w:r>
      <w:r w:rsidRPr="001E5958">
        <w:rPr>
          <w:rFonts w:ascii="Times New Roman" w:eastAsia="Times New Roman" w:hAnsi="Times New Roman"/>
          <w:sz w:val="20"/>
          <w:szCs w:val="20"/>
          <w:lang w:eastAsia="pl-PL"/>
        </w:rPr>
        <w:t>nik nr 6 do SWZ</w:t>
      </w:r>
    </w:p>
    <w:p w14:paraId="774FE0FA" w14:textId="77777777" w:rsidR="001E5958" w:rsidRDefault="001E5958" w:rsidP="006A0D28">
      <w:pPr>
        <w:tabs>
          <w:tab w:val="center" w:pos="4819"/>
        </w:tabs>
        <w:spacing w:after="0" w:line="240" w:lineRule="auto"/>
        <w:ind w:firstLine="2340"/>
        <w:rPr>
          <w:rFonts w:ascii="Times New Roman" w:eastAsia="Times New Roman" w:hAnsi="Times New Roman"/>
          <w:b/>
          <w:i/>
          <w:sz w:val="16"/>
          <w:szCs w:val="20"/>
          <w:lang w:eastAsia="pl-PL"/>
        </w:rPr>
      </w:pPr>
    </w:p>
    <w:p w14:paraId="4E76D0A7"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3F2F7DFF" w14:textId="77777777" w:rsidR="001E5958" w:rsidRPr="00001560" w:rsidRDefault="001E5958" w:rsidP="001E5958">
      <w:pPr>
        <w:spacing w:after="0" w:line="240" w:lineRule="auto"/>
        <w:jc w:val="center"/>
        <w:rPr>
          <w:rFonts w:ascii="Times New Roman" w:eastAsia="Arial" w:hAnsi="Times New Roman"/>
          <w:b/>
          <w:strike/>
          <w:sz w:val="26"/>
          <w:szCs w:val="26"/>
        </w:rPr>
      </w:pPr>
      <w:r w:rsidRPr="00001560">
        <w:rPr>
          <w:rFonts w:ascii="Times New Roman" w:eastAsia="Arial" w:hAnsi="Times New Roman"/>
          <w:b/>
          <w:sz w:val="26"/>
          <w:szCs w:val="26"/>
        </w:rPr>
        <w:t>Zobowiązanie innego podmiotu do oddania wykonawcy do dyspozycji niezbędnych zasobów na potrzeby realizacji zamówienia</w:t>
      </w:r>
    </w:p>
    <w:p w14:paraId="1C01659F" w14:textId="77777777" w:rsidR="00532329" w:rsidRPr="00AE1309" w:rsidRDefault="00532329" w:rsidP="00532329">
      <w:pPr>
        <w:spacing w:after="0" w:line="240" w:lineRule="auto"/>
        <w:jc w:val="both"/>
        <w:outlineLvl w:val="7"/>
        <w:rPr>
          <w:rFonts w:ascii="Times New Roman" w:eastAsia="Times New Roman" w:hAnsi="Times New Roman"/>
          <w:b/>
          <w:bCs/>
          <w:iCs/>
          <w:highlight w:val="yell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9061"/>
      </w:tblGrid>
      <w:tr w:rsidR="00532329" w:rsidRPr="00AE1309" w14:paraId="0ADE9DBA" w14:textId="77777777" w:rsidTr="00D01BFB">
        <w:trPr>
          <w:jc w:val="center"/>
        </w:trPr>
        <w:tc>
          <w:tcPr>
            <w:tcW w:w="5000" w:type="pct"/>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7CA45143" w14:textId="77777777" w:rsidR="00532329" w:rsidRPr="00B678EA" w:rsidRDefault="00532329" w:rsidP="00F87AB2">
            <w:pPr>
              <w:spacing w:after="0" w:line="240" w:lineRule="auto"/>
              <w:jc w:val="both"/>
              <w:rPr>
                <w:rFonts w:ascii="Times New Roman" w:eastAsia="Times New Roman" w:hAnsi="Times New Roman"/>
                <w:sz w:val="20"/>
                <w:szCs w:val="20"/>
              </w:rPr>
            </w:pPr>
            <w:r w:rsidRPr="0065618F">
              <w:rPr>
                <w:rFonts w:ascii="Times New Roman" w:eastAsia="Times New Roman" w:hAnsi="Times New Roman"/>
              </w:rPr>
              <w:t> </w:t>
            </w:r>
          </w:p>
          <w:p w14:paraId="46CE62A3" w14:textId="7D52021A" w:rsidR="00532329" w:rsidRPr="00B678EA" w:rsidRDefault="00532329" w:rsidP="00F87AB2">
            <w:pPr>
              <w:spacing w:after="0" w:line="240" w:lineRule="auto"/>
              <w:jc w:val="both"/>
              <w:rPr>
                <w:rFonts w:ascii="Times New Roman" w:eastAsia="Times New Roman" w:hAnsi="Times New Roman"/>
              </w:rPr>
            </w:pPr>
            <w:r w:rsidRPr="00B678EA">
              <w:rPr>
                <w:rFonts w:ascii="Times New Roman" w:eastAsia="Times New Roman" w:hAnsi="Times New Roman"/>
              </w:rPr>
              <w:t>Nazwa podmiotu udostępniającego zasoby</w:t>
            </w:r>
            <w:r w:rsidR="002F7E4D">
              <w:rPr>
                <w:rFonts w:ascii="Times New Roman" w:eastAsia="Times New Roman" w:hAnsi="Times New Roman"/>
              </w:rPr>
              <w:t xml:space="preserve"> </w:t>
            </w:r>
            <w:r w:rsidRPr="00B678EA">
              <w:rPr>
                <w:rFonts w:ascii="Times New Roman" w:eastAsia="Times New Roman" w:hAnsi="Times New Roman"/>
              </w:rPr>
              <w:t>.......................................................................................</w:t>
            </w:r>
          </w:p>
          <w:p w14:paraId="76AAE53F" w14:textId="77777777" w:rsidR="00532329" w:rsidRPr="00B678EA" w:rsidRDefault="00532329" w:rsidP="00F87AB2">
            <w:pPr>
              <w:spacing w:after="0" w:line="240" w:lineRule="auto"/>
              <w:jc w:val="both"/>
              <w:rPr>
                <w:rFonts w:ascii="Times New Roman" w:eastAsia="Times New Roman" w:hAnsi="Times New Roman"/>
              </w:rPr>
            </w:pPr>
          </w:p>
          <w:p w14:paraId="1529A085" w14:textId="149B51B2" w:rsidR="00532329" w:rsidRPr="00B678EA" w:rsidRDefault="00532329" w:rsidP="00F87AB2">
            <w:pPr>
              <w:spacing w:after="0" w:line="240" w:lineRule="auto"/>
              <w:jc w:val="both"/>
              <w:rPr>
                <w:rFonts w:ascii="Times New Roman" w:eastAsia="Times New Roman" w:hAnsi="Times New Roman"/>
                <w:sz w:val="20"/>
                <w:szCs w:val="20"/>
              </w:rPr>
            </w:pPr>
            <w:r w:rsidRPr="00B678EA">
              <w:rPr>
                <w:rFonts w:ascii="Times New Roman" w:eastAsia="Times New Roman" w:hAnsi="Times New Roman"/>
              </w:rPr>
              <w:t>Adres podmiotu</w:t>
            </w:r>
            <w:r w:rsidR="002F7E4D">
              <w:rPr>
                <w:rFonts w:ascii="Times New Roman" w:eastAsia="Times New Roman" w:hAnsi="Times New Roman"/>
              </w:rPr>
              <w:t xml:space="preserve"> </w:t>
            </w:r>
            <w:r w:rsidRPr="00B678EA">
              <w:rPr>
                <w:rFonts w:ascii="Times New Roman" w:eastAsia="Times New Roman" w:hAnsi="Times New Roman"/>
              </w:rPr>
              <w:t>................................................................................................................................</w:t>
            </w:r>
            <w:r w:rsidRPr="00B678EA">
              <w:rPr>
                <w:rFonts w:ascii="Times New Roman" w:eastAsia="Times New Roman" w:hAnsi="Times New Roman"/>
                <w:sz w:val="20"/>
                <w:szCs w:val="20"/>
              </w:rPr>
              <w:t>...</w:t>
            </w:r>
          </w:p>
          <w:p w14:paraId="78FFC0E4" w14:textId="76DC4939" w:rsidR="00532329" w:rsidRPr="00AE1309" w:rsidRDefault="00702CD8" w:rsidP="002F7E4D">
            <w:pPr>
              <w:spacing w:after="0" w:line="240" w:lineRule="auto"/>
              <w:ind w:firstLine="1545"/>
              <w:rPr>
                <w:rFonts w:ascii="Arial" w:eastAsia="Arial Unicode MS" w:hAnsi="Arial" w:cs="Arial"/>
                <w:i/>
                <w:sz w:val="14"/>
                <w:szCs w:val="18"/>
                <w:highlight w:val="yellow"/>
              </w:rPr>
            </w:pPr>
            <w:r>
              <w:rPr>
                <w:rFonts w:ascii="Times New Roman" w:eastAsia="Arial Unicode MS" w:hAnsi="Times New Roman"/>
                <w:i/>
                <w:sz w:val="18"/>
                <w:szCs w:val="18"/>
              </w:rPr>
              <w:t xml:space="preserve">    </w:t>
            </w:r>
            <w:r w:rsidR="002F7E4D">
              <w:rPr>
                <w:rFonts w:ascii="Times New Roman" w:eastAsia="Arial Unicode MS" w:hAnsi="Times New Roman"/>
                <w:i/>
                <w:sz w:val="18"/>
                <w:szCs w:val="18"/>
              </w:rPr>
              <w:t xml:space="preserve"> </w:t>
            </w:r>
            <w:r w:rsidR="00532329" w:rsidRPr="00B678EA">
              <w:rPr>
                <w:rFonts w:ascii="Times New Roman" w:eastAsia="Arial Unicode MS" w:hAnsi="Times New Roman"/>
                <w:i/>
                <w:sz w:val="18"/>
                <w:szCs w:val="18"/>
              </w:rPr>
              <w:t>(podać pełną nazwę, adres, a także w zależności od podmiotu: NIP/PESEL, KRS/</w:t>
            </w:r>
            <w:proofErr w:type="spellStart"/>
            <w:r w:rsidR="00532329" w:rsidRPr="00B678EA">
              <w:rPr>
                <w:rFonts w:ascii="Times New Roman" w:eastAsia="Arial Unicode MS" w:hAnsi="Times New Roman"/>
                <w:i/>
                <w:sz w:val="18"/>
                <w:szCs w:val="18"/>
              </w:rPr>
              <w:t>CEiDG</w:t>
            </w:r>
            <w:proofErr w:type="spellEnd"/>
            <w:r w:rsidR="00532329" w:rsidRPr="0097459D">
              <w:rPr>
                <w:rFonts w:ascii="Arial" w:eastAsia="Arial Unicode MS" w:hAnsi="Arial" w:cs="Arial"/>
                <w:i/>
                <w:sz w:val="14"/>
                <w:szCs w:val="18"/>
              </w:rPr>
              <w:t>)</w:t>
            </w:r>
          </w:p>
          <w:p w14:paraId="0697DBF9" w14:textId="77777777" w:rsidR="00532329" w:rsidRPr="00AE1309" w:rsidRDefault="00532329" w:rsidP="00F87AB2">
            <w:pPr>
              <w:spacing w:after="0" w:line="240" w:lineRule="auto"/>
              <w:jc w:val="center"/>
              <w:rPr>
                <w:rFonts w:ascii="Times New Roman" w:eastAsia="Arial Unicode MS" w:hAnsi="Times New Roman"/>
                <w:highlight w:val="yellow"/>
              </w:rPr>
            </w:pPr>
          </w:p>
        </w:tc>
      </w:tr>
      <w:tr w:rsidR="00532329" w:rsidRPr="00AE1309" w14:paraId="2AA8535C" w14:textId="77777777" w:rsidTr="00D01BFB">
        <w:trPr>
          <w:trHeight w:val="7638"/>
          <w:jc w:val="center"/>
        </w:trPr>
        <w:tc>
          <w:tcPr>
            <w:tcW w:w="5000" w:type="pct"/>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14:paraId="195599E0" w14:textId="77777777" w:rsidR="00532329" w:rsidRPr="00B678EA" w:rsidRDefault="00532329" w:rsidP="00F87AB2">
            <w:pPr>
              <w:spacing w:after="0" w:line="240" w:lineRule="auto"/>
              <w:jc w:val="both"/>
              <w:rPr>
                <w:rFonts w:ascii="Times New Roman" w:eastAsia="Times New Roman" w:hAnsi="Times New Roman"/>
              </w:rPr>
            </w:pPr>
          </w:p>
          <w:p w14:paraId="03FCEDC9" w14:textId="77777777" w:rsidR="00532329" w:rsidRPr="00E54304" w:rsidRDefault="00532329" w:rsidP="00B268AB">
            <w:pPr>
              <w:numPr>
                <w:ilvl w:val="1"/>
                <w:numId w:val="16"/>
              </w:numPr>
              <w:spacing w:after="0" w:line="240" w:lineRule="auto"/>
              <w:jc w:val="both"/>
              <w:rPr>
                <w:rFonts w:ascii="Times New Roman" w:hAnsi="Times New Roman"/>
                <w:bCs/>
              </w:rPr>
            </w:pPr>
            <w:r w:rsidRPr="00E54304">
              <w:rPr>
                <w:rFonts w:ascii="Times New Roman" w:hAnsi="Times New Roman"/>
              </w:rPr>
              <w:t>Zobowiązuję się do oddania ……………………………………………………..….….</w:t>
            </w:r>
          </w:p>
          <w:p w14:paraId="193AEF78" w14:textId="02EDDDD8" w:rsidR="00532329" w:rsidRPr="00E54304" w:rsidRDefault="00532329" w:rsidP="00F87AB2">
            <w:pPr>
              <w:spacing w:after="0" w:line="240" w:lineRule="auto"/>
              <w:ind w:firstLine="2537"/>
              <w:jc w:val="center"/>
              <w:rPr>
                <w:rFonts w:ascii="Arial" w:eastAsia="Arial Unicode MS" w:hAnsi="Arial" w:cs="Arial"/>
                <w:i/>
                <w:sz w:val="14"/>
                <w:szCs w:val="18"/>
              </w:rPr>
            </w:pPr>
            <w:r w:rsidRPr="00E54304">
              <w:rPr>
                <w:rFonts w:ascii="Times New Roman" w:eastAsia="Arial Unicode MS" w:hAnsi="Times New Roman"/>
                <w:i/>
                <w:sz w:val="18"/>
                <w:szCs w:val="18"/>
              </w:rPr>
              <w:t>(podać pełną nazwę podmiotu</w:t>
            </w:r>
            <w:r w:rsidR="005D5B86">
              <w:rPr>
                <w:rFonts w:ascii="Times New Roman" w:eastAsia="Arial Unicode MS" w:hAnsi="Times New Roman"/>
                <w:i/>
                <w:sz w:val="18"/>
                <w:szCs w:val="18"/>
              </w:rPr>
              <w:t>,</w:t>
            </w:r>
            <w:r w:rsidRPr="00E54304">
              <w:rPr>
                <w:rFonts w:ascii="Times New Roman" w:eastAsia="Arial Unicode MS" w:hAnsi="Times New Roman"/>
                <w:i/>
                <w:sz w:val="18"/>
                <w:szCs w:val="18"/>
              </w:rPr>
              <w:t xml:space="preserve"> któremu są udostępniane zasoby</w:t>
            </w:r>
            <w:r w:rsidR="00F13402">
              <w:rPr>
                <w:rFonts w:ascii="Times New Roman" w:eastAsia="Arial Unicode MS" w:hAnsi="Times New Roman"/>
                <w:i/>
                <w:sz w:val="18"/>
                <w:szCs w:val="18"/>
              </w:rPr>
              <w:t>)</w:t>
            </w:r>
          </w:p>
          <w:p w14:paraId="050191F5" w14:textId="77777777" w:rsidR="00532329" w:rsidRPr="00E54304" w:rsidRDefault="00532329" w:rsidP="00F87AB2">
            <w:pPr>
              <w:spacing w:after="0" w:line="240" w:lineRule="auto"/>
              <w:ind w:left="552"/>
              <w:jc w:val="both"/>
              <w:rPr>
                <w:rFonts w:ascii="Times New Roman" w:hAnsi="Times New Roman"/>
                <w:bCs/>
                <w:strike/>
              </w:rPr>
            </w:pPr>
          </w:p>
          <w:p w14:paraId="284922CC" w14:textId="77777777" w:rsidR="00532329" w:rsidRPr="00E54304" w:rsidRDefault="00532329" w:rsidP="00F87AB2">
            <w:pPr>
              <w:spacing w:after="0" w:line="240" w:lineRule="auto"/>
              <w:ind w:left="552"/>
              <w:jc w:val="both"/>
              <w:rPr>
                <w:rFonts w:ascii="Times New Roman" w:hAnsi="Times New Roman"/>
              </w:rPr>
            </w:pPr>
            <w:r w:rsidRPr="00E54304">
              <w:rPr>
                <w:rFonts w:ascii="Times New Roman" w:hAnsi="Times New Roman"/>
              </w:rPr>
              <w:t xml:space="preserve">do dyspozycji niezbędnych zasobów na potrzeby wykonania zamówienia: </w:t>
            </w:r>
          </w:p>
          <w:p w14:paraId="18C8A7D4" w14:textId="77777777" w:rsidR="00532329" w:rsidRPr="00E54304" w:rsidRDefault="00532329" w:rsidP="00F87AB2">
            <w:pPr>
              <w:spacing w:after="0" w:line="240" w:lineRule="auto"/>
              <w:ind w:left="552"/>
              <w:jc w:val="both"/>
              <w:rPr>
                <w:rFonts w:ascii="Times New Roman" w:hAnsi="Times New Roman"/>
              </w:rPr>
            </w:pPr>
            <w:r w:rsidRPr="00E54304">
              <w:rPr>
                <w:rFonts w:ascii="Times New Roman" w:hAnsi="Times New Roman"/>
              </w:rPr>
              <w:t>……………………………………………………………………………………………..</w:t>
            </w:r>
          </w:p>
          <w:p w14:paraId="64DB40F0" w14:textId="45ADBA29" w:rsidR="00532329" w:rsidRPr="00E54304" w:rsidRDefault="00532329" w:rsidP="00F87AB2">
            <w:pPr>
              <w:spacing w:after="0" w:line="240" w:lineRule="auto"/>
              <w:ind w:firstLine="2537"/>
              <w:jc w:val="both"/>
              <w:rPr>
                <w:rFonts w:ascii="Times New Roman" w:eastAsia="Arial Unicode MS" w:hAnsi="Times New Roman"/>
                <w:i/>
                <w:sz w:val="18"/>
                <w:szCs w:val="18"/>
              </w:rPr>
            </w:pPr>
            <w:r w:rsidRPr="00E54304">
              <w:rPr>
                <w:rFonts w:ascii="Times New Roman" w:eastAsia="Arial Unicode MS" w:hAnsi="Times New Roman"/>
                <w:i/>
                <w:sz w:val="18"/>
                <w:szCs w:val="18"/>
              </w:rPr>
              <w:t>(podać pełną nazwę przedmiotu zamówienia</w:t>
            </w:r>
            <w:r w:rsidR="002C7DA4">
              <w:rPr>
                <w:rFonts w:ascii="Times New Roman" w:eastAsia="Arial Unicode MS" w:hAnsi="Times New Roman"/>
                <w:i/>
                <w:sz w:val="18"/>
                <w:szCs w:val="18"/>
              </w:rPr>
              <w:t>)</w:t>
            </w:r>
            <w:r w:rsidRPr="00E54304">
              <w:rPr>
                <w:rFonts w:ascii="Times New Roman" w:eastAsia="Arial Unicode MS" w:hAnsi="Times New Roman"/>
                <w:i/>
                <w:sz w:val="18"/>
                <w:szCs w:val="18"/>
              </w:rPr>
              <w:t xml:space="preserve"> </w:t>
            </w:r>
          </w:p>
          <w:p w14:paraId="4A57179F" w14:textId="77777777" w:rsidR="00532329" w:rsidRDefault="00532329" w:rsidP="00F87AB2">
            <w:pPr>
              <w:spacing w:after="0" w:line="240" w:lineRule="auto"/>
              <w:ind w:left="552"/>
              <w:jc w:val="both"/>
              <w:rPr>
                <w:rFonts w:ascii="Times New Roman" w:hAnsi="Times New Roman"/>
                <w:strike/>
                <w:color w:val="FF0000"/>
                <w:highlight w:val="yellow"/>
              </w:rPr>
            </w:pPr>
          </w:p>
          <w:p w14:paraId="0A31FFD6" w14:textId="77777777" w:rsidR="00E54304" w:rsidRDefault="00C82112" w:rsidP="00B268AB">
            <w:pPr>
              <w:widowControl w:val="0"/>
              <w:numPr>
                <w:ilvl w:val="1"/>
                <w:numId w:val="16"/>
              </w:numPr>
              <w:suppressAutoHyphens/>
              <w:autoSpaceDN w:val="0"/>
              <w:spacing w:after="0" w:line="240" w:lineRule="auto"/>
              <w:jc w:val="both"/>
              <w:textAlignment w:val="baseline"/>
              <w:rPr>
                <w:rFonts w:ascii="Times New Roman" w:eastAsia="Arial" w:hAnsi="Times New Roman"/>
                <w:kern w:val="3"/>
                <w:lang w:eastAsia="zh-CN"/>
              </w:rPr>
            </w:pPr>
            <w:r>
              <w:rPr>
                <w:rFonts w:ascii="Times New Roman" w:eastAsia="Arial" w:hAnsi="Times New Roman"/>
                <w:kern w:val="3"/>
                <w:lang w:eastAsia="zh-CN"/>
              </w:rPr>
              <w:t>W celu oceny</w:t>
            </w:r>
            <w:r w:rsidR="00E54304" w:rsidRPr="00E54304">
              <w:rPr>
                <w:rFonts w:ascii="Times New Roman" w:eastAsia="Arial" w:hAnsi="Times New Roman"/>
                <w:kern w:val="3"/>
                <w:lang w:eastAsia="zh-CN"/>
              </w:rPr>
              <w:t xml:space="preserve"> czy</w:t>
            </w:r>
            <w:r>
              <w:rPr>
                <w:rFonts w:ascii="Times New Roman" w:eastAsia="Arial" w:hAnsi="Times New Roman"/>
                <w:kern w:val="3"/>
                <w:lang w:eastAsia="zh-CN"/>
              </w:rPr>
              <w:t xml:space="preserve"> </w:t>
            </w:r>
            <w:r w:rsidR="00E54304" w:rsidRPr="00E54304">
              <w:rPr>
                <w:rFonts w:ascii="Times New Roman" w:eastAsia="Arial" w:hAnsi="Times New Roman"/>
                <w:kern w:val="3"/>
                <w:lang w:eastAsia="zh-CN"/>
              </w:rPr>
              <w:t>Wykonawca będzie dysponował moimi zasobami w stopniu niezbędnym dla należytego wykonania zamówienia oraz oceny, czy stosunek nas łączący gwarantuje rzeczywisty dostęp do moich zasobów podaję:</w:t>
            </w:r>
          </w:p>
          <w:p w14:paraId="3B307CC0" w14:textId="77777777" w:rsidR="00C82112" w:rsidRPr="00E54304" w:rsidRDefault="00C82112" w:rsidP="00C82112">
            <w:pPr>
              <w:widowControl w:val="0"/>
              <w:suppressAutoHyphens/>
              <w:autoSpaceDN w:val="0"/>
              <w:spacing w:after="0" w:line="240" w:lineRule="auto"/>
              <w:jc w:val="both"/>
              <w:textAlignment w:val="baseline"/>
              <w:rPr>
                <w:rFonts w:ascii="Times New Roman" w:eastAsia="Arial" w:hAnsi="Times New Roman"/>
                <w:kern w:val="3"/>
                <w:lang w:eastAsia="zh-CN"/>
              </w:rPr>
            </w:pPr>
          </w:p>
          <w:p w14:paraId="4E2E9A94" w14:textId="14EF543D" w:rsidR="00532329" w:rsidRPr="00275AB1" w:rsidRDefault="00B758FB" w:rsidP="00B758FB">
            <w:pPr>
              <w:numPr>
                <w:ilvl w:val="3"/>
                <w:numId w:val="23"/>
              </w:numPr>
              <w:tabs>
                <w:tab w:val="num" w:pos="1059"/>
              </w:tabs>
              <w:spacing w:after="0" w:line="240" w:lineRule="auto"/>
              <w:ind w:left="1261" w:hanging="567"/>
              <w:jc w:val="both"/>
              <w:rPr>
                <w:rFonts w:ascii="Times New Roman" w:hAnsi="Times New Roman"/>
              </w:rPr>
            </w:pPr>
            <w:r>
              <w:rPr>
                <w:rFonts w:ascii="Times New Roman" w:hAnsi="Times New Roman"/>
              </w:rPr>
              <w:t xml:space="preserve">  </w:t>
            </w:r>
            <w:r w:rsidR="00532329" w:rsidRPr="00275AB1">
              <w:rPr>
                <w:rFonts w:ascii="Times New Roman" w:hAnsi="Times New Roman"/>
              </w:rPr>
              <w:t xml:space="preserve">Zakres </w:t>
            </w:r>
            <w:r w:rsidR="00C82112" w:rsidRPr="00275AB1">
              <w:rPr>
                <w:rFonts w:ascii="Times New Roman" w:hAnsi="Times New Roman"/>
              </w:rPr>
              <w:t xml:space="preserve">moich  zasobów </w:t>
            </w:r>
            <w:r w:rsidR="00532329" w:rsidRPr="00275AB1">
              <w:rPr>
                <w:rFonts w:ascii="Times New Roman" w:hAnsi="Times New Roman"/>
              </w:rPr>
              <w:t>udostępnionych</w:t>
            </w:r>
            <w:r w:rsidR="00C82112" w:rsidRPr="00275AB1">
              <w:rPr>
                <w:rFonts w:ascii="Times New Roman" w:hAnsi="Times New Roman"/>
              </w:rPr>
              <w:t xml:space="preserve"> wykonawcy: </w:t>
            </w:r>
            <w:r w:rsidR="00532329" w:rsidRPr="00275AB1">
              <w:rPr>
                <w:rFonts w:ascii="Times New Roman" w:hAnsi="Times New Roman"/>
              </w:rPr>
              <w:t>………………………………</w:t>
            </w:r>
            <w:r w:rsidR="00275AB1" w:rsidRPr="00275AB1">
              <w:rPr>
                <w:rFonts w:ascii="Times New Roman" w:hAnsi="Times New Roman"/>
              </w:rPr>
              <w:t>…</w:t>
            </w:r>
          </w:p>
          <w:p w14:paraId="6CED0EE2" w14:textId="77777777" w:rsidR="00532329" w:rsidRPr="00C82112" w:rsidRDefault="00532329" w:rsidP="00C82112">
            <w:pPr>
              <w:spacing w:after="0" w:line="240" w:lineRule="auto"/>
              <w:ind w:left="1261" w:hanging="567"/>
              <w:jc w:val="both"/>
              <w:rPr>
                <w:rFonts w:ascii="Times New Roman" w:hAnsi="Times New Roman"/>
                <w:strike/>
                <w:highlight w:val="yellow"/>
              </w:rPr>
            </w:pPr>
          </w:p>
          <w:p w14:paraId="5D60DC40" w14:textId="77777777" w:rsidR="00C82112" w:rsidRPr="00C82112" w:rsidRDefault="00C82112" w:rsidP="00C82112">
            <w:pPr>
              <w:spacing w:after="0" w:line="240" w:lineRule="auto"/>
              <w:ind w:left="1261" w:hanging="567"/>
              <w:jc w:val="both"/>
              <w:rPr>
                <w:rFonts w:ascii="Times New Roman" w:hAnsi="Times New Roman"/>
              </w:rPr>
            </w:pPr>
          </w:p>
          <w:p w14:paraId="67EE6FAB" w14:textId="77777777" w:rsidR="00532329" w:rsidRPr="00C82112" w:rsidRDefault="00532329" w:rsidP="00B268AB">
            <w:pPr>
              <w:numPr>
                <w:ilvl w:val="3"/>
                <w:numId w:val="23"/>
              </w:numPr>
              <w:spacing w:after="0" w:line="240" w:lineRule="auto"/>
              <w:ind w:left="1134" w:hanging="440"/>
              <w:rPr>
                <w:rFonts w:ascii="Times New Roman" w:hAnsi="Times New Roman"/>
              </w:rPr>
            </w:pPr>
            <w:r w:rsidRPr="00C82112">
              <w:rPr>
                <w:rFonts w:ascii="Times New Roman" w:hAnsi="Times New Roman"/>
              </w:rPr>
              <w:t>Sposób i okres udostępnienia zasobów</w:t>
            </w:r>
            <w:r w:rsidR="00C82112" w:rsidRPr="00C82112">
              <w:rPr>
                <w:rFonts w:ascii="Times New Roman" w:hAnsi="Times New Roman"/>
              </w:rPr>
              <w:t xml:space="preserve"> oraz s</w:t>
            </w:r>
            <w:r w:rsidRPr="00C82112">
              <w:rPr>
                <w:rFonts w:ascii="Times New Roman" w:hAnsi="Times New Roman"/>
              </w:rPr>
              <w:t xml:space="preserve">posób i okres wykorzystania przez wykonawcę </w:t>
            </w:r>
            <w:r w:rsidR="00C82112" w:rsidRPr="00C82112">
              <w:rPr>
                <w:rFonts w:ascii="Times New Roman" w:hAnsi="Times New Roman"/>
              </w:rPr>
              <w:t xml:space="preserve">moich </w:t>
            </w:r>
            <w:r w:rsidRPr="00C82112">
              <w:rPr>
                <w:rFonts w:ascii="Times New Roman" w:hAnsi="Times New Roman"/>
              </w:rPr>
              <w:t xml:space="preserve">zasobów przy wykonywaniu zamówienia: </w:t>
            </w:r>
            <w:r w:rsidR="00C82112" w:rsidRPr="00C82112">
              <w:rPr>
                <w:rFonts w:ascii="Times New Roman" w:hAnsi="Times New Roman"/>
              </w:rPr>
              <w:t>………………………………………………………………………………………………………………………………………………………………………………..</w:t>
            </w:r>
            <w:r w:rsidRPr="00C82112">
              <w:rPr>
                <w:rFonts w:ascii="Times New Roman" w:hAnsi="Times New Roman"/>
              </w:rPr>
              <w:t>……….</w:t>
            </w:r>
          </w:p>
          <w:p w14:paraId="413EECF4" w14:textId="77777777" w:rsidR="00532329" w:rsidRPr="00C82112" w:rsidRDefault="00532329" w:rsidP="00C82112">
            <w:pPr>
              <w:pStyle w:val="Akapitzlist"/>
              <w:ind w:left="1261" w:hanging="567"/>
              <w:rPr>
                <w:rFonts w:ascii="Times New Roman" w:hAnsi="Times New Roman"/>
                <w:strike/>
                <w:highlight w:val="yellow"/>
                <w:lang w:val="pl-PL"/>
              </w:rPr>
            </w:pPr>
          </w:p>
          <w:p w14:paraId="261533D2" w14:textId="1A6AC03D" w:rsidR="00001560" w:rsidRPr="00001560" w:rsidRDefault="00B758FB" w:rsidP="00B758FB">
            <w:pPr>
              <w:numPr>
                <w:ilvl w:val="3"/>
                <w:numId w:val="23"/>
              </w:numPr>
              <w:tabs>
                <w:tab w:val="num" w:pos="1059"/>
              </w:tabs>
              <w:spacing w:after="0" w:line="240" w:lineRule="auto"/>
              <w:ind w:left="1261" w:hanging="567"/>
              <w:rPr>
                <w:rFonts w:ascii="Times New Roman" w:hAnsi="Times New Roman"/>
              </w:rPr>
            </w:pPr>
            <w:r>
              <w:rPr>
                <w:rFonts w:ascii="Times New Roman" w:hAnsi="Times New Roman"/>
              </w:rPr>
              <w:t xml:space="preserve"> </w:t>
            </w:r>
            <w:r w:rsidR="00001560" w:rsidRPr="00001560">
              <w:rPr>
                <w:rFonts w:ascii="Times New Roman" w:hAnsi="Times New Roman"/>
              </w:rPr>
              <w:t>Okres mojego udziału przy wykonywaniu zamówienia: ………………………………</w:t>
            </w:r>
          </w:p>
          <w:p w14:paraId="1671B757" w14:textId="77777777" w:rsidR="00001560" w:rsidRDefault="00001560" w:rsidP="00001560">
            <w:pPr>
              <w:pStyle w:val="Akapitzlist"/>
              <w:rPr>
                <w:rFonts w:ascii="Times New Roman" w:hAnsi="Times New Roman"/>
                <w:highlight w:val="yellow"/>
              </w:rPr>
            </w:pPr>
          </w:p>
          <w:p w14:paraId="239332FD" w14:textId="77777777" w:rsidR="00532329" w:rsidRPr="00C82112" w:rsidRDefault="00532329" w:rsidP="00C82112">
            <w:pPr>
              <w:spacing w:after="0" w:line="240" w:lineRule="auto"/>
              <w:ind w:left="1261" w:hanging="567"/>
              <w:jc w:val="both"/>
              <w:outlineLvl w:val="7"/>
              <w:rPr>
                <w:rFonts w:ascii="Times New Roman" w:eastAsia="Times New Roman" w:hAnsi="Times New Roman"/>
                <w:b/>
                <w:bCs/>
                <w:iCs/>
                <w:highlight w:val="yellow"/>
              </w:rPr>
            </w:pPr>
          </w:p>
          <w:p w14:paraId="6117D818" w14:textId="77777777" w:rsidR="00532329" w:rsidRPr="00AE1309" w:rsidRDefault="00532329" w:rsidP="00F87AB2">
            <w:pPr>
              <w:spacing w:after="0" w:line="240" w:lineRule="auto"/>
              <w:jc w:val="both"/>
              <w:outlineLvl w:val="7"/>
              <w:rPr>
                <w:rFonts w:ascii="Times New Roman" w:eastAsia="Times New Roman" w:hAnsi="Times New Roman"/>
                <w:b/>
                <w:bCs/>
                <w:iCs/>
                <w:highlight w:val="yellow"/>
              </w:rPr>
            </w:pPr>
          </w:p>
          <w:p w14:paraId="6AC9F5CB" w14:textId="77777777" w:rsidR="00532329" w:rsidRPr="00001560" w:rsidRDefault="00532329" w:rsidP="00F87AB2">
            <w:pPr>
              <w:spacing w:after="0" w:line="240" w:lineRule="auto"/>
              <w:ind w:firstLine="269"/>
              <w:jc w:val="both"/>
              <w:rPr>
                <w:rFonts w:ascii="Times New Roman" w:eastAsia="Times New Roman" w:hAnsi="Times New Roman"/>
              </w:rPr>
            </w:pPr>
            <w:r w:rsidRPr="00001560">
              <w:rPr>
                <w:rFonts w:ascii="Times New Roman" w:eastAsia="Times New Roman" w:hAnsi="Times New Roman"/>
              </w:rPr>
              <w:t>………………………..</w:t>
            </w:r>
          </w:p>
          <w:p w14:paraId="60E76E38" w14:textId="202C6B89" w:rsidR="00532329" w:rsidRPr="00001560" w:rsidRDefault="005F4C5C" w:rsidP="00F87AB2">
            <w:pPr>
              <w:spacing w:after="0" w:line="240" w:lineRule="auto"/>
              <w:ind w:firstLine="978"/>
              <w:jc w:val="both"/>
              <w:rPr>
                <w:rFonts w:ascii="Times New Roman" w:eastAsia="Times New Roman" w:hAnsi="Times New Roman"/>
              </w:rPr>
            </w:pPr>
            <w:r>
              <w:rPr>
                <w:rFonts w:ascii="Times New Roman" w:eastAsia="Times New Roman" w:hAnsi="Times New Roman"/>
                <w:bCs/>
                <w:sz w:val="16"/>
              </w:rPr>
              <w:t xml:space="preserve">   </w:t>
            </w:r>
            <w:r w:rsidR="00532329" w:rsidRPr="00001560">
              <w:rPr>
                <w:rFonts w:ascii="Times New Roman" w:eastAsia="Times New Roman" w:hAnsi="Times New Roman"/>
                <w:bCs/>
                <w:sz w:val="16"/>
              </w:rPr>
              <w:t>data</w:t>
            </w:r>
          </w:p>
          <w:p w14:paraId="297C55C1" w14:textId="62B002CA" w:rsidR="00532329" w:rsidRPr="00001560" w:rsidRDefault="00532329" w:rsidP="00F87AB2">
            <w:pPr>
              <w:spacing w:after="0" w:line="240" w:lineRule="auto"/>
              <w:ind w:firstLine="1119"/>
              <w:jc w:val="both"/>
              <w:rPr>
                <w:rFonts w:ascii="Times New Roman" w:eastAsia="Times New Roman" w:hAnsi="Times New Roman"/>
              </w:rPr>
            </w:pPr>
            <w:r w:rsidRPr="00001560">
              <w:rPr>
                <w:rFonts w:ascii="Times New Roman" w:eastAsia="Times New Roman" w:hAnsi="Times New Roman"/>
                <w:bCs/>
                <w:sz w:val="16"/>
              </w:rPr>
              <w:t xml:space="preserve">                                    </w:t>
            </w:r>
            <w:r w:rsidR="0015648A">
              <w:rPr>
                <w:rFonts w:ascii="Times New Roman" w:eastAsia="Times New Roman" w:hAnsi="Times New Roman"/>
                <w:bCs/>
                <w:sz w:val="16"/>
              </w:rPr>
              <w:t xml:space="preserve">          </w:t>
            </w:r>
            <w:r w:rsidRPr="00001560">
              <w:rPr>
                <w:rFonts w:ascii="Times New Roman" w:eastAsia="Times New Roman" w:hAnsi="Times New Roman"/>
                <w:bCs/>
                <w:sz w:val="16"/>
              </w:rPr>
              <w:t xml:space="preserve"> ………………….</w:t>
            </w:r>
            <w:r w:rsidRPr="00001560">
              <w:rPr>
                <w:rFonts w:ascii="Times New Roman" w:eastAsia="Times New Roman" w:hAnsi="Times New Roman"/>
              </w:rPr>
              <w:t>………………………………………………….…</w:t>
            </w:r>
          </w:p>
          <w:p w14:paraId="21F286CF" w14:textId="5354D763" w:rsidR="00532329" w:rsidRPr="00001560" w:rsidRDefault="0006599E" w:rsidP="00F87AB2">
            <w:pPr>
              <w:tabs>
                <w:tab w:val="center" w:pos="900"/>
                <w:tab w:val="center" w:pos="4819"/>
                <w:tab w:val="center" w:pos="5400"/>
              </w:tabs>
              <w:spacing w:after="0" w:line="240" w:lineRule="auto"/>
              <w:ind w:left="2820" w:firstLine="284"/>
              <w:jc w:val="both"/>
              <w:rPr>
                <w:rFonts w:ascii="Times New Roman" w:eastAsia="Times New Roman" w:hAnsi="Times New Roman"/>
                <w:bCs/>
                <w:i/>
                <w:sz w:val="18"/>
                <w:szCs w:val="18"/>
                <w:lang w:eastAsia="pl-PL"/>
              </w:rPr>
            </w:pPr>
            <w:r>
              <w:rPr>
                <w:rFonts w:ascii="Times New Roman" w:eastAsia="Times New Roman" w:hAnsi="Times New Roman"/>
                <w:bCs/>
                <w:i/>
                <w:sz w:val="18"/>
                <w:szCs w:val="18"/>
                <w:lang w:eastAsia="pl-PL"/>
              </w:rPr>
              <w:t xml:space="preserve">     </w:t>
            </w:r>
            <w:r w:rsidR="00430F02">
              <w:rPr>
                <w:rFonts w:ascii="Times New Roman" w:eastAsia="Times New Roman" w:hAnsi="Times New Roman"/>
                <w:bCs/>
                <w:i/>
                <w:sz w:val="18"/>
                <w:szCs w:val="18"/>
                <w:lang w:eastAsia="pl-PL"/>
              </w:rPr>
              <w:t>(kwalifikowany podpis/podpis</w:t>
            </w:r>
            <w:r w:rsidR="00532329" w:rsidRPr="00001560">
              <w:rPr>
                <w:rFonts w:ascii="Times New Roman" w:eastAsia="Times New Roman" w:hAnsi="Times New Roman"/>
                <w:bCs/>
                <w:i/>
                <w:sz w:val="18"/>
                <w:szCs w:val="18"/>
                <w:lang w:eastAsia="pl-PL"/>
              </w:rPr>
              <w:t xml:space="preserve"> elektroniczny lub osobisty lub zaufany</w:t>
            </w:r>
          </w:p>
          <w:p w14:paraId="702A87CA" w14:textId="77777777" w:rsidR="00532329" w:rsidRPr="00001560" w:rsidRDefault="00532329" w:rsidP="00F87AB2">
            <w:pPr>
              <w:tabs>
                <w:tab w:val="center" w:pos="900"/>
                <w:tab w:val="center" w:pos="4819"/>
                <w:tab w:val="center" w:pos="5400"/>
              </w:tabs>
              <w:spacing w:after="0" w:line="240" w:lineRule="auto"/>
              <w:ind w:left="2820" w:firstLine="284"/>
              <w:jc w:val="both"/>
              <w:rPr>
                <w:rFonts w:ascii="Times New Roman" w:eastAsia="Times New Roman" w:hAnsi="Times New Roman"/>
                <w:bCs/>
                <w:sz w:val="16"/>
              </w:rPr>
            </w:pPr>
            <w:r w:rsidRPr="00001560">
              <w:rPr>
                <w:rFonts w:ascii="Times New Roman" w:eastAsia="Times New Roman" w:hAnsi="Times New Roman"/>
                <w:bCs/>
                <w:i/>
                <w:sz w:val="18"/>
                <w:szCs w:val="18"/>
                <w:lang w:eastAsia="pl-PL"/>
              </w:rPr>
              <w:t xml:space="preserve"> osoby/osób uprawnionych/upoważnionych do reprezentowania podmiotu</w:t>
            </w:r>
            <w:r w:rsidR="00001560">
              <w:rPr>
                <w:rFonts w:ascii="Times New Roman" w:eastAsia="Times New Roman" w:hAnsi="Times New Roman"/>
                <w:bCs/>
                <w:i/>
                <w:sz w:val="18"/>
                <w:szCs w:val="18"/>
                <w:lang w:eastAsia="pl-PL"/>
              </w:rPr>
              <w:t>)</w:t>
            </w:r>
          </w:p>
        </w:tc>
      </w:tr>
    </w:tbl>
    <w:p w14:paraId="1692B762"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1591DE9B" w14:textId="77777777" w:rsidR="00C43515"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18159609" w14:textId="77777777" w:rsidR="00E54304" w:rsidRDefault="00E54304" w:rsidP="006A0D28">
      <w:pPr>
        <w:tabs>
          <w:tab w:val="center" w:pos="4819"/>
        </w:tabs>
        <w:spacing w:after="0" w:line="240" w:lineRule="auto"/>
        <w:ind w:firstLine="2340"/>
        <w:rPr>
          <w:rFonts w:ascii="Times New Roman" w:eastAsia="Times New Roman" w:hAnsi="Times New Roman"/>
          <w:b/>
          <w:i/>
          <w:sz w:val="16"/>
          <w:szCs w:val="20"/>
          <w:lang w:eastAsia="pl-PL"/>
        </w:rPr>
      </w:pPr>
    </w:p>
    <w:p w14:paraId="0F2993D1"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49186369"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47AA8C9C"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74E111DD"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79773947"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6DDD4B81"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5DA697A9"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5B151BB7" w14:textId="77777777" w:rsidR="00B5609B" w:rsidRDefault="00B5609B" w:rsidP="006A0D28">
      <w:pPr>
        <w:tabs>
          <w:tab w:val="center" w:pos="4819"/>
        </w:tabs>
        <w:spacing w:after="0" w:line="240" w:lineRule="auto"/>
        <w:ind w:firstLine="2340"/>
        <w:rPr>
          <w:rFonts w:ascii="Times New Roman" w:eastAsia="Times New Roman" w:hAnsi="Times New Roman"/>
          <w:b/>
          <w:i/>
          <w:sz w:val="16"/>
          <w:szCs w:val="20"/>
          <w:lang w:eastAsia="pl-PL"/>
        </w:rPr>
      </w:pPr>
    </w:p>
    <w:p w14:paraId="53D515D8" w14:textId="77777777" w:rsidR="000C0942" w:rsidRDefault="000C0942" w:rsidP="000C0942">
      <w:pPr>
        <w:spacing w:after="0" w:line="240" w:lineRule="auto"/>
        <w:rPr>
          <w:rFonts w:ascii="Times New Roman" w:eastAsia="Times New Roman" w:hAnsi="Times New Roman"/>
          <w:sz w:val="20"/>
          <w:szCs w:val="20"/>
        </w:rPr>
      </w:pPr>
    </w:p>
    <w:p w14:paraId="30B3DB8F" w14:textId="77777777" w:rsidR="00463361" w:rsidRDefault="00463361" w:rsidP="000C0942">
      <w:pPr>
        <w:spacing w:after="0" w:line="240" w:lineRule="auto"/>
        <w:rPr>
          <w:rFonts w:ascii="Times New Roman" w:eastAsia="Times New Roman" w:hAnsi="Times New Roman"/>
          <w:sz w:val="20"/>
          <w:szCs w:val="20"/>
        </w:rPr>
      </w:pPr>
    </w:p>
    <w:p w14:paraId="7EFAB97D" w14:textId="77777777" w:rsidR="00463361" w:rsidRDefault="00463361" w:rsidP="000C0942">
      <w:pPr>
        <w:spacing w:after="0" w:line="240" w:lineRule="auto"/>
        <w:rPr>
          <w:rFonts w:ascii="Times New Roman" w:eastAsia="Times New Roman" w:hAnsi="Times New Roman"/>
          <w:sz w:val="20"/>
          <w:szCs w:val="20"/>
        </w:rPr>
      </w:pPr>
    </w:p>
    <w:p w14:paraId="73AAE79E" w14:textId="77777777" w:rsidR="00463361" w:rsidRDefault="00463361" w:rsidP="000C0942">
      <w:pPr>
        <w:spacing w:after="0" w:line="240" w:lineRule="auto"/>
        <w:rPr>
          <w:rFonts w:ascii="Times New Roman" w:eastAsia="Times New Roman" w:hAnsi="Times New Roman"/>
          <w:sz w:val="20"/>
          <w:szCs w:val="20"/>
        </w:rPr>
      </w:pPr>
    </w:p>
    <w:p w14:paraId="7E84984C" w14:textId="77777777" w:rsidR="00463361" w:rsidRDefault="00463361" w:rsidP="000C0942">
      <w:pPr>
        <w:spacing w:after="0" w:line="240" w:lineRule="auto"/>
        <w:rPr>
          <w:rFonts w:ascii="Times New Roman" w:eastAsia="Times New Roman" w:hAnsi="Times New Roman"/>
          <w:sz w:val="20"/>
          <w:szCs w:val="20"/>
        </w:rPr>
      </w:pPr>
    </w:p>
    <w:p w14:paraId="3FD39E36" w14:textId="77777777" w:rsidR="004C54D5" w:rsidRDefault="004C54D5" w:rsidP="000C0942">
      <w:pPr>
        <w:spacing w:after="0" w:line="240" w:lineRule="auto"/>
        <w:rPr>
          <w:rFonts w:ascii="Times New Roman" w:eastAsia="Times New Roman" w:hAnsi="Times New Roman"/>
          <w:sz w:val="20"/>
          <w:szCs w:val="20"/>
        </w:rPr>
      </w:pPr>
    </w:p>
    <w:p w14:paraId="3469482C" w14:textId="77777777" w:rsidR="007F193D" w:rsidRPr="00C6096F" w:rsidRDefault="007F193D" w:rsidP="007F193D">
      <w:pPr>
        <w:spacing w:after="0" w:line="240" w:lineRule="auto"/>
        <w:ind w:left="5664" w:firstLine="708"/>
        <w:jc w:val="right"/>
        <w:rPr>
          <w:rFonts w:ascii="Times New Roman" w:eastAsia="Times New Roman" w:hAnsi="Times New Roman"/>
          <w:sz w:val="20"/>
          <w:szCs w:val="20"/>
        </w:rPr>
      </w:pPr>
      <w:r>
        <w:rPr>
          <w:rFonts w:ascii="Times New Roman" w:eastAsia="Times New Roman" w:hAnsi="Times New Roman"/>
          <w:sz w:val="20"/>
          <w:szCs w:val="20"/>
        </w:rPr>
        <w:lastRenderedPageBreak/>
        <w:t>Z</w:t>
      </w:r>
      <w:r w:rsidRPr="00C6096F">
        <w:rPr>
          <w:rFonts w:ascii="Times New Roman" w:eastAsia="Times New Roman" w:hAnsi="Times New Roman"/>
          <w:sz w:val="20"/>
          <w:szCs w:val="20"/>
        </w:rPr>
        <w:t xml:space="preserve">ałącznik nr </w:t>
      </w:r>
      <w:r w:rsidR="00B500EA">
        <w:rPr>
          <w:rFonts w:ascii="Times New Roman" w:eastAsia="Times New Roman" w:hAnsi="Times New Roman"/>
          <w:sz w:val="20"/>
          <w:szCs w:val="20"/>
        </w:rPr>
        <w:t>7</w:t>
      </w:r>
      <w:r>
        <w:rPr>
          <w:rFonts w:ascii="Times New Roman" w:eastAsia="Times New Roman" w:hAnsi="Times New Roman"/>
          <w:sz w:val="20"/>
          <w:szCs w:val="20"/>
        </w:rPr>
        <w:t xml:space="preserve"> do SWZ</w:t>
      </w:r>
      <w:r w:rsidRPr="00C6096F">
        <w:rPr>
          <w:rFonts w:ascii="Times New Roman" w:eastAsia="Times New Roman" w:hAnsi="Times New Roman"/>
          <w:sz w:val="20"/>
          <w:szCs w:val="20"/>
        </w:rPr>
        <w:t xml:space="preserve"> </w:t>
      </w:r>
    </w:p>
    <w:p w14:paraId="46028F8F" w14:textId="77777777" w:rsidR="007F193D" w:rsidRDefault="007F193D" w:rsidP="00C43515">
      <w:pPr>
        <w:tabs>
          <w:tab w:val="center" w:pos="4819"/>
        </w:tabs>
        <w:spacing w:after="0" w:line="240" w:lineRule="auto"/>
        <w:ind w:firstLine="2340"/>
        <w:rPr>
          <w:rFonts w:ascii="Times New Roman" w:eastAsia="Times New Roman" w:hAnsi="Times New Roman"/>
          <w:b/>
          <w:i/>
          <w:sz w:val="16"/>
          <w:szCs w:val="20"/>
          <w:lang w:eastAsia="pl-PL"/>
        </w:rPr>
      </w:pPr>
    </w:p>
    <w:p w14:paraId="6B4A370A" w14:textId="77777777" w:rsidR="007F193D" w:rsidRPr="00C6096F" w:rsidRDefault="007F193D" w:rsidP="00C43515">
      <w:pPr>
        <w:tabs>
          <w:tab w:val="center" w:pos="4819"/>
        </w:tabs>
        <w:spacing w:after="0" w:line="240" w:lineRule="auto"/>
        <w:ind w:firstLine="2340"/>
        <w:rPr>
          <w:rFonts w:ascii="Times New Roman" w:eastAsia="Times New Roman" w:hAnsi="Times New Roman"/>
          <w:b/>
          <w:i/>
          <w:sz w:val="16"/>
          <w:szCs w:val="20"/>
          <w:lang w:eastAsia="pl-PL"/>
        </w:rPr>
      </w:pPr>
    </w:p>
    <w:p w14:paraId="192E6F86" w14:textId="77777777" w:rsidR="007F193D" w:rsidRPr="007F193D" w:rsidRDefault="007F193D" w:rsidP="007F193D">
      <w:pPr>
        <w:autoSpaceDE w:val="0"/>
        <w:autoSpaceDN w:val="0"/>
        <w:adjustRightInd w:val="0"/>
        <w:spacing w:after="0" w:line="240" w:lineRule="auto"/>
        <w:jc w:val="center"/>
        <w:rPr>
          <w:rFonts w:ascii="Times New Roman" w:hAnsi="Times New Roman"/>
          <w:b/>
          <w:bCs/>
          <w:sz w:val="24"/>
          <w:szCs w:val="24"/>
        </w:rPr>
      </w:pPr>
      <w:r w:rsidRPr="007F193D">
        <w:rPr>
          <w:rFonts w:ascii="Times New Roman" w:hAnsi="Times New Roman"/>
          <w:b/>
          <w:bCs/>
          <w:sz w:val="24"/>
          <w:szCs w:val="24"/>
        </w:rPr>
        <w:t>Informacja o przetwarzaniu danych osobowych</w:t>
      </w:r>
    </w:p>
    <w:p w14:paraId="257928F2" w14:textId="77777777" w:rsidR="007F193D" w:rsidRPr="007F193D" w:rsidRDefault="007F193D" w:rsidP="007F193D">
      <w:pPr>
        <w:autoSpaceDE w:val="0"/>
        <w:autoSpaceDN w:val="0"/>
        <w:adjustRightInd w:val="0"/>
        <w:spacing w:after="0" w:line="240" w:lineRule="auto"/>
        <w:jc w:val="center"/>
        <w:rPr>
          <w:rFonts w:ascii="Times New Roman" w:hAnsi="Times New Roman"/>
          <w:b/>
          <w:bCs/>
          <w:sz w:val="20"/>
          <w:szCs w:val="20"/>
        </w:rPr>
      </w:pPr>
      <w:r w:rsidRPr="007F193D">
        <w:rPr>
          <w:rFonts w:ascii="Times New Roman" w:hAnsi="Times New Roman"/>
          <w:b/>
          <w:bCs/>
          <w:sz w:val="20"/>
          <w:szCs w:val="20"/>
        </w:rPr>
        <w:t>[</w:t>
      </w:r>
      <w:r w:rsidRPr="007F193D">
        <w:rPr>
          <w:rFonts w:ascii="Times New Roman" w:hAnsi="Times New Roman"/>
          <w:b/>
        </w:rPr>
        <w:t>dla Wykonawcy</w:t>
      </w:r>
      <w:r w:rsidRPr="007F193D">
        <w:rPr>
          <w:rFonts w:ascii="Times New Roman" w:hAnsi="Times New Roman"/>
          <w:b/>
          <w:bCs/>
          <w:sz w:val="20"/>
          <w:szCs w:val="20"/>
        </w:rPr>
        <w:t>]</w:t>
      </w:r>
    </w:p>
    <w:p w14:paraId="34248768" w14:textId="77777777" w:rsidR="007F193D" w:rsidRPr="007F193D" w:rsidRDefault="007F193D" w:rsidP="007F193D">
      <w:pPr>
        <w:autoSpaceDE w:val="0"/>
        <w:autoSpaceDN w:val="0"/>
        <w:adjustRightInd w:val="0"/>
        <w:spacing w:after="0" w:line="240" w:lineRule="auto"/>
        <w:jc w:val="center"/>
        <w:rPr>
          <w:rFonts w:ascii="Times New Roman" w:hAnsi="Times New Roman"/>
          <w:b/>
          <w:bCs/>
          <w:sz w:val="20"/>
          <w:szCs w:val="20"/>
        </w:rPr>
      </w:pPr>
    </w:p>
    <w:p w14:paraId="786B8329" w14:textId="77777777" w:rsidR="007F193D" w:rsidRPr="007F193D" w:rsidRDefault="007F193D" w:rsidP="007F193D">
      <w:pPr>
        <w:autoSpaceDE w:val="0"/>
        <w:autoSpaceDN w:val="0"/>
        <w:adjustRightInd w:val="0"/>
        <w:spacing w:after="0" w:line="240" w:lineRule="auto"/>
        <w:ind w:firstLine="426"/>
        <w:jc w:val="both"/>
        <w:rPr>
          <w:rFonts w:ascii="Times New Roman" w:hAnsi="Times New Roman"/>
          <w:color w:val="000000"/>
          <w:sz w:val="20"/>
          <w:szCs w:val="20"/>
        </w:rPr>
      </w:pPr>
      <w:r w:rsidRPr="007F193D">
        <w:rPr>
          <w:rFonts w:ascii="Times New Roman" w:hAnsi="Times New Roman"/>
          <w:bCs/>
          <w:color w:val="000000"/>
          <w:sz w:val="20"/>
          <w:szCs w:val="20"/>
        </w:rPr>
        <w:t>Mając n</w:t>
      </w:r>
      <w:r w:rsidR="00C55B6C">
        <w:rPr>
          <w:rFonts w:ascii="Times New Roman" w:hAnsi="Times New Roman"/>
          <w:bCs/>
          <w:color w:val="000000"/>
          <w:sz w:val="20"/>
          <w:szCs w:val="20"/>
        </w:rPr>
        <w:t xml:space="preserve">a uwadze zapisy art. 13 ust. 1 </w:t>
      </w:r>
      <w:r w:rsidRPr="007F193D">
        <w:rPr>
          <w:rFonts w:ascii="Times New Roman" w:hAnsi="Times New Roman"/>
          <w:bCs/>
          <w:color w:val="000000"/>
          <w:sz w:val="20"/>
          <w:szCs w:val="20"/>
        </w:rPr>
        <w:t xml:space="preserve">i 2 </w:t>
      </w:r>
      <w:r w:rsidRPr="007F193D">
        <w:rPr>
          <w:rFonts w:ascii="Times New Roman" w:hAnsi="Times New Roman"/>
          <w:color w:val="000000"/>
          <w:sz w:val="20"/>
          <w:szCs w:val="20"/>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w:t>
      </w:r>
      <w:r w:rsidRPr="007F193D">
        <w:rPr>
          <w:rFonts w:ascii="Times New Roman" w:hAnsi="Times New Roman"/>
          <w:bCs/>
          <w:color w:val="000000"/>
          <w:sz w:val="20"/>
          <w:szCs w:val="20"/>
        </w:rPr>
        <w:t>poniżej podajemy informacje i  zasady przetwarzania danych osobowych przez MOCAK:</w:t>
      </w:r>
    </w:p>
    <w:p w14:paraId="4F93A8B1" w14:textId="77777777" w:rsidR="007F193D" w:rsidRPr="007F193D" w:rsidRDefault="007F193D" w:rsidP="007F193D">
      <w:pPr>
        <w:autoSpaceDE w:val="0"/>
        <w:autoSpaceDN w:val="0"/>
        <w:adjustRightInd w:val="0"/>
        <w:spacing w:after="0" w:line="240" w:lineRule="auto"/>
        <w:jc w:val="both"/>
        <w:rPr>
          <w:rFonts w:ascii="Times New Roman" w:hAnsi="Times New Roman"/>
          <w:b/>
          <w:bCs/>
          <w:sz w:val="20"/>
          <w:szCs w:val="20"/>
        </w:rPr>
      </w:pPr>
    </w:p>
    <w:p w14:paraId="6EBB5E3F"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Administrator danych</w:t>
      </w:r>
    </w:p>
    <w:p w14:paraId="251B8FD3" w14:textId="77777777" w:rsidR="007F193D" w:rsidRPr="00AA2C02" w:rsidRDefault="007F193D" w:rsidP="007F193D">
      <w:pPr>
        <w:autoSpaceDE w:val="0"/>
        <w:autoSpaceDN w:val="0"/>
        <w:adjustRightInd w:val="0"/>
        <w:spacing w:after="0" w:line="240" w:lineRule="auto"/>
        <w:jc w:val="both"/>
        <w:rPr>
          <w:rFonts w:ascii="Times New Roman" w:hAnsi="Times New Roman"/>
          <w:sz w:val="20"/>
          <w:szCs w:val="20"/>
          <w:shd w:val="clear" w:color="auto" w:fill="FFFFFF"/>
        </w:rPr>
      </w:pPr>
      <w:r w:rsidRPr="007F193D">
        <w:rPr>
          <w:rFonts w:ascii="Times New Roman" w:hAnsi="Times New Roman"/>
          <w:bCs/>
          <w:sz w:val="20"/>
          <w:szCs w:val="20"/>
        </w:rPr>
        <w:t xml:space="preserve">Administratorem </w:t>
      </w:r>
      <w:r w:rsidRPr="007F193D">
        <w:rPr>
          <w:rFonts w:ascii="Times New Roman" w:hAnsi="Times New Roman"/>
          <w:sz w:val="20"/>
          <w:szCs w:val="20"/>
        </w:rPr>
        <w:t>Pani/Pana (Wykonawcy)</w:t>
      </w:r>
      <w:r w:rsidRPr="007F193D">
        <w:rPr>
          <w:rFonts w:ascii="Times New Roman" w:hAnsi="Times New Roman"/>
          <w:bCs/>
          <w:sz w:val="20"/>
          <w:szCs w:val="20"/>
        </w:rPr>
        <w:t xml:space="preserve"> danych osobowych jest </w:t>
      </w:r>
      <w:r w:rsidRPr="007F193D">
        <w:rPr>
          <w:rFonts w:ascii="Times New Roman" w:hAnsi="Times New Roman"/>
          <w:bCs/>
          <w:color w:val="000000"/>
          <w:sz w:val="20"/>
          <w:szCs w:val="20"/>
        </w:rPr>
        <w:t xml:space="preserve">Muzeum Sztuki Współczesnej w Krakowie MOCAK, ul. Lipowa 4, 30-702 Kraków, samorządowa instytucja kultury wpisana do Rejestru Instytucji Kultury prowadzonego przez Gminę Miejską Kraków pod numerem 31; NIP 675-142-70-73, REGON 121135203, </w:t>
      </w:r>
      <w:hyperlink r:id="rId19" w:history="1">
        <w:r w:rsidRPr="00AA2C02">
          <w:rPr>
            <w:rFonts w:ascii="Times New Roman" w:hAnsi="Times New Roman"/>
            <w:bCs/>
            <w:sz w:val="20"/>
            <w:szCs w:val="20"/>
            <w:u w:val="single"/>
          </w:rPr>
          <w:t>office@mocak.pl</w:t>
        </w:r>
      </w:hyperlink>
      <w:r w:rsidRPr="00AA2C02">
        <w:rPr>
          <w:rFonts w:ascii="Times New Roman" w:hAnsi="Times New Roman"/>
          <w:bCs/>
          <w:sz w:val="20"/>
          <w:szCs w:val="20"/>
        </w:rPr>
        <w:t>, tel. 12 263 40 03, zwanym dalej Muzeum.</w:t>
      </w:r>
    </w:p>
    <w:p w14:paraId="2D694BB9" w14:textId="77777777" w:rsidR="007F193D" w:rsidRPr="007F193D" w:rsidRDefault="007F193D" w:rsidP="007F193D">
      <w:pPr>
        <w:autoSpaceDE w:val="0"/>
        <w:autoSpaceDN w:val="0"/>
        <w:adjustRightInd w:val="0"/>
        <w:spacing w:after="0" w:line="240" w:lineRule="auto"/>
        <w:jc w:val="both"/>
        <w:rPr>
          <w:rFonts w:ascii="Times New Roman" w:hAnsi="Times New Roman"/>
          <w:b/>
          <w:color w:val="2E74B5"/>
          <w:sz w:val="20"/>
          <w:szCs w:val="20"/>
          <w:shd w:val="clear" w:color="auto" w:fill="FFFFFF"/>
        </w:rPr>
      </w:pPr>
    </w:p>
    <w:p w14:paraId="3B8AC948" w14:textId="77777777" w:rsidR="007F193D" w:rsidRPr="00AA2C02" w:rsidRDefault="007F193D" w:rsidP="007F193D">
      <w:pPr>
        <w:autoSpaceDE w:val="0"/>
        <w:autoSpaceDN w:val="0"/>
        <w:adjustRightInd w:val="0"/>
        <w:spacing w:after="0" w:line="240" w:lineRule="auto"/>
        <w:jc w:val="both"/>
        <w:rPr>
          <w:rFonts w:ascii="Times New Roman" w:hAnsi="Times New Roman"/>
          <w:b/>
          <w:sz w:val="20"/>
          <w:szCs w:val="20"/>
          <w:shd w:val="clear" w:color="auto" w:fill="FFFFFF"/>
        </w:rPr>
      </w:pPr>
      <w:r w:rsidRPr="00AA2C02">
        <w:rPr>
          <w:rFonts w:ascii="Times New Roman" w:hAnsi="Times New Roman"/>
          <w:b/>
          <w:sz w:val="20"/>
          <w:szCs w:val="20"/>
          <w:shd w:val="clear" w:color="auto" w:fill="FFFFFF"/>
        </w:rPr>
        <w:t>Inspektor Ochrony Danych</w:t>
      </w:r>
    </w:p>
    <w:p w14:paraId="56589729" w14:textId="77777777" w:rsidR="007F193D" w:rsidRPr="00AA2C02" w:rsidRDefault="007F193D" w:rsidP="007F193D">
      <w:pPr>
        <w:autoSpaceDE w:val="0"/>
        <w:autoSpaceDN w:val="0"/>
        <w:adjustRightInd w:val="0"/>
        <w:spacing w:after="0" w:line="240" w:lineRule="auto"/>
        <w:jc w:val="both"/>
        <w:rPr>
          <w:rFonts w:ascii="Times New Roman" w:hAnsi="Times New Roman"/>
          <w:sz w:val="20"/>
          <w:szCs w:val="20"/>
        </w:rPr>
      </w:pPr>
      <w:r w:rsidRPr="00AA2C02">
        <w:rPr>
          <w:rFonts w:ascii="Times New Roman" w:hAnsi="Times New Roman"/>
          <w:sz w:val="20"/>
          <w:szCs w:val="20"/>
          <w:shd w:val="clear" w:color="auto" w:fill="FFFFFF"/>
        </w:rPr>
        <w:t xml:space="preserve">We wszelkich sprawach dotyczących przetwarzania danych osobowych przez </w:t>
      </w:r>
      <w:r w:rsidRPr="00AA2C02">
        <w:rPr>
          <w:rFonts w:ascii="Times New Roman" w:hAnsi="Times New Roman"/>
          <w:bCs/>
          <w:sz w:val="20"/>
          <w:szCs w:val="20"/>
        </w:rPr>
        <w:t>Muzeum</w:t>
      </w:r>
      <w:r w:rsidRPr="00AA2C02">
        <w:rPr>
          <w:rFonts w:ascii="Times New Roman" w:hAnsi="Times New Roman"/>
          <w:sz w:val="20"/>
          <w:szCs w:val="20"/>
          <w:shd w:val="clear" w:color="auto" w:fill="FFFFFF"/>
        </w:rPr>
        <w:t xml:space="preserve"> można kontaktować się z wyznaczonym w tym celu Inspektorem Ochrony Danych, adres email: </w:t>
      </w:r>
      <w:hyperlink r:id="rId20" w:history="1">
        <w:r w:rsidRPr="00AA2C02">
          <w:rPr>
            <w:rFonts w:ascii="Times New Roman" w:hAnsi="Times New Roman"/>
            <w:sz w:val="20"/>
            <w:szCs w:val="20"/>
            <w:u w:val="single"/>
          </w:rPr>
          <w:t>iod@mocak.pl</w:t>
        </w:r>
      </w:hyperlink>
      <w:r w:rsidR="005166FD">
        <w:rPr>
          <w:rFonts w:ascii="Times New Roman" w:hAnsi="Times New Roman"/>
          <w:sz w:val="20"/>
          <w:szCs w:val="20"/>
        </w:rPr>
        <w:t xml:space="preserve">, </w:t>
      </w:r>
      <w:r w:rsidRPr="00AA2C02">
        <w:rPr>
          <w:rFonts w:ascii="Times New Roman" w:hAnsi="Times New Roman"/>
          <w:sz w:val="20"/>
          <w:szCs w:val="20"/>
        </w:rPr>
        <w:t xml:space="preserve">listownie na adres siedziby wskazany wyżej  lub osobiście w siedzibie </w:t>
      </w:r>
      <w:r w:rsidRPr="00AA2C02">
        <w:rPr>
          <w:rFonts w:ascii="Times New Roman" w:hAnsi="Times New Roman"/>
          <w:bCs/>
          <w:sz w:val="20"/>
          <w:szCs w:val="20"/>
        </w:rPr>
        <w:t>Muzeum</w:t>
      </w:r>
      <w:r w:rsidR="004D0665">
        <w:rPr>
          <w:rFonts w:ascii="Times New Roman" w:hAnsi="Times New Roman"/>
          <w:bCs/>
          <w:sz w:val="20"/>
          <w:szCs w:val="20"/>
        </w:rPr>
        <w:t>.</w:t>
      </w:r>
    </w:p>
    <w:p w14:paraId="1FABEF17"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p>
    <w:p w14:paraId="22000E1D"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Cel przetwarzania danych osobowych i podstawa prawna przetwarzania danych:</w:t>
      </w:r>
    </w:p>
    <w:p w14:paraId="772A3052" w14:textId="093A5916" w:rsidR="007F193D" w:rsidRPr="00AA2C02" w:rsidRDefault="007F193D" w:rsidP="007F193D">
      <w:pPr>
        <w:spacing w:after="0" w:line="240" w:lineRule="auto"/>
        <w:jc w:val="both"/>
        <w:rPr>
          <w:rFonts w:ascii="Times New Roman" w:hAnsi="Times New Roman"/>
          <w:sz w:val="20"/>
          <w:szCs w:val="20"/>
        </w:rPr>
      </w:pPr>
      <w:r w:rsidRPr="00AA2C02">
        <w:rPr>
          <w:rFonts w:ascii="Times New Roman" w:hAnsi="Times New Roman"/>
          <w:sz w:val="20"/>
          <w:szCs w:val="20"/>
        </w:rPr>
        <w:t>Pani/Pana dane osobowe przetwarzane będą na podstawie art. 6 ust. 1 lit. c RODO w związku z przepisami ustawy z dnia 11 września 2019 r. - Prawo zamówień publicznych (</w:t>
      </w:r>
      <w:r w:rsidR="00B30455">
        <w:rPr>
          <w:rFonts w:ascii="Times New Roman" w:hAnsi="Times New Roman"/>
          <w:sz w:val="20"/>
          <w:szCs w:val="20"/>
          <w:lang w:eastAsia="ar-SA"/>
        </w:rPr>
        <w:t xml:space="preserve">tekst jednolity </w:t>
      </w:r>
      <w:r w:rsidR="006562F5" w:rsidRPr="00206A11">
        <w:rPr>
          <w:rFonts w:ascii="Times New Roman" w:hAnsi="Times New Roman"/>
          <w:sz w:val="20"/>
          <w:szCs w:val="20"/>
          <w:lang w:eastAsia="ar-SA"/>
        </w:rPr>
        <w:t>Dz. U. z 2023 r. poz. 1605</w:t>
      </w:r>
      <w:r w:rsidR="00B30455" w:rsidRPr="007F3DC8">
        <w:rPr>
          <w:rFonts w:ascii="Times New Roman" w:hAnsi="Times New Roman"/>
          <w:sz w:val="20"/>
          <w:szCs w:val="20"/>
          <w:lang w:eastAsia="ar-SA"/>
        </w:rPr>
        <w:t xml:space="preserve"> z późniejszymi zmianami</w:t>
      </w:r>
      <w:r w:rsidRPr="00AA2C02">
        <w:rPr>
          <w:rFonts w:ascii="Times New Roman" w:hAnsi="Times New Roman"/>
          <w:sz w:val="20"/>
          <w:szCs w:val="20"/>
        </w:rPr>
        <w:t xml:space="preserve">), dalej „ustawa </w:t>
      </w:r>
      <w:proofErr w:type="spellStart"/>
      <w:r w:rsidRPr="00AA2C02">
        <w:rPr>
          <w:rFonts w:ascii="Times New Roman" w:hAnsi="Times New Roman"/>
          <w:sz w:val="20"/>
          <w:szCs w:val="20"/>
        </w:rPr>
        <w:t>Pzp</w:t>
      </w:r>
      <w:proofErr w:type="spellEnd"/>
      <w:r w:rsidR="00BC333A">
        <w:rPr>
          <w:rFonts w:ascii="Times New Roman" w:hAnsi="Times New Roman"/>
          <w:sz w:val="20"/>
          <w:szCs w:val="20"/>
        </w:rPr>
        <w:t>”</w:t>
      </w:r>
      <w:r w:rsidRPr="00AA2C02">
        <w:rPr>
          <w:rFonts w:ascii="Times New Roman" w:hAnsi="Times New Roman"/>
          <w:sz w:val="20"/>
          <w:szCs w:val="20"/>
        </w:rPr>
        <w:t xml:space="preserve"> w celu związanym z przedmiotowym postępowaniem o udzielenie zamówienia publicznego, prowadzonym w trybie </w:t>
      </w:r>
      <w:r w:rsidR="00965F57">
        <w:rPr>
          <w:rFonts w:ascii="Times New Roman" w:hAnsi="Times New Roman"/>
          <w:sz w:val="20"/>
          <w:szCs w:val="20"/>
        </w:rPr>
        <w:t>podstawowym</w:t>
      </w:r>
      <w:r w:rsidR="00FA2CC6">
        <w:rPr>
          <w:rFonts w:ascii="Times New Roman" w:hAnsi="Times New Roman"/>
          <w:sz w:val="20"/>
          <w:szCs w:val="20"/>
        </w:rPr>
        <w:t xml:space="preserve"> bez negocjacji</w:t>
      </w:r>
      <w:r w:rsidRPr="00AA2C02">
        <w:rPr>
          <w:rFonts w:ascii="Times New Roman" w:hAnsi="Times New Roman"/>
          <w:sz w:val="20"/>
          <w:szCs w:val="20"/>
        </w:rPr>
        <w:t>.</w:t>
      </w:r>
    </w:p>
    <w:p w14:paraId="288CA610" w14:textId="77777777" w:rsidR="007F193D" w:rsidRPr="00AA2C02" w:rsidRDefault="007F193D" w:rsidP="007F193D">
      <w:pPr>
        <w:spacing w:after="0" w:line="240" w:lineRule="auto"/>
        <w:jc w:val="both"/>
        <w:rPr>
          <w:rFonts w:ascii="Times New Roman" w:hAnsi="Times New Roman"/>
          <w:sz w:val="20"/>
          <w:szCs w:val="20"/>
        </w:rPr>
      </w:pPr>
    </w:p>
    <w:p w14:paraId="36CB796C"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Odbiorcy danych</w:t>
      </w:r>
    </w:p>
    <w:p w14:paraId="36FDF442" w14:textId="77777777" w:rsidR="007F193D" w:rsidRPr="00AA2C02" w:rsidRDefault="007F193D" w:rsidP="007F193D">
      <w:pPr>
        <w:autoSpaceDE w:val="0"/>
        <w:autoSpaceDN w:val="0"/>
        <w:adjustRightInd w:val="0"/>
        <w:spacing w:after="0" w:line="240" w:lineRule="auto"/>
        <w:jc w:val="both"/>
        <w:rPr>
          <w:rFonts w:ascii="Times New Roman" w:hAnsi="Times New Roman"/>
          <w:bCs/>
          <w:sz w:val="20"/>
          <w:szCs w:val="20"/>
        </w:rPr>
      </w:pPr>
      <w:r w:rsidRPr="00AA2C02">
        <w:rPr>
          <w:rFonts w:ascii="Times New Roman" w:hAnsi="Times New Roman"/>
          <w:bCs/>
          <w:sz w:val="20"/>
          <w:szCs w:val="20"/>
        </w:rPr>
        <w:t xml:space="preserve">Odbiorcami Państwa danych osobowych są lub mogą być: </w:t>
      </w:r>
    </w:p>
    <w:p w14:paraId="47906184" w14:textId="77777777" w:rsidR="007F193D" w:rsidRPr="00AA2C02" w:rsidRDefault="007F193D" w:rsidP="00B268AB">
      <w:pPr>
        <w:numPr>
          <w:ilvl w:val="0"/>
          <w:numId w:val="40"/>
        </w:numPr>
        <w:autoSpaceDE w:val="0"/>
        <w:autoSpaceDN w:val="0"/>
        <w:adjustRightInd w:val="0"/>
        <w:spacing w:after="0" w:line="240" w:lineRule="auto"/>
        <w:ind w:left="567" w:hanging="283"/>
        <w:contextualSpacing/>
        <w:jc w:val="both"/>
        <w:rPr>
          <w:rFonts w:ascii="Times New Roman" w:hAnsi="Times New Roman"/>
          <w:sz w:val="20"/>
          <w:szCs w:val="20"/>
        </w:rPr>
      </w:pPr>
      <w:r w:rsidRPr="00AA2C02">
        <w:rPr>
          <w:rFonts w:ascii="Times New Roman" w:hAnsi="Times New Roman"/>
          <w:bCs/>
          <w:sz w:val="20"/>
          <w:szCs w:val="20"/>
        </w:rPr>
        <w:t>osoby lub podmioty</w:t>
      </w:r>
      <w:r w:rsidRPr="00AA2C02">
        <w:rPr>
          <w:rFonts w:ascii="Times New Roman" w:hAnsi="Times New Roman"/>
          <w:sz w:val="20"/>
          <w:szCs w:val="20"/>
        </w:rPr>
        <w:t xml:space="preserve">, którym udostępniona zostanie dokumentacja postępowania w oparciu o art. 18 oraz art. 74 ustawy </w:t>
      </w:r>
      <w:proofErr w:type="spellStart"/>
      <w:r w:rsidRPr="00AA2C02">
        <w:rPr>
          <w:rFonts w:ascii="Times New Roman" w:hAnsi="Times New Roman"/>
          <w:sz w:val="20"/>
          <w:szCs w:val="20"/>
        </w:rPr>
        <w:t>Pzp</w:t>
      </w:r>
      <w:proofErr w:type="spellEnd"/>
      <w:r w:rsidRPr="00AA2C02">
        <w:rPr>
          <w:rFonts w:ascii="Times New Roman" w:hAnsi="Times New Roman"/>
          <w:sz w:val="20"/>
          <w:szCs w:val="20"/>
        </w:rPr>
        <w:t>;</w:t>
      </w:r>
    </w:p>
    <w:p w14:paraId="08F9E11E"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bCs/>
          <w:sz w:val="20"/>
          <w:szCs w:val="20"/>
        </w:rPr>
        <w:t xml:space="preserve">podmioty serwisujące </w:t>
      </w:r>
      <w:r w:rsidRPr="00AA2C02">
        <w:rPr>
          <w:rFonts w:ascii="Times New Roman" w:hAnsi="Times New Roman"/>
          <w:sz w:val="20"/>
          <w:szCs w:val="20"/>
        </w:rPr>
        <w:t xml:space="preserve">urządzenia </w:t>
      </w:r>
      <w:r w:rsidRPr="00AA2C02">
        <w:rPr>
          <w:rFonts w:ascii="Times New Roman" w:hAnsi="Times New Roman"/>
          <w:bCs/>
          <w:sz w:val="20"/>
          <w:szCs w:val="20"/>
        </w:rPr>
        <w:t>Muzeum</w:t>
      </w:r>
      <w:r w:rsidRPr="00AA2C02">
        <w:rPr>
          <w:rFonts w:ascii="Times New Roman" w:hAnsi="Times New Roman"/>
          <w:sz w:val="20"/>
          <w:szCs w:val="20"/>
          <w:shd w:val="clear" w:color="auto" w:fill="FFFFFF"/>
        </w:rPr>
        <w:t xml:space="preserve"> </w:t>
      </w:r>
      <w:r w:rsidRPr="00AA2C02">
        <w:rPr>
          <w:rFonts w:ascii="Times New Roman" w:hAnsi="Times New Roman"/>
          <w:sz w:val="20"/>
          <w:szCs w:val="20"/>
        </w:rPr>
        <w:t>za pośrednictwem, których przetwarzane są Państwa dane osobowe;</w:t>
      </w:r>
    </w:p>
    <w:p w14:paraId="753DFF68"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sz w:val="20"/>
          <w:szCs w:val="20"/>
        </w:rPr>
        <w:t>podmioty dostarczające i utrzymujące oprogramowanie wykorzystywane w celu przetwarzania danych osobowych Wykonawców, osób  reprezentujących i pracowników Wykonawcy;</w:t>
      </w:r>
    </w:p>
    <w:p w14:paraId="667C2BDE"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sz w:val="20"/>
          <w:szCs w:val="20"/>
        </w:rPr>
        <w:t xml:space="preserve">podmioty świadczące na rzecz </w:t>
      </w:r>
      <w:r w:rsidRPr="00AA2C02">
        <w:rPr>
          <w:rFonts w:ascii="Times New Roman" w:hAnsi="Times New Roman"/>
          <w:bCs/>
          <w:sz w:val="20"/>
          <w:szCs w:val="20"/>
        </w:rPr>
        <w:t>Muzeum</w:t>
      </w:r>
      <w:r w:rsidRPr="00AA2C02">
        <w:rPr>
          <w:rFonts w:ascii="Times New Roman" w:hAnsi="Times New Roman"/>
          <w:sz w:val="20"/>
          <w:szCs w:val="20"/>
          <w:shd w:val="clear" w:color="auto" w:fill="FFFFFF"/>
        </w:rPr>
        <w:t xml:space="preserve"> </w:t>
      </w:r>
      <w:r w:rsidRPr="00AA2C02">
        <w:rPr>
          <w:rFonts w:ascii="Times New Roman" w:hAnsi="Times New Roman"/>
          <w:sz w:val="20"/>
          <w:szCs w:val="20"/>
        </w:rPr>
        <w:t>niezbędne do ewentualnego wykonania zawieranej z Państwem umowy – jeżeli zawarta z Państwem umowa wymaga ich udziału np. firmy kurierskie za pośrednictwem, których może być prowadzona z Państwem korespondencja.</w:t>
      </w:r>
    </w:p>
    <w:p w14:paraId="44ABE3DA" w14:textId="77777777" w:rsidR="007F193D" w:rsidRPr="00AA2C02" w:rsidRDefault="007F193D" w:rsidP="00B268AB">
      <w:pPr>
        <w:numPr>
          <w:ilvl w:val="0"/>
          <w:numId w:val="41"/>
        </w:numPr>
        <w:autoSpaceDE w:val="0"/>
        <w:autoSpaceDN w:val="0"/>
        <w:adjustRightInd w:val="0"/>
        <w:spacing w:after="0" w:line="240" w:lineRule="auto"/>
        <w:ind w:left="567" w:hanging="425"/>
        <w:contextualSpacing/>
        <w:jc w:val="both"/>
        <w:rPr>
          <w:rFonts w:ascii="Times New Roman" w:hAnsi="Times New Roman"/>
          <w:sz w:val="20"/>
          <w:szCs w:val="20"/>
        </w:rPr>
      </w:pPr>
      <w:r w:rsidRPr="00AA2C02">
        <w:rPr>
          <w:rFonts w:ascii="Times New Roman" w:hAnsi="Times New Roman"/>
          <w:sz w:val="20"/>
          <w:szCs w:val="20"/>
        </w:rPr>
        <w:t>podmioty, którym przekazuje się dokumentację dla celów niszczenia po zakończonym okresie przechowywania;</w:t>
      </w:r>
    </w:p>
    <w:p w14:paraId="1150F3DF" w14:textId="77777777" w:rsidR="007F193D" w:rsidRPr="00AA2C02" w:rsidRDefault="007F193D" w:rsidP="007F193D">
      <w:pPr>
        <w:autoSpaceDE w:val="0"/>
        <w:autoSpaceDN w:val="0"/>
        <w:adjustRightInd w:val="0"/>
        <w:spacing w:after="0" w:line="240" w:lineRule="auto"/>
        <w:jc w:val="both"/>
        <w:rPr>
          <w:rFonts w:ascii="Times New Roman" w:hAnsi="Times New Roman"/>
          <w:bCs/>
          <w:sz w:val="20"/>
          <w:szCs w:val="20"/>
        </w:rPr>
      </w:pPr>
      <w:r w:rsidRPr="00AA2C02">
        <w:rPr>
          <w:rFonts w:ascii="Times New Roman" w:hAnsi="Times New Roman"/>
          <w:bCs/>
          <w:sz w:val="20"/>
          <w:szCs w:val="20"/>
        </w:rPr>
        <w:t>Pani/Pana dane osobowe nie będą przekazywane do państw znajdujących się poza Europejskim Obszarem Gospodarczym i nie będą przekazywane do organizacji międzynarodowych.</w:t>
      </w:r>
    </w:p>
    <w:p w14:paraId="69A86509" w14:textId="77777777" w:rsidR="007F193D" w:rsidRPr="00AA2C02" w:rsidRDefault="007F193D" w:rsidP="007F193D">
      <w:pPr>
        <w:autoSpaceDE w:val="0"/>
        <w:autoSpaceDN w:val="0"/>
        <w:adjustRightInd w:val="0"/>
        <w:spacing w:after="0" w:line="240" w:lineRule="auto"/>
        <w:jc w:val="both"/>
        <w:rPr>
          <w:rFonts w:ascii="Times New Roman" w:hAnsi="Times New Roman"/>
          <w:i/>
          <w:sz w:val="20"/>
          <w:szCs w:val="20"/>
        </w:rPr>
      </w:pPr>
    </w:p>
    <w:p w14:paraId="7C38FEDB" w14:textId="77777777" w:rsidR="000C3575" w:rsidRPr="009835C9" w:rsidRDefault="000C3575" w:rsidP="000C3575">
      <w:pPr>
        <w:autoSpaceDE w:val="0"/>
        <w:autoSpaceDN w:val="0"/>
        <w:adjustRightInd w:val="0"/>
        <w:spacing w:after="0" w:line="240" w:lineRule="auto"/>
        <w:jc w:val="both"/>
        <w:rPr>
          <w:rFonts w:ascii="Times New Roman" w:hAnsi="Times New Roman"/>
          <w:b/>
          <w:bCs/>
          <w:sz w:val="20"/>
          <w:szCs w:val="20"/>
        </w:rPr>
      </w:pPr>
      <w:r w:rsidRPr="009835C9">
        <w:rPr>
          <w:rFonts w:ascii="Times New Roman" w:hAnsi="Times New Roman"/>
          <w:b/>
          <w:bCs/>
          <w:sz w:val="20"/>
          <w:szCs w:val="20"/>
        </w:rPr>
        <w:t>Okres, przez który dane będą przetwarzane</w:t>
      </w:r>
    </w:p>
    <w:p w14:paraId="319609AD" w14:textId="1AA709CC" w:rsidR="000C3575" w:rsidRPr="009835C9" w:rsidRDefault="000C3575" w:rsidP="000C3575">
      <w:pPr>
        <w:spacing w:after="0" w:line="240" w:lineRule="auto"/>
        <w:jc w:val="both"/>
        <w:rPr>
          <w:rFonts w:ascii="Times New Roman" w:hAnsi="Times New Roman"/>
          <w:sz w:val="20"/>
          <w:szCs w:val="20"/>
        </w:rPr>
      </w:pPr>
      <w:r w:rsidRPr="009835C9">
        <w:rPr>
          <w:rFonts w:ascii="Times New Roman" w:hAnsi="Times New Roman"/>
          <w:sz w:val="20"/>
          <w:szCs w:val="20"/>
        </w:rPr>
        <w:t>Pani/Pana dane osobowe będą przecho</w:t>
      </w:r>
      <w:r w:rsidR="005F57AF">
        <w:rPr>
          <w:rFonts w:ascii="Times New Roman" w:hAnsi="Times New Roman"/>
          <w:sz w:val="20"/>
          <w:szCs w:val="20"/>
        </w:rPr>
        <w:t>wywane, zgodnie z art. 78 ust. 1</w:t>
      </w:r>
      <w:r w:rsidRPr="009835C9">
        <w:rPr>
          <w:rFonts w:ascii="Times New Roman" w:hAnsi="Times New Roman"/>
          <w:color w:val="FF0000"/>
          <w:sz w:val="20"/>
          <w:szCs w:val="20"/>
        </w:rPr>
        <w:t xml:space="preserve"> </w:t>
      </w:r>
      <w:r w:rsidRPr="009835C9">
        <w:rPr>
          <w:rFonts w:ascii="Times New Roman" w:hAnsi="Times New Roman"/>
          <w:sz w:val="20"/>
          <w:szCs w:val="20"/>
        </w:rPr>
        <w:t xml:space="preserve">ustawy </w:t>
      </w:r>
      <w:proofErr w:type="spellStart"/>
      <w:r w:rsidRPr="009835C9">
        <w:rPr>
          <w:rFonts w:ascii="Times New Roman" w:hAnsi="Times New Roman"/>
          <w:sz w:val="20"/>
          <w:szCs w:val="20"/>
        </w:rPr>
        <w:t>Pzp</w:t>
      </w:r>
      <w:proofErr w:type="spellEnd"/>
      <w:r w:rsidRPr="009835C9">
        <w:rPr>
          <w:rFonts w:ascii="Times New Roman" w:hAnsi="Times New Roman"/>
          <w:sz w:val="20"/>
          <w:szCs w:val="20"/>
        </w:rPr>
        <w:t>, przez okres 4 lat od dnia zakończenia postępowania o udzielenie zamówienia, a jeżeli czas trwania umowy przekracza 4 lata, okres przechowywania zgodnie z art. 78 ust. 4 obejmujący cały czas trwania umowy.</w:t>
      </w:r>
    </w:p>
    <w:p w14:paraId="63FDFDE6" w14:textId="77777777" w:rsidR="000C3575" w:rsidRPr="009835C9" w:rsidRDefault="000C3575" w:rsidP="000C3575">
      <w:pPr>
        <w:autoSpaceDE w:val="0"/>
        <w:autoSpaceDN w:val="0"/>
        <w:adjustRightInd w:val="0"/>
        <w:spacing w:after="0" w:line="240" w:lineRule="auto"/>
        <w:jc w:val="both"/>
        <w:rPr>
          <w:rFonts w:ascii="Times New Roman" w:hAnsi="Times New Roman"/>
          <w:sz w:val="20"/>
          <w:szCs w:val="20"/>
        </w:rPr>
      </w:pPr>
      <w:r w:rsidRPr="009835C9">
        <w:rPr>
          <w:rFonts w:ascii="Times New Roman" w:hAnsi="Times New Roman"/>
          <w:sz w:val="20"/>
          <w:szCs w:val="20"/>
        </w:rPr>
        <w:t>W przypadku zamówień współfinansowanych ze środków UE okres przechowywania będzie zgodny z okresem trwałości projektu wskazanym w umowie o dofinansowanie liczonego od daty płatności końcowej dotacji; Dane będą również przechowywane w celach archiwalnych, zgodnie z okresami wskazanymi w Jednolitym Rzeczowy</w:t>
      </w:r>
      <w:r w:rsidR="00BC333A">
        <w:rPr>
          <w:rFonts w:ascii="Times New Roman" w:hAnsi="Times New Roman"/>
          <w:sz w:val="20"/>
          <w:szCs w:val="20"/>
        </w:rPr>
        <w:t>m Wykazie Akt, tj. przez 5 lat.</w:t>
      </w:r>
    </w:p>
    <w:p w14:paraId="22024868" w14:textId="77777777" w:rsidR="007F193D" w:rsidRPr="007F193D" w:rsidRDefault="007F193D" w:rsidP="007F193D">
      <w:pPr>
        <w:autoSpaceDE w:val="0"/>
        <w:autoSpaceDN w:val="0"/>
        <w:adjustRightInd w:val="0"/>
        <w:spacing w:after="0" w:line="240" w:lineRule="auto"/>
        <w:jc w:val="both"/>
        <w:rPr>
          <w:rFonts w:ascii="Times New Roman" w:hAnsi="Times New Roman"/>
          <w:b/>
          <w:bCs/>
          <w:color w:val="2E74B5"/>
          <w:sz w:val="20"/>
          <w:szCs w:val="20"/>
        </w:rPr>
      </w:pPr>
    </w:p>
    <w:p w14:paraId="4CA08E2E"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Realizacja praw osób, których dane dotyczą</w:t>
      </w:r>
    </w:p>
    <w:p w14:paraId="467B50BB" w14:textId="77777777" w:rsidR="007F193D" w:rsidRPr="00AA2C02" w:rsidRDefault="007F193D" w:rsidP="007F193D">
      <w:pPr>
        <w:widowControl w:val="0"/>
        <w:autoSpaceDE w:val="0"/>
        <w:autoSpaceDN w:val="0"/>
        <w:adjustRightInd w:val="0"/>
        <w:spacing w:after="0" w:line="240" w:lineRule="auto"/>
        <w:jc w:val="both"/>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Posiada Pani/Pan:</w:t>
      </w:r>
    </w:p>
    <w:p w14:paraId="03D4DD7E"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prawo dostępu do danych osobowych Pani/Pana dotyczących (na podstawie art. 15 RODO);</w:t>
      </w:r>
    </w:p>
    <w:p w14:paraId="1841F029"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prawo do sprostowania Pani/Pana danych osobowych (na podstawie art. 16 RODO)*;</w:t>
      </w:r>
    </w:p>
    <w:p w14:paraId="34A71004"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t xml:space="preserve">prawo żądania (na podstawie art. 18 RODO) od administratora ograniczenia przetwarzania danych osobowych z zastrzeżeniem przypadków, o których mowa w art. 18 ust. 2 RODO**; </w:t>
      </w:r>
    </w:p>
    <w:p w14:paraId="081E28FF" w14:textId="77777777" w:rsidR="007F193D" w:rsidRPr="00AA2C02" w:rsidRDefault="007F193D" w:rsidP="00B268AB">
      <w:pPr>
        <w:widowControl w:val="0"/>
        <w:numPr>
          <w:ilvl w:val="0"/>
          <w:numId w:val="31"/>
        </w:numPr>
        <w:autoSpaceDE w:val="0"/>
        <w:autoSpaceDN w:val="0"/>
        <w:adjustRightInd w:val="0"/>
        <w:spacing w:after="0" w:line="240" w:lineRule="auto"/>
        <w:ind w:left="644" w:hanging="266"/>
        <w:rPr>
          <w:rFonts w:ascii="Times New Roman" w:eastAsia="Times New Roman" w:hAnsi="Times New Roman"/>
          <w:sz w:val="20"/>
          <w:szCs w:val="20"/>
          <w:lang w:eastAsia="pl-PL"/>
        </w:rPr>
      </w:pPr>
      <w:r w:rsidRPr="00AA2C02">
        <w:rPr>
          <w:rFonts w:ascii="Times New Roman" w:eastAsia="Times New Roman" w:hAnsi="Times New Roman"/>
          <w:sz w:val="20"/>
          <w:szCs w:val="20"/>
          <w:lang w:eastAsia="pl-PL"/>
        </w:rPr>
        <w:lastRenderedPageBreak/>
        <w:t xml:space="preserve">prawo do wniesienia skargi do Prezesa Urzędu Ochrony Danych Osobowych, ul. Stawki 2  00-193 Warszawa w przypadku uznania, że przetwarzanie przez </w:t>
      </w:r>
      <w:r w:rsidRPr="00AA2C02">
        <w:rPr>
          <w:rFonts w:ascii="Times New Roman" w:eastAsia="Times New Roman" w:hAnsi="Times New Roman"/>
          <w:bCs/>
          <w:sz w:val="20"/>
          <w:szCs w:val="20"/>
          <w:lang w:eastAsia="pl-PL"/>
        </w:rPr>
        <w:t>Muzeum</w:t>
      </w:r>
      <w:r w:rsidRPr="00AA2C02">
        <w:rPr>
          <w:rFonts w:ascii="Times New Roman" w:eastAsia="Times New Roman" w:hAnsi="Times New Roman"/>
          <w:sz w:val="20"/>
          <w:szCs w:val="20"/>
          <w:shd w:val="clear" w:color="auto" w:fill="FFFFFF"/>
          <w:lang w:eastAsia="pl-PL"/>
        </w:rPr>
        <w:t xml:space="preserve"> </w:t>
      </w:r>
      <w:r w:rsidRPr="00AA2C02">
        <w:rPr>
          <w:rFonts w:ascii="Times New Roman" w:eastAsia="Times New Roman" w:hAnsi="Times New Roman"/>
          <w:sz w:val="20"/>
          <w:szCs w:val="20"/>
          <w:lang w:eastAsia="pl-PL"/>
        </w:rPr>
        <w:t>Pani/Pana danych osobowych narusza przepisy RODO.</w:t>
      </w:r>
    </w:p>
    <w:p w14:paraId="08177351" w14:textId="77777777" w:rsidR="007F193D" w:rsidRPr="007F193D" w:rsidRDefault="007F193D" w:rsidP="007F193D">
      <w:pPr>
        <w:autoSpaceDE w:val="0"/>
        <w:autoSpaceDN w:val="0"/>
        <w:adjustRightInd w:val="0"/>
        <w:spacing w:after="0" w:line="240" w:lineRule="auto"/>
        <w:jc w:val="both"/>
        <w:rPr>
          <w:rFonts w:ascii="Times New Roman" w:hAnsi="Times New Roman"/>
          <w:bCs/>
          <w:color w:val="000000"/>
          <w:sz w:val="20"/>
          <w:szCs w:val="20"/>
        </w:rPr>
      </w:pPr>
      <w:r w:rsidRPr="00AA2C02">
        <w:rPr>
          <w:rFonts w:ascii="Times New Roman" w:hAnsi="Times New Roman"/>
          <w:sz w:val="20"/>
          <w:szCs w:val="20"/>
        </w:rPr>
        <w:t xml:space="preserve">W celu wykonania praw wymienionych powyżej należy skierować żądanie na adres email: </w:t>
      </w:r>
      <w:hyperlink r:id="rId21" w:history="1">
        <w:r w:rsidRPr="00AA2C02">
          <w:rPr>
            <w:rFonts w:ascii="Times New Roman" w:hAnsi="Times New Roman"/>
            <w:sz w:val="20"/>
            <w:szCs w:val="20"/>
            <w:u w:val="single"/>
          </w:rPr>
          <w:t>iod@mocak.pl</w:t>
        </w:r>
      </w:hyperlink>
      <w:r w:rsidRPr="00AA2C02">
        <w:rPr>
          <w:rFonts w:ascii="Times New Roman" w:hAnsi="Times New Roman"/>
          <w:sz w:val="20"/>
          <w:szCs w:val="20"/>
        </w:rPr>
        <w:t>,</w:t>
      </w:r>
      <w:r w:rsidRPr="007F193D">
        <w:rPr>
          <w:rFonts w:ascii="Times New Roman" w:hAnsi="Times New Roman"/>
          <w:sz w:val="20"/>
          <w:szCs w:val="20"/>
        </w:rPr>
        <w:t xml:space="preserve"> </w:t>
      </w:r>
      <w:r w:rsidRPr="007F193D">
        <w:rPr>
          <w:rFonts w:ascii="Times New Roman" w:hAnsi="Times New Roman"/>
          <w:color w:val="2E74BD"/>
          <w:sz w:val="20"/>
          <w:szCs w:val="20"/>
        </w:rPr>
        <w:t xml:space="preserve"> </w:t>
      </w:r>
      <w:r w:rsidRPr="007F193D">
        <w:rPr>
          <w:rFonts w:ascii="Times New Roman" w:hAnsi="Times New Roman"/>
          <w:color w:val="000000"/>
          <w:sz w:val="20"/>
          <w:szCs w:val="20"/>
        </w:rPr>
        <w:t xml:space="preserve">listownie na adres siedziby </w:t>
      </w:r>
      <w:r w:rsidRPr="007F193D">
        <w:rPr>
          <w:rFonts w:ascii="Times New Roman" w:hAnsi="Times New Roman"/>
          <w:bCs/>
          <w:color w:val="000000"/>
          <w:sz w:val="20"/>
          <w:szCs w:val="20"/>
        </w:rPr>
        <w:t xml:space="preserve">Muzeum </w:t>
      </w:r>
      <w:r w:rsidRPr="007F193D">
        <w:rPr>
          <w:rFonts w:ascii="Times New Roman" w:hAnsi="Times New Roman"/>
          <w:color w:val="000000"/>
          <w:sz w:val="20"/>
          <w:szCs w:val="20"/>
        </w:rPr>
        <w:t xml:space="preserve">lub osobiście w siedzibie </w:t>
      </w:r>
      <w:r w:rsidRPr="007F193D">
        <w:rPr>
          <w:rFonts w:ascii="Times New Roman" w:hAnsi="Times New Roman"/>
          <w:bCs/>
          <w:color w:val="000000"/>
          <w:sz w:val="20"/>
          <w:szCs w:val="20"/>
        </w:rPr>
        <w:t xml:space="preserve">Muzeum. </w:t>
      </w:r>
      <w:r w:rsidRPr="007F193D">
        <w:rPr>
          <w:rFonts w:ascii="Times New Roman" w:hAnsi="Times New Roman"/>
          <w:color w:val="000000"/>
          <w:sz w:val="20"/>
          <w:szCs w:val="20"/>
        </w:rPr>
        <w:t xml:space="preserve"> </w:t>
      </w:r>
      <w:r w:rsidRPr="007F193D">
        <w:rPr>
          <w:rFonts w:ascii="Times New Roman" w:hAnsi="Times New Roman"/>
          <w:bCs/>
          <w:color w:val="000000"/>
          <w:sz w:val="20"/>
          <w:szCs w:val="20"/>
        </w:rPr>
        <w:t>Przed realizacją Państwa uprawnień Muzeum</w:t>
      </w:r>
      <w:r w:rsidRPr="007F193D">
        <w:rPr>
          <w:rFonts w:ascii="Times New Roman" w:hAnsi="Times New Roman"/>
          <w:color w:val="000000"/>
          <w:sz w:val="20"/>
          <w:szCs w:val="20"/>
          <w:shd w:val="clear" w:color="auto" w:fill="FFFFFF"/>
        </w:rPr>
        <w:t xml:space="preserve"> </w:t>
      </w:r>
      <w:r w:rsidRPr="007F193D">
        <w:rPr>
          <w:rFonts w:ascii="Times New Roman" w:hAnsi="Times New Roman"/>
          <w:bCs/>
          <w:color w:val="000000"/>
          <w:sz w:val="20"/>
          <w:szCs w:val="20"/>
        </w:rPr>
        <w:t>musi potwierdzić Państwa tożsamość w sposób indywidualnie dostosowany do danego żądania.</w:t>
      </w:r>
    </w:p>
    <w:p w14:paraId="06AF9224" w14:textId="77777777" w:rsidR="007F193D" w:rsidRPr="007F193D" w:rsidRDefault="007F193D" w:rsidP="007F193D">
      <w:pPr>
        <w:widowControl w:val="0"/>
        <w:autoSpaceDE w:val="0"/>
        <w:autoSpaceDN w:val="0"/>
        <w:adjustRightInd w:val="0"/>
        <w:spacing w:after="0" w:line="240" w:lineRule="auto"/>
        <w:ind w:left="644"/>
        <w:rPr>
          <w:rFonts w:ascii="Times New Roman" w:eastAsia="Times New Roman" w:hAnsi="Times New Roman"/>
          <w:color w:val="000000"/>
          <w:sz w:val="20"/>
          <w:szCs w:val="20"/>
          <w:lang w:eastAsia="pl-PL"/>
        </w:rPr>
      </w:pPr>
    </w:p>
    <w:p w14:paraId="18862CE6" w14:textId="77777777" w:rsidR="007F193D" w:rsidRPr="007F193D" w:rsidRDefault="007F193D" w:rsidP="007F193D">
      <w:pPr>
        <w:widowControl w:val="0"/>
        <w:autoSpaceDE w:val="0"/>
        <w:autoSpaceDN w:val="0"/>
        <w:adjustRightInd w:val="0"/>
        <w:spacing w:after="0" w:line="240" w:lineRule="auto"/>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Nie przysługuje Pani/Panu:</w:t>
      </w:r>
    </w:p>
    <w:p w14:paraId="6E752169" w14:textId="77777777" w:rsidR="007F193D" w:rsidRPr="007F193D" w:rsidRDefault="007F193D"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w związku z art. 17 ust. 3 lit. b, d lub e RODO prawo do usunięcia danych osobowych;</w:t>
      </w:r>
    </w:p>
    <w:p w14:paraId="1E8F9948" w14:textId="77777777" w:rsidR="007F193D" w:rsidRPr="007F193D" w:rsidRDefault="007F193D"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prawo do przenoszenia danych osobowych, o którym mowa w art. 20 RODO;</w:t>
      </w:r>
    </w:p>
    <w:p w14:paraId="05F8146F" w14:textId="77777777" w:rsidR="007F193D" w:rsidRPr="007F193D" w:rsidRDefault="007F193D" w:rsidP="00B268AB">
      <w:pPr>
        <w:widowControl w:val="0"/>
        <w:numPr>
          <w:ilvl w:val="0"/>
          <w:numId w:val="32"/>
        </w:numPr>
        <w:autoSpaceDE w:val="0"/>
        <w:autoSpaceDN w:val="0"/>
        <w:adjustRightInd w:val="0"/>
        <w:spacing w:after="0" w:line="240" w:lineRule="auto"/>
        <w:ind w:left="644" w:hanging="284"/>
        <w:rPr>
          <w:rFonts w:ascii="Times New Roman" w:eastAsia="Times New Roman" w:hAnsi="Times New Roman"/>
          <w:color w:val="000000"/>
          <w:sz w:val="20"/>
          <w:szCs w:val="20"/>
          <w:lang w:eastAsia="pl-PL"/>
        </w:rPr>
      </w:pPr>
      <w:r w:rsidRPr="007F193D">
        <w:rPr>
          <w:rFonts w:ascii="Times New Roman" w:eastAsia="Times New Roman" w:hAnsi="Times New Roman"/>
          <w:color w:val="000000"/>
          <w:sz w:val="20"/>
          <w:szCs w:val="20"/>
          <w:lang w:eastAsia="pl-PL"/>
        </w:rPr>
        <w:t>na podstawie art. 21 RODO prawo sprzeciwu, wobec przetwarzania danych osobowych, gdyż podstawą prawną przetwarzania Pani/Pana danych osobowych jest art. 6 ust. 1 lit. c RODO.</w:t>
      </w:r>
    </w:p>
    <w:p w14:paraId="19349F6C" w14:textId="77777777" w:rsidR="007F193D" w:rsidRPr="007F193D" w:rsidRDefault="007F193D" w:rsidP="007F193D">
      <w:pPr>
        <w:autoSpaceDE w:val="0"/>
        <w:autoSpaceDN w:val="0"/>
        <w:adjustRightInd w:val="0"/>
        <w:spacing w:after="0" w:line="240" w:lineRule="auto"/>
        <w:ind w:hanging="360"/>
        <w:jc w:val="both"/>
        <w:rPr>
          <w:rFonts w:ascii="Times New Roman" w:hAnsi="Times New Roman"/>
          <w:color w:val="000000"/>
          <w:sz w:val="20"/>
          <w:szCs w:val="20"/>
        </w:rPr>
      </w:pPr>
    </w:p>
    <w:p w14:paraId="12D4B573" w14:textId="77777777" w:rsidR="007F193D" w:rsidRPr="007F193D" w:rsidRDefault="007F193D" w:rsidP="007F193D">
      <w:pPr>
        <w:spacing w:after="0" w:line="240" w:lineRule="auto"/>
        <w:ind w:left="284" w:hanging="284"/>
        <w:rPr>
          <w:rFonts w:ascii="Times New Roman" w:hAnsi="Times New Roman"/>
          <w:sz w:val="20"/>
          <w:szCs w:val="20"/>
        </w:rPr>
      </w:pPr>
      <w:r w:rsidRPr="007F193D">
        <w:rPr>
          <w:rFonts w:ascii="Times New Roman" w:hAnsi="Times New Roman"/>
          <w:sz w:val="20"/>
          <w:szCs w:val="20"/>
        </w:rPr>
        <w:t xml:space="preserve">* </w:t>
      </w:r>
      <w:r w:rsidRPr="007F193D">
        <w:rPr>
          <w:rFonts w:ascii="Times New Roman" w:hAnsi="Times New Roman"/>
          <w:sz w:val="20"/>
          <w:szCs w:val="20"/>
        </w:rPr>
        <w:tab/>
        <w:t xml:space="preserve">Wyjaśnienie: skorzystanie z prawa do sprostowania nie może skutkować zmianą wyniku postępowania o udzielenie zamówienia publicznego ani zmianą postanowień umowy w zakresie niezgodnym z ustawą </w:t>
      </w:r>
      <w:proofErr w:type="spellStart"/>
      <w:r w:rsidRPr="007F193D">
        <w:rPr>
          <w:rFonts w:ascii="Times New Roman" w:hAnsi="Times New Roman"/>
          <w:sz w:val="20"/>
          <w:szCs w:val="20"/>
        </w:rPr>
        <w:t>Pzp</w:t>
      </w:r>
      <w:proofErr w:type="spellEnd"/>
      <w:r w:rsidRPr="007F193D">
        <w:rPr>
          <w:rFonts w:ascii="Times New Roman" w:hAnsi="Times New Roman"/>
          <w:sz w:val="20"/>
          <w:szCs w:val="20"/>
        </w:rPr>
        <w:t xml:space="preserve"> oraz nie może naruszać integralności protokołu oraz jego załączników. </w:t>
      </w:r>
    </w:p>
    <w:p w14:paraId="0541ADA2" w14:textId="77777777" w:rsidR="007F193D" w:rsidRPr="007F193D" w:rsidRDefault="007F193D" w:rsidP="007F193D">
      <w:pPr>
        <w:spacing w:after="0" w:line="240" w:lineRule="auto"/>
        <w:ind w:left="284" w:hanging="284"/>
        <w:rPr>
          <w:rFonts w:ascii="Times New Roman" w:hAnsi="Times New Roman"/>
          <w:sz w:val="20"/>
          <w:szCs w:val="20"/>
        </w:rPr>
      </w:pPr>
      <w:r w:rsidRPr="007F193D">
        <w:rPr>
          <w:rFonts w:ascii="Times New Roman" w:hAnsi="Times New Roman"/>
          <w:sz w:val="20"/>
          <w:szCs w:val="20"/>
        </w:rPr>
        <w:t xml:space="preserve">** </w:t>
      </w:r>
      <w:r w:rsidRPr="007F193D">
        <w:rPr>
          <w:rFonts w:ascii="Times New Roman" w:hAnsi="Times New Roman"/>
          <w:sz w:val="20"/>
          <w:szCs w:val="20"/>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AEE3D0" w14:textId="77777777" w:rsidR="007F193D" w:rsidRPr="007F193D" w:rsidRDefault="007F193D" w:rsidP="007F193D">
      <w:pPr>
        <w:autoSpaceDE w:val="0"/>
        <w:autoSpaceDN w:val="0"/>
        <w:adjustRightInd w:val="0"/>
        <w:spacing w:after="0" w:line="240" w:lineRule="auto"/>
        <w:jc w:val="both"/>
        <w:rPr>
          <w:rFonts w:ascii="Times New Roman" w:hAnsi="Times New Roman"/>
          <w:b/>
          <w:color w:val="2E74B5"/>
          <w:sz w:val="20"/>
          <w:szCs w:val="20"/>
        </w:rPr>
      </w:pPr>
    </w:p>
    <w:p w14:paraId="276672BD" w14:textId="77777777" w:rsidR="007F193D" w:rsidRPr="00AA2C02" w:rsidRDefault="007F193D" w:rsidP="007F193D">
      <w:pPr>
        <w:autoSpaceDE w:val="0"/>
        <w:autoSpaceDN w:val="0"/>
        <w:adjustRightInd w:val="0"/>
        <w:spacing w:after="0" w:line="240" w:lineRule="auto"/>
        <w:jc w:val="both"/>
        <w:rPr>
          <w:rFonts w:ascii="Times New Roman" w:hAnsi="Times New Roman"/>
          <w:b/>
          <w:sz w:val="20"/>
          <w:szCs w:val="20"/>
        </w:rPr>
      </w:pPr>
      <w:r w:rsidRPr="00AA2C02">
        <w:rPr>
          <w:rFonts w:ascii="Times New Roman" w:hAnsi="Times New Roman"/>
          <w:b/>
          <w:sz w:val="20"/>
          <w:szCs w:val="20"/>
        </w:rPr>
        <w:t>Informacja o wymogu podania danych</w:t>
      </w:r>
    </w:p>
    <w:p w14:paraId="204C7DC6" w14:textId="77777777" w:rsidR="007F193D" w:rsidRPr="00AA2C02" w:rsidRDefault="007F193D" w:rsidP="007F193D">
      <w:pPr>
        <w:spacing w:after="0" w:line="240" w:lineRule="auto"/>
        <w:jc w:val="both"/>
        <w:rPr>
          <w:rFonts w:ascii="Times New Roman" w:hAnsi="Times New Roman"/>
          <w:sz w:val="20"/>
          <w:szCs w:val="20"/>
        </w:rPr>
      </w:pPr>
      <w:r w:rsidRPr="00AA2C02">
        <w:rPr>
          <w:rFonts w:ascii="Times New Roman" w:hAnsi="Times New Roman"/>
          <w:sz w:val="20"/>
          <w:szCs w:val="20"/>
        </w:rPr>
        <w:t xml:space="preserve">Obowiązek podania przez Panią/Pana danych osobowych bezpośrednio Pani/Pana dotyczących jest wymogiem ustawowym określonym w przepisach ustawy </w:t>
      </w:r>
      <w:proofErr w:type="spellStart"/>
      <w:r w:rsidRPr="00AA2C02">
        <w:rPr>
          <w:rFonts w:ascii="Times New Roman" w:hAnsi="Times New Roman"/>
          <w:sz w:val="20"/>
          <w:szCs w:val="20"/>
        </w:rPr>
        <w:t>Pzp</w:t>
      </w:r>
      <w:proofErr w:type="spellEnd"/>
      <w:r w:rsidRPr="00AA2C02">
        <w:rPr>
          <w:rFonts w:ascii="Times New Roman" w:hAnsi="Times New Roman"/>
          <w:sz w:val="20"/>
          <w:szCs w:val="20"/>
        </w:rPr>
        <w:t xml:space="preserve">, związanym z udziałem w postępowaniu o udzielenie zamówienia publicznego. Konsekwencje niepodania określonych danych wynikają z ustawy </w:t>
      </w:r>
      <w:proofErr w:type="spellStart"/>
      <w:r w:rsidRPr="00AA2C02">
        <w:rPr>
          <w:rFonts w:ascii="Times New Roman" w:hAnsi="Times New Roman"/>
          <w:sz w:val="20"/>
          <w:szCs w:val="20"/>
        </w:rPr>
        <w:t>Pzp</w:t>
      </w:r>
      <w:proofErr w:type="spellEnd"/>
      <w:r w:rsidRPr="00AA2C02">
        <w:rPr>
          <w:rFonts w:ascii="Times New Roman" w:hAnsi="Times New Roman"/>
          <w:sz w:val="20"/>
          <w:szCs w:val="20"/>
        </w:rPr>
        <w:t xml:space="preserve">. </w:t>
      </w:r>
    </w:p>
    <w:p w14:paraId="3181E8DA"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p>
    <w:p w14:paraId="5FCEB774" w14:textId="77777777" w:rsidR="007F193D" w:rsidRPr="00AA2C02" w:rsidRDefault="007F193D" w:rsidP="007F193D">
      <w:pPr>
        <w:autoSpaceDE w:val="0"/>
        <w:autoSpaceDN w:val="0"/>
        <w:adjustRightInd w:val="0"/>
        <w:spacing w:after="0" w:line="240" w:lineRule="auto"/>
        <w:jc w:val="both"/>
        <w:rPr>
          <w:rFonts w:ascii="Times New Roman" w:hAnsi="Times New Roman"/>
          <w:b/>
          <w:bCs/>
          <w:sz w:val="20"/>
          <w:szCs w:val="20"/>
        </w:rPr>
      </w:pPr>
      <w:r w:rsidRPr="00AA2C02">
        <w:rPr>
          <w:rFonts w:ascii="Times New Roman" w:hAnsi="Times New Roman"/>
          <w:b/>
          <w:bCs/>
          <w:sz w:val="20"/>
          <w:szCs w:val="20"/>
        </w:rPr>
        <w:t>Decyzje podejmowane w sposób zautomatyzowany</w:t>
      </w:r>
    </w:p>
    <w:p w14:paraId="1860C931" w14:textId="77777777" w:rsidR="007F193D" w:rsidRPr="007F193D" w:rsidRDefault="007F193D" w:rsidP="007F193D">
      <w:pPr>
        <w:jc w:val="both"/>
        <w:rPr>
          <w:rFonts w:ascii="Times New Roman" w:hAnsi="Times New Roman"/>
          <w:sz w:val="20"/>
          <w:szCs w:val="20"/>
        </w:rPr>
      </w:pPr>
      <w:r w:rsidRPr="007F193D">
        <w:rPr>
          <w:rFonts w:ascii="Times New Roman" w:hAnsi="Times New Roman"/>
          <w:bCs/>
          <w:color w:val="000000"/>
          <w:sz w:val="20"/>
          <w:szCs w:val="20"/>
        </w:rPr>
        <w:t>Muzeum</w:t>
      </w:r>
      <w:r w:rsidRPr="007F193D">
        <w:rPr>
          <w:rFonts w:ascii="Times New Roman" w:hAnsi="Times New Roman"/>
          <w:sz w:val="20"/>
          <w:szCs w:val="20"/>
          <w:shd w:val="clear" w:color="auto" w:fill="FFFFFF"/>
        </w:rPr>
        <w:t xml:space="preserve"> </w:t>
      </w:r>
      <w:r w:rsidRPr="007F193D">
        <w:rPr>
          <w:rFonts w:ascii="Times New Roman" w:hAnsi="Times New Roman"/>
          <w:sz w:val="20"/>
          <w:szCs w:val="20"/>
        </w:rPr>
        <w:t>nie będzie wykorzystywało danych osobowych do podejmowania wobec Pani/Pana osoby zautomatyzowanych decyzji, w tym profilowania.</w:t>
      </w:r>
    </w:p>
    <w:p w14:paraId="54130D6E" w14:textId="77777777" w:rsidR="007F193D" w:rsidRPr="007F193D" w:rsidRDefault="007F193D" w:rsidP="007F193D">
      <w:pPr>
        <w:autoSpaceDE w:val="0"/>
        <w:autoSpaceDN w:val="0"/>
        <w:adjustRightInd w:val="0"/>
        <w:spacing w:after="0" w:line="240" w:lineRule="auto"/>
        <w:jc w:val="both"/>
        <w:rPr>
          <w:rFonts w:ascii="Times New Roman" w:hAnsi="Times New Roman"/>
          <w:b/>
          <w:bCs/>
          <w:sz w:val="20"/>
          <w:szCs w:val="20"/>
        </w:rPr>
      </w:pPr>
    </w:p>
    <w:p w14:paraId="79F70A60" w14:textId="77777777" w:rsidR="007F193D" w:rsidRPr="007F193D" w:rsidRDefault="007F193D" w:rsidP="007F193D">
      <w:pPr>
        <w:tabs>
          <w:tab w:val="left" w:pos="7309"/>
        </w:tabs>
        <w:autoSpaceDE w:val="0"/>
        <w:autoSpaceDN w:val="0"/>
        <w:adjustRightInd w:val="0"/>
        <w:spacing w:after="0" w:line="240" w:lineRule="auto"/>
        <w:jc w:val="both"/>
        <w:rPr>
          <w:rFonts w:ascii="Times New Roman" w:hAnsi="Times New Roman"/>
          <w:sz w:val="20"/>
          <w:szCs w:val="20"/>
        </w:rPr>
      </w:pPr>
    </w:p>
    <w:p w14:paraId="155607C7" w14:textId="77777777" w:rsidR="007F193D" w:rsidRPr="007F193D" w:rsidRDefault="007F193D" w:rsidP="007F193D">
      <w:pPr>
        <w:tabs>
          <w:tab w:val="left" w:pos="7309"/>
        </w:tabs>
        <w:autoSpaceDE w:val="0"/>
        <w:autoSpaceDN w:val="0"/>
        <w:adjustRightInd w:val="0"/>
        <w:spacing w:after="0" w:line="240" w:lineRule="auto"/>
        <w:jc w:val="both"/>
        <w:rPr>
          <w:rFonts w:ascii="Times New Roman" w:hAnsi="Times New Roman"/>
          <w:b/>
          <w:sz w:val="20"/>
          <w:szCs w:val="20"/>
        </w:rPr>
      </w:pPr>
    </w:p>
    <w:p w14:paraId="20751D5C" w14:textId="77777777" w:rsidR="007F193D" w:rsidRPr="007F193D" w:rsidRDefault="007F193D" w:rsidP="007F193D">
      <w:pPr>
        <w:rPr>
          <w:rFonts w:ascii="Times New Roman" w:hAnsi="Times New Roman"/>
          <w:sz w:val="20"/>
          <w:szCs w:val="20"/>
        </w:rPr>
      </w:pPr>
    </w:p>
    <w:p w14:paraId="47F41183" w14:textId="77777777" w:rsidR="007F193D" w:rsidRDefault="007F193D" w:rsidP="007F193D">
      <w:pPr>
        <w:rPr>
          <w:rFonts w:ascii="Cambria" w:hAnsi="Cambria"/>
        </w:rPr>
      </w:pPr>
    </w:p>
    <w:p w14:paraId="7950A62E" w14:textId="77777777" w:rsidR="00B5609B" w:rsidRDefault="00B5609B" w:rsidP="007F193D">
      <w:pPr>
        <w:rPr>
          <w:rFonts w:ascii="Cambria" w:hAnsi="Cambria"/>
        </w:rPr>
      </w:pPr>
    </w:p>
    <w:p w14:paraId="26041984" w14:textId="77777777" w:rsidR="00B5609B" w:rsidRDefault="00B5609B" w:rsidP="007F193D">
      <w:pPr>
        <w:rPr>
          <w:rFonts w:ascii="Cambria" w:hAnsi="Cambria"/>
        </w:rPr>
      </w:pPr>
    </w:p>
    <w:p w14:paraId="06539886" w14:textId="77777777" w:rsidR="00B5609B" w:rsidRDefault="00B5609B" w:rsidP="007F193D">
      <w:pPr>
        <w:rPr>
          <w:rFonts w:ascii="Cambria" w:hAnsi="Cambria"/>
        </w:rPr>
      </w:pPr>
    </w:p>
    <w:p w14:paraId="500F0FAA" w14:textId="77777777" w:rsidR="00B5609B" w:rsidRDefault="00B5609B" w:rsidP="007F193D">
      <w:pPr>
        <w:rPr>
          <w:rFonts w:ascii="Cambria" w:hAnsi="Cambria"/>
        </w:rPr>
      </w:pPr>
    </w:p>
    <w:p w14:paraId="6CD8D56E" w14:textId="77777777" w:rsidR="00B5609B" w:rsidRDefault="00B5609B" w:rsidP="007F193D">
      <w:pPr>
        <w:rPr>
          <w:rFonts w:ascii="Cambria" w:hAnsi="Cambria"/>
        </w:rPr>
      </w:pPr>
    </w:p>
    <w:p w14:paraId="5580D3A5" w14:textId="77777777" w:rsidR="00B5609B" w:rsidRDefault="00B5609B" w:rsidP="007F193D">
      <w:pPr>
        <w:rPr>
          <w:rFonts w:ascii="Cambria" w:hAnsi="Cambria"/>
        </w:rPr>
      </w:pPr>
    </w:p>
    <w:p w14:paraId="4A44565B" w14:textId="77777777" w:rsidR="00B5609B" w:rsidRDefault="00B5609B" w:rsidP="007F193D">
      <w:pPr>
        <w:rPr>
          <w:rFonts w:ascii="Cambria" w:hAnsi="Cambria"/>
        </w:rPr>
      </w:pPr>
    </w:p>
    <w:p w14:paraId="3AB1ACBD" w14:textId="77777777" w:rsidR="00B5609B" w:rsidRDefault="00B5609B" w:rsidP="007F193D">
      <w:pPr>
        <w:rPr>
          <w:rFonts w:ascii="Cambria" w:hAnsi="Cambria"/>
        </w:rPr>
      </w:pPr>
    </w:p>
    <w:p w14:paraId="4D3C93AB" w14:textId="77777777" w:rsidR="00B5609B" w:rsidRPr="007F193D" w:rsidRDefault="00B5609B" w:rsidP="007F193D">
      <w:pPr>
        <w:rPr>
          <w:rFonts w:ascii="Cambria" w:hAnsi="Cambria"/>
        </w:rPr>
      </w:pPr>
    </w:p>
    <w:p w14:paraId="27F9EC20" w14:textId="77777777" w:rsidR="007F193D" w:rsidRPr="00F32415" w:rsidRDefault="007F193D" w:rsidP="007F193D">
      <w:pPr>
        <w:ind w:firstLine="708"/>
        <w:jc w:val="right"/>
        <w:outlineLvl w:val="7"/>
        <w:rPr>
          <w:rFonts w:ascii="Times New Roman" w:hAnsi="Times New Roman"/>
          <w:sz w:val="20"/>
          <w:szCs w:val="20"/>
        </w:rPr>
      </w:pPr>
    </w:p>
    <w:p w14:paraId="39E45BC5" w14:textId="77777777" w:rsidR="0065618F" w:rsidRDefault="0065618F" w:rsidP="00033A9C">
      <w:pPr>
        <w:spacing w:after="0" w:line="240" w:lineRule="auto"/>
        <w:rPr>
          <w:rFonts w:ascii="Times New Roman" w:eastAsia="Times New Roman" w:hAnsi="Times New Roman"/>
          <w:sz w:val="20"/>
          <w:szCs w:val="20"/>
        </w:rPr>
      </w:pPr>
    </w:p>
    <w:p w14:paraId="08A16DBC" w14:textId="77777777" w:rsidR="00DB2172" w:rsidRDefault="00DB2172" w:rsidP="007F193D">
      <w:pPr>
        <w:spacing w:after="0" w:line="240" w:lineRule="auto"/>
        <w:ind w:left="5664" w:firstLine="708"/>
        <w:jc w:val="right"/>
        <w:rPr>
          <w:rFonts w:ascii="Times New Roman" w:eastAsia="Times New Roman" w:hAnsi="Times New Roman"/>
          <w:sz w:val="20"/>
          <w:szCs w:val="20"/>
        </w:rPr>
      </w:pPr>
    </w:p>
    <w:p w14:paraId="33FB7E9E" w14:textId="77777777" w:rsidR="007F193D" w:rsidRPr="00C6096F" w:rsidRDefault="007F193D" w:rsidP="007F193D">
      <w:pPr>
        <w:spacing w:after="0" w:line="240" w:lineRule="auto"/>
        <w:ind w:left="5664" w:firstLine="708"/>
        <w:jc w:val="right"/>
        <w:rPr>
          <w:rFonts w:ascii="Times New Roman" w:eastAsia="Times New Roman" w:hAnsi="Times New Roman"/>
          <w:sz w:val="20"/>
          <w:szCs w:val="20"/>
        </w:rPr>
      </w:pPr>
      <w:r>
        <w:rPr>
          <w:rFonts w:ascii="Times New Roman" w:eastAsia="Times New Roman" w:hAnsi="Times New Roman"/>
          <w:sz w:val="20"/>
          <w:szCs w:val="20"/>
        </w:rPr>
        <w:lastRenderedPageBreak/>
        <w:t>Z</w:t>
      </w:r>
      <w:r w:rsidRPr="00C6096F">
        <w:rPr>
          <w:rFonts w:ascii="Times New Roman" w:eastAsia="Times New Roman" w:hAnsi="Times New Roman"/>
          <w:sz w:val="20"/>
          <w:szCs w:val="20"/>
        </w:rPr>
        <w:t xml:space="preserve">ałącznik nr </w:t>
      </w:r>
      <w:r w:rsidR="00B500EA">
        <w:rPr>
          <w:rFonts w:ascii="Times New Roman" w:eastAsia="Times New Roman" w:hAnsi="Times New Roman"/>
          <w:sz w:val="20"/>
          <w:szCs w:val="20"/>
        </w:rPr>
        <w:t>8</w:t>
      </w:r>
      <w:r>
        <w:rPr>
          <w:rFonts w:ascii="Times New Roman" w:eastAsia="Times New Roman" w:hAnsi="Times New Roman"/>
          <w:sz w:val="20"/>
          <w:szCs w:val="20"/>
        </w:rPr>
        <w:t xml:space="preserve"> do SWZ</w:t>
      </w:r>
      <w:r w:rsidRPr="00C6096F">
        <w:rPr>
          <w:rFonts w:ascii="Times New Roman" w:eastAsia="Times New Roman" w:hAnsi="Times New Roman"/>
          <w:sz w:val="20"/>
          <w:szCs w:val="20"/>
        </w:rPr>
        <w:t xml:space="preserve"> </w:t>
      </w:r>
    </w:p>
    <w:p w14:paraId="52354B83" w14:textId="77777777" w:rsidR="004F5970" w:rsidRDefault="004F5970" w:rsidP="004F5970">
      <w:pPr>
        <w:tabs>
          <w:tab w:val="center" w:pos="4536"/>
          <w:tab w:val="right" w:pos="9072"/>
        </w:tabs>
        <w:jc w:val="both"/>
        <w:rPr>
          <w:rFonts w:ascii="Cambria" w:hAnsi="Cambria"/>
        </w:rPr>
      </w:pPr>
    </w:p>
    <w:p w14:paraId="619ED1CE" w14:textId="77777777" w:rsidR="007F193D" w:rsidRPr="007F193D" w:rsidRDefault="007F193D" w:rsidP="007F193D">
      <w:pPr>
        <w:tabs>
          <w:tab w:val="left" w:pos="567"/>
          <w:tab w:val="left" w:pos="5670"/>
        </w:tabs>
        <w:suppressAutoHyphens/>
        <w:spacing w:after="0" w:line="240" w:lineRule="auto"/>
        <w:rPr>
          <w:rFonts w:ascii="Times New Roman" w:hAnsi="Times New Roman"/>
          <w:sz w:val="20"/>
          <w:szCs w:val="20"/>
          <w:lang w:eastAsia="ar-SA"/>
        </w:rPr>
      </w:pPr>
    </w:p>
    <w:p w14:paraId="24E3B749" w14:textId="77777777" w:rsidR="007F193D" w:rsidRPr="007F193D" w:rsidRDefault="007F193D" w:rsidP="007F193D">
      <w:pPr>
        <w:tabs>
          <w:tab w:val="left" w:pos="567"/>
          <w:tab w:val="left" w:pos="5670"/>
        </w:tabs>
        <w:suppressAutoHyphens/>
        <w:spacing w:after="0" w:line="240" w:lineRule="auto"/>
        <w:rPr>
          <w:rFonts w:ascii="Times New Roman" w:hAnsi="Times New Roman"/>
          <w:sz w:val="20"/>
          <w:szCs w:val="20"/>
          <w:lang w:eastAsia="ar-SA"/>
        </w:rPr>
      </w:pPr>
    </w:p>
    <w:p w14:paraId="4EFB3121" w14:textId="77777777" w:rsidR="007F193D" w:rsidRPr="007F193D" w:rsidRDefault="007F193D" w:rsidP="007F193D">
      <w:pPr>
        <w:jc w:val="center"/>
        <w:rPr>
          <w:rFonts w:ascii="Times New Roman" w:hAnsi="Times New Roman"/>
          <w:sz w:val="24"/>
          <w:szCs w:val="24"/>
        </w:rPr>
      </w:pPr>
      <w:r w:rsidRPr="007F193D">
        <w:rPr>
          <w:rFonts w:ascii="Times New Roman" w:hAnsi="Times New Roman"/>
          <w:b/>
          <w:sz w:val="24"/>
          <w:szCs w:val="24"/>
        </w:rPr>
        <w:t>Umowa powierzenia przetwarzania danych osobowych</w:t>
      </w:r>
    </w:p>
    <w:p w14:paraId="15988F04" w14:textId="77777777" w:rsidR="007F193D" w:rsidRPr="007F193D" w:rsidRDefault="007F193D" w:rsidP="007F193D">
      <w:pPr>
        <w:spacing w:before="280" w:after="0" w:line="240" w:lineRule="auto"/>
        <w:ind w:left="180" w:hanging="180"/>
        <w:jc w:val="both"/>
        <w:rPr>
          <w:rFonts w:ascii="Times New Roman" w:eastAsia="Times New Roman" w:hAnsi="Times New Roman"/>
          <w:sz w:val="20"/>
          <w:szCs w:val="20"/>
        </w:rPr>
      </w:pPr>
      <w:r w:rsidRPr="007F193D">
        <w:rPr>
          <w:rFonts w:ascii="Times New Roman" w:eastAsia="Times New Roman" w:hAnsi="Times New Roman"/>
          <w:sz w:val="20"/>
          <w:szCs w:val="20"/>
        </w:rPr>
        <w:t>z dnia ………………….…  r. zawarta pomiędzy:</w:t>
      </w:r>
    </w:p>
    <w:p w14:paraId="18B33FA2" w14:textId="77777777" w:rsidR="007F193D" w:rsidRPr="007F193D" w:rsidRDefault="007F193D" w:rsidP="007F193D">
      <w:pPr>
        <w:spacing w:after="0" w:line="240" w:lineRule="auto"/>
        <w:jc w:val="both"/>
        <w:rPr>
          <w:rFonts w:ascii="Times New Roman" w:eastAsia="Times New Roman" w:hAnsi="Times New Roman"/>
          <w:sz w:val="20"/>
          <w:szCs w:val="20"/>
        </w:rPr>
      </w:pPr>
      <w:r w:rsidRPr="007F193D">
        <w:rPr>
          <w:rFonts w:ascii="Times New Roman" w:eastAsia="Times New Roman" w:hAnsi="Times New Roman"/>
          <w:sz w:val="20"/>
          <w:szCs w:val="24"/>
        </w:rPr>
        <w:t>Muzeum Sztuki Współczesnej w Krakowie MOCAK, ul. Lipowa 4, 30-702 Kraków,</w:t>
      </w:r>
      <w:r w:rsidRPr="007F193D">
        <w:rPr>
          <w:rFonts w:ascii="Times New Roman" w:eastAsia="Times New Roman" w:hAnsi="Times New Roman"/>
          <w:sz w:val="20"/>
          <w:szCs w:val="20"/>
        </w:rPr>
        <w:t xml:space="preserve"> reprezentowaną przez Romana Krzysztofika – Zastępcę Dyrektora</w:t>
      </w:r>
    </w:p>
    <w:p w14:paraId="2F9CDFA7" w14:textId="77777777" w:rsidR="007F193D" w:rsidRPr="007F193D" w:rsidRDefault="007F193D" w:rsidP="007F193D">
      <w:pPr>
        <w:spacing w:after="0" w:line="240" w:lineRule="auto"/>
        <w:ind w:left="180" w:hanging="180"/>
        <w:jc w:val="both"/>
        <w:rPr>
          <w:rFonts w:ascii="Times New Roman" w:eastAsia="Times New Roman" w:hAnsi="Times New Roman"/>
          <w:sz w:val="20"/>
          <w:szCs w:val="20"/>
        </w:rPr>
      </w:pPr>
      <w:r w:rsidRPr="007F193D">
        <w:rPr>
          <w:rFonts w:ascii="Times New Roman" w:eastAsia="Times New Roman" w:hAnsi="Times New Roman"/>
          <w:sz w:val="20"/>
          <w:szCs w:val="20"/>
        </w:rPr>
        <w:t>zwaną dalej ZAMAWIAJĄCYM</w:t>
      </w:r>
    </w:p>
    <w:p w14:paraId="303CCD2E" w14:textId="77777777" w:rsidR="007F193D" w:rsidRPr="007F193D" w:rsidRDefault="007F193D" w:rsidP="007F193D">
      <w:pPr>
        <w:spacing w:after="0" w:line="240" w:lineRule="auto"/>
        <w:ind w:left="180" w:hanging="180"/>
        <w:jc w:val="both"/>
        <w:rPr>
          <w:rFonts w:ascii="Times New Roman" w:eastAsia="Times New Roman" w:hAnsi="Times New Roman"/>
          <w:sz w:val="20"/>
          <w:szCs w:val="20"/>
        </w:rPr>
      </w:pPr>
      <w:r w:rsidRPr="007F193D">
        <w:rPr>
          <w:rFonts w:ascii="Times New Roman" w:eastAsia="Times New Roman" w:hAnsi="Times New Roman"/>
          <w:sz w:val="20"/>
          <w:szCs w:val="20"/>
        </w:rPr>
        <w:t>a</w:t>
      </w:r>
    </w:p>
    <w:p w14:paraId="27982A70" w14:textId="77777777" w:rsidR="007F193D" w:rsidRPr="007F193D" w:rsidRDefault="007F193D" w:rsidP="007F193D">
      <w:pPr>
        <w:spacing w:after="0" w:line="240" w:lineRule="auto"/>
        <w:ind w:left="181" w:hanging="181"/>
        <w:jc w:val="both"/>
        <w:rPr>
          <w:rFonts w:ascii="Times New Roman" w:eastAsia="Times New Roman" w:hAnsi="Times New Roman"/>
          <w:sz w:val="20"/>
          <w:szCs w:val="20"/>
        </w:rPr>
      </w:pPr>
      <w:r w:rsidRPr="007F193D">
        <w:rPr>
          <w:rFonts w:ascii="Times New Roman" w:eastAsia="Times New Roman" w:hAnsi="Times New Roman"/>
          <w:sz w:val="20"/>
          <w:szCs w:val="20"/>
        </w:rPr>
        <w:t>………………………………………………………………………………………………………………</w:t>
      </w:r>
    </w:p>
    <w:p w14:paraId="13A0E488" w14:textId="77777777" w:rsidR="007F193D" w:rsidRPr="007F193D" w:rsidRDefault="007F193D" w:rsidP="007F193D">
      <w:pPr>
        <w:spacing w:after="0" w:line="240" w:lineRule="auto"/>
        <w:ind w:left="181" w:hanging="181"/>
        <w:jc w:val="both"/>
        <w:rPr>
          <w:rFonts w:ascii="Times New Roman" w:eastAsia="Times New Roman" w:hAnsi="Times New Roman"/>
          <w:sz w:val="20"/>
          <w:szCs w:val="20"/>
        </w:rPr>
      </w:pPr>
      <w:r w:rsidRPr="007F193D">
        <w:rPr>
          <w:rFonts w:ascii="Times New Roman" w:eastAsia="Times New Roman" w:hAnsi="Times New Roman"/>
          <w:sz w:val="20"/>
          <w:szCs w:val="20"/>
        </w:rPr>
        <w:t>zwanym dalej WYKONAWCĄ</w:t>
      </w:r>
    </w:p>
    <w:p w14:paraId="1E6BE0B8" w14:textId="77777777" w:rsidR="007F193D" w:rsidRPr="007F193D" w:rsidRDefault="007F193D" w:rsidP="007F193D">
      <w:pPr>
        <w:spacing w:after="0" w:line="240" w:lineRule="auto"/>
        <w:ind w:left="181" w:hanging="181"/>
        <w:jc w:val="both"/>
        <w:rPr>
          <w:rFonts w:ascii="Times New Roman" w:eastAsia="Times New Roman" w:hAnsi="Times New Roman"/>
          <w:sz w:val="20"/>
          <w:szCs w:val="20"/>
        </w:rPr>
      </w:pPr>
      <w:r w:rsidRPr="007F193D">
        <w:rPr>
          <w:rFonts w:ascii="Times New Roman" w:eastAsia="Times New Roman" w:hAnsi="Times New Roman"/>
          <w:sz w:val="20"/>
          <w:szCs w:val="20"/>
        </w:rPr>
        <w:t>reprezentowanym przez ………………………………………………………………………....</w:t>
      </w:r>
    </w:p>
    <w:p w14:paraId="2B98A5DF" w14:textId="77777777" w:rsidR="007F193D" w:rsidRPr="007F193D" w:rsidRDefault="007F193D" w:rsidP="007F193D">
      <w:pPr>
        <w:spacing w:after="0" w:line="240" w:lineRule="auto"/>
        <w:jc w:val="both"/>
        <w:rPr>
          <w:rFonts w:ascii="Times New Roman" w:eastAsia="Times New Roman" w:hAnsi="Times New Roman"/>
          <w:sz w:val="20"/>
          <w:szCs w:val="20"/>
        </w:rPr>
      </w:pPr>
    </w:p>
    <w:p w14:paraId="1A202A3D" w14:textId="77777777" w:rsidR="007F193D" w:rsidRPr="007F193D" w:rsidRDefault="007F193D" w:rsidP="007F193D">
      <w:pPr>
        <w:spacing w:after="0" w:line="240" w:lineRule="auto"/>
        <w:ind w:left="284" w:hanging="284"/>
        <w:jc w:val="center"/>
        <w:rPr>
          <w:rFonts w:ascii="Times New Roman" w:eastAsia="Times New Roman" w:hAnsi="Times New Roman"/>
          <w:b/>
          <w:sz w:val="20"/>
          <w:szCs w:val="20"/>
          <w:lang w:val="en-US"/>
        </w:rPr>
      </w:pPr>
      <w:r w:rsidRPr="007F193D">
        <w:rPr>
          <w:rFonts w:ascii="Times New Roman" w:eastAsia="Times New Roman" w:hAnsi="Times New Roman"/>
          <w:b/>
          <w:sz w:val="20"/>
          <w:szCs w:val="20"/>
          <w:lang w:val="en-US"/>
        </w:rPr>
        <w:t>§ 1</w:t>
      </w:r>
    </w:p>
    <w:p w14:paraId="5F0131E9" w14:textId="6D2169E0" w:rsidR="007F193D" w:rsidRPr="007F193D" w:rsidRDefault="007F193D" w:rsidP="00B268AB">
      <w:pPr>
        <w:numPr>
          <w:ilvl w:val="0"/>
          <w:numId w:val="34"/>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ZAMAWIAJĄCY i WYKONAWCA oświadczają, że zawarli w dniu ………………………… umowę </w:t>
      </w:r>
      <w:r w:rsidRPr="007F193D">
        <w:rPr>
          <w:rFonts w:ascii="Times New Roman" w:eastAsia="Times New Roman" w:hAnsi="Times New Roman"/>
          <w:sz w:val="20"/>
          <w:szCs w:val="20"/>
          <w:lang w:eastAsia="pl-PL"/>
        </w:rPr>
        <w:t xml:space="preserve">której przedmiotem jest </w:t>
      </w:r>
      <w:r w:rsidR="00C6788D" w:rsidRPr="00C6788D">
        <w:rPr>
          <w:rFonts w:ascii="Times New Roman" w:hAnsi="Times New Roman"/>
          <w:sz w:val="20"/>
        </w:rPr>
        <w:t>wykonanie usługi drukowania wydawnictw: „Daj mi wszystko - Kolekcja Starmachów” i „MOCAK FORUM nr 18/2023”</w:t>
      </w:r>
      <w:r w:rsidR="008B7307">
        <w:rPr>
          <w:rFonts w:ascii="Times New Roman" w:hAnsi="Times New Roman"/>
          <w:sz w:val="20"/>
        </w:rPr>
        <w:t>,</w:t>
      </w:r>
      <w:r w:rsidR="008B7307">
        <w:rPr>
          <w:rFonts w:ascii="Times New Roman" w:eastAsia="Times New Roman" w:hAnsi="Times New Roman"/>
          <w:sz w:val="20"/>
          <w:szCs w:val="20"/>
        </w:rPr>
        <w:t xml:space="preserve"> część … obejmująca …</w:t>
      </w:r>
      <w:r w:rsidRPr="007F193D">
        <w:rPr>
          <w:rFonts w:ascii="Times New Roman" w:eastAsia="Times New Roman" w:hAnsi="Times New Roman"/>
          <w:sz w:val="20"/>
          <w:szCs w:val="24"/>
          <w:lang w:eastAsia="pl-PL"/>
        </w:rPr>
        <w:t xml:space="preserve">, </w:t>
      </w:r>
      <w:r w:rsidRPr="007F193D">
        <w:rPr>
          <w:rFonts w:ascii="Times New Roman" w:hAnsi="Times New Roman"/>
          <w:sz w:val="20"/>
          <w:szCs w:val="20"/>
        </w:rPr>
        <w:t>zwaną dalej „Umową Główną” z tytułu której będą przetwarzane dane osobowe.</w:t>
      </w:r>
    </w:p>
    <w:p w14:paraId="4BE4A9FC" w14:textId="77777777" w:rsidR="007F193D" w:rsidRPr="007F193D" w:rsidRDefault="007F193D" w:rsidP="00B268AB">
      <w:pPr>
        <w:numPr>
          <w:ilvl w:val="0"/>
          <w:numId w:val="34"/>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Niniejsza umowa – akcesoryjna względem Umowy Głównej - umowa powierzenia przetwarzania danych reguluje wzajemny stosunek stron i obowiązki w zakresie przetwarzania danych osobowych wynikających z zawartej Umowy Głównej.</w:t>
      </w:r>
    </w:p>
    <w:p w14:paraId="1E5A096E" w14:textId="77777777" w:rsidR="007F193D" w:rsidRPr="007F193D" w:rsidRDefault="007F193D" w:rsidP="007F193D">
      <w:pPr>
        <w:spacing w:after="0" w:line="240" w:lineRule="auto"/>
        <w:jc w:val="center"/>
        <w:rPr>
          <w:rFonts w:ascii="Times New Roman" w:hAnsi="Times New Roman"/>
          <w:b/>
          <w:sz w:val="20"/>
          <w:szCs w:val="20"/>
        </w:rPr>
      </w:pPr>
      <w:r w:rsidRPr="007F193D">
        <w:rPr>
          <w:rFonts w:ascii="Times New Roman" w:hAnsi="Times New Roman"/>
          <w:b/>
          <w:sz w:val="20"/>
          <w:szCs w:val="20"/>
        </w:rPr>
        <w:t>§2</w:t>
      </w:r>
    </w:p>
    <w:p w14:paraId="7F28957A" w14:textId="77777777" w:rsidR="007F193D" w:rsidRPr="007F193D" w:rsidRDefault="007F193D" w:rsidP="007F193D">
      <w:pPr>
        <w:spacing w:after="0" w:line="240" w:lineRule="auto"/>
        <w:rPr>
          <w:rFonts w:ascii="Times New Roman" w:hAnsi="Times New Roman"/>
          <w:sz w:val="20"/>
          <w:szCs w:val="20"/>
          <w:highlight w:val="yellow"/>
        </w:rPr>
      </w:pPr>
    </w:p>
    <w:p w14:paraId="52FB6553"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Przetwarzanie danych osobowych z tytułu Umowy Głównej odbywać się będzie w zgodzie</w:t>
      </w:r>
      <w:r w:rsidRPr="007F193D">
        <w:rPr>
          <w:rFonts w:ascii="Times New Roman" w:hAnsi="Times New Roman"/>
          <w:sz w:val="20"/>
          <w:szCs w:val="20"/>
        </w:rPr>
        <w:br/>
        <w:t>i w oparciu o:</w:t>
      </w:r>
    </w:p>
    <w:p w14:paraId="116B12AC"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Rozporządzenie Parlamentu Europejskiego Rady (UE) 2016/679 z dnia 27 kwietnia 2016 r. w sprawie ochrony osób fizycznych w związku z przetwarzaniem danych osobowych</w:t>
      </w:r>
      <w:r w:rsidRPr="007F193D">
        <w:rPr>
          <w:rFonts w:ascii="Times New Roman" w:hAnsi="Times New Roman"/>
          <w:sz w:val="20"/>
          <w:szCs w:val="20"/>
        </w:rPr>
        <w:br/>
        <w:t>i w sprawie swobodnego przepływu takich danych oraz uchylenia dyrektywy 95/46/WE (ogólne rozporządzenie o ochronie danych) zwanego dalej „RODO“.</w:t>
      </w:r>
    </w:p>
    <w:p w14:paraId="53B80B14"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Administratorem danych osobowych</w:t>
      </w:r>
      <w:r w:rsidRPr="007F193D">
        <w:rPr>
          <w:sz w:val="20"/>
          <w:szCs w:val="20"/>
          <w:vertAlign w:val="superscript"/>
        </w:rPr>
        <w:footnoteReference w:id="1"/>
      </w:r>
      <w:r w:rsidRPr="007F193D">
        <w:rPr>
          <w:rFonts w:ascii="Times New Roman" w:hAnsi="Times New Roman"/>
          <w:sz w:val="20"/>
          <w:szCs w:val="20"/>
        </w:rPr>
        <w:t>, których przetwarzanie wynika z Umowy Głównej jest ZAMAWIAJĄCY.</w:t>
      </w:r>
    </w:p>
    <w:p w14:paraId="568DD9C1"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Podmiotem przetwarzającym</w:t>
      </w:r>
      <w:r w:rsidRPr="007F193D">
        <w:rPr>
          <w:sz w:val="20"/>
          <w:szCs w:val="20"/>
          <w:vertAlign w:val="superscript"/>
        </w:rPr>
        <w:footnoteReference w:id="2"/>
      </w:r>
      <w:r w:rsidRPr="007F193D">
        <w:rPr>
          <w:rFonts w:ascii="Times New Roman" w:hAnsi="Times New Roman"/>
          <w:sz w:val="20"/>
          <w:szCs w:val="20"/>
        </w:rPr>
        <w:t xml:space="preserve"> któremu ZAMAWIAJĄCY powierza</w:t>
      </w:r>
      <w:r w:rsidRPr="007F193D">
        <w:rPr>
          <w:sz w:val="20"/>
          <w:szCs w:val="20"/>
          <w:vertAlign w:val="superscript"/>
        </w:rPr>
        <w:footnoteReference w:id="3"/>
      </w:r>
      <w:r w:rsidRPr="007F193D">
        <w:rPr>
          <w:rFonts w:ascii="Times New Roman" w:hAnsi="Times New Roman"/>
          <w:sz w:val="20"/>
          <w:szCs w:val="20"/>
        </w:rPr>
        <w:t xml:space="preserve"> przetwarzanie danych osobowych jest </w:t>
      </w:r>
      <w:r w:rsidRPr="007F193D">
        <w:rPr>
          <w:rFonts w:ascii="Times New Roman" w:eastAsia="Times New Roman" w:hAnsi="Times New Roman"/>
          <w:bCs/>
          <w:sz w:val="20"/>
          <w:szCs w:val="20"/>
        </w:rPr>
        <w:t>WYKONAWCA</w:t>
      </w:r>
    </w:p>
    <w:p w14:paraId="1AE792A3"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 Cel i zakres powierzenia przetwarzania danych osobowych wynika bezpośrednio i ogranicza się wyłącznie do zadań wynikających z zawartej Umowy Głównej i obejmuje:</w:t>
      </w:r>
      <w:r w:rsidRPr="007F193D">
        <w:rPr>
          <w:rFonts w:ascii="Times New Roman" w:hAnsi="Times New Roman"/>
          <w:sz w:val="20"/>
          <w:szCs w:val="20"/>
        </w:rPr>
        <w:tab/>
      </w:r>
    </w:p>
    <w:p w14:paraId="40F142AB" w14:textId="77777777" w:rsidR="007F193D" w:rsidRPr="007F193D" w:rsidRDefault="007F193D" w:rsidP="007F193D">
      <w:pPr>
        <w:tabs>
          <w:tab w:val="left" w:pos="567"/>
          <w:tab w:val="left" w:pos="5670"/>
        </w:tabs>
        <w:suppressAutoHyphens/>
        <w:spacing w:after="0" w:line="240" w:lineRule="auto"/>
        <w:rPr>
          <w:rFonts w:ascii="Times New Roman" w:hAnsi="Times New Roman"/>
          <w:sz w:val="16"/>
          <w:szCs w:val="16"/>
          <w:lang w:eastAsia="ar-SA"/>
        </w:rPr>
      </w:pPr>
    </w:p>
    <w:p w14:paraId="02977098" w14:textId="1805E8F9" w:rsidR="007F193D" w:rsidRPr="007F193D" w:rsidRDefault="00C32870" w:rsidP="007F193D">
      <w:pPr>
        <w:suppressAutoHyphens/>
        <w:spacing w:after="0" w:line="240" w:lineRule="auto"/>
        <w:rPr>
          <w:rFonts w:ascii="Times New Roman" w:hAnsi="Times New Roman"/>
          <w:sz w:val="20"/>
          <w:szCs w:val="20"/>
          <w:lang w:eastAsia="ar-SA"/>
        </w:rPr>
      </w:pPr>
      <w:r w:rsidRPr="007F193D">
        <w:rPr>
          <w:noProof/>
          <w:lang w:eastAsia="pl-PL"/>
        </w:rPr>
        <mc:AlternateContent>
          <mc:Choice Requires="wps">
            <w:drawing>
              <wp:anchor distT="0" distB="0" distL="89535" distR="89535" simplePos="0" relativeHeight="251657728" behindDoc="0" locked="0" layoutInCell="1" allowOverlap="1" wp14:anchorId="3E14E235" wp14:editId="61A87E66">
                <wp:simplePos x="0" y="0"/>
                <wp:positionH relativeFrom="margin">
                  <wp:align>center</wp:align>
                </wp:positionH>
                <wp:positionV relativeFrom="paragraph">
                  <wp:posOffset>86995</wp:posOffset>
                </wp:positionV>
                <wp:extent cx="5902960" cy="1051560"/>
                <wp:effectExtent l="2540" t="4445"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051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67"/>
                              <w:gridCol w:w="1980"/>
                              <w:gridCol w:w="2778"/>
                              <w:gridCol w:w="2272"/>
                            </w:tblGrid>
                            <w:tr w:rsidR="009C4743" w14:paraId="3140C60B" w14:textId="77777777">
                              <w:tc>
                                <w:tcPr>
                                  <w:tcW w:w="2267" w:type="dxa"/>
                                  <w:tcBorders>
                                    <w:top w:val="single" w:sz="4" w:space="0" w:color="000000"/>
                                    <w:left w:val="single" w:sz="4" w:space="0" w:color="000000"/>
                                    <w:bottom w:val="single" w:sz="4" w:space="0" w:color="000000"/>
                                  </w:tcBorders>
                                  <w:shd w:val="clear" w:color="auto" w:fill="auto"/>
                                </w:tcPr>
                                <w:p w14:paraId="6DE3066E" w14:textId="77777777" w:rsidR="009C4743" w:rsidRDefault="009C4743">
                                  <w:pPr>
                                    <w:spacing w:after="0" w:line="240" w:lineRule="auto"/>
                                    <w:jc w:val="both"/>
                                    <w:rPr>
                                      <w:rFonts w:ascii="Times New Roman" w:eastAsia="Times New Roman" w:hAnsi="Times New Roman"/>
                                      <w:sz w:val="20"/>
                                      <w:szCs w:val="24"/>
                                    </w:rPr>
                                  </w:pPr>
                                  <w:r>
                                    <w:rPr>
                                      <w:rFonts w:ascii="Times New Roman" w:hAnsi="Times New Roman"/>
                                      <w:sz w:val="20"/>
                                      <w:szCs w:val="20"/>
                                    </w:rPr>
                                    <w:t>Czynność przetwarzania:</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auto"/>
                                </w:tcPr>
                                <w:p w14:paraId="397AA60B" w14:textId="2A4412D0" w:rsidR="009C4743" w:rsidRPr="0044218A" w:rsidRDefault="009C4743" w:rsidP="003B59C2">
                                  <w:pPr>
                                    <w:spacing w:after="0" w:line="240" w:lineRule="auto"/>
                                    <w:rPr>
                                      <w:rFonts w:ascii="Times New Roman" w:eastAsia="Times New Roman" w:hAnsi="Times New Roman"/>
                                      <w:sz w:val="24"/>
                                      <w:szCs w:val="24"/>
                                      <w:lang w:eastAsia="pl-PL"/>
                                    </w:rPr>
                                  </w:pPr>
                                  <w:r w:rsidRPr="0044218A">
                                    <w:rPr>
                                      <w:rFonts w:ascii="Times New Roman" w:hAnsi="Times New Roman"/>
                                      <w:sz w:val="20"/>
                                    </w:rPr>
                                    <w:t>Wykonanie usługi drukowania wydawnictw: „Daj mi wszystko - Kolekcja Starmachów” i „MOCAK FORUM nr 18/2023”</w:t>
                                  </w:r>
                                </w:p>
                              </w:tc>
                            </w:tr>
                            <w:tr w:rsidR="009C4743" w14:paraId="6D75F608" w14:textId="77777777">
                              <w:tc>
                                <w:tcPr>
                                  <w:tcW w:w="4247" w:type="dxa"/>
                                  <w:gridSpan w:val="2"/>
                                  <w:tcBorders>
                                    <w:top w:val="single" w:sz="4" w:space="0" w:color="000000"/>
                                    <w:left w:val="single" w:sz="4" w:space="0" w:color="000000"/>
                                    <w:bottom w:val="single" w:sz="4" w:space="0" w:color="000000"/>
                                  </w:tcBorders>
                                  <w:shd w:val="clear" w:color="auto" w:fill="auto"/>
                                </w:tcPr>
                                <w:p w14:paraId="1CFA69DE" w14:textId="77777777" w:rsidR="009C4743" w:rsidRDefault="009C4743">
                                  <w:pPr>
                                    <w:spacing w:after="0" w:line="240" w:lineRule="auto"/>
                                    <w:jc w:val="both"/>
                                    <w:rPr>
                                      <w:rFonts w:ascii="Times New Roman" w:hAnsi="Times New Roman"/>
                                      <w:sz w:val="20"/>
                                      <w:szCs w:val="20"/>
                                    </w:rPr>
                                  </w:pPr>
                                  <w:r>
                                    <w:rPr>
                                      <w:rFonts w:ascii="Times New Roman" w:hAnsi="Times New Roman"/>
                                      <w:sz w:val="20"/>
                                      <w:szCs w:val="20"/>
                                    </w:rPr>
                                    <w:t>Zakres danych</w:t>
                                  </w:r>
                                </w:p>
                              </w:tc>
                              <w:tc>
                                <w:tcPr>
                                  <w:tcW w:w="2778" w:type="dxa"/>
                                  <w:tcBorders>
                                    <w:top w:val="single" w:sz="4" w:space="0" w:color="000000"/>
                                    <w:left w:val="single" w:sz="4" w:space="0" w:color="000000"/>
                                    <w:bottom w:val="single" w:sz="4" w:space="0" w:color="000000"/>
                                  </w:tcBorders>
                                  <w:shd w:val="clear" w:color="auto" w:fill="auto"/>
                                </w:tcPr>
                                <w:p w14:paraId="4DBC2345" w14:textId="77777777" w:rsidR="009C4743" w:rsidRDefault="009C4743">
                                  <w:pPr>
                                    <w:spacing w:after="0" w:line="240" w:lineRule="auto"/>
                                    <w:jc w:val="both"/>
                                    <w:rPr>
                                      <w:rFonts w:ascii="Times New Roman" w:hAnsi="Times New Roman"/>
                                      <w:sz w:val="20"/>
                                      <w:szCs w:val="20"/>
                                    </w:rPr>
                                  </w:pPr>
                                  <w:r>
                                    <w:rPr>
                                      <w:rFonts w:ascii="Times New Roman" w:hAnsi="Times New Roman"/>
                                      <w:sz w:val="20"/>
                                      <w:szCs w:val="20"/>
                                    </w:rPr>
                                    <w:t>Rodzaj danych</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5A1DBB1" w14:textId="77777777" w:rsidR="009C4743" w:rsidRDefault="009C4743">
                                  <w:pPr>
                                    <w:spacing w:after="0" w:line="240" w:lineRule="auto"/>
                                    <w:jc w:val="both"/>
                                  </w:pPr>
                                  <w:r>
                                    <w:rPr>
                                      <w:rFonts w:ascii="Times New Roman" w:hAnsi="Times New Roman"/>
                                      <w:sz w:val="20"/>
                                      <w:szCs w:val="20"/>
                                    </w:rPr>
                                    <w:t>Kategorie osób</w:t>
                                  </w:r>
                                </w:p>
                              </w:tc>
                            </w:tr>
                            <w:tr w:rsidR="009C4743" w14:paraId="650F5FB5" w14:textId="77777777" w:rsidTr="00305992">
                              <w:trPr>
                                <w:trHeight w:val="1124"/>
                              </w:trPr>
                              <w:tc>
                                <w:tcPr>
                                  <w:tcW w:w="4247" w:type="dxa"/>
                                  <w:gridSpan w:val="2"/>
                                  <w:tcBorders>
                                    <w:top w:val="single" w:sz="4" w:space="0" w:color="000000"/>
                                    <w:left w:val="single" w:sz="4" w:space="0" w:color="000000"/>
                                    <w:bottom w:val="single" w:sz="4" w:space="0" w:color="000000"/>
                                  </w:tcBorders>
                                  <w:shd w:val="clear" w:color="auto" w:fill="auto"/>
                                </w:tcPr>
                                <w:p w14:paraId="616C7DDA" w14:textId="77777777" w:rsidR="009C4743" w:rsidRDefault="009C4743">
                                  <w:pPr>
                                    <w:spacing w:after="0" w:line="240" w:lineRule="auto"/>
                                    <w:rPr>
                                      <w:rFonts w:ascii="Times New Roman" w:hAnsi="Times New Roman"/>
                                      <w:sz w:val="20"/>
                                      <w:szCs w:val="20"/>
                                    </w:rPr>
                                  </w:pPr>
                                  <w:r>
                                    <w:rPr>
                                      <w:rFonts w:ascii="Times New Roman" w:hAnsi="Times New Roman"/>
                                      <w:b/>
                                      <w:sz w:val="20"/>
                                      <w:szCs w:val="20"/>
                                    </w:rPr>
                                    <w:t>Dane zwykłe:</w:t>
                                  </w:r>
                                </w:p>
                                <w:p w14:paraId="1A24F23C" w14:textId="465283C3" w:rsidR="009C4743" w:rsidRDefault="009C4743">
                                  <w:pPr>
                                    <w:spacing w:after="0" w:line="240" w:lineRule="auto"/>
                                    <w:rPr>
                                      <w:rFonts w:ascii="Times New Roman" w:hAnsi="Times New Roman"/>
                                      <w:sz w:val="20"/>
                                      <w:szCs w:val="20"/>
                                    </w:rPr>
                                  </w:pPr>
                                  <w:r>
                                    <w:rPr>
                                      <w:rFonts w:ascii="Times New Roman" w:hAnsi="Times New Roman"/>
                                      <w:sz w:val="20"/>
                                      <w:szCs w:val="20"/>
                                    </w:rPr>
                                    <w:t>(1) Imię, nazwisko, data urodzenia</w:t>
                                  </w:r>
                                  <w:r w:rsidRPr="00223ABD">
                                    <w:rPr>
                                      <w:rFonts w:ascii="Times New Roman" w:hAnsi="Times New Roman"/>
                                      <w:sz w:val="20"/>
                                      <w:szCs w:val="20"/>
                                    </w:rPr>
                                    <w:t>, wizerunki osób,</w:t>
                                  </w:r>
                                  <w:r>
                                    <w:rPr>
                                      <w:rFonts w:ascii="Times New Roman" w:hAnsi="Times New Roman"/>
                                      <w:sz w:val="20"/>
                                      <w:szCs w:val="20"/>
                                    </w:rPr>
                                    <w:t xml:space="preserve"> wykształcenie, pozostałe dane osobowe wskazane w biogramach</w:t>
                                  </w:r>
                                </w:p>
                              </w:tc>
                              <w:tc>
                                <w:tcPr>
                                  <w:tcW w:w="2778" w:type="dxa"/>
                                  <w:tcBorders>
                                    <w:top w:val="single" w:sz="4" w:space="0" w:color="000000"/>
                                    <w:left w:val="single" w:sz="4" w:space="0" w:color="000000"/>
                                    <w:bottom w:val="single" w:sz="4" w:space="0" w:color="000000"/>
                                  </w:tcBorders>
                                  <w:shd w:val="clear" w:color="auto" w:fill="auto"/>
                                </w:tcPr>
                                <w:p w14:paraId="166D99B4" w14:textId="77777777" w:rsidR="009C4743" w:rsidRDefault="009C4743">
                                  <w:pPr>
                                    <w:spacing w:after="0" w:line="240" w:lineRule="auto"/>
                                    <w:rPr>
                                      <w:rFonts w:ascii="Times New Roman" w:hAnsi="Times New Roman"/>
                                      <w:sz w:val="20"/>
                                      <w:szCs w:val="20"/>
                                    </w:rPr>
                                  </w:pPr>
                                  <w:r>
                                    <w:rPr>
                                      <w:rFonts w:ascii="Times New Roman" w:hAnsi="Times New Roman"/>
                                      <w:sz w:val="20"/>
                                      <w:szCs w:val="20"/>
                                    </w:rPr>
                                    <w:t>(1) Dane zwykłe</w:t>
                                  </w:r>
                                </w:p>
                                <w:p w14:paraId="05AE40D2" w14:textId="77777777" w:rsidR="009C4743" w:rsidRDefault="009C4743">
                                  <w:pPr>
                                    <w:spacing w:after="0" w:line="240" w:lineRule="auto"/>
                                    <w:rPr>
                                      <w:rFonts w:ascii="Times New Roman" w:hAnsi="Times New Roman"/>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8F97522" w14:textId="77777777" w:rsidR="009C4743" w:rsidRPr="00E547AA" w:rsidRDefault="009C4743">
                                  <w:pPr>
                                    <w:spacing w:after="0" w:line="240" w:lineRule="auto"/>
                                  </w:pPr>
                                  <w:r>
                                    <w:rPr>
                                      <w:rFonts w:ascii="Times New Roman" w:hAnsi="Times New Roman"/>
                                      <w:sz w:val="20"/>
                                      <w:szCs w:val="20"/>
                                    </w:rPr>
                                    <w:t>(</w:t>
                                  </w:r>
                                  <w:r w:rsidRPr="00C42CFB">
                                    <w:rPr>
                                      <w:rFonts w:ascii="Times New Roman" w:hAnsi="Times New Roman"/>
                                      <w:sz w:val="20"/>
                                      <w:szCs w:val="20"/>
                                    </w:rPr>
                                    <w:t>1) artyści</w:t>
                                  </w:r>
                                  <w:r w:rsidRPr="00E547AA">
                                    <w:rPr>
                                      <w:rFonts w:ascii="Times New Roman" w:hAnsi="Times New Roman"/>
                                      <w:sz w:val="20"/>
                                      <w:szCs w:val="20"/>
                                    </w:rPr>
                                    <w:t xml:space="preserve"> i osoby związa</w:t>
                                  </w:r>
                                  <w:r>
                                    <w:rPr>
                                      <w:rFonts w:ascii="Times New Roman" w:hAnsi="Times New Roman"/>
                                      <w:sz w:val="20"/>
                                      <w:szCs w:val="20"/>
                                    </w:rPr>
                                    <w:t>ne ze środowiskiem artystycznym</w:t>
                                  </w:r>
                                  <w:r w:rsidRPr="00E547AA">
                                    <w:rPr>
                                      <w:rFonts w:ascii="Times New Roman" w:hAnsi="Times New Roman"/>
                                      <w:sz w:val="20"/>
                                      <w:szCs w:val="20"/>
                                    </w:rPr>
                                    <w:t xml:space="preserve"> </w:t>
                                  </w:r>
                                </w:p>
                              </w:tc>
                            </w:tr>
                          </w:tbl>
                          <w:p w14:paraId="19D7921A" w14:textId="77777777" w:rsidR="009C4743" w:rsidRDefault="009C4743" w:rsidP="007F193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E235" id="_x0000_t202" coordsize="21600,21600" o:spt="202" path="m,l,21600r21600,l21600,xe">
                <v:stroke joinstyle="miter"/>
                <v:path gradientshapeok="t" o:connecttype="rect"/>
              </v:shapetype>
              <v:shape id="Text Box 2" o:spid="_x0000_s1026" type="#_x0000_t202" style="position:absolute;margin-left:0;margin-top:6.85pt;width:464.8pt;height:82.8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0ghwIAAB0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" stroked="f">
                <v:fill opacity="0"/>
                <v:textbox inset="0,0,0,0">
                  <w:txbxContent>
                    <w:tbl>
                      <w:tblPr>
                        <w:tblW w:w="0" w:type="auto"/>
                        <w:tblInd w:w="108" w:type="dxa"/>
                        <w:tblLayout w:type="fixed"/>
                        <w:tblLook w:val="0000" w:firstRow="0" w:lastRow="0" w:firstColumn="0" w:lastColumn="0" w:noHBand="0" w:noVBand="0"/>
                      </w:tblPr>
                      <w:tblGrid>
                        <w:gridCol w:w="2267"/>
                        <w:gridCol w:w="1980"/>
                        <w:gridCol w:w="2778"/>
                        <w:gridCol w:w="2272"/>
                      </w:tblGrid>
                      <w:tr w:rsidR="009C4743" w14:paraId="3140C60B" w14:textId="77777777">
                        <w:tc>
                          <w:tcPr>
                            <w:tcW w:w="2267" w:type="dxa"/>
                            <w:tcBorders>
                              <w:top w:val="single" w:sz="4" w:space="0" w:color="000000"/>
                              <w:left w:val="single" w:sz="4" w:space="0" w:color="000000"/>
                              <w:bottom w:val="single" w:sz="4" w:space="0" w:color="000000"/>
                            </w:tcBorders>
                            <w:shd w:val="clear" w:color="auto" w:fill="auto"/>
                          </w:tcPr>
                          <w:p w14:paraId="6DE3066E" w14:textId="77777777" w:rsidR="009C4743" w:rsidRDefault="009C4743">
                            <w:pPr>
                              <w:spacing w:after="0" w:line="240" w:lineRule="auto"/>
                              <w:jc w:val="both"/>
                              <w:rPr>
                                <w:rFonts w:ascii="Times New Roman" w:eastAsia="Times New Roman" w:hAnsi="Times New Roman"/>
                                <w:sz w:val="20"/>
                                <w:szCs w:val="24"/>
                              </w:rPr>
                            </w:pPr>
                            <w:r>
                              <w:rPr>
                                <w:rFonts w:ascii="Times New Roman" w:hAnsi="Times New Roman"/>
                                <w:sz w:val="20"/>
                                <w:szCs w:val="20"/>
                              </w:rPr>
                              <w:t>Czynność przetwarzania:</w:t>
                            </w:r>
                          </w:p>
                        </w:tc>
                        <w:tc>
                          <w:tcPr>
                            <w:tcW w:w="7030" w:type="dxa"/>
                            <w:gridSpan w:val="3"/>
                            <w:tcBorders>
                              <w:top w:val="single" w:sz="4" w:space="0" w:color="000000"/>
                              <w:left w:val="single" w:sz="4" w:space="0" w:color="000000"/>
                              <w:bottom w:val="single" w:sz="4" w:space="0" w:color="000000"/>
                              <w:right w:val="single" w:sz="4" w:space="0" w:color="000000"/>
                            </w:tcBorders>
                            <w:shd w:val="clear" w:color="auto" w:fill="auto"/>
                          </w:tcPr>
                          <w:p w14:paraId="397AA60B" w14:textId="2A4412D0" w:rsidR="009C4743" w:rsidRPr="0044218A" w:rsidRDefault="009C4743" w:rsidP="003B59C2">
                            <w:pPr>
                              <w:spacing w:after="0" w:line="240" w:lineRule="auto"/>
                              <w:rPr>
                                <w:rFonts w:ascii="Times New Roman" w:eastAsia="Times New Roman" w:hAnsi="Times New Roman"/>
                                <w:sz w:val="24"/>
                                <w:szCs w:val="24"/>
                                <w:lang w:eastAsia="pl-PL"/>
                              </w:rPr>
                            </w:pPr>
                            <w:r w:rsidRPr="0044218A">
                              <w:rPr>
                                <w:rFonts w:ascii="Times New Roman" w:hAnsi="Times New Roman"/>
                                <w:sz w:val="20"/>
                              </w:rPr>
                              <w:t>Wykonanie usługi drukowania wydawnictw: „Daj mi wszystko - Kolekcja Starmachów” i „MOCAK FORUM nr 18/2023”</w:t>
                            </w:r>
                          </w:p>
                        </w:tc>
                      </w:tr>
                      <w:tr w:rsidR="009C4743" w14:paraId="6D75F608" w14:textId="77777777">
                        <w:tc>
                          <w:tcPr>
                            <w:tcW w:w="4247" w:type="dxa"/>
                            <w:gridSpan w:val="2"/>
                            <w:tcBorders>
                              <w:top w:val="single" w:sz="4" w:space="0" w:color="000000"/>
                              <w:left w:val="single" w:sz="4" w:space="0" w:color="000000"/>
                              <w:bottom w:val="single" w:sz="4" w:space="0" w:color="000000"/>
                            </w:tcBorders>
                            <w:shd w:val="clear" w:color="auto" w:fill="auto"/>
                          </w:tcPr>
                          <w:p w14:paraId="1CFA69DE" w14:textId="77777777" w:rsidR="009C4743" w:rsidRDefault="009C4743">
                            <w:pPr>
                              <w:spacing w:after="0" w:line="240" w:lineRule="auto"/>
                              <w:jc w:val="both"/>
                              <w:rPr>
                                <w:rFonts w:ascii="Times New Roman" w:hAnsi="Times New Roman"/>
                                <w:sz w:val="20"/>
                                <w:szCs w:val="20"/>
                              </w:rPr>
                            </w:pPr>
                            <w:r>
                              <w:rPr>
                                <w:rFonts w:ascii="Times New Roman" w:hAnsi="Times New Roman"/>
                                <w:sz w:val="20"/>
                                <w:szCs w:val="20"/>
                              </w:rPr>
                              <w:t>Zakres danych</w:t>
                            </w:r>
                          </w:p>
                        </w:tc>
                        <w:tc>
                          <w:tcPr>
                            <w:tcW w:w="2778" w:type="dxa"/>
                            <w:tcBorders>
                              <w:top w:val="single" w:sz="4" w:space="0" w:color="000000"/>
                              <w:left w:val="single" w:sz="4" w:space="0" w:color="000000"/>
                              <w:bottom w:val="single" w:sz="4" w:space="0" w:color="000000"/>
                            </w:tcBorders>
                            <w:shd w:val="clear" w:color="auto" w:fill="auto"/>
                          </w:tcPr>
                          <w:p w14:paraId="4DBC2345" w14:textId="77777777" w:rsidR="009C4743" w:rsidRDefault="009C4743">
                            <w:pPr>
                              <w:spacing w:after="0" w:line="240" w:lineRule="auto"/>
                              <w:jc w:val="both"/>
                              <w:rPr>
                                <w:rFonts w:ascii="Times New Roman" w:hAnsi="Times New Roman"/>
                                <w:sz w:val="20"/>
                                <w:szCs w:val="20"/>
                              </w:rPr>
                            </w:pPr>
                            <w:r>
                              <w:rPr>
                                <w:rFonts w:ascii="Times New Roman" w:hAnsi="Times New Roman"/>
                                <w:sz w:val="20"/>
                                <w:szCs w:val="20"/>
                              </w:rPr>
                              <w:t>Rodzaj danych</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5A1DBB1" w14:textId="77777777" w:rsidR="009C4743" w:rsidRDefault="009C4743">
                            <w:pPr>
                              <w:spacing w:after="0" w:line="240" w:lineRule="auto"/>
                              <w:jc w:val="both"/>
                            </w:pPr>
                            <w:r>
                              <w:rPr>
                                <w:rFonts w:ascii="Times New Roman" w:hAnsi="Times New Roman"/>
                                <w:sz w:val="20"/>
                                <w:szCs w:val="20"/>
                              </w:rPr>
                              <w:t>Kategorie osób</w:t>
                            </w:r>
                          </w:p>
                        </w:tc>
                      </w:tr>
                      <w:tr w:rsidR="009C4743" w14:paraId="650F5FB5" w14:textId="77777777" w:rsidTr="00305992">
                        <w:trPr>
                          <w:trHeight w:val="1124"/>
                        </w:trPr>
                        <w:tc>
                          <w:tcPr>
                            <w:tcW w:w="4247" w:type="dxa"/>
                            <w:gridSpan w:val="2"/>
                            <w:tcBorders>
                              <w:top w:val="single" w:sz="4" w:space="0" w:color="000000"/>
                              <w:left w:val="single" w:sz="4" w:space="0" w:color="000000"/>
                              <w:bottom w:val="single" w:sz="4" w:space="0" w:color="000000"/>
                            </w:tcBorders>
                            <w:shd w:val="clear" w:color="auto" w:fill="auto"/>
                          </w:tcPr>
                          <w:p w14:paraId="616C7DDA" w14:textId="77777777" w:rsidR="009C4743" w:rsidRDefault="009C4743">
                            <w:pPr>
                              <w:spacing w:after="0" w:line="240" w:lineRule="auto"/>
                              <w:rPr>
                                <w:rFonts w:ascii="Times New Roman" w:hAnsi="Times New Roman"/>
                                <w:sz w:val="20"/>
                                <w:szCs w:val="20"/>
                              </w:rPr>
                            </w:pPr>
                            <w:r>
                              <w:rPr>
                                <w:rFonts w:ascii="Times New Roman" w:hAnsi="Times New Roman"/>
                                <w:b/>
                                <w:sz w:val="20"/>
                                <w:szCs w:val="20"/>
                              </w:rPr>
                              <w:t>Dane zwykłe:</w:t>
                            </w:r>
                          </w:p>
                          <w:p w14:paraId="1A24F23C" w14:textId="465283C3" w:rsidR="009C4743" w:rsidRDefault="009C4743">
                            <w:pPr>
                              <w:spacing w:after="0" w:line="240" w:lineRule="auto"/>
                              <w:rPr>
                                <w:rFonts w:ascii="Times New Roman" w:hAnsi="Times New Roman"/>
                                <w:sz w:val="20"/>
                                <w:szCs w:val="20"/>
                              </w:rPr>
                            </w:pPr>
                            <w:r>
                              <w:rPr>
                                <w:rFonts w:ascii="Times New Roman" w:hAnsi="Times New Roman"/>
                                <w:sz w:val="20"/>
                                <w:szCs w:val="20"/>
                              </w:rPr>
                              <w:t>(1) Imię, nazwisko, data urodzenia</w:t>
                            </w:r>
                            <w:r w:rsidRPr="00223ABD">
                              <w:rPr>
                                <w:rFonts w:ascii="Times New Roman" w:hAnsi="Times New Roman"/>
                                <w:sz w:val="20"/>
                                <w:szCs w:val="20"/>
                              </w:rPr>
                              <w:t>, wizerunki osób,</w:t>
                            </w:r>
                            <w:r>
                              <w:rPr>
                                <w:rFonts w:ascii="Times New Roman" w:hAnsi="Times New Roman"/>
                                <w:sz w:val="20"/>
                                <w:szCs w:val="20"/>
                              </w:rPr>
                              <w:t xml:space="preserve"> wykształcenie, pozostałe dane osobowe wskazane w biogramach</w:t>
                            </w:r>
                          </w:p>
                        </w:tc>
                        <w:tc>
                          <w:tcPr>
                            <w:tcW w:w="2778" w:type="dxa"/>
                            <w:tcBorders>
                              <w:top w:val="single" w:sz="4" w:space="0" w:color="000000"/>
                              <w:left w:val="single" w:sz="4" w:space="0" w:color="000000"/>
                              <w:bottom w:val="single" w:sz="4" w:space="0" w:color="000000"/>
                            </w:tcBorders>
                            <w:shd w:val="clear" w:color="auto" w:fill="auto"/>
                          </w:tcPr>
                          <w:p w14:paraId="166D99B4" w14:textId="77777777" w:rsidR="009C4743" w:rsidRDefault="009C4743">
                            <w:pPr>
                              <w:spacing w:after="0" w:line="240" w:lineRule="auto"/>
                              <w:rPr>
                                <w:rFonts w:ascii="Times New Roman" w:hAnsi="Times New Roman"/>
                                <w:sz w:val="20"/>
                                <w:szCs w:val="20"/>
                              </w:rPr>
                            </w:pPr>
                            <w:r>
                              <w:rPr>
                                <w:rFonts w:ascii="Times New Roman" w:hAnsi="Times New Roman"/>
                                <w:sz w:val="20"/>
                                <w:szCs w:val="20"/>
                              </w:rPr>
                              <w:t>(1) Dane zwykłe</w:t>
                            </w:r>
                          </w:p>
                          <w:p w14:paraId="05AE40D2" w14:textId="77777777" w:rsidR="009C4743" w:rsidRDefault="009C4743">
                            <w:pPr>
                              <w:spacing w:after="0" w:line="240" w:lineRule="auto"/>
                              <w:rPr>
                                <w:rFonts w:ascii="Times New Roman" w:hAnsi="Times New Roman"/>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8F97522" w14:textId="77777777" w:rsidR="009C4743" w:rsidRPr="00E547AA" w:rsidRDefault="009C4743">
                            <w:pPr>
                              <w:spacing w:after="0" w:line="240" w:lineRule="auto"/>
                            </w:pPr>
                            <w:r>
                              <w:rPr>
                                <w:rFonts w:ascii="Times New Roman" w:hAnsi="Times New Roman"/>
                                <w:sz w:val="20"/>
                                <w:szCs w:val="20"/>
                              </w:rPr>
                              <w:t>(</w:t>
                            </w:r>
                            <w:r w:rsidRPr="00C42CFB">
                              <w:rPr>
                                <w:rFonts w:ascii="Times New Roman" w:hAnsi="Times New Roman"/>
                                <w:sz w:val="20"/>
                                <w:szCs w:val="20"/>
                              </w:rPr>
                              <w:t>1) artyści</w:t>
                            </w:r>
                            <w:r w:rsidRPr="00E547AA">
                              <w:rPr>
                                <w:rFonts w:ascii="Times New Roman" w:hAnsi="Times New Roman"/>
                                <w:sz w:val="20"/>
                                <w:szCs w:val="20"/>
                              </w:rPr>
                              <w:t xml:space="preserve"> i osoby związa</w:t>
                            </w:r>
                            <w:r>
                              <w:rPr>
                                <w:rFonts w:ascii="Times New Roman" w:hAnsi="Times New Roman"/>
                                <w:sz w:val="20"/>
                                <w:szCs w:val="20"/>
                              </w:rPr>
                              <w:t>ne ze środowiskiem artystycznym</w:t>
                            </w:r>
                            <w:r w:rsidRPr="00E547AA">
                              <w:rPr>
                                <w:rFonts w:ascii="Times New Roman" w:hAnsi="Times New Roman"/>
                                <w:sz w:val="20"/>
                                <w:szCs w:val="20"/>
                              </w:rPr>
                              <w:t xml:space="preserve"> </w:t>
                            </w:r>
                          </w:p>
                        </w:tc>
                      </w:tr>
                    </w:tbl>
                    <w:p w14:paraId="19D7921A" w14:textId="77777777" w:rsidR="009C4743" w:rsidRDefault="009C4743" w:rsidP="007F193D">
                      <w:r>
                        <w:t xml:space="preserve"> </w:t>
                      </w:r>
                    </w:p>
                  </w:txbxContent>
                </v:textbox>
                <w10:wrap type="square" anchorx="margin"/>
              </v:shape>
            </w:pict>
          </mc:Fallback>
        </mc:AlternateContent>
      </w:r>
    </w:p>
    <w:p w14:paraId="06C71BDD"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Przetwarzanie danych osobowych przez WYKONAWCĘ będzie odbywać się wyłącznie na udokumentowane polecenie ZAMAWIAJĄCEGO</w:t>
      </w:r>
    </w:p>
    <w:p w14:paraId="1F8499F2" w14:textId="77777777" w:rsidR="007F193D" w:rsidRPr="007F193D" w:rsidRDefault="007F193D" w:rsidP="004F5970">
      <w:pPr>
        <w:tabs>
          <w:tab w:val="left" w:pos="426"/>
        </w:tabs>
        <w:suppressAutoHyphens/>
        <w:spacing w:after="0" w:line="240" w:lineRule="auto"/>
        <w:ind w:left="426"/>
        <w:jc w:val="both"/>
        <w:rPr>
          <w:rFonts w:ascii="Times New Roman" w:hAnsi="Times New Roman"/>
          <w:sz w:val="20"/>
          <w:szCs w:val="20"/>
        </w:rPr>
      </w:pPr>
      <w:r w:rsidRPr="007F193D">
        <w:rPr>
          <w:rFonts w:ascii="Times New Roman" w:hAnsi="Times New Roman"/>
          <w:sz w:val="20"/>
          <w:szCs w:val="20"/>
        </w:rPr>
        <w:t>Za udokumentowane polecenie uznaje się zadania zlecone do wykonywania WYKONAWCY Umową Główną.</w:t>
      </w:r>
    </w:p>
    <w:p w14:paraId="3D12AD46"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Do przetwarzania danych osobowych mogą być dopuszczone wyłącznie osoby posiadające upoważnienie, o których mowa w art. 29 RODO oraz przeszkolone z zakresu przepisów dotyczących ochrony danych osobowych.</w:t>
      </w:r>
    </w:p>
    <w:p w14:paraId="108E3541"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lastRenderedPageBreak/>
        <w:t>ZAMAWIAJĄCY upoważnia WYKONAWCĘ do wyznaczania osób uprawnionych do przetwarzania danych osobowych w zakresie koniecznym do wypełnienia zobowiązania z tytułu realizowania zapisów niniejszej umowy.</w:t>
      </w:r>
    </w:p>
    <w:p w14:paraId="3A9DC01A"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WYKONAWCA oświadcza, że każda osoba (np. pracownik etatowy, osoba świadcząca czynności na podstawie umów cywilnoprawnych, inne osoby pracujące na rzecz WYKONAWCY), która zostanie upoważniona do przetwarzania danych osobowych będących przedmiotem Umowy Głównej, zostanie zobowiązana do zachowania tych danych w tajemnicy – również po ustaniu obowiązywania Umowy Głównej- przed udostępnieniem jej ww. danych. </w:t>
      </w:r>
    </w:p>
    <w:p w14:paraId="50DF75D8"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WYKONAWCA realizując zadania wynikające z niniejszej umowy oraz z Umowy Głównej:</w:t>
      </w:r>
    </w:p>
    <w:p w14:paraId="27B8B57D"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zastosuje – przed rozpoczęciem świadczenia usługi dla ZAMAWIAJĄCEGO - środki zabezpieczenia określone w art. 32</w:t>
      </w:r>
      <w:r w:rsidRPr="007F193D">
        <w:rPr>
          <w:sz w:val="20"/>
          <w:szCs w:val="20"/>
          <w:vertAlign w:val="superscript"/>
        </w:rPr>
        <w:footnoteReference w:id="4"/>
      </w:r>
      <w:r w:rsidRPr="007F193D">
        <w:rPr>
          <w:rFonts w:ascii="Times New Roman" w:hAnsi="Times New Roman"/>
          <w:sz w:val="20"/>
          <w:szCs w:val="20"/>
        </w:rPr>
        <w:t xml:space="preserve"> RODO, które zapewnią bezpieczny proces przetwarzania danych osobowych powierzonych WYKONAWCY przez ZAMAWIAJĄCEGO.</w:t>
      </w:r>
    </w:p>
    <w:p w14:paraId="741743F7"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na żądanie ZAMAWIAJĄCEGO udzieli pomocy w zakresie:</w:t>
      </w:r>
    </w:p>
    <w:p w14:paraId="3B97467A" w14:textId="77777777" w:rsidR="007F193D" w:rsidRPr="007F193D" w:rsidRDefault="007F193D" w:rsidP="00B268AB">
      <w:pPr>
        <w:numPr>
          <w:ilvl w:val="2"/>
          <w:numId w:val="35"/>
        </w:numPr>
        <w:tabs>
          <w:tab w:val="clear" w:pos="1474"/>
          <w:tab w:val="left" w:pos="1276"/>
          <w:tab w:val="num" w:pos="1418"/>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realizacji obowiązku odpowiadania na żądania osoby, której dane dotyczą,</w:t>
      </w:r>
      <w:r w:rsidRPr="007F193D">
        <w:rPr>
          <w:rFonts w:ascii="Times New Roman" w:hAnsi="Times New Roman"/>
          <w:sz w:val="20"/>
          <w:szCs w:val="20"/>
        </w:rPr>
        <w:br/>
        <w:t>w zakresie wykonywania jej praw określonych w rozdziale III RODO,</w:t>
      </w:r>
    </w:p>
    <w:p w14:paraId="357797F4" w14:textId="77777777" w:rsidR="007F193D" w:rsidRPr="007F193D" w:rsidRDefault="007F193D" w:rsidP="00B268AB">
      <w:pPr>
        <w:numPr>
          <w:ilvl w:val="2"/>
          <w:numId w:val="35"/>
        </w:numPr>
        <w:tabs>
          <w:tab w:val="clear" w:pos="1474"/>
          <w:tab w:val="left" w:pos="1276"/>
          <w:tab w:val="num" w:pos="1418"/>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zapewnienia realizacji obowiązków wynikających z art. 32–36 RODO.</w:t>
      </w:r>
    </w:p>
    <w:p w14:paraId="480D391E"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 xml:space="preserve">bezzwłocznie - nie później jednak niż w ciągu 36 godzin od jego wystąpienia - zgłosi ZAMAWIAJĄCEMU każde naruszenie danych osobowych, którego będzie uczestnikiem,  </w:t>
      </w:r>
    </w:p>
    <w:p w14:paraId="3E5506B2"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po zakończeniu przetwarzania danych osobowych niezwłocznie zwróci powierzone mu dane lub dokona ich zniszczenia – adekwatnie do woli ZAMAWIAJĄCEGO, chyba że prawo Unii lub prawo państwa członkowskiego nakazują przechowywanie danych osobowych,</w:t>
      </w:r>
    </w:p>
    <w:p w14:paraId="5EEEA97D"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udostępni ZAMAWIAJĄCEMU wszelkie informacje niezbędne do wykazania spełnienia obowiązków spoczywających na Podmiocie Przetwarzającym</w:t>
      </w:r>
      <w:r w:rsidRPr="007F193D">
        <w:rPr>
          <w:sz w:val="20"/>
          <w:szCs w:val="20"/>
          <w:vertAlign w:val="superscript"/>
        </w:rPr>
        <w:footnoteReference w:id="5"/>
      </w:r>
      <w:r w:rsidRPr="007F193D">
        <w:rPr>
          <w:rFonts w:ascii="Times New Roman" w:hAnsi="Times New Roman"/>
          <w:sz w:val="20"/>
          <w:szCs w:val="20"/>
        </w:rPr>
        <w:t xml:space="preserve"> oraz umożliwi ZAMAWIAJĄCEGO lub audytorowi upoważnionemu przez ZAMAWIAJĄCEGO przeprowadzanie audytów, w tym inspekcji, współpracując przy działaniach sprawdzających</w:t>
      </w:r>
      <w:r w:rsidRPr="007F193D">
        <w:rPr>
          <w:rFonts w:ascii="Times New Roman" w:hAnsi="Times New Roman"/>
          <w:sz w:val="20"/>
          <w:szCs w:val="20"/>
        </w:rPr>
        <w:br/>
        <w:t>i naprawczych.</w:t>
      </w:r>
    </w:p>
    <w:p w14:paraId="04E8FD8D" w14:textId="77777777" w:rsidR="007F193D" w:rsidRPr="007F193D" w:rsidRDefault="007F193D" w:rsidP="00B268AB">
      <w:pPr>
        <w:numPr>
          <w:ilvl w:val="1"/>
          <w:numId w:val="35"/>
        </w:numPr>
        <w:tabs>
          <w:tab w:val="clear" w:pos="1080"/>
          <w:tab w:val="left" w:pos="851"/>
          <w:tab w:val="num" w:pos="1418"/>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zastosuje się do zaleceń pokontrolnych przekazanych przez ZAMAWIAJĄCEGO.</w:t>
      </w:r>
    </w:p>
    <w:p w14:paraId="7953B53A"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Jeżeli WYKONAWCA przekazuje dane osobowe będące przedmiotem przetwarzania Umowy Głównej do państwa trzeciego lub organizacji międzynarodowej (czyli poza Europejski Obszar Gospodarczy („EOG”)), lub po stronie Zleceniobiorcy pojawi się zamiar lub obowiązek przekazywania ww. danych poza EOG, bezzwłocznie poinformuje o tym ZAMAWIAJĄCEGO, w celu umożliwienia mu podjęcia decyzji i działań niezbędnych do zapewnienia zgodności przetwarzania z prawem lub zakończenia powierzenia przetwarzania z winy WYKONAWCY.</w:t>
      </w:r>
    </w:p>
    <w:p w14:paraId="1B5C7C51"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ZAMAWIAJĄCY wyraża ogólną zgodę na to, by WYKONAWCA korzystał z usług innego podmiotu przetwarzającego, przy czym:</w:t>
      </w:r>
    </w:p>
    <w:p w14:paraId="4619E7D9"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 xml:space="preserve">ZAMAWIAJĄCY akceptuje na etapie zawarcia niniejszej umowy podmioty </w:t>
      </w:r>
      <w:proofErr w:type="spellStart"/>
      <w:r w:rsidRPr="007F193D">
        <w:rPr>
          <w:rFonts w:ascii="Times New Roman" w:hAnsi="Times New Roman"/>
          <w:sz w:val="20"/>
          <w:szCs w:val="20"/>
        </w:rPr>
        <w:t>podprzetwarzające</w:t>
      </w:r>
      <w:proofErr w:type="spellEnd"/>
      <w:r w:rsidRPr="007F193D">
        <w:rPr>
          <w:rFonts w:ascii="Times New Roman" w:hAnsi="Times New Roman"/>
          <w:sz w:val="20"/>
          <w:szCs w:val="20"/>
        </w:rPr>
        <w:t xml:space="preserve"> znajdujące się w „Liście podmiotów </w:t>
      </w:r>
      <w:proofErr w:type="spellStart"/>
      <w:r w:rsidRPr="007F193D">
        <w:rPr>
          <w:rFonts w:ascii="Times New Roman" w:hAnsi="Times New Roman"/>
          <w:sz w:val="20"/>
          <w:szCs w:val="20"/>
        </w:rPr>
        <w:t>podprzetwarzających</w:t>
      </w:r>
      <w:proofErr w:type="spellEnd"/>
      <w:r w:rsidRPr="007F193D">
        <w:rPr>
          <w:rFonts w:ascii="Times New Roman" w:hAnsi="Times New Roman"/>
          <w:sz w:val="20"/>
          <w:szCs w:val="20"/>
        </w:rPr>
        <w:t>” stanowiącej załącznik nr 1 do niniejszej umowy.</w:t>
      </w:r>
    </w:p>
    <w:p w14:paraId="6AE0410D"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zobowiązany jest poinformować pisemnie ZAMAWIAJĄCEGO o wszelkich zamierzeniach dotyczących dodania, wyłączenia lub zastąpienia podmiotu przetwarzającego, dając tym samym ZAMAWIAJĄCEMU możliwość wyrażenia sprzeciwu wobec tych działań,</w:t>
      </w:r>
    </w:p>
    <w:p w14:paraId="382C8C08" w14:textId="77777777" w:rsidR="007F193D" w:rsidRPr="007F193D" w:rsidRDefault="007F193D" w:rsidP="00B268AB">
      <w:pPr>
        <w:numPr>
          <w:ilvl w:val="2"/>
          <w:numId w:val="35"/>
        </w:numPr>
        <w:tabs>
          <w:tab w:val="num" w:pos="1276"/>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brak wyrażonego sprzeciwu w ciągu 14 dni roboczych od daty potwierdzonej wysyłki zawiadomienia uznaje się jako akceptację ZAMAWIAJĄCEGO działań WYKONAWCY,</w:t>
      </w:r>
    </w:p>
    <w:p w14:paraId="2004CF92" w14:textId="77777777" w:rsidR="007F193D" w:rsidRPr="007F193D" w:rsidRDefault="007F193D" w:rsidP="00B268AB">
      <w:pPr>
        <w:numPr>
          <w:ilvl w:val="2"/>
          <w:numId w:val="35"/>
        </w:numPr>
        <w:tabs>
          <w:tab w:val="num" w:pos="1276"/>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 xml:space="preserve">WYKONAWCA zobowiązany jest do rzetelnej oceny zdolności skutecznego zabezpieczenia procesu przetwarzania danych osobowych przez podmiot, któremu zamierza </w:t>
      </w:r>
      <w:proofErr w:type="spellStart"/>
      <w:r w:rsidRPr="007F193D">
        <w:rPr>
          <w:rFonts w:ascii="Times New Roman" w:hAnsi="Times New Roman"/>
          <w:sz w:val="20"/>
          <w:szCs w:val="20"/>
        </w:rPr>
        <w:t>podpowierzyć</w:t>
      </w:r>
      <w:proofErr w:type="spellEnd"/>
      <w:r w:rsidRPr="007F193D">
        <w:rPr>
          <w:rFonts w:ascii="Times New Roman" w:hAnsi="Times New Roman"/>
          <w:sz w:val="20"/>
          <w:szCs w:val="20"/>
        </w:rPr>
        <w:t xml:space="preserve"> przetwarzanie danych osobowych. </w:t>
      </w:r>
    </w:p>
    <w:p w14:paraId="739BE482"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proofErr w:type="spellStart"/>
      <w:r w:rsidRPr="007F193D">
        <w:rPr>
          <w:rFonts w:ascii="Times New Roman" w:hAnsi="Times New Roman"/>
          <w:sz w:val="20"/>
          <w:szCs w:val="20"/>
        </w:rPr>
        <w:t>podpowierzenie</w:t>
      </w:r>
      <w:proofErr w:type="spellEnd"/>
      <w:r w:rsidRPr="007F193D">
        <w:rPr>
          <w:rFonts w:ascii="Times New Roman" w:hAnsi="Times New Roman"/>
          <w:sz w:val="20"/>
          <w:szCs w:val="20"/>
        </w:rPr>
        <w:t xml:space="preserve"> przetwarzania przez WYKONAWCĘ podmiotowi przetwarzającemu wymaga formy umowy pisemnej oraz zastosowania standardowych klauzul umownych  (lub innych, równoważnych mechanizmów prawnych określonych w RODO) w przypadku, kiedy stroną jest podmiot przetwarzający dane poza obszarem EOG, </w:t>
      </w:r>
    </w:p>
    <w:p w14:paraId="3E9A5294" w14:textId="77777777" w:rsidR="007F193D" w:rsidRPr="007F193D" w:rsidRDefault="007F193D" w:rsidP="00B268AB">
      <w:pPr>
        <w:numPr>
          <w:ilvl w:val="2"/>
          <w:numId w:val="35"/>
        </w:numPr>
        <w:tabs>
          <w:tab w:val="left" w:pos="1276"/>
        </w:tabs>
        <w:suppressAutoHyphens/>
        <w:spacing w:after="0" w:line="240" w:lineRule="auto"/>
        <w:ind w:left="1276" w:hanging="425"/>
        <w:jc w:val="both"/>
        <w:rPr>
          <w:rFonts w:ascii="Times New Roman" w:hAnsi="Times New Roman"/>
          <w:sz w:val="20"/>
          <w:szCs w:val="20"/>
        </w:rPr>
      </w:pPr>
      <w:r w:rsidRPr="007F193D">
        <w:rPr>
          <w:rFonts w:ascii="Times New Roman" w:hAnsi="Times New Roman"/>
          <w:sz w:val="20"/>
          <w:szCs w:val="20"/>
        </w:rPr>
        <w:t>Zawarta umowa musi zawierać wszystkie zobowiązania określone w niniejszej umowie oraz precyzować: czas, charakter i cel przetwarzania danych z uwzględnieniem zakresu (lub kategorii) przetwarzanych danych.</w:t>
      </w:r>
    </w:p>
    <w:p w14:paraId="415EBB47"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odpowiada za działania podmiotu przetwarzającego jak za własne.</w:t>
      </w:r>
    </w:p>
    <w:p w14:paraId="6A435F84"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WYKONAWCA nie ma prawa do przekazania </w:t>
      </w:r>
      <w:proofErr w:type="spellStart"/>
      <w:r w:rsidRPr="007F193D">
        <w:rPr>
          <w:rFonts w:ascii="Times New Roman" w:hAnsi="Times New Roman"/>
          <w:sz w:val="20"/>
          <w:szCs w:val="20"/>
        </w:rPr>
        <w:t>Podprzetwarzającemu</w:t>
      </w:r>
      <w:proofErr w:type="spellEnd"/>
      <w:r w:rsidRPr="007F193D">
        <w:rPr>
          <w:rFonts w:ascii="Times New Roman" w:hAnsi="Times New Roman"/>
          <w:sz w:val="20"/>
          <w:szCs w:val="20"/>
        </w:rPr>
        <w:t xml:space="preserve"> wykonania Umowy Głównej w całości.</w:t>
      </w:r>
    </w:p>
    <w:p w14:paraId="35B44B28"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lastRenderedPageBreak/>
        <w:t>ZAMAWIAJĄCY zgodnie z art. 28 ust. 3 pkt h) RODO ma prawo kontroli w celu weryfikacji, czy środki zastosowane przez WYKONAWCĘ przy przetwarzaniu i zabezpieczeniu powierzonych danych osobowych spełniają postanowienia Umowy.</w:t>
      </w:r>
    </w:p>
    <w:p w14:paraId="60B40F34"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ZAMAWIAJĄCY realizować będzie prawo kontroli w godzinach pracy WYKONAWCY i po Jego uprzednim zawiadomieniu o zamiarze przeprowadzenia czynności kontrolnych w terminie, co najmniej 5 dni kalendarzowych od daty zawiadomienia.</w:t>
      </w:r>
    </w:p>
    <w:p w14:paraId="76B81747"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zobowiązuje się do udostępnienia ZAMAWIAJĄCEMU wszelkich informacji niezbędnych do wykazania spełnienia obowiązków określonych w art. 28 RODO.</w:t>
      </w:r>
    </w:p>
    <w:p w14:paraId="0F61F362"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WYKONAWCA zobowiązany jest umożliwić pracownikom ZAMAWIAJĄCEGO lub podmiotom kontrolującym w imieniu ZAMAWIAJĄCEGO, sprawdzenie pomieszczenia oraz urządzeń, w których przetwarzane są dane osobowe, jak również udzielić niezbędnych wyjaśnień.</w:t>
      </w:r>
    </w:p>
    <w:p w14:paraId="3BC2C25B"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Podmiot przetwarzający zobowiązuje się do usunięcia uchybień stwierdzonych podczas kontroli w terminie wskazanym przez ZAMAWIAJĄCEGO danych nie dłuższym niż 7 dni, o ile zalecenia te są zgodne z niniejszą umową i obowiązującymi przepisami prawa.</w:t>
      </w:r>
    </w:p>
    <w:p w14:paraId="39A6E909" w14:textId="77777777" w:rsidR="007F193D" w:rsidRPr="007F193D" w:rsidRDefault="007F193D" w:rsidP="00B268AB">
      <w:pPr>
        <w:numPr>
          <w:ilvl w:val="1"/>
          <w:numId w:val="35"/>
        </w:numPr>
        <w:tabs>
          <w:tab w:val="clear" w:pos="1080"/>
          <w:tab w:val="num" w:pos="851"/>
        </w:tabs>
        <w:suppressAutoHyphens/>
        <w:spacing w:after="0" w:line="240" w:lineRule="auto"/>
        <w:ind w:left="851" w:hanging="425"/>
        <w:jc w:val="both"/>
        <w:rPr>
          <w:rFonts w:ascii="Times New Roman" w:hAnsi="Times New Roman"/>
          <w:sz w:val="20"/>
          <w:szCs w:val="20"/>
        </w:rPr>
      </w:pPr>
      <w:r w:rsidRPr="007F193D">
        <w:rPr>
          <w:rFonts w:ascii="Times New Roman" w:hAnsi="Times New Roman"/>
          <w:sz w:val="20"/>
          <w:szCs w:val="20"/>
        </w:rPr>
        <w:t>W przypadku, gdy WYKONAWCA skorzysta z prawa do dalszego powierzenia przetwarzania danych osobowych innym podmiotom, podwykonawca umożliwi WYKONAWCY i bezpośrednio ZAMAWIAJĄCEMU przeprowadzenia czynności kontrolnych w celu dokonania oceny spełnienia przez podwykonawcę opisanych w niniejszej umowie obowiązków w zakresie przetwarzania i ochrony powierzonych danych osobowych na zasadach analogicznych do opisanych wyżej. Zapisy w zakresie opisanego wyżej uprawnienia ZAMAWIAJĄCEGO winny być zawarte w umowie powierzenia pomiędzy WYKONAWCĄ, a Jego podwykonawcą.</w:t>
      </w:r>
    </w:p>
    <w:p w14:paraId="5346DF27"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 xml:space="preserve">WYKONAWCA zlecający przetwarzanie danych </w:t>
      </w:r>
      <w:proofErr w:type="spellStart"/>
      <w:r w:rsidRPr="007F193D">
        <w:rPr>
          <w:rFonts w:ascii="Times New Roman" w:hAnsi="Times New Roman"/>
          <w:sz w:val="20"/>
          <w:szCs w:val="20"/>
        </w:rPr>
        <w:t>Podprzetwarzającemu</w:t>
      </w:r>
      <w:proofErr w:type="spellEnd"/>
      <w:r w:rsidRPr="007F193D">
        <w:rPr>
          <w:rFonts w:ascii="Times New Roman" w:hAnsi="Times New Roman"/>
          <w:sz w:val="20"/>
          <w:szCs w:val="20"/>
        </w:rPr>
        <w:t xml:space="preserve"> w zakresie realizacji zapisów Umowy Głównej zobowiązany jest do przeniesienia obowiązków przedstawionych niniejszą umową na </w:t>
      </w:r>
      <w:proofErr w:type="spellStart"/>
      <w:r w:rsidRPr="007F193D">
        <w:rPr>
          <w:rFonts w:ascii="Times New Roman" w:hAnsi="Times New Roman"/>
          <w:sz w:val="20"/>
          <w:szCs w:val="20"/>
        </w:rPr>
        <w:t>Podprzetwarzającego</w:t>
      </w:r>
      <w:proofErr w:type="spellEnd"/>
      <w:r w:rsidRPr="007F193D">
        <w:rPr>
          <w:rFonts w:ascii="Times New Roman" w:hAnsi="Times New Roman"/>
          <w:sz w:val="20"/>
          <w:szCs w:val="20"/>
        </w:rPr>
        <w:t xml:space="preserve"> w zakresie adekwatnym do zleconych mu czynności przetwarzania, w tym przedstawiania ZAMAWIAJĄCEMU dowodu poświadczającego stosowanie należytych zabezpieczeń.</w:t>
      </w:r>
    </w:p>
    <w:p w14:paraId="60EBAFAF"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WYKONAWCA odpowiada za wszelkie szkody poniesione przez strony: ZAMAWIAJĄCEGO oraz osobę, której dane dotyczą, w zakresie spowodowanym swoim działaniem w związku z niedopełnieniem obowiązków, które RODO nakłada bezpośrednio na Przetwarzającego lub gdy działał poza zgodnymi z prawem instrukcjami Administratora lub wbrew tym instrukcjom.</w:t>
      </w:r>
    </w:p>
    <w:p w14:paraId="4CBFC895"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Przetwarzający odpowiada za szkody spowodowane zastosowaniem lub nie zastosowaniem właściwych środków bezpieczeństwa.</w:t>
      </w:r>
    </w:p>
    <w:p w14:paraId="747EC734"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Jeżeli WYKONAWCA poweźmie wątpliwości co do zgodności z prawem wydanych przez ZAMAWIAJĄCEGO poleceń lub instrukcji, powinien bezzwłocznie go o tym poinformować drogą pisemną, pod rygorem utraty możliwości dochodzenia z tego tytułu roszczeń przeciwko ZAMAWIAJĄCEMU.</w:t>
      </w:r>
    </w:p>
    <w:p w14:paraId="3EAD163E"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ZAMAWIAJĄCY i WYKONAWCA będąc Administratorami danych osobowych dla danych pozyskiwanych z tytułu zawieranej umowy, tj. danych osób reprezentujących strony oraz dane pracowników/współpracowników stron wyznaczonych do współpracy ze stroną drugą dla osiągnięcia celów niniejszej umowy, przyjmują, iż:</w:t>
      </w:r>
    </w:p>
    <w:p w14:paraId="113B2836"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Kontakt w sprawach związanych z przetwarzaniem danych osobowych możliwy jest za pomocą adresu podanego na wstępie niniejszej umowy, w miejscu identyfikacji stron oraz:</w:t>
      </w:r>
    </w:p>
    <w:p w14:paraId="2582515F" w14:textId="77777777" w:rsidR="007F193D" w:rsidRPr="007F193D" w:rsidRDefault="007F193D" w:rsidP="00B268AB">
      <w:pPr>
        <w:numPr>
          <w:ilvl w:val="2"/>
          <w:numId w:val="33"/>
        </w:numPr>
        <w:suppressAutoHyphens/>
        <w:spacing w:after="0" w:line="240" w:lineRule="atLeast"/>
        <w:ind w:left="1276" w:hanging="567"/>
        <w:jc w:val="both"/>
        <w:rPr>
          <w:rFonts w:ascii="Times New Roman" w:hAnsi="Times New Roman"/>
          <w:sz w:val="20"/>
          <w:szCs w:val="20"/>
        </w:rPr>
      </w:pPr>
      <w:r w:rsidRPr="007F193D">
        <w:rPr>
          <w:rFonts w:ascii="Times New Roman" w:hAnsi="Times New Roman"/>
          <w:sz w:val="20"/>
          <w:szCs w:val="20"/>
        </w:rPr>
        <w:t xml:space="preserve">ze strony  ZAMAWIAJACEGO, poprzez kontakt z IOD za pośrednictwem adresu email: </w:t>
      </w:r>
      <w:hyperlink r:id="rId22" w:history="1">
        <w:r w:rsidRPr="007F193D">
          <w:rPr>
            <w:rFonts w:ascii="Times New Roman" w:hAnsi="Times New Roman"/>
            <w:bCs/>
            <w:color w:val="000000"/>
            <w:sz w:val="20"/>
            <w:szCs w:val="20"/>
          </w:rPr>
          <w:t>iod@mocak.pl</w:t>
        </w:r>
      </w:hyperlink>
      <w:r w:rsidRPr="007F193D">
        <w:rPr>
          <w:rFonts w:ascii="Times New Roman" w:hAnsi="Times New Roman"/>
          <w:sz w:val="20"/>
          <w:szCs w:val="20"/>
        </w:rPr>
        <w:t>;</w:t>
      </w:r>
    </w:p>
    <w:p w14:paraId="1378745E" w14:textId="77777777" w:rsidR="007F193D" w:rsidRPr="007F193D" w:rsidRDefault="007F193D" w:rsidP="00B268AB">
      <w:pPr>
        <w:numPr>
          <w:ilvl w:val="2"/>
          <w:numId w:val="33"/>
        </w:numPr>
        <w:suppressAutoHyphens/>
        <w:spacing w:after="0" w:line="240" w:lineRule="atLeast"/>
        <w:ind w:left="1276" w:hanging="567"/>
        <w:jc w:val="both"/>
        <w:rPr>
          <w:rFonts w:ascii="Times New Roman" w:hAnsi="Times New Roman"/>
          <w:sz w:val="20"/>
          <w:szCs w:val="20"/>
        </w:rPr>
      </w:pPr>
      <w:r w:rsidRPr="007F193D">
        <w:rPr>
          <w:rFonts w:ascii="Times New Roman" w:hAnsi="Times New Roman"/>
          <w:sz w:val="20"/>
          <w:szCs w:val="20"/>
        </w:rPr>
        <w:t>ze strony WYKONAWCY, poprzez kontakt &lt;z Inspektorem Ochrony Danych lub inną osobą jeżeli brak IOD&gt; za pośrednictwem adresu email: &lt;adres email&gt;.</w:t>
      </w:r>
    </w:p>
    <w:p w14:paraId="0F14FF3C"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 xml:space="preserve">Celem przetwarzania danych osobowych jest zawarcie i zapewnienie realizacji Umowy Głównej, przy czym przetwarzane będą dane osób reprezentujących strony (zakres: vide dane wskazane na wstępie umowy) oraz dane pracowników i współpracowników w maksymalnym zakresie: &lt;imię, nazwisko, stanowisko, służbowe dane do kontaktu: adres email, numer telefonu&gt;. </w:t>
      </w:r>
    </w:p>
    <w:p w14:paraId="33906668"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Podanie danych jest konieczne dla zawarcia Umowy i jej realizacji (brak ich podania wyklucza możliwość jej zawarcia/realizacji);</w:t>
      </w:r>
    </w:p>
    <w:p w14:paraId="45B573CE"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Dane będą przechowywane przez czas trwania Umowy i w okresie do przedawnienia roszczeń z niej wynikających, w tym roszczeń publiczno-prawnych, chyba że przepisy szczególne przewidują dłuższy okres przechowywania.</w:t>
      </w:r>
    </w:p>
    <w:p w14:paraId="5D287F60"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ZAMAWIAJĄCY i WYKONAWCA nie przekazują danych osobowych innym podmiotom, dane te nie będą przekazywane do państwa trzeciego ani do organizacji międzynarodowych</w:t>
      </w:r>
      <w:r w:rsidRPr="007F193D">
        <w:rPr>
          <w:rFonts w:ascii="Times New Roman" w:hAnsi="Times New Roman"/>
          <w:sz w:val="20"/>
          <w:szCs w:val="20"/>
          <w:vertAlign w:val="superscript"/>
        </w:rPr>
        <w:footnoteReference w:id="6"/>
      </w:r>
      <w:r w:rsidRPr="007F193D">
        <w:rPr>
          <w:rFonts w:ascii="Times New Roman" w:hAnsi="Times New Roman"/>
          <w:sz w:val="20"/>
          <w:szCs w:val="20"/>
        </w:rPr>
        <w:t xml:space="preserve">. </w:t>
      </w:r>
    </w:p>
    <w:p w14:paraId="75AB6209"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lastRenderedPageBreak/>
        <w:t xml:space="preserve">Osoba, której dane są przetwarzane posiada prawo żądania od Administratora dostępu do swoich danych, ich sprostowania, usunięcia, uzupełnienia, przenoszenia, a także prawo sprzeciwu wobec przetwarzania oraz prawo do ograniczenia przetwarzania danych. </w:t>
      </w:r>
    </w:p>
    <w:p w14:paraId="4ADCDD25"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 xml:space="preserve">W związku z przetwarzaniem danych osobowych przez Administratora osobie, której dane są przetwarzane przysługuje prawo wniesienia skargi do organu nadzorczego – Prezesa Urzędu Ochrony Danych Osobowych. </w:t>
      </w:r>
    </w:p>
    <w:p w14:paraId="161CA13F" w14:textId="77777777" w:rsidR="007F193D" w:rsidRPr="007F193D" w:rsidRDefault="007F193D" w:rsidP="00B268AB">
      <w:pPr>
        <w:numPr>
          <w:ilvl w:val="1"/>
          <w:numId w:val="33"/>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 xml:space="preserve">Administrator </w:t>
      </w:r>
      <w:r w:rsidRPr="007F193D">
        <w:rPr>
          <w:rFonts w:ascii="Times New Roman" w:hAnsi="Times New Roman"/>
          <w:strike/>
          <w:sz w:val="20"/>
          <w:szCs w:val="20"/>
        </w:rPr>
        <w:t>będzie</w:t>
      </w:r>
      <w:r w:rsidRPr="007F193D">
        <w:rPr>
          <w:rFonts w:ascii="Times New Roman" w:hAnsi="Times New Roman"/>
          <w:sz w:val="20"/>
          <w:szCs w:val="20"/>
        </w:rPr>
        <w:t>/nie będzie</w:t>
      </w:r>
      <w:r w:rsidRPr="007F193D">
        <w:rPr>
          <w:rFonts w:ascii="Times New Roman" w:hAnsi="Times New Roman"/>
          <w:sz w:val="20"/>
          <w:szCs w:val="20"/>
          <w:vertAlign w:val="superscript"/>
        </w:rPr>
        <w:footnoteReference w:id="7"/>
      </w:r>
      <w:r w:rsidRPr="007F193D">
        <w:rPr>
          <w:rFonts w:ascii="Times New Roman" w:hAnsi="Times New Roman"/>
          <w:sz w:val="20"/>
          <w:szCs w:val="20"/>
        </w:rPr>
        <w:t xml:space="preserve"> podejmował wobec osoby, której dane są przetwarzane zautomatyzowanych decyzji, w tym decyzji będących wynikiem profilowania</w:t>
      </w:r>
      <w:r w:rsidRPr="007F193D">
        <w:rPr>
          <w:rFonts w:ascii="Times New Roman" w:hAnsi="Times New Roman"/>
          <w:sz w:val="20"/>
          <w:szCs w:val="20"/>
          <w:vertAlign w:val="superscript"/>
        </w:rPr>
        <w:footnoteReference w:id="8"/>
      </w:r>
      <w:r w:rsidRPr="007F193D">
        <w:rPr>
          <w:rFonts w:ascii="Times New Roman" w:hAnsi="Times New Roman"/>
          <w:sz w:val="20"/>
          <w:szCs w:val="20"/>
        </w:rPr>
        <w:t>.</w:t>
      </w:r>
    </w:p>
    <w:p w14:paraId="6362A854" w14:textId="77777777" w:rsidR="007F193D" w:rsidRPr="007F193D" w:rsidRDefault="007F193D" w:rsidP="00B268AB">
      <w:pPr>
        <w:numPr>
          <w:ilvl w:val="0"/>
          <w:numId w:val="35"/>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ZAMAWIAJĄCY i WYKONAWCA spełnią obowiązek informacyjny względem osób reprezentujących stronę drugą, w ten sposób, że osoby reprezentujące strony, przed jej zawarciem, zobligowane są do zapoznania się z treścią niniejszego paragrafu.</w:t>
      </w:r>
    </w:p>
    <w:p w14:paraId="5AE0926E" w14:textId="77777777" w:rsidR="007F193D" w:rsidRPr="007F193D" w:rsidRDefault="007F193D" w:rsidP="00B268AB">
      <w:pPr>
        <w:numPr>
          <w:ilvl w:val="0"/>
          <w:numId w:val="35"/>
        </w:numPr>
        <w:suppressAutoHyphens/>
        <w:spacing w:after="0" w:line="240" w:lineRule="atLeast"/>
        <w:jc w:val="both"/>
        <w:rPr>
          <w:rFonts w:ascii="Times New Roman" w:hAnsi="Times New Roman"/>
          <w:sz w:val="20"/>
          <w:szCs w:val="20"/>
        </w:rPr>
      </w:pPr>
      <w:r w:rsidRPr="007F193D">
        <w:rPr>
          <w:rFonts w:ascii="Times New Roman" w:hAnsi="Times New Roman"/>
          <w:sz w:val="20"/>
          <w:szCs w:val="20"/>
        </w:rPr>
        <w:t>ZAMAWIAJĄCY z tytułu i dla zapewnienia współpracy celem realizacji zapisów niniejszej Umowy udostępni dane osobowe swoich pracowników/współpracowników WYKONAWCY w maksymalnym zakresie określonym w pkt 18 lit a) i w związku z tym przekażą tym osobom wszelkie informacje określone w art. 13 i 14 RODO, w sposób pozwalający stronie drugiej skorzystać z prawa do odstąpienia od wykonania obowiązku informacyjnego – vide art. 13 pkt 4 oraz art. 14 pkt 5 RODO.</w:t>
      </w:r>
    </w:p>
    <w:p w14:paraId="745E5FB9" w14:textId="77777777" w:rsidR="007F193D" w:rsidRPr="007F193D" w:rsidRDefault="007F193D" w:rsidP="00B268AB">
      <w:pPr>
        <w:numPr>
          <w:ilvl w:val="0"/>
          <w:numId w:val="35"/>
        </w:numPr>
        <w:suppressAutoHyphens/>
        <w:spacing w:after="0" w:line="240" w:lineRule="auto"/>
        <w:jc w:val="both"/>
        <w:rPr>
          <w:rFonts w:ascii="Times New Roman" w:hAnsi="Times New Roman"/>
          <w:sz w:val="20"/>
          <w:szCs w:val="20"/>
        </w:rPr>
      </w:pPr>
      <w:r w:rsidRPr="007F193D">
        <w:rPr>
          <w:rFonts w:ascii="Times New Roman" w:hAnsi="Times New Roman"/>
          <w:sz w:val="20"/>
          <w:szCs w:val="20"/>
        </w:rPr>
        <w:t>W celu skutecznego wypełnienia ww. zobowiązania, Strony wykorzystają informacje zawarte</w:t>
      </w:r>
      <w:r w:rsidRPr="007F193D">
        <w:rPr>
          <w:rFonts w:ascii="Times New Roman" w:hAnsi="Times New Roman"/>
          <w:sz w:val="20"/>
          <w:szCs w:val="20"/>
        </w:rPr>
        <w:br/>
        <w:t>w treści niniejszego umowy w stosunku do osób wyznaczonych do współpracy, przy czym realizacja tego zadania odbędzie się w trybie realizacji zadań służbowych pracownika, który wykonując powierzone mu obowiązki zobligowany jest do znajomości warunków umowy, którą obsługuje.</w:t>
      </w:r>
    </w:p>
    <w:p w14:paraId="638B2D46" w14:textId="77777777" w:rsidR="007F193D" w:rsidRPr="007F193D" w:rsidRDefault="007F193D" w:rsidP="007F193D">
      <w:pPr>
        <w:spacing w:after="0" w:line="240" w:lineRule="auto"/>
        <w:jc w:val="both"/>
        <w:rPr>
          <w:rFonts w:ascii="Times New Roman" w:hAnsi="Times New Roman"/>
          <w:sz w:val="20"/>
          <w:szCs w:val="20"/>
        </w:rPr>
      </w:pPr>
    </w:p>
    <w:p w14:paraId="6D54B403" w14:textId="77777777" w:rsidR="007F193D" w:rsidRPr="007F193D" w:rsidRDefault="007F193D" w:rsidP="007F193D">
      <w:pPr>
        <w:spacing w:after="0" w:line="240" w:lineRule="auto"/>
        <w:jc w:val="both"/>
        <w:rPr>
          <w:rFonts w:ascii="Times New Roman" w:hAnsi="Times New Roman"/>
          <w:sz w:val="20"/>
          <w:szCs w:val="20"/>
          <w:highlight w:val="yellow"/>
        </w:rPr>
      </w:pPr>
    </w:p>
    <w:p w14:paraId="658AD245" w14:textId="77777777" w:rsidR="007F193D" w:rsidRPr="007F193D" w:rsidRDefault="007F193D" w:rsidP="007F193D">
      <w:pPr>
        <w:spacing w:after="0" w:line="240" w:lineRule="auto"/>
        <w:jc w:val="both"/>
        <w:rPr>
          <w:rFonts w:ascii="Times New Roman" w:hAnsi="Times New Roman"/>
          <w:sz w:val="20"/>
          <w:szCs w:val="20"/>
          <w:highlight w:val="yellow"/>
        </w:rPr>
      </w:pPr>
      <w:r w:rsidRPr="007F193D">
        <w:rPr>
          <w:rFonts w:ascii="Times New Roman" w:hAnsi="Times New Roman"/>
          <w:sz w:val="20"/>
          <w:szCs w:val="20"/>
          <w:highlight w:val="yellow"/>
        </w:rPr>
        <w:t xml:space="preserve"> </w:t>
      </w:r>
    </w:p>
    <w:p w14:paraId="19B19296" w14:textId="77777777" w:rsidR="007F193D" w:rsidRPr="007F193D" w:rsidRDefault="007F193D" w:rsidP="007F193D">
      <w:pPr>
        <w:tabs>
          <w:tab w:val="left" w:pos="567"/>
          <w:tab w:val="left" w:pos="5670"/>
        </w:tabs>
        <w:spacing w:after="0" w:line="240" w:lineRule="auto"/>
        <w:rPr>
          <w:rFonts w:ascii="Times New Roman" w:eastAsia="Times New Roman" w:hAnsi="Times New Roman"/>
          <w:sz w:val="24"/>
          <w:szCs w:val="24"/>
        </w:rPr>
      </w:pPr>
      <w:r w:rsidRPr="007F193D">
        <w:rPr>
          <w:rFonts w:ascii="Times New Roman" w:eastAsia="Times New Roman" w:hAnsi="Times New Roman"/>
          <w:sz w:val="20"/>
          <w:szCs w:val="20"/>
        </w:rPr>
        <w:tab/>
        <w:t xml:space="preserve">            ZAMAWIAJĄCY:</w:t>
      </w:r>
      <w:r w:rsidRPr="007F193D">
        <w:rPr>
          <w:rFonts w:ascii="Times New Roman" w:eastAsia="Times New Roman" w:hAnsi="Times New Roman"/>
          <w:sz w:val="20"/>
          <w:szCs w:val="20"/>
        </w:rPr>
        <w:tab/>
        <w:t xml:space="preserve">                 WYKONAWCA:</w:t>
      </w:r>
    </w:p>
    <w:p w14:paraId="4C513F16" w14:textId="77777777" w:rsidR="00C43515" w:rsidRPr="00C6096F" w:rsidRDefault="00C43515" w:rsidP="006A0D28">
      <w:pPr>
        <w:tabs>
          <w:tab w:val="center" w:pos="4819"/>
        </w:tabs>
        <w:spacing w:after="0" w:line="240" w:lineRule="auto"/>
        <w:ind w:firstLine="2340"/>
        <w:rPr>
          <w:rFonts w:ascii="Times New Roman" w:eastAsia="Times New Roman" w:hAnsi="Times New Roman"/>
          <w:b/>
          <w:i/>
          <w:sz w:val="16"/>
          <w:szCs w:val="20"/>
          <w:lang w:eastAsia="pl-PL"/>
        </w:rPr>
      </w:pPr>
    </w:p>
    <w:p w14:paraId="63EE0A7A" w14:textId="77777777" w:rsidR="006A0D28" w:rsidRPr="00C6096F" w:rsidRDefault="006A0D28" w:rsidP="00186419">
      <w:pPr>
        <w:tabs>
          <w:tab w:val="center" w:pos="4536"/>
          <w:tab w:val="right" w:pos="9072"/>
        </w:tabs>
        <w:spacing w:after="0" w:line="240" w:lineRule="auto"/>
        <w:jc w:val="right"/>
        <w:rPr>
          <w:rFonts w:ascii="Times New Roman" w:eastAsia="Times New Roman" w:hAnsi="Times New Roman"/>
          <w:sz w:val="20"/>
          <w:szCs w:val="20"/>
        </w:rPr>
      </w:pPr>
    </w:p>
    <w:sectPr w:rsidR="006A0D28" w:rsidRPr="00C6096F" w:rsidSect="00D01BFB">
      <w:headerReference w:type="even" r:id="rId23"/>
      <w:headerReference w:type="default" r:id="rId24"/>
      <w:footerReference w:type="even" r:id="rId25"/>
      <w:footerReference w:type="default" r:id="rId26"/>
      <w:pgSz w:w="11907" w:h="16840"/>
      <w:pgMar w:top="1418" w:right="1418" w:bottom="1418" w:left="1418"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4F9C" w14:textId="77777777" w:rsidR="002340EE" w:rsidRDefault="002340EE">
      <w:pPr>
        <w:spacing w:after="0" w:line="240" w:lineRule="auto"/>
      </w:pPr>
      <w:r>
        <w:separator/>
      </w:r>
    </w:p>
  </w:endnote>
  <w:endnote w:type="continuationSeparator" w:id="0">
    <w:p w14:paraId="02C87DC8" w14:textId="77777777" w:rsidR="002340EE" w:rsidRDefault="0023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37F3" w14:textId="77777777" w:rsidR="009C4743" w:rsidRDefault="009C47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BB5E23" w14:textId="77777777" w:rsidR="009C4743" w:rsidRDefault="009C474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802A" w14:textId="13B9993E" w:rsidR="009C4743" w:rsidRDefault="009C47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2812">
      <w:rPr>
        <w:rStyle w:val="Numerstrony"/>
        <w:noProof/>
      </w:rPr>
      <w:t>20</w:t>
    </w:r>
    <w:r>
      <w:rPr>
        <w:rStyle w:val="Numerstrony"/>
      </w:rPr>
      <w:fldChar w:fldCharType="end"/>
    </w:r>
  </w:p>
  <w:p w14:paraId="08489B23" w14:textId="77777777" w:rsidR="009C4743" w:rsidRDefault="009C4743">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64EE1" w14:textId="77777777" w:rsidR="002340EE" w:rsidRDefault="002340EE">
      <w:pPr>
        <w:spacing w:after="0" w:line="240" w:lineRule="auto"/>
      </w:pPr>
      <w:r>
        <w:separator/>
      </w:r>
    </w:p>
  </w:footnote>
  <w:footnote w:type="continuationSeparator" w:id="0">
    <w:p w14:paraId="2169CA41" w14:textId="77777777" w:rsidR="002340EE" w:rsidRDefault="002340EE">
      <w:pPr>
        <w:spacing w:after="0" w:line="240" w:lineRule="auto"/>
      </w:pPr>
      <w:r>
        <w:continuationSeparator/>
      </w:r>
    </w:p>
  </w:footnote>
  <w:footnote w:id="1">
    <w:p w14:paraId="4989521F" w14:textId="77777777" w:rsidR="009C4743" w:rsidRDefault="009C4743" w:rsidP="007F193D">
      <w:pPr>
        <w:pStyle w:val="Tekstprzypisudolnego"/>
        <w:jc w:val="both"/>
      </w:pPr>
      <w:r>
        <w:rPr>
          <w:rStyle w:val="Odwoanieprzypisudolnego"/>
          <w:sz w:val="18"/>
          <w:szCs w:val="18"/>
        </w:rPr>
        <w:footnoteRef/>
      </w:r>
      <w:r>
        <w:rPr>
          <w:sz w:val="18"/>
          <w:szCs w:val="18"/>
        </w:rPr>
        <w:t xml:space="preserve"> W rozumieniu art. art. 4 ust 7 Rozporządzenia UE.</w:t>
      </w:r>
    </w:p>
  </w:footnote>
  <w:footnote w:id="2">
    <w:p w14:paraId="34204308" w14:textId="77777777" w:rsidR="009C4743" w:rsidRDefault="009C4743" w:rsidP="007F193D">
      <w:pPr>
        <w:pStyle w:val="Tekstprzypisudolnego"/>
      </w:pPr>
      <w:r>
        <w:rPr>
          <w:rStyle w:val="Odwoanieprzypisudolnego"/>
          <w:sz w:val="18"/>
          <w:szCs w:val="18"/>
        </w:rPr>
        <w:footnoteRef/>
      </w:r>
      <w:r>
        <w:rPr>
          <w:sz w:val="18"/>
          <w:szCs w:val="18"/>
        </w:rPr>
        <w:t xml:space="preserve"> W rozumieniu art. 4 ust 8 Rozporządzenia UE.</w:t>
      </w:r>
    </w:p>
  </w:footnote>
  <w:footnote w:id="3">
    <w:p w14:paraId="54B86697" w14:textId="77777777" w:rsidR="009C4743" w:rsidRDefault="009C4743" w:rsidP="007F193D">
      <w:pPr>
        <w:pStyle w:val="Tekstprzypisudolnego"/>
      </w:pPr>
      <w:r>
        <w:rPr>
          <w:rStyle w:val="Odwoanieprzypisudolnego"/>
          <w:sz w:val="18"/>
          <w:szCs w:val="18"/>
        </w:rPr>
        <w:footnoteRef/>
      </w:r>
      <w:r>
        <w:rPr>
          <w:sz w:val="18"/>
          <w:szCs w:val="18"/>
        </w:rPr>
        <w:t xml:space="preserve"> W rozumieniu art. 28 RODO.</w:t>
      </w:r>
    </w:p>
  </w:footnote>
  <w:footnote w:id="4">
    <w:p w14:paraId="4144A325" w14:textId="77777777" w:rsidR="009C4743" w:rsidRDefault="009C4743" w:rsidP="007F193D">
      <w:pPr>
        <w:pStyle w:val="Tekstprzypisudolnego"/>
      </w:pPr>
      <w:r>
        <w:rPr>
          <w:rStyle w:val="Odwoanieprzypisudolnego"/>
        </w:rPr>
        <w:footnoteRef/>
      </w:r>
      <w:r>
        <w:t xml:space="preserve"> Środki techniczne i organizacyjne gwarantujące, że dane będą przetwarzane w sposób bezpieczny (z zachowaniem cech: poufności, integralności, rozliczalności i dostępności).</w:t>
      </w:r>
    </w:p>
  </w:footnote>
  <w:footnote w:id="5">
    <w:p w14:paraId="013398B0" w14:textId="77777777" w:rsidR="009C4743" w:rsidRDefault="009C4743" w:rsidP="007F193D">
      <w:pPr>
        <w:pStyle w:val="Tekstprzypisudolnego"/>
      </w:pPr>
      <w:r>
        <w:rPr>
          <w:rStyle w:val="Odwoanieprzypisudolnego"/>
        </w:rPr>
        <w:footnoteRef/>
      </w:r>
      <w:r>
        <w:t xml:space="preserve"> W tym np. poinformuje, jeżeli dla realizacji Umowy Głównej będzie prowadził zautomatyzowane przetwarzanie, w tym profilowanie.</w:t>
      </w:r>
    </w:p>
  </w:footnote>
  <w:footnote w:id="6">
    <w:p w14:paraId="33754E09" w14:textId="77777777" w:rsidR="009C4743" w:rsidRDefault="009C4743" w:rsidP="007F193D">
      <w:pPr>
        <w:pStyle w:val="Tekstprzypisudolnego"/>
        <w:rPr>
          <w:lang w:val="pl-PL"/>
        </w:rPr>
      </w:pPr>
      <w:r>
        <w:rPr>
          <w:rStyle w:val="Odwoanieprzypisudolnego"/>
        </w:rPr>
        <w:footnoteRef/>
      </w:r>
      <w:r>
        <w:t xml:space="preserve"> </w:t>
      </w:r>
      <w:r>
        <w:rPr>
          <w:lang w:val="pl-PL"/>
        </w:rPr>
        <w:t>Zapis podlegający korekcie w zależności od sposobu przetwarzania danych osobowych przez WYKONAWCĘ</w:t>
      </w:r>
    </w:p>
  </w:footnote>
  <w:footnote w:id="7">
    <w:p w14:paraId="363F8EA8" w14:textId="77777777" w:rsidR="009C4743" w:rsidRDefault="009C4743" w:rsidP="007F193D">
      <w:pPr>
        <w:pStyle w:val="Tekstprzypisudolnego"/>
        <w:rPr>
          <w:lang w:val="pl-PL"/>
        </w:rPr>
      </w:pPr>
      <w:r>
        <w:rPr>
          <w:rStyle w:val="Odwoanieprzypisudolnego"/>
        </w:rPr>
        <w:footnoteRef/>
      </w:r>
      <w:r>
        <w:t xml:space="preserve"> </w:t>
      </w:r>
      <w:r>
        <w:rPr>
          <w:lang w:val="pl-PL"/>
        </w:rPr>
        <w:t>Pozostawić właściwe</w:t>
      </w:r>
    </w:p>
  </w:footnote>
  <w:footnote w:id="8">
    <w:p w14:paraId="3F508AC7" w14:textId="77777777" w:rsidR="009C4743" w:rsidRDefault="009C4743" w:rsidP="007F193D">
      <w:pPr>
        <w:pStyle w:val="Tekstprzypisudolnego"/>
        <w:rPr>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F48" w14:textId="77777777" w:rsidR="009C4743" w:rsidRDefault="009C4743">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B4EC145" w14:textId="77777777" w:rsidR="009C4743" w:rsidRDefault="009C474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A9CB" w14:textId="77777777" w:rsidR="009C4743" w:rsidRDefault="009C4743">
    <w:pPr>
      <w:framePr w:wrap="auto" w:vAnchor="text" w:hAnchor="margin" w:xAlign="right" w:y="1"/>
      <w:rPr>
        <w:b/>
      </w:rPr>
    </w:pPr>
  </w:p>
  <w:p w14:paraId="6268CBC7" w14:textId="77777777" w:rsidR="009C4743" w:rsidRPr="00F204E6" w:rsidRDefault="009C4743" w:rsidP="004778C7">
    <w:pPr>
      <w:pStyle w:val="Nagwek"/>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1287"/>
        </w:tabs>
        <w:ind w:left="2841" w:hanging="2121"/>
      </w:pPr>
      <w:rPr>
        <w:rFonts w:ascii="Times New Roman" w:eastAsia="Times New Roman" w:hAnsi="Times New Roman" w:cs="Times New Roman" w:hint="default"/>
        <w:sz w:val="20"/>
        <w:szCs w:val="20"/>
        <w:shd w:val="clear" w:color="auto" w:fill="00FFFF"/>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2226" w:hanging="360"/>
      </w:pPr>
      <w:rPr>
        <w:rFonts w:ascii="Symbol" w:hAnsi="Symbol" w:cs="Symbol" w:hint="default"/>
      </w:rPr>
    </w:lvl>
  </w:abstractNum>
  <w:abstractNum w:abstractNumId="2" w15:restartNumberingAfterBreak="0">
    <w:nsid w:val="0000000A"/>
    <w:multiLevelType w:val="singleLevel"/>
    <w:tmpl w:val="0000000A"/>
    <w:name w:val="WW8Num13"/>
    <w:lvl w:ilvl="0">
      <w:start w:val="1"/>
      <w:numFmt w:val="lowerLetter"/>
      <w:lvlText w:val="%1)"/>
      <w:lvlJc w:val="left"/>
      <w:pPr>
        <w:tabs>
          <w:tab w:val="num" w:pos="3600"/>
        </w:tabs>
        <w:ind w:left="3600" w:hanging="360"/>
      </w:pPr>
      <w:rPr>
        <w:rFonts w:ascii="Times New Roman" w:eastAsia="Times New Roman" w:hAnsi="Times New Roman" w:cs="Times New Roman" w:hint="default"/>
        <w:sz w:val="20"/>
        <w:szCs w:val="20"/>
      </w:rPr>
    </w:lvl>
  </w:abstractNum>
  <w:abstractNum w:abstractNumId="3" w15:restartNumberingAfterBreak="0">
    <w:nsid w:val="0000000C"/>
    <w:multiLevelType w:val="singleLevel"/>
    <w:tmpl w:val="04150001"/>
    <w:lvl w:ilvl="0">
      <w:start w:val="1"/>
      <w:numFmt w:val="bullet"/>
      <w:lvlText w:val=""/>
      <w:lvlJc w:val="left"/>
      <w:pPr>
        <w:ind w:left="1800" w:hanging="360"/>
      </w:pPr>
      <w:rPr>
        <w:rFonts w:ascii="Symbol" w:hAnsi="Symbol" w:hint="default"/>
      </w:rPr>
    </w:lvl>
  </w:abstractNum>
  <w:abstractNum w:abstractNumId="4" w15:restartNumberingAfterBreak="0">
    <w:nsid w:val="00000012"/>
    <w:multiLevelType w:val="singleLevel"/>
    <w:tmpl w:val="00000012"/>
    <w:lvl w:ilvl="0">
      <w:start w:val="1"/>
      <w:numFmt w:val="bullet"/>
      <w:lvlText w:val=""/>
      <w:lvlJc w:val="left"/>
      <w:pPr>
        <w:tabs>
          <w:tab w:val="num" w:pos="0"/>
        </w:tabs>
        <w:ind w:left="2226" w:hanging="360"/>
      </w:pPr>
      <w:rPr>
        <w:rFonts w:ascii="Symbol" w:hAnsi="Symbol" w:cs="Symbol" w:hint="default"/>
      </w:rPr>
    </w:lvl>
  </w:abstractNum>
  <w:abstractNum w:abstractNumId="5" w15:restartNumberingAfterBreak="0">
    <w:nsid w:val="00000016"/>
    <w:multiLevelType w:val="singleLevel"/>
    <w:tmpl w:val="00000016"/>
    <w:name w:val="WW8Num25"/>
    <w:lvl w:ilvl="0">
      <w:start w:val="1"/>
      <w:numFmt w:val="bullet"/>
      <w:lvlText w:val=""/>
      <w:lvlJc w:val="left"/>
      <w:pPr>
        <w:tabs>
          <w:tab w:val="num" w:pos="0"/>
        </w:tabs>
        <w:ind w:left="2226" w:hanging="360"/>
      </w:pPr>
      <w:rPr>
        <w:rFonts w:ascii="Symbol" w:hAnsi="Symbol" w:cs="Symbol" w:hint="default"/>
        <w:color w:val="000000"/>
        <w:sz w:val="20"/>
        <w:szCs w:val="20"/>
      </w:rPr>
    </w:lvl>
  </w:abstractNum>
  <w:abstractNum w:abstractNumId="6" w15:restartNumberingAfterBreak="0">
    <w:nsid w:val="0000001A"/>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000001F"/>
    <w:multiLevelType w:val="singleLevel"/>
    <w:tmpl w:val="0000001F"/>
    <w:name w:val="WW8Num34"/>
    <w:lvl w:ilvl="0">
      <w:start w:val="1"/>
      <w:numFmt w:val="bullet"/>
      <w:lvlText w:val=""/>
      <w:lvlJc w:val="left"/>
      <w:pPr>
        <w:tabs>
          <w:tab w:val="num" w:pos="0"/>
        </w:tabs>
        <w:ind w:left="2226" w:hanging="360"/>
      </w:pPr>
      <w:rPr>
        <w:rFonts w:ascii="Symbol" w:hAnsi="Symbol" w:cs="Symbol" w:hint="default"/>
      </w:rPr>
    </w:lvl>
  </w:abstractNum>
  <w:abstractNum w:abstractNumId="8" w15:restartNumberingAfterBreak="0">
    <w:nsid w:val="00000024"/>
    <w:multiLevelType w:val="singleLevel"/>
    <w:tmpl w:val="00000024"/>
    <w:name w:val="WW8Num39"/>
    <w:lvl w:ilvl="0">
      <w:start w:val="1"/>
      <w:numFmt w:val="bullet"/>
      <w:lvlText w:val=""/>
      <w:lvlJc w:val="left"/>
      <w:pPr>
        <w:tabs>
          <w:tab w:val="num" w:pos="708"/>
        </w:tabs>
        <w:ind w:left="720" w:hanging="360"/>
      </w:pPr>
      <w:rPr>
        <w:rFonts w:ascii="Symbol" w:hAnsi="Symbol" w:cs="Symbol" w:hint="default"/>
        <w:color w:val="000000"/>
        <w:sz w:val="20"/>
        <w:szCs w:val="20"/>
      </w:rPr>
    </w:lvl>
  </w:abstractNum>
  <w:abstractNum w:abstractNumId="9" w15:restartNumberingAfterBreak="0">
    <w:nsid w:val="0000002A"/>
    <w:multiLevelType w:val="singleLevel"/>
    <w:tmpl w:val="0000002A"/>
    <w:name w:val="WW8Num45"/>
    <w:lvl w:ilvl="0">
      <w:start w:val="2"/>
      <w:numFmt w:val="decimal"/>
      <w:lvlText w:val="%1)"/>
      <w:lvlJc w:val="left"/>
      <w:pPr>
        <w:tabs>
          <w:tab w:val="num" w:pos="3060"/>
        </w:tabs>
        <w:ind w:left="3060" w:hanging="360"/>
      </w:pPr>
      <w:rPr>
        <w:rFonts w:hint="default"/>
      </w:rPr>
    </w:lvl>
  </w:abstractNum>
  <w:abstractNum w:abstractNumId="10" w15:restartNumberingAfterBreak="0">
    <w:nsid w:val="0000002D"/>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000002E"/>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33"/>
    <w:multiLevelType w:val="multilevel"/>
    <w:tmpl w:val="00000033"/>
    <w:name w:val="WW8Num54"/>
    <w:lvl w:ilvl="0">
      <w:start w:val="1"/>
      <w:numFmt w:val="decimal"/>
      <w:lvlText w:val="%1/"/>
      <w:lvlJc w:val="left"/>
      <w:pPr>
        <w:tabs>
          <w:tab w:val="num" w:pos="708"/>
        </w:tabs>
        <w:ind w:left="1440" w:hanging="360"/>
      </w:pPr>
      <w:rPr>
        <w:rFonts w:ascii="Times New Roman" w:eastAsia="Times New Roman" w:hAnsi="Times New Roman" w:cs="Times New Roman"/>
        <w:sz w:val="20"/>
        <w:szCs w:val="20"/>
      </w:rPr>
    </w:lvl>
    <w:lvl w:ilvl="1">
      <w:start w:val="1"/>
      <w:numFmt w:val="decimal"/>
      <w:lvlText w:val="%2."/>
      <w:lvlJc w:val="left"/>
      <w:pPr>
        <w:tabs>
          <w:tab w:val="num" w:pos="1374"/>
        </w:tabs>
        <w:ind w:left="1374" w:hanging="360"/>
      </w:pPr>
      <w:rPr>
        <w:rFonts w:ascii="Times New Roman" w:eastAsia="Times New Roman" w:hAnsi="Times New Roman" w:cs="Times New Roman" w:hint="default"/>
        <w:sz w:val="20"/>
        <w:szCs w:val="20"/>
      </w:rPr>
    </w:lvl>
    <w:lvl w:ilvl="2">
      <w:start w:val="1"/>
      <w:numFmt w:val="lowerLetter"/>
      <w:lvlText w:val="%3)"/>
      <w:lvlJc w:val="left"/>
      <w:pPr>
        <w:tabs>
          <w:tab w:val="num" w:pos="2274"/>
        </w:tabs>
        <w:ind w:left="2274" w:hanging="360"/>
      </w:pPr>
      <w:rPr>
        <w:rFonts w:ascii="Times New Roman" w:eastAsia="Times New Roman" w:hAnsi="Times New Roman" w:cs="Times New Roman" w:hint="default"/>
        <w:sz w:val="20"/>
        <w:szCs w:val="20"/>
      </w:rPr>
    </w:lvl>
    <w:lvl w:ilvl="3">
      <w:start w:val="1"/>
      <w:numFmt w:val="decimal"/>
      <w:lvlText w:val="%4)"/>
      <w:lvlJc w:val="left"/>
      <w:pPr>
        <w:tabs>
          <w:tab w:val="num" w:pos="2814"/>
        </w:tabs>
        <w:ind w:left="2814" w:hanging="360"/>
      </w:pPr>
      <w:rPr>
        <w:rFonts w:ascii="Times New Roman" w:eastAsia="Times New Roman" w:hAnsi="Times New Roman" w:cs="Times New Roman" w:hint="default"/>
        <w:sz w:val="20"/>
        <w:szCs w:val="20"/>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13" w15:restartNumberingAfterBreak="0">
    <w:nsid w:val="00000034"/>
    <w:multiLevelType w:val="singleLevel"/>
    <w:tmpl w:val="00000034"/>
    <w:name w:val="WW8Num55"/>
    <w:lvl w:ilvl="0">
      <w:start w:val="1"/>
      <w:numFmt w:val="bullet"/>
      <w:lvlText w:val=""/>
      <w:lvlJc w:val="left"/>
      <w:pPr>
        <w:tabs>
          <w:tab w:val="num" w:pos="0"/>
        </w:tabs>
        <w:ind w:left="2226" w:hanging="360"/>
      </w:pPr>
      <w:rPr>
        <w:rFonts w:ascii="Symbol" w:hAnsi="Symbol" w:cs="Symbol" w:hint="default"/>
        <w:color w:val="000000"/>
        <w:sz w:val="20"/>
        <w:szCs w:val="20"/>
      </w:rPr>
    </w:lvl>
  </w:abstractNum>
  <w:abstractNum w:abstractNumId="14" w15:restartNumberingAfterBreak="0">
    <w:nsid w:val="00000035"/>
    <w:multiLevelType w:val="singleLevel"/>
    <w:tmpl w:val="00000035"/>
    <w:name w:val="WW8Num56"/>
    <w:lvl w:ilvl="0">
      <w:start w:val="1"/>
      <w:numFmt w:val="lowerLetter"/>
      <w:lvlText w:val="%1)"/>
      <w:lvlJc w:val="left"/>
      <w:pPr>
        <w:tabs>
          <w:tab w:val="num" w:pos="708"/>
        </w:tabs>
        <w:ind w:left="3600" w:hanging="360"/>
      </w:pPr>
      <w:rPr>
        <w:rFonts w:ascii="Times New Roman" w:eastAsia="Times New Roman" w:hAnsi="Times New Roman" w:cs="Times New Roman" w:hint="default"/>
        <w:sz w:val="20"/>
        <w:szCs w:val="20"/>
      </w:rPr>
    </w:lvl>
  </w:abstractNum>
  <w:abstractNum w:abstractNumId="15" w15:restartNumberingAfterBreak="0">
    <w:nsid w:val="0191521B"/>
    <w:multiLevelType w:val="hybridMultilevel"/>
    <w:tmpl w:val="27043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2D1E41"/>
    <w:multiLevelType w:val="hybridMultilevel"/>
    <w:tmpl w:val="33EA12CC"/>
    <w:lvl w:ilvl="0" w:tplc="49A81B6A">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E849E0"/>
    <w:multiLevelType w:val="multilevel"/>
    <w:tmpl w:val="47B0C1B2"/>
    <w:lvl w:ilvl="0">
      <w:start w:val="1"/>
      <w:numFmt w:val="decimal"/>
      <w:lvlText w:val="%1."/>
      <w:lvlJc w:val="left"/>
      <w:pPr>
        <w:tabs>
          <w:tab w:val="num" w:pos="360"/>
        </w:tabs>
        <w:ind w:left="360" w:hanging="360"/>
      </w:pPr>
    </w:lvl>
    <w:lvl w:ilvl="1">
      <w:start w:val="1"/>
      <w:numFmt w:val="decimal"/>
      <w:lvlText w:val="%2."/>
      <w:lvlJc w:val="left"/>
      <w:pPr>
        <w:tabs>
          <w:tab w:val="num" w:pos="1374"/>
        </w:tabs>
        <w:ind w:left="1374" w:hanging="360"/>
      </w:pPr>
      <w:rPr>
        <w:rFonts w:hint="default"/>
      </w:rPr>
    </w:lvl>
    <w:lvl w:ilvl="2">
      <w:start w:val="1"/>
      <w:numFmt w:val="lowerLetter"/>
      <w:lvlText w:val="%3)"/>
      <w:lvlJc w:val="left"/>
      <w:pPr>
        <w:tabs>
          <w:tab w:val="num" w:pos="2274"/>
        </w:tabs>
        <w:ind w:left="2274" w:hanging="36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534"/>
        </w:tabs>
        <w:ind w:left="3534" w:hanging="360"/>
      </w:pPr>
    </w:lvl>
    <w:lvl w:ilvl="5" w:tentative="1">
      <w:start w:val="1"/>
      <w:numFmt w:val="lowerRoman"/>
      <w:lvlText w:val="%6."/>
      <w:lvlJc w:val="right"/>
      <w:pPr>
        <w:tabs>
          <w:tab w:val="num" w:pos="4254"/>
        </w:tabs>
        <w:ind w:left="4254" w:hanging="180"/>
      </w:pPr>
    </w:lvl>
    <w:lvl w:ilvl="6" w:tentative="1">
      <w:start w:val="1"/>
      <w:numFmt w:val="decimal"/>
      <w:lvlText w:val="%7."/>
      <w:lvlJc w:val="left"/>
      <w:pPr>
        <w:tabs>
          <w:tab w:val="num" w:pos="4974"/>
        </w:tabs>
        <w:ind w:left="4974" w:hanging="360"/>
      </w:pPr>
    </w:lvl>
    <w:lvl w:ilvl="7" w:tentative="1">
      <w:start w:val="1"/>
      <w:numFmt w:val="lowerLetter"/>
      <w:lvlText w:val="%8."/>
      <w:lvlJc w:val="left"/>
      <w:pPr>
        <w:tabs>
          <w:tab w:val="num" w:pos="5694"/>
        </w:tabs>
        <w:ind w:left="5694" w:hanging="360"/>
      </w:pPr>
    </w:lvl>
    <w:lvl w:ilvl="8" w:tentative="1">
      <w:start w:val="1"/>
      <w:numFmt w:val="lowerRoman"/>
      <w:lvlText w:val="%9."/>
      <w:lvlJc w:val="right"/>
      <w:pPr>
        <w:tabs>
          <w:tab w:val="num" w:pos="6414"/>
        </w:tabs>
        <w:ind w:left="6414" w:hanging="180"/>
      </w:pPr>
    </w:lvl>
  </w:abstractNum>
  <w:abstractNum w:abstractNumId="18" w15:restartNumberingAfterBreak="0">
    <w:nsid w:val="07446009"/>
    <w:multiLevelType w:val="hybridMultilevel"/>
    <w:tmpl w:val="10FAA72E"/>
    <w:lvl w:ilvl="0" w:tplc="8582310C">
      <w:start w:val="12"/>
      <w:numFmt w:val="decimal"/>
      <w:lvlText w:val="%1."/>
      <w:lvlJc w:val="left"/>
      <w:pPr>
        <w:ind w:left="144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8B57E6"/>
    <w:multiLevelType w:val="multilevel"/>
    <w:tmpl w:val="2EC0D7FE"/>
    <w:lvl w:ilvl="0">
      <w:start w:val="1"/>
      <w:numFmt w:val="upperRoman"/>
      <w:lvlText w:val="%1."/>
      <w:lvlJc w:val="left"/>
      <w:pPr>
        <w:ind w:left="227" w:hanging="227"/>
      </w:pPr>
      <w:rPr>
        <w:rFonts w:cs="Times New Roman" w:hint="default"/>
        <w:b/>
        <w:color w:val="auto"/>
        <w:sz w:val="20"/>
        <w:szCs w:val="20"/>
        <w:u w:val="single"/>
      </w:rPr>
    </w:lvl>
    <w:lvl w:ilvl="1">
      <w:start w:val="1"/>
      <w:numFmt w:val="decimal"/>
      <w:lvlText w:val="%2)"/>
      <w:lvlJc w:val="left"/>
      <w:pPr>
        <w:ind w:left="720" w:hanging="360"/>
      </w:pPr>
      <w:rPr>
        <w:rFonts w:ascii="Times New Roman" w:eastAsia="Times New Roman" w:hAnsi="Times New Roman" w:cs="Times New Roman"/>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0EC12712"/>
    <w:multiLevelType w:val="hybridMultilevel"/>
    <w:tmpl w:val="C470A474"/>
    <w:lvl w:ilvl="0" w:tplc="AF56211A">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BF0DAF"/>
    <w:multiLevelType w:val="hybridMultilevel"/>
    <w:tmpl w:val="2D266FC0"/>
    <w:lvl w:ilvl="0" w:tplc="B3BE04C8">
      <w:start w:val="2"/>
      <w:numFmt w:val="decimal"/>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CF5299"/>
    <w:multiLevelType w:val="hybridMultilevel"/>
    <w:tmpl w:val="9170EF90"/>
    <w:lvl w:ilvl="0" w:tplc="12C8EDE8">
      <w:start w:val="1"/>
      <w:numFmt w:val="decimal"/>
      <w:lvlText w:val="%1)"/>
      <w:lvlJc w:val="right"/>
      <w:pPr>
        <w:ind w:left="720" w:hanging="360"/>
      </w:pPr>
      <w:rPr>
        <w:rFonts w:hint="default"/>
        <w:b w:val="0"/>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905428"/>
    <w:multiLevelType w:val="hybridMultilevel"/>
    <w:tmpl w:val="F58CB654"/>
    <w:lvl w:ilvl="0" w:tplc="4AE81876">
      <w:start w:val="1"/>
      <w:numFmt w:val="decimal"/>
      <w:lvlText w:val="%1."/>
      <w:legacy w:legacy="1" w:legacySpace="0" w:legacyIndent="288"/>
      <w:lvlJc w:val="left"/>
      <w:pPr>
        <w:ind w:left="0" w:firstLine="0"/>
      </w:pPr>
      <w:rPr>
        <w:rFonts w:ascii="Times New Roman" w:hAnsi="Times New Roman" w:cs="Times New Roman" w:hint="default"/>
      </w:rPr>
    </w:lvl>
    <w:lvl w:ilvl="1" w:tplc="0800343C">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C4D76E2"/>
    <w:multiLevelType w:val="hybridMultilevel"/>
    <w:tmpl w:val="94F86596"/>
    <w:lvl w:ilvl="0" w:tplc="0415000F">
      <w:start w:val="1"/>
      <w:numFmt w:val="decimal"/>
      <w:lvlText w:val="%1."/>
      <w:lvlJc w:val="left"/>
      <w:pPr>
        <w:tabs>
          <w:tab w:val="num" w:pos="720"/>
        </w:tabs>
        <w:ind w:left="720" w:hanging="360"/>
      </w:pPr>
      <w:rPr>
        <w:rFonts w:hint="default"/>
      </w:rPr>
    </w:lvl>
    <w:lvl w:ilvl="1" w:tplc="5A525980">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92601AA0">
      <w:start w:val="8"/>
      <w:numFmt w:val="upperRoman"/>
      <w:lvlText w:val="%5."/>
      <w:lvlJc w:val="left"/>
      <w:pPr>
        <w:ind w:left="3960" w:hanging="720"/>
      </w:pPr>
      <w:rPr>
        <w:rFonts w:hint="default"/>
        <w:u w:val="singl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41371"/>
    <w:multiLevelType w:val="singleLevel"/>
    <w:tmpl w:val="77125B1C"/>
    <w:lvl w:ilvl="0">
      <w:start w:val="2"/>
      <w:numFmt w:val="decimal"/>
      <w:lvlText w:val="%1."/>
      <w:lvlJc w:val="left"/>
      <w:pPr>
        <w:tabs>
          <w:tab w:val="num" w:pos="360"/>
        </w:tabs>
        <w:ind w:left="360" w:hanging="360"/>
      </w:pPr>
      <w:rPr>
        <w:i w:val="0"/>
        <w:sz w:val="20"/>
      </w:rPr>
    </w:lvl>
  </w:abstractNum>
  <w:abstractNum w:abstractNumId="28"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7081EFF"/>
    <w:multiLevelType w:val="hybridMultilevel"/>
    <w:tmpl w:val="FC644330"/>
    <w:lvl w:ilvl="0" w:tplc="04150011">
      <w:start w:val="1"/>
      <w:numFmt w:val="decimal"/>
      <w:lvlText w:val="%1)"/>
      <w:lvlJc w:val="left"/>
      <w:pPr>
        <w:tabs>
          <w:tab w:val="num" w:pos="1724"/>
        </w:tabs>
        <w:ind w:left="1724" w:hanging="360"/>
      </w:pPr>
      <w:rPr>
        <w:color w:val="auto"/>
      </w:rPr>
    </w:lvl>
    <w:lvl w:ilvl="1" w:tplc="0415000F">
      <w:start w:val="1"/>
      <w:numFmt w:val="decimal"/>
      <w:lvlText w:val="%2."/>
      <w:lvlJc w:val="left"/>
      <w:pPr>
        <w:tabs>
          <w:tab w:val="num" w:pos="1724"/>
        </w:tabs>
        <w:ind w:left="1724" w:hanging="360"/>
      </w:pPr>
      <w:rPr>
        <w:rFonts w:hint="default"/>
      </w:rPr>
    </w:lvl>
    <w:lvl w:ilvl="2" w:tplc="04150005">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29985977"/>
    <w:multiLevelType w:val="hybridMultilevel"/>
    <w:tmpl w:val="8B3C2846"/>
    <w:lvl w:ilvl="0" w:tplc="95E2655C">
      <w:start w:val="1"/>
      <w:numFmt w:val="decimal"/>
      <w:lvlText w:val="%1."/>
      <w:lvlJc w:val="left"/>
      <w:pPr>
        <w:tabs>
          <w:tab w:val="num" w:pos="600"/>
        </w:tabs>
        <w:ind w:left="60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9C34F6C"/>
    <w:multiLevelType w:val="hybridMultilevel"/>
    <w:tmpl w:val="B6BE38FA"/>
    <w:lvl w:ilvl="0" w:tplc="2022159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B167D8"/>
    <w:multiLevelType w:val="hybridMultilevel"/>
    <w:tmpl w:val="3AD43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021111"/>
    <w:multiLevelType w:val="multilevel"/>
    <w:tmpl w:val="22988CF0"/>
    <w:lvl w:ilvl="0">
      <w:start w:val="1"/>
      <w:numFmt w:val="decimal"/>
      <w:lvlText w:val="%1."/>
      <w:lvlJc w:val="left"/>
      <w:pPr>
        <w:ind w:left="360" w:hanging="360"/>
      </w:pPr>
      <w:rPr>
        <w:rFonts w:ascii="Times New Roman" w:eastAsia="Arial" w:hAnsi="Times New Roman" w:cs="Times New Roman" w:hint="default"/>
        <w:b w:val="0"/>
        <w:i w:val="0"/>
        <w:color w:val="000000"/>
        <w:sz w:val="20"/>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D845756"/>
    <w:multiLevelType w:val="hybridMultilevel"/>
    <w:tmpl w:val="2640AC64"/>
    <w:lvl w:ilvl="0" w:tplc="6D0C08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B14A1C"/>
    <w:multiLevelType w:val="hybridMultilevel"/>
    <w:tmpl w:val="CD96A4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78282C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251868"/>
    <w:multiLevelType w:val="singleLevel"/>
    <w:tmpl w:val="82A0CE9A"/>
    <w:lvl w:ilvl="0">
      <w:start w:val="1"/>
      <w:numFmt w:val="decimal"/>
      <w:lvlText w:val="%1."/>
      <w:legacy w:legacy="1" w:legacySpace="0" w:legacyIndent="283"/>
      <w:lvlJc w:val="left"/>
      <w:pPr>
        <w:ind w:left="283" w:hanging="283"/>
      </w:pPr>
      <w:rPr>
        <w:b w:val="0"/>
        <w:i w:val="0"/>
      </w:rPr>
    </w:lvl>
  </w:abstractNum>
  <w:abstractNum w:abstractNumId="37" w15:restartNumberingAfterBreak="0">
    <w:nsid w:val="339D4DAE"/>
    <w:multiLevelType w:val="hybridMultilevel"/>
    <w:tmpl w:val="B9AC7AB8"/>
    <w:lvl w:ilvl="0" w:tplc="0415000F">
      <w:start w:val="1"/>
      <w:numFmt w:val="decimal"/>
      <w:lvlText w:val="%1."/>
      <w:lvlJc w:val="left"/>
      <w:pPr>
        <w:tabs>
          <w:tab w:val="num" w:pos="2814"/>
        </w:tabs>
        <w:ind w:left="2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A721C"/>
    <w:multiLevelType w:val="hybridMultilevel"/>
    <w:tmpl w:val="7B284726"/>
    <w:lvl w:ilvl="0" w:tplc="D1C4D33E">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717366E"/>
    <w:multiLevelType w:val="hybridMultilevel"/>
    <w:tmpl w:val="CFB4EA8E"/>
    <w:lvl w:ilvl="0" w:tplc="F82683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33FE3"/>
    <w:multiLevelType w:val="multilevel"/>
    <w:tmpl w:val="5AF4C948"/>
    <w:lvl w:ilvl="0">
      <w:start w:val="2"/>
      <w:numFmt w:val="decimal"/>
      <w:lvlText w:val="%1."/>
      <w:lvlJc w:val="left"/>
      <w:pPr>
        <w:tabs>
          <w:tab w:val="num" w:pos="360"/>
        </w:tabs>
        <w:ind w:left="360" w:hanging="360"/>
      </w:pPr>
      <w:rPr>
        <w:rFonts w:ascii="Times New Roman" w:hAnsi="Times New Roman" w:hint="default"/>
        <w:b w:val="0"/>
        <w:i w:val="0"/>
        <w:sz w:val="20"/>
        <w:szCs w:val="20"/>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1" w15:restartNumberingAfterBreak="0">
    <w:nsid w:val="38B1301C"/>
    <w:multiLevelType w:val="hybridMultilevel"/>
    <w:tmpl w:val="60C2513A"/>
    <w:lvl w:ilvl="0" w:tplc="05BAF6D4">
      <w:start w:val="2"/>
      <w:numFmt w:val="decimal"/>
      <w:lvlText w:val="%1."/>
      <w:lvlJc w:val="left"/>
      <w:pPr>
        <w:tabs>
          <w:tab w:val="num" w:pos="1800"/>
        </w:tabs>
        <w:ind w:left="1800" w:hanging="360"/>
      </w:pPr>
      <w:rPr>
        <w:rFonts w:hint="default"/>
        <w:b w:val="0"/>
      </w:rPr>
    </w:lvl>
    <w:lvl w:ilvl="1" w:tplc="78B41BD4">
      <w:start w:val="6"/>
      <w:numFmt w:val="decimal"/>
      <w:lvlText w:val="%2)"/>
      <w:lvlJc w:val="left"/>
      <w:pPr>
        <w:ind w:left="1440" w:hanging="360"/>
      </w:pPr>
      <w:rPr>
        <w:rFonts w:ascii="Times New Roman" w:eastAsia="Times New Roman" w:hAnsi="Times New Roman" w:cs="Times New Roman" w:hint="default"/>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3E0A60E4">
      <w:start w:val="10"/>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33584E"/>
    <w:multiLevelType w:val="hybridMultilevel"/>
    <w:tmpl w:val="D2B0428E"/>
    <w:lvl w:ilvl="0" w:tplc="3DD47390">
      <w:start w:val="1"/>
      <w:numFmt w:val="decimal"/>
      <w:lvlText w:val="%1."/>
      <w:lvlJc w:val="left"/>
      <w:pPr>
        <w:tabs>
          <w:tab w:val="num" w:pos="720"/>
        </w:tabs>
        <w:ind w:left="720" w:hanging="360"/>
      </w:pPr>
      <w:rPr>
        <w:rFonts w:hint="default"/>
        <w:sz w:val="20"/>
        <w:szCs w:val="20"/>
      </w:rPr>
    </w:lvl>
    <w:lvl w:ilvl="1" w:tplc="5E8A49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1064E31"/>
    <w:multiLevelType w:val="hybridMultilevel"/>
    <w:tmpl w:val="615CA5FE"/>
    <w:lvl w:ilvl="0" w:tplc="A3349E84">
      <w:start w:val="1"/>
      <w:numFmt w:val="decimal"/>
      <w:lvlText w:val="%1."/>
      <w:lvlJc w:val="left"/>
      <w:pPr>
        <w:ind w:left="360" w:hanging="360"/>
      </w:pPr>
      <w:rPr>
        <w:rFonts w:ascii="Times New Roman" w:hAnsi="Times New Roman" w:cs="Times New Roman" w:hint="default"/>
        <w:b w:val="0"/>
        <w:i w:val="0"/>
        <w:color w:val="000000"/>
        <w:sz w:val="20"/>
        <w:lang w:val="pl-PL"/>
      </w:rPr>
    </w:lvl>
    <w:lvl w:ilvl="1" w:tplc="A3882CA6">
      <w:start w:val="1"/>
      <w:numFmt w:val="decimal"/>
      <w:lvlText w:val="%2."/>
      <w:lvlJc w:val="left"/>
      <w:pPr>
        <w:ind w:left="1080" w:hanging="360"/>
      </w:pPr>
      <w:rPr>
        <w:b w:val="0"/>
      </w:rPr>
    </w:lvl>
    <w:lvl w:ilvl="2" w:tplc="6B448998">
      <w:start w:val="1"/>
      <w:numFmt w:val="upperRoman"/>
      <w:lvlText w:val="%3."/>
      <w:lvlJc w:val="left"/>
      <w:pPr>
        <w:ind w:left="2340" w:hanging="72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4DB3A11"/>
    <w:multiLevelType w:val="hybridMultilevel"/>
    <w:tmpl w:val="1DFCD2D8"/>
    <w:lvl w:ilvl="0" w:tplc="04150011">
      <w:start w:val="1"/>
      <w:numFmt w:val="decimal"/>
      <w:lvlText w:val="%1)"/>
      <w:lvlJc w:val="left"/>
      <w:pPr>
        <w:ind w:left="644" w:hanging="360"/>
      </w:pPr>
      <w:rPr>
        <w:rFonts w:hint="default"/>
      </w:rPr>
    </w:lvl>
    <w:lvl w:ilvl="1" w:tplc="60421ECA">
      <w:start w:val="1"/>
      <w:numFmt w:val="lowerLetter"/>
      <w:lvlText w:val="%2)"/>
      <w:lvlJc w:val="left"/>
      <w:pPr>
        <w:ind w:left="1364" w:hanging="360"/>
      </w:pPr>
      <w:rPr>
        <w:b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574B59"/>
    <w:multiLevelType w:val="hybridMultilevel"/>
    <w:tmpl w:val="BA782E8E"/>
    <w:lvl w:ilvl="0" w:tplc="788028E0">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8B4682F"/>
    <w:multiLevelType w:val="hybridMultilevel"/>
    <w:tmpl w:val="3AFAE144"/>
    <w:lvl w:ilvl="0" w:tplc="04150017">
      <w:start w:val="1"/>
      <w:numFmt w:val="lowerLetter"/>
      <w:lvlText w:val="%1)"/>
      <w:lvlJc w:val="left"/>
      <w:pPr>
        <w:ind w:left="1440" w:hanging="360"/>
      </w:pPr>
    </w:lvl>
    <w:lvl w:ilvl="1" w:tplc="49F0FBB0">
      <w:start w:val="8"/>
      <w:numFmt w:val="decimal"/>
      <w:lvlText w:val="%2."/>
      <w:lvlJc w:val="left"/>
      <w:pPr>
        <w:tabs>
          <w:tab w:val="num" w:pos="2160"/>
        </w:tabs>
        <w:ind w:left="2160" w:hanging="360"/>
      </w:pPr>
      <w:rPr>
        <w:rFonts w:hint="default"/>
        <w:strike w:val="0"/>
        <w:color w:val="auto"/>
      </w:rPr>
    </w:lvl>
    <w:lvl w:ilvl="2" w:tplc="04150017">
      <w:start w:val="1"/>
      <w:numFmt w:val="lowerLetter"/>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92C5859"/>
    <w:multiLevelType w:val="hybridMultilevel"/>
    <w:tmpl w:val="54D2665A"/>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CF237D7"/>
    <w:multiLevelType w:val="hybridMultilevel"/>
    <w:tmpl w:val="FE5E0504"/>
    <w:lvl w:ilvl="0" w:tplc="6688E83A">
      <w:start w:val="3"/>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813F2"/>
    <w:multiLevelType w:val="multilevel"/>
    <w:tmpl w:val="2D76533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cs="Times New Roman"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2955A53"/>
    <w:multiLevelType w:val="hybridMultilevel"/>
    <w:tmpl w:val="C2FE2C8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A5727A"/>
    <w:multiLevelType w:val="hybridMultilevel"/>
    <w:tmpl w:val="03EEFF78"/>
    <w:lvl w:ilvl="0" w:tplc="CFAEBD7A">
      <w:start w:val="17"/>
      <w:numFmt w:val="decimal"/>
      <w:lvlText w:val="%1."/>
      <w:lvlJc w:val="left"/>
      <w:pPr>
        <w:ind w:left="502"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2E7C13"/>
    <w:multiLevelType w:val="hybridMultilevel"/>
    <w:tmpl w:val="5532B178"/>
    <w:lvl w:ilvl="0" w:tplc="3FD2A6F6">
      <w:start w:val="1"/>
      <w:numFmt w:val="decimal"/>
      <w:lvlText w:val="%1)"/>
      <w:lvlJc w:val="left"/>
      <w:pPr>
        <w:ind w:left="720" w:hanging="360"/>
      </w:pPr>
      <w:rPr>
        <w:rFonts w:ascii="Times New Roman" w:eastAsia="Times New Roman" w:hAnsi="Times New Roman" w:cs="Times New Roman"/>
      </w:rPr>
    </w:lvl>
    <w:lvl w:ilvl="1" w:tplc="DEC499F0">
      <w:start w:val="1"/>
      <w:numFmt w:val="decimal"/>
      <w:lvlText w:val="%2."/>
      <w:lvlJc w:val="left"/>
      <w:pPr>
        <w:ind w:left="1440" w:hanging="360"/>
      </w:pPr>
      <w:rPr>
        <w:rFonts w:ascii="Times New Roman" w:eastAsia="Calibr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9D11A1"/>
    <w:multiLevelType w:val="hybridMultilevel"/>
    <w:tmpl w:val="64988B86"/>
    <w:lvl w:ilvl="0" w:tplc="5E8A49E0">
      <w:start w:val="1"/>
      <w:numFmt w:val="decimal"/>
      <w:lvlText w:val="%1/"/>
      <w:lvlJc w:val="left"/>
      <w:pPr>
        <w:tabs>
          <w:tab w:val="num" w:pos="1506"/>
        </w:tabs>
        <w:ind w:left="1506" w:hanging="360"/>
      </w:pPr>
    </w:lvl>
    <w:lvl w:ilvl="1" w:tplc="5E8A49E0">
      <w:start w:val="1"/>
      <w:numFmt w:val="decimal"/>
      <w:lvlText w:val="%2/"/>
      <w:lvlJc w:val="left"/>
      <w:pPr>
        <w:tabs>
          <w:tab w:val="num" w:pos="1506"/>
        </w:tabs>
        <w:ind w:left="1506" w:hanging="360"/>
      </w:pPr>
    </w:lvl>
    <w:lvl w:ilvl="2" w:tplc="04150011">
      <w:start w:val="1"/>
      <w:numFmt w:val="decimal"/>
      <w:lvlText w:val="%3)"/>
      <w:lvlJc w:val="left"/>
      <w:pPr>
        <w:tabs>
          <w:tab w:val="num" w:pos="3060"/>
        </w:tabs>
        <w:ind w:left="3060" w:hanging="360"/>
      </w:pPr>
    </w:lvl>
    <w:lvl w:ilvl="3" w:tplc="BA82B622">
      <w:start w:val="1"/>
      <w:numFmt w:val="lowerLetter"/>
      <w:lvlText w:val="%4)"/>
      <w:lvlJc w:val="left"/>
      <w:pPr>
        <w:tabs>
          <w:tab w:val="num" w:pos="3600"/>
        </w:tabs>
        <w:ind w:left="3600" w:hanging="360"/>
      </w:pPr>
      <w:rPr>
        <w:rFonts w:hint="default"/>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57075DFB"/>
    <w:multiLevelType w:val="hybridMultilevel"/>
    <w:tmpl w:val="6CF460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81274C8"/>
    <w:multiLevelType w:val="hybridMultilevel"/>
    <w:tmpl w:val="C76E7A5E"/>
    <w:lvl w:ilvl="0" w:tplc="D766E0CC">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D055D3"/>
    <w:multiLevelType w:val="multilevel"/>
    <w:tmpl w:val="E3D62EEC"/>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Times New Roman" w:eastAsia="Calibri" w:hAnsi="Times New Roman" w:cs="Times New Roman" w:hint="default"/>
      </w:rPr>
    </w:lvl>
    <w:lvl w:ilvl="2">
      <w:start w:val="1"/>
      <w:numFmt w:val="lowerLetter"/>
      <w:lvlText w:val="%3)"/>
      <w:lvlJc w:val="left"/>
      <w:pPr>
        <w:tabs>
          <w:tab w:val="num" w:pos="1474"/>
        </w:tabs>
        <w:ind w:left="1474" w:hanging="34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D1B119C"/>
    <w:multiLevelType w:val="multilevel"/>
    <w:tmpl w:val="83A4CF36"/>
    <w:lvl w:ilvl="0">
      <w:start w:val="1"/>
      <w:numFmt w:val="decimal"/>
      <w:lvlText w:val="%1."/>
      <w:legacy w:legacy="1" w:legacySpace="0" w:legacyIndent="274"/>
      <w:lvlJc w:val="left"/>
      <w:rPr>
        <w:rFonts w:ascii="Times New Roman" w:hAnsi="Times New Roman" w:cs="Times New Roman" w:hint="default"/>
      </w:rPr>
    </w:lvl>
    <w:lvl w:ilvl="1">
      <w:start w:val="9"/>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8" w15:restartNumberingAfterBreak="0">
    <w:nsid w:val="60D17BCB"/>
    <w:multiLevelType w:val="hybridMultilevel"/>
    <w:tmpl w:val="F2648C1E"/>
    <w:lvl w:ilvl="0" w:tplc="AA8EA9C8">
      <w:start w:val="1"/>
      <w:numFmt w:val="decimal"/>
      <w:lvlText w:val="%1."/>
      <w:lvlJc w:val="left"/>
      <w:pPr>
        <w:ind w:left="587" w:hanging="360"/>
      </w:pPr>
      <w:rPr>
        <w:rFonts w:hint="default"/>
      </w:rPr>
    </w:lvl>
    <w:lvl w:ilvl="1" w:tplc="EB780D40">
      <w:start w:val="10"/>
      <w:numFmt w:val="upperRoman"/>
      <w:lvlText w:val="%2."/>
      <w:lvlJc w:val="left"/>
      <w:pPr>
        <w:ind w:left="1667" w:hanging="720"/>
      </w:pPr>
      <w:rPr>
        <w:rFonts w:hint="default"/>
      </w:r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start w:val="1"/>
      <w:numFmt w:val="lowerRoman"/>
      <w:lvlText w:val="%6."/>
      <w:lvlJc w:val="right"/>
      <w:pPr>
        <w:ind w:left="4187" w:hanging="180"/>
      </w:pPr>
    </w:lvl>
    <w:lvl w:ilvl="6" w:tplc="6E54EF18">
      <w:start w:val="1"/>
      <w:numFmt w:val="decimal"/>
      <w:lvlText w:val="%7."/>
      <w:lvlJc w:val="left"/>
      <w:pPr>
        <w:ind w:left="4907" w:hanging="360"/>
      </w:pPr>
      <w:rPr>
        <w:strike w:val="0"/>
      </w:r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9" w15:restartNumberingAfterBreak="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A810D9"/>
    <w:multiLevelType w:val="hybridMultilevel"/>
    <w:tmpl w:val="00A043FE"/>
    <w:lvl w:ilvl="0" w:tplc="E44A6FF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61" w15:restartNumberingAfterBreak="0">
    <w:nsid w:val="62FB76AB"/>
    <w:multiLevelType w:val="hybridMultilevel"/>
    <w:tmpl w:val="BF76913A"/>
    <w:lvl w:ilvl="0" w:tplc="F3B641E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5D6DCF"/>
    <w:multiLevelType w:val="hybridMultilevel"/>
    <w:tmpl w:val="137013A0"/>
    <w:lvl w:ilvl="0" w:tplc="5C160CB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AD0793D"/>
    <w:multiLevelType w:val="multilevel"/>
    <w:tmpl w:val="485E96E8"/>
    <w:lvl w:ilvl="0">
      <w:start w:val="3"/>
      <w:numFmt w:val="upperRoman"/>
      <w:lvlText w:val="%1."/>
      <w:lvlJc w:val="left"/>
      <w:pPr>
        <w:ind w:left="227" w:hanging="227"/>
      </w:pPr>
      <w:rPr>
        <w:rFonts w:cs="Times New Roman" w:hint="default"/>
        <w:b/>
        <w:u w:val="non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strike w:val="0"/>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6EE17833"/>
    <w:multiLevelType w:val="hybridMultilevel"/>
    <w:tmpl w:val="126AE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FC06CB"/>
    <w:multiLevelType w:val="hybridMultilevel"/>
    <w:tmpl w:val="DDA824E0"/>
    <w:lvl w:ilvl="0" w:tplc="F260102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3CD46A3"/>
    <w:multiLevelType w:val="hybridMultilevel"/>
    <w:tmpl w:val="327AEB82"/>
    <w:lvl w:ilvl="0" w:tplc="86FE667A">
      <w:start w:val="15"/>
      <w:numFmt w:val="decimal"/>
      <w:lvlText w:val="%1."/>
      <w:lvlJc w:val="left"/>
      <w:pPr>
        <w:ind w:left="502" w:hanging="360"/>
      </w:pPr>
      <w:rPr>
        <w:rFonts w:ascii="Times New Roman" w:eastAsia="Calibri" w:hAnsi="Times New Roman" w:cs="Times New Roman" w:hint="default"/>
        <w:b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68" w15:restartNumberingAfterBreak="0">
    <w:nsid w:val="754B07F0"/>
    <w:multiLevelType w:val="hybridMultilevel"/>
    <w:tmpl w:val="40DEF74A"/>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374"/>
        </w:tabs>
        <w:ind w:left="1374" w:hanging="360"/>
      </w:pPr>
      <w:rPr>
        <w:rFonts w:hint="default"/>
      </w:rPr>
    </w:lvl>
    <w:lvl w:ilvl="2" w:tplc="0415001B">
      <w:start w:val="1"/>
      <w:numFmt w:val="lowerLetter"/>
      <w:lvlText w:val="%3)"/>
      <w:lvlJc w:val="left"/>
      <w:pPr>
        <w:tabs>
          <w:tab w:val="num" w:pos="2274"/>
        </w:tabs>
        <w:ind w:left="2274" w:hanging="360"/>
      </w:pPr>
      <w:rPr>
        <w:rFonts w:hint="default"/>
      </w:rPr>
    </w:lvl>
    <w:lvl w:ilvl="3" w:tplc="E98651F0">
      <w:start w:val="1"/>
      <w:numFmt w:val="decimal"/>
      <w:lvlText w:val="%4)"/>
      <w:lvlJc w:val="left"/>
      <w:pPr>
        <w:tabs>
          <w:tab w:val="num" w:pos="2814"/>
        </w:tabs>
        <w:ind w:left="2814" w:hanging="360"/>
      </w:pPr>
      <w:rPr>
        <w:rFonts w:hint="default"/>
      </w:rPr>
    </w:lvl>
    <w:lvl w:ilvl="4" w:tplc="04150019">
      <w:start w:val="1"/>
      <w:numFmt w:val="lowerLetter"/>
      <w:lvlText w:val="%5."/>
      <w:lvlJc w:val="left"/>
      <w:pPr>
        <w:tabs>
          <w:tab w:val="num" w:pos="3534"/>
        </w:tabs>
        <w:ind w:left="3534" w:hanging="360"/>
      </w:pPr>
    </w:lvl>
    <w:lvl w:ilvl="5" w:tplc="F8EAE434">
      <w:start w:val="30"/>
      <w:numFmt w:val="decimal"/>
      <w:lvlText w:val="%6"/>
      <w:lvlJc w:val="left"/>
      <w:pPr>
        <w:ind w:left="4434" w:hanging="360"/>
      </w:pPr>
      <w:rPr>
        <w:rFonts w:hint="default"/>
        <w:b w:val="0"/>
      </w:rPr>
    </w:lvl>
    <w:lvl w:ilvl="6" w:tplc="0415000F">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69" w15:restartNumberingAfterBreak="0">
    <w:nsid w:val="75F809CB"/>
    <w:multiLevelType w:val="hybridMultilevel"/>
    <w:tmpl w:val="99A6E476"/>
    <w:lvl w:ilvl="0" w:tplc="136EB6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446DD9"/>
    <w:multiLevelType w:val="hybridMultilevel"/>
    <w:tmpl w:val="F2544854"/>
    <w:lvl w:ilvl="0" w:tplc="75560610">
      <w:start w:val="1"/>
      <w:numFmt w:val="decimal"/>
      <w:lvlText w:val="%1)"/>
      <w:lvlJc w:val="righ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A74EDE"/>
    <w:multiLevelType w:val="hybridMultilevel"/>
    <w:tmpl w:val="246ED3E4"/>
    <w:lvl w:ilvl="0" w:tplc="F168C7B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7AE62432"/>
    <w:multiLevelType w:val="hybridMultilevel"/>
    <w:tmpl w:val="B5249CFC"/>
    <w:lvl w:ilvl="0" w:tplc="60A6519A">
      <w:start w:val="2"/>
      <w:numFmt w:val="decimal"/>
      <w:lvlText w:val="%1."/>
      <w:lvlJc w:val="left"/>
      <w:pPr>
        <w:tabs>
          <w:tab w:val="num" w:pos="576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DC7AAF"/>
    <w:multiLevelType w:val="multilevel"/>
    <w:tmpl w:val="CAE6533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D4F0A2B"/>
    <w:multiLevelType w:val="hybridMultilevel"/>
    <w:tmpl w:val="BC5CA7F8"/>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num w:numId="1">
    <w:abstractNumId w:val="17"/>
  </w:num>
  <w:num w:numId="2">
    <w:abstractNumId w:val="40"/>
  </w:num>
  <w:num w:numId="3">
    <w:abstractNumId w:val="68"/>
  </w:num>
  <w:num w:numId="4">
    <w:abstractNumId w:val="42"/>
  </w:num>
  <w:num w:numId="5">
    <w:abstractNumId w:val="25"/>
  </w:num>
  <w:num w:numId="6">
    <w:abstractNumId w:val="36"/>
  </w:num>
  <w:num w:numId="7">
    <w:abstractNumId w:val="27"/>
  </w:num>
  <w:num w:numId="8">
    <w:abstractNumId w:val="53"/>
  </w:num>
  <w:num w:numId="9">
    <w:abstractNumId w:val="46"/>
  </w:num>
  <w:num w:numId="10">
    <w:abstractNumId w:val="72"/>
  </w:num>
  <w:num w:numId="11">
    <w:abstractNumId w:val="41"/>
  </w:num>
  <w:num w:numId="12">
    <w:abstractNumId w:val="35"/>
  </w:num>
  <w:num w:numId="13">
    <w:abstractNumId w:val="19"/>
  </w:num>
  <w:num w:numId="14">
    <w:abstractNumId w:val="63"/>
  </w:num>
  <w:num w:numId="15">
    <w:abstractNumId w:val="69"/>
  </w:num>
  <w:num w:numId="16">
    <w:abstractNumId w:val="73"/>
  </w:num>
  <w:num w:numId="17">
    <w:abstractNumId w:val="62"/>
  </w:num>
  <w:num w:numId="18">
    <w:abstractNumId w:val="44"/>
  </w:num>
  <w:num w:numId="19">
    <w:abstractNumId w:val="58"/>
  </w:num>
  <w:num w:numId="20">
    <w:abstractNumId w:val="38"/>
  </w:num>
  <w:num w:numId="21">
    <w:abstractNumId w:val="61"/>
  </w:num>
  <w:num w:numId="22">
    <w:abstractNumId w:val="5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31"/>
  </w:num>
  <w:num w:numId="26">
    <w:abstractNumId w:val="15"/>
  </w:num>
  <w:num w:numId="27">
    <w:abstractNumId w:val="34"/>
  </w:num>
  <w:num w:numId="28">
    <w:abstractNumId w:val="26"/>
  </w:num>
  <w:num w:numId="29">
    <w:abstractNumId w:val="37"/>
  </w:num>
  <w:num w:numId="30">
    <w:abstractNumId w:val="16"/>
  </w:num>
  <w:num w:numId="31">
    <w:abstractNumId w:val="66"/>
  </w:num>
  <w:num w:numId="32">
    <w:abstractNumId w:val="59"/>
  </w:num>
  <w:num w:numId="33">
    <w:abstractNumId w:val="4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23"/>
  </w:num>
  <w:num w:numId="37">
    <w:abstractNumId w:val="4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70"/>
  </w:num>
  <w:num w:numId="41">
    <w:abstractNumId w:val="39"/>
  </w:num>
  <w:num w:numId="42">
    <w:abstractNumId w:val="48"/>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14"/>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73">
    <w:abstractNumId w:val="22"/>
  </w:num>
  <w:num w:numId="74">
    <w:abstractNumId w:val="21"/>
  </w:num>
  <w:num w:numId="75">
    <w:abstractNumId w:val="18"/>
  </w:num>
  <w:num w:numId="76">
    <w:abstractNumId w:val="67"/>
  </w:num>
  <w:num w:numId="77">
    <w:abstractNumId w:val="33"/>
  </w:num>
  <w:num w:numId="78">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6C"/>
    <w:rsid w:val="00001560"/>
    <w:rsid w:val="00002F86"/>
    <w:rsid w:val="00003177"/>
    <w:rsid w:val="000032AF"/>
    <w:rsid w:val="00004653"/>
    <w:rsid w:val="000048FA"/>
    <w:rsid w:val="00004C94"/>
    <w:rsid w:val="000054ED"/>
    <w:rsid w:val="00005527"/>
    <w:rsid w:val="00005E4A"/>
    <w:rsid w:val="00006544"/>
    <w:rsid w:val="000125EF"/>
    <w:rsid w:val="00012968"/>
    <w:rsid w:val="0001376F"/>
    <w:rsid w:val="00013CCB"/>
    <w:rsid w:val="000140C5"/>
    <w:rsid w:val="000156D3"/>
    <w:rsid w:val="00016A1E"/>
    <w:rsid w:val="00016F72"/>
    <w:rsid w:val="000171DB"/>
    <w:rsid w:val="000174A1"/>
    <w:rsid w:val="000175ED"/>
    <w:rsid w:val="000176EC"/>
    <w:rsid w:val="00017C3A"/>
    <w:rsid w:val="00017F92"/>
    <w:rsid w:val="000224D4"/>
    <w:rsid w:val="00024408"/>
    <w:rsid w:val="0002577A"/>
    <w:rsid w:val="000262C4"/>
    <w:rsid w:val="00026D07"/>
    <w:rsid w:val="0002702B"/>
    <w:rsid w:val="00027F05"/>
    <w:rsid w:val="00031631"/>
    <w:rsid w:val="000322B7"/>
    <w:rsid w:val="00032492"/>
    <w:rsid w:val="00033A9C"/>
    <w:rsid w:val="00034025"/>
    <w:rsid w:val="000342A9"/>
    <w:rsid w:val="00034D95"/>
    <w:rsid w:val="00034DB8"/>
    <w:rsid w:val="000364BC"/>
    <w:rsid w:val="000366AC"/>
    <w:rsid w:val="00037564"/>
    <w:rsid w:val="000378D7"/>
    <w:rsid w:val="00037917"/>
    <w:rsid w:val="00041112"/>
    <w:rsid w:val="0004175D"/>
    <w:rsid w:val="00041837"/>
    <w:rsid w:val="0004229A"/>
    <w:rsid w:val="00042B01"/>
    <w:rsid w:val="00044180"/>
    <w:rsid w:val="000446C8"/>
    <w:rsid w:val="000449E1"/>
    <w:rsid w:val="00044DDD"/>
    <w:rsid w:val="000454B2"/>
    <w:rsid w:val="00045802"/>
    <w:rsid w:val="00045DCD"/>
    <w:rsid w:val="00047103"/>
    <w:rsid w:val="00047A1B"/>
    <w:rsid w:val="00047CDC"/>
    <w:rsid w:val="00050F2B"/>
    <w:rsid w:val="00050F95"/>
    <w:rsid w:val="00051325"/>
    <w:rsid w:val="000540D5"/>
    <w:rsid w:val="000549E7"/>
    <w:rsid w:val="00054F19"/>
    <w:rsid w:val="0005558E"/>
    <w:rsid w:val="00055E6A"/>
    <w:rsid w:val="0005685B"/>
    <w:rsid w:val="00056FFD"/>
    <w:rsid w:val="00057993"/>
    <w:rsid w:val="00057AD2"/>
    <w:rsid w:val="00057C6C"/>
    <w:rsid w:val="0006282B"/>
    <w:rsid w:val="00063F86"/>
    <w:rsid w:val="00064488"/>
    <w:rsid w:val="0006599E"/>
    <w:rsid w:val="00065BBD"/>
    <w:rsid w:val="000673B3"/>
    <w:rsid w:val="00067C68"/>
    <w:rsid w:val="00067F0D"/>
    <w:rsid w:val="00071225"/>
    <w:rsid w:val="000712B7"/>
    <w:rsid w:val="00071829"/>
    <w:rsid w:val="000745D2"/>
    <w:rsid w:val="000747BB"/>
    <w:rsid w:val="00074E68"/>
    <w:rsid w:val="00074F63"/>
    <w:rsid w:val="00075356"/>
    <w:rsid w:val="000755EE"/>
    <w:rsid w:val="000757C1"/>
    <w:rsid w:val="00075D7D"/>
    <w:rsid w:val="00076855"/>
    <w:rsid w:val="00076EBD"/>
    <w:rsid w:val="0007795E"/>
    <w:rsid w:val="00080672"/>
    <w:rsid w:val="0008193C"/>
    <w:rsid w:val="000828C1"/>
    <w:rsid w:val="000829B1"/>
    <w:rsid w:val="00082BBF"/>
    <w:rsid w:val="00083010"/>
    <w:rsid w:val="00085CB2"/>
    <w:rsid w:val="00085CBE"/>
    <w:rsid w:val="00085F07"/>
    <w:rsid w:val="000863E5"/>
    <w:rsid w:val="00086C0C"/>
    <w:rsid w:val="0008710A"/>
    <w:rsid w:val="00087634"/>
    <w:rsid w:val="00090C09"/>
    <w:rsid w:val="00090FD4"/>
    <w:rsid w:val="000932D8"/>
    <w:rsid w:val="000939C2"/>
    <w:rsid w:val="00093B48"/>
    <w:rsid w:val="00094825"/>
    <w:rsid w:val="00094960"/>
    <w:rsid w:val="00094B6E"/>
    <w:rsid w:val="0009552D"/>
    <w:rsid w:val="0009665B"/>
    <w:rsid w:val="00096C13"/>
    <w:rsid w:val="00096EBB"/>
    <w:rsid w:val="00097115"/>
    <w:rsid w:val="000A1352"/>
    <w:rsid w:val="000A2D0E"/>
    <w:rsid w:val="000A3988"/>
    <w:rsid w:val="000A3EC6"/>
    <w:rsid w:val="000A4183"/>
    <w:rsid w:val="000A4721"/>
    <w:rsid w:val="000A4A31"/>
    <w:rsid w:val="000A7020"/>
    <w:rsid w:val="000A7820"/>
    <w:rsid w:val="000B09AE"/>
    <w:rsid w:val="000B2591"/>
    <w:rsid w:val="000B2B30"/>
    <w:rsid w:val="000B3EC1"/>
    <w:rsid w:val="000B402F"/>
    <w:rsid w:val="000B427D"/>
    <w:rsid w:val="000B6032"/>
    <w:rsid w:val="000B6E17"/>
    <w:rsid w:val="000B6ED5"/>
    <w:rsid w:val="000C0942"/>
    <w:rsid w:val="000C1E06"/>
    <w:rsid w:val="000C2954"/>
    <w:rsid w:val="000C3575"/>
    <w:rsid w:val="000C540C"/>
    <w:rsid w:val="000C57C5"/>
    <w:rsid w:val="000C5D83"/>
    <w:rsid w:val="000C5DDF"/>
    <w:rsid w:val="000C6944"/>
    <w:rsid w:val="000C7FE1"/>
    <w:rsid w:val="000D096B"/>
    <w:rsid w:val="000D0FE5"/>
    <w:rsid w:val="000D13AE"/>
    <w:rsid w:val="000D26C3"/>
    <w:rsid w:val="000D319A"/>
    <w:rsid w:val="000D3259"/>
    <w:rsid w:val="000D4A95"/>
    <w:rsid w:val="000D5D47"/>
    <w:rsid w:val="000D6923"/>
    <w:rsid w:val="000D7058"/>
    <w:rsid w:val="000D763B"/>
    <w:rsid w:val="000D78B0"/>
    <w:rsid w:val="000D7B90"/>
    <w:rsid w:val="000E0BF3"/>
    <w:rsid w:val="000E100F"/>
    <w:rsid w:val="000E1451"/>
    <w:rsid w:val="000E20FC"/>
    <w:rsid w:val="000E228B"/>
    <w:rsid w:val="000E2977"/>
    <w:rsid w:val="000E363D"/>
    <w:rsid w:val="000E51CD"/>
    <w:rsid w:val="000E6151"/>
    <w:rsid w:val="000E7D95"/>
    <w:rsid w:val="000F01DC"/>
    <w:rsid w:val="000F056A"/>
    <w:rsid w:val="000F09DC"/>
    <w:rsid w:val="000F1A4C"/>
    <w:rsid w:val="000F3C57"/>
    <w:rsid w:val="000F41C5"/>
    <w:rsid w:val="000F7324"/>
    <w:rsid w:val="00100912"/>
    <w:rsid w:val="001011EA"/>
    <w:rsid w:val="001016D6"/>
    <w:rsid w:val="00102105"/>
    <w:rsid w:val="00102168"/>
    <w:rsid w:val="001024ED"/>
    <w:rsid w:val="0010279F"/>
    <w:rsid w:val="00102931"/>
    <w:rsid w:val="00104C7A"/>
    <w:rsid w:val="001051D4"/>
    <w:rsid w:val="00105F80"/>
    <w:rsid w:val="0010677B"/>
    <w:rsid w:val="0010691F"/>
    <w:rsid w:val="0011009E"/>
    <w:rsid w:val="0011185B"/>
    <w:rsid w:val="00111DEB"/>
    <w:rsid w:val="00113759"/>
    <w:rsid w:val="00114425"/>
    <w:rsid w:val="0011615F"/>
    <w:rsid w:val="00117B1C"/>
    <w:rsid w:val="001230DF"/>
    <w:rsid w:val="0012331D"/>
    <w:rsid w:val="00123643"/>
    <w:rsid w:val="001241BD"/>
    <w:rsid w:val="0012429C"/>
    <w:rsid w:val="0012465A"/>
    <w:rsid w:val="001249C3"/>
    <w:rsid w:val="00124F98"/>
    <w:rsid w:val="00126275"/>
    <w:rsid w:val="00126B63"/>
    <w:rsid w:val="001273F7"/>
    <w:rsid w:val="0012759D"/>
    <w:rsid w:val="001278CB"/>
    <w:rsid w:val="00131556"/>
    <w:rsid w:val="00131AB7"/>
    <w:rsid w:val="0013236B"/>
    <w:rsid w:val="001331AA"/>
    <w:rsid w:val="00133387"/>
    <w:rsid w:val="001334FA"/>
    <w:rsid w:val="0013424F"/>
    <w:rsid w:val="001349CD"/>
    <w:rsid w:val="00134F31"/>
    <w:rsid w:val="001359DD"/>
    <w:rsid w:val="0013686B"/>
    <w:rsid w:val="001370CC"/>
    <w:rsid w:val="00140FE0"/>
    <w:rsid w:val="0014188C"/>
    <w:rsid w:val="00141B15"/>
    <w:rsid w:val="0014240E"/>
    <w:rsid w:val="00142DC1"/>
    <w:rsid w:val="001439A6"/>
    <w:rsid w:val="00144C65"/>
    <w:rsid w:val="00144DF1"/>
    <w:rsid w:val="00145B4C"/>
    <w:rsid w:val="00146D21"/>
    <w:rsid w:val="00146D8D"/>
    <w:rsid w:val="00147577"/>
    <w:rsid w:val="00151933"/>
    <w:rsid w:val="00152BD2"/>
    <w:rsid w:val="00152F4F"/>
    <w:rsid w:val="001538D2"/>
    <w:rsid w:val="001541B4"/>
    <w:rsid w:val="001545F9"/>
    <w:rsid w:val="00154661"/>
    <w:rsid w:val="00154C88"/>
    <w:rsid w:val="001562B6"/>
    <w:rsid w:val="0015648A"/>
    <w:rsid w:val="001567AF"/>
    <w:rsid w:val="00156A82"/>
    <w:rsid w:val="0016262E"/>
    <w:rsid w:val="00163380"/>
    <w:rsid w:val="001645EC"/>
    <w:rsid w:val="001658A3"/>
    <w:rsid w:val="001716D4"/>
    <w:rsid w:val="001738C6"/>
    <w:rsid w:val="0017400D"/>
    <w:rsid w:val="001746DB"/>
    <w:rsid w:val="0017629F"/>
    <w:rsid w:val="00176F02"/>
    <w:rsid w:val="00177601"/>
    <w:rsid w:val="00177DE7"/>
    <w:rsid w:val="0018038B"/>
    <w:rsid w:val="00180812"/>
    <w:rsid w:val="001808C3"/>
    <w:rsid w:val="0018100E"/>
    <w:rsid w:val="00181151"/>
    <w:rsid w:val="00182B3F"/>
    <w:rsid w:val="00183282"/>
    <w:rsid w:val="00184AC9"/>
    <w:rsid w:val="00184CFA"/>
    <w:rsid w:val="00185D09"/>
    <w:rsid w:val="0018600B"/>
    <w:rsid w:val="001862E5"/>
    <w:rsid w:val="00186419"/>
    <w:rsid w:val="00187166"/>
    <w:rsid w:val="00191261"/>
    <w:rsid w:val="001913A9"/>
    <w:rsid w:val="00191B7F"/>
    <w:rsid w:val="00192C81"/>
    <w:rsid w:val="00193A61"/>
    <w:rsid w:val="00193AFE"/>
    <w:rsid w:val="00193D56"/>
    <w:rsid w:val="00194FD9"/>
    <w:rsid w:val="00195865"/>
    <w:rsid w:val="0019621D"/>
    <w:rsid w:val="00196E2E"/>
    <w:rsid w:val="00197094"/>
    <w:rsid w:val="00197361"/>
    <w:rsid w:val="00197DCD"/>
    <w:rsid w:val="001A0001"/>
    <w:rsid w:val="001A04C8"/>
    <w:rsid w:val="001A1DB5"/>
    <w:rsid w:val="001A6C63"/>
    <w:rsid w:val="001A7FAA"/>
    <w:rsid w:val="001B0035"/>
    <w:rsid w:val="001B13DC"/>
    <w:rsid w:val="001B2B48"/>
    <w:rsid w:val="001B2E45"/>
    <w:rsid w:val="001B476F"/>
    <w:rsid w:val="001B5321"/>
    <w:rsid w:val="001B5D47"/>
    <w:rsid w:val="001C002F"/>
    <w:rsid w:val="001C2A5E"/>
    <w:rsid w:val="001C4741"/>
    <w:rsid w:val="001C521E"/>
    <w:rsid w:val="001C5A47"/>
    <w:rsid w:val="001C6026"/>
    <w:rsid w:val="001C6C28"/>
    <w:rsid w:val="001C6F0D"/>
    <w:rsid w:val="001C7ACD"/>
    <w:rsid w:val="001C7C8F"/>
    <w:rsid w:val="001D01B9"/>
    <w:rsid w:val="001D2006"/>
    <w:rsid w:val="001D5816"/>
    <w:rsid w:val="001D7367"/>
    <w:rsid w:val="001D7790"/>
    <w:rsid w:val="001E10FC"/>
    <w:rsid w:val="001E1156"/>
    <w:rsid w:val="001E1714"/>
    <w:rsid w:val="001E2EDF"/>
    <w:rsid w:val="001E3756"/>
    <w:rsid w:val="001E3ACE"/>
    <w:rsid w:val="001E3DFE"/>
    <w:rsid w:val="001E4CF5"/>
    <w:rsid w:val="001E5594"/>
    <w:rsid w:val="001E5958"/>
    <w:rsid w:val="001E7695"/>
    <w:rsid w:val="001E7AC9"/>
    <w:rsid w:val="001E7D4F"/>
    <w:rsid w:val="001F0542"/>
    <w:rsid w:val="001F0740"/>
    <w:rsid w:val="001F1131"/>
    <w:rsid w:val="001F2AEE"/>
    <w:rsid w:val="001F2F90"/>
    <w:rsid w:val="001F3AFF"/>
    <w:rsid w:val="001F41D7"/>
    <w:rsid w:val="001F5137"/>
    <w:rsid w:val="001F624D"/>
    <w:rsid w:val="001F691E"/>
    <w:rsid w:val="001F7F47"/>
    <w:rsid w:val="00200A12"/>
    <w:rsid w:val="00200FB4"/>
    <w:rsid w:val="00201259"/>
    <w:rsid w:val="00201B19"/>
    <w:rsid w:val="002057BD"/>
    <w:rsid w:val="00205DAB"/>
    <w:rsid w:val="00206026"/>
    <w:rsid w:val="00206943"/>
    <w:rsid w:val="00206A11"/>
    <w:rsid w:val="00207733"/>
    <w:rsid w:val="002078AD"/>
    <w:rsid w:val="00207F00"/>
    <w:rsid w:val="00210D10"/>
    <w:rsid w:val="00211088"/>
    <w:rsid w:val="00214DB6"/>
    <w:rsid w:val="00215188"/>
    <w:rsid w:val="00215A1A"/>
    <w:rsid w:val="00215F82"/>
    <w:rsid w:val="0021666D"/>
    <w:rsid w:val="00217509"/>
    <w:rsid w:val="00220611"/>
    <w:rsid w:val="00222615"/>
    <w:rsid w:val="002239BA"/>
    <w:rsid w:val="00223A55"/>
    <w:rsid w:val="00223ABD"/>
    <w:rsid w:val="00223C34"/>
    <w:rsid w:val="00224512"/>
    <w:rsid w:val="002245A8"/>
    <w:rsid w:val="00224C87"/>
    <w:rsid w:val="002262F7"/>
    <w:rsid w:val="00226B43"/>
    <w:rsid w:val="002273EA"/>
    <w:rsid w:val="00227EDD"/>
    <w:rsid w:val="002300A9"/>
    <w:rsid w:val="002305A5"/>
    <w:rsid w:val="00230E7E"/>
    <w:rsid w:val="00230FB6"/>
    <w:rsid w:val="00231099"/>
    <w:rsid w:val="00231E07"/>
    <w:rsid w:val="00232D16"/>
    <w:rsid w:val="002334E9"/>
    <w:rsid w:val="00233E84"/>
    <w:rsid w:val="0023409C"/>
    <w:rsid w:val="002340EE"/>
    <w:rsid w:val="00236F5F"/>
    <w:rsid w:val="002401BE"/>
    <w:rsid w:val="00240D8F"/>
    <w:rsid w:val="00241304"/>
    <w:rsid w:val="00241F0B"/>
    <w:rsid w:val="002436AF"/>
    <w:rsid w:val="002437D2"/>
    <w:rsid w:val="0024455C"/>
    <w:rsid w:val="002451E7"/>
    <w:rsid w:val="00245238"/>
    <w:rsid w:val="00245653"/>
    <w:rsid w:val="0024613B"/>
    <w:rsid w:val="0024739A"/>
    <w:rsid w:val="002479DD"/>
    <w:rsid w:val="00247D6D"/>
    <w:rsid w:val="00250604"/>
    <w:rsid w:val="002508E4"/>
    <w:rsid w:val="00251E1A"/>
    <w:rsid w:val="00252C9B"/>
    <w:rsid w:val="00253D5E"/>
    <w:rsid w:val="002546A7"/>
    <w:rsid w:val="00254B13"/>
    <w:rsid w:val="002552BA"/>
    <w:rsid w:val="002553B0"/>
    <w:rsid w:val="00256494"/>
    <w:rsid w:val="00256747"/>
    <w:rsid w:val="00257B0B"/>
    <w:rsid w:val="00257D57"/>
    <w:rsid w:val="00260E89"/>
    <w:rsid w:val="00260F8B"/>
    <w:rsid w:val="002637F3"/>
    <w:rsid w:val="00263801"/>
    <w:rsid w:val="0026449F"/>
    <w:rsid w:val="00264C20"/>
    <w:rsid w:val="0026630A"/>
    <w:rsid w:val="00266C35"/>
    <w:rsid w:val="00266D9E"/>
    <w:rsid w:val="002679C7"/>
    <w:rsid w:val="00267AA4"/>
    <w:rsid w:val="00270473"/>
    <w:rsid w:val="00272F48"/>
    <w:rsid w:val="0027331E"/>
    <w:rsid w:val="00273AC2"/>
    <w:rsid w:val="00275062"/>
    <w:rsid w:val="0027596E"/>
    <w:rsid w:val="00275AB1"/>
    <w:rsid w:val="00275B91"/>
    <w:rsid w:val="00277CAD"/>
    <w:rsid w:val="00280043"/>
    <w:rsid w:val="00281B64"/>
    <w:rsid w:val="00281BC1"/>
    <w:rsid w:val="00282E69"/>
    <w:rsid w:val="00283E3C"/>
    <w:rsid w:val="00284704"/>
    <w:rsid w:val="00284DE1"/>
    <w:rsid w:val="002857FC"/>
    <w:rsid w:val="002859CD"/>
    <w:rsid w:val="002860B6"/>
    <w:rsid w:val="00286823"/>
    <w:rsid w:val="00286F16"/>
    <w:rsid w:val="00287441"/>
    <w:rsid w:val="002874BE"/>
    <w:rsid w:val="00287BC1"/>
    <w:rsid w:val="00290763"/>
    <w:rsid w:val="002917CC"/>
    <w:rsid w:val="00291901"/>
    <w:rsid w:val="002919B5"/>
    <w:rsid w:val="00292950"/>
    <w:rsid w:val="00292999"/>
    <w:rsid w:val="0029420D"/>
    <w:rsid w:val="00294303"/>
    <w:rsid w:val="00294897"/>
    <w:rsid w:val="00294B88"/>
    <w:rsid w:val="00295A36"/>
    <w:rsid w:val="00297039"/>
    <w:rsid w:val="002A09AB"/>
    <w:rsid w:val="002A20B2"/>
    <w:rsid w:val="002A2762"/>
    <w:rsid w:val="002A2B74"/>
    <w:rsid w:val="002A388E"/>
    <w:rsid w:val="002A5232"/>
    <w:rsid w:val="002A582B"/>
    <w:rsid w:val="002A5911"/>
    <w:rsid w:val="002A60D7"/>
    <w:rsid w:val="002A611A"/>
    <w:rsid w:val="002A7C9F"/>
    <w:rsid w:val="002B0399"/>
    <w:rsid w:val="002B04D8"/>
    <w:rsid w:val="002B14A9"/>
    <w:rsid w:val="002B155D"/>
    <w:rsid w:val="002B1A20"/>
    <w:rsid w:val="002B1AEA"/>
    <w:rsid w:val="002B4D33"/>
    <w:rsid w:val="002B6308"/>
    <w:rsid w:val="002B65C2"/>
    <w:rsid w:val="002B6A4D"/>
    <w:rsid w:val="002C1467"/>
    <w:rsid w:val="002C1E21"/>
    <w:rsid w:val="002C316F"/>
    <w:rsid w:val="002C4CA3"/>
    <w:rsid w:val="002C5C2C"/>
    <w:rsid w:val="002C5DD4"/>
    <w:rsid w:val="002C7DA4"/>
    <w:rsid w:val="002D0E4B"/>
    <w:rsid w:val="002D2FFB"/>
    <w:rsid w:val="002D34BC"/>
    <w:rsid w:val="002D39DD"/>
    <w:rsid w:val="002D46CE"/>
    <w:rsid w:val="002D4F20"/>
    <w:rsid w:val="002D54B2"/>
    <w:rsid w:val="002D627D"/>
    <w:rsid w:val="002D633F"/>
    <w:rsid w:val="002D6923"/>
    <w:rsid w:val="002D6A9C"/>
    <w:rsid w:val="002D7954"/>
    <w:rsid w:val="002E0329"/>
    <w:rsid w:val="002E2364"/>
    <w:rsid w:val="002E23D9"/>
    <w:rsid w:val="002E3524"/>
    <w:rsid w:val="002E3842"/>
    <w:rsid w:val="002E4BFD"/>
    <w:rsid w:val="002E4BFF"/>
    <w:rsid w:val="002E51EF"/>
    <w:rsid w:val="002E5549"/>
    <w:rsid w:val="002E6274"/>
    <w:rsid w:val="002E6B8D"/>
    <w:rsid w:val="002E7374"/>
    <w:rsid w:val="002E7D06"/>
    <w:rsid w:val="002F02E3"/>
    <w:rsid w:val="002F0DE6"/>
    <w:rsid w:val="002F16AA"/>
    <w:rsid w:val="002F1D70"/>
    <w:rsid w:val="002F2195"/>
    <w:rsid w:val="002F2338"/>
    <w:rsid w:val="002F29BD"/>
    <w:rsid w:val="002F2F2B"/>
    <w:rsid w:val="002F3E66"/>
    <w:rsid w:val="002F4112"/>
    <w:rsid w:val="002F486B"/>
    <w:rsid w:val="002F48B5"/>
    <w:rsid w:val="002F7E4D"/>
    <w:rsid w:val="003001C7"/>
    <w:rsid w:val="003016C1"/>
    <w:rsid w:val="00301AE1"/>
    <w:rsid w:val="0030267C"/>
    <w:rsid w:val="00304FBA"/>
    <w:rsid w:val="0030580C"/>
    <w:rsid w:val="00305992"/>
    <w:rsid w:val="003106D6"/>
    <w:rsid w:val="00310B80"/>
    <w:rsid w:val="003113C6"/>
    <w:rsid w:val="003116EE"/>
    <w:rsid w:val="0031286E"/>
    <w:rsid w:val="003129A1"/>
    <w:rsid w:val="00312BA6"/>
    <w:rsid w:val="00312C0D"/>
    <w:rsid w:val="00312E1F"/>
    <w:rsid w:val="00313AB2"/>
    <w:rsid w:val="00313B5D"/>
    <w:rsid w:val="003140EC"/>
    <w:rsid w:val="00314118"/>
    <w:rsid w:val="00316F20"/>
    <w:rsid w:val="00317F28"/>
    <w:rsid w:val="003219FA"/>
    <w:rsid w:val="00321C87"/>
    <w:rsid w:val="0032202B"/>
    <w:rsid w:val="00323E59"/>
    <w:rsid w:val="00324EA0"/>
    <w:rsid w:val="00327605"/>
    <w:rsid w:val="00330BD3"/>
    <w:rsid w:val="0033186E"/>
    <w:rsid w:val="00331E41"/>
    <w:rsid w:val="00334657"/>
    <w:rsid w:val="00336748"/>
    <w:rsid w:val="00336D9E"/>
    <w:rsid w:val="00337F6E"/>
    <w:rsid w:val="00340C4E"/>
    <w:rsid w:val="0034223A"/>
    <w:rsid w:val="00342D22"/>
    <w:rsid w:val="003438CD"/>
    <w:rsid w:val="00344252"/>
    <w:rsid w:val="00344721"/>
    <w:rsid w:val="00344ECC"/>
    <w:rsid w:val="00345A42"/>
    <w:rsid w:val="00345D29"/>
    <w:rsid w:val="00346D4E"/>
    <w:rsid w:val="00347500"/>
    <w:rsid w:val="003478E6"/>
    <w:rsid w:val="00352385"/>
    <w:rsid w:val="0035301D"/>
    <w:rsid w:val="00355595"/>
    <w:rsid w:val="003559F6"/>
    <w:rsid w:val="00356FD9"/>
    <w:rsid w:val="0035792A"/>
    <w:rsid w:val="00360764"/>
    <w:rsid w:val="00360C9B"/>
    <w:rsid w:val="00361095"/>
    <w:rsid w:val="00361374"/>
    <w:rsid w:val="00361725"/>
    <w:rsid w:val="00363DAE"/>
    <w:rsid w:val="00364608"/>
    <w:rsid w:val="00364C24"/>
    <w:rsid w:val="003652F9"/>
    <w:rsid w:val="00365C63"/>
    <w:rsid w:val="00370D9A"/>
    <w:rsid w:val="00370F35"/>
    <w:rsid w:val="00371B78"/>
    <w:rsid w:val="00371BD8"/>
    <w:rsid w:val="00372FCE"/>
    <w:rsid w:val="0037330B"/>
    <w:rsid w:val="0037380C"/>
    <w:rsid w:val="003741DC"/>
    <w:rsid w:val="003744DD"/>
    <w:rsid w:val="00375025"/>
    <w:rsid w:val="003754CF"/>
    <w:rsid w:val="003759AB"/>
    <w:rsid w:val="00375AAD"/>
    <w:rsid w:val="00375DCE"/>
    <w:rsid w:val="00376BEC"/>
    <w:rsid w:val="00380150"/>
    <w:rsid w:val="00380F4D"/>
    <w:rsid w:val="003812D2"/>
    <w:rsid w:val="00381814"/>
    <w:rsid w:val="00382D59"/>
    <w:rsid w:val="00382EC0"/>
    <w:rsid w:val="00383B3D"/>
    <w:rsid w:val="003843E3"/>
    <w:rsid w:val="0038443F"/>
    <w:rsid w:val="00385615"/>
    <w:rsid w:val="0038687A"/>
    <w:rsid w:val="00387203"/>
    <w:rsid w:val="0038778C"/>
    <w:rsid w:val="00387C14"/>
    <w:rsid w:val="003901CD"/>
    <w:rsid w:val="003902FC"/>
    <w:rsid w:val="0039296C"/>
    <w:rsid w:val="0039383A"/>
    <w:rsid w:val="003940A6"/>
    <w:rsid w:val="00394197"/>
    <w:rsid w:val="00394C4C"/>
    <w:rsid w:val="00394C64"/>
    <w:rsid w:val="003953C4"/>
    <w:rsid w:val="00395FBD"/>
    <w:rsid w:val="00397474"/>
    <w:rsid w:val="00397490"/>
    <w:rsid w:val="00397C9D"/>
    <w:rsid w:val="00397CC9"/>
    <w:rsid w:val="00397FFA"/>
    <w:rsid w:val="003A021A"/>
    <w:rsid w:val="003A05A0"/>
    <w:rsid w:val="003A0995"/>
    <w:rsid w:val="003A0FEC"/>
    <w:rsid w:val="003A14E5"/>
    <w:rsid w:val="003A1EC9"/>
    <w:rsid w:val="003A2159"/>
    <w:rsid w:val="003A245F"/>
    <w:rsid w:val="003A3E82"/>
    <w:rsid w:val="003A4BD3"/>
    <w:rsid w:val="003A4CC2"/>
    <w:rsid w:val="003A5A93"/>
    <w:rsid w:val="003A7651"/>
    <w:rsid w:val="003A7E69"/>
    <w:rsid w:val="003B00A2"/>
    <w:rsid w:val="003B2898"/>
    <w:rsid w:val="003B2F48"/>
    <w:rsid w:val="003B5459"/>
    <w:rsid w:val="003B59C2"/>
    <w:rsid w:val="003B6894"/>
    <w:rsid w:val="003B7748"/>
    <w:rsid w:val="003B7A37"/>
    <w:rsid w:val="003B7A9B"/>
    <w:rsid w:val="003B7EF7"/>
    <w:rsid w:val="003C2CBF"/>
    <w:rsid w:val="003C34CD"/>
    <w:rsid w:val="003C367D"/>
    <w:rsid w:val="003C3EDC"/>
    <w:rsid w:val="003C640C"/>
    <w:rsid w:val="003C7163"/>
    <w:rsid w:val="003C7399"/>
    <w:rsid w:val="003C7A8A"/>
    <w:rsid w:val="003D260B"/>
    <w:rsid w:val="003D287E"/>
    <w:rsid w:val="003D72D4"/>
    <w:rsid w:val="003E3003"/>
    <w:rsid w:val="003E3BA8"/>
    <w:rsid w:val="003E4622"/>
    <w:rsid w:val="003E4ECB"/>
    <w:rsid w:val="003E5062"/>
    <w:rsid w:val="003E527D"/>
    <w:rsid w:val="003E546E"/>
    <w:rsid w:val="003E7083"/>
    <w:rsid w:val="003E7334"/>
    <w:rsid w:val="003E771C"/>
    <w:rsid w:val="003E7ACC"/>
    <w:rsid w:val="003E7DFA"/>
    <w:rsid w:val="003F0588"/>
    <w:rsid w:val="003F07FC"/>
    <w:rsid w:val="003F0F5D"/>
    <w:rsid w:val="003F10F4"/>
    <w:rsid w:val="003F1141"/>
    <w:rsid w:val="003F16CD"/>
    <w:rsid w:val="003F2604"/>
    <w:rsid w:val="003F2A2D"/>
    <w:rsid w:val="003F2BBB"/>
    <w:rsid w:val="003F4BE5"/>
    <w:rsid w:val="003F5F5A"/>
    <w:rsid w:val="003F6923"/>
    <w:rsid w:val="003F7479"/>
    <w:rsid w:val="00400870"/>
    <w:rsid w:val="00400DE9"/>
    <w:rsid w:val="00400E52"/>
    <w:rsid w:val="004011FD"/>
    <w:rsid w:val="0040316D"/>
    <w:rsid w:val="00403EBC"/>
    <w:rsid w:val="004045FA"/>
    <w:rsid w:val="004068B8"/>
    <w:rsid w:val="004131A6"/>
    <w:rsid w:val="004140A7"/>
    <w:rsid w:val="0041437F"/>
    <w:rsid w:val="00414ACD"/>
    <w:rsid w:val="00414D38"/>
    <w:rsid w:val="004150B2"/>
    <w:rsid w:val="00415BE1"/>
    <w:rsid w:val="00416691"/>
    <w:rsid w:val="00416E45"/>
    <w:rsid w:val="0041736B"/>
    <w:rsid w:val="004175BE"/>
    <w:rsid w:val="0042005B"/>
    <w:rsid w:val="00420C7C"/>
    <w:rsid w:val="00421FC6"/>
    <w:rsid w:val="004223EC"/>
    <w:rsid w:val="004225A3"/>
    <w:rsid w:val="00423A05"/>
    <w:rsid w:val="00424283"/>
    <w:rsid w:val="0042593B"/>
    <w:rsid w:val="004261F6"/>
    <w:rsid w:val="004264C6"/>
    <w:rsid w:val="00430F02"/>
    <w:rsid w:val="0043616B"/>
    <w:rsid w:val="004364BB"/>
    <w:rsid w:val="00437003"/>
    <w:rsid w:val="00440972"/>
    <w:rsid w:val="00441263"/>
    <w:rsid w:val="00441D76"/>
    <w:rsid w:val="0044218A"/>
    <w:rsid w:val="004449FB"/>
    <w:rsid w:val="0044504E"/>
    <w:rsid w:val="0044539F"/>
    <w:rsid w:val="00445A2F"/>
    <w:rsid w:val="00446020"/>
    <w:rsid w:val="00446C05"/>
    <w:rsid w:val="00447A0A"/>
    <w:rsid w:val="00450298"/>
    <w:rsid w:val="00450BB7"/>
    <w:rsid w:val="004536F9"/>
    <w:rsid w:val="0045424F"/>
    <w:rsid w:val="00454835"/>
    <w:rsid w:val="0045485B"/>
    <w:rsid w:val="00455BAF"/>
    <w:rsid w:val="00460C28"/>
    <w:rsid w:val="00461D8E"/>
    <w:rsid w:val="00462606"/>
    <w:rsid w:val="00462668"/>
    <w:rsid w:val="00462835"/>
    <w:rsid w:val="00463361"/>
    <w:rsid w:val="00464592"/>
    <w:rsid w:val="0046464D"/>
    <w:rsid w:val="00464B3A"/>
    <w:rsid w:val="00464D98"/>
    <w:rsid w:val="00464F76"/>
    <w:rsid w:val="004660BC"/>
    <w:rsid w:val="00467F52"/>
    <w:rsid w:val="00470303"/>
    <w:rsid w:val="00471BFD"/>
    <w:rsid w:val="004723A5"/>
    <w:rsid w:val="00472AF6"/>
    <w:rsid w:val="00473A7D"/>
    <w:rsid w:val="0047485F"/>
    <w:rsid w:val="00474907"/>
    <w:rsid w:val="0047596A"/>
    <w:rsid w:val="004759AF"/>
    <w:rsid w:val="00475FBF"/>
    <w:rsid w:val="004778C7"/>
    <w:rsid w:val="004778D6"/>
    <w:rsid w:val="004779ED"/>
    <w:rsid w:val="00477E5A"/>
    <w:rsid w:val="00480588"/>
    <w:rsid w:val="0048173E"/>
    <w:rsid w:val="00482351"/>
    <w:rsid w:val="00483C5E"/>
    <w:rsid w:val="00485DD1"/>
    <w:rsid w:val="00485F91"/>
    <w:rsid w:val="004878E8"/>
    <w:rsid w:val="004904A9"/>
    <w:rsid w:val="004905BB"/>
    <w:rsid w:val="0049070F"/>
    <w:rsid w:val="00491081"/>
    <w:rsid w:val="0049139B"/>
    <w:rsid w:val="00491A2C"/>
    <w:rsid w:val="00492812"/>
    <w:rsid w:val="00492FD0"/>
    <w:rsid w:val="0049306B"/>
    <w:rsid w:val="00493D7D"/>
    <w:rsid w:val="0049453A"/>
    <w:rsid w:val="00494E27"/>
    <w:rsid w:val="00496233"/>
    <w:rsid w:val="0049668D"/>
    <w:rsid w:val="0049733B"/>
    <w:rsid w:val="004A0EC9"/>
    <w:rsid w:val="004A1B6E"/>
    <w:rsid w:val="004A1E48"/>
    <w:rsid w:val="004A22D8"/>
    <w:rsid w:val="004A248D"/>
    <w:rsid w:val="004A3245"/>
    <w:rsid w:val="004A4FB6"/>
    <w:rsid w:val="004A6BC0"/>
    <w:rsid w:val="004B05F5"/>
    <w:rsid w:val="004B0A65"/>
    <w:rsid w:val="004B0B54"/>
    <w:rsid w:val="004B0E33"/>
    <w:rsid w:val="004B1148"/>
    <w:rsid w:val="004B1E35"/>
    <w:rsid w:val="004B2799"/>
    <w:rsid w:val="004B29A1"/>
    <w:rsid w:val="004B2A29"/>
    <w:rsid w:val="004B30B9"/>
    <w:rsid w:val="004B637A"/>
    <w:rsid w:val="004B6528"/>
    <w:rsid w:val="004B68E0"/>
    <w:rsid w:val="004B6F0C"/>
    <w:rsid w:val="004C017E"/>
    <w:rsid w:val="004C27EE"/>
    <w:rsid w:val="004C30B9"/>
    <w:rsid w:val="004C3CF0"/>
    <w:rsid w:val="004C4B4C"/>
    <w:rsid w:val="004C54D5"/>
    <w:rsid w:val="004C5C6F"/>
    <w:rsid w:val="004C71D7"/>
    <w:rsid w:val="004C74FC"/>
    <w:rsid w:val="004C7E36"/>
    <w:rsid w:val="004D05AE"/>
    <w:rsid w:val="004D0665"/>
    <w:rsid w:val="004D24D8"/>
    <w:rsid w:val="004D298D"/>
    <w:rsid w:val="004D33AF"/>
    <w:rsid w:val="004D3FFA"/>
    <w:rsid w:val="004D646B"/>
    <w:rsid w:val="004D6475"/>
    <w:rsid w:val="004D6F23"/>
    <w:rsid w:val="004D7E33"/>
    <w:rsid w:val="004E0818"/>
    <w:rsid w:val="004E0D5C"/>
    <w:rsid w:val="004E0FF8"/>
    <w:rsid w:val="004E1255"/>
    <w:rsid w:val="004E26EA"/>
    <w:rsid w:val="004E27DE"/>
    <w:rsid w:val="004E2B1D"/>
    <w:rsid w:val="004E3438"/>
    <w:rsid w:val="004E4416"/>
    <w:rsid w:val="004E45B7"/>
    <w:rsid w:val="004E48ED"/>
    <w:rsid w:val="004E5122"/>
    <w:rsid w:val="004E54EC"/>
    <w:rsid w:val="004E56E2"/>
    <w:rsid w:val="004E75D9"/>
    <w:rsid w:val="004E778C"/>
    <w:rsid w:val="004E7CE9"/>
    <w:rsid w:val="004F11DF"/>
    <w:rsid w:val="004F1B95"/>
    <w:rsid w:val="004F2647"/>
    <w:rsid w:val="004F26A7"/>
    <w:rsid w:val="004F348D"/>
    <w:rsid w:val="004F3E6C"/>
    <w:rsid w:val="004F3EFF"/>
    <w:rsid w:val="004F4738"/>
    <w:rsid w:val="004F5970"/>
    <w:rsid w:val="004F6515"/>
    <w:rsid w:val="004F68E8"/>
    <w:rsid w:val="004F770D"/>
    <w:rsid w:val="005002C4"/>
    <w:rsid w:val="00500E8E"/>
    <w:rsid w:val="0050170C"/>
    <w:rsid w:val="00501F56"/>
    <w:rsid w:val="005027B7"/>
    <w:rsid w:val="00502E9F"/>
    <w:rsid w:val="005047DA"/>
    <w:rsid w:val="00504CE7"/>
    <w:rsid w:val="005055A0"/>
    <w:rsid w:val="00507390"/>
    <w:rsid w:val="005077C7"/>
    <w:rsid w:val="00510018"/>
    <w:rsid w:val="00510263"/>
    <w:rsid w:val="0051071F"/>
    <w:rsid w:val="00511906"/>
    <w:rsid w:val="00511A01"/>
    <w:rsid w:val="0051315F"/>
    <w:rsid w:val="00514FDC"/>
    <w:rsid w:val="005164CB"/>
    <w:rsid w:val="005165C9"/>
    <w:rsid w:val="005166FD"/>
    <w:rsid w:val="00517378"/>
    <w:rsid w:val="00520334"/>
    <w:rsid w:val="00521399"/>
    <w:rsid w:val="0052204D"/>
    <w:rsid w:val="005228E6"/>
    <w:rsid w:val="005228F6"/>
    <w:rsid w:val="005229BB"/>
    <w:rsid w:val="005239A2"/>
    <w:rsid w:val="00524A34"/>
    <w:rsid w:val="005264B8"/>
    <w:rsid w:val="00527DD0"/>
    <w:rsid w:val="00530632"/>
    <w:rsid w:val="00531670"/>
    <w:rsid w:val="00532329"/>
    <w:rsid w:val="0053268C"/>
    <w:rsid w:val="00532949"/>
    <w:rsid w:val="00532E89"/>
    <w:rsid w:val="00533567"/>
    <w:rsid w:val="00533DCD"/>
    <w:rsid w:val="00534760"/>
    <w:rsid w:val="005355F3"/>
    <w:rsid w:val="005363D2"/>
    <w:rsid w:val="005363DA"/>
    <w:rsid w:val="0054029F"/>
    <w:rsid w:val="00540FDE"/>
    <w:rsid w:val="00541723"/>
    <w:rsid w:val="0054337B"/>
    <w:rsid w:val="0054354F"/>
    <w:rsid w:val="00544F47"/>
    <w:rsid w:val="00544FF0"/>
    <w:rsid w:val="00545465"/>
    <w:rsid w:val="005454B7"/>
    <w:rsid w:val="00545D84"/>
    <w:rsid w:val="005461E2"/>
    <w:rsid w:val="0054621F"/>
    <w:rsid w:val="0054767C"/>
    <w:rsid w:val="005510C3"/>
    <w:rsid w:val="0055121D"/>
    <w:rsid w:val="0055125B"/>
    <w:rsid w:val="005513BB"/>
    <w:rsid w:val="0055326F"/>
    <w:rsid w:val="00553937"/>
    <w:rsid w:val="005545F3"/>
    <w:rsid w:val="00556E7A"/>
    <w:rsid w:val="00557E85"/>
    <w:rsid w:val="00557FA4"/>
    <w:rsid w:val="005617E0"/>
    <w:rsid w:val="0056410A"/>
    <w:rsid w:val="00564151"/>
    <w:rsid w:val="0056472E"/>
    <w:rsid w:val="00565315"/>
    <w:rsid w:val="00565C14"/>
    <w:rsid w:val="00565D5B"/>
    <w:rsid w:val="005660DD"/>
    <w:rsid w:val="0056729B"/>
    <w:rsid w:val="0056733E"/>
    <w:rsid w:val="00567885"/>
    <w:rsid w:val="0057046A"/>
    <w:rsid w:val="005708C0"/>
    <w:rsid w:val="005713EF"/>
    <w:rsid w:val="00571C57"/>
    <w:rsid w:val="0057299B"/>
    <w:rsid w:val="00573F99"/>
    <w:rsid w:val="0057471F"/>
    <w:rsid w:val="00574756"/>
    <w:rsid w:val="005747F3"/>
    <w:rsid w:val="00574E70"/>
    <w:rsid w:val="005751F1"/>
    <w:rsid w:val="0057546C"/>
    <w:rsid w:val="005808DC"/>
    <w:rsid w:val="00581042"/>
    <w:rsid w:val="00584794"/>
    <w:rsid w:val="00585170"/>
    <w:rsid w:val="00586D93"/>
    <w:rsid w:val="0058789F"/>
    <w:rsid w:val="00587CC8"/>
    <w:rsid w:val="0059006E"/>
    <w:rsid w:val="00590529"/>
    <w:rsid w:val="00590A41"/>
    <w:rsid w:val="005915A8"/>
    <w:rsid w:val="00591732"/>
    <w:rsid w:val="00592C29"/>
    <w:rsid w:val="0059646A"/>
    <w:rsid w:val="00597229"/>
    <w:rsid w:val="005A069F"/>
    <w:rsid w:val="005A0A11"/>
    <w:rsid w:val="005A22F9"/>
    <w:rsid w:val="005A43B9"/>
    <w:rsid w:val="005B0707"/>
    <w:rsid w:val="005B0719"/>
    <w:rsid w:val="005B074E"/>
    <w:rsid w:val="005B17E9"/>
    <w:rsid w:val="005B1CCD"/>
    <w:rsid w:val="005B26AE"/>
    <w:rsid w:val="005B2751"/>
    <w:rsid w:val="005B4180"/>
    <w:rsid w:val="005B4771"/>
    <w:rsid w:val="005B4ED2"/>
    <w:rsid w:val="005B5660"/>
    <w:rsid w:val="005B6439"/>
    <w:rsid w:val="005C0460"/>
    <w:rsid w:val="005C07A4"/>
    <w:rsid w:val="005C3E7C"/>
    <w:rsid w:val="005C42B6"/>
    <w:rsid w:val="005C479D"/>
    <w:rsid w:val="005C4C75"/>
    <w:rsid w:val="005C596B"/>
    <w:rsid w:val="005C72A8"/>
    <w:rsid w:val="005C7B48"/>
    <w:rsid w:val="005C7F51"/>
    <w:rsid w:val="005D0D52"/>
    <w:rsid w:val="005D2231"/>
    <w:rsid w:val="005D2D06"/>
    <w:rsid w:val="005D30D3"/>
    <w:rsid w:val="005D5B86"/>
    <w:rsid w:val="005D66C8"/>
    <w:rsid w:val="005D67CE"/>
    <w:rsid w:val="005D7FEC"/>
    <w:rsid w:val="005E0907"/>
    <w:rsid w:val="005E090C"/>
    <w:rsid w:val="005E1E3A"/>
    <w:rsid w:val="005E205F"/>
    <w:rsid w:val="005E20A1"/>
    <w:rsid w:val="005E2E1E"/>
    <w:rsid w:val="005E3811"/>
    <w:rsid w:val="005E3B8D"/>
    <w:rsid w:val="005E417E"/>
    <w:rsid w:val="005E4235"/>
    <w:rsid w:val="005E44B8"/>
    <w:rsid w:val="005E5DE3"/>
    <w:rsid w:val="005E7DCF"/>
    <w:rsid w:val="005F0055"/>
    <w:rsid w:val="005F0BA7"/>
    <w:rsid w:val="005F1C65"/>
    <w:rsid w:val="005F3065"/>
    <w:rsid w:val="005F444C"/>
    <w:rsid w:val="005F4B31"/>
    <w:rsid w:val="005F4B92"/>
    <w:rsid w:val="005F4C5C"/>
    <w:rsid w:val="005F57AF"/>
    <w:rsid w:val="005F62DE"/>
    <w:rsid w:val="005F711E"/>
    <w:rsid w:val="005F7734"/>
    <w:rsid w:val="00601742"/>
    <w:rsid w:val="00602082"/>
    <w:rsid w:val="00603BE4"/>
    <w:rsid w:val="00604215"/>
    <w:rsid w:val="0060486D"/>
    <w:rsid w:val="00604915"/>
    <w:rsid w:val="00604E61"/>
    <w:rsid w:val="00605FAA"/>
    <w:rsid w:val="00606D32"/>
    <w:rsid w:val="00610076"/>
    <w:rsid w:val="00610AFC"/>
    <w:rsid w:val="006110A6"/>
    <w:rsid w:val="00611437"/>
    <w:rsid w:val="00611479"/>
    <w:rsid w:val="00611B61"/>
    <w:rsid w:val="00611DDD"/>
    <w:rsid w:val="0061204D"/>
    <w:rsid w:val="00612E7B"/>
    <w:rsid w:val="00614011"/>
    <w:rsid w:val="00614432"/>
    <w:rsid w:val="00614EE4"/>
    <w:rsid w:val="00615B41"/>
    <w:rsid w:val="00616716"/>
    <w:rsid w:val="006172DB"/>
    <w:rsid w:val="00620186"/>
    <w:rsid w:val="006213A2"/>
    <w:rsid w:val="00621797"/>
    <w:rsid w:val="0062357E"/>
    <w:rsid w:val="00623C11"/>
    <w:rsid w:val="00623FD4"/>
    <w:rsid w:val="00625336"/>
    <w:rsid w:val="006253FA"/>
    <w:rsid w:val="00626FAF"/>
    <w:rsid w:val="00627220"/>
    <w:rsid w:val="00627378"/>
    <w:rsid w:val="0062788E"/>
    <w:rsid w:val="006279D8"/>
    <w:rsid w:val="0063010E"/>
    <w:rsid w:val="00630956"/>
    <w:rsid w:val="00630FD5"/>
    <w:rsid w:val="00635AAF"/>
    <w:rsid w:val="00635B48"/>
    <w:rsid w:val="0063600D"/>
    <w:rsid w:val="006412A0"/>
    <w:rsid w:val="00642013"/>
    <w:rsid w:val="00642A98"/>
    <w:rsid w:val="00642D18"/>
    <w:rsid w:val="00642EFA"/>
    <w:rsid w:val="00643D9A"/>
    <w:rsid w:val="006448C3"/>
    <w:rsid w:val="00644A65"/>
    <w:rsid w:val="00645360"/>
    <w:rsid w:val="006454AA"/>
    <w:rsid w:val="006455A4"/>
    <w:rsid w:val="006468A7"/>
    <w:rsid w:val="006477C3"/>
    <w:rsid w:val="006477DA"/>
    <w:rsid w:val="006527AF"/>
    <w:rsid w:val="00652A17"/>
    <w:rsid w:val="00652ABF"/>
    <w:rsid w:val="006533AA"/>
    <w:rsid w:val="006535A1"/>
    <w:rsid w:val="00653D0D"/>
    <w:rsid w:val="006548D0"/>
    <w:rsid w:val="006551CB"/>
    <w:rsid w:val="006557B0"/>
    <w:rsid w:val="0065618F"/>
    <w:rsid w:val="006562F5"/>
    <w:rsid w:val="006573C9"/>
    <w:rsid w:val="00657D39"/>
    <w:rsid w:val="006611C7"/>
    <w:rsid w:val="006615BC"/>
    <w:rsid w:val="0066384A"/>
    <w:rsid w:val="006645C0"/>
    <w:rsid w:val="00665D8A"/>
    <w:rsid w:val="00665F21"/>
    <w:rsid w:val="006660CB"/>
    <w:rsid w:val="00666180"/>
    <w:rsid w:val="006667F0"/>
    <w:rsid w:val="00667313"/>
    <w:rsid w:val="0067058B"/>
    <w:rsid w:val="00670B9B"/>
    <w:rsid w:val="0067119F"/>
    <w:rsid w:val="00672457"/>
    <w:rsid w:val="006728D8"/>
    <w:rsid w:val="00673173"/>
    <w:rsid w:val="00673414"/>
    <w:rsid w:val="006746DB"/>
    <w:rsid w:val="006749CF"/>
    <w:rsid w:val="006760ED"/>
    <w:rsid w:val="0067682F"/>
    <w:rsid w:val="00676E5E"/>
    <w:rsid w:val="00676FEA"/>
    <w:rsid w:val="00677C03"/>
    <w:rsid w:val="0068055F"/>
    <w:rsid w:val="006817E5"/>
    <w:rsid w:val="0068295C"/>
    <w:rsid w:val="00685C4F"/>
    <w:rsid w:val="00685D2B"/>
    <w:rsid w:val="0069019D"/>
    <w:rsid w:val="00690F1A"/>
    <w:rsid w:val="006913E4"/>
    <w:rsid w:val="00691C16"/>
    <w:rsid w:val="00691C25"/>
    <w:rsid w:val="00692477"/>
    <w:rsid w:val="0069258F"/>
    <w:rsid w:val="0069265A"/>
    <w:rsid w:val="00693FD3"/>
    <w:rsid w:val="00696316"/>
    <w:rsid w:val="00696E2E"/>
    <w:rsid w:val="00696F91"/>
    <w:rsid w:val="00696F99"/>
    <w:rsid w:val="006A0D28"/>
    <w:rsid w:val="006A15A8"/>
    <w:rsid w:val="006A24A3"/>
    <w:rsid w:val="006A326F"/>
    <w:rsid w:val="006A4200"/>
    <w:rsid w:val="006A4435"/>
    <w:rsid w:val="006A44BA"/>
    <w:rsid w:val="006A4EB4"/>
    <w:rsid w:val="006A6D25"/>
    <w:rsid w:val="006A7592"/>
    <w:rsid w:val="006B0118"/>
    <w:rsid w:val="006B04AE"/>
    <w:rsid w:val="006B0B1F"/>
    <w:rsid w:val="006B2130"/>
    <w:rsid w:val="006B23A4"/>
    <w:rsid w:val="006B2825"/>
    <w:rsid w:val="006B2934"/>
    <w:rsid w:val="006B2BDA"/>
    <w:rsid w:val="006B2E4F"/>
    <w:rsid w:val="006B348F"/>
    <w:rsid w:val="006B4049"/>
    <w:rsid w:val="006B51B0"/>
    <w:rsid w:val="006C19F1"/>
    <w:rsid w:val="006C2441"/>
    <w:rsid w:val="006C2DCA"/>
    <w:rsid w:val="006C4943"/>
    <w:rsid w:val="006C5DF7"/>
    <w:rsid w:val="006C615D"/>
    <w:rsid w:val="006C70EA"/>
    <w:rsid w:val="006C7254"/>
    <w:rsid w:val="006C764D"/>
    <w:rsid w:val="006D0105"/>
    <w:rsid w:val="006D066E"/>
    <w:rsid w:val="006D0A2F"/>
    <w:rsid w:val="006D15EB"/>
    <w:rsid w:val="006D1C6E"/>
    <w:rsid w:val="006D58D0"/>
    <w:rsid w:val="006D66C7"/>
    <w:rsid w:val="006D7D58"/>
    <w:rsid w:val="006E07F9"/>
    <w:rsid w:val="006E0BBB"/>
    <w:rsid w:val="006E12D5"/>
    <w:rsid w:val="006E1305"/>
    <w:rsid w:val="006E1464"/>
    <w:rsid w:val="006E170A"/>
    <w:rsid w:val="006E1822"/>
    <w:rsid w:val="006E1C52"/>
    <w:rsid w:val="006E2507"/>
    <w:rsid w:val="006E2DBD"/>
    <w:rsid w:val="006E4EA9"/>
    <w:rsid w:val="006E519D"/>
    <w:rsid w:val="006E606C"/>
    <w:rsid w:val="006E6CA1"/>
    <w:rsid w:val="006E7D82"/>
    <w:rsid w:val="006F03F5"/>
    <w:rsid w:val="006F1641"/>
    <w:rsid w:val="006F2B56"/>
    <w:rsid w:val="006F3ABB"/>
    <w:rsid w:val="006F3DEC"/>
    <w:rsid w:val="006F3E5B"/>
    <w:rsid w:val="006F5327"/>
    <w:rsid w:val="006F58F5"/>
    <w:rsid w:val="006F6FB9"/>
    <w:rsid w:val="006F734B"/>
    <w:rsid w:val="006F7E3F"/>
    <w:rsid w:val="0070016E"/>
    <w:rsid w:val="0070075D"/>
    <w:rsid w:val="007024BD"/>
    <w:rsid w:val="00702BE1"/>
    <w:rsid w:val="00702CD8"/>
    <w:rsid w:val="00702F85"/>
    <w:rsid w:val="00703D97"/>
    <w:rsid w:val="00703EBD"/>
    <w:rsid w:val="0070487E"/>
    <w:rsid w:val="007055DC"/>
    <w:rsid w:val="00705BDA"/>
    <w:rsid w:val="00705FD0"/>
    <w:rsid w:val="0070652B"/>
    <w:rsid w:val="00707DDE"/>
    <w:rsid w:val="007101AE"/>
    <w:rsid w:val="00710550"/>
    <w:rsid w:val="00710B42"/>
    <w:rsid w:val="007122D8"/>
    <w:rsid w:val="00712B8B"/>
    <w:rsid w:val="00712F6C"/>
    <w:rsid w:val="007136CA"/>
    <w:rsid w:val="007168C5"/>
    <w:rsid w:val="00717AD6"/>
    <w:rsid w:val="0072045E"/>
    <w:rsid w:val="00721ACF"/>
    <w:rsid w:val="0072242C"/>
    <w:rsid w:val="007233C4"/>
    <w:rsid w:val="00723D88"/>
    <w:rsid w:val="00723F0B"/>
    <w:rsid w:val="007247D6"/>
    <w:rsid w:val="00724A0D"/>
    <w:rsid w:val="0072590E"/>
    <w:rsid w:val="00726AAF"/>
    <w:rsid w:val="00726ADC"/>
    <w:rsid w:val="00726C19"/>
    <w:rsid w:val="007277E0"/>
    <w:rsid w:val="00730EFC"/>
    <w:rsid w:val="007313FD"/>
    <w:rsid w:val="00731A1E"/>
    <w:rsid w:val="00731A4E"/>
    <w:rsid w:val="007346C0"/>
    <w:rsid w:val="007350ED"/>
    <w:rsid w:val="00735E74"/>
    <w:rsid w:val="007369B3"/>
    <w:rsid w:val="00740889"/>
    <w:rsid w:val="00741F3D"/>
    <w:rsid w:val="00742137"/>
    <w:rsid w:val="0074544F"/>
    <w:rsid w:val="007456F0"/>
    <w:rsid w:val="00745B55"/>
    <w:rsid w:val="007464EA"/>
    <w:rsid w:val="007467CB"/>
    <w:rsid w:val="00746E0A"/>
    <w:rsid w:val="00750BAF"/>
    <w:rsid w:val="00751D18"/>
    <w:rsid w:val="00751ED9"/>
    <w:rsid w:val="007533C2"/>
    <w:rsid w:val="00753C08"/>
    <w:rsid w:val="00753CB8"/>
    <w:rsid w:val="00754551"/>
    <w:rsid w:val="00754631"/>
    <w:rsid w:val="00755504"/>
    <w:rsid w:val="00757639"/>
    <w:rsid w:val="007606DF"/>
    <w:rsid w:val="00760CCB"/>
    <w:rsid w:val="00762FAB"/>
    <w:rsid w:val="007630B7"/>
    <w:rsid w:val="00763571"/>
    <w:rsid w:val="0076496B"/>
    <w:rsid w:val="0076592C"/>
    <w:rsid w:val="00765967"/>
    <w:rsid w:val="00765EE1"/>
    <w:rsid w:val="00765FA3"/>
    <w:rsid w:val="00770052"/>
    <w:rsid w:val="00770BEF"/>
    <w:rsid w:val="00771311"/>
    <w:rsid w:val="00771344"/>
    <w:rsid w:val="00771785"/>
    <w:rsid w:val="00771D8F"/>
    <w:rsid w:val="007729FA"/>
    <w:rsid w:val="00773835"/>
    <w:rsid w:val="007805DF"/>
    <w:rsid w:val="00780B2D"/>
    <w:rsid w:val="00781150"/>
    <w:rsid w:val="0078212C"/>
    <w:rsid w:val="00782C94"/>
    <w:rsid w:val="00782F4C"/>
    <w:rsid w:val="0078324B"/>
    <w:rsid w:val="00783649"/>
    <w:rsid w:val="007837F5"/>
    <w:rsid w:val="007845D5"/>
    <w:rsid w:val="007851F2"/>
    <w:rsid w:val="00785A29"/>
    <w:rsid w:val="00785F7F"/>
    <w:rsid w:val="007863E8"/>
    <w:rsid w:val="007864E9"/>
    <w:rsid w:val="007866EE"/>
    <w:rsid w:val="00786989"/>
    <w:rsid w:val="00786CD8"/>
    <w:rsid w:val="0079085C"/>
    <w:rsid w:val="00790B5E"/>
    <w:rsid w:val="00792C71"/>
    <w:rsid w:val="00792CC4"/>
    <w:rsid w:val="0079311F"/>
    <w:rsid w:val="00793C02"/>
    <w:rsid w:val="00793D18"/>
    <w:rsid w:val="00796A2D"/>
    <w:rsid w:val="007972E6"/>
    <w:rsid w:val="00797E3F"/>
    <w:rsid w:val="007A0177"/>
    <w:rsid w:val="007A1428"/>
    <w:rsid w:val="007A33A3"/>
    <w:rsid w:val="007A353A"/>
    <w:rsid w:val="007A4177"/>
    <w:rsid w:val="007A482A"/>
    <w:rsid w:val="007A4AFC"/>
    <w:rsid w:val="007A5348"/>
    <w:rsid w:val="007B01BB"/>
    <w:rsid w:val="007B0316"/>
    <w:rsid w:val="007B083A"/>
    <w:rsid w:val="007B0A1C"/>
    <w:rsid w:val="007B0B1A"/>
    <w:rsid w:val="007B0B45"/>
    <w:rsid w:val="007B0F5F"/>
    <w:rsid w:val="007B1D3D"/>
    <w:rsid w:val="007B2284"/>
    <w:rsid w:val="007B2851"/>
    <w:rsid w:val="007B3CF4"/>
    <w:rsid w:val="007B44E7"/>
    <w:rsid w:val="007B4841"/>
    <w:rsid w:val="007B4A99"/>
    <w:rsid w:val="007B65B6"/>
    <w:rsid w:val="007B66B6"/>
    <w:rsid w:val="007B7065"/>
    <w:rsid w:val="007B7284"/>
    <w:rsid w:val="007C1EAF"/>
    <w:rsid w:val="007C2EC3"/>
    <w:rsid w:val="007C5064"/>
    <w:rsid w:val="007C5123"/>
    <w:rsid w:val="007C5C0D"/>
    <w:rsid w:val="007C5CA7"/>
    <w:rsid w:val="007C5D0F"/>
    <w:rsid w:val="007C62B2"/>
    <w:rsid w:val="007C64A4"/>
    <w:rsid w:val="007C64B2"/>
    <w:rsid w:val="007C67E7"/>
    <w:rsid w:val="007D0073"/>
    <w:rsid w:val="007D2637"/>
    <w:rsid w:val="007D29A6"/>
    <w:rsid w:val="007D2B7C"/>
    <w:rsid w:val="007D3B89"/>
    <w:rsid w:val="007D3FE1"/>
    <w:rsid w:val="007D4B36"/>
    <w:rsid w:val="007D5618"/>
    <w:rsid w:val="007D5C24"/>
    <w:rsid w:val="007D657B"/>
    <w:rsid w:val="007D7435"/>
    <w:rsid w:val="007D7A91"/>
    <w:rsid w:val="007D7CCE"/>
    <w:rsid w:val="007E057C"/>
    <w:rsid w:val="007E27AC"/>
    <w:rsid w:val="007E5618"/>
    <w:rsid w:val="007E666B"/>
    <w:rsid w:val="007E6A8D"/>
    <w:rsid w:val="007E6F33"/>
    <w:rsid w:val="007F193D"/>
    <w:rsid w:val="007F1BAC"/>
    <w:rsid w:val="007F2443"/>
    <w:rsid w:val="007F2620"/>
    <w:rsid w:val="007F2E0A"/>
    <w:rsid w:val="007F3409"/>
    <w:rsid w:val="007F3E76"/>
    <w:rsid w:val="007F4560"/>
    <w:rsid w:val="007F75C0"/>
    <w:rsid w:val="007F75C2"/>
    <w:rsid w:val="007F7E49"/>
    <w:rsid w:val="00800964"/>
    <w:rsid w:val="0080129F"/>
    <w:rsid w:val="00803642"/>
    <w:rsid w:val="008054A3"/>
    <w:rsid w:val="00806F4D"/>
    <w:rsid w:val="0080742B"/>
    <w:rsid w:val="008077B6"/>
    <w:rsid w:val="008078E3"/>
    <w:rsid w:val="008103C1"/>
    <w:rsid w:val="00811EDB"/>
    <w:rsid w:val="008121B9"/>
    <w:rsid w:val="0081517E"/>
    <w:rsid w:val="0081562E"/>
    <w:rsid w:val="00815F8E"/>
    <w:rsid w:val="008176AE"/>
    <w:rsid w:val="008203D6"/>
    <w:rsid w:val="00821599"/>
    <w:rsid w:val="008237E0"/>
    <w:rsid w:val="008253DD"/>
    <w:rsid w:val="00826CA6"/>
    <w:rsid w:val="00826D04"/>
    <w:rsid w:val="00827891"/>
    <w:rsid w:val="00827DC7"/>
    <w:rsid w:val="00830F26"/>
    <w:rsid w:val="00832224"/>
    <w:rsid w:val="0083291E"/>
    <w:rsid w:val="00832B23"/>
    <w:rsid w:val="0083445C"/>
    <w:rsid w:val="0083668E"/>
    <w:rsid w:val="00836A07"/>
    <w:rsid w:val="00837E53"/>
    <w:rsid w:val="00841EB2"/>
    <w:rsid w:val="00843D8A"/>
    <w:rsid w:val="00844432"/>
    <w:rsid w:val="00844CE3"/>
    <w:rsid w:val="00845487"/>
    <w:rsid w:val="0084659F"/>
    <w:rsid w:val="008466B2"/>
    <w:rsid w:val="008479EF"/>
    <w:rsid w:val="00847B5A"/>
    <w:rsid w:val="0085029F"/>
    <w:rsid w:val="008502BE"/>
    <w:rsid w:val="00850B30"/>
    <w:rsid w:val="00850D88"/>
    <w:rsid w:val="00852097"/>
    <w:rsid w:val="008531EF"/>
    <w:rsid w:val="0085390F"/>
    <w:rsid w:val="00853D9D"/>
    <w:rsid w:val="00854548"/>
    <w:rsid w:val="00856071"/>
    <w:rsid w:val="00860A28"/>
    <w:rsid w:val="008610F5"/>
    <w:rsid w:val="008613A4"/>
    <w:rsid w:val="008618E9"/>
    <w:rsid w:val="008620F4"/>
    <w:rsid w:val="00863738"/>
    <w:rsid w:val="0086412A"/>
    <w:rsid w:val="008641C4"/>
    <w:rsid w:val="008644FE"/>
    <w:rsid w:val="008647BC"/>
    <w:rsid w:val="00864BDF"/>
    <w:rsid w:val="008657E5"/>
    <w:rsid w:val="00865C2D"/>
    <w:rsid w:val="00865EF7"/>
    <w:rsid w:val="00865F5C"/>
    <w:rsid w:val="0086615C"/>
    <w:rsid w:val="00866F83"/>
    <w:rsid w:val="00866FC5"/>
    <w:rsid w:val="00867428"/>
    <w:rsid w:val="0087324C"/>
    <w:rsid w:val="00873A04"/>
    <w:rsid w:val="008753F1"/>
    <w:rsid w:val="008764C9"/>
    <w:rsid w:val="00880582"/>
    <w:rsid w:val="00881185"/>
    <w:rsid w:val="0088198E"/>
    <w:rsid w:val="00881F35"/>
    <w:rsid w:val="00883056"/>
    <w:rsid w:val="00884455"/>
    <w:rsid w:val="008846D8"/>
    <w:rsid w:val="008851DF"/>
    <w:rsid w:val="00885EC4"/>
    <w:rsid w:val="00886484"/>
    <w:rsid w:val="00887645"/>
    <w:rsid w:val="00890A10"/>
    <w:rsid w:val="00890C06"/>
    <w:rsid w:val="00892940"/>
    <w:rsid w:val="00892CB6"/>
    <w:rsid w:val="00893AD4"/>
    <w:rsid w:val="00894747"/>
    <w:rsid w:val="00896875"/>
    <w:rsid w:val="00897E9F"/>
    <w:rsid w:val="008A3E48"/>
    <w:rsid w:val="008A5F6E"/>
    <w:rsid w:val="008A6A74"/>
    <w:rsid w:val="008A6CF4"/>
    <w:rsid w:val="008A77C2"/>
    <w:rsid w:val="008A7F02"/>
    <w:rsid w:val="008B0101"/>
    <w:rsid w:val="008B04E2"/>
    <w:rsid w:val="008B15AF"/>
    <w:rsid w:val="008B1B81"/>
    <w:rsid w:val="008B1BAD"/>
    <w:rsid w:val="008B21F5"/>
    <w:rsid w:val="008B232D"/>
    <w:rsid w:val="008B24D3"/>
    <w:rsid w:val="008B3767"/>
    <w:rsid w:val="008B4A3C"/>
    <w:rsid w:val="008B5D6A"/>
    <w:rsid w:val="008B7307"/>
    <w:rsid w:val="008C14A7"/>
    <w:rsid w:val="008C1AE2"/>
    <w:rsid w:val="008C3C94"/>
    <w:rsid w:val="008C4666"/>
    <w:rsid w:val="008D0A13"/>
    <w:rsid w:val="008D0C82"/>
    <w:rsid w:val="008D0E84"/>
    <w:rsid w:val="008D1C67"/>
    <w:rsid w:val="008D1C93"/>
    <w:rsid w:val="008D36C1"/>
    <w:rsid w:val="008D52BA"/>
    <w:rsid w:val="008D5436"/>
    <w:rsid w:val="008D7098"/>
    <w:rsid w:val="008E019D"/>
    <w:rsid w:val="008E09F2"/>
    <w:rsid w:val="008E2ACE"/>
    <w:rsid w:val="008E2B2D"/>
    <w:rsid w:val="008E2BDD"/>
    <w:rsid w:val="008E4E74"/>
    <w:rsid w:val="008E666F"/>
    <w:rsid w:val="008F12E9"/>
    <w:rsid w:val="008F4A3C"/>
    <w:rsid w:val="008F4DBB"/>
    <w:rsid w:val="008F68C5"/>
    <w:rsid w:val="008F6DD1"/>
    <w:rsid w:val="008F798E"/>
    <w:rsid w:val="00900B2D"/>
    <w:rsid w:val="009029F3"/>
    <w:rsid w:val="00904A31"/>
    <w:rsid w:val="009057F8"/>
    <w:rsid w:val="0090583A"/>
    <w:rsid w:val="00905E1D"/>
    <w:rsid w:val="00910C51"/>
    <w:rsid w:val="00911CCC"/>
    <w:rsid w:val="009124B1"/>
    <w:rsid w:val="00913CD4"/>
    <w:rsid w:val="00914550"/>
    <w:rsid w:val="00915FD5"/>
    <w:rsid w:val="00916A86"/>
    <w:rsid w:val="00916C14"/>
    <w:rsid w:val="009174FE"/>
    <w:rsid w:val="00917988"/>
    <w:rsid w:val="00917E6E"/>
    <w:rsid w:val="00921B28"/>
    <w:rsid w:val="00922D3D"/>
    <w:rsid w:val="0092372C"/>
    <w:rsid w:val="00924C07"/>
    <w:rsid w:val="00924D81"/>
    <w:rsid w:val="009250BD"/>
    <w:rsid w:val="009265CD"/>
    <w:rsid w:val="0092693C"/>
    <w:rsid w:val="00927102"/>
    <w:rsid w:val="00927989"/>
    <w:rsid w:val="0093042B"/>
    <w:rsid w:val="00931855"/>
    <w:rsid w:val="009328B0"/>
    <w:rsid w:val="00934564"/>
    <w:rsid w:val="0093533F"/>
    <w:rsid w:val="00936246"/>
    <w:rsid w:val="00936455"/>
    <w:rsid w:val="00941000"/>
    <w:rsid w:val="00941D6F"/>
    <w:rsid w:val="00941F1A"/>
    <w:rsid w:val="009429C2"/>
    <w:rsid w:val="00945CB6"/>
    <w:rsid w:val="00946FC4"/>
    <w:rsid w:val="0094777F"/>
    <w:rsid w:val="00950D17"/>
    <w:rsid w:val="00953357"/>
    <w:rsid w:val="00953FE2"/>
    <w:rsid w:val="00953FE3"/>
    <w:rsid w:val="00954166"/>
    <w:rsid w:val="00954727"/>
    <w:rsid w:val="00955FEA"/>
    <w:rsid w:val="009569E1"/>
    <w:rsid w:val="00961557"/>
    <w:rsid w:val="009617D4"/>
    <w:rsid w:val="0096272C"/>
    <w:rsid w:val="00962996"/>
    <w:rsid w:val="00962B2A"/>
    <w:rsid w:val="00963E0B"/>
    <w:rsid w:val="00964E9E"/>
    <w:rsid w:val="009652D2"/>
    <w:rsid w:val="009659ED"/>
    <w:rsid w:val="00965A00"/>
    <w:rsid w:val="00965F57"/>
    <w:rsid w:val="009702B7"/>
    <w:rsid w:val="009703FB"/>
    <w:rsid w:val="00970EAC"/>
    <w:rsid w:val="009711E4"/>
    <w:rsid w:val="00971976"/>
    <w:rsid w:val="009742EB"/>
    <w:rsid w:val="0097459D"/>
    <w:rsid w:val="00974D90"/>
    <w:rsid w:val="00977117"/>
    <w:rsid w:val="0097747C"/>
    <w:rsid w:val="00977F92"/>
    <w:rsid w:val="00980511"/>
    <w:rsid w:val="00980CAA"/>
    <w:rsid w:val="00982098"/>
    <w:rsid w:val="00982812"/>
    <w:rsid w:val="009835C9"/>
    <w:rsid w:val="009862DB"/>
    <w:rsid w:val="00987E82"/>
    <w:rsid w:val="009919D3"/>
    <w:rsid w:val="00991B17"/>
    <w:rsid w:val="00993E64"/>
    <w:rsid w:val="009945B4"/>
    <w:rsid w:val="00994A18"/>
    <w:rsid w:val="009954C8"/>
    <w:rsid w:val="009957BF"/>
    <w:rsid w:val="00995CC7"/>
    <w:rsid w:val="009969E2"/>
    <w:rsid w:val="00997749"/>
    <w:rsid w:val="009A056E"/>
    <w:rsid w:val="009A0884"/>
    <w:rsid w:val="009A25EF"/>
    <w:rsid w:val="009A3180"/>
    <w:rsid w:val="009A4FAB"/>
    <w:rsid w:val="009A5575"/>
    <w:rsid w:val="009A626C"/>
    <w:rsid w:val="009A70CD"/>
    <w:rsid w:val="009A78A4"/>
    <w:rsid w:val="009B00F3"/>
    <w:rsid w:val="009B1259"/>
    <w:rsid w:val="009B12D8"/>
    <w:rsid w:val="009B31CC"/>
    <w:rsid w:val="009B431C"/>
    <w:rsid w:val="009B56D8"/>
    <w:rsid w:val="009B62DC"/>
    <w:rsid w:val="009B639B"/>
    <w:rsid w:val="009B68F8"/>
    <w:rsid w:val="009B7ABB"/>
    <w:rsid w:val="009C00C6"/>
    <w:rsid w:val="009C16E4"/>
    <w:rsid w:val="009C246A"/>
    <w:rsid w:val="009C26E6"/>
    <w:rsid w:val="009C26EB"/>
    <w:rsid w:val="009C362A"/>
    <w:rsid w:val="009C4538"/>
    <w:rsid w:val="009C4743"/>
    <w:rsid w:val="009C6BAC"/>
    <w:rsid w:val="009D0587"/>
    <w:rsid w:val="009D0F8E"/>
    <w:rsid w:val="009D1BDA"/>
    <w:rsid w:val="009D221B"/>
    <w:rsid w:val="009D3703"/>
    <w:rsid w:val="009D3884"/>
    <w:rsid w:val="009D3CE7"/>
    <w:rsid w:val="009D459D"/>
    <w:rsid w:val="009D4C0E"/>
    <w:rsid w:val="009D6AE5"/>
    <w:rsid w:val="009E0A08"/>
    <w:rsid w:val="009E140C"/>
    <w:rsid w:val="009E2721"/>
    <w:rsid w:val="009E2923"/>
    <w:rsid w:val="009E423F"/>
    <w:rsid w:val="009E475D"/>
    <w:rsid w:val="009E5036"/>
    <w:rsid w:val="009E512A"/>
    <w:rsid w:val="009E5578"/>
    <w:rsid w:val="009E634F"/>
    <w:rsid w:val="009E6D7D"/>
    <w:rsid w:val="009E75E3"/>
    <w:rsid w:val="009F0F03"/>
    <w:rsid w:val="009F0FD6"/>
    <w:rsid w:val="009F1B22"/>
    <w:rsid w:val="009F4485"/>
    <w:rsid w:val="009F529C"/>
    <w:rsid w:val="009F5939"/>
    <w:rsid w:val="009F5997"/>
    <w:rsid w:val="009F6E64"/>
    <w:rsid w:val="00A01F28"/>
    <w:rsid w:val="00A04739"/>
    <w:rsid w:val="00A04F61"/>
    <w:rsid w:val="00A05AD4"/>
    <w:rsid w:val="00A05CD7"/>
    <w:rsid w:val="00A05D9E"/>
    <w:rsid w:val="00A06763"/>
    <w:rsid w:val="00A11DA5"/>
    <w:rsid w:val="00A123BC"/>
    <w:rsid w:val="00A12A1F"/>
    <w:rsid w:val="00A14977"/>
    <w:rsid w:val="00A149A3"/>
    <w:rsid w:val="00A15D44"/>
    <w:rsid w:val="00A16044"/>
    <w:rsid w:val="00A161A1"/>
    <w:rsid w:val="00A1691F"/>
    <w:rsid w:val="00A16C53"/>
    <w:rsid w:val="00A16C6F"/>
    <w:rsid w:val="00A17A56"/>
    <w:rsid w:val="00A21E89"/>
    <w:rsid w:val="00A2268B"/>
    <w:rsid w:val="00A2291E"/>
    <w:rsid w:val="00A229E4"/>
    <w:rsid w:val="00A22D7C"/>
    <w:rsid w:val="00A2300C"/>
    <w:rsid w:val="00A24024"/>
    <w:rsid w:val="00A2505D"/>
    <w:rsid w:val="00A2557E"/>
    <w:rsid w:val="00A26259"/>
    <w:rsid w:val="00A26516"/>
    <w:rsid w:val="00A2660C"/>
    <w:rsid w:val="00A26FD1"/>
    <w:rsid w:val="00A30AA0"/>
    <w:rsid w:val="00A31ED0"/>
    <w:rsid w:val="00A32FA3"/>
    <w:rsid w:val="00A33017"/>
    <w:rsid w:val="00A347A8"/>
    <w:rsid w:val="00A353AA"/>
    <w:rsid w:val="00A359D7"/>
    <w:rsid w:val="00A36E07"/>
    <w:rsid w:val="00A400BD"/>
    <w:rsid w:val="00A4083D"/>
    <w:rsid w:val="00A41CEF"/>
    <w:rsid w:val="00A4357D"/>
    <w:rsid w:val="00A4422E"/>
    <w:rsid w:val="00A44C5C"/>
    <w:rsid w:val="00A464BB"/>
    <w:rsid w:val="00A517AD"/>
    <w:rsid w:val="00A53F89"/>
    <w:rsid w:val="00A54596"/>
    <w:rsid w:val="00A54EAF"/>
    <w:rsid w:val="00A55187"/>
    <w:rsid w:val="00A56122"/>
    <w:rsid w:val="00A572C7"/>
    <w:rsid w:val="00A576A4"/>
    <w:rsid w:val="00A60F81"/>
    <w:rsid w:val="00A61754"/>
    <w:rsid w:val="00A623F6"/>
    <w:rsid w:val="00A63574"/>
    <w:rsid w:val="00A677C5"/>
    <w:rsid w:val="00A67C89"/>
    <w:rsid w:val="00A7006F"/>
    <w:rsid w:val="00A7042A"/>
    <w:rsid w:val="00A70821"/>
    <w:rsid w:val="00A70CD3"/>
    <w:rsid w:val="00A712B8"/>
    <w:rsid w:val="00A71764"/>
    <w:rsid w:val="00A72770"/>
    <w:rsid w:val="00A73299"/>
    <w:rsid w:val="00A73BAF"/>
    <w:rsid w:val="00A76740"/>
    <w:rsid w:val="00A77F2B"/>
    <w:rsid w:val="00A80912"/>
    <w:rsid w:val="00A80D8A"/>
    <w:rsid w:val="00A80F65"/>
    <w:rsid w:val="00A810FB"/>
    <w:rsid w:val="00A8229E"/>
    <w:rsid w:val="00A823FC"/>
    <w:rsid w:val="00A826BF"/>
    <w:rsid w:val="00A82D93"/>
    <w:rsid w:val="00A84AA0"/>
    <w:rsid w:val="00A84C65"/>
    <w:rsid w:val="00A85247"/>
    <w:rsid w:val="00A85E13"/>
    <w:rsid w:val="00A85E1B"/>
    <w:rsid w:val="00A87C6A"/>
    <w:rsid w:val="00A87E74"/>
    <w:rsid w:val="00A901D1"/>
    <w:rsid w:val="00A90657"/>
    <w:rsid w:val="00A90F47"/>
    <w:rsid w:val="00A94043"/>
    <w:rsid w:val="00A9415B"/>
    <w:rsid w:val="00A95428"/>
    <w:rsid w:val="00A96A6F"/>
    <w:rsid w:val="00AA0193"/>
    <w:rsid w:val="00AA02C5"/>
    <w:rsid w:val="00AA0371"/>
    <w:rsid w:val="00AA0605"/>
    <w:rsid w:val="00AA2C02"/>
    <w:rsid w:val="00AA489A"/>
    <w:rsid w:val="00AA4E02"/>
    <w:rsid w:val="00AA54F0"/>
    <w:rsid w:val="00AA5946"/>
    <w:rsid w:val="00AA5BF0"/>
    <w:rsid w:val="00AA70D8"/>
    <w:rsid w:val="00AA7F6A"/>
    <w:rsid w:val="00AB1A1D"/>
    <w:rsid w:val="00AB207E"/>
    <w:rsid w:val="00AB239B"/>
    <w:rsid w:val="00AB2534"/>
    <w:rsid w:val="00AB3034"/>
    <w:rsid w:val="00AB4C7C"/>
    <w:rsid w:val="00AB62F0"/>
    <w:rsid w:val="00AB6C7B"/>
    <w:rsid w:val="00AB6E23"/>
    <w:rsid w:val="00AC1330"/>
    <w:rsid w:val="00AC48C6"/>
    <w:rsid w:val="00AC4CB7"/>
    <w:rsid w:val="00AC5583"/>
    <w:rsid w:val="00AC61AE"/>
    <w:rsid w:val="00AC75C2"/>
    <w:rsid w:val="00AD0264"/>
    <w:rsid w:val="00AD275E"/>
    <w:rsid w:val="00AD278D"/>
    <w:rsid w:val="00AD3ABB"/>
    <w:rsid w:val="00AD410C"/>
    <w:rsid w:val="00AD58DE"/>
    <w:rsid w:val="00AD5F0D"/>
    <w:rsid w:val="00AD5F11"/>
    <w:rsid w:val="00AD6E6E"/>
    <w:rsid w:val="00AD767B"/>
    <w:rsid w:val="00AE0191"/>
    <w:rsid w:val="00AE02D2"/>
    <w:rsid w:val="00AE033B"/>
    <w:rsid w:val="00AE071A"/>
    <w:rsid w:val="00AE0D5B"/>
    <w:rsid w:val="00AE1E54"/>
    <w:rsid w:val="00AE38CB"/>
    <w:rsid w:val="00AE48E3"/>
    <w:rsid w:val="00AE5BF0"/>
    <w:rsid w:val="00AE5FBB"/>
    <w:rsid w:val="00AE60AC"/>
    <w:rsid w:val="00AE63E2"/>
    <w:rsid w:val="00AE68CB"/>
    <w:rsid w:val="00AE719B"/>
    <w:rsid w:val="00AE7233"/>
    <w:rsid w:val="00AE73E0"/>
    <w:rsid w:val="00AF0166"/>
    <w:rsid w:val="00AF0BDD"/>
    <w:rsid w:val="00AF0C81"/>
    <w:rsid w:val="00AF1465"/>
    <w:rsid w:val="00AF2D95"/>
    <w:rsid w:val="00AF38C9"/>
    <w:rsid w:val="00AF3A01"/>
    <w:rsid w:val="00AF4D15"/>
    <w:rsid w:val="00AF54CA"/>
    <w:rsid w:val="00AF5731"/>
    <w:rsid w:val="00AF6060"/>
    <w:rsid w:val="00AF61FF"/>
    <w:rsid w:val="00AF6FDA"/>
    <w:rsid w:val="00AF74A6"/>
    <w:rsid w:val="00AF7D12"/>
    <w:rsid w:val="00B007CC"/>
    <w:rsid w:val="00B00811"/>
    <w:rsid w:val="00B008A3"/>
    <w:rsid w:val="00B00D51"/>
    <w:rsid w:val="00B01D6B"/>
    <w:rsid w:val="00B061D2"/>
    <w:rsid w:val="00B0628A"/>
    <w:rsid w:val="00B1028C"/>
    <w:rsid w:val="00B10920"/>
    <w:rsid w:val="00B110B8"/>
    <w:rsid w:val="00B1173A"/>
    <w:rsid w:val="00B12EAA"/>
    <w:rsid w:val="00B13F9E"/>
    <w:rsid w:val="00B17287"/>
    <w:rsid w:val="00B17814"/>
    <w:rsid w:val="00B21F61"/>
    <w:rsid w:val="00B220AB"/>
    <w:rsid w:val="00B2246E"/>
    <w:rsid w:val="00B22492"/>
    <w:rsid w:val="00B226FF"/>
    <w:rsid w:val="00B2277A"/>
    <w:rsid w:val="00B22DA1"/>
    <w:rsid w:val="00B2403D"/>
    <w:rsid w:val="00B268AB"/>
    <w:rsid w:val="00B30455"/>
    <w:rsid w:val="00B31222"/>
    <w:rsid w:val="00B31414"/>
    <w:rsid w:val="00B32C18"/>
    <w:rsid w:val="00B32D01"/>
    <w:rsid w:val="00B33070"/>
    <w:rsid w:val="00B340E1"/>
    <w:rsid w:val="00B34CB2"/>
    <w:rsid w:val="00B3537E"/>
    <w:rsid w:val="00B371A2"/>
    <w:rsid w:val="00B37432"/>
    <w:rsid w:val="00B37D88"/>
    <w:rsid w:val="00B37F09"/>
    <w:rsid w:val="00B37F52"/>
    <w:rsid w:val="00B37F85"/>
    <w:rsid w:val="00B40C83"/>
    <w:rsid w:val="00B4131D"/>
    <w:rsid w:val="00B42AEE"/>
    <w:rsid w:val="00B42CB0"/>
    <w:rsid w:val="00B441E7"/>
    <w:rsid w:val="00B447A5"/>
    <w:rsid w:val="00B44CF3"/>
    <w:rsid w:val="00B45109"/>
    <w:rsid w:val="00B4575F"/>
    <w:rsid w:val="00B46304"/>
    <w:rsid w:val="00B46C41"/>
    <w:rsid w:val="00B4747C"/>
    <w:rsid w:val="00B47B9E"/>
    <w:rsid w:val="00B47FFB"/>
    <w:rsid w:val="00B500EA"/>
    <w:rsid w:val="00B50232"/>
    <w:rsid w:val="00B5097B"/>
    <w:rsid w:val="00B5167D"/>
    <w:rsid w:val="00B51D23"/>
    <w:rsid w:val="00B51DBF"/>
    <w:rsid w:val="00B52F09"/>
    <w:rsid w:val="00B53B67"/>
    <w:rsid w:val="00B54EEB"/>
    <w:rsid w:val="00B5609B"/>
    <w:rsid w:val="00B5644F"/>
    <w:rsid w:val="00B57BE4"/>
    <w:rsid w:val="00B57FE8"/>
    <w:rsid w:val="00B64157"/>
    <w:rsid w:val="00B652B9"/>
    <w:rsid w:val="00B65574"/>
    <w:rsid w:val="00B65AC7"/>
    <w:rsid w:val="00B65DE1"/>
    <w:rsid w:val="00B66E69"/>
    <w:rsid w:val="00B678EA"/>
    <w:rsid w:val="00B71F18"/>
    <w:rsid w:val="00B728EF"/>
    <w:rsid w:val="00B735C7"/>
    <w:rsid w:val="00B758FB"/>
    <w:rsid w:val="00B763E0"/>
    <w:rsid w:val="00B82BF9"/>
    <w:rsid w:val="00B833AD"/>
    <w:rsid w:val="00B841FD"/>
    <w:rsid w:val="00B84B6E"/>
    <w:rsid w:val="00B85112"/>
    <w:rsid w:val="00B873C1"/>
    <w:rsid w:val="00B90CDA"/>
    <w:rsid w:val="00B90DDA"/>
    <w:rsid w:val="00B9187E"/>
    <w:rsid w:val="00B91B9C"/>
    <w:rsid w:val="00B932FD"/>
    <w:rsid w:val="00B93B1E"/>
    <w:rsid w:val="00B93B70"/>
    <w:rsid w:val="00B94832"/>
    <w:rsid w:val="00B94972"/>
    <w:rsid w:val="00B957D5"/>
    <w:rsid w:val="00B95871"/>
    <w:rsid w:val="00B95912"/>
    <w:rsid w:val="00B96457"/>
    <w:rsid w:val="00B966F8"/>
    <w:rsid w:val="00B97795"/>
    <w:rsid w:val="00BA14F5"/>
    <w:rsid w:val="00BA1838"/>
    <w:rsid w:val="00BA1B1C"/>
    <w:rsid w:val="00BA1FD7"/>
    <w:rsid w:val="00BA33B2"/>
    <w:rsid w:val="00BA34C9"/>
    <w:rsid w:val="00BA44CE"/>
    <w:rsid w:val="00BA46FF"/>
    <w:rsid w:val="00BA4CDF"/>
    <w:rsid w:val="00BA51E1"/>
    <w:rsid w:val="00BA55B6"/>
    <w:rsid w:val="00BA6203"/>
    <w:rsid w:val="00BA7EC8"/>
    <w:rsid w:val="00BB069A"/>
    <w:rsid w:val="00BB0B61"/>
    <w:rsid w:val="00BB0FB5"/>
    <w:rsid w:val="00BB2365"/>
    <w:rsid w:val="00BB2409"/>
    <w:rsid w:val="00BB56DB"/>
    <w:rsid w:val="00BB5FD7"/>
    <w:rsid w:val="00BB6587"/>
    <w:rsid w:val="00BB658B"/>
    <w:rsid w:val="00BB788A"/>
    <w:rsid w:val="00BC0F65"/>
    <w:rsid w:val="00BC1CCC"/>
    <w:rsid w:val="00BC2543"/>
    <w:rsid w:val="00BC333A"/>
    <w:rsid w:val="00BC3CA2"/>
    <w:rsid w:val="00BC4823"/>
    <w:rsid w:val="00BC69F1"/>
    <w:rsid w:val="00BD0174"/>
    <w:rsid w:val="00BD0906"/>
    <w:rsid w:val="00BD2800"/>
    <w:rsid w:val="00BD4FFD"/>
    <w:rsid w:val="00BD5134"/>
    <w:rsid w:val="00BD53D1"/>
    <w:rsid w:val="00BD7902"/>
    <w:rsid w:val="00BE39F7"/>
    <w:rsid w:val="00BE3DF1"/>
    <w:rsid w:val="00BE4BDB"/>
    <w:rsid w:val="00BE653F"/>
    <w:rsid w:val="00BE73A9"/>
    <w:rsid w:val="00BE7B67"/>
    <w:rsid w:val="00BE7B69"/>
    <w:rsid w:val="00BE7BFB"/>
    <w:rsid w:val="00BF0026"/>
    <w:rsid w:val="00BF0D28"/>
    <w:rsid w:val="00BF2E3A"/>
    <w:rsid w:val="00BF3B96"/>
    <w:rsid w:val="00BF3E55"/>
    <w:rsid w:val="00BF4786"/>
    <w:rsid w:val="00BF50F7"/>
    <w:rsid w:val="00BF5A0F"/>
    <w:rsid w:val="00BF63C5"/>
    <w:rsid w:val="00BF7415"/>
    <w:rsid w:val="00C00A97"/>
    <w:rsid w:val="00C00FA5"/>
    <w:rsid w:val="00C00FEA"/>
    <w:rsid w:val="00C02F53"/>
    <w:rsid w:val="00C03860"/>
    <w:rsid w:val="00C05199"/>
    <w:rsid w:val="00C059EA"/>
    <w:rsid w:val="00C05EF1"/>
    <w:rsid w:val="00C0691E"/>
    <w:rsid w:val="00C07483"/>
    <w:rsid w:val="00C1057A"/>
    <w:rsid w:val="00C10755"/>
    <w:rsid w:val="00C116BB"/>
    <w:rsid w:val="00C12828"/>
    <w:rsid w:val="00C12FC4"/>
    <w:rsid w:val="00C1330E"/>
    <w:rsid w:val="00C13A6C"/>
    <w:rsid w:val="00C143C9"/>
    <w:rsid w:val="00C161DD"/>
    <w:rsid w:val="00C16C44"/>
    <w:rsid w:val="00C17D63"/>
    <w:rsid w:val="00C2110D"/>
    <w:rsid w:val="00C21334"/>
    <w:rsid w:val="00C21433"/>
    <w:rsid w:val="00C21C58"/>
    <w:rsid w:val="00C21FA5"/>
    <w:rsid w:val="00C26779"/>
    <w:rsid w:val="00C27099"/>
    <w:rsid w:val="00C276E7"/>
    <w:rsid w:val="00C30A8A"/>
    <w:rsid w:val="00C30FED"/>
    <w:rsid w:val="00C318F3"/>
    <w:rsid w:val="00C32870"/>
    <w:rsid w:val="00C33A57"/>
    <w:rsid w:val="00C33D76"/>
    <w:rsid w:val="00C34690"/>
    <w:rsid w:val="00C34F91"/>
    <w:rsid w:val="00C36613"/>
    <w:rsid w:val="00C40B26"/>
    <w:rsid w:val="00C43127"/>
    <w:rsid w:val="00C43515"/>
    <w:rsid w:val="00C44440"/>
    <w:rsid w:val="00C44D7F"/>
    <w:rsid w:val="00C4572C"/>
    <w:rsid w:val="00C46586"/>
    <w:rsid w:val="00C47CAD"/>
    <w:rsid w:val="00C50428"/>
    <w:rsid w:val="00C52E1F"/>
    <w:rsid w:val="00C53966"/>
    <w:rsid w:val="00C53EB0"/>
    <w:rsid w:val="00C550DB"/>
    <w:rsid w:val="00C55B6C"/>
    <w:rsid w:val="00C57755"/>
    <w:rsid w:val="00C57CDA"/>
    <w:rsid w:val="00C57F56"/>
    <w:rsid w:val="00C608AF"/>
    <w:rsid w:val="00C6096F"/>
    <w:rsid w:val="00C61392"/>
    <w:rsid w:val="00C61AE1"/>
    <w:rsid w:val="00C62870"/>
    <w:rsid w:val="00C6303F"/>
    <w:rsid w:val="00C63497"/>
    <w:rsid w:val="00C641ED"/>
    <w:rsid w:val="00C65E19"/>
    <w:rsid w:val="00C6788D"/>
    <w:rsid w:val="00C678B7"/>
    <w:rsid w:val="00C700B5"/>
    <w:rsid w:val="00C71776"/>
    <w:rsid w:val="00C728F0"/>
    <w:rsid w:val="00C75003"/>
    <w:rsid w:val="00C758D7"/>
    <w:rsid w:val="00C76708"/>
    <w:rsid w:val="00C76A86"/>
    <w:rsid w:val="00C77175"/>
    <w:rsid w:val="00C7786B"/>
    <w:rsid w:val="00C81CA8"/>
    <w:rsid w:val="00C81D32"/>
    <w:rsid w:val="00C82112"/>
    <w:rsid w:val="00C82354"/>
    <w:rsid w:val="00C82B39"/>
    <w:rsid w:val="00C85CC4"/>
    <w:rsid w:val="00C8610F"/>
    <w:rsid w:val="00C86AAD"/>
    <w:rsid w:val="00C90700"/>
    <w:rsid w:val="00C9175D"/>
    <w:rsid w:val="00C929B1"/>
    <w:rsid w:val="00C92FCF"/>
    <w:rsid w:val="00C93083"/>
    <w:rsid w:val="00C93495"/>
    <w:rsid w:val="00C9377D"/>
    <w:rsid w:val="00C949C4"/>
    <w:rsid w:val="00C95577"/>
    <w:rsid w:val="00C967C0"/>
    <w:rsid w:val="00C970A3"/>
    <w:rsid w:val="00CA0D65"/>
    <w:rsid w:val="00CA28D3"/>
    <w:rsid w:val="00CA2E5F"/>
    <w:rsid w:val="00CA42DA"/>
    <w:rsid w:val="00CA4A1C"/>
    <w:rsid w:val="00CA4A8B"/>
    <w:rsid w:val="00CA4CA5"/>
    <w:rsid w:val="00CA6406"/>
    <w:rsid w:val="00CA69D3"/>
    <w:rsid w:val="00CA6F72"/>
    <w:rsid w:val="00CB04A3"/>
    <w:rsid w:val="00CB1B63"/>
    <w:rsid w:val="00CB2897"/>
    <w:rsid w:val="00CB3C1D"/>
    <w:rsid w:val="00CB3D09"/>
    <w:rsid w:val="00CB3DED"/>
    <w:rsid w:val="00CB502F"/>
    <w:rsid w:val="00CB5CEA"/>
    <w:rsid w:val="00CB6217"/>
    <w:rsid w:val="00CC16C3"/>
    <w:rsid w:val="00CC2411"/>
    <w:rsid w:val="00CC27E9"/>
    <w:rsid w:val="00CC2A69"/>
    <w:rsid w:val="00CC2C04"/>
    <w:rsid w:val="00CC331D"/>
    <w:rsid w:val="00CC35E3"/>
    <w:rsid w:val="00CC49E7"/>
    <w:rsid w:val="00CC62DC"/>
    <w:rsid w:val="00CC6E91"/>
    <w:rsid w:val="00CC7107"/>
    <w:rsid w:val="00CC73C3"/>
    <w:rsid w:val="00CD036F"/>
    <w:rsid w:val="00CD1312"/>
    <w:rsid w:val="00CD1C21"/>
    <w:rsid w:val="00CD266E"/>
    <w:rsid w:val="00CD3971"/>
    <w:rsid w:val="00CD3B82"/>
    <w:rsid w:val="00CD480E"/>
    <w:rsid w:val="00CD5484"/>
    <w:rsid w:val="00CD6F8A"/>
    <w:rsid w:val="00CD7A11"/>
    <w:rsid w:val="00CD7C2F"/>
    <w:rsid w:val="00CE0610"/>
    <w:rsid w:val="00CE0BFF"/>
    <w:rsid w:val="00CE0ECD"/>
    <w:rsid w:val="00CE0FC6"/>
    <w:rsid w:val="00CE0FF9"/>
    <w:rsid w:val="00CE1AD5"/>
    <w:rsid w:val="00CE2E36"/>
    <w:rsid w:val="00CE2F84"/>
    <w:rsid w:val="00CE3753"/>
    <w:rsid w:val="00CE4A0B"/>
    <w:rsid w:val="00CE53A5"/>
    <w:rsid w:val="00CE5A0E"/>
    <w:rsid w:val="00CE7FA3"/>
    <w:rsid w:val="00CF067D"/>
    <w:rsid w:val="00CF2489"/>
    <w:rsid w:val="00CF2B91"/>
    <w:rsid w:val="00CF3DE1"/>
    <w:rsid w:val="00CF3EDB"/>
    <w:rsid w:val="00CF5B6F"/>
    <w:rsid w:val="00D012EE"/>
    <w:rsid w:val="00D015D2"/>
    <w:rsid w:val="00D01BF8"/>
    <w:rsid w:val="00D01BFB"/>
    <w:rsid w:val="00D02143"/>
    <w:rsid w:val="00D02776"/>
    <w:rsid w:val="00D0473D"/>
    <w:rsid w:val="00D04A67"/>
    <w:rsid w:val="00D050B7"/>
    <w:rsid w:val="00D0523A"/>
    <w:rsid w:val="00D061E5"/>
    <w:rsid w:val="00D0677A"/>
    <w:rsid w:val="00D070FB"/>
    <w:rsid w:val="00D10247"/>
    <w:rsid w:val="00D102F8"/>
    <w:rsid w:val="00D12A55"/>
    <w:rsid w:val="00D133AC"/>
    <w:rsid w:val="00D133F3"/>
    <w:rsid w:val="00D14F3B"/>
    <w:rsid w:val="00D15357"/>
    <w:rsid w:val="00D15F55"/>
    <w:rsid w:val="00D16ED5"/>
    <w:rsid w:val="00D215B2"/>
    <w:rsid w:val="00D21F02"/>
    <w:rsid w:val="00D2372C"/>
    <w:rsid w:val="00D243E2"/>
    <w:rsid w:val="00D246BC"/>
    <w:rsid w:val="00D24A73"/>
    <w:rsid w:val="00D27807"/>
    <w:rsid w:val="00D31763"/>
    <w:rsid w:val="00D32724"/>
    <w:rsid w:val="00D339C2"/>
    <w:rsid w:val="00D34ED5"/>
    <w:rsid w:val="00D35AE8"/>
    <w:rsid w:val="00D370C8"/>
    <w:rsid w:val="00D3750F"/>
    <w:rsid w:val="00D3768B"/>
    <w:rsid w:val="00D37A2F"/>
    <w:rsid w:val="00D37EC5"/>
    <w:rsid w:val="00D40885"/>
    <w:rsid w:val="00D40DA3"/>
    <w:rsid w:val="00D41150"/>
    <w:rsid w:val="00D430E1"/>
    <w:rsid w:val="00D433BB"/>
    <w:rsid w:val="00D43C77"/>
    <w:rsid w:val="00D4476B"/>
    <w:rsid w:val="00D44CC9"/>
    <w:rsid w:val="00D4668C"/>
    <w:rsid w:val="00D4778F"/>
    <w:rsid w:val="00D479F0"/>
    <w:rsid w:val="00D47C64"/>
    <w:rsid w:val="00D47C78"/>
    <w:rsid w:val="00D47E26"/>
    <w:rsid w:val="00D47E32"/>
    <w:rsid w:val="00D50146"/>
    <w:rsid w:val="00D5070D"/>
    <w:rsid w:val="00D50961"/>
    <w:rsid w:val="00D51AA3"/>
    <w:rsid w:val="00D51FD7"/>
    <w:rsid w:val="00D5209E"/>
    <w:rsid w:val="00D528CE"/>
    <w:rsid w:val="00D52D34"/>
    <w:rsid w:val="00D52D99"/>
    <w:rsid w:val="00D52F99"/>
    <w:rsid w:val="00D54D31"/>
    <w:rsid w:val="00D55670"/>
    <w:rsid w:val="00D571F2"/>
    <w:rsid w:val="00D57F58"/>
    <w:rsid w:val="00D604E5"/>
    <w:rsid w:val="00D622F0"/>
    <w:rsid w:val="00D6238D"/>
    <w:rsid w:val="00D62A27"/>
    <w:rsid w:val="00D639F2"/>
    <w:rsid w:val="00D640A2"/>
    <w:rsid w:val="00D65348"/>
    <w:rsid w:val="00D656E8"/>
    <w:rsid w:val="00D67AA3"/>
    <w:rsid w:val="00D7030E"/>
    <w:rsid w:val="00D713E6"/>
    <w:rsid w:val="00D73BCA"/>
    <w:rsid w:val="00D73FAA"/>
    <w:rsid w:val="00D73FB0"/>
    <w:rsid w:val="00D74117"/>
    <w:rsid w:val="00D7475A"/>
    <w:rsid w:val="00D75D1B"/>
    <w:rsid w:val="00D75D5A"/>
    <w:rsid w:val="00D760A0"/>
    <w:rsid w:val="00D760E2"/>
    <w:rsid w:val="00D76E57"/>
    <w:rsid w:val="00D80265"/>
    <w:rsid w:val="00D804A6"/>
    <w:rsid w:val="00D80C8B"/>
    <w:rsid w:val="00D81192"/>
    <w:rsid w:val="00D81400"/>
    <w:rsid w:val="00D8148F"/>
    <w:rsid w:val="00D822C4"/>
    <w:rsid w:val="00D82D01"/>
    <w:rsid w:val="00D835B0"/>
    <w:rsid w:val="00D837BF"/>
    <w:rsid w:val="00D85E25"/>
    <w:rsid w:val="00D879B0"/>
    <w:rsid w:val="00D91E93"/>
    <w:rsid w:val="00D91F77"/>
    <w:rsid w:val="00D9316B"/>
    <w:rsid w:val="00D9352B"/>
    <w:rsid w:val="00D93A9B"/>
    <w:rsid w:val="00D93DE2"/>
    <w:rsid w:val="00D94D95"/>
    <w:rsid w:val="00D95217"/>
    <w:rsid w:val="00D95CE0"/>
    <w:rsid w:val="00D96475"/>
    <w:rsid w:val="00D96A87"/>
    <w:rsid w:val="00D97307"/>
    <w:rsid w:val="00D9765F"/>
    <w:rsid w:val="00DA1BFC"/>
    <w:rsid w:val="00DA2585"/>
    <w:rsid w:val="00DA2B6F"/>
    <w:rsid w:val="00DA72FF"/>
    <w:rsid w:val="00DA794B"/>
    <w:rsid w:val="00DB0125"/>
    <w:rsid w:val="00DB02FB"/>
    <w:rsid w:val="00DB061D"/>
    <w:rsid w:val="00DB15F4"/>
    <w:rsid w:val="00DB2172"/>
    <w:rsid w:val="00DB35BE"/>
    <w:rsid w:val="00DB5BEF"/>
    <w:rsid w:val="00DB5E73"/>
    <w:rsid w:val="00DB634A"/>
    <w:rsid w:val="00DB6408"/>
    <w:rsid w:val="00DB7772"/>
    <w:rsid w:val="00DB788A"/>
    <w:rsid w:val="00DC2640"/>
    <w:rsid w:val="00DC2EF6"/>
    <w:rsid w:val="00DC368A"/>
    <w:rsid w:val="00DC75EC"/>
    <w:rsid w:val="00DC7D29"/>
    <w:rsid w:val="00DD0185"/>
    <w:rsid w:val="00DD0D51"/>
    <w:rsid w:val="00DD10BF"/>
    <w:rsid w:val="00DD1342"/>
    <w:rsid w:val="00DD1381"/>
    <w:rsid w:val="00DD5AF1"/>
    <w:rsid w:val="00DD5D04"/>
    <w:rsid w:val="00DD5D16"/>
    <w:rsid w:val="00DD745F"/>
    <w:rsid w:val="00DE31D9"/>
    <w:rsid w:val="00DE38B6"/>
    <w:rsid w:val="00DE3FCC"/>
    <w:rsid w:val="00DE5019"/>
    <w:rsid w:val="00DE62B2"/>
    <w:rsid w:val="00DF2084"/>
    <w:rsid w:val="00DF26AD"/>
    <w:rsid w:val="00DF2981"/>
    <w:rsid w:val="00DF2BBB"/>
    <w:rsid w:val="00DF3635"/>
    <w:rsid w:val="00DF3BB9"/>
    <w:rsid w:val="00DF4C54"/>
    <w:rsid w:val="00DF5156"/>
    <w:rsid w:val="00DF515C"/>
    <w:rsid w:val="00DF5554"/>
    <w:rsid w:val="00DF6AA8"/>
    <w:rsid w:val="00DF7EB5"/>
    <w:rsid w:val="00E01AC3"/>
    <w:rsid w:val="00E0346F"/>
    <w:rsid w:val="00E03DB5"/>
    <w:rsid w:val="00E041C2"/>
    <w:rsid w:val="00E051F0"/>
    <w:rsid w:val="00E0764D"/>
    <w:rsid w:val="00E101EA"/>
    <w:rsid w:val="00E1076E"/>
    <w:rsid w:val="00E109AA"/>
    <w:rsid w:val="00E15041"/>
    <w:rsid w:val="00E15166"/>
    <w:rsid w:val="00E15CD4"/>
    <w:rsid w:val="00E16195"/>
    <w:rsid w:val="00E177D8"/>
    <w:rsid w:val="00E17A3D"/>
    <w:rsid w:val="00E20B8C"/>
    <w:rsid w:val="00E226C7"/>
    <w:rsid w:val="00E22B00"/>
    <w:rsid w:val="00E231C8"/>
    <w:rsid w:val="00E23D34"/>
    <w:rsid w:val="00E24BC9"/>
    <w:rsid w:val="00E25D8E"/>
    <w:rsid w:val="00E25DD3"/>
    <w:rsid w:val="00E27A60"/>
    <w:rsid w:val="00E27DC4"/>
    <w:rsid w:val="00E30C9D"/>
    <w:rsid w:val="00E30F6A"/>
    <w:rsid w:val="00E326D8"/>
    <w:rsid w:val="00E328FC"/>
    <w:rsid w:val="00E3561E"/>
    <w:rsid w:val="00E36F6F"/>
    <w:rsid w:val="00E370B3"/>
    <w:rsid w:val="00E37807"/>
    <w:rsid w:val="00E43107"/>
    <w:rsid w:val="00E43B8C"/>
    <w:rsid w:val="00E43F1B"/>
    <w:rsid w:val="00E43F3B"/>
    <w:rsid w:val="00E4429C"/>
    <w:rsid w:val="00E443A3"/>
    <w:rsid w:val="00E44A56"/>
    <w:rsid w:val="00E45216"/>
    <w:rsid w:val="00E45D02"/>
    <w:rsid w:val="00E45E9D"/>
    <w:rsid w:val="00E464FE"/>
    <w:rsid w:val="00E47065"/>
    <w:rsid w:val="00E479BC"/>
    <w:rsid w:val="00E50EA6"/>
    <w:rsid w:val="00E5137A"/>
    <w:rsid w:val="00E517D3"/>
    <w:rsid w:val="00E536D3"/>
    <w:rsid w:val="00E54304"/>
    <w:rsid w:val="00E54BB4"/>
    <w:rsid w:val="00E54C2F"/>
    <w:rsid w:val="00E55F3B"/>
    <w:rsid w:val="00E573FE"/>
    <w:rsid w:val="00E60011"/>
    <w:rsid w:val="00E601CD"/>
    <w:rsid w:val="00E6061C"/>
    <w:rsid w:val="00E60BF6"/>
    <w:rsid w:val="00E61171"/>
    <w:rsid w:val="00E61897"/>
    <w:rsid w:val="00E62451"/>
    <w:rsid w:val="00E634B9"/>
    <w:rsid w:val="00E63B1B"/>
    <w:rsid w:val="00E64D7F"/>
    <w:rsid w:val="00E64ECB"/>
    <w:rsid w:val="00E650C9"/>
    <w:rsid w:val="00E65732"/>
    <w:rsid w:val="00E65863"/>
    <w:rsid w:val="00E6687B"/>
    <w:rsid w:val="00E670E4"/>
    <w:rsid w:val="00E67290"/>
    <w:rsid w:val="00E7005C"/>
    <w:rsid w:val="00E72A25"/>
    <w:rsid w:val="00E7387E"/>
    <w:rsid w:val="00E74836"/>
    <w:rsid w:val="00E74E1F"/>
    <w:rsid w:val="00E76B24"/>
    <w:rsid w:val="00E76E6E"/>
    <w:rsid w:val="00E806C7"/>
    <w:rsid w:val="00E8190E"/>
    <w:rsid w:val="00E82005"/>
    <w:rsid w:val="00E8405D"/>
    <w:rsid w:val="00E8449F"/>
    <w:rsid w:val="00E870B7"/>
    <w:rsid w:val="00E9037D"/>
    <w:rsid w:val="00E93B79"/>
    <w:rsid w:val="00E9417B"/>
    <w:rsid w:val="00E95D3F"/>
    <w:rsid w:val="00E96E93"/>
    <w:rsid w:val="00EA199C"/>
    <w:rsid w:val="00EA2526"/>
    <w:rsid w:val="00EA25C3"/>
    <w:rsid w:val="00EA2A21"/>
    <w:rsid w:val="00EA2C0C"/>
    <w:rsid w:val="00EA3D04"/>
    <w:rsid w:val="00EA4106"/>
    <w:rsid w:val="00EA418C"/>
    <w:rsid w:val="00EA45A0"/>
    <w:rsid w:val="00EA510C"/>
    <w:rsid w:val="00EA5688"/>
    <w:rsid w:val="00EB2861"/>
    <w:rsid w:val="00EB301F"/>
    <w:rsid w:val="00EB45F2"/>
    <w:rsid w:val="00EB4F03"/>
    <w:rsid w:val="00EB7E66"/>
    <w:rsid w:val="00EC17A8"/>
    <w:rsid w:val="00EC1BF7"/>
    <w:rsid w:val="00EC26F4"/>
    <w:rsid w:val="00EC32A2"/>
    <w:rsid w:val="00EC406C"/>
    <w:rsid w:val="00EC4928"/>
    <w:rsid w:val="00EC5105"/>
    <w:rsid w:val="00EC5A1B"/>
    <w:rsid w:val="00EC5A1E"/>
    <w:rsid w:val="00EC6110"/>
    <w:rsid w:val="00ED005D"/>
    <w:rsid w:val="00ED109E"/>
    <w:rsid w:val="00ED197E"/>
    <w:rsid w:val="00ED4D30"/>
    <w:rsid w:val="00ED5347"/>
    <w:rsid w:val="00ED5ACF"/>
    <w:rsid w:val="00ED6A2B"/>
    <w:rsid w:val="00ED6E1D"/>
    <w:rsid w:val="00ED77B6"/>
    <w:rsid w:val="00EE0036"/>
    <w:rsid w:val="00EE00D2"/>
    <w:rsid w:val="00EE0F66"/>
    <w:rsid w:val="00EE1046"/>
    <w:rsid w:val="00EE1610"/>
    <w:rsid w:val="00EE2213"/>
    <w:rsid w:val="00EE29B7"/>
    <w:rsid w:val="00EE2E29"/>
    <w:rsid w:val="00EE3540"/>
    <w:rsid w:val="00EE3D93"/>
    <w:rsid w:val="00EE5088"/>
    <w:rsid w:val="00EE5176"/>
    <w:rsid w:val="00EE6155"/>
    <w:rsid w:val="00EE7998"/>
    <w:rsid w:val="00EF0D6B"/>
    <w:rsid w:val="00EF0F63"/>
    <w:rsid w:val="00EF24C5"/>
    <w:rsid w:val="00EF58D9"/>
    <w:rsid w:val="00EF69E5"/>
    <w:rsid w:val="00F018FF"/>
    <w:rsid w:val="00F01D0B"/>
    <w:rsid w:val="00F02850"/>
    <w:rsid w:val="00F02F0D"/>
    <w:rsid w:val="00F0319E"/>
    <w:rsid w:val="00F03216"/>
    <w:rsid w:val="00F036A1"/>
    <w:rsid w:val="00F055E6"/>
    <w:rsid w:val="00F05635"/>
    <w:rsid w:val="00F05A60"/>
    <w:rsid w:val="00F05A6B"/>
    <w:rsid w:val="00F05C02"/>
    <w:rsid w:val="00F05E87"/>
    <w:rsid w:val="00F05E98"/>
    <w:rsid w:val="00F069C7"/>
    <w:rsid w:val="00F12305"/>
    <w:rsid w:val="00F13402"/>
    <w:rsid w:val="00F13470"/>
    <w:rsid w:val="00F148EE"/>
    <w:rsid w:val="00F15A5E"/>
    <w:rsid w:val="00F16E8E"/>
    <w:rsid w:val="00F20547"/>
    <w:rsid w:val="00F21432"/>
    <w:rsid w:val="00F23AA2"/>
    <w:rsid w:val="00F2412C"/>
    <w:rsid w:val="00F266D2"/>
    <w:rsid w:val="00F27070"/>
    <w:rsid w:val="00F30C83"/>
    <w:rsid w:val="00F319F0"/>
    <w:rsid w:val="00F31CC4"/>
    <w:rsid w:val="00F32415"/>
    <w:rsid w:val="00F32856"/>
    <w:rsid w:val="00F33926"/>
    <w:rsid w:val="00F354E4"/>
    <w:rsid w:val="00F36A82"/>
    <w:rsid w:val="00F3726D"/>
    <w:rsid w:val="00F37353"/>
    <w:rsid w:val="00F3743C"/>
    <w:rsid w:val="00F40ED2"/>
    <w:rsid w:val="00F44246"/>
    <w:rsid w:val="00F4436A"/>
    <w:rsid w:val="00F449E6"/>
    <w:rsid w:val="00F45375"/>
    <w:rsid w:val="00F454DA"/>
    <w:rsid w:val="00F45B3D"/>
    <w:rsid w:val="00F50221"/>
    <w:rsid w:val="00F50A7B"/>
    <w:rsid w:val="00F521A6"/>
    <w:rsid w:val="00F529F9"/>
    <w:rsid w:val="00F53011"/>
    <w:rsid w:val="00F5415F"/>
    <w:rsid w:val="00F54970"/>
    <w:rsid w:val="00F55D03"/>
    <w:rsid w:val="00F6009A"/>
    <w:rsid w:val="00F604F6"/>
    <w:rsid w:val="00F611C4"/>
    <w:rsid w:val="00F65CB3"/>
    <w:rsid w:val="00F65F8F"/>
    <w:rsid w:val="00F66453"/>
    <w:rsid w:val="00F677CA"/>
    <w:rsid w:val="00F67939"/>
    <w:rsid w:val="00F67CF8"/>
    <w:rsid w:val="00F67FC3"/>
    <w:rsid w:val="00F7035C"/>
    <w:rsid w:val="00F70FDE"/>
    <w:rsid w:val="00F72639"/>
    <w:rsid w:val="00F73F2C"/>
    <w:rsid w:val="00F7404A"/>
    <w:rsid w:val="00F74638"/>
    <w:rsid w:val="00F74B26"/>
    <w:rsid w:val="00F74CDA"/>
    <w:rsid w:val="00F74D79"/>
    <w:rsid w:val="00F74F26"/>
    <w:rsid w:val="00F75280"/>
    <w:rsid w:val="00F75AA9"/>
    <w:rsid w:val="00F762EF"/>
    <w:rsid w:val="00F76DD0"/>
    <w:rsid w:val="00F76EB1"/>
    <w:rsid w:val="00F805C4"/>
    <w:rsid w:val="00F80B79"/>
    <w:rsid w:val="00F81348"/>
    <w:rsid w:val="00F8185C"/>
    <w:rsid w:val="00F81E2D"/>
    <w:rsid w:val="00F82252"/>
    <w:rsid w:val="00F8248D"/>
    <w:rsid w:val="00F835BE"/>
    <w:rsid w:val="00F84D68"/>
    <w:rsid w:val="00F852FC"/>
    <w:rsid w:val="00F85961"/>
    <w:rsid w:val="00F8601D"/>
    <w:rsid w:val="00F8681A"/>
    <w:rsid w:val="00F87AB2"/>
    <w:rsid w:val="00F906A0"/>
    <w:rsid w:val="00F90B6A"/>
    <w:rsid w:val="00F90D76"/>
    <w:rsid w:val="00F91056"/>
    <w:rsid w:val="00F919FE"/>
    <w:rsid w:val="00F93149"/>
    <w:rsid w:val="00F93ADF"/>
    <w:rsid w:val="00F93EF1"/>
    <w:rsid w:val="00F94C5D"/>
    <w:rsid w:val="00F957AD"/>
    <w:rsid w:val="00F95CFC"/>
    <w:rsid w:val="00F95FEC"/>
    <w:rsid w:val="00F96D7E"/>
    <w:rsid w:val="00F97A37"/>
    <w:rsid w:val="00FA09D0"/>
    <w:rsid w:val="00FA0AF7"/>
    <w:rsid w:val="00FA1128"/>
    <w:rsid w:val="00FA12C5"/>
    <w:rsid w:val="00FA2105"/>
    <w:rsid w:val="00FA25FB"/>
    <w:rsid w:val="00FA2CC6"/>
    <w:rsid w:val="00FA483D"/>
    <w:rsid w:val="00FA4F00"/>
    <w:rsid w:val="00FA5301"/>
    <w:rsid w:val="00FA5460"/>
    <w:rsid w:val="00FA790F"/>
    <w:rsid w:val="00FB028E"/>
    <w:rsid w:val="00FB0D76"/>
    <w:rsid w:val="00FB0E21"/>
    <w:rsid w:val="00FB0E87"/>
    <w:rsid w:val="00FB519F"/>
    <w:rsid w:val="00FB6238"/>
    <w:rsid w:val="00FB7245"/>
    <w:rsid w:val="00FB7CF2"/>
    <w:rsid w:val="00FC0193"/>
    <w:rsid w:val="00FC0525"/>
    <w:rsid w:val="00FC0AD8"/>
    <w:rsid w:val="00FC179D"/>
    <w:rsid w:val="00FC2030"/>
    <w:rsid w:val="00FC262E"/>
    <w:rsid w:val="00FC3675"/>
    <w:rsid w:val="00FC4BAD"/>
    <w:rsid w:val="00FC4F2D"/>
    <w:rsid w:val="00FC5148"/>
    <w:rsid w:val="00FC5325"/>
    <w:rsid w:val="00FC53C4"/>
    <w:rsid w:val="00FC5B0E"/>
    <w:rsid w:val="00FC5EF0"/>
    <w:rsid w:val="00FC656A"/>
    <w:rsid w:val="00FD13C5"/>
    <w:rsid w:val="00FD269B"/>
    <w:rsid w:val="00FD36DD"/>
    <w:rsid w:val="00FD5D82"/>
    <w:rsid w:val="00FD65B3"/>
    <w:rsid w:val="00FD77B9"/>
    <w:rsid w:val="00FE0A56"/>
    <w:rsid w:val="00FE0DF8"/>
    <w:rsid w:val="00FE36BA"/>
    <w:rsid w:val="00FE3888"/>
    <w:rsid w:val="00FE3E6F"/>
    <w:rsid w:val="00FE4A76"/>
    <w:rsid w:val="00FE4FEC"/>
    <w:rsid w:val="00FE601E"/>
    <w:rsid w:val="00FE69DC"/>
    <w:rsid w:val="00FE6A42"/>
    <w:rsid w:val="00FE6DB7"/>
    <w:rsid w:val="00FE7A27"/>
    <w:rsid w:val="00FE7F1A"/>
    <w:rsid w:val="00FF1CD7"/>
    <w:rsid w:val="00FF2859"/>
    <w:rsid w:val="00FF3066"/>
    <w:rsid w:val="00FF3559"/>
    <w:rsid w:val="00FF41DA"/>
    <w:rsid w:val="00FF4389"/>
    <w:rsid w:val="00FF563F"/>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A1B1"/>
  <w15:chartTrackingRefBased/>
  <w15:docId w15:val="{1C1BF78D-563D-4325-987E-E75FB4B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23F"/>
    <w:pPr>
      <w:spacing w:after="200" w:line="276" w:lineRule="auto"/>
    </w:pPr>
    <w:rPr>
      <w:sz w:val="22"/>
      <w:szCs w:val="22"/>
      <w:lang w:eastAsia="en-US"/>
    </w:rPr>
  </w:style>
  <w:style w:type="paragraph" w:styleId="Nagwek1">
    <w:name w:val="heading 1"/>
    <w:basedOn w:val="Normalny"/>
    <w:next w:val="Normalny"/>
    <w:link w:val="Nagwek1Znak"/>
    <w:qFormat/>
    <w:rsid w:val="004F3E6C"/>
    <w:pPr>
      <w:keepNext/>
      <w:spacing w:before="240" w:after="60" w:line="240" w:lineRule="auto"/>
      <w:outlineLvl w:val="0"/>
    </w:pPr>
    <w:rPr>
      <w:rFonts w:ascii="Arial" w:eastAsia="Times New Roman" w:hAnsi="Arial"/>
      <w:b/>
      <w:bCs/>
      <w:kern w:val="32"/>
      <w:sz w:val="32"/>
      <w:szCs w:val="32"/>
      <w:lang w:val="en-US"/>
    </w:rPr>
  </w:style>
  <w:style w:type="paragraph" w:styleId="Nagwek2">
    <w:name w:val="heading 2"/>
    <w:basedOn w:val="Normalny"/>
    <w:next w:val="Normalny"/>
    <w:link w:val="Nagwek2Znak"/>
    <w:qFormat/>
    <w:rsid w:val="004F3E6C"/>
    <w:pPr>
      <w:keepNext/>
      <w:spacing w:before="240" w:after="60" w:line="240" w:lineRule="auto"/>
      <w:outlineLvl w:val="1"/>
    </w:pPr>
    <w:rPr>
      <w:rFonts w:ascii="Arial" w:eastAsia="Times New Roman" w:hAnsi="Arial"/>
      <w:b/>
      <w:bCs/>
      <w:i/>
      <w:iCs/>
      <w:sz w:val="28"/>
      <w:szCs w:val="28"/>
      <w:lang w:val="en-US"/>
    </w:rPr>
  </w:style>
  <w:style w:type="paragraph" w:styleId="Nagwek3">
    <w:name w:val="heading 3"/>
    <w:basedOn w:val="Normalny"/>
    <w:next w:val="Normalny"/>
    <w:link w:val="Nagwek3Znak"/>
    <w:qFormat/>
    <w:rsid w:val="004F3E6C"/>
    <w:pPr>
      <w:keepNext/>
      <w:spacing w:after="0" w:line="240" w:lineRule="auto"/>
      <w:jc w:val="both"/>
      <w:outlineLvl w:val="2"/>
    </w:pPr>
    <w:rPr>
      <w:rFonts w:ascii="Times New Roman" w:eastAsia="Times New Roman" w:hAnsi="Times New Roman"/>
      <w:b/>
      <w:szCs w:val="20"/>
      <w:lang w:val="x-none"/>
    </w:rPr>
  </w:style>
  <w:style w:type="paragraph" w:styleId="Nagwek8">
    <w:name w:val="heading 8"/>
    <w:basedOn w:val="Normalny"/>
    <w:next w:val="Normalny"/>
    <w:link w:val="Nagwek8Znak"/>
    <w:qFormat/>
    <w:rsid w:val="004F3E6C"/>
    <w:pPr>
      <w:spacing w:before="240" w:after="60" w:line="240" w:lineRule="auto"/>
      <w:outlineLvl w:val="7"/>
    </w:pPr>
    <w:rPr>
      <w:rFonts w:ascii="Times New Roman" w:eastAsia="Times New Roman" w:hAnsi="Times New Roman"/>
      <w:i/>
      <w:iCs/>
      <w:sz w:val="24"/>
      <w:szCs w:val="24"/>
      <w:lang w:val="en-US"/>
    </w:rPr>
  </w:style>
  <w:style w:type="paragraph" w:styleId="Nagwek9">
    <w:name w:val="heading 9"/>
    <w:basedOn w:val="Normalny"/>
    <w:next w:val="Normalny"/>
    <w:link w:val="Nagwek9Znak"/>
    <w:qFormat/>
    <w:rsid w:val="004F3E6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F3E6C"/>
    <w:rPr>
      <w:rFonts w:ascii="Arial" w:eastAsia="Times New Roman" w:hAnsi="Arial" w:cs="Arial"/>
      <w:b/>
      <w:bCs/>
      <w:kern w:val="32"/>
      <w:sz w:val="32"/>
      <w:szCs w:val="32"/>
      <w:lang w:val="en-US" w:eastAsia="en-US"/>
    </w:rPr>
  </w:style>
  <w:style w:type="character" w:customStyle="1" w:styleId="Nagwek2Znak">
    <w:name w:val="Nagłówek 2 Znak"/>
    <w:link w:val="Nagwek2"/>
    <w:rsid w:val="004F3E6C"/>
    <w:rPr>
      <w:rFonts w:ascii="Arial" w:eastAsia="Times New Roman" w:hAnsi="Arial" w:cs="Arial"/>
      <w:b/>
      <w:bCs/>
      <w:i/>
      <w:iCs/>
      <w:sz w:val="28"/>
      <w:szCs w:val="28"/>
      <w:lang w:val="en-US" w:eastAsia="en-US"/>
    </w:rPr>
  </w:style>
  <w:style w:type="character" w:customStyle="1" w:styleId="Nagwek3Znak">
    <w:name w:val="Nagłówek 3 Znak"/>
    <w:link w:val="Nagwek3"/>
    <w:rsid w:val="004F3E6C"/>
    <w:rPr>
      <w:rFonts w:ascii="Times New Roman" w:eastAsia="Times New Roman" w:hAnsi="Times New Roman"/>
      <w:b/>
      <w:sz w:val="22"/>
      <w:lang w:eastAsia="en-US"/>
    </w:rPr>
  </w:style>
  <w:style w:type="character" w:customStyle="1" w:styleId="Nagwek8Znak">
    <w:name w:val="Nagłówek 8 Znak"/>
    <w:link w:val="Nagwek8"/>
    <w:rsid w:val="004F3E6C"/>
    <w:rPr>
      <w:rFonts w:ascii="Times New Roman" w:eastAsia="Times New Roman" w:hAnsi="Times New Roman"/>
      <w:i/>
      <w:iCs/>
      <w:sz w:val="24"/>
      <w:szCs w:val="24"/>
      <w:lang w:val="en-US" w:eastAsia="en-US"/>
    </w:rPr>
  </w:style>
  <w:style w:type="character" w:customStyle="1" w:styleId="Nagwek9Znak">
    <w:name w:val="Nagłówek 9 Znak"/>
    <w:link w:val="Nagwek9"/>
    <w:rsid w:val="004F3E6C"/>
    <w:rPr>
      <w:rFonts w:ascii="Arial" w:eastAsia="Times New Roman" w:hAnsi="Arial" w:cs="Arial"/>
      <w:sz w:val="22"/>
      <w:szCs w:val="22"/>
    </w:rPr>
  </w:style>
  <w:style w:type="numbering" w:customStyle="1" w:styleId="Bezlisty1">
    <w:name w:val="Bez listy1"/>
    <w:next w:val="Bezlisty"/>
    <w:semiHidden/>
    <w:rsid w:val="004F3E6C"/>
  </w:style>
  <w:style w:type="paragraph" w:styleId="Tekstpodstawowy">
    <w:name w:val="Body Text"/>
    <w:basedOn w:val="Normalny"/>
    <w:link w:val="TekstpodstawowyZnak"/>
    <w:rsid w:val="004F3E6C"/>
    <w:pPr>
      <w:spacing w:after="0" w:line="240" w:lineRule="auto"/>
      <w:jc w:val="center"/>
    </w:pPr>
    <w:rPr>
      <w:rFonts w:ascii="Times New Roman" w:eastAsia="Times New Roman" w:hAnsi="Times New Roman"/>
      <w:b/>
      <w:i/>
      <w:sz w:val="24"/>
      <w:szCs w:val="20"/>
      <w:lang w:val="x-none" w:eastAsia="x-none"/>
    </w:rPr>
  </w:style>
  <w:style w:type="character" w:customStyle="1" w:styleId="TekstpodstawowyZnak">
    <w:name w:val="Tekst podstawowy Znak"/>
    <w:link w:val="Tekstpodstawowy"/>
    <w:rsid w:val="004F3E6C"/>
    <w:rPr>
      <w:rFonts w:ascii="Times New Roman" w:eastAsia="Times New Roman" w:hAnsi="Times New Roman"/>
      <w:b/>
      <w:i/>
      <w:sz w:val="24"/>
    </w:rPr>
  </w:style>
  <w:style w:type="paragraph" w:styleId="Tekstpodstawowy2">
    <w:name w:val="Body Text 2"/>
    <w:basedOn w:val="Normalny"/>
    <w:link w:val="Tekstpodstawowy2Znak"/>
    <w:rsid w:val="004F3E6C"/>
    <w:pPr>
      <w:spacing w:after="0" w:line="240" w:lineRule="auto"/>
      <w:jc w:val="both"/>
    </w:pPr>
    <w:rPr>
      <w:rFonts w:ascii="Times New Roman" w:eastAsia="Times New Roman" w:hAnsi="Times New Roman"/>
      <w:sz w:val="24"/>
      <w:szCs w:val="20"/>
      <w:lang w:val="x-none" w:eastAsia="x-none"/>
    </w:rPr>
  </w:style>
  <w:style w:type="character" w:customStyle="1" w:styleId="Tekstpodstawowy2Znak">
    <w:name w:val="Tekst podstawowy 2 Znak"/>
    <w:link w:val="Tekstpodstawowy2"/>
    <w:rsid w:val="004F3E6C"/>
    <w:rPr>
      <w:rFonts w:ascii="Times New Roman" w:eastAsia="Times New Roman" w:hAnsi="Times New Roman"/>
      <w:sz w:val="24"/>
    </w:rPr>
  </w:style>
  <w:style w:type="paragraph" w:styleId="Tekstpodstawowy3">
    <w:name w:val="Body Text 3"/>
    <w:basedOn w:val="Normalny"/>
    <w:link w:val="Tekstpodstawowy3Znak"/>
    <w:rsid w:val="004F3E6C"/>
    <w:pPr>
      <w:tabs>
        <w:tab w:val="left" w:pos="0"/>
      </w:tabs>
      <w:spacing w:after="0" w:line="240" w:lineRule="auto"/>
      <w:jc w:val="both"/>
    </w:pPr>
    <w:rPr>
      <w:rFonts w:ascii="Times New Roman" w:eastAsia="Times New Roman" w:hAnsi="Times New Roman"/>
      <w:szCs w:val="20"/>
      <w:lang w:val="x-none"/>
    </w:rPr>
  </w:style>
  <w:style w:type="character" w:customStyle="1" w:styleId="Tekstpodstawowy3Znak">
    <w:name w:val="Tekst podstawowy 3 Znak"/>
    <w:link w:val="Tekstpodstawowy3"/>
    <w:rsid w:val="004F3E6C"/>
    <w:rPr>
      <w:rFonts w:ascii="Times New Roman" w:eastAsia="Times New Roman" w:hAnsi="Times New Roman"/>
      <w:sz w:val="22"/>
      <w:lang w:eastAsia="en-US"/>
    </w:rPr>
  </w:style>
  <w:style w:type="paragraph" w:styleId="Tekstpodstawowywcity">
    <w:name w:val="Body Text Indent"/>
    <w:basedOn w:val="Normalny"/>
    <w:link w:val="TekstpodstawowywcityZnak"/>
    <w:rsid w:val="004F3E6C"/>
    <w:pPr>
      <w:spacing w:after="0" w:line="240" w:lineRule="auto"/>
      <w:jc w:val="both"/>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4F3E6C"/>
    <w:rPr>
      <w:rFonts w:ascii="Times New Roman" w:eastAsia="Times New Roman" w:hAnsi="Times New Roman"/>
      <w:sz w:val="24"/>
    </w:rPr>
  </w:style>
  <w:style w:type="paragraph" w:styleId="Tekstpodstawowywcity2">
    <w:name w:val="Body Text Indent 2"/>
    <w:basedOn w:val="Normalny"/>
    <w:link w:val="Tekstpodstawowywcity2Znak"/>
    <w:rsid w:val="004F3E6C"/>
    <w:pPr>
      <w:spacing w:after="0" w:line="240" w:lineRule="auto"/>
      <w:ind w:left="284" w:firstLine="424"/>
      <w:jc w:val="both"/>
    </w:pPr>
    <w:rPr>
      <w:rFonts w:ascii="Times New Roman" w:eastAsia="Times New Roman" w:hAnsi="Times New Roman"/>
      <w:sz w:val="24"/>
      <w:szCs w:val="20"/>
      <w:lang w:val="x-none" w:eastAsia="x-none"/>
    </w:rPr>
  </w:style>
  <w:style w:type="character" w:customStyle="1" w:styleId="Tekstpodstawowywcity2Znak">
    <w:name w:val="Tekst podstawowy wcięty 2 Znak"/>
    <w:link w:val="Tekstpodstawowywcity2"/>
    <w:rsid w:val="004F3E6C"/>
    <w:rPr>
      <w:rFonts w:ascii="Times New Roman" w:eastAsia="Times New Roman" w:hAnsi="Times New Roman"/>
      <w:sz w:val="24"/>
    </w:rPr>
  </w:style>
  <w:style w:type="paragraph" w:customStyle="1" w:styleId="BodyText21">
    <w:name w:val="Body Text 21"/>
    <w:basedOn w:val="Normalny"/>
    <w:rsid w:val="004F3E6C"/>
    <w:pPr>
      <w:spacing w:after="0" w:line="240" w:lineRule="auto"/>
      <w:ind w:firstLine="708"/>
      <w:jc w:val="both"/>
    </w:pPr>
    <w:rPr>
      <w:rFonts w:ascii="Times New Roman" w:eastAsia="Times New Roman" w:hAnsi="Times New Roman"/>
      <w:sz w:val="24"/>
      <w:szCs w:val="20"/>
    </w:rPr>
  </w:style>
  <w:style w:type="paragraph" w:customStyle="1" w:styleId="Default">
    <w:name w:val="Default"/>
    <w:rsid w:val="004F3E6C"/>
    <w:pPr>
      <w:autoSpaceDE w:val="0"/>
      <w:autoSpaceDN w:val="0"/>
      <w:adjustRightInd w:val="0"/>
    </w:pPr>
    <w:rPr>
      <w:rFonts w:ascii="Arial" w:eastAsia="Times New Roman" w:hAnsi="Arial" w:cs="Arial"/>
      <w:color w:val="000000"/>
      <w:sz w:val="24"/>
      <w:szCs w:val="24"/>
      <w:lang w:val="en-US" w:eastAsia="en-US"/>
    </w:rPr>
  </w:style>
  <w:style w:type="character" w:styleId="Numerstrony">
    <w:name w:val="page number"/>
    <w:rsid w:val="004F3E6C"/>
  </w:style>
  <w:style w:type="paragraph" w:styleId="Stopka">
    <w:name w:val="footer"/>
    <w:basedOn w:val="Normalny"/>
    <w:link w:val="StopkaZnak"/>
    <w:rsid w:val="004F3E6C"/>
    <w:pPr>
      <w:tabs>
        <w:tab w:val="center" w:pos="4819"/>
        <w:tab w:val="right" w:pos="9071"/>
      </w:tabs>
      <w:spacing w:after="0" w:line="240" w:lineRule="auto"/>
    </w:pPr>
    <w:rPr>
      <w:rFonts w:ascii="Times New Roman" w:eastAsia="Times New Roman" w:hAnsi="Times New Roman"/>
      <w:sz w:val="20"/>
      <w:szCs w:val="20"/>
      <w:lang w:val="x-none" w:eastAsia="x-none"/>
    </w:rPr>
  </w:style>
  <w:style w:type="character" w:customStyle="1" w:styleId="StopkaZnak">
    <w:name w:val="Stopka Znak"/>
    <w:link w:val="Stopka"/>
    <w:rsid w:val="004F3E6C"/>
    <w:rPr>
      <w:rFonts w:ascii="Times New Roman" w:eastAsia="Times New Roman" w:hAnsi="Times New Roman"/>
    </w:rPr>
  </w:style>
  <w:style w:type="paragraph" w:customStyle="1" w:styleId="25">
    <w:name w:val="25"/>
    <w:basedOn w:val="Normalny"/>
    <w:autoRedefine/>
    <w:rsid w:val="004F3E6C"/>
    <w:pPr>
      <w:tabs>
        <w:tab w:val="num" w:pos="360"/>
      </w:tabs>
      <w:autoSpaceDE w:val="0"/>
      <w:autoSpaceDN w:val="0"/>
      <w:adjustRightInd w:val="0"/>
      <w:spacing w:after="0" w:line="240" w:lineRule="auto"/>
      <w:ind w:left="357" w:hanging="357"/>
      <w:jc w:val="both"/>
    </w:pPr>
    <w:rPr>
      <w:rFonts w:ascii="Times New Roman" w:eastAsia="Times New Roman" w:hAnsi="Times New Roman"/>
    </w:rPr>
  </w:style>
  <w:style w:type="paragraph" w:customStyle="1" w:styleId="TEKSTPODSTAWOWYZnakZnakZnakZnakZnakZnak">
    <w:name w:val="TEKST PODSTAWOWY Znak Znak Znak Znak Znak Znak"/>
    <w:basedOn w:val="Normalny"/>
    <w:rsid w:val="004F3E6C"/>
    <w:pPr>
      <w:suppressAutoHyphens/>
      <w:spacing w:before="60" w:after="60" w:line="300" w:lineRule="exact"/>
      <w:ind w:left="851"/>
      <w:jc w:val="both"/>
    </w:pPr>
    <w:rPr>
      <w:rFonts w:ascii="Arial" w:eastAsia="Times New Roman" w:hAnsi="Arial" w:cs="Arial"/>
      <w:spacing w:val="-3"/>
      <w:sz w:val="20"/>
      <w:szCs w:val="20"/>
      <w:lang w:eastAsia="pl-PL"/>
    </w:rPr>
  </w:style>
  <w:style w:type="paragraph" w:customStyle="1" w:styleId="ocenapompy">
    <w:name w:val="ocena pompy"/>
    <w:basedOn w:val="Normalny"/>
    <w:autoRedefine/>
    <w:rsid w:val="004F3E6C"/>
    <w:pPr>
      <w:autoSpaceDE w:val="0"/>
      <w:autoSpaceDN w:val="0"/>
      <w:adjustRightInd w:val="0"/>
      <w:spacing w:after="0" w:line="240" w:lineRule="auto"/>
      <w:ind w:firstLine="3780"/>
      <w:jc w:val="both"/>
    </w:pPr>
    <w:rPr>
      <w:rFonts w:ascii="Times New Roman" w:eastAsia="Times New Roman" w:hAnsi="Times New Roman"/>
      <w:lang w:eastAsia="pl-PL"/>
    </w:rPr>
  </w:style>
  <w:style w:type="paragraph" w:styleId="Nagwek">
    <w:name w:val="header"/>
    <w:basedOn w:val="Normalny"/>
    <w:link w:val="NagwekZnak"/>
    <w:rsid w:val="004F3E6C"/>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rsid w:val="004F3E6C"/>
    <w:rPr>
      <w:rFonts w:ascii="Times New Roman" w:eastAsia="Times New Roman" w:hAnsi="Times New Roman"/>
      <w:sz w:val="24"/>
      <w:szCs w:val="24"/>
      <w:lang w:val="en-US" w:eastAsia="en-US"/>
    </w:rPr>
  </w:style>
  <w:style w:type="paragraph" w:customStyle="1" w:styleId="p0">
    <w:name w:val="p0"/>
    <w:basedOn w:val="Normalny"/>
    <w:rsid w:val="004F3E6C"/>
    <w:pPr>
      <w:spacing w:after="120" w:line="240" w:lineRule="auto"/>
      <w:ind w:firstLine="454"/>
      <w:jc w:val="both"/>
    </w:pPr>
    <w:rPr>
      <w:rFonts w:ascii="Arial" w:eastAsia="Times New Roman" w:hAnsi="Arial" w:cs="Arial"/>
      <w:sz w:val="20"/>
      <w:szCs w:val="20"/>
      <w:lang w:eastAsia="pl-PL"/>
    </w:rPr>
  </w:style>
  <w:style w:type="paragraph" w:customStyle="1" w:styleId="Tekstpodstawowy31">
    <w:name w:val="Tekst podstawowy 31"/>
    <w:basedOn w:val="Normalny"/>
    <w:rsid w:val="004F3E6C"/>
    <w:pPr>
      <w:tabs>
        <w:tab w:val="left" w:pos="0"/>
      </w:tabs>
      <w:suppressAutoHyphens/>
      <w:spacing w:after="0" w:line="240" w:lineRule="auto"/>
      <w:jc w:val="both"/>
    </w:pPr>
    <w:rPr>
      <w:rFonts w:ascii="Times New Roman" w:eastAsia="Times New Roman" w:hAnsi="Times New Roman"/>
      <w:szCs w:val="20"/>
      <w:lang w:eastAsia="ar-SA"/>
    </w:rPr>
  </w:style>
  <w:style w:type="paragraph" w:styleId="Tekstpodstawowywcity3">
    <w:name w:val="Body Text Indent 3"/>
    <w:basedOn w:val="Normalny"/>
    <w:link w:val="Tekstpodstawowywcity3Znak"/>
    <w:rsid w:val="004F3E6C"/>
    <w:pPr>
      <w:spacing w:after="120" w:line="240" w:lineRule="auto"/>
      <w:ind w:left="283"/>
    </w:pPr>
    <w:rPr>
      <w:rFonts w:ascii="Times New Roman" w:eastAsia="Times New Roman" w:hAnsi="Times New Roman"/>
      <w:sz w:val="16"/>
      <w:szCs w:val="16"/>
      <w:lang w:val="en-US"/>
    </w:rPr>
  </w:style>
  <w:style w:type="character" w:customStyle="1" w:styleId="Tekstpodstawowywcity3Znak">
    <w:name w:val="Tekst podstawowy wcięty 3 Znak"/>
    <w:link w:val="Tekstpodstawowywcity3"/>
    <w:rsid w:val="004F3E6C"/>
    <w:rPr>
      <w:rFonts w:ascii="Times New Roman" w:eastAsia="Times New Roman" w:hAnsi="Times New Roman"/>
      <w:sz w:val="16"/>
      <w:szCs w:val="16"/>
      <w:lang w:val="en-US" w:eastAsia="en-US"/>
    </w:rPr>
  </w:style>
  <w:style w:type="paragraph" w:customStyle="1" w:styleId="BodyTextIndent31">
    <w:name w:val="Body Text Indent 31"/>
    <w:basedOn w:val="Normalny"/>
    <w:rsid w:val="004F3E6C"/>
    <w:pPr>
      <w:spacing w:after="0" w:line="240" w:lineRule="auto"/>
      <w:ind w:left="709"/>
      <w:jc w:val="both"/>
    </w:pPr>
    <w:rPr>
      <w:rFonts w:ascii="Times New Roman" w:eastAsia="Times New Roman" w:hAnsi="Times New Roman"/>
      <w:sz w:val="24"/>
      <w:szCs w:val="20"/>
    </w:rPr>
  </w:style>
  <w:style w:type="table" w:styleId="Tabela-Siatka">
    <w:name w:val="Table Grid"/>
    <w:basedOn w:val="Standardowy"/>
    <w:uiPriority w:val="39"/>
    <w:rsid w:val="004F3E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4F3E6C"/>
    <w:pPr>
      <w:spacing w:before="60" w:after="60" w:line="240" w:lineRule="auto"/>
      <w:ind w:left="851" w:hanging="295"/>
      <w:jc w:val="both"/>
    </w:pPr>
    <w:rPr>
      <w:rFonts w:ascii="Times New Roman" w:eastAsia="Arial Unicode MS" w:hAnsi="Times New Roman"/>
      <w:sz w:val="24"/>
      <w:szCs w:val="24"/>
      <w:lang w:val="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F3E6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4F3E6C"/>
    <w:rPr>
      <w:rFonts w:ascii="Times New Roman" w:eastAsia="Times New Roman" w:hAnsi="Times New Roman"/>
    </w:rPr>
  </w:style>
  <w:style w:type="paragraph" w:customStyle="1" w:styleId="BodyTextIndent21">
    <w:name w:val="Body Text Indent 21"/>
    <w:basedOn w:val="Normalny"/>
    <w:rsid w:val="004F3E6C"/>
    <w:pPr>
      <w:spacing w:after="0" w:line="240" w:lineRule="auto"/>
      <w:ind w:left="284" w:hanging="284"/>
      <w:jc w:val="both"/>
    </w:pPr>
    <w:rPr>
      <w:rFonts w:ascii="Times New Roman" w:eastAsia="Times New Roman" w:hAnsi="Times New Roman"/>
      <w:sz w:val="24"/>
      <w:szCs w:val="20"/>
      <w:lang w:eastAsia="pl-PL"/>
    </w:rPr>
  </w:style>
  <w:style w:type="character" w:customStyle="1" w:styleId="ZnakZnak3">
    <w:name w:val="Znak Znak3"/>
    <w:rsid w:val="004F3E6C"/>
    <w:rPr>
      <w:sz w:val="22"/>
      <w:lang w:val="pl-PL" w:eastAsia="en-US" w:bidi="ar-SA"/>
    </w:rPr>
  </w:style>
  <w:style w:type="paragraph" w:styleId="Tekstdymka">
    <w:name w:val="Balloon Text"/>
    <w:aliases w:val=" Znak"/>
    <w:basedOn w:val="Normalny"/>
    <w:link w:val="TekstdymkaZnak"/>
    <w:rsid w:val="004F3E6C"/>
    <w:pPr>
      <w:spacing w:after="0" w:line="240" w:lineRule="auto"/>
    </w:pPr>
    <w:rPr>
      <w:rFonts w:ascii="Tahoma" w:eastAsia="Times New Roman" w:hAnsi="Tahoma"/>
      <w:sz w:val="16"/>
      <w:szCs w:val="16"/>
      <w:lang w:val="en-US"/>
    </w:rPr>
  </w:style>
  <w:style w:type="character" w:customStyle="1" w:styleId="TekstdymkaZnak">
    <w:name w:val="Tekst dymka Znak"/>
    <w:aliases w:val=" Znak Znak"/>
    <w:link w:val="Tekstdymka"/>
    <w:rsid w:val="004F3E6C"/>
    <w:rPr>
      <w:rFonts w:ascii="Tahoma" w:eastAsia="Times New Roman" w:hAnsi="Tahoma" w:cs="Tahoma"/>
      <w:sz w:val="16"/>
      <w:szCs w:val="16"/>
      <w:lang w:val="en-US" w:eastAsia="en-US"/>
    </w:rPr>
  </w:style>
  <w:style w:type="character" w:customStyle="1" w:styleId="ZnakZnak31">
    <w:name w:val="Znak Znak31"/>
    <w:rsid w:val="00A576A4"/>
    <w:rPr>
      <w:sz w:val="22"/>
      <w:lang w:val="pl-PL" w:eastAsia="en-US" w:bidi="ar-SA"/>
    </w:rPr>
  </w:style>
  <w:style w:type="paragraph" w:styleId="Tekstprzypisukocowego">
    <w:name w:val="endnote text"/>
    <w:basedOn w:val="Normalny"/>
    <w:link w:val="TekstprzypisukocowegoZnak"/>
    <w:uiPriority w:val="99"/>
    <w:semiHidden/>
    <w:unhideWhenUsed/>
    <w:rsid w:val="006573C9"/>
    <w:rPr>
      <w:sz w:val="20"/>
      <w:szCs w:val="20"/>
      <w:lang w:val="x-none"/>
    </w:rPr>
  </w:style>
  <w:style w:type="character" w:customStyle="1" w:styleId="TekstprzypisukocowegoZnak">
    <w:name w:val="Tekst przypisu końcowego Znak"/>
    <w:link w:val="Tekstprzypisukocowego"/>
    <w:uiPriority w:val="99"/>
    <w:semiHidden/>
    <w:rsid w:val="006573C9"/>
    <w:rPr>
      <w:lang w:eastAsia="en-US"/>
    </w:rPr>
  </w:style>
  <w:style w:type="character" w:styleId="Odwoanieprzypisukocowego">
    <w:name w:val="endnote reference"/>
    <w:uiPriority w:val="99"/>
    <w:semiHidden/>
    <w:unhideWhenUsed/>
    <w:rsid w:val="006573C9"/>
    <w:rPr>
      <w:vertAlign w:val="superscript"/>
    </w:rPr>
  </w:style>
  <w:style w:type="paragraph" w:styleId="Zwykytekst">
    <w:name w:val="Plain Text"/>
    <w:basedOn w:val="Normalny"/>
    <w:link w:val="ZwykytekstZnak"/>
    <w:uiPriority w:val="99"/>
    <w:semiHidden/>
    <w:unhideWhenUsed/>
    <w:rsid w:val="00B340E1"/>
    <w:pPr>
      <w:spacing w:after="0" w:line="240" w:lineRule="auto"/>
    </w:pPr>
    <w:rPr>
      <w:szCs w:val="21"/>
      <w:lang w:val="x-none"/>
    </w:rPr>
  </w:style>
  <w:style w:type="character" w:customStyle="1" w:styleId="ZwykytekstZnak">
    <w:name w:val="Zwykły tekst Znak"/>
    <w:link w:val="Zwykytekst"/>
    <w:uiPriority w:val="99"/>
    <w:semiHidden/>
    <w:rsid w:val="00B340E1"/>
    <w:rPr>
      <w:sz w:val="22"/>
      <w:szCs w:val="21"/>
      <w:lang w:eastAsia="en-US"/>
    </w:rPr>
  </w:style>
  <w:style w:type="paragraph" w:customStyle="1" w:styleId="Kolorowalistaakcent11">
    <w:name w:val="Kolorowa lista — akcent 11"/>
    <w:basedOn w:val="Normalny"/>
    <w:uiPriority w:val="34"/>
    <w:qFormat/>
    <w:rsid w:val="00710550"/>
    <w:pPr>
      <w:ind w:left="708"/>
    </w:pPr>
  </w:style>
  <w:style w:type="paragraph" w:customStyle="1" w:styleId="Tekstpodstawowy21">
    <w:name w:val="Tekst podstawowy 21"/>
    <w:basedOn w:val="Normalny"/>
    <w:rsid w:val="00731A4E"/>
    <w:pPr>
      <w:spacing w:after="0" w:line="240" w:lineRule="auto"/>
      <w:ind w:firstLine="708"/>
      <w:jc w:val="both"/>
    </w:pPr>
    <w:rPr>
      <w:rFonts w:ascii="Times New Roman" w:eastAsia="Times New Roman" w:hAnsi="Times New Roman"/>
      <w:sz w:val="24"/>
      <w:szCs w:val="20"/>
    </w:rPr>
  </w:style>
  <w:style w:type="character" w:styleId="Hipercze">
    <w:name w:val="Hyperlink"/>
    <w:uiPriority w:val="99"/>
    <w:unhideWhenUsed/>
    <w:rsid w:val="007B083A"/>
    <w:rPr>
      <w:color w:val="0000FF"/>
      <w:u w:val="single"/>
    </w:rPr>
  </w:style>
  <w:style w:type="character" w:styleId="Odwoaniedokomentarza">
    <w:name w:val="annotation reference"/>
    <w:uiPriority w:val="99"/>
    <w:unhideWhenUsed/>
    <w:rsid w:val="007B083A"/>
    <w:rPr>
      <w:sz w:val="16"/>
      <w:szCs w:val="16"/>
    </w:rPr>
  </w:style>
  <w:style w:type="paragraph" w:styleId="Tekstkomentarza">
    <w:name w:val="annotation text"/>
    <w:basedOn w:val="Normalny"/>
    <w:link w:val="TekstkomentarzaZnak"/>
    <w:uiPriority w:val="99"/>
    <w:unhideWhenUsed/>
    <w:rsid w:val="007B083A"/>
    <w:rPr>
      <w:sz w:val="20"/>
      <w:szCs w:val="20"/>
    </w:rPr>
  </w:style>
  <w:style w:type="character" w:customStyle="1" w:styleId="TekstkomentarzaZnak">
    <w:name w:val="Tekst komentarza Znak"/>
    <w:link w:val="Tekstkomentarza"/>
    <w:uiPriority w:val="99"/>
    <w:rsid w:val="007B083A"/>
    <w:rPr>
      <w:lang w:eastAsia="en-US"/>
    </w:rPr>
  </w:style>
  <w:style w:type="paragraph" w:styleId="Tematkomentarza">
    <w:name w:val="annotation subject"/>
    <w:basedOn w:val="Tekstkomentarza"/>
    <w:next w:val="Tekstkomentarza"/>
    <w:link w:val="TematkomentarzaZnak"/>
    <w:uiPriority w:val="99"/>
    <w:semiHidden/>
    <w:unhideWhenUsed/>
    <w:rsid w:val="00C0691E"/>
    <w:rPr>
      <w:b/>
      <w:bCs/>
    </w:rPr>
  </w:style>
  <w:style w:type="character" w:customStyle="1" w:styleId="TematkomentarzaZnak">
    <w:name w:val="Temat komentarza Znak"/>
    <w:link w:val="Tematkomentarza"/>
    <w:uiPriority w:val="99"/>
    <w:semiHidden/>
    <w:rsid w:val="00C0691E"/>
    <w:rPr>
      <w:b/>
      <w:bCs/>
      <w:lang w:eastAsia="en-US"/>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Preambuł"/>
    <w:basedOn w:val="Normalny"/>
    <w:link w:val="AkapitzlistZnak"/>
    <w:uiPriority w:val="34"/>
    <w:qFormat/>
    <w:rsid w:val="0011185B"/>
    <w:pPr>
      <w:spacing w:after="0" w:line="240" w:lineRule="auto"/>
    </w:pPr>
    <w:rPr>
      <w:rFonts w:ascii="Arial" w:eastAsia="Times New Roman" w:hAnsi="Arial"/>
      <w:b/>
      <w:sz w:val="20"/>
      <w:szCs w:val="24"/>
      <w:lang w:val="x-none"/>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11185B"/>
    <w:rPr>
      <w:rFonts w:ascii="Arial" w:eastAsia="Times New Roman" w:hAnsi="Arial"/>
      <w:b/>
      <w:szCs w:val="24"/>
      <w:lang w:val="x-none" w:eastAsia="en-US"/>
    </w:rPr>
  </w:style>
  <w:style w:type="character" w:styleId="Odwoanieprzypisudolnego">
    <w:name w:val="footnote reference"/>
    <w:aliases w:val="przypisy dolne,Footnote Reference Number"/>
    <w:uiPriority w:val="99"/>
    <w:unhideWhenUsed/>
    <w:rsid w:val="00C9377D"/>
    <w:rPr>
      <w:rFonts w:cs="Times New Roman"/>
      <w:vertAlign w:val="superscript"/>
    </w:rPr>
  </w:style>
  <w:style w:type="table" w:customStyle="1" w:styleId="Tabela-Siatka2">
    <w:name w:val="Tabela - Siatka2"/>
    <w:basedOn w:val="Standardowy"/>
    <w:next w:val="Tabela-Siatka"/>
    <w:uiPriority w:val="39"/>
    <w:rsid w:val="002300A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panelgrouplayout">
    <w:name w:val="af_panelgrouplayout"/>
    <w:rsid w:val="0056472E"/>
  </w:style>
  <w:style w:type="character" w:styleId="UyteHipercze">
    <w:name w:val="FollowedHyperlink"/>
    <w:uiPriority w:val="99"/>
    <w:semiHidden/>
    <w:unhideWhenUsed/>
    <w:rsid w:val="00782C94"/>
    <w:rPr>
      <w:color w:val="800080"/>
      <w:u w:val="single"/>
    </w:rPr>
  </w:style>
  <w:style w:type="character" w:customStyle="1" w:styleId="alb-s">
    <w:name w:val="a_lb-s"/>
    <w:rsid w:val="00DB35BE"/>
  </w:style>
  <w:style w:type="paragraph" w:customStyle="1" w:styleId="Styl2SWZ">
    <w:name w:val="Styl2SWZ"/>
    <w:basedOn w:val="Normalny"/>
    <w:link w:val="Styl2SWZZnak"/>
    <w:qFormat/>
    <w:rsid w:val="007F1BAC"/>
    <w:pPr>
      <w:numPr>
        <w:numId w:val="28"/>
      </w:numPr>
      <w:spacing w:after="0" w:line="240" w:lineRule="auto"/>
      <w:jc w:val="both"/>
    </w:pPr>
    <w:rPr>
      <w:rFonts w:ascii="Arial" w:hAnsi="Arial"/>
      <w:color w:val="000000"/>
      <w:sz w:val="20"/>
    </w:rPr>
  </w:style>
  <w:style w:type="character" w:customStyle="1" w:styleId="Styl2SWZZnak">
    <w:name w:val="Styl2SWZ Znak"/>
    <w:link w:val="Styl2SWZ"/>
    <w:rsid w:val="007F1BAC"/>
    <w:rPr>
      <w:rFonts w:ascii="Arial" w:hAnsi="Arial"/>
      <w:color w:val="000000"/>
      <w:szCs w:val="22"/>
      <w:lang w:eastAsia="en-US"/>
    </w:rPr>
  </w:style>
  <w:style w:type="character" w:customStyle="1" w:styleId="urzad-nazwa">
    <w:name w:val="urzad-nazwa"/>
    <w:rsid w:val="00615B41"/>
  </w:style>
  <w:style w:type="paragraph" w:customStyle="1" w:styleId="Styl1SWZ">
    <w:name w:val="Styl1SWZ"/>
    <w:basedOn w:val="Nagwek1"/>
    <w:link w:val="Styl1SWZZnak"/>
    <w:qFormat/>
    <w:rsid w:val="006B4049"/>
    <w:pPr>
      <w:keepLines/>
      <w:numPr>
        <w:numId w:val="36"/>
      </w:numPr>
      <w:spacing w:before="120" w:after="120"/>
      <w:jc w:val="both"/>
    </w:pPr>
    <w:rPr>
      <w:bCs w:val="0"/>
      <w:color w:val="000000"/>
      <w:kern w:val="0"/>
      <w:sz w:val="22"/>
      <w:lang w:val="pl-PL"/>
    </w:rPr>
  </w:style>
  <w:style w:type="character" w:customStyle="1" w:styleId="Styl1SWZZnak">
    <w:name w:val="Styl1SWZ Znak"/>
    <w:link w:val="Styl1SWZ"/>
    <w:rsid w:val="006B4049"/>
    <w:rPr>
      <w:rFonts w:ascii="Arial" w:eastAsia="Times New Roman" w:hAnsi="Arial"/>
      <w:b/>
      <w:color w:val="000000"/>
      <w:sz w:val="22"/>
      <w:szCs w:val="32"/>
      <w:lang w:eastAsia="en-US"/>
    </w:rPr>
  </w:style>
  <w:style w:type="paragraph" w:styleId="NormalnyWeb">
    <w:name w:val="Normal (Web)"/>
    <w:basedOn w:val="Normalny"/>
    <w:uiPriority w:val="99"/>
    <w:semiHidden/>
    <w:unhideWhenUsed/>
    <w:rsid w:val="003A05A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5F8E"/>
    <w:rPr>
      <w:b/>
      <w:bCs/>
    </w:rPr>
  </w:style>
  <w:style w:type="character" w:styleId="Uwydatnienie">
    <w:name w:val="Emphasis"/>
    <w:uiPriority w:val="20"/>
    <w:qFormat/>
    <w:rsid w:val="0018600B"/>
    <w:rPr>
      <w:i/>
      <w:iCs/>
    </w:rPr>
  </w:style>
  <w:style w:type="character" w:customStyle="1" w:styleId="object">
    <w:name w:val="object"/>
    <w:rsid w:val="00D51FD7"/>
  </w:style>
  <w:style w:type="character" w:customStyle="1" w:styleId="markedcontent">
    <w:name w:val="markedcontent"/>
    <w:rsid w:val="00A1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273">
      <w:bodyDiv w:val="1"/>
      <w:marLeft w:val="0"/>
      <w:marRight w:val="0"/>
      <w:marTop w:val="0"/>
      <w:marBottom w:val="0"/>
      <w:divBdr>
        <w:top w:val="none" w:sz="0" w:space="0" w:color="auto"/>
        <w:left w:val="none" w:sz="0" w:space="0" w:color="auto"/>
        <w:bottom w:val="none" w:sz="0" w:space="0" w:color="auto"/>
        <w:right w:val="none" w:sz="0" w:space="0" w:color="auto"/>
      </w:divBdr>
    </w:div>
    <w:div w:id="69734311">
      <w:bodyDiv w:val="1"/>
      <w:marLeft w:val="0"/>
      <w:marRight w:val="0"/>
      <w:marTop w:val="0"/>
      <w:marBottom w:val="0"/>
      <w:divBdr>
        <w:top w:val="none" w:sz="0" w:space="0" w:color="auto"/>
        <w:left w:val="none" w:sz="0" w:space="0" w:color="auto"/>
        <w:bottom w:val="none" w:sz="0" w:space="0" w:color="auto"/>
        <w:right w:val="none" w:sz="0" w:space="0" w:color="auto"/>
      </w:divBdr>
      <w:divsChild>
        <w:div w:id="1260796798">
          <w:marLeft w:val="0"/>
          <w:marRight w:val="0"/>
          <w:marTop w:val="0"/>
          <w:marBottom w:val="0"/>
          <w:divBdr>
            <w:top w:val="none" w:sz="0" w:space="0" w:color="auto"/>
            <w:left w:val="none" w:sz="0" w:space="0" w:color="auto"/>
            <w:bottom w:val="none" w:sz="0" w:space="0" w:color="auto"/>
            <w:right w:val="none" w:sz="0" w:space="0" w:color="auto"/>
          </w:divBdr>
        </w:div>
        <w:div w:id="1854764167">
          <w:marLeft w:val="0"/>
          <w:marRight w:val="0"/>
          <w:marTop w:val="0"/>
          <w:marBottom w:val="0"/>
          <w:divBdr>
            <w:top w:val="none" w:sz="0" w:space="0" w:color="auto"/>
            <w:left w:val="none" w:sz="0" w:space="0" w:color="auto"/>
            <w:bottom w:val="none" w:sz="0" w:space="0" w:color="auto"/>
            <w:right w:val="none" w:sz="0" w:space="0" w:color="auto"/>
          </w:divBdr>
        </w:div>
      </w:divsChild>
    </w:div>
    <w:div w:id="152840082">
      <w:bodyDiv w:val="1"/>
      <w:marLeft w:val="0"/>
      <w:marRight w:val="0"/>
      <w:marTop w:val="0"/>
      <w:marBottom w:val="0"/>
      <w:divBdr>
        <w:top w:val="none" w:sz="0" w:space="0" w:color="auto"/>
        <w:left w:val="none" w:sz="0" w:space="0" w:color="auto"/>
        <w:bottom w:val="none" w:sz="0" w:space="0" w:color="auto"/>
        <w:right w:val="none" w:sz="0" w:space="0" w:color="auto"/>
      </w:divBdr>
    </w:div>
    <w:div w:id="232934045">
      <w:bodyDiv w:val="1"/>
      <w:marLeft w:val="0"/>
      <w:marRight w:val="0"/>
      <w:marTop w:val="0"/>
      <w:marBottom w:val="0"/>
      <w:divBdr>
        <w:top w:val="none" w:sz="0" w:space="0" w:color="auto"/>
        <w:left w:val="none" w:sz="0" w:space="0" w:color="auto"/>
        <w:bottom w:val="none" w:sz="0" w:space="0" w:color="auto"/>
        <w:right w:val="none" w:sz="0" w:space="0" w:color="auto"/>
      </w:divBdr>
    </w:div>
    <w:div w:id="236131364">
      <w:bodyDiv w:val="1"/>
      <w:marLeft w:val="0"/>
      <w:marRight w:val="0"/>
      <w:marTop w:val="0"/>
      <w:marBottom w:val="0"/>
      <w:divBdr>
        <w:top w:val="none" w:sz="0" w:space="0" w:color="auto"/>
        <w:left w:val="none" w:sz="0" w:space="0" w:color="auto"/>
        <w:bottom w:val="none" w:sz="0" w:space="0" w:color="auto"/>
        <w:right w:val="none" w:sz="0" w:space="0" w:color="auto"/>
      </w:divBdr>
      <w:divsChild>
        <w:div w:id="1644658207">
          <w:marLeft w:val="0"/>
          <w:marRight w:val="0"/>
          <w:marTop w:val="0"/>
          <w:marBottom w:val="0"/>
          <w:divBdr>
            <w:top w:val="none" w:sz="0" w:space="0" w:color="auto"/>
            <w:left w:val="none" w:sz="0" w:space="0" w:color="auto"/>
            <w:bottom w:val="none" w:sz="0" w:space="0" w:color="auto"/>
            <w:right w:val="none" w:sz="0" w:space="0" w:color="auto"/>
          </w:divBdr>
        </w:div>
        <w:div w:id="596866606">
          <w:marLeft w:val="0"/>
          <w:marRight w:val="0"/>
          <w:marTop w:val="0"/>
          <w:marBottom w:val="0"/>
          <w:divBdr>
            <w:top w:val="none" w:sz="0" w:space="0" w:color="auto"/>
            <w:left w:val="none" w:sz="0" w:space="0" w:color="auto"/>
            <w:bottom w:val="none" w:sz="0" w:space="0" w:color="auto"/>
            <w:right w:val="none" w:sz="0" w:space="0" w:color="auto"/>
          </w:divBdr>
        </w:div>
        <w:div w:id="1743217838">
          <w:marLeft w:val="0"/>
          <w:marRight w:val="0"/>
          <w:marTop w:val="0"/>
          <w:marBottom w:val="0"/>
          <w:divBdr>
            <w:top w:val="none" w:sz="0" w:space="0" w:color="auto"/>
            <w:left w:val="none" w:sz="0" w:space="0" w:color="auto"/>
            <w:bottom w:val="none" w:sz="0" w:space="0" w:color="auto"/>
            <w:right w:val="none" w:sz="0" w:space="0" w:color="auto"/>
          </w:divBdr>
        </w:div>
        <w:div w:id="130098789">
          <w:marLeft w:val="0"/>
          <w:marRight w:val="0"/>
          <w:marTop w:val="0"/>
          <w:marBottom w:val="0"/>
          <w:divBdr>
            <w:top w:val="none" w:sz="0" w:space="0" w:color="auto"/>
            <w:left w:val="none" w:sz="0" w:space="0" w:color="auto"/>
            <w:bottom w:val="none" w:sz="0" w:space="0" w:color="auto"/>
            <w:right w:val="none" w:sz="0" w:space="0" w:color="auto"/>
          </w:divBdr>
        </w:div>
        <w:div w:id="2073037542">
          <w:marLeft w:val="0"/>
          <w:marRight w:val="0"/>
          <w:marTop w:val="0"/>
          <w:marBottom w:val="0"/>
          <w:divBdr>
            <w:top w:val="none" w:sz="0" w:space="0" w:color="auto"/>
            <w:left w:val="none" w:sz="0" w:space="0" w:color="auto"/>
            <w:bottom w:val="none" w:sz="0" w:space="0" w:color="auto"/>
            <w:right w:val="none" w:sz="0" w:space="0" w:color="auto"/>
          </w:divBdr>
        </w:div>
        <w:div w:id="919098845">
          <w:marLeft w:val="0"/>
          <w:marRight w:val="0"/>
          <w:marTop w:val="0"/>
          <w:marBottom w:val="0"/>
          <w:divBdr>
            <w:top w:val="none" w:sz="0" w:space="0" w:color="auto"/>
            <w:left w:val="none" w:sz="0" w:space="0" w:color="auto"/>
            <w:bottom w:val="none" w:sz="0" w:space="0" w:color="auto"/>
            <w:right w:val="none" w:sz="0" w:space="0" w:color="auto"/>
          </w:divBdr>
        </w:div>
        <w:div w:id="832263994">
          <w:marLeft w:val="0"/>
          <w:marRight w:val="0"/>
          <w:marTop w:val="0"/>
          <w:marBottom w:val="0"/>
          <w:divBdr>
            <w:top w:val="none" w:sz="0" w:space="0" w:color="auto"/>
            <w:left w:val="none" w:sz="0" w:space="0" w:color="auto"/>
            <w:bottom w:val="none" w:sz="0" w:space="0" w:color="auto"/>
            <w:right w:val="none" w:sz="0" w:space="0" w:color="auto"/>
          </w:divBdr>
        </w:div>
        <w:div w:id="1878228361">
          <w:marLeft w:val="0"/>
          <w:marRight w:val="0"/>
          <w:marTop w:val="0"/>
          <w:marBottom w:val="0"/>
          <w:divBdr>
            <w:top w:val="none" w:sz="0" w:space="0" w:color="auto"/>
            <w:left w:val="none" w:sz="0" w:space="0" w:color="auto"/>
            <w:bottom w:val="none" w:sz="0" w:space="0" w:color="auto"/>
            <w:right w:val="none" w:sz="0" w:space="0" w:color="auto"/>
          </w:divBdr>
        </w:div>
        <w:div w:id="642001602">
          <w:marLeft w:val="0"/>
          <w:marRight w:val="0"/>
          <w:marTop w:val="0"/>
          <w:marBottom w:val="0"/>
          <w:divBdr>
            <w:top w:val="none" w:sz="0" w:space="0" w:color="auto"/>
            <w:left w:val="none" w:sz="0" w:space="0" w:color="auto"/>
            <w:bottom w:val="none" w:sz="0" w:space="0" w:color="auto"/>
            <w:right w:val="none" w:sz="0" w:space="0" w:color="auto"/>
          </w:divBdr>
        </w:div>
        <w:div w:id="1780906225">
          <w:marLeft w:val="0"/>
          <w:marRight w:val="0"/>
          <w:marTop w:val="0"/>
          <w:marBottom w:val="0"/>
          <w:divBdr>
            <w:top w:val="none" w:sz="0" w:space="0" w:color="auto"/>
            <w:left w:val="none" w:sz="0" w:space="0" w:color="auto"/>
            <w:bottom w:val="none" w:sz="0" w:space="0" w:color="auto"/>
            <w:right w:val="none" w:sz="0" w:space="0" w:color="auto"/>
          </w:divBdr>
        </w:div>
        <w:div w:id="1699695442">
          <w:marLeft w:val="0"/>
          <w:marRight w:val="0"/>
          <w:marTop w:val="0"/>
          <w:marBottom w:val="0"/>
          <w:divBdr>
            <w:top w:val="none" w:sz="0" w:space="0" w:color="auto"/>
            <w:left w:val="none" w:sz="0" w:space="0" w:color="auto"/>
            <w:bottom w:val="none" w:sz="0" w:space="0" w:color="auto"/>
            <w:right w:val="none" w:sz="0" w:space="0" w:color="auto"/>
          </w:divBdr>
        </w:div>
        <w:div w:id="705107353">
          <w:marLeft w:val="0"/>
          <w:marRight w:val="0"/>
          <w:marTop w:val="0"/>
          <w:marBottom w:val="0"/>
          <w:divBdr>
            <w:top w:val="none" w:sz="0" w:space="0" w:color="auto"/>
            <w:left w:val="none" w:sz="0" w:space="0" w:color="auto"/>
            <w:bottom w:val="none" w:sz="0" w:space="0" w:color="auto"/>
            <w:right w:val="none" w:sz="0" w:space="0" w:color="auto"/>
          </w:divBdr>
        </w:div>
      </w:divsChild>
    </w:div>
    <w:div w:id="239758251">
      <w:bodyDiv w:val="1"/>
      <w:marLeft w:val="0"/>
      <w:marRight w:val="0"/>
      <w:marTop w:val="0"/>
      <w:marBottom w:val="0"/>
      <w:divBdr>
        <w:top w:val="none" w:sz="0" w:space="0" w:color="auto"/>
        <w:left w:val="none" w:sz="0" w:space="0" w:color="auto"/>
        <w:bottom w:val="none" w:sz="0" w:space="0" w:color="auto"/>
        <w:right w:val="none" w:sz="0" w:space="0" w:color="auto"/>
      </w:divBdr>
    </w:div>
    <w:div w:id="262953673">
      <w:bodyDiv w:val="1"/>
      <w:marLeft w:val="0"/>
      <w:marRight w:val="0"/>
      <w:marTop w:val="0"/>
      <w:marBottom w:val="0"/>
      <w:divBdr>
        <w:top w:val="none" w:sz="0" w:space="0" w:color="auto"/>
        <w:left w:val="none" w:sz="0" w:space="0" w:color="auto"/>
        <w:bottom w:val="none" w:sz="0" w:space="0" w:color="auto"/>
        <w:right w:val="none" w:sz="0" w:space="0" w:color="auto"/>
      </w:divBdr>
    </w:div>
    <w:div w:id="411705046">
      <w:bodyDiv w:val="1"/>
      <w:marLeft w:val="0"/>
      <w:marRight w:val="0"/>
      <w:marTop w:val="0"/>
      <w:marBottom w:val="0"/>
      <w:divBdr>
        <w:top w:val="none" w:sz="0" w:space="0" w:color="auto"/>
        <w:left w:val="none" w:sz="0" w:space="0" w:color="auto"/>
        <w:bottom w:val="none" w:sz="0" w:space="0" w:color="auto"/>
        <w:right w:val="none" w:sz="0" w:space="0" w:color="auto"/>
      </w:divBdr>
    </w:div>
    <w:div w:id="420031112">
      <w:bodyDiv w:val="1"/>
      <w:marLeft w:val="0"/>
      <w:marRight w:val="0"/>
      <w:marTop w:val="0"/>
      <w:marBottom w:val="0"/>
      <w:divBdr>
        <w:top w:val="none" w:sz="0" w:space="0" w:color="auto"/>
        <w:left w:val="none" w:sz="0" w:space="0" w:color="auto"/>
        <w:bottom w:val="none" w:sz="0" w:space="0" w:color="auto"/>
        <w:right w:val="none" w:sz="0" w:space="0" w:color="auto"/>
      </w:divBdr>
      <w:divsChild>
        <w:div w:id="406651392">
          <w:marLeft w:val="0"/>
          <w:marRight w:val="0"/>
          <w:marTop w:val="0"/>
          <w:marBottom w:val="0"/>
          <w:divBdr>
            <w:top w:val="none" w:sz="0" w:space="0" w:color="auto"/>
            <w:left w:val="none" w:sz="0" w:space="0" w:color="auto"/>
            <w:bottom w:val="none" w:sz="0" w:space="0" w:color="auto"/>
            <w:right w:val="none" w:sz="0" w:space="0" w:color="auto"/>
          </w:divBdr>
        </w:div>
        <w:div w:id="917401340">
          <w:marLeft w:val="0"/>
          <w:marRight w:val="0"/>
          <w:marTop w:val="0"/>
          <w:marBottom w:val="0"/>
          <w:divBdr>
            <w:top w:val="none" w:sz="0" w:space="0" w:color="auto"/>
            <w:left w:val="none" w:sz="0" w:space="0" w:color="auto"/>
            <w:bottom w:val="none" w:sz="0" w:space="0" w:color="auto"/>
            <w:right w:val="none" w:sz="0" w:space="0" w:color="auto"/>
          </w:divBdr>
        </w:div>
        <w:div w:id="1364094030">
          <w:marLeft w:val="0"/>
          <w:marRight w:val="0"/>
          <w:marTop w:val="0"/>
          <w:marBottom w:val="0"/>
          <w:divBdr>
            <w:top w:val="none" w:sz="0" w:space="0" w:color="auto"/>
            <w:left w:val="none" w:sz="0" w:space="0" w:color="auto"/>
            <w:bottom w:val="none" w:sz="0" w:space="0" w:color="auto"/>
            <w:right w:val="none" w:sz="0" w:space="0" w:color="auto"/>
          </w:divBdr>
        </w:div>
        <w:div w:id="70346977">
          <w:marLeft w:val="0"/>
          <w:marRight w:val="0"/>
          <w:marTop w:val="0"/>
          <w:marBottom w:val="0"/>
          <w:divBdr>
            <w:top w:val="none" w:sz="0" w:space="0" w:color="auto"/>
            <w:left w:val="none" w:sz="0" w:space="0" w:color="auto"/>
            <w:bottom w:val="none" w:sz="0" w:space="0" w:color="auto"/>
            <w:right w:val="none" w:sz="0" w:space="0" w:color="auto"/>
          </w:divBdr>
        </w:div>
        <w:div w:id="778527867">
          <w:marLeft w:val="0"/>
          <w:marRight w:val="0"/>
          <w:marTop w:val="0"/>
          <w:marBottom w:val="0"/>
          <w:divBdr>
            <w:top w:val="none" w:sz="0" w:space="0" w:color="auto"/>
            <w:left w:val="none" w:sz="0" w:space="0" w:color="auto"/>
            <w:bottom w:val="none" w:sz="0" w:space="0" w:color="auto"/>
            <w:right w:val="none" w:sz="0" w:space="0" w:color="auto"/>
          </w:divBdr>
        </w:div>
        <w:div w:id="1826823651">
          <w:marLeft w:val="0"/>
          <w:marRight w:val="0"/>
          <w:marTop w:val="0"/>
          <w:marBottom w:val="0"/>
          <w:divBdr>
            <w:top w:val="none" w:sz="0" w:space="0" w:color="auto"/>
            <w:left w:val="none" w:sz="0" w:space="0" w:color="auto"/>
            <w:bottom w:val="none" w:sz="0" w:space="0" w:color="auto"/>
            <w:right w:val="none" w:sz="0" w:space="0" w:color="auto"/>
          </w:divBdr>
        </w:div>
        <w:div w:id="593441617">
          <w:marLeft w:val="0"/>
          <w:marRight w:val="0"/>
          <w:marTop w:val="0"/>
          <w:marBottom w:val="0"/>
          <w:divBdr>
            <w:top w:val="none" w:sz="0" w:space="0" w:color="auto"/>
            <w:left w:val="none" w:sz="0" w:space="0" w:color="auto"/>
            <w:bottom w:val="none" w:sz="0" w:space="0" w:color="auto"/>
            <w:right w:val="none" w:sz="0" w:space="0" w:color="auto"/>
          </w:divBdr>
        </w:div>
        <w:div w:id="1226797754">
          <w:marLeft w:val="0"/>
          <w:marRight w:val="0"/>
          <w:marTop w:val="0"/>
          <w:marBottom w:val="0"/>
          <w:divBdr>
            <w:top w:val="none" w:sz="0" w:space="0" w:color="auto"/>
            <w:left w:val="none" w:sz="0" w:space="0" w:color="auto"/>
            <w:bottom w:val="none" w:sz="0" w:space="0" w:color="auto"/>
            <w:right w:val="none" w:sz="0" w:space="0" w:color="auto"/>
          </w:divBdr>
        </w:div>
        <w:div w:id="1666207091">
          <w:marLeft w:val="0"/>
          <w:marRight w:val="0"/>
          <w:marTop w:val="0"/>
          <w:marBottom w:val="0"/>
          <w:divBdr>
            <w:top w:val="none" w:sz="0" w:space="0" w:color="auto"/>
            <w:left w:val="none" w:sz="0" w:space="0" w:color="auto"/>
            <w:bottom w:val="none" w:sz="0" w:space="0" w:color="auto"/>
            <w:right w:val="none" w:sz="0" w:space="0" w:color="auto"/>
          </w:divBdr>
        </w:div>
        <w:div w:id="1671983223">
          <w:marLeft w:val="0"/>
          <w:marRight w:val="0"/>
          <w:marTop w:val="0"/>
          <w:marBottom w:val="0"/>
          <w:divBdr>
            <w:top w:val="none" w:sz="0" w:space="0" w:color="auto"/>
            <w:left w:val="none" w:sz="0" w:space="0" w:color="auto"/>
            <w:bottom w:val="none" w:sz="0" w:space="0" w:color="auto"/>
            <w:right w:val="none" w:sz="0" w:space="0" w:color="auto"/>
          </w:divBdr>
        </w:div>
        <w:div w:id="1097480898">
          <w:marLeft w:val="0"/>
          <w:marRight w:val="0"/>
          <w:marTop w:val="0"/>
          <w:marBottom w:val="0"/>
          <w:divBdr>
            <w:top w:val="none" w:sz="0" w:space="0" w:color="auto"/>
            <w:left w:val="none" w:sz="0" w:space="0" w:color="auto"/>
            <w:bottom w:val="none" w:sz="0" w:space="0" w:color="auto"/>
            <w:right w:val="none" w:sz="0" w:space="0" w:color="auto"/>
          </w:divBdr>
        </w:div>
        <w:div w:id="838547647">
          <w:marLeft w:val="0"/>
          <w:marRight w:val="0"/>
          <w:marTop w:val="0"/>
          <w:marBottom w:val="0"/>
          <w:divBdr>
            <w:top w:val="none" w:sz="0" w:space="0" w:color="auto"/>
            <w:left w:val="none" w:sz="0" w:space="0" w:color="auto"/>
            <w:bottom w:val="none" w:sz="0" w:space="0" w:color="auto"/>
            <w:right w:val="none" w:sz="0" w:space="0" w:color="auto"/>
          </w:divBdr>
        </w:div>
      </w:divsChild>
    </w:div>
    <w:div w:id="452024446">
      <w:bodyDiv w:val="1"/>
      <w:marLeft w:val="0"/>
      <w:marRight w:val="0"/>
      <w:marTop w:val="0"/>
      <w:marBottom w:val="0"/>
      <w:divBdr>
        <w:top w:val="none" w:sz="0" w:space="0" w:color="auto"/>
        <w:left w:val="none" w:sz="0" w:space="0" w:color="auto"/>
        <w:bottom w:val="none" w:sz="0" w:space="0" w:color="auto"/>
        <w:right w:val="none" w:sz="0" w:space="0" w:color="auto"/>
      </w:divBdr>
    </w:div>
    <w:div w:id="466243382">
      <w:bodyDiv w:val="1"/>
      <w:marLeft w:val="0"/>
      <w:marRight w:val="0"/>
      <w:marTop w:val="0"/>
      <w:marBottom w:val="0"/>
      <w:divBdr>
        <w:top w:val="none" w:sz="0" w:space="0" w:color="auto"/>
        <w:left w:val="none" w:sz="0" w:space="0" w:color="auto"/>
        <w:bottom w:val="none" w:sz="0" w:space="0" w:color="auto"/>
        <w:right w:val="none" w:sz="0" w:space="0" w:color="auto"/>
      </w:divBdr>
      <w:divsChild>
        <w:div w:id="1525706519">
          <w:marLeft w:val="0"/>
          <w:marRight w:val="0"/>
          <w:marTop w:val="0"/>
          <w:marBottom w:val="0"/>
          <w:divBdr>
            <w:top w:val="none" w:sz="0" w:space="0" w:color="auto"/>
            <w:left w:val="none" w:sz="0" w:space="0" w:color="auto"/>
            <w:bottom w:val="none" w:sz="0" w:space="0" w:color="auto"/>
            <w:right w:val="none" w:sz="0" w:space="0" w:color="auto"/>
          </w:divBdr>
        </w:div>
        <w:div w:id="1837727263">
          <w:marLeft w:val="0"/>
          <w:marRight w:val="0"/>
          <w:marTop w:val="0"/>
          <w:marBottom w:val="0"/>
          <w:divBdr>
            <w:top w:val="none" w:sz="0" w:space="0" w:color="auto"/>
            <w:left w:val="none" w:sz="0" w:space="0" w:color="auto"/>
            <w:bottom w:val="none" w:sz="0" w:space="0" w:color="auto"/>
            <w:right w:val="none" w:sz="0" w:space="0" w:color="auto"/>
          </w:divBdr>
        </w:div>
      </w:divsChild>
    </w:div>
    <w:div w:id="503664339">
      <w:bodyDiv w:val="1"/>
      <w:marLeft w:val="0"/>
      <w:marRight w:val="0"/>
      <w:marTop w:val="0"/>
      <w:marBottom w:val="0"/>
      <w:divBdr>
        <w:top w:val="none" w:sz="0" w:space="0" w:color="auto"/>
        <w:left w:val="none" w:sz="0" w:space="0" w:color="auto"/>
        <w:bottom w:val="none" w:sz="0" w:space="0" w:color="auto"/>
        <w:right w:val="none" w:sz="0" w:space="0" w:color="auto"/>
      </w:divBdr>
    </w:div>
    <w:div w:id="520819578">
      <w:bodyDiv w:val="1"/>
      <w:marLeft w:val="0"/>
      <w:marRight w:val="0"/>
      <w:marTop w:val="0"/>
      <w:marBottom w:val="0"/>
      <w:divBdr>
        <w:top w:val="none" w:sz="0" w:space="0" w:color="auto"/>
        <w:left w:val="none" w:sz="0" w:space="0" w:color="auto"/>
        <w:bottom w:val="none" w:sz="0" w:space="0" w:color="auto"/>
        <w:right w:val="none" w:sz="0" w:space="0" w:color="auto"/>
      </w:divBdr>
    </w:div>
    <w:div w:id="563687653">
      <w:bodyDiv w:val="1"/>
      <w:marLeft w:val="0"/>
      <w:marRight w:val="0"/>
      <w:marTop w:val="0"/>
      <w:marBottom w:val="0"/>
      <w:divBdr>
        <w:top w:val="none" w:sz="0" w:space="0" w:color="auto"/>
        <w:left w:val="none" w:sz="0" w:space="0" w:color="auto"/>
        <w:bottom w:val="none" w:sz="0" w:space="0" w:color="auto"/>
        <w:right w:val="none" w:sz="0" w:space="0" w:color="auto"/>
      </w:divBdr>
      <w:divsChild>
        <w:div w:id="561020076">
          <w:marLeft w:val="0"/>
          <w:marRight w:val="0"/>
          <w:marTop w:val="0"/>
          <w:marBottom w:val="0"/>
          <w:divBdr>
            <w:top w:val="none" w:sz="0" w:space="0" w:color="auto"/>
            <w:left w:val="none" w:sz="0" w:space="0" w:color="auto"/>
            <w:bottom w:val="none" w:sz="0" w:space="0" w:color="auto"/>
            <w:right w:val="none" w:sz="0" w:space="0" w:color="auto"/>
          </w:divBdr>
        </w:div>
        <w:div w:id="930166141">
          <w:marLeft w:val="0"/>
          <w:marRight w:val="0"/>
          <w:marTop w:val="0"/>
          <w:marBottom w:val="0"/>
          <w:divBdr>
            <w:top w:val="none" w:sz="0" w:space="0" w:color="auto"/>
            <w:left w:val="none" w:sz="0" w:space="0" w:color="auto"/>
            <w:bottom w:val="none" w:sz="0" w:space="0" w:color="auto"/>
            <w:right w:val="none" w:sz="0" w:space="0" w:color="auto"/>
          </w:divBdr>
        </w:div>
        <w:div w:id="2130853610">
          <w:marLeft w:val="0"/>
          <w:marRight w:val="0"/>
          <w:marTop w:val="0"/>
          <w:marBottom w:val="0"/>
          <w:divBdr>
            <w:top w:val="none" w:sz="0" w:space="0" w:color="auto"/>
            <w:left w:val="none" w:sz="0" w:space="0" w:color="auto"/>
            <w:bottom w:val="none" w:sz="0" w:space="0" w:color="auto"/>
            <w:right w:val="none" w:sz="0" w:space="0" w:color="auto"/>
          </w:divBdr>
        </w:div>
      </w:divsChild>
    </w:div>
    <w:div w:id="580453797">
      <w:bodyDiv w:val="1"/>
      <w:marLeft w:val="0"/>
      <w:marRight w:val="0"/>
      <w:marTop w:val="0"/>
      <w:marBottom w:val="0"/>
      <w:divBdr>
        <w:top w:val="none" w:sz="0" w:space="0" w:color="auto"/>
        <w:left w:val="none" w:sz="0" w:space="0" w:color="auto"/>
        <w:bottom w:val="none" w:sz="0" w:space="0" w:color="auto"/>
        <w:right w:val="none" w:sz="0" w:space="0" w:color="auto"/>
      </w:divBdr>
    </w:div>
    <w:div w:id="594437423">
      <w:bodyDiv w:val="1"/>
      <w:marLeft w:val="0"/>
      <w:marRight w:val="0"/>
      <w:marTop w:val="0"/>
      <w:marBottom w:val="0"/>
      <w:divBdr>
        <w:top w:val="none" w:sz="0" w:space="0" w:color="auto"/>
        <w:left w:val="none" w:sz="0" w:space="0" w:color="auto"/>
        <w:bottom w:val="none" w:sz="0" w:space="0" w:color="auto"/>
        <w:right w:val="none" w:sz="0" w:space="0" w:color="auto"/>
      </w:divBdr>
    </w:div>
    <w:div w:id="645207377">
      <w:bodyDiv w:val="1"/>
      <w:marLeft w:val="0"/>
      <w:marRight w:val="0"/>
      <w:marTop w:val="0"/>
      <w:marBottom w:val="0"/>
      <w:divBdr>
        <w:top w:val="none" w:sz="0" w:space="0" w:color="auto"/>
        <w:left w:val="none" w:sz="0" w:space="0" w:color="auto"/>
        <w:bottom w:val="none" w:sz="0" w:space="0" w:color="auto"/>
        <w:right w:val="none" w:sz="0" w:space="0" w:color="auto"/>
      </w:divBdr>
    </w:div>
    <w:div w:id="645357371">
      <w:bodyDiv w:val="1"/>
      <w:marLeft w:val="0"/>
      <w:marRight w:val="0"/>
      <w:marTop w:val="0"/>
      <w:marBottom w:val="0"/>
      <w:divBdr>
        <w:top w:val="none" w:sz="0" w:space="0" w:color="auto"/>
        <w:left w:val="none" w:sz="0" w:space="0" w:color="auto"/>
        <w:bottom w:val="none" w:sz="0" w:space="0" w:color="auto"/>
        <w:right w:val="none" w:sz="0" w:space="0" w:color="auto"/>
      </w:divBdr>
    </w:div>
    <w:div w:id="647054727">
      <w:bodyDiv w:val="1"/>
      <w:marLeft w:val="0"/>
      <w:marRight w:val="0"/>
      <w:marTop w:val="0"/>
      <w:marBottom w:val="0"/>
      <w:divBdr>
        <w:top w:val="none" w:sz="0" w:space="0" w:color="auto"/>
        <w:left w:val="none" w:sz="0" w:space="0" w:color="auto"/>
        <w:bottom w:val="none" w:sz="0" w:space="0" w:color="auto"/>
        <w:right w:val="none" w:sz="0" w:space="0" w:color="auto"/>
      </w:divBdr>
      <w:divsChild>
        <w:div w:id="1699234604">
          <w:marLeft w:val="0"/>
          <w:marRight w:val="0"/>
          <w:marTop w:val="0"/>
          <w:marBottom w:val="0"/>
          <w:divBdr>
            <w:top w:val="none" w:sz="0" w:space="0" w:color="auto"/>
            <w:left w:val="none" w:sz="0" w:space="0" w:color="auto"/>
            <w:bottom w:val="none" w:sz="0" w:space="0" w:color="auto"/>
            <w:right w:val="none" w:sz="0" w:space="0" w:color="auto"/>
          </w:divBdr>
        </w:div>
        <w:div w:id="2053537377">
          <w:marLeft w:val="0"/>
          <w:marRight w:val="0"/>
          <w:marTop w:val="0"/>
          <w:marBottom w:val="0"/>
          <w:divBdr>
            <w:top w:val="none" w:sz="0" w:space="0" w:color="auto"/>
            <w:left w:val="none" w:sz="0" w:space="0" w:color="auto"/>
            <w:bottom w:val="none" w:sz="0" w:space="0" w:color="auto"/>
            <w:right w:val="none" w:sz="0" w:space="0" w:color="auto"/>
          </w:divBdr>
        </w:div>
        <w:div w:id="51121444">
          <w:marLeft w:val="0"/>
          <w:marRight w:val="0"/>
          <w:marTop w:val="0"/>
          <w:marBottom w:val="0"/>
          <w:divBdr>
            <w:top w:val="none" w:sz="0" w:space="0" w:color="auto"/>
            <w:left w:val="none" w:sz="0" w:space="0" w:color="auto"/>
            <w:bottom w:val="none" w:sz="0" w:space="0" w:color="auto"/>
            <w:right w:val="none" w:sz="0" w:space="0" w:color="auto"/>
          </w:divBdr>
        </w:div>
        <w:div w:id="535116184">
          <w:marLeft w:val="0"/>
          <w:marRight w:val="0"/>
          <w:marTop w:val="0"/>
          <w:marBottom w:val="0"/>
          <w:divBdr>
            <w:top w:val="none" w:sz="0" w:space="0" w:color="auto"/>
            <w:left w:val="none" w:sz="0" w:space="0" w:color="auto"/>
            <w:bottom w:val="none" w:sz="0" w:space="0" w:color="auto"/>
            <w:right w:val="none" w:sz="0" w:space="0" w:color="auto"/>
          </w:divBdr>
        </w:div>
        <w:div w:id="417217268">
          <w:marLeft w:val="0"/>
          <w:marRight w:val="0"/>
          <w:marTop w:val="0"/>
          <w:marBottom w:val="0"/>
          <w:divBdr>
            <w:top w:val="none" w:sz="0" w:space="0" w:color="auto"/>
            <w:left w:val="none" w:sz="0" w:space="0" w:color="auto"/>
            <w:bottom w:val="none" w:sz="0" w:space="0" w:color="auto"/>
            <w:right w:val="none" w:sz="0" w:space="0" w:color="auto"/>
          </w:divBdr>
        </w:div>
        <w:div w:id="894703916">
          <w:marLeft w:val="0"/>
          <w:marRight w:val="0"/>
          <w:marTop w:val="0"/>
          <w:marBottom w:val="0"/>
          <w:divBdr>
            <w:top w:val="none" w:sz="0" w:space="0" w:color="auto"/>
            <w:left w:val="none" w:sz="0" w:space="0" w:color="auto"/>
            <w:bottom w:val="none" w:sz="0" w:space="0" w:color="auto"/>
            <w:right w:val="none" w:sz="0" w:space="0" w:color="auto"/>
          </w:divBdr>
        </w:div>
        <w:div w:id="875124866">
          <w:marLeft w:val="0"/>
          <w:marRight w:val="0"/>
          <w:marTop w:val="0"/>
          <w:marBottom w:val="0"/>
          <w:divBdr>
            <w:top w:val="none" w:sz="0" w:space="0" w:color="auto"/>
            <w:left w:val="none" w:sz="0" w:space="0" w:color="auto"/>
            <w:bottom w:val="none" w:sz="0" w:space="0" w:color="auto"/>
            <w:right w:val="none" w:sz="0" w:space="0" w:color="auto"/>
          </w:divBdr>
        </w:div>
        <w:div w:id="311720741">
          <w:marLeft w:val="0"/>
          <w:marRight w:val="0"/>
          <w:marTop w:val="0"/>
          <w:marBottom w:val="0"/>
          <w:divBdr>
            <w:top w:val="none" w:sz="0" w:space="0" w:color="auto"/>
            <w:left w:val="none" w:sz="0" w:space="0" w:color="auto"/>
            <w:bottom w:val="none" w:sz="0" w:space="0" w:color="auto"/>
            <w:right w:val="none" w:sz="0" w:space="0" w:color="auto"/>
          </w:divBdr>
        </w:div>
        <w:div w:id="1580751833">
          <w:marLeft w:val="0"/>
          <w:marRight w:val="0"/>
          <w:marTop w:val="0"/>
          <w:marBottom w:val="0"/>
          <w:divBdr>
            <w:top w:val="none" w:sz="0" w:space="0" w:color="auto"/>
            <w:left w:val="none" w:sz="0" w:space="0" w:color="auto"/>
            <w:bottom w:val="none" w:sz="0" w:space="0" w:color="auto"/>
            <w:right w:val="none" w:sz="0" w:space="0" w:color="auto"/>
          </w:divBdr>
        </w:div>
        <w:div w:id="651252232">
          <w:marLeft w:val="0"/>
          <w:marRight w:val="0"/>
          <w:marTop w:val="0"/>
          <w:marBottom w:val="0"/>
          <w:divBdr>
            <w:top w:val="none" w:sz="0" w:space="0" w:color="auto"/>
            <w:left w:val="none" w:sz="0" w:space="0" w:color="auto"/>
            <w:bottom w:val="none" w:sz="0" w:space="0" w:color="auto"/>
            <w:right w:val="none" w:sz="0" w:space="0" w:color="auto"/>
          </w:divBdr>
        </w:div>
      </w:divsChild>
    </w:div>
    <w:div w:id="666634348">
      <w:bodyDiv w:val="1"/>
      <w:marLeft w:val="0"/>
      <w:marRight w:val="0"/>
      <w:marTop w:val="0"/>
      <w:marBottom w:val="0"/>
      <w:divBdr>
        <w:top w:val="none" w:sz="0" w:space="0" w:color="auto"/>
        <w:left w:val="none" w:sz="0" w:space="0" w:color="auto"/>
        <w:bottom w:val="none" w:sz="0" w:space="0" w:color="auto"/>
        <w:right w:val="none" w:sz="0" w:space="0" w:color="auto"/>
      </w:divBdr>
    </w:div>
    <w:div w:id="677125125">
      <w:bodyDiv w:val="1"/>
      <w:marLeft w:val="0"/>
      <w:marRight w:val="0"/>
      <w:marTop w:val="0"/>
      <w:marBottom w:val="0"/>
      <w:divBdr>
        <w:top w:val="none" w:sz="0" w:space="0" w:color="auto"/>
        <w:left w:val="none" w:sz="0" w:space="0" w:color="auto"/>
        <w:bottom w:val="none" w:sz="0" w:space="0" w:color="auto"/>
        <w:right w:val="none" w:sz="0" w:space="0" w:color="auto"/>
      </w:divBdr>
    </w:div>
    <w:div w:id="721294075">
      <w:bodyDiv w:val="1"/>
      <w:marLeft w:val="0"/>
      <w:marRight w:val="0"/>
      <w:marTop w:val="0"/>
      <w:marBottom w:val="0"/>
      <w:divBdr>
        <w:top w:val="none" w:sz="0" w:space="0" w:color="auto"/>
        <w:left w:val="none" w:sz="0" w:space="0" w:color="auto"/>
        <w:bottom w:val="none" w:sz="0" w:space="0" w:color="auto"/>
        <w:right w:val="none" w:sz="0" w:space="0" w:color="auto"/>
      </w:divBdr>
    </w:div>
    <w:div w:id="938176693">
      <w:bodyDiv w:val="1"/>
      <w:marLeft w:val="0"/>
      <w:marRight w:val="0"/>
      <w:marTop w:val="0"/>
      <w:marBottom w:val="0"/>
      <w:divBdr>
        <w:top w:val="none" w:sz="0" w:space="0" w:color="auto"/>
        <w:left w:val="none" w:sz="0" w:space="0" w:color="auto"/>
        <w:bottom w:val="none" w:sz="0" w:space="0" w:color="auto"/>
        <w:right w:val="none" w:sz="0" w:space="0" w:color="auto"/>
      </w:divBdr>
    </w:div>
    <w:div w:id="953247923">
      <w:bodyDiv w:val="1"/>
      <w:marLeft w:val="0"/>
      <w:marRight w:val="0"/>
      <w:marTop w:val="0"/>
      <w:marBottom w:val="0"/>
      <w:divBdr>
        <w:top w:val="none" w:sz="0" w:space="0" w:color="auto"/>
        <w:left w:val="none" w:sz="0" w:space="0" w:color="auto"/>
        <w:bottom w:val="none" w:sz="0" w:space="0" w:color="auto"/>
        <w:right w:val="none" w:sz="0" w:space="0" w:color="auto"/>
      </w:divBdr>
    </w:div>
    <w:div w:id="974601961">
      <w:bodyDiv w:val="1"/>
      <w:marLeft w:val="0"/>
      <w:marRight w:val="0"/>
      <w:marTop w:val="0"/>
      <w:marBottom w:val="0"/>
      <w:divBdr>
        <w:top w:val="none" w:sz="0" w:space="0" w:color="auto"/>
        <w:left w:val="none" w:sz="0" w:space="0" w:color="auto"/>
        <w:bottom w:val="none" w:sz="0" w:space="0" w:color="auto"/>
        <w:right w:val="none" w:sz="0" w:space="0" w:color="auto"/>
      </w:divBdr>
    </w:div>
    <w:div w:id="1084448068">
      <w:bodyDiv w:val="1"/>
      <w:marLeft w:val="0"/>
      <w:marRight w:val="0"/>
      <w:marTop w:val="0"/>
      <w:marBottom w:val="0"/>
      <w:divBdr>
        <w:top w:val="none" w:sz="0" w:space="0" w:color="auto"/>
        <w:left w:val="none" w:sz="0" w:space="0" w:color="auto"/>
        <w:bottom w:val="none" w:sz="0" w:space="0" w:color="auto"/>
        <w:right w:val="none" w:sz="0" w:space="0" w:color="auto"/>
      </w:divBdr>
      <w:divsChild>
        <w:div w:id="256408763">
          <w:marLeft w:val="0"/>
          <w:marRight w:val="0"/>
          <w:marTop w:val="0"/>
          <w:marBottom w:val="0"/>
          <w:divBdr>
            <w:top w:val="none" w:sz="0" w:space="0" w:color="auto"/>
            <w:left w:val="none" w:sz="0" w:space="0" w:color="auto"/>
            <w:bottom w:val="none" w:sz="0" w:space="0" w:color="auto"/>
            <w:right w:val="none" w:sz="0" w:space="0" w:color="auto"/>
          </w:divBdr>
        </w:div>
        <w:div w:id="1641423648">
          <w:marLeft w:val="0"/>
          <w:marRight w:val="0"/>
          <w:marTop w:val="0"/>
          <w:marBottom w:val="0"/>
          <w:divBdr>
            <w:top w:val="none" w:sz="0" w:space="0" w:color="auto"/>
            <w:left w:val="none" w:sz="0" w:space="0" w:color="auto"/>
            <w:bottom w:val="none" w:sz="0" w:space="0" w:color="auto"/>
            <w:right w:val="none" w:sz="0" w:space="0" w:color="auto"/>
          </w:divBdr>
        </w:div>
        <w:div w:id="2026247002">
          <w:marLeft w:val="0"/>
          <w:marRight w:val="0"/>
          <w:marTop w:val="0"/>
          <w:marBottom w:val="0"/>
          <w:divBdr>
            <w:top w:val="none" w:sz="0" w:space="0" w:color="auto"/>
            <w:left w:val="none" w:sz="0" w:space="0" w:color="auto"/>
            <w:bottom w:val="none" w:sz="0" w:space="0" w:color="auto"/>
            <w:right w:val="none" w:sz="0" w:space="0" w:color="auto"/>
          </w:divBdr>
        </w:div>
      </w:divsChild>
    </w:div>
    <w:div w:id="1124612543">
      <w:bodyDiv w:val="1"/>
      <w:marLeft w:val="0"/>
      <w:marRight w:val="0"/>
      <w:marTop w:val="0"/>
      <w:marBottom w:val="0"/>
      <w:divBdr>
        <w:top w:val="none" w:sz="0" w:space="0" w:color="auto"/>
        <w:left w:val="none" w:sz="0" w:space="0" w:color="auto"/>
        <w:bottom w:val="none" w:sz="0" w:space="0" w:color="auto"/>
        <w:right w:val="none" w:sz="0" w:space="0" w:color="auto"/>
      </w:divBdr>
    </w:div>
    <w:div w:id="1125538936">
      <w:bodyDiv w:val="1"/>
      <w:marLeft w:val="0"/>
      <w:marRight w:val="0"/>
      <w:marTop w:val="0"/>
      <w:marBottom w:val="0"/>
      <w:divBdr>
        <w:top w:val="none" w:sz="0" w:space="0" w:color="auto"/>
        <w:left w:val="none" w:sz="0" w:space="0" w:color="auto"/>
        <w:bottom w:val="none" w:sz="0" w:space="0" w:color="auto"/>
        <w:right w:val="none" w:sz="0" w:space="0" w:color="auto"/>
      </w:divBdr>
    </w:div>
    <w:div w:id="1127891158">
      <w:bodyDiv w:val="1"/>
      <w:marLeft w:val="0"/>
      <w:marRight w:val="0"/>
      <w:marTop w:val="0"/>
      <w:marBottom w:val="0"/>
      <w:divBdr>
        <w:top w:val="none" w:sz="0" w:space="0" w:color="auto"/>
        <w:left w:val="none" w:sz="0" w:space="0" w:color="auto"/>
        <w:bottom w:val="none" w:sz="0" w:space="0" w:color="auto"/>
        <w:right w:val="none" w:sz="0" w:space="0" w:color="auto"/>
      </w:divBdr>
    </w:div>
    <w:div w:id="1222594267">
      <w:bodyDiv w:val="1"/>
      <w:marLeft w:val="0"/>
      <w:marRight w:val="0"/>
      <w:marTop w:val="0"/>
      <w:marBottom w:val="0"/>
      <w:divBdr>
        <w:top w:val="none" w:sz="0" w:space="0" w:color="auto"/>
        <w:left w:val="none" w:sz="0" w:space="0" w:color="auto"/>
        <w:bottom w:val="none" w:sz="0" w:space="0" w:color="auto"/>
        <w:right w:val="none" w:sz="0" w:space="0" w:color="auto"/>
      </w:divBdr>
    </w:div>
    <w:div w:id="1284536632">
      <w:bodyDiv w:val="1"/>
      <w:marLeft w:val="0"/>
      <w:marRight w:val="0"/>
      <w:marTop w:val="0"/>
      <w:marBottom w:val="0"/>
      <w:divBdr>
        <w:top w:val="none" w:sz="0" w:space="0" w:color="auto"/>
        <w:left w:val="none" w:sz="0" w:space="0" w:color="auto"/>
        <w:bottom w:val="none" w:sz="0" w:space="0" w:color="auto"/>
        <w:right w:val="none" w:sz="0" w:space="0" w:color="auto"/>
      </w:divBdr>
    </w:div>
    <w:div w:id="1300182731">
      <w:bodyDiv w:val="1"/>
      <w:marLeft w:val="0"/>
      <w:marRight w:val="0"/>
      <w:marTop w:val="0"/>
      <w:marBottom w:val="0"/>
      <w:divBdr>
        <w:top w:val="none" w:sz="0" w:space="0" w:color="auto"/>
        <w:left w:val="none" w:sz="0" w:space="0" w:color="auto"/>
        <w:bottom w:val="none" w:sz="0" w:space="0" w:color="auto"/>
        <w:right w:val="none" w:sz="0" w:space="0" w:color="auto"/>
      </w:divBdr>
    </w:div>
    <w:div w:id="1327319518">
      <w:bodyDiv w:val="1"/>
      <w:marLeft w:val="0"/>
      <w:marRight w:val="0"/>
      <w:marTop w:val="0"/>
      <w:marBottom w:val="0"/>
      <w:divBdr>
        <w:top w:val="none" w:sz="0" w:space="0" w:color="auto"/>
        <w:left w:val="none" w:sz="0" w:space="0" w:color="auto"/>
        <w:bottom w:val="none" w:sz="0" w:space="0" w:color="auto"/>
        <w:right w:val="none" w:sz="0" w:space="0" w:color="auto"/>
      </w:divBdr>
    </w:div>
    <w:div w:id="1353605528">
      <w:bodyDiv w:val="1"/>
      <w:marLeft w:val="0"/>
      <w:marRight w:val="0"/>
      <w:marTop w:val="0"/>
      <w:marBottom w:val="0"/>
      <w:divBdr>
        <w:top w:val="none" w:sz="0" w:space="0" w:color="auto"/>
        <w:left w:val="none" w:sz="0" w:space="0" w:color="auto"/>
        <w:bottom w:val="none" w:sz="0" w:space="0" w:color="auto"/>
        <w:right w:val="none" w:sz="0" w:space="0" w:color="auto"/>
      </w:divBdr>
    </w:div>
    <w:div w:id="1440877062">
      <w:bodyDiv w:val="1"/>
      <w:marLeft w:val="0"/>
      <w:marRight w:val="0"/>
      <w:marTop w:val="0"/>
      <w:marBottom w:val="0"/>
      <w:divBdr>
        <w:top w:val="none" w:sz="0" w:space="0" w:color="auto"/>
        <w:left w:val="none" w:sz="0" w:space="0" w:color="auto"/>
        <w:bottom w:val="none" w:sz="0" w:space="0" w:color="auto"/>
        <w:right w:val="none" w:sz="0" w:space="0" w:color="auto"/>
      </w:divBdr>
    </w:div>
    <w:div w:id="1441679302">
      <w:bodyDiv w:val="1"/>
      <w:marLeft w:val="0"/>
      <w:marRight w:val="0"/>
      <w:marTop w:val="0"/>
      <w:marBottom w:val="0"/>
      <w:divBdr>
        <w:top w:val="none" w:sz="0" w:space="0" w:color="auto"/>
        <w:left w:val="none" w:sz="0" w:space="0" w:color="auto"/>
        <w:bottom w:val="none" w:sz="0" w:space="0" w:color="auto"/>
        <w:right w:val="none" w:sz="0" w:space="0" w:color="auto"/>
      </w:divBdr>
    </w:div>
    <w:div w:id="1487238620">
      <w:bodyDiv w:val="1"/>
      <w:marLeft w:val="0"/>
      <w:marRight w:val="0"/>
      <w:marTop w:val="0"/>
      <w:marBottom w:val="0"/>
      <w:divBdr>
        <w:top w:val="none" w:sz="0" w:space="0" w:color="auto"/>
        <w:left w:val="none" w:sz="0" w:space="0" w:color="auto"/>
        <w:bottom w:val="none" w:sz="0" w:space="0" w:color="auto"/>
        <w:right w:val="none" w:sz="0" w:space="0" w:color="auto"/>
      </w:divBdr>
      <w:divsChild>
        <w:div w:id="126433198">
          <w:marLeft w:val="0"/>
          <w:marRight w:val="0"/>
          <w:marTop w:val="0"/>
          <w:marBottom w:val="0"/>
          <w:divBdr>
            <w:top w:val="none" w:sz="0" w:space="0" w:color="auto"/>
            <w:left w:val="none" w:sz="0" w:space="0" w:color="auto"/>
            <w:bottom w:val="none" w:sz="0" w:space="0" w:color="auto"/>
            <w:right w:val="none" w:sz="0" w:space="0" w:color="auto"/>
          </w:divBdr>
        </w:div>
        <w:div w:id="151725462">
          <w:marLeft w:val="0"/>
          <w:marRight w:val="0"/>
          <w:marTop w:val="0"/>
          <w:marBottom w:val="0"/>
          <w:divBdr>
            <w:top w:val="none" w:sz="0" w:space="0" w:color="auto"/>
            <w:left w:val="none" w:sz="0" w:space="0" w:color="auto"/>
            <w:bottom w:val="none" w:sz="0" w:space="0" w:color="auto"/>
            <w:right w:val="none" w:sz="0" w:space="0" w:color="auto"/>
          </w:divBdr>
        </w:div>
        <w:div w:id="216550839">
          <w:marLeft w:val="0"/>
          <w:marRight w:val="0"/>
          <w:marTop w:val="0"/>
          <w:marBottom w:val="0"/>
          <w:divBdr>
            <w:top w:val="none" w:sz="0" w:space="0" w:color="auto"/>
            <w:left w:val="none" w:sz="0" w:space="0" w:color="auto"/>
            <w:bottom w:val="none" w:sz="0" w:space="0" w:color="auto"/>
            <w:right w:val="none" w:sz="0" w:space="0" w:color="auto"/>
          </w:divBdr>
        </w:div>
        <w:div w:id="276109251">
          <w:marLeft w:val="0"/>
          <w:marRight w:val="0"/>
          <w:marTop w:val="0"/>
          <w:marBottom w:val="0"/>
          <w:divBdr>
            <w:top w:val="none" w:sz="0" w:space="0" w:color="auto"/>
            <w:left w:val="none" w:sz="0" w:space="0" w:color="auto"/>
            <w:bottom w:val="none" w:sz="0" w:space="0" w:color="auto"/>
            <w:right w:val="none" w:sz="0" w:space="0" w:color="auto"/>
          </w:divBdr>
        </w:div>
        <w:div w:id="556824735">
          <w:marLeft w:val="0"/>
          <w:marRight w:val="0"/>
          <w:marTop w:val="0"/>
          <w:marBottom w:val="0"/>
          <w:divBdr>
            <w:top w:val="none" w:sz="0" w:space="0" w:color="auto"/>
            <w:left w:val="none" w:sz="0" w:space="0" w:color="auto"/>
            <w:bottom w:val="none" w:sz="0" w:space="0" w:color="auto"/>
            <w:right w:val="none" w:sz="0" w:space="0" w:color="auto"/>
          </w:divBdr>
        </w:div>
        <w:div w:id="777027351">
          <w:marLeft w:val="0"/>
          <w:marRight w:val="0"/>
          <w:marTop w:val="0"/>
          <w:marBottom w:val="0"/>
          <w:divBdr>
            <w:top w:val="none" w:sz="0" w:space="0" w:color="auto"/>
            <w:left w:val="none" w:sz="0" w:space="0" w:color="auto"/>
            <w:bottom w:val="none" w:sz="0" w:space="0" w:color="auto"/>
            <w:right w:val="none" w:sz="0" w:space="0" w:color="auto"/>
          </w:divBdr>
        </w:div>
        <w:div w:id="863711731">
          <w:marLeft w:val="0"/>
          <w:marRight w:val="0"/>
          <w:marTop w:val="0"/>
          <w:marBottom w:val="0"/>
          <w:divBdr>
            <w:top w:val="none" w:sz="0" w:space="0" w:color="auto"/>
            <w:left w:val="none" w:sz="0" w:space="0" w:color="auto"/>
            <w:bottom w:val="none" w:sz="0" w:space="0" w:color="auto"/>
            <w:right w:val="none" w:sz="0" w:space="0" w:color="auto"/>
          </w:divBdr>
        </w:div>
        <w:div w:id="875627385">
          <w:marLeft w:val="0"/>
          <w:marRight w:val="0"/>
          <w:marTop w:val="0"/>
          <w:marBottom w:val="0"/>
          <w:divBdr>
            <w:top w:val="none" w:sz="0" w:space="0" w:color="auto"/>
            <w:left w:val="none" w:sz="0" w:space="0" w:color="auto"/>
            <w:bottom w:val="none" w:sz="0" w:space="0" w:color="auto"/>
            <w:right w:val="none" w:sz="0" w:space="0" w:color="auto"/>
          </w:divBdr>
        </w:div>
        <w:div w:id="1028411585">
          <w:marLeft w:val="0"/>
          <w:marRight w:val="0"/>
          <w:marTop w:val="0"/>
          <w:marBottom w:val="0"/>
          <w:divBdr>
            <w:top w:val="none" w:sz="0" w:space="0" w:color="auto"/>
            <w:left w:val="none" w:sz="0" w:space="0" w:color="auto"/>
            <w:bottom w:val="none" w:sz="0" w:space="0" w:color="auto"/>
            <w:right w:val="none" w:sz="0" w:space="0" w:color="auto"/>
          </w:divBdr>
        </w:div>
        <w:div w:id="1403454846">
          <w:marLeft w:val="0"/>
          <w:marRight w:val="0"/>
          <w:marTop w:val="0"/>
          <w:marBottom w:val="0"/>
          <w:divBdr>
            <w:top w:val="none" w:sz="0" w:space="0" w:color="auto"/>
            <w:left w:val="none" w:sz="0" w:space="0" w:color="auto"/>
            <w:bottom w:val="none" w:sz="0" w:space="0" w:color="auto"/>
            <w:right w:val="none" w:sz="0" w:space="0" w:color="auto"/>
          </w:divBdr>
        </w:div>
        <w:div w:id="2065374153">
          <w:marLeft w:val="0"/>
          <w:marRight w:val="0"/>
          <w:marTop w:val="0"/>
          <w:marBottom w:val="0"/>
          <w:divBdr>
            <w:top w:val="none" w:sz="0" w:space="0" w:color="auto"/>
            <w:left w:val="none" w:sz="0" w:space="0" w:color="auto"/>
            <w:bottom w:val="none" w:sz="0" w:space="0" w:color="auto"/>
            <w:right w:val="none" w:sz="0" w:space="0" w:color="auto"/>
          </w:divBdr>
        </w:div>
      </w:divsChild>
    </w:div>
    <w:div w:id="1506020915">
      <w:bodyDiv w:val="1"/>
      <w:marLeft w:val="0"/>
      <w:marRight w:val="0"/>
      <w:marTop w:val="0"/>
      <w:marBottom w:val="0"/>
      <w:divBdr>
        <w:top w:val="none" w:sz="0" w:space="0" w:color="auto"/>
        <w:left w:val="none" w:sz="0" w:space="0" w:color="auto"/>
        <w:bottom w:val="none" w:sz="0" w:space="0" w:color="auto"/>
        <w:right w:val="none" w:sz="0" w:space="0" w:color="auto"/>
      </w:divBdr>
    </w:div>
    <w:div w:id="1507094578">
      <w:bodyDiv w:val="1"/>
      <w:marLeft w:val="0"/>
      <w:marRight w:val="0"/>
      <w:marTop w:val="0"/>
      <w:marBottom w:val="0"/>
      <w:divBdr>
        <w:top w:val="none" w:sz="0" w:space="0" w:color="auto"/>
        <w:left w:val="none" w:sz="0" w:space="0" w:color="auto"/>
        <w:bottom w:val="none" w:sz="0" w:space="0" w:color="auto"/>
        <w:right w:val="none" w:sz="0" w:space="0" w:color="auto"/>
      </w:divBdr>
    </w:div>
    <w:div w:id="1507213744">
      <w:bodyDiv w:val="1"/>
      <w:marLeft w:val="0"/>
      <w:marRight w:val="0"/>
      <w:marTop w:val="0"/>
      <w:marBottom w:val="0"/>
      <w:divBdr>
        <w:top w:val="none" w:sz="0" w:space="0" w:color="auto"/>
        <w:left w:val="none" w:sz="0" w:space="0" w:color="auto"/>
        <w:bottom w:val="none" w:sz="0" w:space="0" w:color="auto"/>
        <w:right w:val="none" w:sz="0" w:space="0" w:color="auto"/>
      </w:divBdr>
    </w:div>
    <w:div w:id="1512915527">
      <w:bodyDiv w:val="1"/>
      <w:marLeft w:val="0"/>
      <w:marRight w:val="0"/>
      <w:marTop w:val="0"/>
      <w:marBottom w:val="0"/>
      <w:divBdr>
        <w:top w:val="none" w:sz="0" w:space="0" w:color="auto"/>
        <w:left w:val="none" w:sz="0" w:space="0" w:color="auto"/>
        <w:bottom w:val="none" w:sz="0" w:space="0" w:color="auto"/>
        <w:right w:val="none" w:sz="0" w:space="0" w:color="auto"/>
      </w:divBdr>
    </w:div>
    <w:div w:id="1528910533">
      <w:bodyDiv w:val="1"/>
      <w:marLeft w:val="0"/>
      <w:marRight w:val="0"/>
      <w:marTop w:val="0"/>
      <w:marBottom w:val="0"/>
      <w:divBdr>
        <w:top w:val="none" w:sz="0" w:space="0" w:color="auto"/>
        <w:left w:val="none" w:sz="0" w:space="0" w:color="auto"/>
        <w:bottom w:val="none" w:sz="0" w:space="0" w:color="auto"/>
        <w:right w:val="none" w:sz="0" w:space="0" w:color="auto"/>
      </w:divBdr>
    </w:div>
    <w:div w:id="1535342356">
      <w:bodyDiv w:val="1"/>
      <w:marLeft w:val="0"/>
      <w:marRight w:val="0"/>
      <w:marTop w:val="0"/>
      <w:marBottom w:val="0"/>
      <w:divBdr>
        <w:top w:val="none" w:sz="0" w:space="0" w:color="auto"/>
        <w:left w:val="none" w:sz="0" w:space="0" w:color="auto"/>
        <w:bottom w:val="none" w:sz="0" w:space="0" w:color="auto"/>
        <w:right w:val="none" w:sz="0" w:space="0" w:color="auto"/>
      </w:divBdr>
      <w:divsChild>
        <w:div w:id="681589446">
          <w:marLeft w:val="0"/>
          <w:marRight w:val="0"/>
          <w:marTop w:val="0"/>
          <w:marBottom w:val="0"/>
          <w:divBdr>
            <w:top w:val="none" w:sz="0" w:space="0" w:color="auto"/>
            <w:left w:val="none" w:sz="0" w:space="0" w:color="auto"/>
            <w:bottom w:val="none" w:sz="0" w:space="0" w:color="auto"/>
            <w:right w:val="none" w:sz="0" w:space="0" w:color="auto"/>
          </w:divBdr>
        </w:div>
        <w:div w:id="1474711008">
          <w:marLeft w:val="0"/>
          <w:marRight w:val="0"/>
          <w:marTop w:val="0"/>
          <w:marBottom w:val="0"/>
          <w:divBdr>
            <w:top w:val="none" w:sz="0" w:space="0" w:color="auto"/>
            <w:left w:val="none" w:sz="0" w:space="0" w:color="auto"/>
            <w:bottom w:val="none" w:sz="0" w:space="0" w:color="auto"/>
            <w:right w:val="none" w:sz="0" w:space="0" w:color="auto"/>
          </w:divBdr>
        </w:div>
      </w:divsChild>
    </w:div>
    <w:div w:id="1648239436">
      <w:bodyDiv w:val="1"/>
      <w:marLeft w:val="0"/>
      <w:marRight w:val="0"/>
      <w:marTop w:val="0"/>
      <w:marBottom w:val="0"/>
      <w:divBdr>
        <w:top w:val="none" w:sz="0" w:space="0" w:color="auto"/>
        <w:left w:val="none" w:sz="0" w:space="0" w:color="auto"/>
        <w:bottom w:val="none" w:sz="0" w:space="0" w:color="auto"/>
        <w:right w:val="none" w:sz="0" w:space="0" w:color="auto"/>
      </w:divBdr>
      <w:divsChild>
        <w:div w:id="2018073697">
          <w:marLeft w:val="0"/>
          <w:marRight w:val="0"/>
          <w:marTop w:val="0"/>
          <w:marBottom w:val="0"/>
          <w:divBdr>
            <w:top w:val="none" w:sz="0" w:space="0" w:color="auto"/>
            <w:left w:val="none" w:sz="0" w:space="0" w:color="auto"/>
            <w:bottom w:val="none" w:sz="0" w:space="0" w:color="auto"/>
            <w:right w:val="none" w:sz="0" w:space="0" w:color="auto"/>
          </w:divBdr>
        </w:div>
        <w:div w:id="671101507">
          <w:marLeft w:val="0"/>
          <w:marRight w:val="0"/>
          <w:marTop w:val="0"/>
          <w:marBottom w:val="0"/>
          <w:divBdr>
            <w:top w:val="none" w:sz="0" w:space="0" w:color="auto"/>
            <w:left w:val="none" w:sz="0" w:space="0" w:color="auto"/>
            <w:bottom w:val="none" w:sz="0" w:space="0" w:color="auto"/>
            <w:right w:val="none" w:sz="0" w:space="0" w:color="auto"/>
          </w:divBdr>
        </w:div>
        <w:div w:id="1098259014">
          <w:marLeft w:val="0"/>
          <w:marRight w:val="0"/>
          <w:marTop w:val="0"/>
          <w:marBottom w:val="0"/>
          <w:divBdr>
            <w:top w:val="none" w:sz="0" w:space="0" w:color="auto"/>
            <w:left w:val="none" w:sz="0" w:space="0" w:color="auto"/>
            <w:bottom w:val="none" w:sz="0" w:space="0" w:color="auto"/>
            <w:right w:val="none" w:sz="0" w:space="0" w:color="auto"/>
          </w:divBdr>
        </w:div>
        <w:div w:id="1970360102">
          <w:marLeft w:val="0"/>
          <w:marRight w:val="0"/>
          <w:marTop w:val="0"/>
          <w:marBottom w:val="0"/>
          <w:divBdr>
            <w:top w:val="none" w:sz="0" w:space="0" w:color="auto"/>
            <w:left w:val="none" w:sz="0" w:space="0" w:color="auto"/>
            <w:bottom w:val="none" w:sz="0" w:space="0" w:color="auto"/>
            <w:right w:val="none" w:sz="0" w:space="0" w:color="auto"/>
          </w:divBdr>
        </w:div>
        <w:div w:id="1991908884">
          <w:marLeft w:val="0"/>
          <w:marRight w:val="0"/>
          <w:marTop w:val="0"/>
          <w:marBottom w:val="0"/>
          <w:divBdr>
            <w:top w:val="none" w:sz="0" w:space="0" w:color="auto"/>
            <w:left w:val="none" w:sz="0" w:space="0" w:color="auto"/>
            <w:bottom w:val="none" w:sz="0" w:space="0" w:color="auto"/>
            <w:right w:val="none" w:sz="0" w:space="0" w:color="auto"/>
          </w:divBdr>
        </w:div>
        <w:div w:id="1920405882">
          <w:marLeft w:val="0"/>
          <w:marRight w:val="0"/>
          <w:marTop w:val="0"/>
          <w:marBottom w:val="0"/>
          <w:divBdr>
            <w:top w:val="none" w:sz="0" w:space="0" w:color="auto"/>
            <w:left w:val="none" w:sz="0" w:space="0" w:color="auto"/>
            <w:bottom w:val="none" w:sz="0" w:space="0" w:color="auto"/>
            <w:right w:val="none" w:sz="0" w:space="0" w:color="auto"/>
          </w:divBdr>
        </w:div>
        <w:div w:id="2106075504">
          <w:marLeft w:val="0"/>
          <w:marRight w:val="0"/>
          <w:marTop w:val="0"/>
          <w:marBottom w:val="0"/>
          <w:divBdr>
            <w:top w:val="none" w:sz="0" w:space="0" w:color="auto"/>
            <w:left w:val="none" w:sz="0" w:space="0" w:color="auto"/>
            <w:bottom w:val="none" w:sz="0" w:space="0" w:color="auto"/>
            <w:right w:val="none" w:sz="0" w:space="0" w:color="auto"/>
          </w:divBdr>
        </w:div>
        <w:div w:id="917714046">
          <w:marLeft w:val="0"/>
          <w:marRight w:val="0"/>
          <w:marTop w:val="0"/>
          <w:marBottom w:val="0"/>
          <w:divBdr>
            <w:top w:val="none" w:sz="0" w:space="0" w:color="auto"/>
            <w:left w:val="none" w:sz="0" w:space="0" w:color="auto"/>
            <w:bottom w:val="none" w:sz="0" w:space="0" w:color="auto"/>
            <w:right w:val="none" w:sz="0" w:space="0" w:color="auto"/>
          </w:divBdr>
        </w:div>
        <w:div w:id="1264651204">
          <w:marLeft w:val="0"/>
          <w:marRight w:val="0"/>
          <w:marTop w:val="0"/>
          <w:marBottom w:val="0"/>
          <w:divBdr>
            <w:top w:val="none" w:sz="0" w:space="0" w:color="auto"/>
            <w:left w:val="none" w:sz="0" w:space="0" w:color="auto"/>
            <w:bottom w:val="none" w:sz="0" w:space="0" w:color="auto"/>
            <w:right w:val="none" w:sz="0" w:space="0" w:color="auto"/>
          </w:divBdr>
        </w:div>
        <w:div w:id="1555508580">
          <w:marLeft w:val="0"/>
          <w:marRight w:val="0"/>
          <w:marTop w:val="0"/>
          <w:marBottom w:val="0"/>
          <w:divBdr>
            <w:top w:val="none" w:sz="0" w:space="0" w:color="auto"/>
            <w:left w:val="none" w:sz="0" w:space="0" w:color="auto"/>
            <w:bottom w:val="none" w:sz="0" w:space="0" w:color="auto"/>
            <w:right w:val="none" w:sz="0" w:space="0" w:color="auto"/>
          </w:divBdr>
        </w:div>
      </w:divsChild>
    </w:div>
    <w:div w:id="1769035998">
      <w:bodyDiv w:val="1"/>
      <w:marLeft w:val="0"/>
      <w:marRight w:val="0"/>
      <w:marTop w:val="0"/>
      <w:marBottom w:val="0"/>
      <w:divBdr>
        <w:top w:val="none" w:sz="0" w:space="0" w:color="auto"/>
        <w:left w:val="none" w:sz="0" w:space="0" w:color="auto"/>
        <w:bottom w:val="none" w:sz="0" w:space="0" w:color="auto"/>
        <w:right w:val="none" w:sz="0" w:space="0" w:color="auto"/>
      </w:divBdr>
    </w:div>
    <w:div w:id="1866359480">
      <w:bodyDiv w:val="1"/>
      <w:marLeft w:val="0"/>
      <w:marRight w:val="0"/>
      <w:marTop w:val="0"/>
      <w:marBottom w:val="0"/>
      <w:divBdr>
        <w:top w:val="none" w:sz="0" w:space="0" w:color="auto"/>
        <w:left w:val="none" w:sz="0" w:space="0" w:color="auto"/>
        <w:bottom w:val="none" w:sz="0" w:space="0" w:color="auto"/>
        <w:right w:val="none" w:sz="0" w:space="0" w:color="auto"/>
      </w:divBdr>
      <w:divsChild>
        <w:div w:id="309947436">
          <w:marLeft w:val="0"/>
          <w:marRight w:val="0"/>
          <w:marTop w:val="0"/>
          <w:marBottom w:val="0"/>
          <w:divBdr>
            <w:top w:val="none" w:sz="0" w:space="0" w:color="auto"/>
            <w:left w:val="none" w:sz="0" w:space="0" w:color="auto"/>
            <w:bottom w:val="none" w:sz="0" w:space="0" w:color="auto"/>
            <w:right w:val="none" w:sz="0" w:space="0" w:color="auto"/>
          </w:divBdr>
        </w:div>
        <w:div w:id="619187555">
          <w:marLeft w:val="0"/>
          <w:marRight w:val="0"/>
          <w:marTop w:val="0"/>
          <w:marBottom w:val="0"/>
          <w:divBdr>
            <w:top w:val="none" w:sz="0" w:space="0" w:color="auto"/>
            <w:left w:val="none" w:sz="0" w:space="0" w:color="auto"/>
            <w:bottom w:val="none" w:sz="0" w:space="0" w:color="auto"/>
            <w:right w:val="none" w:sz="0" w:space="0" w:color="auto"/>
          </w:divBdr>
        </w:div>
        <w:div w:id="667828143">
          <w:marLeft w:val="0"/>
          <w:marRight w:val="0"/>
          <w:marTop w:val="0"/>
          <w:marBottom w:val="0"/>
          <w:divBdr>
            <w:top w:val="none" w:sz="0" w:space="0" w:color="auto"/>
            <w:left w:val="none" w:sz="0" w:space="0" w:color="auto"/>
            <w:bottom w:val="none" w:sz="0" w:space="0" w:color="auto"/>
            <w:right w:val="none" w:sz="0" w:space="0" w:color="auto"/>
          </w:divBdr>
        </w:div>
        <w:div w:id="817766318">
          <w:marLeft w:val="0"/>
          <w:marRight w:val="0"/>
          <w:marTop w:val="0"/>
          <w:marBottom w:val="0"/>
          <w:divBdr>
            <w:top w:val="none" w:sz="0" w:space="0" w:color="auto"/>
            <w:left w:val="none" w:sz="0" w:space="0" w:color="auto"/>
            <w:bottom w:val="none" w:sz="0" w:space="0" w:color="auto"/>
            <w:right w:val="none" w:sz="0" w:space="0" w:color="auto"/>
          </w:divBdr>
        </w:div>
        <w:div w:id="1005090878">
          <w:marLeft w:val="0"/>
          <w:marRight w:val="0"/>
          <w:marTop w:val="0"/>
          <w:marBottom w:val="0"/>
          <w:divBdr>
            <w:top w:val="none" w:sz="0" w:space="0" w:color="auto"/>
            <w:left w:val="none" w:sz="0" w:space="0" w:color="auto"/>
            <w:bottom w:val="none" w:sz="0" w:space="0" w:color="auto"/>
            <w:right w:val="none" w:sz="0" w:space="0" w:color="auto"/>
          </w:divBdr>
        </w:div>
        <w:div w:id="1007908123">
          <w:marLeft w:val="0"/>
          <w:marRight w:val="0"/>
          <w:marTop w:val="0"/>
          <w:marBottom w:val="0"/>
          <w:divBdr>
            <w:top w:val="none" w:sz="0" w:space="0" w:color="auto"/>
            <w:left w:val="none" w:sz="0" w:space="0" w:color="auto"/>
            <w:bottom w:val="none" w:sz="0" w:space="0" w:color="auto"/>
            <w:right w:val="none" w:sz="0" w:space="0" w:color="auto"/>
          </w:divBdr>
        </w:div>
        <w:div w:id="1072000504">
          <w:marLeft w:val="0"/>
          <w:marRight w:val="0"/>
          <w:marTop w:val="0"/>
          <w:marBottom w:val="0"/>
          <w:divBdr>
            <w:top w:val="none" w:sz="0" w:space="0" w:color="auto"/>
            <w:left w:val="none" w:sz="0" w:space="0" w:color="auto"/>
            <w:bottom w:val="none" w:sz="0" w:space="0" w:color="auto"/>
            <w:right w:val="none" w:sz="0" w:space="0" w:color="auto"/>
          </w:divBdr>
        </w:div>
        <w:div w:id="1787309002">
          <w:marLeft w:val="0"/>
          <w:marRight w:val="0"/>
          <w:marTop w:val="0"/>
          <w:marBottom w:val="0"/>
          <w:divBdr>
            <w:top w:val="none" w:sz="0" w:space="0" w:color="auto"/>
            <w:left w:val="none" w:sz="0" w:space="0" w:color="auto"/>
            <w:bottom w:val="none" w:sz="0" w:space="0" w:color="auto"/>
            <w:right w:val="none" w:sz="0" w:space="0" w:color="auto"/>
          </w:divBdr>
        </w:div>
        <w:div w:id="1792549233">
          <w:marLeft w:val="0"/>
          <w:marRight w:val="0"/>
          <w:marTop w:val="0"/>
          <w:marBottom w:val="0"/>
          <w:divBdr>
            <w:top w:val="none" w:sz="0" w:space="0" w:color="auto"/>
            <w:left w:val="none" w:sz="0" w:space="0" w:color="auto"/>
            <w:bottom w:val="none" w:sz="0" w:space="0" w:color="auto"/>
            <w:right w:val="none" w:sz="0" w:space="0" w:color="auto"/>
          </w:divBdr>
        </w:div>
        <w:div w:id="1857307724">
          <w:marLeft w:val="0"/>
          <w:marRight w:val="0"/>
          <w:marTop w:val="0"/>
          <w:marBottom w:val="0"/>
          <w:divBdr>
            <w:top w:val="none" w:sz="0" w:space="0" w:color="auto"/>
            <w:left w:val="none" w:sz="0" w:space="0" w:color="auto"/>
            <w:bottom w:val="none" w:sz="0" w:space="0" w:color="auto"/>
            <w:right w:val="none" w:sz="0" w:space="0" w:color="auto"/>
          </w:divBdr>
        </w:div>
        <w:div w:id="1938712277">
          <w:marLeft w:val="0"/>
          <w:marRight w:val="0"/>
          <w:marTop w:val="0"/>
          <w:marBottom w:val="0"/>
          <w:divBdr>
            <w:top w:val="none" w:sz="0" w:space="0" w:color="auto"/>
            <w:left w:val="none" w:sz="0" w:space="0" w:color="auto"/>
            <w:bottom w:val="none" w:sz="0" w:space="0" w:color="auto"/>
            <w:right w:val="none" w:sz="0" w:space="0" w:color="auto"/>
          </w:divBdr>
        </w:div>
      </w:divsChild>
    </w:div>
    <w:div w:id="1869490089">
      <w:bodyDiv w:val="1"/>
      <w:marLeft w:val="0"/>
      <w:marRight w:val="0"/>
      <w:marTop w:val="0"/>
      <w:marBottom w:val="0"/>
      <w:divBdr>
        <w:top w:val="none" w:sz="0" w:space="0" w:color="auto"/>
        <w:left w:val="none" w:sz="0" w:space="0" w:color="auto"/>
        <w:bottom w:val="none" w:sz="0" w:space="0" w:color="auto"/>
        <w:right w:val="none" w:sz="0" w:space="0" w:color="auto"/>
      </w:divBdr>
    </w:div>
    <w:div w:id="1902980856">
      <w:bodyDiv w:val="1"/>
      <w:marLeft w:val="0"/>
      <w:marRight w:val="0"/>
      <w:marTop w:val="0"/>
      <w:marBottom w:val="0"/>
      <w:divBdr>
        <w:top w:val="none" w:sz="0" w:space="0" w:color="auto"/>
        <w:left w:val="none" w:sz="0" w:space="0" w:color="auto"/>
        <w:bottom w:val="none" w:sz="0" w:space="0" w:color="auto"/>
        <w:right w:val="none" w:sz="0" w:space="0" w:color="auto"/>
      </w:divBdr>
    </w:div>
    <w:div w:id="1947497954">
      <w:bodyDiv w:val="1"/>
      <w:marLeft w:val="0"/>
      <w:marRight w:val="0"/>
      <w:marTop w:val="0"/>
      <w:marBottom w:val="0"/>
      <w:divBdr>
        <w:top w:val="none" w:sz="0" w:space="0" w:color="auto"/>
        <w:left w:val="none" w:sz="0" w:space="0" w:color="auto"/>
        <w:bottom w:val="none" w:sz="0" w:space="0" w:color="auto"/>
        <w:right w:val="none" w:sz="0" w:space="0" w:color="auto"/>
      </w:divBdr>
    </w:div>
    <w:div w:id="2107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ocak.pl" TargetMode="External"/><Relationship Id="rId13" Type="http://schemas.openxmlformats.org/officeDocument/2006/relationships/hyperlink" Target="https://ezamowienia.gov.pl/pl" TargetMode="External"/><Relationship Id="rId18" Type="http://schemas.openxmlformats.org/officeDocument/2006/relationships/hyperlink" Target="mailto:iod@moca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mocak.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iod@moca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mocak.pl" TargetMode="External"/><Relationship Id="rId20" Type="http://schemas.openxmlformats.org/officeDocument/2006/relationships/hyperlink" Target="mailto:iod@moca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krakow.pl/?bip_id=530&amp;mmi=1184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mocak.pl/zamowienia-publiczne" TargetMode="External"/><Relationship Id="rId19" Type="http://schemas.openxmlformats.org/officeDocument/2006/relationships/hyperlink" Target="mailto:office@moca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mailto:przetargi@mocak.pl" TargetMode="External"/><Relationship Id="rId22" Type="http://schemas.openxmlformats.org/officeDocument/2006/relationships/hyperlink" Target="mailto:iod@moca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3C9D-52E7-4DD0-9254-8C33E4FD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14218</Words>
  <Characters>85309</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99329</CharactersWithSpaces>
  <SharedDoc>false</SharedDoc>
  <HLinks>
    <vt:vector size="108" baseType="variant">
      <vt:variant>
        <vt:i4>7995461</vt:i4>
      </vt:variant>
      <vt:variant>
        <vt:i4>51</vt:i4>
      </vt:variant>
      <vt:variant>
        <vt:i4>0</vt:i4>
      </vt:variant>
      <vt:variant>
        <vt:i4>5</vt:i4>
      </vt:variant>
      <vt:variant>
        <vt:lpwstr>mailto:iod@mocak.pl</vt:lpwstr>
      </vt:variant>
      <vt:variant>
        <vt:lpwstr/>
      </vt:variant>
      <vt:variant>
        <vt:i4>7995461</vt:i4>
      </vt:variant>
      <vt:variant>
        <vt:i4>48</vt:i4>
      </vt:variant>
      <vt:variant>
        <vt:i4>0</vt:i4>
      </vt:variant>
      <vt:variant>
        <vt:i4>5</vt:i4>
      </vt:variant>
      <vt:variant>
        <vt:lpwstr>mailto:iod@mocak.pl</vt:lpwstr>
      </vt:variant>
      <vt:variant>
        <vt:lpwstr/>
      </vt:variant>
      <vt:variant>
        <vt:i4>7995461</vt:i4>
      </vt:variant>
      <vt:variant>
        <vt:i4>45</vt:i4>
      </vt:variant>
      <vt:variant>
        <vt:i4>0</vt:i4>
      </vt:variant>
      <vt:variant>
        <vt:i4>5</vt:i4>
      </vt:variant>
      <vt:variant>
        <vt:lpwstr>mailto:iod@mocak.pl</vt:lpwstr>
      </vt:variant>
      <vt:variant>
        <vt:lpwstr/>
      </vt:variant>
      <vt:variant>
        <vt:i4>262197</vt:i4>
      </vt:variant>
      <vt:variant>
        <vt:i4>42</vt:i4>
      </vt:variant>
      <vt:variant>
        <vt:i4>0</vt:i4>
      </vt:variant>
      <vt:variant>
        <vt:i4>5</vt:i4>
      </vt:variant>
      <vt:variant>
        <vt:lpwstr>mailto:office@mocak.pl</vt:lpwstr>
      </vt:variant>
      <vt:variant>
        <vt:lpwstr/>
      </vt:variant>
      <vt:variant>
        <vt:i4>7995461</vt:i4>
      </vt:variant>
      <vt:variant>
        <vt:i4>39</vt:i4>
      </vt:variant>
      <vt:variant>
        <vt:i4>0</vt:i4>
      </vt:variant>
      <vt:variant>
        <vt:i4>5</vt:i4>
      </vt:variant>
      <vt:variant>
        <vt:lpwstr>mailto:iod@mocak.pl</vt:lpwstr>
      </vt:variant>
      <vt:variant>
        <vt:lpwstr/>
      </vt:variant>
      <vt:variant>
        <vt:i4>7995461</vt:i4>
      </vt:variant>
      <vt:variant>
        <vt:i4>36</vt:i4>
      </vt:variant>
      <vt:variant>
        <vt:i4>0</vt:i4>
      </vt:variant>
      <vt:variant>
        <vt:i4>5</vt:i4>
      </vt:variant>
      <vt:variant>
        <vt:lpwstr>mailto:iod@mocak.pl</vt:lpwstr>
      </vt:variant>
      <vt:variant>
        <vt:lpwstr/>
      </vt:variant>
      <vt:variant>
        <vt:i4>262197</vt:i4>
      </vt:variant>
      <vt:variant>
        <vt:i4>33</vt:i4>
      </vt:variant>
      <vt:variant>
        <vt:i4>0</vt:i4>
      </vt:variant>
      <vt:variant>
        <vt:i4>5</vt:i4>
      </vt:variant>
      <vt:variant>
        <vt:lpwstr>mailto:office@mocak.pl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7143510</vt:i4>
      </vt:variant>
      <vt:variant>
        <vt:i4>27</vt:i4>
      </vt:variant>
      <vt:variant>
        <vt:i4>0</vt:i4>
      </vt:variant>
      <vt:variant>
        <vt:i4>5</vt:i4>
      </vt:variant>
      <vt:variant>
        <vt:lpwstr>https://epuap.gov.pl/wps/portal/strefa-klienta/katalog-spraw/profil-urzedu/mocak_krakow</vt:lpwstr>
      </vt:variant>
      <vt:variant>
        <vt:lpwstr/>
      </vt:variant>
      <vt:variant>
        <vt:i4>1179707</vt:i4>
      </vt:variant>
      <vt:variant>
        <vt:i4>24</vt:i4>
      </vt:variant>
      <vt:variant>
        <vt:i4>0</vt:i4>
      </vt:variant>
      <vt:variant>
        <vt:i4>5</vt:i4>
      </vt:variant>
      <vt:variant>
        <vt:lpwstr>mailto:przetargi@mocak.pl</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983127</vt:i4>
      </vt:variant>
      <vt:variant>
        <vt:i4>15</vt:i4>
      </vt:variant>
      <vt:variant>
        <vt:i4>0</vt:i4>
      </vt:variant>
      <vt:variant>
        <vt:i4>5</vt:i4>
      </vt:variant>
      <vt:variant>
        <vt:lpwstr>https://sip.lex.pl/</vt:lpwstr>
      </vt:variant>
      <vt:variant>
        <vt:lpwstr>/document/17181936?cm=DOCUMENT</vt:lpwstr>
      </vt:variant>
      <vt:variant>
        <vt:i4>8192114</vt:i4>
      </vt:variant>
      <vt:variant>
        <vt:i4>12</vt:i4>
      </vt:variant>
      <vt:variant>
        <vt:i4>0</vt:i4>
      </vt:variant>
      <vt:variant>
        <vt:i4>5</vt:i4>
      </vt:variant>
      <vt:variant>
        <vt:lpwstr>http://www.uzp.gov.pl/e-zamowienia2/miniportal</vt:lpwstr>
      </vt:variant>
      <vt:variant>
        <vt:lpwstr/>
      </vt:variant>
      <vt:variant>
        <vt:i4>3670032</vt:i4>
      </vt:variant>
      <vt:variant>
        <vt:i4>9</vt:i4>
      </vt:variant>
      <vt:variant>
        <vt:i4>0</vt:i4>
      </vt:variant>
      <vt:variant>
        <vt:i4>5</vt:i4>
      </vt:variant>
      <vt:variant>
        <vt:lpwstr>https://www.bip.krakow.pl/?bip_id=530&amp;mmi=11841</vt:lpwstr>
      </vt:variant>
      <vt:variant>
        <vt:lpwstr/>
      </vt:variant>
      <vt:variant>
        <vt:i4>4915207</vt:i4>
      </vt:variant>
      <vt:variant>
        <vt:i4>6</vt:i4>
      </vt:variant>
      <vt:variant>
        <vt:i4>0</vt:i4>
      </vt:variant>
      <vt:variant>
        <vt:i4>5</vt:i4>
      </vt:variant>
      <vt:variant>
        <vt:lpwstr>https://pl.mocak.pl/zamowienia-publiczne</vt:lpwstr>
      </vt:variant>
      <vt:variant>
        <vt:lpwstr/>
      </vt:variant>
      <vt:variant>
        <vt:i4>2949239</vt:i4>
      </vt:variant>
      <vt:variant>
        <vt:i4>3</vt:i4>
      </vt:variant>
      <vt:variant>
        <vt:i4>0</vt:i4>
      </vt:variant>
      <vt:variant>
        <vt:i4>5</vt:i4>
      </vt:variant>
      <vt:variant>
        <vt:lpwstr>https://miniportal.uzp.gov.pl/</vt:lpwstr>
      </vt:variant>
      <vt:variant>
        <vt:lpwstr/>
      </vt:variant>
      <vt:variant>
        <vt:i4>1179707</vt:i4>
      </vt:variant>
      <vt:variant>
        <vt:i4>0</vt:i4>
      </vt:variant>
      <vt:variant>
        <vt:i4>0</vt:i4>
      </vt:variant>
      <vt:variant>
        <vt:i4>5</vt:i4>
      </vt:variant>
      <vt:variant>
        <vt:lpwstr>mailto:przetargi@mocak.pl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adm</dc:creator>
  <cp:keywords/>
  <cp:lastModifiedBy>Grzegorz Majka</cp:lastModifiedBy>
  <cp:revision>2</cp:revision>
  <cp:lastPrinted>2016-06-15T08:47:00Z</cp:lastPrinted>
  <dcterms:created xsi:type="dcterms:W3CDTF">2023-12-14T10:54:00Z</dcterms:created>
  <dcterms:modified xsi:type="dcterms:W3CDTF">2023-12-14T10:54:00Z</dcterms:modified>
</cp:coreProperties>
</file>