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E3F4" w14:textId="096367B2" w:rsidR="002A1676" w:rsidRPr="00920F97" w:rsidRDefault="002A1676" w:rsidP="003C28B1">
      <w:pPr>
        <w:pStyle w:val="Tekstpodstawowy"/>
        <w:kinsoku w:val="0"/>
        <w:overflowPunct w:val="0"/>
        <w:spacing w:after="0"/>
        <w:ind w:left="109" w:hanging="109"/>
        <w:jc w:val="right"/>
        <w:rPr>
          <w:rFonts w:ascii="Lato" w:hAnsi="Lato"/>
          <w:color w:val="000000" w:themeColor="text1"/>
        </w:rPr>
      </w:pPr>
      <w:r w:rsidRPr="00920F97">
        <w:rPr>
          <w:rFonts w:ascii="Lato" w:hAnsi="Lato"/>
          <w:color w:val="000000" w:themeColor="text1"/>
        </w:rPr>
        <w:t xml:space="preserve">Załącznik nr </w:t>
      </w:r>
      <w:r w:rsidR="003A0399" w:rsidRPr="00920F97">
        <w:rPr>
          <w:rFonts w:ascii="Lato" w:hAnsi="Lato"/>
          <w:color w:val="000000" w:themeColor="text1"/>
        </w:rPr>
        <w:t>2</w:t>
      </w:r>
      <w:r w:rsidRPr="00920F97">
        <w:rPr>
          <w:rFonts w:ascii="Lato" w:hAnsi="Lato"/>
          <w:color w:val="000000" w:themeColor="text1"/>
        </w:rPr>
        <w:t xml:space="preserve"> do SWZ</w:t>
      </w:r>
    </w:p>
    <w:p w14:paraId="0D90F5A4" w14:textId="0D8F874B" w:rsidR="00EA636D" w:rsidRPr="00920F97" w:rsidRDefault="00EA636D" w:rsidP="003C28B1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920F97">
        <w:rPr>
          <w:rFonts w:ascii="Lato" w:hAnsi="Lato"/>
        </w:rPr>
        <w:t xml:space="preserve">znak </w:t>
      </w:r>
      <w:r w:rsidR="003C63C2" w:rsidRPr="00920F97">
        <w:rPr>
          <w:rFonts w:ascii="Lato" w:hAnsi="Lato"/>
        </w:rPr>
        <w:t>sprawy</w:t>
      </w:r>
      <w:r w:rsidRPr="00920F97">
        <w:rPr>
          <w:rFonts w:ascii="Lato" w:hAnsi="Lato"/>
        </w:rPr>
        <w:t xml:space="preserve">: </w:t>
      </w:r>
      <w:r w:rsidR="001D333A" w:rsidRPr="00920F97">
        <w:rPr>
          <w:rFonts w:ascii="Lato" w:hAnsi="Lato"/>
        </w:rPr>
        <w:t>D</w:t>
      </w:r>
      <w:r w:rsidR="00D959B5" w:rsidRPr="00920F97">
        <w:rPr>
          <w:rFonts w:ascii="Lato" w:hAnsi="Lato"/>
        </w:rPr>
        <w:t>O</w:t>
      </w:r>
      <w:r w:rsidR="001D333A" w:rsidRPr="00920F97">
        <w:rPr>
          <w:rFonts w:ascii="Lato" w:hAnsi="Lato"/>
        </w:rPr>
        <w:t>.271.1.</w:t>
      </w:r>
      <w:r w:rsidR="003A0399" w:rsidRPr="00920F97">
        <w:rPr>
          <w:rFonts w:ascii="Lato" w:hAnsi="Lato"/>
        </w:rPr>
        <w:t>3</w:t>
      </w:r>
      <w:r w:rsidR="0008161E" w:rsidRPr="00920F97">
        <w:rPr>
          <w:rFonts w:ascii="Lato" w:hAnsi="Lato"/>
        </w:rPr>
        <w:t>.202</w:t>
      </w:r>
      <w:r w:rsidR="003F03B7" w:rsidRPr="00920F97">
        <w:rPr>
          <w:rFonts w:ascii="Lato" w:hAnsi="Lato"/>
        </w:rPr>
        <w:t>2</w:t>
      </w:r>
    </w:p>
    <w:p w14:paraId="0D2C3A92" w14:textId="77777777" w:rsidR="00291D89" w:rsidRPr="00920F97" w:rsidRDefault="00291D89" w:rsidP="003C63C2">
      <w:pPr>
        <w:pStyle w:val="Stopka"/>
        <w:ind w:right="360"/>
        <w:rPr>
          <w:rFonts w:ascii="Lato" w:hAnsi="Lato"/>
          <w:sz w:val="22"/>
          <w:szCs w:val="22"/>
        </w:rPr>
      </w:pPr>
    </w:p>
    <w:p w14:paraId="74CFAA09" w14:textId="77777777" w:rsidR="00E37CB1" w:rsidRPr="00920F97" w:rsidRDefault="00E37CB1" w:rsidP="003C63C2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  <w:b/>
          <w:bCs/>
          <w:spacing w:val="-1"/>
        </w:rPr>
      </w:pPr>
      <w:r w:rsidRPr="00920F97">
        <w:rPr>
          <w:rFonts w:ascii="Lato" w:hAnsi="Lato"/>
          <w:b/>
          <w:bCs/>
          <w:spacing w:val="-1"/>
        </w:rPr>
        <w:t>Zamawiający:</w:t>
      </w:r>
    </w:p>
    <w:p w14:paraId="5DBB018C" w14:textId="188675A1" w:rsidR="00EE6D54" w:rsidRPr="00920F97" w:rsidRDefault="00F74CC3" w:rsidP="003C63C2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920F97">
        <w:rPr>
          <w:rFonts w:ascii="Lato" w:hAnsi="Lato"/>
        </w:rPr>
        <w:t xml:space="preserve">Gmina Miejska Kraków – </w:t>
      </w:r>
      <w:r w:rsidR="00E37CB1" w:rsidRPr="00920F97">
        <w:rPr>
          <w:rFonts w:ascii="Lato" w:hAnsi="Lato"/>
        </w:rPr>
        <w:t>Dom Pomocy Społecznej im. L.</w:t>
      </w:r>
      <w:r w:rsidR="00EA135B" w:rsidRPr="00920F97">
        <w:rPr>
          <w:rFonts w:ascii="Lato" w:hAnsi="Lato"/>
        </w:rPr>
        <w:t xml:space="preserve"> </w:t>
      </w:r>
      <w:r w:rsidR="00EE6D54" w:rsidRPr="00920F97">
        <w:rPr>
          <w:rFonts w:ascii="Lato" w:hAnsi="Lato"/>
        </w:rPr>
        <w:t>i A. Helclów w Krakowie,</w:t>
      </w:r>
    </w:p>
    <w:p w14:paraId="5BB1EEFF" w14:textId="59564B58" w:rsidR="00D57634" w:rsidRPr="00920F97" w:rsidRDefault="00E37CB1" w:rsidP="003C63C2">
      <w:pPr>
        <w:pStyle w:val="Tekstpodstawowy"/>
        <w:kinsoku w:val="0"/>
        <w:overflowPunct w:val="0"/>
        <w:spacing w:after="0"/>
        <w:ind w:left="109" w:hanging="109"/>
        <w:rPr>
          <w:rFonts w:ascii="Lato" w:hAnsi="Lato"/>
        </w:rPr>
      </w:pPr>
      <w:r w:rsidRPr="00920F97">
        <w:rPr>
          <w:rFonts w:ascii="Lato" w:hAnsi="Lato"/>
        </w:rPr>
        <w:t>31-148 Kraków, ul. Helclów 2</w:t>
      </w:r>
    </w:p>
    <w:p w14:paraId="248FD18F" w14:textId="1F2D26AD" w:rsidR="008D144B" w:rsidRPr="00920F97" w:rsidRDefault="008D144B" w:rsidP="003C63C2">
      <w:pPr>
        <w:pStyle w:val="Tekstpodstawowy"/>
        <w:kinsoku w:val="0"/>
        <w:overflowPunct w:val="0"/>
        <w:spacing w:after="0"/>
        <w:rPr>
          <w:rFonts w:ascii="Lato" w:hAnsi="Lato"/>
        </w:rPr>
      </w:pPr>
    </w:p>
    <w:p w14:paraId="22317BF6" w14:textId="57207EDC" w:rsidR="008D144B" w:rsidRPr="00920F97" w:rsidRDefault="008D144B" w:rsidP="003C63C2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</w:rPr>
      </w:pPr>
    </w:p>
    <w:p w14:paraId="4073123F" w14:textId="30E065CF" w:rsidR="00DF7CEA" w:rsidRPr="00920F97" w:rsidRDefault="0015748F" w:rsidP="00DF7CEA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</w:rPr>
      </w:pPr>
      <w:r w:rsidRPr="00920F97">
        <w:rPr>
          <w:rFonts w:ascii="Lato" w:hAnsi="Lato"/>
          <w:b/>
          <w:spacing w:val="6"/>
          <w:sz w:val="22"/>
          <w:szCs w:val="22"/>
          <w:highlight w:val="yellow"/>
        </w:rPr>
        <w:t xml:space="preserve">[……]* </w:t>
      </w:r>
      <w:r w:rsidR="00DF7CEA" w:rsidRPr="00920F97">
        <w:rPr>
          <w:rFonts w:ascii="Lato" w:hAnsi="Lato"/>
          <w:b/>
          <w:bCs/>
          <w:spacing w:val="-1"/>
          <w:highlight w:val="yellow"/>
        </w:rPr>
        <w:t>Wykonawc</w:t>
      </w:r>
      <w:r w:rsidRPr="00920F97">
        <w:rPr>
          <w:rFonts w:ascii="Lato" w:hAnsi="Lato"/>
          <w:b/>
          <w:bCs/>
          <w:spacing w:val="-1"/>
          <w:highlight w:val="yellow"/>
        </w:rPr>
        <w:t>a</w:t>
      </w:r>
    </w:p>
    <w:p w14:paraId="419B2346" w14:textId="77A5184E" w:rsidR="00922287" w:rsidRPr="00920F97" w:rsidRDefault="00922287" w:rsidP="00DF7CEA">
      <w:pPr>
        <w:ind w:right="70"/>
        <w:rPr>
          <w:rFonts w:ascii="Lato" w:hAnsi="Lato"/>
          <w:i/>
          <w:sz w:val="20"/>
          <w:szCs w:val="20"/>
        </w:rPr>
      </w:pPr>
    </w:p>
    <w:p w14:paraId="13A26D69" w14:textId="6143538A" w:rsidR="00922287" w:rsidRPr="00920F97" w:rsidRDefault="0015748F" w:rsidP="00922287">
      <w:pPr>
        <w:pStyle w:val="Tekstpodstawowy"/>
        <w:kinsoku w:val="0"/>
        <w:overflowPunct w:val="0"/>
        <w:spacing w:after="0"/>
        <w:rPr>
          <w:rFonts w:ascii="Lato" w:hAnsi="Lato"/>
          <w:b/>
          <w:bCs/>
          <w:spacing w:val="-1"/>
        </w:rPr>
      </w:pPr>
      <w:r w:rsidRPr="00920F97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="00767A79" w:rsidRPr="00920F97">
        <w:rPr>
          <w:rFonts w:ascii="Lato" w:hAnsi="Lato"/>
          <w:b/>
          <w:spacing w:val="6"/>
          <w:sz w:val="22"/>
          <w:szCs w:val="22"/>
          <w:highlight w:val="yellow"/>
        </w:rPr>
        <w:t xml:space="preserve"> </w:t>
      </w:r>
      <w:r w:rsidR="00922287" w:rsidRPr="00920F97">
        <w:rPr>
          <w:rFonts w:ascii="Lato" w:hAnsi="Lato"/>
          <w:b/>
          <w:bCs/>
          <w:spacing w:val="-1"/>
          <w:highlight w:val="yellow"/>
        </w:rPr>
        <w:t>Wykonawcy wspólnie ubiegając</w:t>
      </w:r>
      <w:r w:rsidR="00831175" w:rsidRPr="00920F97">
        <w:rPr>
          <w:rFonts w:ascii="Lato" w:hAnsi="Lato"/>
          <w:b/>
          <w:bCs/>
          <w:spacing w:val="-1"/>
          <w:highlight w:val="yellow"/>
        </w:rPr>
        <w:t>y</w:t>
      </w:r>
      <w:r w:rsidR="00922287" w:rsidRPr="00920F97">
        <w:rPr>
          <w:rFonts w:ascii="Lato" w:hAnsi="Lato"/>
          <w:b/>
          <w:bCs/>
          <w:spacing w:val="-1"/>
          <w:highlight w:val="yellow"/>
        </w:rPr>
        <w:t xml:space="preserve"> się o udzielenie zamówienia</w:t>
      </w:r>
    </w:p>
    <w:p w14:paraId="13A9A178" w14:textId="7D4FE004" w:rsidR="0015748F" w:rsidRPr="00920F97" w:rsidRDefault="00922287" w:rsidP="0015748F">
      <w:pPr>
        <w:ind w:right="70"/>
        <w:rPr>
          <w:rFonts w:ascii="Lato" w:hAnsi="Lato"/>
          <w:i/>
          <w:sz w:val="20"/>
          <w:szCs w:val="20"/>
        </w:rPr>
      </w:pPr>
      <w:r w:rsidRPr="00920F97">
        <w:rPr>
          <w:rFonts w:ascii="Lato" w:hAnsi="Lato"/>
          <w:i/>
          <w:sz w:val="20"/>
          <w:szCs w:val="20"/>
        </w:rPr>
        <w:t xml:space="preserve">(w przypadku Wykonawców wspólnie ubiegających się o udzielenie zamówienia, należy podać dane dotyczące </w:t>
      </w:r>
      <w:r w:rsidR="00831175" w:rsidRPr="00920F97">
        <w:rPr>
          <w:rFonts w:ascii="Lato" w:hAnsi="Lato"/>
          <w:i/>
          <w:sz w:val="20"/>
          <w:szCs w:val="20"/>
        </w:rPr>
        <w:t>wszystkich Wykonawców)</w:t>
      </w:r>
    </w:p>
    <w:p w14:paraId="73E39F65" w14:textId="77777777" w:rsidR="0015748F" w:rsidRPr="00920F97" w:rsidRDefault="0015748F" w:rsidP="0015748F">
      <w:pPr>
        <w:ind w:right="70"/>
        <w:rPr>
          <w:rFonts w:ascii="Lato" w:hAnsi="Lato"/>
          <w:i/>
          <w:sz w:val="20"/>
          <w:szCs w:val="20"/>
        </w:rPr>
      </w:pPr>
    </w:p>
    <w:p w14:paraId="64C7FA2E" w14:textId="7053AF34" w:rsidR="00D30785" w:rsidRPr="00920F97" w:rsidRDefault="0015748F" w:rsidP="0015748F">
      <w:pPr>
        <w:ind w:right="70"/>
        <w:rPr>
          <w:rFonts w:ascii="Lato" w:hAnsi="Lato"/>
          <w:b/>
          <w:bCs/>
          <w:spacing w:val="-1"/>
        </w:rPr>
      </w:pPr>
      <w:r w:rsidRPr="00920F97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="00767A79" w:rsidRPr="00920F97">
        <w:rPr>
          <w:rFonts w:ascii="Lato" w:hAnsi="Lato"/>
          <w:b/>
          <w:spacing w:val="6"/>
          <w:sz w:val="22"/>
          <w:szCs w:val="22"/>
          <w:highlight w:val="yellow"/>
        </w:rPr>
        <w:t xml:space="preserve"> </w:t>
      </w:r>
      <w:r w:rsidR="00922287" w:rsidRPr="00920F97">
        <w:rPr>
          <w:rFonts w:ascii="Lato" w:hAnsi="Lato"/>
          <w:b/>
          <w:bCs/>
          <w:spacing w:val="-1"/>
          <w:highlight w:val="yellow"/>
        </w:rPr>
        <w:t>Podmiot udostępniając</w:t>
      </w:r>
      <w:r w:rsidR="00C33CC9" w:rsidRPr="00920F97">
        <w:rPr>
          <w:rFonts w:ascii="Lato" w:hAnsi="Lato"/>
          <w:b/>
          <w:bCs/>
          <w:spacing w:val="-1"/>
          <w:highlight w:val="yellow"/>
        </w:rPr>
        <w:t>y</w:t>
      </w:r>
      <w:r w:rsidR="00922287" w:rsidRPr="00920F97">
        <w:rPr>
          <w:rFonts w:ascii="Lato" w:hAnsi="Lato"/>
          <w:b/>
          <w:bCs/>
          <w:spacing w:val="-1"/>
          <w:highlight w:val="yellow"/>
        </w:rPr>
        <w:t xml:space="preserve"> Wykonawcy swoje zasoby</w:t>
      </w:r>
    </w:p>
    <w:p w14:paraId="138A4793" w14:textId="775075E6" w:rsidR="00922287" w:rsidRPr="00920F97" w:rsidRDefault="00C71CC3" w:rsidP="0015748F">
      <w:pPr>
        <w:ind w:right="70"/>
        <w:rPr>
          <w:rFonts w:ascii="Lato" w:hAnsi="Lato"/>
          <w:i/>
          <w:iCs/>
          <w:spacing w:val="-1"/>
          <w:sz w:val="20"/>
          <w:szCs w:val="20"/>
        </w:rPr>
      </w:pPr>
      <w:r w:rsidRPr="00920F97">
        <w:rPr>
          <w:rFonts w:ascii="Lato" w:hAnsi="Lato"/>
          <w:b/>
          <w:bCs/>
          <w:spacing w:val="-1"/>
        </w:rPr>
        <w:t xml:space="preserve"> </w:t>
      </w:r>
      <w:r w:rsidRPr="00920F97">
        <w:rPr>
          <w:rFonts w:ascii="Lato" w:hAnsi="Lato"/>
          <w:i/>
          <w:iCs/>
          <w:spacing w:val="-1"/>
          <w:sz w:val="20"/>
          <w:szCs w:val="20"/>
        </w:rPr>
        <w:t xml:space="preserve">(zgodnie z art. 125. ust. 5 ustawy Pzp) </w:t>
      </w:r>
    </w:p>
    <w:p w14:paraId="3C7C4547" w14:textId="5601C2E3" w:rsidR="00DF7CEA" w:rsidRPr="00920F97" w:rsidRDefault="00DF7CEA" w:rsidP="00DF7CEA">
      <w:pPr>
        <w:pStyle w:val="Tekstpodstawowy"/>
        <w:kinsoku w:val="0"/>
        <w:overflowPunct w:val="0"/>
        <w:spacing w:after="0"/>
        <w:ind w:left="392"/>
        <w:rPr>
          <w:rFonts w:ascii="Lato" w:hAnsi="Lato"/>
          <w:spacing w:val="-1"/>
          <w:sz w:val="20"/>
          <w:szCs w:val="20"/>
        </w:rPr>
      </w:pPr>
    </w:p>
    <w:p w14:paraId="1C9E66FE" w14:textId="619B0A4C" w:rsidR="00922287" w:rsidRPr="00920F97" w:rsidRDefault="00767A79" w:rsidP="00767A79">
      <w:pPr>
        <w:pStyle w:val="Tekstpodstawowy"/>
        <w:kinsoku w:val="0"/>
        <w:overflowPunct w:val="0"/>
        <w:spacing w:after="0"/>
        <w:rPr>
          <w:rFonts w:ascii="Lato" w:hAnsi="Lato"/>
          <w:b/>
          <w:spacing w:val="-1"/>
          <w:sz w:val="20"/>
          <w:szCs w:val="20"/>
        </w:rPr>
      </w:pPr>
      <w:r w:rsidRPr="00920F97">
        <w:rPr>
          <w:rFonts w:ascii="Lato" w:hAnsi="Lato"/>
          <w:b/>
          <w:i/>
          <w:iCs/>
          <w:sz w:val="20"/>
          <w:szCs w:val="20"/>
        </w:rPr>
        <w:t xml:space="preserve">* </w:t>
      </w:r>
      <w:r w:rsidR="0015748F" w:rsidRPr="00920F97">
        <w:rPr>
          <w:rFonts w:ascii="Lato" w:hAnsi="Lato"/>
          <w:b/>
          <w:i/>
          <w:iCs/>
          <w:sz w:val="20"/>
          <w:szCs w:val="20"/>
        </w:rPr>
        <w:t xml:space="preserve">właściwe zaznaczyć X </w:t>
      </w:r>
    </w:p>
    <w:p w14:paraId="0B748AB1" w14:textId="5D401891" w:rsidR="00922287" w:rsidRPr="00920F97" w:rsidRDefault="00922287" w:rsidP="00DF7CEA">
      <w:pPr>
        <w:pStyle w:val="Tekstpodstawowy"/>
        <w:kinsoku w:val="0"/>
        <w:overflowPunct w:val="0"/>
        <w:spacing w:after="0"/>
        <w:ind w:left="392"/>
        <w:rPr>
          <w:rFonts w:ascii="Lato" w:hAnsi="Lato"/>
          <w:spacing w:val="-1"/>
          <w:sz w:val="20"/>
          <w:szCs w:val="20"/>
        </w:rPr>
      </w:pPr>
    </w:p>
    <w:p w14:paraId="7EFB48D7" w14:textId="77777777" w:rsidR="00CE457F" w:rsidRPr="00920F97" w:rsidRDefault="00CE457F" w:rsidP="00DF7CEA">
      <w:pPr>
        <w:pStyle w:val="Tekstpodstawowy"/>
        <w:kinsoku w:val="0"/>
        <w:overflowPunct w:val="0"/>
        <w:spacing w:after="0"/>
        <w:ind w:left="392"/>
        <w:rPr>
          <w:rFonts w:ascii="Lato" w:hAnsi="Lato"/>
          <w:spacing w:val="-1"/>
          <w:sz w:val="20"/>
          <w:szCs w:val="20"/>
        </w:rPr>
      </w:pPr>
    </w:p>
    <w:p w14:paraId="067A9A79" w14:textId="77777777" w:rsidR="00DF7CEA" w:rsidRPr="00920F97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920F97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…………………………………………………………………………………………………….…..</w:t>
      </w:r>
    </w:p>
    <w:p w14:paraId="2884DA17" w14:textId="77777777" w:rsidR="00DF7CEA" w:rsidRPr="00920F97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0BAF7ECC" w14:textId="77777777" w:rsidR="00DF7CEA" w:rsidRPr="00920F97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920F97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………………………………………………………………………………………………..……....</w:t>
      </w:r>
    </w:p>
    <w:p w14:paraId="66A014CD" w14:textId="77777777" w:rsidR="00DF7CEA" w:rsidRPr="00920F97" w:rsidRDefault="00DF7CEA" w:rsidP="00DF7CEA">
      <w:pPr>
        <w:pStyle w:val="Tekstpodstawowy"/>
        <w:tabs>
          <w:tab w:val="left" w:pos="9071"/>
        </w:tabs>
        <w:kinsoku w:val="0"/>
        <w:overflowPunct w:val="0"/>
        <w:spacing w:after="0"/>
        <w:ind w:right="140"/>
        <w:rPr>
          <w:rFonts w:ascii="Lato" w:hAnsi="Lato"/>
          <w:sz w:val="18"/>
          <w:szCs w:val="18"/>
        </w:rPr>
      </w:pPr>
      <w:r w:rsidRPr="00920F97">
        <w:rPr>
          <w:rFonts w:ascii="Lato" w:hAnsi="Lato"/>
          <w:i/>
          <w:iCs/>
          <w:spacing w:val="-1"/>
          <w:sz w:val="20"/>
          <w:szCs w:val="20"/>
        </w:rPr>
        <w:t>(</w:t>
      </w:r>
      <w:r w:rsidRPr="00920F97">
        <w:rPr>
          <w:rFonts w:ascii="Lato" w:hAnsi="Lato"/>
          <w:i/>
          <w:iCs/>
          <w:spacing w:val="-1"/>
          <w:sz w:val="18"/>
          <w:szCs w:val="18"/>
        </w:rPr>
        <w:t>pełna</w:t>
      </w:r>
      <w:r w:rsidRPr="00920F97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920F97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920F97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920F97">
        <w:rPr>
          <w:rFonts w:ascii="Lato" w:hAnsi="Lato"/>
          <w:i/>
          <w:iCs/>
          <w:sz w:val="18"/>
          <w:szCs w:val="18"/>
        </w:rPr>
        <w:t>adres,</w:t>
      </w:r>
      <w:r w:rsidRPr="00920F97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920F97">
        <w:rPr>
          <w:rFonts w:ascii="Lato" w:hAnsi="Lato"/>
          <w:i/>
          <w:iCs/>
          <w:sz w:val="18"/>
          <w:szCs w:val="18"/>
        </w:rPr>
        <w:t>w</w:t>
      </w:r>
      <w:r w:rsidRPr="00920F97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920F97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920F97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920F97">
        <w:rPr>
          <w:rFonts w:ascii="Lato" w:hAnsi="Lato"/>
          <w:i/>
          <w:iCs/>
          <w:sz w:val="18"/>
          <w:szCs w:val="18"/>
        </w:rPr>
        <w:t>od</w:t>
      </w:r>
      <w:r w:rsidRPr="00920F97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920F97">
        <w:rPr>
          <w:rFonts w:ascii="Lato" w:hAnsi="Lato"/>
          <w:i/>
          <w:iCs/>
          <w:sz w:val="18"/>
          <w:szCs w:val="18"/>
        </w:rPr>
        <w:t>podmiotu:</w:t>
      </w:r>
      <w:r w:rsidRPr="00920F97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920F97">
        <w:rPr>
          <w:rFonts w:ascii="Lato" w:hAnsi="Lato"/>
          <w:i/>
          <w:iCs/>
          <w:sz w:val="18"/>
          <w:szCs w:val="18"/>
        </w:rPr>
        <w:t>NIP/PESEL,</w:t>
      </w:r>
      <w:r w:rsidRPr="00920F97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920F97">
        <w:rPr>
          <w:rFonts w:ascii="Lato" w:hAnsi="Lato"/>
          <w:i/>
          <w:iCs/>
          <w:spacing w:val="-1"/>
          <w:sz w:val="18"/>
          <w:szCs w:val="18"/>
        </w:rPr>
        <w:t>KRS/CEiDG)</w:t>
      </w:r>
    </w:p>
    <w:p w14:paraId="264ADB42" w14:textId="77777777" w:rsidR="00DF7CEA" w:rsidRPr="00920F97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  <w:u w:val="single"/>
        </w:rPr>
      </w:pPr>
    </w:p>
    <w:p w14:paraId="20CA4433" w14:textId="77777777" w:rsidR="00DF7CEA" w:rsidRPr="00920F97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  <w:u w:val="single"/>
        </w:rPr>
      </w:pPr>
      <w:r w:rsidRPr="00920F97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920F97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920F97">
        <w:rPr>
          <w:rFonts w:ascii="Lato" w:hAnsi="Lato"/>
          <w:spacing w:val="-1"/>
          <w:sz w:val="20"/>
          <w:szCs w:val="20"/>
          <w:u w:val="single"/>
        </w:rPr>
        <w:t>przez:</w:t>
      </w:r>
    </w:p>
    <w:p w14:paraId="0AA72E79" w14:textId="77777777" w:rsidR="00DF7CEA" w:rsidRPr="00920F97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4AAE988B" w14:textId="77777777" w:rsidR="00DF7CEA" w:rsidRPr="00920F97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920F97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……………………………………………………………………………………………………..…..</w:t>
      </w:r>
    </w:p>
    <w:p w14:paraId="271EFC5E" w14:textId="77777777" w:rsidR="00DF7CEA" w:rsidRPr="00920F97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</w:p>
    <w:p w14:paraId="6AC45CE4" w14:textId="77777777" w:rsidR="00DF7CEA" w:rsidRPr="00920F97" w:rsidRDefault="00DF7CEA" w:rsidP="00DF7CEA">
      <w:pPr>
        <w:pStyle w:val="Tekstpodstawowy"/>
        <w:kinsoku w:val="0"/>
        <w:overflowPunct w:val="0"/>
        <w:spacing w:after="0"/>
        <w:rPr>
          <w:rFonts w:ascii="Lato" w:hAnsi="Lato"/>
          <w:spacing w:val="-1"/>
          <w:sz w:val="20"/>
          <w:szCs w:val="20"/>
        </w:rPr>
      </w:pPr>
      <w:r w:rsidRPr="00920F97">
        <w:rPr>
          <w:rFonts w:ascii="Lato" w:hAnsi="Lato"/>
          <w:spacing w:val="-1"/>
          <w:sz w:val="20"/>
          <w:szCs w:val="20"/>
        </w:rPr>
        <w:t>…………………………………………………………………………………………………………</w:t>
      </w:r>
    </w:p>
    <w:p w14:paraId="0A2C8041" w14:textId="77777777" w:rsidR="00DF7CEA" w:rsidRPr="00920F97" w:rsidRDefault="00DF7CEA" w:rsidP="00DF7CEA">
      <w:pPr>
        <w:pStyle w:val="Tekstpodstawowy"/>
        <w:kinsoku w:val="0"/>
        <w:overflowPunct w:val="0"/>
        <w:spacing w:after="0"/>
        <w:ind w:firstLine="392"/>
        <w:rPr>
          <w:rFonts w:ascii="Lato" w:hAnsi="Lato"/>
          <w:i/>
          <w:iCs/>
          <w:sz w:val="20"/>
          <w:szCs w:val="20"/>
        </w:rPr>
      </w:pPr>
      <w:r w:rsidRPr="00920F97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920F97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920F97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920F97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920F97">
        <w:rPr>
          <w:rFonts w:ascii="Lato" w:hAnsi="Lato"/>
          <w:i/>
          <w:iCs/>
          <w:sz w:val="20"/>
          <w:szCs w:val="20"/>
        </w:rPr>
        <w:t>stanowisko/podstawa</w:t>
      </w:r>
      <w:r w:rsidRPr="00920F97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920F97">
        <w:rPr>
          <w:rFonts w:ascii="Lato" w:hAnsi="Lato"/>
          <w:i/>
          <w:iCs/>
          <w:sz w:val="20"/>
          <w:szCs w:val="20"/>
        </w:rPr>
        <w:t>do</w:t>
      </w:r>
      <w:r w:rsidRPr="00920F97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920F97">
        <w:rPr>
          <w:rFonts w:ascii="Lato" w:hAnsi="Lato"/>
          <w:i/>
          <w:iCs/>
          <w:sz w:val="20"/>
          <w:szCs w:val="20"/>
        </w:rPr>
        <w:t>reprezentacji)</w:t>
      </w:r>
    </w:p>
    <w:p w14:paraId="62234DDB" w14:textId="4C552441" w:rsidR="00D57634" w:rsidRPr="00920F97" w:rsidRDefault="00D57634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i/>
          <w:iCs/>
          <w:sz w:val="20"/>
          <w:szCs w:val="20"/>
        </w:rPr>
      </w:pPr>
    </w:p>
    <w:p w14:paraId="0FFC3CB9" w14:textId="77777777" w:rsidR="003C63C2" w:rsidRPr="00920F97" w:rsidRDefault="003C63C2" w:rsidP="003C63C2">
      <w:pPr>
        <w:pStyle w:val="Default"/>
        <w:jc w:val="center"/>
        <w:rPr>
          <w:rFonts w:ascii="Lato" w:hAnsi="Lato"/>
          <w:b/>
          <w:bCs/>
          <w:sz w:val="23"/>
          <w:szCs w:val="23"/>
        </w:rPr>
      </w:pPr>
    </w:p>
    <w:p w14:paraId="69D133B7" w14:textId="306CFB1B" w:rsidR="003C63C2" w:rsidRPr="00920F97" w:rsidRDefault="003C63C2" w:rsidP="003C63C2">
      <w:pPr>
        <w:pStyle w:val="Default"/>
        <w:jc w:val="center"/>
        <w:rPr>
          <w:rFonts w:ascii="Lato" w:hAnsi="Lato"/>
        </w:rPr>
      </w:pPr>
      <w:r w:rsidRPr="00920F97">
        <w:rPr>
          <w:rFonts w:ascii="Lato" w:hAnsi="Lato"/>
          <w:b/>
          <w:bCs/>
        </w:rPr>
        <w:t>Oświadczenie</w:t>
      </w:r>
    </w:p>
    <w:p w14:paraId="19B9E9CB" w14:textId="4C38E4E3" w:rsidR="003C63C2" w:rsidRPr="00920F97" w:rsidRDefault="003C63C2" w:rsidP="003C63C2">
      <w:pPr>
        <w:pStyle w:val="Default"/>
        <w:jc w:val="center"/>
        <w:rPr>
          <w:rFonts w:ascii="Lato" w:hAnsi="Lato"/>
        </w:rPr>
      </w:pPr>
      <w:r w:rsidRPr="00920F97">
        <w:rPr>
          <w:rFonts w:ascii="Lato" w:hAnsi="Lato"/>
          <w:b/>
          <w:bCs/>
        </w:rPr>
        <w:t>składane na podstawie art. 125 ust. 1 ustawy z dnia 11 września 2019 r.</w:t>
      </w:r>
    </w:p>
    <w:p w14:paraId="0C4AE352" w14:textId="7812BD2E" w:rsidR="003C63C2" w:rsidRPr="00920F97" w:rsidRDefault="003C63C2" w:rsidP="003C63C2">
      <w:pPr>
        <w:pStyle w:val="Default"/>
        <w:jc w:val="center"/>
        <w:rPr>
          <w:rFonts w:ascii="Lato" w:hAnsi="Lato"/>
        </w:rPr>
      </w:pPr>
      <w:r w:rsidRPr="00920F97">
        <w:rPr>
          <w:rFonts w:ascii="Lato" w:hAnsi="Lato"/>
          <w:b/>
          <w:bCs/>
        </w:rPr>
        <w:t>Prawo zamówień publicznych (dalej: Pzp)</w:t>
      </w:r>
    </w:p>
    <w:p w14:paraId="052AB434" w14:textId="77777777" w:rsidR="003C63C2" w:rsidRPr="00920F97" w:rsidRDefault="003C63C2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b/>
          <w:bCs/>
          <w:sz w:val="23"/>
          <w:szCs w:val="23"/>
        </w:rPr>
      </w:pPr>
    </w:p>
    <w:p w14:paraId="795CC287" w14:textId="6BFD7579" w:rsidR="003C63C2" w:rsidRPr="00920F97" w:rsidRDefault="003C63C2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i/>
          <w:iCs/>
          <w:sz w:val="20"/>
          <w:szCs w:val="20"/>
        </w:rPr>
      </w:pPr>
      <w:r w:rsidRPr="00920F97">
        <w:rPr>
          <w:rFonts w:ascii="Lato" w:hAnsi="Lato"/>
          <w:b/>
          <w:bCs/>
          <w:sz w:val="23"/>
          <w:szCs w:val="23"/>
        </w:rPr>
        <w:t xml:space="preserve">DOTYCZĄCE </w:t>
      </w:r>
      <w:r w:rsidR="003C28B1" w:rsidRPr="00920F97">
        <w:rPr>
          <w:rFonts w:ascii="Lato" w:hAnsi="Lato"/>
          <w:b/>
          <w:bCs/>
          <w:sz w:val="23"/>
          <w:szCs w:val="23"/>
        </w:rPr>
        <w:t>NIEPODLEGANIA WYKLUCZENIU Z POSTĘPOWANIA</w:t>
      </w:r>
      <w:r w:rsidR="003C28B1" w:rsidRPr="00920F97">
        <w:rPr>
          <w:rFonts w:ascii="Lato" w:hAnsi="Lato"/>
          <w:b/>
          <w:bCs/>
          <w:sz w:val="23"/>
          <w:szCs w:val="23"/>
        </w:rPr>
        <w:br/>
        <w:t xml:space="preserve">ORAZ </w:t>
      </w:r>
      <w:r w:rsidRPr="00920F97">
        <w:rPr>
          <w:rFonts w:ascii="Lato" w:hAnsi="Lato"/>
          <w:b/>
          <w:bCs/>
          <w:sz w:val="23"/>
          <w:szCs w:val="23"/>
        </w:rPr>
        <w:t>SPEŁNIANIA WARUNKÓW UDZIAŁU W POSTĘPOWANIU</w:t>
      </w:r>
    </w:p>
    <w:p w14:paraId="79F73516" w14:textId="77777777" w:rsidR="003C63C2" w:rsidRPr="00920F97" w:rsidRDefault="003C63C2" w:rsidP="003C63C2">
      <w:pPr>
        <w:pStyle w:val="Tekstpodstawowy"/>
        <w:kinsoku w:val="0"/>
        <w:overflowPunct w:val="0"/>
        <w:spacing w:after="0"/>
        <w:jc w:val="center"/>
        <w:rPr>
          <w:rFonts w:ascii="Lato" w:hAnsi="Lato"/>
          <w:i/>
          <w:iCs/>
          <w:sz w:val="20"/>
          <w:szCs w:val="20"/>
        </w:rPr>
      </w:pPr>
    </w:p>
    <w:p w14:paraId="1E2ADCB2" w14:textId="77777777" w:rsidR="003C63C2" w:rsidRPr="00920F97" w:rsidRDefault="003C63C2" w:rsidP="003C63C2">
      <w:pPr>
        <w:tabs>
          <w:tab w:val="center" w:pos="4536"/>
          <w:tab w:val="right" w:pos="9071"/>
          <w:tab w:val="right" w:pos="9072"/>
        </w:tabs>
        <w:jc w:val="both"/>
        <w:rPr>
          <w:rFonts w:ascii="Lato" w:hAnsi="Lato"/>
          <w:spacing w:val="-1"/>
          <w:sz w:val="22"/>
          <w:szCs w:val="22"/>
        </w:rPr>
      </w:pPr>
    </w:p>
    <w:p w14:paraId="129475DD" w14:textId="4FB642BB" w:rsidR="00475DFE" w:rsidRPr="00920F97" w:rsidRDefault="00475DFE" w:rsidP="003C63C2">
      <w:pPr>
        <w:tabs>
          <w:tab w:val="center" w:pos="4536"/>
          <w:tab w:val="right" w:pos="9071"/>
          <w:tab w:val="right" w:pos="9072"/>
        </w:tabs>
        <w:jc w:val="both"/>
        <w:rPr>
          <w:rFonts w:ascii="Lato" w:hAnsi="Lato"/>
          <w:sz w:val="22"/>
          <w:szCs w:val="22"/>
        </w:rPr>
      </w:pPr>
      <w:r w:rsidRPr="00920F97">
        <w:rPr>
          <w:rFonts w:ascii="Lato" w:hAnsi="Lato"/>
          <w:spacing w:val="-1"/>
          <w:sz w:val="22"/>
          <w:szCs w:val="22"/>
        </w:rPr>
        <w:t xml:space="preserve">Na potrzeby postępowania o udzielenie zamówienia publicznego </w:t>
      </w:r>
      <w:r w:rsidRPr="00920F97">
        <w:rPr>
          <w:rFonts w:ascii="Lato" w:hAnsi="Lato"/>
          <w:sz w:val="22"/>
          <w:szCs w:val="22"/>
        </w:rPr>
        <w:t>pn.:</w:t>
      </w:r>
    </w:p>
    <w:p w14:paraId="48935C78" w14:textId="77777777" w:rsidR="00EF346F" w:rsidRPr="00920F97" w:rsidRDefault="00EF346F" w:rsidP="003C63C2">
      <w:pPr>
        <w:tabs>
          <w:tab w:val="center" w:pos="4536"/>
          <w:tab w:val="right" w:pos="9071"/>
          <w:tab w:val="right" w:pos="9072"/>
        </w:tabs>
        <w:jc w:val="center"/>
        <w:rPr>
          <w:rFonts w:ascii="Lato" w:hAnsi="Lato"/>
          <w:sz w:val="22"/>
          <w:szCs w:val="22"/>
        </w:rPr>
      </w:pPr>
    </w:p>
    <w:p w14:paraId="647A5A7A" w14:textId="362A7FC2" w:rsidR="00475DFE" w:rsidRPr="00920F97" w:rsidRDefault="00475DFE" w:rsidP="00044E5A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</w:pPr>
      <w:r w:rsidRPr="00920F97">
        <w:rPr>
          <w:rFonts w:ascii="Lato" w:hAnsi="Lato"/>
          <w:b/>
          <w:bCs/>
          <w:i/>
          <w:iCs/>
        </w:rPr>
        <w:t>„</w:t>
      </w:r>
      <w:r w:rsidR="003A0399" w:rsidRPr="00920F97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>Dostawa rękawiczek nitrylowych</w:t>
      </w:r>
      <w:r w:rsidR="00033A2B" w:rsidRPr="00920F97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br/>
      </w:r>
      <w:r w:rsidR="003F03B7" w:rsidRPr="00920F97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>dla Domu Pomocy Społecznej im. L. i A. Helclów w Krakowie</w:t>
      </w:r>
      <w:r w:rsidR="003F03B7" w:rsidRPr="00920F97">
        <w:rPr>
          <w:rFonts w:ascii="Lato" w:hAnsi="Lato"/>
          <w:b/>
          <w:bCs/>
          <w:i/>
          <w:iCs/>
        </w:rPr>
        <w:t>”</w:t>
      </w:r>
    </w:p>
    <w:p w14:paraId="50ABB997" w14:textId="77777777" w:rsidR="003C63C2" w:rsidRPr="00920F97" w:rsidRDefault="003C63C2" w:rsidP="003C63C2">
      <w:pPr>
        <w:jc w:val="center"/>
        <w:rPr>
          <w:rFonts w:ascii="Lato" w:hAnsi="Lato"/>
        </w:rPr>
      </w:pPr>
    </w:p>
    <w:p w14:paraId="73296601" w14:textId="57CD6701" w:rsidR="003C63C2" w:rsidRPr="00B92D8E" w:rsidRDefault="003C63C2" w:rsidP="00EA4DF0">
      <w:pPr>
        <w:jc w:val="both"/>
        <w:rPr>
          <w:rFonts w:ascii="Lato" w:hAnsi="Lato"/>
          <w:sz w:val="22"/>
        </w:rPr>
      </w:pPr>
      <w:r w:rsidRPr="00B92D8E">
        <w:rPr>
          <w:rFonts w:ascii="Lato" w:hAnsi="Lato"/>
          <w:sz w:val="22"/>
          <w:szCs w:val="22"/>
        </w:rPr>
        <w:t>prowadzonego przez Gminę Miejską Kraków - Dom Pomocy Społecznej im. L. i A. Helclów</w:t>
      </w:r>
      <w:r w:rsidRPr="00B92D8E">
        <w:rPr>
          <w:rFonts w:ascii="Lato" w:hAnsi="Lato"/>
          <w:sz w:val="22"/>
          <w:szCs w:val="22"/>
        </w:rPr>
        <w:br/>
        <w:t>w Krakowie (znak sprawy: DO.271.1.</w:t>
      </w:r>
      <w:r w:rsidR="003A0399" w:rsidRPr="00B92D8E">
        <w:rPr>
          <w:rFonts w:ascii="Lato" w:hAnsi="Lato"/>
          <w:sz w:val="22"/>
          <w:szCs w:val="22"/>
        </w:rPr>
        <w:t>3</w:t>
      </w:r>
      <w:r w:rsidRPr="00B92D8E">
        <w:rPr>
          <w:rFonts w:ascii="Lato" w:hAnsi="Lato"/>
          <w:sz w:val="22"/>
          <w:szCs w:val="22"/>
        </w:rPr>
        <w:t>.202</w:t>
      </w:r>
      <w:r w:rsidR="00AF7C9A" w:rsidRPr="00B92D8E">
        <w:rPr>
          <w:rFonts w:ascii="Lato" w:hAnsi="Lato"/>
          <w:sz w:val="22"/>
          <w:szCs w:val="22"/>
        </w:rPr>
        <w:t>2</w:t>
      </w:r>
      <w:r w:rsidRPr="00B92D8E">
        <w:rPr>
          <w:rFonts w:ascii="Lato" w:hAnsi="Lato"/>
          <w:sz w:val="22"/>
          <w:szCs w:val="22"/>
        </w:rPr>
        <w:t>)</w:t>
      </w:r>
      <w:r w:rsidR="00EA4DF0" w:rsidRPr="00B92D8E">
        <w:rPr>
          <w:rFonts w:ascii="Lato" w:hAnsi="Lato"/>
          <w:sz w:val="22"/>
          <w:szCs w:val="22"/>
        </w:rPr>
        <w:t xml:space="preserve"> </w:t>
      </w:r>
      <w:r w:rsidRPr="00B92D8E">
        <w:rPr>
          <w:rFonts w:ascii="Lato" w:hAnsi="Lato"/>
          <w:sz w:val="22"/>
        </w:rPr>
        <w:t>oświadczam, że:</w:t>
      </w:r>
    </w:p>
    <w:p w14:paraId="5873E862" w14:textId="77777777" w:rsidR="00EA4DF0" w:rsidRPr="00B92D8E" w:rsidRDefault="00EA4DF0" w:rsidP="00EA4DF0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C4D5BE5" w14:textId="5E96D566" w:rsidR="00C67F4F" w:rsidRPr="00B92D8E" w:rsidRDefault="003C28B1" w:rsidP="005B79A5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Lato" w:hAnsi="Lato"/>
          <w:color w:val="000000" w:themeColor="text1"/>
          <w:sz w:val="22"/>
          <w:lang w:val="pl-PL"/>
        </w:rPr>
      </w:pPr>
      <w:r w:rsidRPr="00B92D8E">
        <w:rPr>
          <w:rFonts w:ascii="Lato" w:hAnsi="Lato"/>
          <w:color w:val="000000" w:themeColor="text1"/>
          <w:sz w:val="22"/>
          <w:lang w:val="pl-PL"/>
        </w:rPr>
        <w:t xml:space="preserve">nie podlegam wykluczeniu z postępowania na podstawie </w:t>
      </w:r>
      <w:r w:rsidR="00B92D8E" w:rsidRPr="00B92D8E">
        <w:rPr>
          <w:rFonts w:ascii="Lato" w:hAnsi="Lato"/>
          <w:color w:val="000000" w:themeColor="text1"/>
          <w:sz w:val="22"/>
          <w:lang w:val="pl-PL"/>
        </w:rPr>
        <w:t>przesłanek wskazanych</w:t>
      </w:r>
      <w:r w:rsidR="00B92D8E">
        <w:rPr>
          <w:rFonts w:ascii="Lato" w:hAnsi="Lato"/>
          <w:color w:val="000000" w:themeColor="text1"/>
          <w:sz w:val="22"/>
          <w:lang w:val="pl-PL"/>
        </w:rPr>
        <w:br/>
      </w:r>
      <w:r w:rsidR="00B92D8E" w:rsidRPr="00B92D8E">
        <w:rPr>
          <w:rFonts w:ascii="Lato" w:hAnsi="Lato"/>
          <w:color w:val="000000" w:themeColor="text1"/>
          <w:sz w:val="22"/>
          <w:lang w:val="pl-PL"/>
        </w:rPr>
        <w:t xml:space="preserve">w </w:t>
      </w:r>
      <w:r w:rsidR="00B92D8E" w:rsidRPr="00B92D8E">
        <w:rPr>
          <w:rFonts w:ascii="Lato" w:hAnsi="Lato"/>
          <w:color w:val="000000" w:themeColor="text1"/>
          <w:sz w:val="22"/>
          <w:lang w:val="pl-PL"/>
        </w:rPr>
        <w:t>Specyfikacji Warunków Zamówienia</w:t>
      </w:r>
      <w:r w:rsidR="00B92D8E">
        <w:rPr>
          <w:rFonts w:ascii="Lato" w:hAnsi="Lato"/>
          <w:color w:val="000000" w:themeColor="text1"/>
          <w:sz w:val="22"/>
          <w:lang w:val="pl-PL"/>
        </w:rPr>
        <w:t xml:space="preserve"> – </w:t>
      </w:r>
      <w:r w:rsidR="00B92D8E" w:rsidRPr="00B92D8E">
        <w:rPr>
          <w:rFonts w:ascii="Lato" w:hAnsi="Lato"/>
          <w:color w:val="000000" w:themeColor="text1"/>
          <w:sz w:val="22"/>
          <w:lang w:val="pl-PL"/>
        </w:rPr>
        <w:t>Rozdzia</w:t>
      </w:r>
      <w:r w:rsidR="00B92D8E">
        <w:rPr>
          <w:rFonts w:ascii="Lato" w:hAnsi="Lato"/>
          <w:color w:val="000000" w:themeColor="text1"/>
          <w:sz w:val="22"/>
          <w:lang w:val="pl-PL"/>
        </w:rPr>
        <w:t>ł IX;</w:t>
      </w:r>
    </w:p>
    <w:p w14:paraId="26235007" w14:textId="66930B5A" w:rsidR="003C63C2" w:rsidRPr="00920F97" w:rsidRDefault="00EA4DF0" w:rsidP="00EA4DF0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Lato" w:hAnsi="Lato"/>
          <w:color w:val="000000" w:themeColor="text1"/>
          <w:sz w:val="22"/>
          <w:lang w:val="pl-PL"/>
        </w:rPr>
      </w:pPr>
      <w:r w:rsidRPr="00B92D8E">
        <w:rPr>
          <w:rFonts w:ascii="Lato" w:hAnsi="Lato"/>
          <w:color w:val="000000" w:themeColor="text1"/>
          <w:sz w:val="22"/>
          <w:lang w:val="pl-PL"/>
        </w:rPr>
        <w:t>spełniam warunki udziału w postępowaniu określone przez Zamawiającego w Specyfikacji Warunków Zamówienia</w:t>
      </w:r>
      <w:r w:rsidRPr="00920F97">
        <w:rPr>
          <w:rFonts w:ascii="Lato" w:hAnsi="Lato"/>
          <w:color w:val="000000" w:themeColor="text1"/>
          <w:sz w:val="22"/>
          <w:lang w:val="pl-PL"/>
        </w:rPr>
        <w:t xml:space="preserve"> – Rozdział X</w:t>
      </w:r>
      <w:r w:rsidR="00887EC8" w:rsidRPr="00920F97">
        <w:rPr>
          <w:rFonts w:ascii="Lato" w:hAnsi="Lato"/>
          <w:color w:val="000000" w:themeColor="text1"/>
          <w:sz w:val="22"/>
          <w:lang w:val="pl-PL"/>
        </w:rPr>
        <w:t>.</w:t>
      </w:r>
    </w:p>
    <w:p w14:paraId="1B52F2C0" w14:textId="77777777" w:rsidR="00767A79" w:rsidRPr="00920F97" w:rsidRDefault="00767A79" w:rsidP="00AE3483">
      <w:pPr>
        <w:rPr>
          <w:rFonts w:ascii="Lato" w:hAnsi="Lato"/>
          <w:i/>
          <w:iCs/>
          <w:color w:val="000000" w:themeColor="text1"/>
        </w:rPr>
      </w:pPr>
    </w:p>
    <w:p w14:paraId="58455AB4" w14:textId="6C17D528" w:rsidR="00EA4DF0" w:rsidRPr="00920F97" w:rsidRDefault="00EA4DF0" w:rsidP="00EA4DF0">
      <w:pPr>
        <w:pStyle w:val="Tekstpodstawowy"/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Lato" w:hAnsi="Lato"/>
          <w:color w:val="000000" w:themeColor="text1"/>
          <w:spacing w:val="-1"/>
          <w:sz w:val="22"/>
          <w:szCs w:val="22"/>
        </w:rPr>
      </w:pPr>
      <w:r w:rsidRPr="00920F97">
        <w:rPr>
          <w:rFonts w:ascii="Lato" w:hAnsi="Lato"/>
          <w:color w:val="000000" w:themeColor="text1"/>
          <w:sz w:val="22"/>
          <w:szCs w:val="22"/>
        </w:rPr>
        <w:lastRenderedPageBreak/>
        <w:t xml:space="preserve">Oświadczam, że zachodzą w stosunku do mnie podstawy wykluczenia z postępowania na podstawie </w:t>
      </w:r>
      <w:r w:rsidR="00CB55C7" w:rsidRPr="00920F97">
        <w:rPr>
          <w:rFonts w:ascii="Lato" w:hAnsi="Lato"/>
          <w:color w:val="000000" w:themeColor="text1"/>
          <w:sz w:val="22"/>
          <w:szCs w:val="22"/>
        </w:rPr>
        <w:t>………………..</w:t>
      </w:r>
      <w:r w:rsidRPr="00920F97">
        <w:rPr>
          <w:rFonts w:ascii="Lato" w:hAnsi="Lato"/>
          <w:color w:val="000000" w:themeColor="text1"/>
          <w:sz w:val="22"/>
          <w:szCs w:val="22"/>
        </w:rPr>
        <w:t xml:space="preserve">..............................…. ustawy Pzp </w:t>
      </w:r>
      <w:r w:rsidRPr="00920F97">
        <w:rPr>
          <w:rFonts w:ascii="Lato" w:hAnsi="Lato"/>
          <w:i/>
          <w:color w:val="000000" w:themeColor="text1"/>
          <w:sz w:val="22"/>
          <w:szCs w:val="22"/>
        </w:rPr>
        <w:t xml:space="preserve">(podać mającą zastosowanie podstawę wykluczenia spośród wymienionych w art. 108 ust. 1 </w:t>
      </w:r>
      <w:r w:rsidR="00CB55C7" w:rsidRPr="00920F97">
        <w:rPr>
          <w:rFonts w:ascii="Lato" w:hAnsi="Lato"/>
          <w:i/>
          <w:color w:val="000000" w:themeColor="text1"/>
          <w:sz w:val="22"/>
          <w:szCs w:val="22"/>
        </w:rPr>
        <w:t xml:space="preserve">i/lub art. 109 ust. 1 pkt </w:t>
      </w:r>
      <w:r w:rsidR="004C6AC5" w:rsidRPr="00920F97">
        <w:rPr>
          <w:rFonts w:ascii="Lato" w:hAnsi="Lato"/>
          <w:i/>
          <w:color w:val="000000" w:themeColor="text1"/>
          <w:sz w:val="22"/>
          <w:szCs w:val="22"/>
        </w:rPr>
        <w:t>8</w:t>
      </w:r>
      <w:r w:rsidR="00CB55C7" w:rsidRPr="00920F97">
        <w:rPr>
          <w:rFonts w:ascii="Lato" w:hAnsi="Lato"/>
          <w:i/>
          <w:color w:val="000000" w:themeColor="text1"/>
          <w:sz w:val="22"/>
          <w:szCs w:val="22"/>
        </w:rPr>
        <w:t>)</w:t>
      </w:r>
      <w:r w:rsidR="004D3A45" w:rsidRPr="00920F97">
        <w:rPr>
          <w:rFonts w:ascii="Lato" w:hAnsi="Lato"/>
          <w:i/>
          <w:color w:val="000000" w:themeColor="text1"/>
          <w:sz w:val="22"/>
          <w:szCs w:val="22"/>
        </w:rPr>
        <w:t xml:space="preserve"> i pkt </w:t>
      </w:r>
      <w:r w:rsidR="004C6AC5" w:rsidRPr="00920F97">
        <w:rPr>
          <w:rFonts w:ascii="Lato" w:hAnsi="Lato"/>
          <w:i/>
          <w:color w:val="000000" w:themeColor="text1"/>
          <w:sz w:val="22"/>
          <w:szCs w:val="22"/>
        </w:rPr>
        <w:t>10</w:t>
      </w:r>
      <w:r w:rsidR="00CB55C7" w:rsidRPr="00920F97">
        <w:rPr>
          <w:rFonts w:ascii="Lato" w:hAnsi="Lato"/>
          <w:i/>
          <w:color w:val="000000" w:themeColor="text1"/>
          <w:sz w:val="22"/>
          <w:szCs w:val="22"/>
        </w:rPr>
        <w:t>) Pzp</w:t>
      </w:r>
      <w:r w:rsidRPr="00920F97">
        <w:rPr>
          <w:rFonts w:ascii="Lato" w:hAnsi="Lato"/>
          <w:i/>
          <w:color w:val="000000" w:themeColor="text1"/>
          <w:sz w:val="22"/>
          <w:szCs w:val="22"/>
        </w:rPr>
        <w:t>).</w:t>
      </w:r>
      <w:r w:rsidRPr="00920F97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14:paraId="0BB643BC" w14:textId="77777777" w:rsidR="00EA4DF0" w:rsidRPr="00920F97" w:rsidRDefault="00EA4DF0" w:rsidP="00EA4DF0">
      <w:pPr>
        <w:pStyle w:val="Tekstpodstawowy"/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Lato" w:hAnsi="Lato"/>
          <w:color w:val="000000" w:themeColor="text1"/>
          <w:spacing w:val="-1"/>
          <w:sz w:val="22"/>
          <w:szCs w:val="22"/>
        </w:rPr>
      </w:pPr>
      <w:r w:rsidRPr="00920F97">
        <w:rPr>
          <w:rFonts w:ascii="Lato" w:hAnsi="Lato"/>
          <w:color w:val="000000" w:themeColor="text1"/>
          <w:sz w:val="22"/>
          <w:szCs w:val="22"/>
        </w:rPr>
        <w:t>Jednocześnie oświadczam, że w związku z ww. okolicznością, na podstawie art. 110 ust. 2 ustawy Pzp podjąłem następujące środki naprawcze*:</w:t>
      </w:r>
    </w:p>
    <w:p w14:paraId="6A51465B" w14:textId="77777777" w:rsidR="00EA4DF0" w:rsidRPr="00920F97" w:rsidRDefault="00EA4DF0" w:rsidP="00EA4DF0">
      <w:pPr>
        <w:jc w:val="both"/>
        <w:rPr>
          <w:rFonts w:ascii="Lato" w:hAnsi="Lato"/>
          <w:sz w:val="20"/>
          <w:szCs w:val="20"/>
        </w:rPr>
      </w:pPr>
    </w:p>
    <w:p w14:paraId="4B0500B4" w14:textId="77777777" w:rsidR="00EA4DF0" w:rsidRPr="00920F97" w:rsidRDefault="00EA4DF0" w:rsidP="00EA4DF0">
      <w:pPr>
        <w:jc w:val="both"/>
        <w:rPr>
          <w:rFonts w:ascii="Lato" w:hAnsi="Lato"/>
          <w:sz w:val="20"/>
          <w:szCs w:val="20"/>
        </w:rPr>
      </w:pPr>
      <w:r w:rsidRPr="00920F97">
        <w:rPr>
          <w:rFonts w:ascii="Lato" w:hAnsi="Lato"/>
          <w:sz w:val="20"/>
          <w:szCs w:val="20"/>
        </w:rPr>
        <w:t>…………..…........………………………………......………………….…………………...........………………………………………….…………….….</w:t>
      </w:r>
    </w:p>
    <w:p w14:paraId="19F8C598" w14:textId="20C41F4C" w:rsidR="00EA4DF0" w:rsidRPr="00920F97" w:rsidRDefault="00EA4DF0" w:rsidP="00A20D9C">
      <w:pPr>
        <w:pStyle w:val="Akapitzlist"/>
        <w:ind w:left="0"/>
        <w:jc w:val="center"/>
        <w:rPr>
          <w:rFonts w:ascii="Lato" w:hAnsi="Lato"/>
          <w:i/>
          <w:sz w:val="18"/>
          <w:szCs w:val="18"/>
          <w:lang w:val="pl-PL"/>
        </w:rPr>
      </w:pPr>
      <w:r w:rsidRPr="00920F97">
        <w:rPr>
          <w:rFonts w:ascii="Lato" w:hAnsi="Lato"/>
          <w:i/>
          <w:iCs/>
          <w:sz w:val="18"/>
          <w:szCs w:val="18"/>
          <w:lang w:val="pl-PL"/>
        </w:rPr>
        <w:t>* wskazać (jeśli dotyczy)</w:t>
      </w:r>
    </w:p>
    <w:p w14:paraId="6F7890F0" w14:textId="77777777" w:rsidR="009215EE" w:rsidRPr="00920F97" w:rsidRDefault="009215EE" w:rsidP="003C63C2">
      <w:pPr>
        <w:jc w:val="both"/>
        <w:rPr>
          <w:rFonts w:ascii="Lato" w:hAnsi="Lato"/>
          <w:sz w:val="22"/>
        </w:rPr>
      </w:pPr>
    </w:p>
    <w:p w14:paraId="0EDEDA08" w14:textId="1C5DD72F" w:rsidR="00B03FEE" w:rsidRPr="00920F97" w:rsidRDefault="00B03FEE" w:rsidP="007F3446">
      <w:pPr>
        <w:jc w:val="both"/>
        <w:rPr>
          <w:rFonts w:ascii="Lato" w:hAnsi="Lato"/>
          <w:b/>
          <w:bCs/>
          <w:sz w:val="22"/>
        </w:rPr>
      </w:pPr>
      <w:r w:rsidRPr="00920F97">
        <w:rPr>
          <w:rFonts w:ascii="Lato" w:hAnsi="Lato"/>
          <w:b/>
          <w:bCs/>
          <w:i/>
          <w:iCs/>
          <w:sz w:val="22"/>
          <w:highlight w:val="yellow"/>
        </w:rPr>
        <w:t>(</w:t>
      </w:r>
      <w:r w:rsidR="00F336E4" w:rsidRPr="00920F97">
        <w:rPr>
          <w:rFonts w:ascii="Lato" w:hAnsi="Lato"/>
          <w:b/>
          <w:bCs/>
          <w:i/>
          <w:iCs/>
          <w:sz w:val="22"/>
          <w:highlight w:val="yellow"/>
        </w:rPr>
        <w:t>wypełnia</w:t>
      </w:r>
      <w:r w:rsidRPr="00920F97">
        <w:rPr>
          <w:rFonts w:ascii="Lato" w:hAnsi="Lato"/>
          <w:b/>
          <w:bCs/>
          <w:i/>
          <w:iCs/>
          <w:sz w:val="22"/>
          <w:highlight w:val="yellow"/>
        </w:rPr>
        <w:t xml:space="preserve"> Wykonawc</w:t>
      </w:r>
      <w:r w:rsidR="0007086C" w:rsidRPr="00920F97">
        <w:rPr>
          <w:rFonts w:ascii="Lato" w:hAnsi="Lato"/>
          <w:b/>
          <w:bCs/>
          <w:i/>
          <w:iCs/>
          <w:sz w:val="22"/>
          <w:highlight w:val="yellow"/>
        </w:rPr>
        <w:t>a</w:t>
      </w:r>
      <w:r w:rsidR="00A30C35" w:rsidRPr="00920F97">
        <w:rPr>
          <w:rFonts w:ascii="Lato" w:hAnsi="Lato"/>
          <w:b/>
          <w:bCs/>
          <w:i/>
          <w:iCs/>
          <w:sz w:val="22"/>
          <w:highlight w:val="yellow"/>
        </w:rPr>
        <w:t xml:space="preserve"> - </w:t>
      </w:r>
      <w:r w:rsidR="00A30C35" w:rsidRPr="00920F97">
        <w:rPr>
          <w:rFonts w:ascii="Lato" w:hAnsi="Lato"/>
          <w:i/>
          <w:iCs/>
          <w:sz w:val="22"/>
          <w:highlight w:val="yellow"/>
        </w:rPr>
        <w:t>jeśli dotyczy</w:t>
      </w:r>
      <w:r w:rsidRPr="00920F97">
        <w:rPr>
          <w:rFonts w:ascii="Lato" w:hAnsi="Lato"/>
          <w:b/>
          <w:bCs/>
          <w:i/>
          <w:iCs/>
          <w:sz w:val="22"/>
          <w:highlight w:val="yellow"/>
        </w:rPr>
        <w:t>)</w:t>
      </w:r>
      <w:r w:rsidRPr="00920F97">
        <w:rPr>
          <w:rFonts w:ascii="Lato" w:hAnsi="Lato"/>
          <w:b/>
          <w:bCs/>
          <w:sz w:val="22"/>
        </w:rPr>
        <w:t xml:space="preserve"> </w:t>
      </w:r>
    </w:p>
    <w:p w14:paraId="433652D0" w14:textId="7859249F" w:rsidR="007F3446" w:rsidRPr="00920F97" w:rsidRDefault="007F3446" w:rsidP="007F3446">
      <w:pPr>
        <w:jc w:val="both"/>
        <w:rPr>
          <w:rFonts w:ascii="Lato" w:hAnsi="Lato"/>
          <w:color w:val="000000" w:themeColor="text1"/>
          <w:sz w:val="22"/>
        </w:rPr>
      </w:pPr>
      <w:r w:rsidRPr="00920F97">
        <w:rPr>
          <w:rFonts w:ascii="Lato" w:hAnsi="Lato"/>
          <w:sz w:val="22"/>
        </w:rPr>
        <w:t xml:space="preserve">Oświadczam, że w celu wykazania spełniania warunków </w:t>
      </w:r>
      <w:r w:rsidRPr="00920F97">
        <w:rPr>
          <w:rFonts w:ascii="Lato" w:hAnsi="Lato"/>
          <w:color w:val="000000" w:themeColor="text1"/>
          <w:sz w:val="22"/>
        </w:rPr>
        <w:t>udziału w postępowaniu, określonych przez Zamawiającego w Specyfikacji Warunków Zamówienia – Rozdział X – polegam na zasobach następującego / następujących podmiotu / podmiotów:</w:t>
      </w:r>
    </w:p>
    <w:p w14:paraId="1613BB40" w14:textId="6D4B7EBA" w:rsidR="007F3446" w:rsidRPr="00920F97" w:rsidRDefault="007F3446" w:rsidP="007F3446">
      <w:pPr>
        <w:pStyle w:val="Akapitzlist"/>
        <w:spacing w:line="240" w:lineRule="auto"/>
        <w:ind w:left="0"/>
        <w:jc w:val="both"/>
        <w:rPr>
          <w:rFonts w:ascii="Lato" w:hAnsi="Lato"/>
          <w:sz w:val="22"/>
          <w:lang w:val="pl-PL"/>
        </w:rPr>
      </w:pPr>
      <w:r w:rsidRPr="00920F97">
        <w:rPr>
          <w:rFonts w:ascii="Lato" w:hAnsi="Lato"/>
          <w:sz w:val="22"/>
          <w:lang w:val="pl-PL"/>
        </w:rPr>
        <w:t>…………………………………………………………………………...………………………………………………………………………</w:t>
      </w:r>
      <w:r w:rsidR="00EE53D7" w:rsidRPr="00920F97">
        <w:rPr>
          <w:rFonts w:ascii="Lato" w:hAnsi="Lato"/>
          <w:sz w:val="22"/>
          <w:lang w:val="pl-PL"/>
        </w:rPr>
        <w:t>..</w:t>
      </w:r>
      <w:r w:rsidRPr="00920F97">
        <w:rPr>
          <w:rFonts w:ascii="Lato" w:hAnsi="Lato"/>
          <w:sz w:val="22"/>
          <w:lang w:val="pl-PL"/>
        </w:rPr>
        <w:t>…………………………………………………………………………………………………………….…………………………….………...</w:t>
      </w:r>
    </w:p>
    <w:p w14:paraId="0E0336E2" w14:textId="77777777" w:rsidR="007F3446" w:rsidRPr="00920F97" w:rsidRDefault="007F3446" w:rsidP="007F3446">
      <w:pPr>
        <w:pStyle w:val="Akapitzlist"/>
        <w:spacing w:line="240" w:lineRule="auto"/>
        <w:ind w:left="0"/>
        <w:jc w:val="both"/>
        <w:rPr>
          <w:rFonts w:ascii="Lato" w:hAnsi="Lato"/>
          <w:sz w:val="22"/>
          <w:lang w:val="pl-PL"/>
        </w:rPr>
      </w:pPr>
      <w:r w:rsidRPr="00920F97">
        <w:rPr>
          <w:rFonts w:ascii="Lato" w:hAnsi="Lato"/>
          <w:sz w:val="22"/>
          <w:lang w:val="pl-PL"/>
        </w:rPr>
        <w:t>w następującym zakresie:</w:t>
      </w:r>
    </w:p>
    <w:p w14:paraId="2C5D2B28" w14:textId="4294BF00" w:rsidR="007F3446" w:rsidRPr="00920F97" w:rsidRDefault="007F3446" w:rsidP="007F3446">
      <w:pPr>
        <w:pStyle w:val="Akapitzlist"/>
        <w:spacing w:line="240" w:lineRule="auto"/>
        <w:ind w:left="0"/>
        <w:jc w:val="both"/>
        <w:rPr>
          <w:rFonts w:ascii="Lato" w:hAnsi="Lato"/>
          <w:sz w:val="22"/>
          <w:lang w:val="pl-PL"/>
        </w:rPr>
      </w:pPr>
      <w:r w:rsidRPr="00920F97">
        <w:rPr>
          <w:rFonts w:ascii="Lato" w:hAnsi="Lato"/>
          <w:sz w:val="22"/>
          <w:lang w:val="pl-PL"/>
        </w:rPr>
        <w:t>…………………………………………………………………………………..………………………………….………</w:t>
      </w:r>
      <w:r w:rsidR="00EE53D7" w:rsidRPr="00920F97">
        <w:rPr>
          <w:rFonts w:ascii="Lato" w:hAnsi="Lato"/>
          <w:sz w:val="22"/>
          <w:lang w:val="pl-PL"/>
        </w:rPr>
        <w:t>……………………..</w:t>
      </w:r>
    </w:p>
    <w:p w14:paraId="0D4D7A12" w14:textId="648DC53F" w:rsidR="007F3446" w:rsidRPr="00920F97" w:rsidRDefault="007F3446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  <w:r w:rsidRPr="00920F97">
        <w:rPr>
          <w:rFonts w:ascii="Lato" w:hAnsi="Lato"/>
          <w:i/>
          <w:iCs/>
          <w:sz w:val="18"/>
          <w:szCs w:val="18"/>
          <w:lang w:val="pl-PL"/>
        </w:rPr>
        <w:t>(wskazać podmiot i określić zakres dla wskazanego podmiotu - jeśli dotyczy)</w:t>
      </w:r>
    </w:p>
    <w:p w14:paraId="2DD4EDA3" w14:textId="5CAD4155" w:rsidR="00195FBE" w:rsidRPr="00920F97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7DB03FC7" w14:textId="6D8BB6B1" w:rsidR="00195FBE" w:rsidRPr="00920F97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23EC98D1" w14:textId="46AF4EC9" w:rsidR="00195FBE" w:rsidRPr="00920F97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4E6E4C16" w14:textId="7869C460" w:rsidR="00195FBE" w:rsidRPr="00920F97" w:rsidRDefault="00195FBE" w:rsidP="007F3446">
      <w:pPr>
        <w:pStyle w:val="Bezodstpw"/>
        <w:jc w:val="center"/>
        <w:rPr>
          <w:rFonts w:ascii="Lato" w:hAnsi="Lato"/>
          <w:i/>
          <w:iCs/>
          <w:sz w:val="18"/>
          <w:szCs w:val="18"/>
          <w:lang w:val="pl-PL"/>
        </w:rPr>
      </w:pPr>
    </w:p>
    <w:p w14:paraId="613D0E65" w14:textId="77777777" w:rsidR="00195FBE" w:rsidRPr="00920F97" w:rsidRDefault="00195FBE" w:rsidP="00195FBE">
      <w:pPr>
        <w:shd w:val="clear" w:color="auto" w:fill="FFFFFF" w:themeFill="background1"/>
        <w:jc w:val="both"/>
        <w:rPr>
          <w:rFonts w:ascii="Lato" w:hAnsi="Lato"/>
          <w:b/>
          <w:sz w:val="22"/>
        </w:rPr>
      </w:pPr>
      <w:r w:rsidRPr="00920F97">
        <w:rPr>
          <w:rFonts w:ascii="Lato" w:hAnsi="Lato"/>
          <w:b/>
          <w:sz w:val="22"/>
        </w:rPr>
        <w:t>OŚWIADCZENIE DOTYCZĄCE PODANYCH INFORMACJI:</w:t>
      </w:r>
    </w:p>
    <w:p w14:paraId="7E5E13A7" w14:textId="77777777" w:rsidR="00195FBE" w:rsidRPr="00920F97" w:rsidRDefault="00195FBE" w:rsidP="00195FBE">
      <w:pPr>
        <w:jc w:val="both"/>
        <w:rPr>
          <w:rFonts w:ascii="Lato" w:hAnsi="Lato"/>
          <w:b/>
          <w:sz w:val="22"/>
          <w:szCs w:val="22"/>
        </w:rPr>
      </w:pPr>
    </w:p>
    <w:p w14:paraId="7A24DB23" w14:textId="77777777" w:rsidR="00195FBE" w:rsidRPr="00920F97" w:rsidRDefault="00195FBE" w:rsidP="00195FBE">
      <w:pPr>
        <w:jc w:val="both"/>
        <w:rPr>
          <w:rFonts w:ascii="Lato" w:hAnsi="Lato"/>
          <w:sz w:val="22"/>
          <w:szCs w:val="22"/>
        </w:rPr>
      </w:pPr>
      <w:r w:rsidRPr="00920F97">
        <w:rPr>
          <w:rFonts w:ascii="Lato" w:hAnsi="Lato"/>
          <w:sz w:val="22"/>
          <w:szCs w:val="22"/>
        </w:rPr>
        <w:t>Oświadczam, że wszystkie informacje podane w powyższym oświadczeniu jest aktualne</w:t>
      </w:r>
      <w:r w:rsidRPr="00920F97">
        <w:rPr>
          <w:rFonts w:ascii="Lato" w:hAnsi="Lato"/>
          <w:sz w:val="22"/>
          <w:szCs w:val="22"/>
        </w:rPr>
        <w:br/>
        <w:t>i zgodne z prawdą oraz zostało przedstawione z pełną świadomością konsekwencji wprowadzenia zamawiającego w błąd przy przedstawianiu informacji w szczególności ze świadomością odpowiedzialności karnej za składanie niegodnych z prawdą oświadczenia.</w:t>
      </w:r>
    </w:p>
    <w:p w14:paraId="72F7B616" w14:textId="77777777" w:rsidR="00195FBE" w:rsidRPr="00920F97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24116B3F" w14:textId="77777777" w:rsidR="00195FBE" w:rsidRPr="00920F97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4B4C101A" w14:textId="77777777" w:rsidR="00195FBE" w:rsidRPr="00920F97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40128279" w14:textId="77777777" w:rsidR="00195FBE" w:rsidRPr="00920F97" w:rsidRDefault="00195FBE" w:rsidP="00195FBE">
      <w:pPr>
        <w:jc w:val="both"/>
        <w:rPr>
          <w:rFonts w:ascii="Lato" w:hAnsi="Lato"/>
          <w:sz w:val="20"/>
          <w:szCs w:val="20"/>
        </w:rPr>
      </w:pPr>
      <w:r w:rsidRPr="00920F97">
        <w:rPr>
          <w:rFonts w:ascii="Lato" w:hAnsi="Lato"/>
          <w:sz w:val="20"/>
          <w:szCs w:val="20"/>
        </w:rPr>
        <w:t xml:space="preserve">…………….……. </w:t>
      </w:r>
      <w:r w:rsidRPr="00920F97">
        <w:rPr>
          <w:rFonts w:ascii="Lato" w:hAnsi="Lato"/>
          <w:i/>
          <w:sz w:val="20"/>
          <w:szCs w:val="20"/>
        </w:rPr>
        <w:t xml:space="preserve">(miejscowość), </w:t>
      </w:r>
      <w:r w:rsidRPr="00920F97">
        <w:rPr>
          <w:rFonts w:ascii="Lato" w:hAnsi="Lato"/>
          <w:sz w:val="20"/>
          <w:szCs w:val="20"/>
        </w:rPr>
        <w:t xml:space="preserve">dnia …………………. r. </w:t>
      </w:r>
    </w:p>
    <w:p w14:paraId="21242B4F" w14:textId="77777777" w:rsidR="00195FBE" w:rsidRPr="00920F97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039E36E4" w14:textId="77777777" w:rsidR="00195FBE" w:rsidRPr="00920F97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67AC7D5A" w14:textId="77777777" w:rsidR="00195FBE" w:rsidRPr="00920F97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5F51CC32" w14:textId="77777777" w:rsidR="00195FBE" w:rsidRPr="00920F97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60138695" w14:textId="77777777" w:rsidR="00195FBE" w:rsidRPr="00920F97" w:rsidRDefault="00195FBE" w:rsidP="00195FBE">
      <w:pPr>
        <w:jc w:val="both"/>
        <w:rPr>
          <w:rFonts w:ascii="Lato" w:hAnsi="Lato"/>
          <w:sz w:val="20"/>
          <w:szCs w:val="20"/>
        </w:rPr>
      </w:pPr>
    </w:p>
    <w:p w14:paraId="681EFBF6" w14:textId="77777777" w:rsidR="00195FBE" w:rsidRPr="00920F97" w:rsidRDefault="00195FBE" w:rsidP="00195FBE">
      <w:pPr>
        <w:ind w:left="4678"/>
        <w:jc w:val="center"/>
        <w:rPr>
          <w:rFonts w:ascii="Lato" w:hAnsi="Lato"/>
          <w:sz w:val="20"/>
          <w:szCs w:val="20"/>
        </w:rPr>
      </w:pPr>
      <w:r w:rsidRPr="00920F97">
        <w:rPr>
          <w:rFonts w:ascii="Lato" w:hAnsi="Lato"/>
          <w:sz w:val="20"/>
          <w:szCs w:val="20"/>
        </w:rPr>
        <w:t>……………………………………………………………………………..</w:t>
      </w:r>
    </w:p>
    <w:p w14:paraId="07B4F38C" w14:textId="72A271DA" w:rsidR="00195FBE" w:rsidRPr="00920F97" w:rsidRDefault="00195FBE" w:rsidP="00195FBE">
      <w:pPr>
        <w:pStyle w:val="Tekstpodstawowy"/>
        <w:kinsoku w:val="0"/>
        <w:overflowPunct w:val="0"/>
        <w:spacing w:after="0"/>
        <w:ind w:left="4678"/>
        <w:jc w:val="center"/>
        <w:rPr>
          <w:rFonts w:ascii="Lato" w:hAnsi="Lato"/>
          <w:i/>
          <w:sz w:val="20"/>
          <w:szCs w:val="20"/>
        </w:rPr>
      </w:pPr>
      <w:r w:rsidRPr="00920F97">
        <w:rPr>
          <w:rFonts w:ascii="Lato" w:hAnsi="Lato"/>
          <w:i/>
          <w:sz w:val="20"/>
          <w:szCs w:val="20"/>
        </w:rPr>
        <w:t xml:space="preserve">(podpis upoważnionego przedstawiciela odpowiednio Wykonawcy/Wykonawcy wspólnie ubiegającego się </w:t>
      </w:r>
      <w:r w:rsidRPr="00920F97">
        <w:rPr>
          <w:rFonts w:ascii="Lato" w:hAnsi="Lato"/>
          <w:i/>
          <w:sz w:val="20"/>
          <w:szCs w:val="20"/>
        </w:rPr>
        <w:br/>
        <w:t>o udzielenie zmówienia</w:t>
      </w:r>
      <w:r w:rsidR="00682F59" w:rsidRPr="00920F97">
        <w:rPr>
          <w:rFonts w:ascii="Lato" w:hAnsi="Lato"/>
          <w:i/>
          <w:sz w:val="20"/>
          <w:szCs w:val="20"/>
        </w:rPr>
        <w:t>/ podmiotu udostępniającego zasoby</w:t>
      </w:r>
      <w:r w:rsidRPr="00920F97">
        <w:rPr>
          <w:rFonts w:ascii="Lato" w:hAnsi="Lato"/>
          <w:i/>
          <w:sz w:val="20"/>
          <w:szCs w:val="20"/>
        </w:rPr>
        <w:t>)</w:t>
      </w:r>
    </w:p>
    <w:p w14:paraId="0C9F95A8" w14:textId="2CD6CBBE" w:rsidR="00195FBE" w:rsidRPr="00920F97" w:rsidRDefault="00195FBE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4752F6BD" w14:textId="54D08BC6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5F8EFFF9" w14:textId="0BFED385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4A05438C" w14:textId="46FD2E78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79EC9EE9" w14:textId="05995160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65D385BF" w14:textId="7EBEE13A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7BD35D09" w14:textId="76A522EB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38398CEE" w14:textId="12E04E2C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42239AF1" w14:textId="6AFBE8CA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5D1E7408" w14:textId="74565169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5287ED71" w14:textId="43ACECFB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5C0C265C" w14:textId="592874B5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00122311" w14:textId="52D7F873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4263333D" w14:textId="72B17C01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1DEF3232" w14:textId="7C655724" w:rsidR="00AC7981" w:rsidRPr="00920F97" w:rsidRDefault="00AC7981" w:rsidP="00C2033D">
      <w:pPr>
        <w:pStyle w:val="Bezodstpw"/>
        <w:rPr>
          <w:rFonts w:ascii="Lato" w:hAnsi="Lato"/>
          <w:i/>
          <w:iCs/>
          <w:sz w:val="18"/>
          <w:szCs w:val="18"/>
          <w:lang w:val="pl-PL"/>
        </w:rPr>
      </w:pPr>
    </w:p>
    <w:p w14:paraId="15A550D5" w14:textId="77777777" w:rsidR="003A4AFA" w:rsidRPr="00920F97" w:rsidRDefault="003A4AFA" w:rsidP="007F3446">
      <w:pPr>
        <w:shd w:val="clear" w:color="auto" w:fill="FFFFFF" w:themeFill="background1"/>
        <w:jc w:val="both"/>
        <w:rPr>
          <w:rFonts w:ascii="Lato" w:hAnsi="Lato"/>
          <w:i/>
          <w:iCs/>
          <w:sz w:val="22"/>
          <w:szCs w:val="22"/>
        </w:rPr>
      </w:pPr>
    </w:p>
    <w:sectPr w:rsidR="003A4AFA" w:rsidRPr="00920F97" w:rsidSect="009215EE">
      <w:footerReference w:type="even" r:id="rId8"/>
      <w:footerReference w:type="default" r:id="rId9"/>
      <w:pgSz w:w="11907" w:h="16840" w:code="9"/>
      <w:pgMar w:top="1135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E5B1" w14:textId="77777777" w:rsidR="00634793" w:rsidRDefault="00634793">
      <w:r>
        <w:separator/>
      </w:r>
    </w:p>
  </w:endnote>
  <w:endnote w:type="continuationSeparator" w:id="0">
    <w:p w14:paraId="4E14B82F" w14:textId="77777777" w:rsidR="00634793" w:rsidRDefault="0063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B144" w14:textId="77777777" w:rsidR="00922934" w:rsidRPr="00922934" w:rsidRDefault="00922934">
    <w:pPr>
      <w:pStyle w:val="Stopka"/>
      <w:jc w:val="right"/>
      <w:rPr>
        <w:rFonts w:ascii="Cambria" w:hAnsi="Cambria"/>
        <w:sz w:val="20"/>
      </w:rPr>
    </w:pPr>
    <w:r w:rsidRPr="00922934">
      <w:rPr>
        <w:rFonts w:ascii="Cambria" w:hAnsi="Cambria"/>
        <w:sz w:val="20"/>
      </w:rPr>
      <w:t xml:space="preserve">str. </w:t>
    </w:r>
    <w:r w:rsidRPr="00922934">
      <w:rPr>
        <w:rFonts w:ascii="Calibri" w:hAnsi="Calibri"/>
        <w:sz w:val="20"/>
      </w:rPr>
      <w:fldChar w:fldCharType="begin"/>
    </w:r>
    <w:r w:rsidRPr="00922934">
      <w:rPr>
        <w:sz w:val="20"/>
      </w:rPr>
      <w:instrText>PAGE    \* MERGEFORMAT</w:instrText>
    </w:r>
    <w:r w:rsidRPr="00922934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2</w:t>
    </w:r>
    <w:r w:rsidRPr="00922934">
      <w:rPr>
        <w:rFonts w:ascii="Cambria" w:hAnsi="Cambria"/>
        <w:sz w:val="20"/>
      </w:rPr>
      <w:fldChar w:fldCharType="end"/>
    </w:r>
  </w:p>
  <w:p w14:paraId="65B15CC9" w14:textId="77777777" w:rsidR="00922934" w:rsidRDefault="0092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DC5B" w14:textId="77777777" w:rsidR="00A53C7A" w:rsidRPr="00A53C7A" w:rsidRDefault="00A53C7A">
    <w:pPr>
      <w:pStyle w:val="Stopka"/>
      <w:jc w:val="right"/>
      <w:rPr>
        <w:rFonts w:ascii="Cambria" w:hAnsi="Cambria"/>
        <w:sz w:val="20"/>
      </w:rPr>
    </w:pPr>
    <w:r w:rsidRPr="00A53C7A">
      <w:rPr>
        <w:rFonts w:ascii="Cambria" w:hAnsi="Cambria"/>
        <w:sz w:val="20"/>
      </w:rPr>
      <w:t xml:space="preserve">str. </w:t>
    </w:r>
    <w:r w:rsidRPr="00A53C7A">
      <w:rPr>
        <w:rFonts w:ascii="Calibri" w:hAnsi="Calibri"/>
        <w:sz w:val="20"/>
      </w:rPr>
      <w:fldChar w:fldCharType="begin"/>
    </w:r>
    <w:r w:rsidRPr="00A53C7A">
      <w:rPr>
        <w:sz w:val="20"/>
      </w:rPr>
      <w:instrText>PAGE    \* MERGEFORMAT</w:instrText>
    </w:r>
    <w:r w:rsidRPr="00A53C7A">
      <w:rPr>
        <w:rFonts w:ascii="Calibri" w:hAnsi="Calibri"/>
        <w:sz w:val="20"/>
      </w:rPr>
      <w:fldChar w:fldCharType="separate"/>
    </w:r>
    <w:r w:rsidR="0089600E" w:rsidRPr="0089600E">
      <w:rPr>
        <w:rFonts w:ascii="Cambria" w:hAnsi="Cambria"/>
        <w:noProof/>
        <w:sz w:val="20"/>
      </w:rPr>
      <w:t>1</w:t>
    </w:r>
    <w:r w:rsidRPr="00A53C7A">
      <w:rPr>
        <w:rFonts w:ascii="Cambria" w:hAnsi="Cambria"/>
        <w:sz w:val="20"/>
      </w:rPr>
      <w:fldChar w:fldCharType="end"/>
    </w:r>
  </w:p>
  <w:p w14:paraId="71777782" w14:textId="77777777" w:rsidR="00453F89" w:rsidRPr="00B773B4" w:rsidRDefault="00453F89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6FBD" w14:textId="77777777" w:rsidR="00634793" w:rsidRDefault="00634793">
      <w:r>
        <w:separator/>
      </w:r>
    </w:p>
  </w:footnote>
  <w:footnote w:type="continuationSeparator" w:id="0">
    <w:p w14:paraId="321870F0" w14:textId="77777777" w:rsidR="00634793" w:rsidRDefault="0063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4"/>
      </v:shape>
    </w:pict>
  </w:numPicBullet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408"/>
    <w:multiLevelType w:val="multilevel"/>
    <w:tmpl w:val="62D8707A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22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4251C2C"/>
    <w:multiLevelType w:val="hybridMultilevel"/>
    <w:tmpl w:val="5FE404B8"/>
    <w:lvl w:ilvl="0" w:tplc="AADAD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6A51898"/>
    <w:multiLevelType w:val="hybridMultilevel"/>
    <w:tmpl w:val="C876D1BE"/>
    <w:lvl w:ilvl="0" w:tplc="3CE81E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6A3BDD"/>
    <w:multiLevelType w:val="multilevel"/>
    <w:tmpl w:val="481AA5B0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26" w15:restartNumberingAfterBreak="0">
    <w:nsid w:val="0EA46EF9"/>
    <w:multiLevelType w:val="hybridMultilevel"/>
    <w:tmpl w:val="26E0C1C0"/>
    <w:name w:val="WW8Num33243"/>
    <w:lvl w:ilvl="0" w:tplc="FBC44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3E4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20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2D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5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2B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C0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0C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CEF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BF6612"/>
    <w:multiLevelType w:val="hybridMultilevel"/>
    <w:tmpl w:val="026067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18B33472"/>
    <w:multiLevelType w:val="hybridMultilevel"/>
    <w:tmpl w:val="8C540212"/>
    <w:lvl w:ilvl="0" w:tplc="AADADC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1FD97BEB"/>
    <w:multiLevelType w:val="hybridMultilevel"/>
    <w:tmpl w:val="91D0710C"/>
    <w:name w:val="WW8Num27222"/>
    <w:lvl w:ilvl="0" w:tplc="3F2AB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5026">
      <w:start w:val="1"/>
      <w:numFmt w:val="lowerLetter"/>
      <w:lvlText w:val="%2)"/>
      <w:lvlJc w:val="left"/>
      <w:pPr>
        <w:ind w:left="1440" w:hanging="360"/>
      </w:pPr>
    </w:lvl>
    <w:lvl w:ilvl="2" w:tplc="101A21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6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CA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89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AC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C0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8C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410CAD"/>
    <w:multiLevelType w:val="hybridMultilevel"/>
    <w:tmpl w:val="D7F0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C32AEB"/>
    <w:multiLevelType w:val="hybridMultilevel"/>
    <w:tmpl w:val="6FA82288"/>
    <w:lvl w:ilvl="0" w:tplc="AADAD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F265F7"/>
    <w:multiLevelType w:val="hybridMultilevel"/>
    <w:tmpl w:val="DD440F42"/>
    <w:lvl w:ilvl="0" w:tplc="4C7210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07C"/>
    <w:multiLevelType w:val="hybridMultilevel"/>
    <w:tmpl w:val="7AFC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F00636"/>
    <w:multiLevelType w:val="hybridMultilevel"/>
    <w:tmpl w:val="CF1AA89E"/>
    <w:lvl w:ilvl="0" w:tplc="105A93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7FE2E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4B3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3A54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23836"/>
    <w:multiLevelType w:val="hybridMultilevel"/>
    <w:tmpl w:val="E3E4387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1B037B"/>
    <w:multiLevelType w:val="hybridMultilevel"/>
    <w:tmpl w:val="6B9EF9E4"/>
    <w:lvl w:ilvl="0" w:tplc="3FA29D9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52066CE"/>
    <w:multiLevelType w:val="hybridMultilevel"/>
    <w:tmpl w:val="7A5C8BB4"/>
    <w:name w:val="WW8Num212"/>
    <w:lvl w:ilvl="0" w:tplc="6C06A2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DA24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7041C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90A1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FC71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AF456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4A09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528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01E22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7CB4331"/>
    <w:multiLevelType w:val="hybridMultilevel"/>
    <w:tmpl w:val="908612BC"/>
    <w:lvl w:ilvl="0" w:tplc="AADAD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83E1142"/>
    <w:multiLevelType w:val="hybridMultilevel"/>
    <w:tmpl w:val="7BAC0E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A7925A1"/>
    <w:multiLevelType w:val="hybridMultilevel"/>
    <w:tmpl w:val="588EC452"/>
    <w:name w:val="WW8Num2722"/>
    <w:lvl w:ilvl="0" w:tplc="338E2D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8BF0E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4C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1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E7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AA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C2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6F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2A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C21ADD"/>
    <w:multiLevelType w:val="hybridMultilevel"/>
    <w:tmpl w:val="ACF267C4"/>
    <w:lvl w:ilvl="0" w:tplc="291ECF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FC3A0D"/>
    <w:multiLevelType w:val="multilevel"/>
    <w:tmpl w:val="481AA5B0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46" w15:restartNumberingAfterBreak="0">
    <w:nsid w:val="5D931A78"/>
    <w:multiLevelType w:val="hybridMultilevel"/>
    <w:tmpl w:val="17522C0A"/>
    <w:lvl w:ilvl="0" w:tplc="E2EC2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53BE6"/>
    <w:multiLevelType w:val="hybridMultilevel"/>
    <w:tmpl w:val="5FC0BF54"/>
    <w:name w:val="WW8Num3322"/>
    <w:lvl w:ilvl="0" w:tplc="3508C4E0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50A0A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BAE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6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09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E8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5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0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8E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214EB7"/>
    <w:multiLevelType w:val="hybridMultilevel"/>
    <w:tmpl w:val="F0A81494"/>
    <w:lvl w:ilvl="0" w:tplc="3FA29D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0380A14"/>
    <w:multiLevelType w:val="hybridMultilevel"/>
    <w:tmpl w:val="88AC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65B521E1"/>
    <w:multiLevelType w:val="multilevel"/>
    <w:tmpl w:val="481AA5B0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52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B7F52"/>
    <w:multiLevelType w:val="hybridMultilevel"/>
    <w:tmpl w:val="725477F6"/>
    <w:name w:val="WW8Num272"/>
    <w:lvl w:ilvl="0" w:tplc="9BAEEFB8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4CCD0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3A84B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728B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9686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3DC08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96E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2C7E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E431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0DE3B22"/>
    <w:multiLevelType w:val="hybridMultilevel"/>
    <w:tmpl w:val="6E764150"/>
    <w:name w:val="WW8Num2532"/>
    <w:lvl w:ilvl="0" w:tplc="6ADE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5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AC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8A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EB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24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A2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8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E9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12307"/>
    <w:multiLevelType w:val="hybridMultilevel"/>
    <w:tmpl w:val="F5DE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57530011">
    <w:abstractNumId w:val="32"/>
  </w:num>
  <w:num w:numId="2" w16cid:durableId="1175657134">
    <w:abstractNumId w:val="22"/>
  </w:num>
  <w:num w:numId="3" w16cid:durableId="1557205318">
    <w:abstractNumId w:val="55"/>
  </w:num>
  <w:num w:numId="4" w16cid:durableId="577062682">
    <w:abstractNumId w:val="37"/>
  </w:num>
  <w:num w:numId="5" w16cid:durableId="2071075201">
    <w:abstractNumId w:val="21"/>
  </w:num>
  <w:num w:numId="6" w16cid:durableId="1269040212">
    <w:abstractNumId w:val="31"/>
  </w:num>
  <w:num w:numId="7" w16cid:durableId="406348502">
    <w:abstractNumId w:val="36"/>
  </w:num>
  <w:num w:numId="8" w16cid:durableId="2052342569">
    <w:abstractNumId w:val="46"/>
  </w:num>
  <w:num w:numId="9" w16cid:durableId="1668434752">
    <w:abstractNumId w:val="38"/>
  </w:num>
  <w:num w:numId="10" w16cid:durableId="398938108">
    <w:abstractNumId w:val="49"/>
  </w:num>
  <w:num w:numId="11" w16cid:durableId="911431006">
    <w:abstractNumId w:val="51"/>
  </w:num>
  <w:num w:numId="12" w16cid:durableId="974724254">
    <w:abstractNumId w:val="25"/>
  </w:num>
  <w:num w:numId="13" w16cid:durableId="247619708">
    <w:abstractNumId w:val="45"/>
  </w:num>
  <w:num w:numId="14" w16cid:durableId="335152306">
    <w:abstractNumId w:val="27"/>
  </w:num>
  <w:num w:numId="15" w16cid:durableId="2070641896">
    <w:abstractNumId w:val="39"/>
  </w:num>
  <w:num w:numId="16" w16cid:durableId="502550334">
    <w:abstractNumId w:val="48"/>
  </w:num>
  <w:num w:numId="17" w16cid:durableId="1553536972">
    <w:abstractNumId w:val="23"/>
  </w:num>
  <w:num w:numId="18" w16cid:durableId="457644352">
    <w:abstractNumId w:val="42"/>
  </w:num>
  <w:num w:numId="19" w16cid:durableId="81923867">
    <w:abstractNumId w:val="41"/>
  </w:num>
  <w:num w:numId="20" w16cid:durableId="1536116355">
    <w:abstractNumId w:val="56"/>
  </w:num>
  <w:num w:numId="21" w16cid:durableId="1298730037">
    <w:abstractNumId w:val="34"/>
  </w:num>
  <w:num w:numId="22" w16cid:durableId="1079058308">
    <w:abstractNumId w:val="28"/>
  </w:num>
  <w:num w:numId="23" w16cid:durableId="1774008661">
    <w:abstractNumId w:val="44"/>
  </w:num>
  <w:num w:numId="24" w16cid:durableId="1707944951">
    <w:abstractNumId w:val="33"/>
  </w:num>
  <w:num w:numId="25" w16cid:durableId="2060743613">
    <w:abstractNumId w:val="35"/>
  </w:num>
  <w:num w:numId="26" w16cid:durableId="148612332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6CB"/>
    <w:rsid w:val="000049B5"/>
    <w:rsid w:val="00004B30"/>
    <w:rsid w:val="00004D72"/>
    <w:rsid w:val="000066CD"/>
    <w:rsid w:val="00006B88"/>
    <w:rsid w:val="00007FF6"/>
    <w:rsid w:val="00010370"/>
    <w:rsid w:val="0001043C"/>
    <w:rsid w:val="00010766"/>
    <w:rsid w:val="00010BD3"/>
    <w:rsid w:val="000111A9"/>
    <w:rsid w:val="00012BDE"/>
    <w:rsid w:val="00012CD2"/>
    <w:rsid w:val="00013577"/>
    <w:rsid w:val="00013C1C"/>
    <w:rsid w:val="000142CD"/>
    <w:rsid w:val="00014408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2D2"/>
    <w:rsid w:val="00024E22"/>
    <w:rsid w:val="0002502D"/>
    <w:rsid w:val="00025B8C"/>
    <w:rsid w:val="00025CA8"/>
    <w:rsid w:val="00025EF6"/>
    <w:rsid w:val="0002600C"/>
    <w:rsid w:val="000264D0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3A2B"/>
    <w:rsid w:val="00034589"/>
    <w:rsid w:val="000345AF"/>
    <w:rsid w:val="00034DF1"/>
    <w:rsid w:val="00035D5C"/>
    <w:rsid w:val="000360A4"/>
    <w:rsid w:val="0003622D"/>
    <w:rsid w:val="0003655A"/>
    <w:rsid w:val="00036748"/>
    <w:rsid w:val="00036BC6"/>
    <w:rsid w:val="00037288"/>
    <w:rsid w:val="000400AE"/>
    <w:rsid w:val="00040881"/>
    <w:rsid w:val="00040B65"/>
    <w:rsid w:val="00040B6B"/>
    <w:rsid w:val="00041BF1"/>
    <w:rsid w:val="00042449"/>
    <w:rsid w:val="0004295B"/>
    <w:rsid w:val="000433B6"/>
    <w:rsid w:val="0004349B"/>
    <w:rsid w:val="00043DA5"/>
    <w:rsid w:val="0004440E"/>
    <w:rsid w:val="00044E5A"/>
    <w:rsid w:val="000451D7"/>
    <w:rsid w:val="00045FB5"/>
    <w:rsid w:val="00046BDB"/>
    <w:rsid w:val="000472E2"/>
    <w:rsid w:val="00047409"/>
    <w:rsid w:val="00047460"/>
    <w:rsid w:val="00047D4F"/>
    <w:rsid w:val="00050369"/>
    <w:rsid w:val="00050667"/>
    <w:rsid w:val="00050AA1"/>
    <w:rsid w:val="00050EB2"/>
    <w:rsid w:val="000518B9"/>
    <w:rsid w:val="00052136"/>
    <w:rsid w:val="0005224B"/>
    <w:rsid w:val="00052CA0"/>
    <w:rsid w:val="0005328F"/>
    <w:rsid w:val="00055786"/>
    <w:rsid w:val="0005593A"/>
    <w:rsid w:val="00055AD5"/>
    <w:rsid w:val="00055B75"/>
    <w:rsid w:val="00056079"/>
    <w:rsid w:val="000560AC"/>
    <w:rsid w:val="000563BE"/>
    <w:rsid w:val="000569DC"/>
    <w:rsid w:val="00056A8D"/>
    <w:rsid w:val="00056DD0"/>
    <w:rsid w:val="00056E00"/>
    <w:rsid w:val="00057DE2"/>
    <w:rsid w:val="00060126"/>
    <w:rsid w:val="000608C1"/>
    <w:rsid w:val="00060B58"/>
    <w:rsid w:val="00060DCE"/>
    <w:rsid w:val="00061942"/>
    <w:rsid w:val="00063067"/>
    <w:rsid w:val="00063374"/>
    <w:rsid w:val="0006556C"/>
    <w:rsid w:val="00065589"/>
    <w:rsid w:val="00066D49"/>
    <w:rsid w:val="00067F51"/>
    <w:rsid w:val="00070040"/>
    <w:rsid w:val="0007086C"/>
    <w:rsid w:val="000711D7"/>
    <w:rsid w:val="00072073"/>
    <w:rsid w:val="000720B4"/>
    <w:rsid w:val="000738EC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0604"/>
    <w:rsid w:val="00080E71"/>
    <w:rsid w:val="0008161E"/>
    <w:rsid w:val="00081B10"/>
    <w:rsid w:val="00081CED"/>
    <w:rsid w:val="00082976"/>
    <w:rsid w:val="00082D26"/>
    <w:rsid w:val="0008474A"/>
    <w:rsid w:val="00084DBA"/>
    <w:rsid w:val="000852AE"/>
    <w:rsid w:val="00086315"/>
    <w:rsid w:val="0008666E"/>
    <w:rsid w:val="00087537"/>
    <w:rsid w:val="00087E17"/>
    <w:rsid w:val="000900BE"/>
    <w:rsid w:val="000903F1"/>
    <w:rsid w:val="00090541"/>
    <w:rsid w:val="00090858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9795E"/>
    <w:rsid w:val="000A1336"/>
    <w:rsid w:val="000A13FF"/>
    <w:rsid w:val="000A24DD"/>
    <w:rsid w:val="000A2B8E"/>
    <w:rsid w:val="000A38B4"/>
    <w:rsid w:val="000A3CE7"/>
    <w:rsid w:val="000A4721"/>
    <w:rsid w:val="000A576A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84F"/>
    <w:rsid w:val="000A7AD7"/>
    <w:rsid w:val="000B07D5"/>
    <w:rsid w:val="000B08B6"/>
    <w:rsid w:val="000B0C03"/>
    <w:rsid w:val="000B1168"/>
    <w:rsid w:val="000B17F0"/>
    <w:rsid w:val="000B1D0D"/>
    <w:rsid w:val="000B280C"/>
    <w:rsid w:val="000B2832"/>
    <w:rsid w:val="000B2EE7"/>
    <w:rsid w:val="000B3009"/>
    <w:rsid w:val="000B3495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718"/>
    <w:rsid w:val="000C4A3C"/>
    <w:rsid w:val="000C4CA9"/>
    <w:rsid w:val="000C5497"/>
    <w:rsid w:val="000C5ECF"/>
    <w:rsid w:val="000C62D9"/>
    <w:rsid w:val="000C67BB"/>
    <w:rsid w:val="000C7966"/>
    <w:rsid w:val="000D109C"/>
    <w:rsid w:val="000D201B"/>
    <w:rsid w:val="000D202D"/>
    <w:rsid w:val="000D20ED"/>
    <w:rsid w:val="000D22FE"/>
    <w:rsid w:val="000D2B65"/>
    <w:rsid w:val="000D307F"/>
    <w:rsid w:val="000D3C79"/>
    <w:rsid w:val="000D40F7"/>
    <w:rsid w:val="000D429D"/>
    <w:rsid w:val="000D449C"/>
    <w:rsid w:val="000D4965"/>
    <w:rsid w:val="000D4F39"/>
    <w:rsid w:val="000D518F"/>
    <w:rsid w:val="000D5899"/>
    <w:rsid w:val="000D5932"/>
    <w:rsid w:val="000D762B"/>
    <w:rsid w:val="000E05B5"/>
    <w:rsid w:val="000E092D"/>
    <w:rsid w:val="000E0990"/>
    <w:rsid w:val="000E132A"/>
    <w:rsid w:val="000E13C3"/>
    <w:rsid w:val="000E14C8"/>
    <w:rsid w:val="000E14CB"/>
    <w:rsid w:val="000E182C"/>
    <w:rsid w:val="000E1AD7"/>
    <w:rsid w:val="000E20E4"/>
    <w:rsid w:val="000E2C52"/>
    <w:rsid w:val="000E3203"/>
    <w:rsid w:val="000E4257"/>
    <w:rsid w:val="000E4F6C"/>
    <w:rsid w:val="000E4FCF"/>
    <w:rsid w:val="000E587C"/>
    <w:rsid w:val="000E5941"/>
    <w:rsid w:val="000E6010"/>
    <w:rsid w:val="000E700E"/>
    <w:rsid w:val="000E7727"/>
    <w:rsid w:val="000E786F"/>
    <w:rsid w:val="000E7936"/>
    <w:rsid w:val="000E7BA8"/>
    <w:rsid w:val="000F0654"/>
    <w:rsid w:val="000F06E5"/>
    <w:rsid w:val="000F0774"/>
    <w:rsid w:val="000F0832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4A3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0EA9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E9E"/>
    <w:rsid w:val="00120185"/>
    <w:rsid w:val="00120B8E"/>
    <w:rsid w:val="00121062"/>
    <w:rsid w:val="0012138C"/>
    <w:rsid w:val="00121A4A"/>
    <w:rsid w:val="00121A5E"/>
    <w:rsid w:val="00123EC8"/>
    <w:rsid w:val="00123FF0"/>
    <w:rsid w:val="00124057"/>
    <w:rsid w:val="00125110"/>
    <w:rsid w:val="001252BD"/>
    <w:rsid w:val="001258BD"/>
    <w:rsid w:val="00126A03"/>
    <w:rsid w:val="00126A75"/>
    <w:rsid w:val="00127C89"/>
    <w:rsid w:val="00127DA6"/>
    <w:rsid w:val="00130BE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4A6E"/>
    <w:rsid w:val="0013588D"/>
    <w:rsid w:val="00135DF3"/>
    <w:rsid w:val="00136738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462"/>
    <w:rsid w:val="001509BE"/>
    <w:rsid w:val="0015187D"/>
    <w:rsid w:val="001519BF"/>
    <w:rsid w:val="00151B2D"/>
    <w:rsid w:val="001541F1"/>
    <w:rsid w:val="0015428D"/>
    <w:rsid w:val="0015470A"/>
    <w:rsid w:val="00155108"/>
    <w:rsid w:val="00155302"/>
    <w:rsid w:val="00155717"/>
    <w:rsid w:val="001563CB"/>
    <w:rsid w:val="00156762"/>
    <w:rsid w:val="00156EFB"/>
    <w:rsid w:val="00157176"/>
    <w:rsid w:val="0015748F"/>
    <w:rsid w:val="00157DA5"/>
    <w:rsid w:val="00157E89"/>
    <w:rsid w:val="001600D2"/>
    <w:rsid w:val="00160869"/>
    <w:rsid w:val="00160C63"/>
    <w:rsid w:val="00160F45"/>
    <w:rsid w:val="00161060"/>
    <w:rsid w:val="00161955"/>
    <w:rsid w:val="00161A5A"/>
    <w:rsid w:val="00161CF6"/>
    <w:rsid w:val="00161F3E"/>
    <w:rsid w:val="001621EC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9F1"/>
    <w:rsid w:val="00165DAE"/>
    <w:rsid w:val="001668D6"/>
    <w:rsid w:val="00166B68"/>
    <w:rsid w:val="00166C81"/>
    <w:rsid w:val="00166E9E"/>
    <w:rsid w:val="00170979"/>
    <w:rsid w:val="00170FCF"/>
    <w:rsid w:val="00171095"/>
    <w:rsid w:val="001712A6"/>
    <w:rsid w:val="00171388"/>
    <w:rsid w:val="00172E95"/>
    <w:rsid w:val="001734C3"/>
    <w:rsid w:val="001746F3"/>
    <w:rsid w:val="0017614E"/>
    <w:rsid w:val="0017646E"/>
    <w:rsid w:val="00177115"/>
    <w:rsid w:val="001777B2"/>
    <w:rsid w:val="00177A4A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5FBE"/>
    <w:rsid w:val="001963EA"/>
    <w:rsid w:val="00197179"/>
    <w:rsid w:val="001A04F9"/>
    <w:rsid w:val="001A1E29"/>
    <w:rsid w:val="001A213C"/>
    <w:rsid w:val="001A26A3"/>
    <w:rsid w:val="001A276C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F0D"/>
    <w:rsid w:val="001B57CD"/>
    <w:rsid w:val="001B58DE"/>
    <w:rsid w:val="001B5DB0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BDE"/>
    <w:rsid w:val="001C3F4E"/>
    <w:rsid w:val="001C459C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DD5"/>
    <w:rsid w:val="001D1F71"/>
    <w:rsid w:val="001D2999"/>
    <w:rsid w:val="001D333A"/>
    <w:rsid w:val="001D4033"/>
    <w:rsid w:val="001D46A0"/>
    <w:rsid w:val="001D4B27"/>
    <w:rsid w:val="001D508F"/>
    <w:rsid w:val="001D5E4B"/>
    <w:rsid w:val="001D6093"/>
    <w:rsid w:val="001D6145"/>
    <w:rsid w:val="001D7295"/>
    <w:rsid w:val="001E077B"/>
    <w:rsid w:val="001E0AD3"/>
    <w:rsid w:val="001E1066"/>
    <w:rsid w:val="001E1C6C"/>
    <w:rsid w:val="001E1ED9"/>
    <w:rsid w:val="001E20A1"/>
    <w:rsid w:val="001E265E"/>
    <w:rsid w:val="001E26B8"/>
    <w:rsid w:val="001E2C97"/>
    <w:rsid w:val="001E323D"/>
    <w:rsid w:val="001E3273"/>
    <w:rsid w:val="001E40D5"/>
    <w:rsid w:val="001E428F"/>
    <w:rsid w:val="001E51C3"/>
    <w:rsid w:val="001E6D0E"/>
    <w:rsid w:val="001E6F6F"/>
    <w:rsid w:val="001E6F98"/>
    <w:rsid w:val="001E7988"/>
    <w:rsid w:val="001E7CBE"/>
    <w:rsid w:val="001F05F3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B2B"/>
    <w:rsid w:val="00203BD9"/>
    <w:rsid w:val="0020514A"/>
    <w:rsid w:val="00205A11"/>
    <w:rsid w:val="00205E7A"/>
    <w:rsid w:val="002066AE"/>
    <w:rsid w:val="00206F8E"/>
    <w:rsid w:val="00207031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201"/>
    <w:rsid w:val="00213782"/>
    <w:rsid w:val="002144BD"/>
    <w:rsid w:val="002146AC"/>
    <w:rsid w:val="00214886"/>
    <w:rsid w:val="0021544D"/>
    <w:rsid w:val="0021583D"/>
    <w:rsid w:val="00215959"/>
    <w:rsid w:val="00215FBA"/>
    <w:rsid w:val="00215FE7"/>
    <w:rsid w:val="00216E05"/>
    <w:rsid w:val="002171EF"/>
    <w:rsid w:val="0021749B"/>
    <w:rsid w:val="002200CE"/>
    <w:rsid w:val="00220214"/>
    <w:rsid w:val="00220600"/>
    <w:rsid w:val="0022095F"/>
    <w:rsid w:val="002213AC"/>
    <w:rsid w:val="00221638"/>
    <w:rsid w:val="0022255C"/>
    <w:rsid w:val="00222BA0"/>
    <w:rsid w:val="00223374"/>
    <w:rsid w:val="00223C60"/>
    <w:rsid w:val="00225500"/>
    <w:rsid w:val="00225819"/>
    <w:rsid w:val="00225C44"/>
    <w:rsid w:val="00226500"/>
    <w:rsid w:val="00227B22"/>
    <w:rsid w:val="0023045C"/>
    <w:rsid w:val="0023057A"/>
    <w:rsid w:val="00230B01"/>
    <w:rsid w:val="00231150"/>
    <w:rsid w:val="0023168B"/>
    <w:rsid w:val="00231BC2"/>
    <w:rsid w:val="00232E68"/>
    <w:rsid w:val="00232F1C"/>
    <w:rsid w:val="00233237"/>
    <w:rsid w:val="00234B57"/>
    <w:rsid w:val="00234C68"/>
    <w:rsid w:val="002350B8"/>
    <w:rsid w:val="002357E8"/>
    <w:rsid w:val="00235A86"/>
    <w:rsid w:val="00236AE0"/>
    <w:rsid w:val="00236D7E"/>
    <w:rsid w:val="00237B38"/>
    <w:rsid w:val="00240B68"/>
    <w:rsid w:val="00241271"/>
    <w:rsid w:val="00241596"/>
    <w:rsid w:val="00241F1E"/>
    <w:rsid w:val="00242AB7"/>
    <w:rsid w:val="00242DC6"/>
    <w:rsid w:val="00242F59"/>
    <w:rsid w:val="0024397E"/>
    <w:rsid w:val="002467F2"/>
    <w:rsid w:val="00246A30"/>
    <w:rsid w:val="0024720E"/>
    <w:rsid w:val="00250D95"/>
    <w:rsid w:val="00252082"/>
    <w:rsid w:val="002520BC"/>
    <w:rsid w:val="0025216C"/>
    <w:rsid w:val="0025354D"/>
    <w:rsid w:val="0025390D"/>
    <w:rsid w:val="0025484E"/>
    <w:rsid w:val="00255231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28C8"/>
    <w:rsid w:val="00263674"/>
    <w:rsid w:val="00263F4A"/>
    <w:rsid w:val="00263F5C"/>
    <w:rsid w:val="00264306"/>
    <w:rsid w:val="00264C69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31D5"/>
    <w:rsid w:val="00273639"/>
    <w:rsid w:val="002739F3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BDD"/>
    <w:rsid w:val="00277F97"/>
    <w:rsid w:val="0028093D"/>
    <w:rsid w:val="002813E7"/>
    <w:rsid w:val="0028175A"/>
    <w:rsid w:val="0028206D"/>
    <w:rsid w:val="00283953"/>
    <w:rsid w:val="00283A84"/>
    <w:rsid w:val="00283D6D"/>
    <w:rsid w:val="002840C6"/>
    <w:rsid w:val="00284424"/>
    <w:rsid w:val="0028564F"/>
    <w:rsid w:val="00285A45"/>
    <w:rsid w:val="00285F94"/>
    <w:rsid w:val="00286DD8"/>
    <w:rsid w:val="0028761B"/>
    <w:rsid w:val="00287CA0"/>
    <w:rsid w:val="00291855"/>
    <w:rsid w:val="00291D89"/>
    <w:rsid w:val="00292A3E"/>
    <w:rsid w:val="00292D97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3C"/>
    <w:rsid w:val="00297A50"/>
    <w:rsid w:val="00297CB1"/>
    <w:rsid w:val="00297FB4"/>
    <w:rsid w:val="002A03F5"/>
    <w:rsid w:val="002A0A7B"/>
    <w:rsid w:val="002A0FB7"/>
    <w:rsid w:val="002A1638"/>
    <w:rsid w:val="002A1676"/>
    <w:rsid w:val="002A193D"/>
    <w:rsid w:val="002A25A1"/>
    <w:rsid w:val="002A27C2"/>
    <w:rsid w:val="002A3586"/>
    <w:rsid w:val="002A35F3"/>
    <w:rsid w:val="002A367A"/>
    <w:rsid w:val="002A36D1"/>
    <w:rsid w:val="002A3894"/>
    <w:rsid w:val="002A3913"/>
    <w:rsid w:val="002A3AB7"/>
    <w:rsid w:val="002A5922"/>
    <w:rsid w:val="002A5C70"/>
    <w:rsid w:val="002A66D3"/>
    <w:rsid w:val="002A67C2"/>
    <w:rsid w:val="002A6A1D"/>
    <w:rsid w:val="002A6BA6"/>
    <w:rsid w:val="002A6E3B"/>
    <w:rsid w:val="002A721A"/>
    <w:rsid w:val="002A7487"/>
    <w:rsid w:val="002A7911"/>
    <w:rsid w:val="002B0161"/>
    <w:rsid w:val="002B0482"/>
    <w:rsid w:val="002B05E6"/>
    <w:rsid w:val="002B092B"/>
    <w:rsid w:val="002B0CCE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6A0E"/>
    <w:rsid w:val="002B7002"/>
    <w:rsid w:val="002C057A"/>
    <w:rsid w:val="002C0F70"/>
    <w:rsid w:val="002C0FFE"/>
    <w:rsid w:val="002C12A3"/>
    <w:rsid w:val="002C149E"/>
    <w:rsid w:val="002C17CC"/>
    <w:rsid w:val="002C26DD"/>
    <w:rsid w:val="002C29BE"/>
    <w:rsid w:val="002C2D82"/>
    <w:rsid w:val="002C2E69"/>
    <w:rsid w:val="002C2EFD"/>
    <w:rsid w:val="002C300A"/>
    <w:rsid w:val="002C3A80"/>
    <w:rsid w:val="002C3D10"/>
    <w:rsid w:val="002C4E9A"/>
    <w:rsid w:val="002C6B1D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2CD4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5D81"/>
    <w:rsid w:val="002E64ED"/>
    <w:rsid w:val="002E67B3"/>
    <w:rsid w:val="002E6EF5"/>
    <w:rsid w:val="002E7141"/>
    <w:rsid w:val="002E7A1C"/>
    <w:rsid w:val="002E7A4A"/>
    <w:rsid w:val="002E7FC0"/>
    <w:rsid w:val="002F00A3"/>
    <w:rsid w:val="002F0137"/>
    <w:rsid w:val="002F01E2"/>
    <w:rsid w:val="002F021D"/>
    <w:rsid w:val="002F0317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5E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C76"/>
    <w:rsid w:val="00306D41"/>
    <w:rsid w:val="00307235"/>
    <w:rsid w:val="00310C88"/>
    <w:rsid w:val="00311701"/>
    <w:rsid w:val="0031249C"/>
    <w:rsid w:val="0031332B"/>
    <w:rsid w:val="0031378B"/>
    <w:rsid w:val="00313A85"/>
    <w:rsid w:val="003142CC"/>
    <w:rsid w:val="003144AC"/>
    <w:rsid w:val="003146C8"/>
    <w:rsid w:val="0031527B"/>
    <w:rsid w:val="0031549F"/>
    <w:rsid w:val="0031616A"/>
    <w:rsid w:val="00316B3D"/>
    <w:rsid w:val="00316F21"/>
    <w:rsid w:val="00317FC0"/>
    <w:rsid w:val="00320541"/>
    <w:rsid w:val="0032058D"/>
    <w:rsid w:val="003208D1"/>
    <w:rsid w:val="00320AC2"/>
    <w:rsid w:val="00321B4F"/>
    <w:rsid w:val="0032382D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BDB"/>
    <w:rsid w:val="003322D6"/>
    <w:rsid w:val="003325F9"/>
    <w:rsid w:val="003326F4"/>
    <w:rsid w:val="0033333C"/>
    <w:rsid w:val="00333CDC"/>
    <w:rsid w:val="00334ADE"/>
    <w:rsid w:val="00334CC6"/>
    <w:rsid w:val="0033567A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5ED"/>
    <w:rsid w:val="00342A6F"/>
    <w:rsid w:val="00342CF0"/>
    <w:rsid w:val="0034330A"/>
    <w:rsid w:val="00343829"/>
    <w:rsid w:val="0034383C"/>
    <w:rsid w:val="00344B1F"/>
    <w:rsid w:val="00344D3C"/>
    <w:rsid w:val="003458CC"/>
    <w:rsid w:val="003459AA"/>
    <w:rsid w:val="0034657D"/>
    <w:rsid w:val="003475CF"/>
    <w:rsid w:val="00347966"/>
    <w:rsid w:val="00347A93"/>
    <w:rsid w:val="00350EE7"/>
    <w:rsid w:val="003527E4"/>
    <w:rsid w:val="00355E38"/>
    <w:rsid w:val="00355FE5"/>
    <w:rsid w:val="00357005"/>
    <w:rsid w:val="00357E90"/>
    <w:rsid w:val="0036005C"/>
    <w:rsid w:val="003609A9"/>
    <w:rsid w:val="00360D2A"/>
    <w:rsid w:val="00360E8F"/>
    <w:rsid w:val="00360FBC"/>
    <w:rsid w:val="0036122C"/>
    <w:rsid w:val="00361581"/>
    <w:rsid w:val="003625A2"/>
    <w:rsid w:val="00363810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1F7"/>
    <w:rsid w:val="003735AC"/>
    <w:rsid w:val="00373CBE"/>
    <w:rsid w:val="00374348"/>
    <w:rsid w:val="003743D5"/>
    <w:rsid w:val="00375A40"/>
    <w:rsid w:val="00375C6F"/>
    <w:rsid w:val="003765D2"/>
    <w:rsid w:val="0037788A"/>
    <w:rsid w:val="00377A5C"/>
    <w:rsid w:val="00380FBC"/>
    <w:rsid w:val="00381459"/>
    <w:rsid w:val="0038175A"/>
    <w:rsid w:val="003834F0"/>
    <w:rsid w:val="00383614"/>
    <w:rsid w:val="00383BD7"/>
    <w:rsid w:val="00383D9F"/>
    <w:rsid w:val="00383DD0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0399"/>
    <w:rsid w:val="003A11E9"/>
    <w:rsid w:val="003A16D5"/>
    <w:rsid w:val="003A1E31"/>
    <w:rsid w:val="003A2551"/>
    <w:rsid w:val="003A295B"/>
    <w:rsid w:val="003A2CC7"/>
    <w:rsid w:val="003A2F01"/>
    <w:rsid w:val="003A30EE"/>
    <w:rsid w:val="003A3368"/>
    <w:rsid w:val="003A36C5"/>
    <w:rsid w:val="003A38E0"/>
    <w:rsid w:val="003A4238"/>
    <w:rsid w:val="003A4927"/>
    <w:rsid w:val="003A4AFA"/>
    <w:rsid w:val="003A4BE7"/>
    <w:rsid w:val="003A530B"/>
    <w:rsid w:val="003A5AC2"/>
    <w:rsid w:val="003A5B23"/>
    <w:rsid w:val="003A5C0E"/>
    <w:rsid w:val="003A73B8"/>
    <w:rsid w:val="003A7527"/>
    <w:rsid w:val="003A7AC6"/>
    <w:rsid w:val="003B02EB"/>
    <w:rsid w:val="003B0C2C"/>
    <w:rsid w:val="003B175B"/>
    <w:rsid w:val="003B2911"/>
    <w:rsid w:val="003B2B8C"/>
    <w:rsid w:val="003B3213"/>
    <w:rsid w:val="003B39C3"/>
    <w:rsid w:val="003B4375"/>
    <w:rsid w:val="003B50A8"/>
    <w:rsid w:val="003B5A08"/>
    <w:rsid w:val="003B5A98"/>
    <w:rsid w:val="003B6AF6"/>
    <w:rsid w:val="003B756C"/>
    <w:rsid w:val="003C02F2"/>
    <w:rsid w:val="003C0AE7"/>
    <w:rsid w:val="003C1148"/>
    <w:rsid w:val="003C13E5"/>
    <w:rsid w:val="003C1405"/>
    <w:rsid w:val="003C20AE"/>
    <w:rsid w:val="003C2693"/>
    <w:rsid w:val="003C28B1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5C5C"/>
    <w:rsid w:val="003C63C2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516"/>
    <w:rsid w:val="003D69E4"/>
    <w:rsid w:val="003D6C69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6304"/>
    <w:rsid w:val="003E6370"/>
    <w:rsid w:val="003E6785"/>
    <w:rsid w:val="003E6793"/>
    <w:rsid w:val="003F03B7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5143"/>
    <w:rsid w:val="003F5899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3D58"/>
    <w:rsid w:val="004054EC"/>
    <w:rsid w:val="00405538"/>
    <w:rsid w:val="00406DD7"/>
    <w:rsid w:val="00407844"/>
    <w:rsid w:val="00407F7F"/>
    <w:rsid w:val="00410411"/>
    <w:rsid w:val="0041140F"/>
    <w:rsid w:val="004116DE"/>
    <w:rsid w:val="004124AF"/>
    <w:rsid w:val="00412E49"/>
    <w:rsid w:val="004131AB"/>
    <w:rsid w:val="00413355"/>
    <w:rsid w:val="00413E4A"/>
    <w:rsid w:val="00414209"/>
    <w:rsid w:val="0041493E"/>
    <w:rsid w:val="004149D7"/>
    <w:rsid w:val="00414C6B"/>
    <w:rsid w:val="00414E19"/>
    <w:rsid w:val="00415BF5"/>
    <w:rsid w:val="00416272"/>
    <w:rsid w:val="00416463"/>
    <w:rsid w:val="00417284"/>
    <w:rsid w:val="004173E1"/>
    <w:rsid w:val="00417841"/>
    <w:rsid w:val="00417FDD"/>
    <w:rsid w:val="00420252"/>
    <w:rsid w:val="00420442"/>
    <w:rsid w:val="00420608"/>
    <w:rsid w:val="004207AE"/>
    <w:rsid w:val="004208A1"/>
    <w:rsid w:val="00420E7A"/>
    <w:rsid w:val="004214CE"/>
    <w:rsid w:val="00424094"/>
    <w:rsid w:val="00424C59"/>
    <w:rsid w:val="004253F3"/>
    <w:rsid w:val="00425E78"/>
    <w:rsid w:val="00426646"/>
    <w:rsid w:val="00426CD0"/>
    <w:rsid w:val="00426D03"/>
    <w:rsid w:val="004277C3"/>
    <w:rsid w:val="00427C87"/>
    <w:rsid w:val="00427F62"/>
    <w:rsid w:val="00430571"/>
    <w:rsid w:val="00430B48"/>
    <w:rsid w:val="00431BC7"/>
    <w:rsid w:val="00432072"/>
    <w:rsid w:val="00432C26"/>
    <w:rsid w:val="0043393C"/>
    <w:rsid w:val="00434CD5"/>
    <w:rsid w:val="004357C0"/>
    <w:rsid w:val="004367D8"/>
    <w:rsid w:val="004371F3"/>
    <w:rsid w:val="004377EC"/>
    <w:rsid w:val="0044004D"/>
    <w:rsid w:val="004406F4"/>
    <w:rsid w:val="0044135A"/>
    <w:rsid w:val="00441518"/>
    <w:rsid w:val="004416AB"/>
    <w:rsid w:val="004425D3"/>
    <w:rsid w:val="004428F5"/>
    <w:rsid w:val="00443226"/>
    <w:rsid w:val="00443E3B"/>
    <w:rsid w:val="004455D4"/>
    <w:rsid w:val="00445A62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3F89"/>
    <w:rsid w:val="00454399"/>
    <w:rsid w:val="00454567"/>
    <w:rsid w:val="00454604"/>
    <w:rsid w:val="004546E8"/>
    <w:rsid w:val="00454C82"/>
    <w:rsid w:val="0045697A"/>
    <w:rsid w:val="004569E8"/>
    <w:rsid w:val="00456A8C"/>
    <w:rsid w:val="00456E27"/>
    <w:rsid w:val="00457B9F"/>
    <w:rsid w:val="00457F0E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DFE"/>
    <w:rsid w:val="00475F1C"/>
    <w:rsid w:val="00476B1C"/>
    <w:rsid w:val="00476BD3"/>
    <w:rsid w:val="00476F87"/>
    <w:rsid w:val="0047703F"/>
    <w:rsid w:val="00477232"/>
    <w:rsid w:val="0048070F"/>
    <w:rsid w:val="0048089E"/>
    <w:rsid w:val="00480AED"/>
    <w:rsid w:val="004814BC"/>
    <w:rsid w:val="004815AE"/>
    <w:rsid w:val="00482972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87CE2"/>
    <w:rsid w:val="00490180"/>
    <w:rsid w:val="004911DC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3142"/>
    <w:rsid w:val="004A36A5"/>
    <w:rsid w:val="004A38FC"/>
    <w:rsid w:val="004A40A6"/>
    <w:rsid w:val="004A4D62"/>
    <w:rsid w:val="004A4F39"/>
    <w:rsid w:val="004A58D2"/>
    <w:rsid w:val="004A6270"/>
    <w:rsid w:val="004A7632"/>
    <w:rsid w:val="004B110F"/>
    <w:rsid w:val="004B2086"/>
    <w:rsid w:val="004B2AE6"/>
    <w:rsid w:val="004B378F"/>
    <w:rsid w:val="004B3EAE"/>
    <w:rsid w:val="004B50DC"/>
    <w:rsid w:val="004B6903"/>
    <w:rsid w:val="004B6C0E"/>
    <w:rsid w:val="004B722C"/>
    <w:rsid w:val="004B7403"/>
    <w:rsid w:val="004C06E3"/>
    <w:rsid w:val="004C0C08"/>
    <w:rsid w:val="004C0FD8"/>
    <w:rsid w:val="004C112E"/>
    <w:rsid w:val="004C1C85"/>
    <w:rsid w:val="004C2173"/>
    <w:rsid w:val="004C2231"/>
    <w:rsid w:val="004C3887"/>
    <w:rsid w:val="004C3CB9"/>
    <w:rsid w:val="004C3D73"/>
    <w:rsid w:val="004C3FFC"/>
    <w:rsid w:val="004C44A5"/>
    <w:rsid w:val="004C4A76"/>
    <w:rsid w:val="004C5A03"/>
    <w:rsid w:val="004C5DC6"/>
    <w:rsid w:val="004C652C"/>
    <w:rsid w:val="004C6577"/>
    <w:rsid w:val="004C6AC5"/>
    <w:rsid w:val="004C6B0E"/>
    <w:rsid w:val="004C6E5B"/>
    <w:rsid w:val="004C7E34"/>
    <w:rsid w:val="004D04B8"/>
    <w:rsid w:val="004D0975"/>
    <w:rsid w:val="004D175D"/>
    <w:rsid w:val="004D1922"/>
    <w:rsid w:val="004D25CE"/>
    <w:rsid w:val="004D2E5E"/>
    <w:rsid w:val="004D3513"/>
    <w:rsid w:val="004D38B0"/>
    <w:rsid w:val="004D3A21"/>
    <w:rsid w:val="004D3A45"/>
    <w:rsid w:val="004D47FC"/>
    <w:rsid w:val="004D4F0C"/>
    <w:rsid w:val="004D5C3F"/>
    <w:rsid w:val="004D614C"/>
    <w:rsid w:val="004D62E8"/>
    <w:rsid w:val="004D6484"/>
    <w:rsid w:val="004D7159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F061E"/>
    <w:rsid w:val="004F1F9A"/>
    <w:rsid w:val="004F2CFC"/>
    <w:rsid w:val="004F338F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1F72"/>
    <w:rsid w:val="00502159"/>
    <w:rsid w:val="00503B1E"/>
    <w:rsid w:val="00503C5B"/>
    <w:rsid w:val="00504E22"/>
    <w:rsid w:val="005055E2"/>
    <w:rsid w:val="00506611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516B"/>
    <w:rsid w:val="00515467"/>
    <w:rsid w:val="00515778"/>
    <w:rsid w:val="00515D0B"/>
    <w:rsid w:val="00515E63"/>
    <w:rsid w:val="00516487"/>
    <w:rsid w:val="00516EB0"/>
    <w:rsid w:val="0051722B"/>
    <w:rsid w:val="005172A6"/>
    <w:rsid w:val="00517333"/>
    <w:rsid w:val="00517935"/>
    <w:rsid w:val="005214A9"/>
    <w:rsid w:val="005216AA"/>
    <w:rsid w:val="0052186C"/>
    <w:rsid w:val="00521C4F"/>
    <w:rsid w:val="00522BE7"/>
    <w:rsid w:val="00523115"/>
    <w:rsid w:val="0052419D"/>
    <w:rsid w:val="005259FD"/>
    <w:rsid w:val="00526222"/>
    <w:rsid w:val="00526735"/>
    <w:rsid w:val="0052702D"/>
    <w:rsid w:val="005270CA"/>
    <w:rsid w:val="00527C57"/>
    <w:rsid w:val="00530378"/>
    <w:rsid w:val="00531144"/>
    <w:rsid w:val="00531802"/>
    <w:rsid w:val="00531EF3"/>
    <w:rsid w:val="005335F5"/>
    <w:rsid w:val="00533BD3"/>
    <w:rsid w:val="00533C7B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CBE"/>
    <w:rsid w:val="005451F3"/>
    <w:rsid w:val="0054549E"/>
    <w:rsid w:val="005454C6"/>
    <w:rsid w:val="00545B6F"/>
    <w:rsid w:val="00546306"/>
    <w:rsid w:val="0054667A"/>
    <w:rsid w:val="0054671B"/>
    <w:rsid w:val="00546C47"/>
    <w:rsid w:val="00547AAC"/>
    <w:rsid w:val="00547F5D"/>
    <w:rsid w:val="005506E7"/>
    <w:rsid w:val="005513BA"/>
    <w:rsid w:val="00551838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60023"/>
    <w:rsid w:val="005608EB"/>
    <w:rsid w:val="005609EE"/>
    <w:rsid w:val="00561388"/>
    <w:rsid w:val="005614E7"/>
    <w:rsid w:val="0056232D"/>
    <w:rsid w:val="0056287E"/>
    <w:rsid w:val="00562D7C"/>
    <w:rsid w:val="00564D3E"/>
    <w:rsid w:val="00564F0A"/>
    <w:rsid w:val="005654C0"/>
    <w:rsid w:val="0056574C"/>
    <w:rsid w:val="00565818"/>
    <w:rsid w:val="00565AAF"/>
    <w:rsid w:val="00566C6C"/>
    <w:rsid w:val="0056769D"/>
    <w:rsid w:val="00567BE0"/>
    <w:rsid w:val="00570055"/>
    <w:rsid w:val="0057033B"/>
    <w:rsid w:val="00571266"/>
    <w:rsid w:val="0057141E"/>
    <w:rsid w:val="00571B83"/>
    <w:rsid w:val="00571C2A"/>
    <w:rsid w:val="00572944"/>
    <w:rsid w:val="00572962"/>
    <w:rsid w:val="00572C0E"/>
    <w:rsid w:val="00573003"/>
    <w:rsid w:val="005737D3"/>
    <w:rsid w:val="005739F6"/>
    <w:rsid w:val="00573C22"/>
    <w:rsid w:val="00574253"/>
    <w:rsid w:val="00574C19"/>
    <w:rsid w:val="00575B7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810BC"/>
    <w:rsid w:val="00581897"/>
    <w:rsid w:val="00582231"/>
    <w:rsid w:val="00582407"/>
    <w:rsid w:val="00582598"/>
    <w:rsid w:val="00583357"/>
    <w:rsid w:val="00583580"/>
    <w:rsid w:val="005835FD"/>
    <w:rsid w:val="00583A12"/>
    <w:rsid w:val="005857D0"/>
    <w:rsid w:val="0058643B"/>
    <w:rsid w:val="005901A9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63CB"/>
    <w:rsid w:val="005A7149"/>
    <w:rsid w:val="005A740B"/>
    <w:rsid w:val="005A7AA5"/>
    <w:rsid w:val="005A7ADE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D07"/>
    <w:rsid w:val="005B5DD8"/>
    <w:rsid w:val="005B5E52"/>
    <w:rsid w:val="005B62AD"/>
    <w:rsid w:val="005B65D4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A65"/>
    <w:rsid w:val="005C280B"/>
    <w:rsid w:val="005C2CFE"/>
    <w:rsid w:val="005C338F"/>
    <w:rsid w:val="005C352C"/>
    <w:rsid w:val="005C35F6"/>
    <w:rsid w:val="005C3C9B"/>
    <w:rsid w:val="005C4381"/>
    <w:rsid w:val="005C4510"/>
    <w:rsid w:val="005C4E14"/>
    <w:rsid w:val="005C50CD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50"/>
    <w:rsid w:val="005D121C"/>
    <w:rsid w:val="005D2A24"/>
    <w:rsid w:val="005D2B1B"/>
    <w:rsid w:val="005D2E00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1B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3B1"/>
    <w:rsid w:val="005E6451"/>
    <w:rsid w:val="005E695E"/>
    <w:rsid w:val="005E6BD8"/>
    <w:rsid w:val="005E6BF1"/>
    <w:rsid w:val="005E6F5F"/>
    <w:rsid w:val="005E73E7"/>
    <w:rsid w:val="005E7627"/>
    <w:rsid w:val="005E797E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16CE"/>
    <w:rsid w:val="00601A67"/>
    <w:rsid w:val="00601AB6"/>
    <w:rsid w:val="006027C2"/>
    <w:rsid w:val="00602C8B"/>
    <w:rsid w:val="00604C03"/>
    <w:rsid w:val="00605D0B"/>
    <w:rsid w:val="006065FA"/>
    <w:rsid w:val="006077E8"/>
    <w:rsid w:val="0061037C"/>
    <w:rsid w:val="00610728"/>
    <w:rsid w:val="00610AC4"/>
    <w:rsid w:val="00610B75"/>
    <w:rsid w:val="00611162"/>
    <w:rsid w:val="006115ED"/>
    <w:rsid w:val="0061316D"/>
    <w:rsid w:val="00613C6B"/>
    <w:rsid w:val="00614208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ADD"/>
    <w:rsid w:val="00623DB5"/>
    <w:rsid w:val="00624AA3"/>
    <w:rsid w:val="00624B5D"/>
    <w:rsid w:val="006252F8"/>
    <w:rsid w:val="00625BFD"/>
    <w:rsid w:val="00626289"/>
    <w:rsid w:val="00626CD7"/>
    <w:rsid w:val="00626FD5"/>
    <w:rsid w:val="0063004D"/>
    <w:rsid w:val="00630811"/>
    <w:rsid w:val="00630AB0"/>
    <w:rsid w:val="00630ED9"/>
    <w:rsid w:val="00631ACF"/>
    <w:rsid w:val="0063234F"/>
    <w:rsid w:val="00632EE4"/>
    <w:rsid w:val="00632F03"/>
    <w:rsid w:val="00632FD4"/>
    <w:rsid w:val="006330C9"/>
    <w:rsid w:val="00633618"/>
    <w:rsid w:val="00633B9A"/>
    <w:rsid w:val="00633DA4"/>
    <w:rsid w:val="00634793"/>
    <w:rsid w:val="00634BC7"/>
    <w:rsid w:val="006353A1"/>
    <w:rsid w:val="00635800"/>
    <w:rsid w:val="006358C1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1F97"/>
    <w:rsid w:val="006424F4"/>
    <w:rsid w:val="006427AD"/>
    <w:rsid w:val="00642F8E"/>
    <w:rsid w:val="006445DC"/>
    <w:rsid w:val="0064469E"/>
    <w:rsid w:val="00645468"/>
    <w:rsid w:val="00645E5A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344"/>
    <w:rsid w:val="006579FB"/>
    <w:rsid w:val="006604BE"/>
    <w:rsid w:val="006619D2"/>
    <w:rsid w:val="00662212"/>
    <w:rsid w:val="00662E4E"/>
    <w:rsid w:val="006637C2"/>
    <w:rsid w:val="00664B29"/>
    <w:rsid w:val="00665095"/>
    <w:rsid w:val="0066587F"/>
    <w:rsid w:val="006660FE"/>
    <w:rsid w:val="006662BD"/>
    <w:rsid w:val="0066650C"/>
    <w:rsid w:val="00670B41"/>
    <w:rsid w:val="00670E24"/>
    <w:rsid w:val="00670E3D"/>
    <w:rsid w:val="00671C46"/>
    <w:rsid w:val="006736B5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2F59"/>
    <w:rsid w:val="00683556"/>
    <w:rsid w:val="00684D3F"/>
    <w:rsid w:val="0068519F"/>
    <w:rsid w:val="00685405"/>
    <w:rsid w:val="00685DA6"/>
    <w:rsid w:val="00686258"/>
    <w:rsid w:val="00687071"/>
    <w:rsid w:val="00687CF1"/>
    <w:rsid w:val="006908A8"/>
    <w:rsid w:val="00691E4F"/>
    <w:rsid w:val="00691F6C"/>
    <w:rsid w:val="00692205"/>
    <w:rsid w:val="00692A26"/>
    <w:rsid w:val="00693207"/>
    <w:rsid w:val="00693541"/>
    <w:rsid w:val="0069495F"/>
    <w:rsid w:val="006949C0"/>
    <w:rsid w:val="00694C1F"/>
    <w:rsid w:val="00695975"/>
    <w:rsid w:val="00695B68"/>
    <w:rsid w:val="00696454"/>
    <w:rsid w:val="00696857"/>
    <w:rsid w:val="00696EC9"/>
    <w:rsid w:val="00697C86"/>
    <w:rsid w:val="006A19B8"/>
    <w:rsid w:val="006A1E00"/>
    <w:rsid w:val="006A1E49"/>
    <w:rsid w:val="006A2988"/>
    <w:rsid w:val="006A2C5B"/>
    <w:rsid w:val="006A37F8"/>
    <w:rsid w:val="006A41A3"/>
    <w:rsid w:val="006A4FE5"/>
    <w:rsid w:val="006A550B"/>
    <w:rsid w:val="006A5CDA"/>
    <w:rsid w:val="006A61EE"/>
    <w:rsid w:val="006A624E"/>
    <w:rsid w:val="006A6BC2"/>
    <w:rsid w:val="006A7263"/>
    <w:rsid w:val="006A74B7"/>
    <w:rsid w:val="006B0258"/>
    <w:rsid w:val="006B3C1A"/>
    <w:rsid w:val="006B3E55"/>
    <w:rsid w:val="006B5403"/>
    <w:rsid w:val="006B57C5"/>
    <w:rsid w:val="006B5CC2"/>
    <w:rsid w:val="006B64CE"/>
    <w:rsid w:val="006B65DE"/>
    <w:rsid w:val="006B65EC"/>
    <w:rsid w:val="006B694F"/>
    <w:rsid w:val="006B7D2C"/>
    <w:rsid w:val="006C0710"/>
    <w:rsid w:val="006C13D5"/>
    <w:rsid w:val="006C2059"/>
    <w:rsid w:val="006C2651"/>
    <w:rsid w:val="006C2B52"/>
    <w:rsid w:val="006C2FA5"/>
    <w:rsid w:val="006C448C"/>
    <w:rsid w:val="006C4E09"/>
    <w:rsid w:val="006C6529"/>
    <w:rsid w:val="006C6D1E"/>
    <w:rsid w:val="006C7232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7D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479"/>
    <w:rsid w:val="006F0E4C"/>
    <w:rsid w:val="006F1D15"/>
    <w:rsid w:val="006F2A91"/>
    <w:rsid w:val="006F2E75"/>
    <w:rsid w:val="006F374A"/>
    <w:rsid w:val="006F3AF8"/>
    <w:rsid w:val="006F51F3"/>
    <w:rsid w:val="006F7915"/>
    <w:rsid w:val="00700F8A"/>
    <w:rsid w:val="00701556"/>
    <w:rsid w:val="00701725"/>
    <w:rsid w:val="00701C2C"/>
    <w:rsid w:val="00702F39"/>
    <w:rsid w:val="007036DC"/>
    <w:rsid w:val="007045C1"/>
    <w:rsid w:val="00706C50"/>
    <w:rsid w:val="007073C7"/>
    <w:rsid w:val="00707452"/>
    <w:rsid w:val="00707544"/>
    <w:rsid w:val="00707FE6"/>
    <w:rsid w:val="007113A0"/>
    <w:rsid w:val="007118E5"/>
    <w:rsid w:val="00712467"/>
    <w:rsid w:val="00712D51"/>
    <w:rsid w:val="007133FA"/>
    <w:rsid w:val="00713403"/>
    <w:rsid w:val="007138AD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1890"/>
    <w:rsid w:val="007231F6"/>
    <w:rsid w:val="00723CF2"/>
    <w:rsid w:val="00723E63"/>
    <w:rsid w:val="0072504D"/>
    <w:rsid w:val="00725497"/>
    <w:rsid w:val="007262C1"/>
    <w:rsid w:val="0072683E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B98"/>
    <w:rsid w:val="00745190"/>
    <w:rsid w:val="0074544E"/>
    <w:rsid w:val="007457D8"/>
    <w:rsid w:val="00745A99"/>
    <w:rsid w:val="00745D47"/>
    <w:rsid w:val="007467B2"/>
    <w:rsid w:val="007470A6"/>
    <w:rsid w:val="007473F1"/>
    <w:rsid w:val="00750433"/>
    <w:rsid w:val="00750895"/>
    <w:rsid w:val="00752F96"/>
    <w:rsid w:val="007533FA"/>
    <w:rsid w:val="007535CF"/>
    <w:rsid w:val="00753812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780"/>
    <w:rsid w:val="007568B6"/>
    <w:rsid w:val="0075716D"/>
    <w:rsid w:val="00757270"/>
    <w:rsid w:val="0075734C"/>
    <w:rsid w:val="00757D61"/>
    <w:rsid w:val="007607DE"/>
    <w:rsid w:val="00760F0C"/>
    <w:rsid w:val="00761253"/>
    <w:rsid w:val="007615FA"/>
    <w:rsid w:val="007623AE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365"/>
    <w:rsid w:val="0076784D"/>
    <w:rsid w:val="0076788E"/>
    <w:rsid w:val="00767A79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136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B5F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3BF"/>
    <w:rsid w:val="00790E4F"/>
    <w:rsid w:val="00791A6C"/>
    <w:rsid w:val="00794559"/>
    <w:rsid w:val="00794A16"/>
    <w:rsid w:val="00795073"/>
    <w:rsid w:val="00795529"/>
    <w:rsid w:val="00796116"/>
    <w:rsid w:val="00796384"/>
    <w:rsid w:val="00796A5C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A7F09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C0529"/>
    <w:rsid w:val="007C05E3"/>
    <w:rsid w:val="007C180E"/>
    <w:rsid w:val="007C259A"/>
    <w:rsid w:val="007C26E4"/>
    <w:rsid w:val="007C367C"/>
    <w:rsid w:val="007C4E97"/>
    <w:rsid w:val="007C5641"/>
    <w:rsid w:val="007C5F04"/>
    <w:rsid w:val="007C614B"/>
    <w:rsid w:val="007C707C"/>
    <w:rsid w:val="007D0EE7"/>
    <w:rsid w:val="007D1FB3"/>
    <w:rsid w:val="007D24E3"/>
    <w:rsid w:val="007D316C"/>
    <w:rsid w:val="007D34BF"/>
    <w:rsid w:val="007D391C"/>
    <w:rsid w:val="007D46C0"/>
    <w:rsid w:val="007D4878"/>
    <w:rsid w:val="007D48B6"/>
    <w:rsid w:val="007D4EF8"/>
    <w:rsid w:val="007D56A6"/>
    <w:rsid w:val="007D6070"/>
    <w:rsid w:val="007D64FD"/>
    <w:rsid w:val="007D67AF"/>
    <w:rsid w:val="007D69CF"/>
    <w:rsid w:val="007D6A0E"/>
    <w:rsid w:val="007D71AB"/>
    <w:rsid w:val="007D75C7"/>
    <w:rsid w:val="007D78B6"/>
    <w:rsid w:val="007E14D5"/>
    <w:rsid w:val="007E1633"/>
    <w:rsid w:val="007E166A"/>
    <w:rsid w:val="007E18F7"/>
    <w:rsid w:val="007E1C2E"/>
    <w:rsid w:val="007E2D45"/>
    <w:rsid w:val="007E44CD"/>
    <w:rsid w:val="007E45D3"/>
    <w:rsid w:val="007E54B3"/>
    <w:rsid w:val="007E63F8"/>
    <w:rsid w:val="007F0B9C"/>
    <w:rsid w:val="007F17CF"/>
    <w:rsid w:val="007F1A08"/>
    <w:rsid w:val="007F28F0"/>
    <w:rsid w:val="007F31F0"/>
    <w:rsid w:val="007F3446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1326"/>
    <w:rsid w:val="00802361"/>
    <w:rsid w:val="00802558"/>
    <w:rsid w:val="00802CA1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B59"/>
    <w:rsid w:val="00810212"/>
    <w:rsid w:val="008109A8"/>
    <w:rsid w:val="00810B16"/>
    <w:rsid w:val="00810DD9"/>
    <w:rsid w:val="00811369"/>
    <w:rsid w:val="00812015"/>
    <w:rsid w:val="00812DA8"/>
    <w:rsid w:val="00812FD2"/>
    <w:rsid w:val="008136F3"/>
    <w:rsid w:val="00813F42"/>
    <w:rsid w:val="0081435C"/>
    <w:rsid w:val="00815136"/>
    <w:rsid w:val="0081592D"/>
    <w:rsid w:val="00815DE8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175"/>
    <w:rsid w:val="0083122A"/>
    <w:rsid w:val="008318FA"/>
    <w:rsid w:val="008323B2"/>
    <w:rsid w:val="00832696"/>
    <w:rsid w:val="008326F5"/>
    <w:rsid w:val="008332D6"/>
    <w:rsid w:val="00833BA8"/>
    <w:rsid w:val="00833CAA"/>
    <w:rsid w:val="00834414"/>
    <w:rsid w:val="008344BC"/>
    <w:rsid w:val="00834B0F"/>
    <w:rsid w:val="00834F66"/>
    <w:rsid w:val="008361E5"/>
    <w:rsid w:val="00836406"/>
    <w:rsid w:val="00836B68"/>
    <w:rsid w:val="00837280"/>
    <w:rsid w:val="00840325"/>
    <w:rsid w:val="008403B2"/>
    <w:rsid w:val="00841C3D"/>
    <w:rsid w:val="00841DA2"/>
    <w:rsid w:val="00842223"/>
    <w:rsid w:val="00843498"/>
    <w:rsid w:val="00844AB7"/>
    <w:rsid w:val="00844E98"/>
    <w:rsid w:val="00845969"/>
    <w:rsid w:val="00846B71"/>
    <w:rsid w:val="00847BAD"/>
    <w:rsid w:val="008505DD"/>
    <w:rsid w:val="0085271D"/>
    <w:rsid w:val="00854320"/>
    <w:rsid w:val="00854C70"/>
    <w:rsid w:val="00854CC9"/>
    <w:rsid w:val="00855CEE"/>
    <w:rsid w:val="008565ED"/>
    <w:rsid w:val="00856E73"/>
    <w:rsid w:val="00857372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2E1F"/>
    <w:rsid w:val="0086365E"/>
    <w:rsid w:val="00863820"/>
    <w:rsid w:val="00864229"/>
    <w:rsid w:val="0086429E"/>
    <w:rsid w:val="00864795"/>
    <w:rsid w:val="00864C93"/>
    <w:rsid w:val="00864FA9"/>
    <w:rsid w:val="0086570B"/>
    <w:rsid w:val="00866B93"/>
    <w:rsid w:val="00866C17"/>
    <w:rsid w:val="00867BD4"/>
    <w:rsid w:val="00870B8D"/>
    <w:rsid w:val="00870EE1"/>
    <w:rsid w:val="008710DD"/>
    <w:rsid w:val="00871B5A"/>
    <w:rsid w:val="00871EA9"/>
    <w:rsid w:val="0087235B"/>
    <w:rsid w:val="008747A8"/>
    <w:rsid w:val="00874840"/>
    <w:rsid w:val="00874EC9"/>
    <w:rsid w:val="00876177"/>
    <w:rsid w:val="008764A5"/>
    <w:rsid w:val="008766D3"/>
    <w:rsid w:val="00877134"/>
    <w:rsid w:val="008779C7"/>
    <w:rsid w:val="00877FF8"/>
    <w:rsid w:val="008806BE"/>
    <w:rsid w:val="00880A74"/>
    <w:rsid w:val="00880BC2"/>
    <w:rsid w:val="00881885"/>
    <w:rsid w:val="00882549"/>
    <w:rsid w:val="00882C95"/>
    <w:rsid w:val="00884609"/>
    <w:rsid w:val="008846D0"/>
    <w:rsid w:val="0088538A"/>
    <w:rsid w:val="00885C33"/>
    <w:rsid w:val="00886531"/>
    <w:rsid w:val="008865F7"/>
    <w:rsid w:val="008871A8"/>
    <w:rsid w:val="0088730E"/>
    <w:rsid w:val="00887EC8"/>
    <w:rsid w:val="008900C0"/>
    <w:rsid w:val="00890635"/>
    <w:rsid w:val="00891352"/>
    <w:rsid w:val="0089164D"/>
    <w:rsid w:val="00892C0E"/>
    <w:rsid w:val="00893035"/>
    <w:rsid w:val="0089436F"/>
    <w:rsid w:val="00895399"/>
    <w:rsid w:val="00895586"/>
    <w:rsid w:val="0089585F"/>
    <w:rsid w:val="00895C78"/>
    <w:rsid w:val="0089600E"/>
    <w:rsid w:val="00896071"/>
    <w:rsid w:val="00896806"/>
    <w:rsid w:val="00896930"/>
    <w:rsid w:val="00896CB7"/>
    <w:rsid w:val="0089703E"/>
    <w:rsid w:val="00897069"/>
    <w:rsid w:val="008973A1"/>
    <w:rsid w:val="008A0AAA"/>
    <w:rsid w:val="008A16E9"/>
    <w:rsid w:val="008A2719"/>
    <w:rsid w:val="008A2A2E"/>
    <w:rsid w:val="008A2B10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59"/>
    <w:rsid w:val="008B601E"/>
    <w:rsid w:val="008B6105"/>
    <w:rsid w:val="008B68CC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33D5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44B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389"/>
    <w:rsid w:val="008D3468"/>
    <w:rsid w:val="008D354E"/>
    <w:rsid w:val="008D3A1F"/>
    <w:rsid w:val="008D3FFD"/>
    <w:rsid w:val="008D4488"/>
    <w:rsid w:val="008D501A"/>
    <w:rsid w:val="008D523F"/>
    <w:rsid w:val="008D5660"/>
    <w:rsid w:val="008D589A"/>
    <w:rsid w:val="008D5BBB"/>
    <w:rsid w:val="008D6264"/>
    <w:rsid w:val="008D67D5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E6FF2"/>
    <w:rsid w:val="008E778A"/>
    <w:rsid w:val="008F02FB"/>
    <w:rsid w:val="008F052F"/>
    <w:rsid w:val="008F0855"/>
    <w:rsid w:val="008F0A4B"/>
    <w:rsid w:val="008F0F48"/>
    <w:rsid w:val="008F1B3E"/>
    <w:rsid w:val="008F3D6B"/>
    <w:rsid w:val="008F4C93"/>
    <w:rsid w:val="008F7D2E"/>
    <w:rsid w:val="00901050"/>
    <w:rsid w:val="0090133C"/>
    <w:rsid w:val="00901D6B"/>
    <w:rsid w:val="009026CA"/>
    <w:rsid w:val="00902D24"/>
    <w:rsid w:val="0090315F"/>
    <w:rsid w:val="00903D1E"/>
    <w:rsid w:val="0090405B"/>
    <w:rsid w:val="0090488F"/>
    <w:rsid w:val="00905B90"/>
    <w:rsid w:val="00906338"/>
    <w:rsid w:val="009066AC"/>
    <w:rsid w:val="00907A3A"/>
    <w:rsid w:val="00907CDA"/>
    <w:rsid w:val="00910140"/>
    <w:rsid w:val="00911529"/>
    <w:rsid w:val="0091238A"/>
    <w:rsid w:val="009137E0"/>
    <w:rsid w:val="009139C8"/>
    <w:rsid w:val="00913AEC"/>
    <w:rsid w:val="009142DD"/>
    <w:rsid w:val="009158FD"/>
    <w:rsid w:val="009162BB"/>
    <w:rsid w:val="00917744"/>
    <w:rsid w:val="00917CA4"/>
    <w:rsid w:val="00917CC0"/>
    <w:rsid w:val="00920F97"/>
    <w:rsid w:val="009215EE"/>
    <w:rsid w:val="00921E12"/>
    <w:rsid w:val="00922287"/>
    <w:rsid w:val="00922888"/>
    <w:rsid w:val="00922934"/>
    <w:rsid w:val="00922ACA"/>
    <w:rsid w:val="00922FF7"/>
    <w:rsid w:val="00923BDA"/>
    <w:rsid w:val="00923BE8"/>
    <w:rsid w:val="0092462C"/>
    <w:rsid w:val="00924B2F"/>
    <w:rsid w:val="00925456"/>
    <w:rsid w:val="00925769"/>
    <w:rsid w:val="00925EB9"/>
    <w:rsid w:val="00927881"/>
    <w:rsid w:val="009278F5"/>
    <w:rsid w:val="00930629"/>
    <w:rsid w:val="009307DB"/>
    <w:rsid w:val="0093187F"/>
    <w:rsid w:val="00933142"/>
    <w:rsid w:val="009339B8"/>
    <w:rsid w:val="00933E8F"/>
    <w:rsid w:val="009346CA"/>
    <w:rsid w:val="0093473B"/>
    <w:rsid w:val="009356EA"/>
    <w:rsid w:val="00936385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1D8"/>
    <w:rsid w:val="00951BDA"/>
    <w:rsid w:val="009524B4"/>
    <w:rsid w:val="00952C3B"/>
    <w:rsid w:val="009530FB"/>
    <w:rsid w:val="0095338B"/>
    <w:rsid w:val="009541A6"/>
    <w:rsid w:val="00954A2E"/>
    <w:rsid w:val="00955563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3D29"/>
    <w:rsid w:val="009650E9"/>
    <w:rsid w:val="009655A3"/>
    <w:rsid w:val="009656CD"/>
    <w:rsid w:val="00965AE6"/>
    <w:rsid w:val="0096671B"/>
    <w:rsid w:val="00966C91"/>
    <w:rsid w:val="009670AD"/>
    <w:rsid w:val="00967FB2"/>
    <w:rsid w:val="00970951"/>
    <w:rsid w:val="00971233"/>
    <w:rsid w:val="0097123B"/>
    <w:rsid w:val="009712FE"/>
    <w:rsid w:val="00971C72"/>
    <w:rsid w:val="00972479"/>
    <w:rsid w:val="00972E0B"/>
    <w:rsid w:val="009730F8"/>
    <w:rsid w:val="0097430C"/>
    <w:rsid w:val="009744F1"/>
    <w:rsid w:val="00974ECC"/>
    <w:rsid w:val="0097570E"/>
    <w:rsid w:val="009758FF"/>
    <w:rsid w:val="0097641A"/>
    <w:rsid w:val="00976627"/>
    <w:rsid w:val="00976D7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6F1D"/>
    <w:rsid w:val="0098793C"/>
    <w:rsid w:val="009879C3"/>
    <w:rsid w:val="00991DEF"/>
    <w:rsid w:val="00992119"/>
    <w:rsid w:val="00992A46"/>
    <w:rsid w:val="00992D03"/>
    <w:rsid w:val="00993A6A"/>
    <w:rsid w:val="00993D4F"/>
    <w:rsid w:val="0099416C"/>
    <w:rsid w:val="00995B17"/>
    <w:rsid w:val="00995DE2"/>
    <w:rsid w:val="0099692D"/>
    <w:rsid w:val="00996ADB"/>
    <w:rsid w:val="0099706E"/>
    <w:rsid w:val="0099719D"/>
    <w:rsid w:val="009976BB"/>
    <w:rsid w:val="0099795C"/>
    <w:rsid w:val="009A0470"/>
    <w:rsid w:val="009A11C2"/>
    <w:rsid w:val="009A166C"/>
    <w:rsid w:val="009A19E5"/>
    <w:rsid w:val="009A1E0A"/>
    <w:rsid w:val="009A2188"/>
    <w:rsid w:val="009A22CC"/>
    <w:rsid w:val="009A286A"/>
    <w:rsid w:val="009A3764"/>
    <w:rsid w:val="009A4ECD"/>
    <w:rsid w:val="009A5DB6"/>
    <w:rsid w:val="009A7ADA"/>
    <w:rsid w:val="009B11C1"/>
    <w:rsid w:val="009B1B51"/>
    <w:rsid w:val="009B1B67"/>
    <w:rsid w:val="009B25B7"/>
    <w:rsid w:val="009B2681"/>
    <w:rsid w:val="009B3C55"/>
    <w:rsid w:val="009B3F78"/>
    <w:rsid w:val="009B406B"/>
    <w:rsid w:val="009B415B"/>
    <w:rsid w:val="009B54FC"/>
    <w:rsid w:val="009B5B76"/>
    <w:rsid w:val="009B6586"/>
    <w:rsid w:val="009C047A"/>
    <w:rsid w:val="009C0C55"/>
    <w:rsid w:val="009C2105"/>
    <w:rsid w:val="009C30F5"/>
    <w:rsid w:val="009C3305"/>
    <w:rsid w:val="009C3407"/>
    <w:rsid w:val="009C3956"/>
    <w:rsid w:val="009C467E"/>
    <w:rsid w:val="009C55FC"/>
    <w:rsid w:val="009C57FC"/>
    <w:rsid w:val="009C60F8"/>
    <w:rsid w:val="009C6186"/>
    <w:rsid w:val="009C65B7"/>
    <w:rsid w:val="009C66BD"/>
    <w:rsid w:val="009C70F8"/>
    <w:rsid w:val="009C7C31"/>
    <w:rsid w:val="009D092A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1A62"/>
    <w:rsid w:val="009E25B1"/>
    <w:rsid w:val="009E2F43"/>
    <w:rsid w:val="009E3402"/>
    <w:rsid w:val="009E3ACD"/>
    <w:rsid w:val="009E4126"/>
    <w:rsid w:val="009E4DFB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63CD"/>
    <w:rsid w:val="009F645C"/>
    <w:rsid w:val="009F7A88"/>
    <w:rsid w:val="00A00230"/>
    <w:rsid w:val="00A003D4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14C6"/>
    <w:rsid w:val="00A12645"/>
    <w:rsid w:val="00A13439"/>
    <w:rsid w:val="00A13831"/>
    <w:rsid w:val="00A1404A"/>
    <w:rsid w:val="00A14912"/>
    <w:rsid w:val="00A16777"/>
    <w:rsid w:val="00A173F9"/>
    <w:rsid w:val="00A17590"/>
    <w:rsid w:val="00A17A73"/>
    <w:rsid w:val="00A20190"/>
    <w:rsid w:val="00A20613"/>
    <w:rsid w:val="00A207C6"/>
    <w:rsid w:val="00A20D9C"/>
    <w:rsid w:val="00A2146B"/>
    <w:rsid w:val="00A214E6"/>
    <w:rsid w:val="00A22120"/>
    <w:rsid w:val="00A22B1F"/>
    <w:rsid w:val="00A23BF6"/>
    <w:rsid w:val="00A25911"/>
    <w:rsid w:val="00A26789"/>
    <w:rsid w:val="00A3067A"/>
    <w:rsid w:val="00A30C35"/>
    <w:rsid w:val="00A30CBD"/>
    <w:rsid w:val="00A31963"/>
    <w:rsid w:val="00A31D98"/>
    <w:rsid w:val="00A31E89"/>
    <w:rsid w:val="00A32580"/>
    <w:rsid w:val="00A32E02"/>
    <w:rsid w:val="00A33AD5"/>
    <w:rsid w:val="00A33E92"/>
    <w:rsid w:val="00A34AAF"/>
    <w:rsid w:val="00A34C68"/>
    <w:rsid w:val="00A34D77"/>
    <w:rsid w:val="00A34F52"/>
    <w:rsid w:val="00A35531"/>
    <w:rsid w:val="00A36146"/>
    <w:rsid w:val="00A36E11"/>
    <w:rsid w:val="00A3733F"/>
    <w:rsid w:val="00A3747B"/>
    <w:rsid w:val="00A400F6"/>
    <w:rsid w:val="00A40111"/>
    <w:rsid w:val="00A40893"/>
    <w:rsid w:val="00A40955"/>
    <w:rsid w:val="00A41857"/>
    <w:rsid w:val="00A41AF8"/>
    <w:rsid w:val="00A42056"/>
    <w:rsid w:val="00A423E3"/>
    <w:rsid w:val="00A429ED"/>
    <w:rsid w:val="00A438E4"/>
    <w:rsid w:val="00A43E7F"/>
    <w:rsid w:val="00A444A7"/>
    <w:rsid w:val="00A446BC"/>
    <w:rsid w:val="00A45095"/>
    <w:rsid w:val="00A45AF0"/>
    <w:rsid w:val="00A46066"/>
    <w:rsid w:val="00A46E19"/>
    <w:rsid w:val="00A47968"/>
    <w:rsid w:val="00A50150"/>
    <w:rsid w:val="00A50719"/>
    <w:rsid w:val="00A5087C"/>
    <w:rsid w:val="00A50AEF"/>
    <w:rsid w:val="00A50B6E"/>
    <w:rsid w:val="00A50D58"/>
    <w:rsid w:val="00A51089"/>
    <w:rsid w:val="00A51C71"/>
    <w:rsid w:val="00A5278F"/>
    <w:rsid w:val="00A52F99"/>
    <w:rsid w:val="00A532FF"/>
    <w:rsid w:val="00A53696"/>
    <w:rsid w:val="00A53C74"/>
    <w:rsid w:val="00A53C7A"/>
    <w:rsid w:val="00A5461D"/>
    <w:rsid w:val="00A547A8"/>
    <w:rsid w:val="00A549C3"/>
    <w:rsid w:val="00A54AC0"/>
    <w:rsid w:val="00A550E7"/>
    <w:rsid w:val="00A55561"/>
    <w:rsid w:val="00A55652"/>
    <w:rsid w:val="00A556B2"/>
    <w:rsid w:val="00A5747D"/>
    <w:rsid w:val="00A57A3B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BEB"/>
    <w:rsid w:val="00A7603A"/>
    <w:rsid w:val="00A76F1F"/>
    <w:rsid w:val="00A77CD0"/>
    <w:rsid w:val="00A802E5"/>
    <w:rsid w:val="00A812AC"/>
    <w:rsid w:val="00A81AEB"/>
    <w:rsid w:val="00A81B98"/>
    <w:rsid w:val="00A8220A"/>
    <w:rsid w:val="00A822BC"/>
    <w:rsid w:val="00A825DC"/>
    <w:rsid w:val="00A82B1A"/>
    <w:rsid w:val="00A82CD9"/>
    <w:rsid w:val="00A834DA"/>
    <w:rsid w:val="00A8383F"/>
    <w:rsid w:val="00A83B4E"/>
    <w:rsid w:val="00A84558"/>
    <w:rsid w:val="00A84988"/>
    <w:rsid w:val="00A84B91"/>
    <w:rsid w:val="00A84E7C"/>
    <w:rsid w:val="00A85060"/>
    <w:rsid w:val="00A85D77"/>
    <w:rsid w:val="00A85FA7"/>
    <w:rsid w:val="00A85FDB"/>
    <w:rsid w:val="00A874E5"/>
    <w:rsid w:val="00A87E0F"/>
    <w:rsid w:val="00A916D6"/>
    <w:rsid w:val="00A923AA"/>
    <w:rsid w:val="00A92886"/>
    <w:rsid w:val="00A92DAD"/>
    <w:rsid w:val="00A932F9"/>
    <w:rsid w:val="00A93A1E"/>
    <w:rsid w:val="00A93C25"/>
    <w:rsid w:val="00A9432E"/>
    <w:rsid w:val="00A94741"/>
    <w:rsid w:val="00A9483C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4F54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35A"/>
    <w:rsid w:val="00AC791C"/>
    <w:rsid w:val="00AC7981"/>
    <w:rsid w:val="00AC7AB9"/>
    <w:rsid w:val="00AD0203"/>
    <w:rsid w:val="00AD0A16"/>
    <w:rsid w:val="00AD0D29"/>
    <w:rsid w:val="00AD1BAF"/>
    <w:rsid w:val="00AD29D8"/>
    <w:rsid w:val="00AD29E8"/>
    <w:rsid w:val="00AD3220"/>
    <w:rsid w:val="00AD37F6"/>
    <w:rsid w:val="00AD3CD5"/>
    <w:rsid w:val="00AD441F"/>
    <w:rsid w:val="00AD4D33"/>
    <w:rsid w:val="00AD4D38"/>
    <w:rsid w:val="00AD541D"/>
    <w:rsid w:val="00AD554C"/>
    <w:rsid w:val="00AD5965"/>
    <w:rsid w:val="00AD5B56"/>
    <w:rsid w:val="00AD5DB5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954"/>
    <w:rsid w:val="00AE2E46"/>
    <w:rsid w:val="00AE3483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3A5"/>
    <w:rsid w:val="00AF6B49"/>
    <w:rsid w:val="00AF7C9A"/>
    <w:rsid w:val="00B002AF"/>
    <w:rsid w:val="00B012AB"/>
    <w:rsid w:val="00B0196D"/>
    <w:rsid w:val="00B02CAF"/>
    <w:rsid w:val="00B03FEE"/>
    <w:rsid w:val="00B0412B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141"/>
    <w:rsid w:val="00B11000"/>
    <w:rsid w:val="00B1110D"/>
    <w:rsid w:val="00B11217"/>
    <w:rsid w:val="00B1365F"/>
    <w:rsid w:val="00B1399E"/>
    <w:rsid w:val="00B14139"/>
    <w:rsid w:val="00B1438E"/>
    <w:rsid w:val="00B143CE"/>
    <w:rsid w:val="00B1448B"/>
    <w:rsid w:val="00B14932"/>
    <w:rsid w:val="00B14C4E"/>
    <w:rsid w:val="00B1549A"/>
    <w:rsid w:val="00B15860"/>
    <w:rsid w:val="00B15C34"/>
    <w:rsid w:val="00B166D5"/>
    <w:rsid w:val="00B16D9D"/>
    <w:rsid w:val="00B16DFF"/>
    <w:rsid w:val="00B1723C"/>
    <w:rsid w:val="00B20966"/>
    <w:rsid w:val="00B2152F"/>
    <w:rsid w:val="00B22105"/>
    <w:rsid w:val="00B22D1A"/>
    <w:rsid w:val="00B23D6A"/>
    <w:rsid w:val="00B241EF"/>
    <w:rsid w:val="00B25121"/>
    <w:rsid w:val="00B25732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D82"/>
    <w:rsid w:val="00B37250"/>
    <w:rsid w:val="00B37458"/>
    <w:rsid w:val="00B403C1"/>
    <w:rsid w:val="00B40599"/>
    <w:rsid w:val="00B4077E"/>
    <w:rsid w:val="00B41D23"/>
    <w:rsid w:val="00B42308"/>
    <w:rsid w:val="00B42726"/>
    <w:rsid w:val="00B427CD"/>
    <w:rsid w:val="00B42878"/>
    <w:rsid w:val="00B43642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38DB"/>
    <w:rsid w:val="00B54BA3"/>
    <w:rsid w:val="00B54C61"/>
    <w:rsid w:val="00B54DF5"/>
    <w:rsid w:val="00B54E3C"/>
    <w:rsid w:val="00B55271"/>
    <w:rsid w:val="00B55A54"/>
    <w:rsid w:val="00B55D08"/>
    <w:rsid w:val="00B5639C"/>
    <w:rsid w:val="00B56483"/>
    <w:rsid w:val="00B56CE5"/>
    <w:rsid w:val="00B60520"/>
    <w:rsid w:val="00B60668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7A0"/>
    <w:rsid w:val="00B70DA3"/>
    <w:rsid w:val="00B70F05"/>
    <w:rsid w:val="00B7178B"/>
    <w:rsid w:val="00B7182C"/>
    <w:rsid w:val="00B72114"/>
    <w:rsid w:val="00B7237B"/>
    <w:rsid w:val="00B72B80"/>
    <w:rsid w:val="00B7321E"/>
    <w:rsid w:val="00B73989"/>
    <w:rsid w:val="00B73B71"/>
    <w:rsid w:val="00B7426C"/>
    <w:rsid w:val="00B76A4A"/>
    <w:rsid w:val="00B770FC"/>
    <w:rsid w:val="00B772DC"/>
    <w:rsid w:val="00B773B4"/>
    <w:rsid w:val="00B7785D"/>
    <w:rsid w:val="00B806EC"/>
    <w:rsid w:val="00B81060"/>
    <w:rsid w:val="00B815B7"/>
    <w:rsid w:val="00B818BF"/>
    <w:rsid w:val="00B81A40"/>
    <w:rsid w:val="00B8204F"/>
    <w:rsid w:val="00B838B1"/>
    <w:rsid w:val="00B84360"/>
    <w:rsid w:val="00B8469D"/>
    <w:rsid w:val="00B86673"/>
    <w:rsid w:val="00B86704"/>
    <w:rsid w:val="00B86C88"/>
    <w:rsid w:val="00B902D8"/>
    <w:rsid w:val="00B9103F"/>
    <w:rsid w:val="00B91A07"/>
    <w:rsid w:val="00B920B7"/>
    <w:rsid w:val="00B9210E"/>
    <w:rsid w:val="00B9262B"/>
    <w:rsid w:val="00B92D22"/>
    <w:rsid w:val="00B92D8E"/>
    <w:rsid w:val="00B948E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2603"/>
    <w:rsid w:val="00BA5209"/>
    <w:rsid w:val="00BA52D9"/>
    <w:rsid w:val="00BA53F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135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D1"/>
    <w:rsid w:val="00BC77F4"/>
    <w:rsid w:val="00BC7D16"/>
    <w:rsid w:val="00BC7DC2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635A"/>
    <w:rsid w:val="00BE6A87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58BA"/>
    <w:rsid w:val="00BF68E6"/>
    <w:rsid w:val="00BF7694"/>
    <w:rsid w:val="00C00136"/>
    <w:rsid w:val="00C01EC3"/>
    <w:rsid w:val="00C0283F"/>
    <w:rsid w:val="00C02C2A"/>
    <w:rsid w:val="00C03CB7"/>
    <w:rsid w:val="00C041EF"/>
    <w:rsid w:val="00C046D3"/>
    <w:rsid w:val="00C04B7C"/>
    <w:rsid w:val="00C04FE2"/>
    <w:rsid w:val="00C05050"/>
    <w:rsid w:val="00C0559E"/>
    <w:rsid w:val="00C05A4C"/>
    <w:rsid w:val="00C05CFA"/>
    <w:rsid w:val="00C05D76"/>
    <w:rsid w:val="00C05E23"/>
    <w:rsid w:val="00C06C37"/>
    <w:rsid w:val="00C071DF"/>
    <w:rsid w:val="00C07719"/>
    <w:rsid w:val="00C07CCE"/>
    <w:rsid w:val="00C07FA4"/>
    <w:rsid w:val="00C104ED"/>
    <w:rsid w:val="00C10B3D"/>
    <w:rsid w:val="00C114B8"/>
    <w:rsid w:val="00C1179B"/>
    <w:rsid w:val="00C11B95"/>
    <w:rsid w:val="00C143E3"/>
    <w:rsid w:val="00C14508"/>
    <w:rsid w:val="00C15317"/>
    <w:rsid w:val="00C15679"/>
    <w:rsid w:val="00C16484"/>
    <w:rsid w:val="00C16911"/>
    <w:rsid w:val="00C16F02"/>
    <w:rsid w:val="00C1756E"/>
    <w:rsid w:val="00C2033D"/>
    <w:rsid w:val="00C20E2C"/>
    <w:rsid w:val="00C213FC"/>
    <w:rsid w:val="00C2192B"/>
    <w:rsid w:val="00C21C93"/>
    <w:rsid w:val="00C228B9"/>
    <w:rsid w:val="00C22BA7"/>
    <w:rsid w:val="00C234A2"/>
    <w:rsid w:val="00C23709"/>
    <w:rsid w:val="00C266E7"/>
    <w:rsid w:val="00C26B25"/>
    <w:rsid w:val="00C277D3"/>
    <w:rsid w:val="00C27C7C"/>
    <w:rsid w:val="00C304DB"/>
    <w:rsid w:val="00C30692"/>
    <w:rsid w:val="00C30CA9"/>
    <w:rsid w:val="00C30D46"/>
    <w:rsid w:val="00C314F6"/>
    <w:rsid w:val="00C3208E"/>
    <w:rsid w:val="00C3363E"/>
    <w:rsid w:val="00C33CC9"/>
    <w:rsid w:val="00C35127"/>
    <w:rsid w:val="00C35480"/>
    <w:rsid w:val="00C35A61"/>
    <w:rsid w:val="00C36251"/>
    <w:rsid w:val="00C37222"/>
    <w:rsid w:val="00C37311"/>
    <w:rsid w:val="00C376E6"/>
    <w:rsid w:val="00C408EF"/>
    <w:rsid w:val="00C40DDA"/>
    <w:rsid w:val="00C4290E"/>
    <w:rsid w:val="00C42A27"/>
    <w:rsid w:val="00C42BD8"/>
    <w:rsid w:val="00C4383E"/>
    <w:rsid w:val="00C4387C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776"/>
    <w:rsid w:val="00C52988"/>
    <w:rsid w:val="00C52C48"/>
    <w:rsid w:val="00C536D4"/>
    <w:rsid w:val="00C5375A"/>
    <w:rsid w:val="00C53EA5"/>
    <w:rsid w:val="00C5415C"/>
    <w:rsid w:val="00C55640"/>
    <w:rsid w:val="00C5565F"/>
    <w:rsid w:val="00C55886"/>
    <w:rsid w:val="00C561C8"/>
    <w:rsid w:val="00C56AE8"/>
    <w:rsid w:val="00C56F3A"/>
    <w:rsid w:val="00C578CE"/>
    <w:rsid w:val="00C57963"/>
    <w:rsid w:val="00C57A2F"/>
    <w:rsid w:val="00C57EF5"/>
    <w:rsid w:val="00C603E0"/>
    <w:rsid w:val="00C6156D"/>
    <w:rsid w:val="00C62BF8"/>
    <w:rsid w:val="00C63268"/>
    <w:rsid w:val="00C66212"/>
    <w:rsid w:val="00C6758D"/>
    <w:rsid w:val="00C67884"/>
    <w:rsid w:val="00C67E54"/>
    <w:rsid w:val="00C67F4F"/>
    <w:rsid w:val="00C70BB6"/>
    <w:rsid w:val="00C70CC1"/>
    <w:rsid w:val="00C7139B"/>
    <w:rsid w:val="00C71822"/>
    <w:rsid w:val="00C71CC3"/>
    <w:rsid w:val="00C71E33"/>
    <w:rsid w:val="00C721B8"/>
    <w:rsid w:val="00C7233A"/>
    <w:rsid w:val="00C72F92"/>
    <w:rsid w:val="00C73CB4"/>
    <w:rsid w:val="00C740F5"/>
    <w:rsid w:val="00C749E9"/>
    <w:rsid w:val="00C761C0"/>
    <w:rsid w:val="00C77513"/>
    <w:rsid w:val="00C8081B"/>
    <w:rsid w:val="00C808C9"/>
    <w:rsid w:val="00C8141A"/>
    <w:rsid w:val="00C81696"/>
    <w:rsid w:val="00C827F5"/>
    <w:rsid w:val="00C831F3"/>
    <w:rsid w:val="00C838A9"/>
    <w:rsid w:val="00C83A67"/>
    <w:rsid w:val="00C83BD6"/>
    <w:rsid w:val="00C83ED2"/>
    <w:rsid w:val="00C84EF3"/>
    <w:rsid w:val="00C85429"/>
    <w:rsid w:val="00C8679B"/>
    <w:rsid w:val="00C87159"/>
    <w:rsid w:val="00C874BA"/>
    <w:rsid w:val="00C875EE"/>
    <w:rsid w:val="00C87C5D"/>
    <w:rsid w:val="00C90875"/>
    <w:rsid w:val="00C90BC5"/>
    <w:rsid w:val="00C90D98"/>
    <w:rsid w:val="00C90FD4"/>
    <w:rsid w:val="00C9115E"/>
    <w:rsid w:val="00C917D0"/>
    <w:rsid w:val="00C919CD"/>
    <w:rsid w:val="00C91B7E"/>
    <w:rsid w:val="00C92B14"/>
    <w:rsid w:val="00C939DE"/>
    <w:rsid w:val="00C93A2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76BA"/>
    <w:rsid w:val="00C97BCC"/>
    <w:rsid w:val="00C97EBE"/>
    <w:rsid w:val="00C97FF7"/>
    <w:rsid w:val="00CA05C4"/>
    <w:rsid w:val="00CA0B6E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372B"/>
    <w:rsid w:val="00CA4325"/>
    <w:rsid w:val="00CA4432"/>
    <w:rsid w:val="00CA4E48"/>
    <w:rsid w:val="00CA52C2"/>
    <w:rsid w:val="00CA574A"/>
    <w:rsid w:val="00CA5F0D"/>
    <w:rsid w:val="00CA64A1"/>
    <w:rsid w:val="00CA64C1"/>
    <w:rsid w:val="00CB01B1"/>
    <w:rsid w:val="00CB18C1"/>
    <w:rsid w:val="00CB2418"/>
    <w:rsid w:val="00CB260B"/>
    <w:rsid w:val="00CB26E7"/>
    <w:rsid w:val="00CB2BD2"/>
    <w:rsid w:val="00CB2F99"/>
    <w:rsid w:val="00CB3C68"/>
    <w:rsid w:val="00CB3CEF"/>
    <w:rsid w:val="00CB5086"/>
    <w:rsid w:val="00CB51A8"/>
    <w:rsid w:val="00CB5551"/>
    <w:rsid w:val="00CB55C7"/>
    <w:rsid w:val="00CB59FF"/>
    <w:rsid w:val="00CB5A81"/>
    <w:rsid w:val="00CB65DA"/>
    <w:rsid w:val="00CB765E"/>
    <w:rsid w:val="00CB7CEB"/>
    <w:rsid w:val="00CB7E59"/>
    <w:rsid w:val="00CB7EB6"/>
    <w:rsid w:val="00CC0794"/>
    <w:rsid w:val="00CC10E9"/>
    <w:rsid w:val="00CC1DF0"/>
    <w:rsid w:val="00CC1FFC"/>
    <w:rsid w:val="00CC221C"/>
    <w:rsid w:val="00CC2FF1"/>
    <w:rsid w:val="00CC3751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472"/>
    <w:rsid w:val="00CD068A"/>
    <w:rsid w:val="00CD1BE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640"/>
    <w:rsid w:val="00CE2BA4"/>
    <w:rsid w:val="00CE32BE"/>
    <w:rsid w:val="00CE32E7"/>
    <w:rsid w:val="00CE3663"/>
    <w:rsid w:val="00CE39E4"/>
    <w:rsid w:val="00CE3E26"/>
    <w:rsid w:val="00CE457F"/>
    <w:rsid w:val="00CE45AB"/>
    <w:rsid w:val="00CE4913"/>
    <w:rsid w:val="00CE4E0D"/>
    <w:rsid w:val="00CE56E0"/>
    <w:rsid w:val="00CE595D"/>
    <w:rsid w:val="00CE5C67"/>
    <w:rsid w:val="00CE6024"/>
    <w:rsid w:val="00CE7222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E9E"/>
    <w:rsid w:val="00CF58E5"/>
    <w:rsid w:val="00CF5D67"/>
    <w:rsid w:val="00CF642C"/>
    <w:rsid w:val="00CF7FD1"/>
    <w:rsid w:val="00D00716"/>
    <w:rsid w:val="00D00957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6CB"/>
    <w:rsid w:val="00D03B10"/>
    <w:rsid w:val="00D03DEB"/>
    <w:rsid w:val="00D041F3"/>
    <w:rsid w:val="00D04C28"/>
    <w:rsid w:val="00D04EA1"/>
    <w:rsid w:val="00D07724"/>
    <w:rsid w:val="00D07E60"/>
    <w:rsid w:val="00D103A6"/>
    <w:rsid w:val="00D11104"/>
    <w:rsid w:val="00D11356"/>
    <w:rsid w:val="00D118C0"/>
    <w:rsid w:val="00D12F25"/>
    <w:rsid w:val="00D12FCB"/>
    <w:rsid w:val="00D1336C"/>
    <w:rsid w:val="00D13675"/>
    <w:rsid w:val="00D14355"/>
    <w:rsid w:val="00D14C2F"/>
    <w:rsid w:val="00D14F90"/>
    <w:rsid w:val="00D1548F"/>
    <w:rsid w:val="00D156D2"/>
    <w:rsid w:val="00D15714"/>
    <w:rsid w:val="00D16352"/>
    <w:rsid w:val="00D17ABD"/>
    <w:rsid w:val="00D20661"/>
    <w:rsid w:val="00D20D13"/>
    <w:rsid w:val="00D21C23"/>
    <w:rsid w:val="00D2272D"/>
    <w:rsid w:val="00D22FBA"/>
    <w:rsid w:val="00D242EA"/>
    <w:rsid w:val="00D249BE"/>
    <w:rsid w:val="00D25A00"/>
    <w:rsid w:val="00D25C55"/>
    <w:rsid w:val="00D25DE8"/>
    <w:rsid w:val="00D25FE8"/>
    <w:rsid w:val="00D26005"/>
    <w:rsid w:val="00D265B5"/>
    <w:rsid w:val="00D2682B"/>
    <w:rsid w:val="00D27048"/>
    <w:rsid w:val="00D30136"/>
    <w:rsid w:val="00D30143"/>
    <w:rsid w:val="00D30785"/>
    <w:rsid w:val="00D30BA6"/>
    <w:rsid w:val="00D30FBB"/>
    <w:rsid w:val="00D3102D"/>
    <w:rsid w:val="00D31ADE"/>
    <w:rsid w:val="00D3336B"/>
    <w:rsid w:val="00D337DE"/>
    <w:rsid w:val="00D33FDA"/>
    <w:rsid w:val="00D344B7"/>
    <w:rsid w:val="00D350B0"/>
    <w:rsid w:val="00D35266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C91"/>
    <w:rsid w:val="00D41E15"/>
    <w:rsid w:val="00D42443"/>
    <w:rsid w:val="00D428CC"/>
    <w:rsid w:val="00D4383A"/>
    <w:rsid w:val="00D438E5"/>
    <w:rsid w:val="00D4425F"/>
    <w:rsid w:val="00D44470"/>
    <w:rsid w:val="00D450CE"/>
    <w:rsid w:val="00D453D9"/>
    <w:rsid w:val="00D455CF"/>
    <w:rsid w:val="00D45C44"/>
    <w:rsid w:val="00D46465"/>
    <w:rsid w:val="00D465C8"/>
    <w:rsid w:val="00D4683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F26"/>
    <w:rsid w:val="00D5325B"/>
    <w:rsid w:val="00D5330D"/>
    <w:rsid w:val="00D539F8"/>
    <w:rsid w:val="00D542A5"/>
    <w:rsid w:val="00D543CC"/>
    <w:rsid w:val="00D54B99"/>
    <w:rsid w:val="00D552CF"/>
    <w:rsid w:val="00D55EEB"/>
    <w:rsid w:val="00D57634"/>
    <w:rsid w:val="00D5785A"/>
    <w:rsid w:val="00D602C4"/>
    <w:rsid w:val="00D604F9"/>
    <w:rsid w:val="00D6103A"/>
    <w:rsid w:val="00D61B90"/>
    <w:rsid w:val="00D61CF2"/>
    <w:rsid w:val="00D6319A"/>
    <w:rsid w:val="00D637A4"/>
    <w:rsid w:val="00D63F8C"/>
    <w:rsid w:val="00D63FC7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67FD4"/>
    <w:rsid w:val="00D7045E"/>
    <w:rsid w:val="00D70A21"/>
    <w:rsid w:val="00D70CEA"/>
    <w:rsid w:val="00D711FC"/>
    <w:rsid w:val="00D715D5"/>
    <w:rsid w:val="00D72E61"/>
    <w:rsid w:val="00D7392F"/>
    <w:rsid w:val="00D742F0"/>
    <w:rsid w:val="00D74430"/>
    <w:rsid w:val="00D74439"/>
    <w:rsid w:val="00D7477A"/>
    <w:rsid w:val="00D74BD9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77EB2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3EE7"/>
    <w:rsid w:val="00D8409F"/>
    <w:rsid w:val="00D84216"/>
    <w:rsid w:val="00D84B23"/>
    <w:rsid w:val="00D84BD1"/>
    <w:rsid w:val="00D85440"/>
    <w:rsid w:val="00D85495"/>
    <w:rsid w:val="00D85CE7"/>
    <w:rsid w:val="00D85F48"/>
    <w:rsid w:val="00D8733F"/>
    <w:rsid w:val="00D8790D"/>
    <w:rsid w:val="00D903BB"/>
    <w:rsid w:val="00D90A69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4DB"/>
    <w:rsid w:val="00D94AD4"/>
    <w:rsid w:val="00D9577A"/>
    <w:rsid w:val="00D959B5"/>
    <w:rsid w:val="00D95AE1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230"/>
    <w:rsid w:val="00DA531E"/>
    <w:rsid w:val="00DA5478"/>
    <w:rsid w:val="00DA54A2"/>
    <w:rsid w:val="00DA691A"/>
    <w:rsid w:val="00DA76BE"/>
    <w:rsid w:val="00DA7F06"/>
    <w:rsid w:val="00DB12DB"/>
    <w:rsid w:val="00DB137D"/>
    <w:rsid w:val="00DB279F"/>
    <w:rsid w:val="00DB28B4"/>
    <w:rsid w:val="00DB2E84"/>
    <w:rsid w:val="00DB3095"/>
    <w:rsid w:val="00DB3758"/>
    <w:rsid w:val="00DB4045"/>
    <w:rsid w:val="00DB4C9A"/>
    <w:rsid w:val="00DB5AE4"/>
    <w:rsid w:val="00DB734D"/>
    <w:rsid w:val="00DB77E8"/>
    <w:rsid w:val="00DC05C1"/>
    <w:rsid w:val="00DC0888"/>
    <w:rsid w:val="00DC08CF"/>
    <w:rsid w:val="00DC0A9C"/>
    <w:rsid w:val="00DC0FC9"/>
    <w:rsid w:val="00DC1BE4"/>
    <w:rsid w:val="00DC2BD1"/>
    <w:rsid w:val="00DC2C13"/>
    <w:rsid w:val="00DC35EC"/>
    <w:rsid w:val="00DC38D8"/>
    <w:rsid w:val="00DC3AAB"/>
    <w:rsid w:val="00DC460A"/>
    <w:rsid w:val="00DC468C"/>
    <w:rsid w:val="00DC51A6"/>
    <w:rsid w:val="00DC55F6"/>
    <w:rsid w:val="00DC5612"/>
    <w:rsid w:val="00DC5F3F"/>
    <w:rsid w:val="00DC62D0"/>
    <w:rsid w:val="00DC6D70"/>
    <w:rsid w:val="00DC7FBC"/>
    <w:rsid w:val="00DD0BA7"/>
    <w:rsid w:val="00DD184E"/>
    <w:rsid w:val="00DD1E3A"/>
    <w:rsid w:val="00DD256B"/>
    <w:rsid w:val="00DD2A8F"/>
    <w:rsid w:val="00DD2D26"/>
    <w:rsid w:val="00DD2F73"/>
    <w:rsid w:val="00DD3211"/>
    <w:rsid w:val="00DD36D8"/>
    <w:rsid w:val="00DD42D9"/>
    <w:rsid w:val="00DD4B7F"/>
    <w:rsid w:val="00DD500C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69D"/>
    <w:rsid w:val="00DE573C"/>
    <w:rsid w:val="00DE588D"/>
    <w:rsid w:val="00DE58FA"/>
    <w:rsid w:val="00DE5F03"/>
    <w:rsid w:val="00DE623A"/>
    <w:rsid w:val="00DE645A"/>
    <w:rsid w:val="00DE6D9B"/>
    <w:rsid w:val="00DE75D5"/>
    <w:rsid w:val="00DE7BFD"/>
    <w:rsid w:val="00DF0598"/>
    <w:rsid w:val="00DF078F"/>
    <w:rsid w:val="00DF19B3"/>
    <w:rsid w:val="00DF443B"/>
    <w:rsid w:val="00DF4930"/>
    <w:rsid w:val="00DF4F43"/>
    <w:rsid w:val="00DF5709"/>
    <w:rsid w:val="00DF5C06"/>
    <w:rsid w:val="00DF6EA7"/>
    <w:rsid w:val="00DF70B3"/>
    <w:rsid w:val="00DF790C"/>
    <w:rsid w:val="00DF7CEA"/>
    <w:rsid w:val="00E00406"/>
    <w:rsid w:val="00E009DA"/>
    <w:rsid w:val="00E00E22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81E"/>
    <w:rsid w:val="00E0699F"/>
    <w:rsid w:val="00E071F5"/>
    <w:rsid w:val="00E10D89"/>
    <w:rsid w:val="00E10F31"/>
    <w:rsid w:val="00E1254F"/>
    <w:rsid w:val="00E12ED2"/>
    <w:rsid w:val="00E13D20"/>
    <w:rsid w:val="00E14672"/>
    <w:rsid w:val="00E1494C"/>
    <w:rsid w:val="00E1561B"/>
    <w:rsid w:val="00E1714D"/>
    <w:rsid w:val="00E17FEC"/>
    <w:rsid w:val="00E201B4"/>
    <w:rsid w:val="00E20247"/>
    <w:rsid w:val="00E203D6"/>
    <w:rsid w:val="00E204C1"/>
    <w:rsid w:val="00E208F4"/>
    <w:rsid w:val="00E22564"/>
    <w:rsid w:val="00E227B4"/>
    <w:rsid w:val="00E22A14"/>
    <w:rsid w:val="00E22AB6"/>
    <w:rsid w:val="00E22FC8"/>
    <w:rsid w:val="00E233FF"/>
    <w:rsid w:val="00E23760"/>
    <w:rsid w:val="00E23827"/>
    <w:rsid w:val="00E23DE6"/>
    <w:rsid w:val="00E23FEB"/>
    <w:rsid w:val="00E2525D"/>
    <w:rsid w:val="00E255ED"/>
    <w:rsid w:val="00E25B4E"/>
    <w:rsid w:val="00E26061"/>
    <w:rsid w:val="00E265EA"/>
    <w:rsid w:val="00E26F70"/>
    <w:rsid w:val="00E276D0"/>
    <w:rsid w:val="00E27E6B"/>
    <w:rsid w:val="00E30BBC"/>
    <w:rsid w:val="00E31734"/>
    <w:rsid w:val="00E3207C"/>
    <w:rsid w:val="00E32C08"/>
    <w:rsid w:val="00E32DF8"/>
    <w:rsid w:val="00E3350E"/>
    <w:rsid w:val="00E34559"/>
    <w:rsid w:val="00E347A4"/>
    <w:rsid w:val="00E35148"/>
    <w:rsid w:val="00E35162"/>
    <w:rsid w:val="00E35CB4"/>
    <w:rsid w:val="00E35D85"/>
    <w:rsid w:val="00E36152"/>
    <w:rsid w:val="00E368B9"/>
    <w:rsid w:val="00E37249"/>
    <w:rsid w:val="00E372F7"/>
    <w:rsid w:val="00E37329"/>
    <w:rsid w:val="00E37CB1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14AE"/>
    <w:rsid w:val="00E527FF"/>
    <w:rsid w:val="00E5363E"/>
    <w:rsid w:val="00E53726"/>
    <w:rsid w:val="00E540E4"/>
    <w:rsid w:val="00E541CA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8DF"/>
    <w:rsid w:val="00E64524"/>
    <w:rsid w:val="00E6469A"/>
    <w:rsid w:val="00E661AC"/>
    <w:rsid w:val="00E66BF5"/>
    <w:rsid w:val="00E67706"/>
    <w:rsid w:val="00E67994"/>
    <w:rsid w:val="00E67F4F"/>
    <w:rsid w:val="00E71854"/>
    <w:rsid w:val="00E71B0C"/>
    <w:rsid w:val="00E71E68"/>
    <w:rsid w:val="00E71FA8"/>
    <w:rsid w:val="00E73C1F"/>
    <w:rsid w:val="00E74605"/>
    <w:rsid w:val="00E74F29"/>
    <w:rsid w:val="00E75205"/>
    <w:rsid w:val="00E772C7"/>
    <w:rsid w:val="00E7767C"/>
    <w:rsid w:val="00E77893"/>
    <w:rsid w:val="00E803DA"/>
    <w:rsid w:val="00E80E93"/>
    <w:rsid w:val="00E81C38"/>
    <w:rsid w:val="00E81F80"/>
    <w:rsid w:val="00E822C5"/>
    <w:rsid w:val="00E82E14"/>
    <w:rsid w:val="00E85246"/>
    <w:rsid w:val="00E85630"/>
    <w:rsid w:val="00E8627F"/>
    <w:rsid w:val="00E872CC"/>
    <w:rsid w:val="00E879A3"/>
    <w:rsid w:val="00E87C5E"/>
    <w:rsid w:val="00E906AA"/>
    <w:rsid w:val="00E909F9"/>
    <w:rsid w:val="00E914D4"/>
    <w:rsid w:val="00E9190B"/>
    <w:rsid w:val="00E91BB8"/>
    <w:rsid w:val="00E931CE"/>
    <w:rsid w:val="00E93269"/>
    <w:rsid w:val="00E93A64"/>
    <w:rsid w:val="00E93E49"/>
    <w:rsid w:val="00E947C8"/>
    <w:rsid w:val="00E94B11"/>
    <w:rsid w:val="00E94C5A"/>
    <w:rsid w:val="00E964B3"/>
    <w:rsid w:val="00E965AF"/>
    <w:rsid w:val="00E96799"/>
    <w:rsid w:val="00E96AD7"/>
    <w:rsid w:val="00E96FA1"/>
    <w:rsid w:val="00E972C5"/>
    <w:rsid w:val="00E972D2"/>
    <w:rsid w:val="00E9758E"/>
    <w:rsid w:val="00EA0A44"/>
    <w:rsid w:val="00EA0BAC"/>
    <w:rsid w:val="00EA1050"/>
    <w:rsid w:val="00EA135B"/>
    <w:rsid w:val="00EA1713"/>
    <w:rsid w:val="00EA1BAB"/>
    <w:rsid w:val="00EA21AE"/>
    <w:rsid w:val="00EA2445"/>
    <w:rsid w:val="00EA2BCE"/>
    <w:rsid w:val="00EA3F1E"/>
    <w:rsid w:val="00EA44F3"/>
    <w:rsid w:val="00EA47D4"/>
    <w:rsid w:val="00EA4DF0"/>
    <w:rsid w:val="00EA51AD"/>
    <w:rsid w:val="00EA58D8"/>
    <w:rsid w:val="00EA636D"/>
    <w:rsid w:val="00EA66A6"/>
    <w:rsid w:val="00EA69FA"/>
    <w:rsid w:val="00EA74D6"/>
    <w:rsid w:val="00EB0320"/>
    <w:rsid w:val="00EB090B"/>
    <w:rsid w:val="00EB0CD6"/>
    <w:rsid w:val="00EB292D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586"/>
    <w:rsid w:val="00ED0BD0"/>
    <w:rsid w:val="00ED1530"/>
    <w:rsid w:val="00ED1DC2"/>
    <w:rsid w:val="00ED238B"/>
    <w:rsid w:val="00ED29B3"/>
    <w:rsid w:val="00ED3006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0434"/>
    <w:rsid w:val="00EE122C"/>
    <w:rsid w:val="00EE14C2"/>
    <w:rsid w:val="00EE1598"/>
    <w:rsid w:val="00EE19A6"/>
    <w:rsid w:val="00EE201D"/>
    <w:rsid w:val="00EE23E0"/>
    <w:rsid w:val="00EE2542"/>
    <w:rsid w:val="00EE3E35"/>
    <w:rsid w:val="00EE3F47"/>
    <w:rsid w:val="00EE4AF8"/>
    <w:rsid w:val="00EE4BA1"/>
    <w:rsid w:val="00EE516E"/>
    <w:rsid w:val="00EE53D7"/>
    <w:rsid w:val="00EE6019"/>
    <w:rsid w:val="00EE64AB"/>
    <w:rsid w:val="00EE6568"/>
    <w:rsid w:val="00EE6BCB"/>
    <w:rsid w:val="00EE6C1D"/>
    <w:rsid w:val="00EE6D54"/>
    <w:rsid w:val="00EE6F72"/>
    <w:rsid w:val="00EE7B7C"/>
    <w:rsid w:val="00EF09A3"/>
    <w:rsid w:val="00EF14D3"/>
    <w:rsid w:val="00EF17A0"/>
    <w:rsid w:val="00EF19B3"/>
    <w:rsid w:val="00EF21A4"/>
    <w:rsid w:val="00EF220F"/>
    <w:rsid w:val="00EF346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EF7860"/>
    <w:rsid w:val="00F00D7D"/>
    <w:rsid w:val="00F015EA"/>
    <w:rsid w:val="00F01879"/>
    <w:rsid w:val="00F022AF"/>
    <w:rsid w:val="00F02603"/>
    <w:rsid w:val="00F04766"/>
    <w:rsid w:val="00F047DA"/>
    <w:rsid w:val="00F05028"/>
    <w:rsid w:val="00F05B7B"/>
    <w:rsid w:val="00F05C31"/>
    <w:rsid w:val="00F06334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10B5"/>
    <w:rsid w:val="00F11132"/>
    <w:rsid w:val="00F117C7"/>
    <w:rsid w:val="00F121D8"/>
    <w:rsid w:val="00F12633"/>
    <w:rsid w:val="00F12CE4"/>
    <w:rsid w:val="00F13E94"/>
    <w:rsid w:val="00F1468E"/>
    <w:rsid w:val="00F146CE"/>
    <w:rsid w:val="00F1576B"/>
    <w:rsid w:val="00F158FD"/>
    <w:rsid w:val="00F16353"/>
    <w:rsid w:val="00F16EC2"/>
    <w:rsid w:val="00F17A0B"/>
    <w:rsid w:val="00F202EA"/>
    <w:rsid w:val="00F203E1"/>
    <w:rsid w:val="00F206BB"/>
    <w:rsid w:val="00F214E3"/>
    <w:rsid w:val="00F21607"/>
    <w:rsid w:val="00F22811"/>
    <w:rsid w:val="00F23233"/>
    <w:rsid w:val="00F23614"/>
    <w:rsid w:val="00F24C13"/>
    <w:rsid w:val="00F25C94"/>
    <w:rsid w:val="00F2606E"/>
    <w:rsid w:val="00F26A19"/>
    <w:rsid w:val="00F300E6"/>
    <w:rsid w:val="00F307AE"/>
    <w:rsid w:val="00F30A87"/>
    <w:rsid w:val="00F31625"/>
    <w:rsid w:val="00F31DA7"/>
    <w:rsid w:val="00F328FD"/>
    <w:rsid w:val="00F32C4A"/>
    <w:rsid w:val="00F336E4"/>
    <w:rsid w:val="00F33FB4"/>
    <w:rsid w:val="00F34CD9"/>
    <w:rsid w:val="00F36220"/>
    <w:rsid w:val="00F364A3"/>
    <w:rsid w:val="00F366B5"/>
    <w:rsid w:val="00F407B4"/>
    <w:rsid w:val="00F40864"/>
    <w:rsid w:val="00F40BCB"/>
    <w:rsid w:val="00F40F23"/>
    <w:rsid w:val="00F41197"/>
    <w:rsid w:val="00F41274"/>
    <w:rsid w:val="00F413C0"/>
    <w:rsid w:val="00F41DAB"/>
    <w:rsid w:val="00F42359"/>
    <w:rsid w:val="00F42621"/>
    <w:rsid w:val="00F43050"/>
    <w:rsid w:val="00F4308B"/>
    <w:rsid w:val="00F43442"/>
    <w:rsid w:val="00F43E77"/>
    <w:rsid w:val="00F4430F"/>
    <w:rsid w:val="00F446DF"/>
    <w:rsid w:val="00F44711"/>
    <w:rsid w:val="00F46A16"/>
    <w:rsid w:val="00F46BA5"/>
    <w:rsid w:val="00F46D60"/>
    <w:rsid w:val="00F472B4"/>
    <w:rsid w:val="00F479AE"/>
    <w:rsid w:val="00F47DCA"/>
    <w:rsid w:val="00F512C7"/>
    <w:rsid w:val="00F5134C"/>
    <w:rsid w:val="00F526F8"/>
    <w:rsid w:val="00F52737"/>
    <w:rsid w:val="00F52CD1"/>
    <w:rsid w:val="00F532A4"/>
    <w:rsid w:val="00F538EA"/>
    <w:rsid w:val="00F53E81"/>
    <w:rsid w:val="00F54925"/>
    <w:rsid w:val="00F5510B"/>
    <w:rsid w:val="00F55EE5"/>
    <w:rsid w:val="00F56C78"/>
    <w:rsid w:val="00F57479"/>
    <w:rsid w:val="00F602FF"/>
    <w:rsid w:val="00F60335"/>
    <w:rsid w:val="00F6179B"/>
    <w:rsid w:val="00F61A6F"/>
    <w:rsid w:val="00F62B97"/>
    <w:rsid w:val="00F63C04"/>
    <w:rsid w:val="00F63CA2"/>
    <w:rsid w:val="00F64895"/>
    <w:rsid w:val="00F65758"/>
    <w:rsid w:val="00F66359"/>
    <w:rsid w:val="00F67772"/>
    <w:rsid w:val="00F67C70"/>
    <w:rsid w:val="00F700E6"/>
    <w:rsid w:val="00F702D3"/>
    <w:rsid w:val="00F702E4"/>
    <w:rsid w:val="00F70C3F"/>
    <w:rsid w:val="00F71D14"/>
    <w:rsid w:val="00F71DBF"/>
    <w:rsid w:val="00F7212E"/>
    <w:rsid w:val="00F7278E"/>
    <w:rsid w:val="00F7297E"/>
    <w:rsid w:val="00F7344B"/>
    <w:rsid w:val="00F73C7F"/>
    <w:rsid w:val="00F73E3E"/>
    <w:rsid w:val="00F74254"/>
    <w:rsid w:val="00F74CC3"/>
    <w:rsid w:val="00F74EAD"/>
    <w:rsid w:val="00F7596E"/>
    <w:rsid w:val="00F77175"/>
    <w:rsid w:val="00F77947"/>
    <w:rsid w:val="00F77EB1"/>
    <w:rsid w:val="00F807FA"/>
    <w:rsid w:val="00F80D22"/>
    <w:rsid w:val="00F817C1"/>
    <w:rsid w:val="00F82448"/>
    <w:rsid w:val="00F8351B"/>
    <w:rsid w:val="00F83D83"/>
    <w:rsid w:val="00F84043"/>
    <w:rsid w:val="00F84213"/>
    <w:rsid w:val="00F84952"/>
    <w:rsid w:val="00F84F45"/>
    <w:rsid w:val="00F84FB5"/>
    <w:rsid w:val="00F85005"/>
    <w:rsid w:val="00F8508B"/>
    <w:rsid w:val="00F858A2"/>
    <w:rsid w:val="00F85DA7"/>
    <w:rsid w:val="00F876F2"/>
    <w:rsid w:val="00F877DF"/>
    <w:rsid w:val="00F87A18"/>
    <w:rsid w:val="00F87BB9"/>
    <w:rsid w:val="00F90E0C"/>
    <w:rsid w:val="00F91498"/>
    <w:rsid w:val="00F91B00"/>
    <w:rsid w:val="00F92477"/>
    <w:rsid w:val="00F93A89"/>
    <w:rsid w:val="00F940F6"/>
    <w:rsid w:val="00F95132"/>
    <w:rsid w:val="00F95F74"/>
    <w:rsid w:val="00F9630A"/>
    <w:rsid w:val="00F970C9"/>
    <w:rsid w:val="00F979C8"/>
    <w:rsid w:val="00FA05C3"/>
    <w:rsid w:val="00FA0C86"/>
    <w:rsid w:val="00FA1C45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58B"/>
    <w:rsid w:val="00FA5776"/>
    <w:rsid w:val="00FA57BB"/>
    <w:rsid w:val="00FA6F63"/>
    <w:rsid w:val="00FA7163"/>
    <w:rsid w:val="00FA7EB7"/>
    <w:rsid w:val="00FB0C79"/>
    <w:rsid w:val="00FB0FDC"/>
    <w:rsid w:val="00FB116C"/>
    <w:rsid w:val="00FB19DD"/>
    <w:rsid w:val="00FB1E54"/>
    <w:rsid w:val="00FB1F7D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AA0"/>
    <w:rsid w:val="00FC4B7C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2E76"/>
    <w:rsid w:val="00FD3539"/>
    <w:rsid w:val="00FD3752"/>
    <w:rsid w:val="00FD37D0"/>
    <w:rsid w:val="00FD3CE9"/>
    <w:rsid w:val="00FD4332"/>
    <w:rsid w:val="00FD58DE"/>
    <w:rsid w:val="00FD5A64"/>
    <w:rsid w:val="00FD5BA1"/>
    <w:rsid w:val="00FD5E86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4AE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CD7"/>
    <w:rsid w:val="00FF0333"/>
    <w:rsid w:val="00FF09AC"/>
    <w:rsid w:val="00FF0FD4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FF350"/>
  <w15:chartTrackingRefBased/>
  <w15:docId w15:val="{6A1F8FC0-D261-43F7-B970-53487FD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79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469A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uiPriority w:val="99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Nagwek1Znak">
    <w:name w:val="Nagłówek 1 Znak"/>
    <w:link w:val="Nagwek1"/>
    <w:rsid w:val="00895399"/>
    <w:rPr>
      <w:rFonts w:ascii="Verdana" w:hAnsi="Verdana"/>
      <w:b/>
      <w:sz w:val="18"/>
      <w:szCs w:val="22"/>
      <w:shd w:val="clear" w:color="auto" w:fill="F2F2F2"/>
      <w:lang w:val="x-none" w:eastAsia="x-none"/>
    </w:rPr>
  </w:style>
  <w:style w:type="paragraph" w:customStyle="1" w:styleId="BodyText21">
    <w:name w:val="Body Text 21"/>
    <w:basedOn w:val="Normalny"/>
    <w:rsid w:val="009524B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5214A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D83EE7"/>
    <w:rPr>
      <w:rFonts w:ascii="Verdana" w:hAnsi="Verdana"/>
      <w:szCs w:val="22"/>
      <w:lang w:val="en-US" w:eastAsia="en-US" w:bidi="en-US"/>
    </w:rPr>
  </w:style>
  <w:style w:type="character" w:customStyle="1" w:styleId="markedcontent">
    <w:name w:val="markedcontent"/>
    <w:basedOn w:val="Domylnaczcionkaakapitu"/>
    <w:rsid w:val="00AD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BF6C-CFC7-4189-A1C4-0E7EB546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372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ZIM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Zyta Malewicz</cp:lastModifiedBy>
  <cp:revision>260</cp:revision>
  <cp:lastPrinted>2019-03-15T12:50:00Z</cp:lastPrinted>
  <dcterms:created xsi:type="dcterms:W3CDTF">2019-08-07T13:33:00Z</dcterms:created>
  <dcterms:modified xsi:type="dcterms:W3CDTF">2022-04-22T09:54:00Z</dcterms:modified>
</cp:coreProperties>
</file>