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07" w:rsidRPr="00D97AAD" w:rsidRDefault="00481DD3" w:rsidP="00FB2AEF">
      <w:pPr>
        <w:spacing w:before="240"/>
        <w:jc w:val="center"/>
        <w:rPr>
          <w:rFonts w:asciiTheme="minorHAnsi" w:eastAsia="Arial" w:hAnsiTheme="minorHAnsi" w:cs="Calibri"/>
          <w:bCs/>
        </w:rPr>
      </w:pPr>
      <w:bookmarkStart w:id="0" w:name="_GoBack"/>
      <w:bookmarkEnd w:id="0"/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</w:p>
    <w:p w:rsidR="00481DD3" w:rsidRPr="00D97AAD" w:rsidRDefault="00FB2AEF" w:rsidP="00823407">
      <w:pPr>
        <w:jc w:val="center"/>
        <w:rPr>
          <w:rFonts w:asciiTheme="minorHAnsi" w:eastAsia="Arial" w:hAnsiTheme="minorHAnsi" w:cs="Calibri"/>
          <w:bCs/>
        </w:rPr>
      </w:pPr>
      <w:r>
        <w:rPr>
          <w:rFonts w:asciiTheme="minorHAnsi" w:eastAsia="Arial" w:hAnsiTheme="minorHAnsi" w:cs="Calibri"/>
          <w:bCs/>
        </w:rPr>
        <w:t>O KTÓREJ</w:t>
      </w:r>
      <w:r w:rsidR="00862C23" w:rsidRPr="00D97AAD">
        <w:rPr>
          <w:rFonts w:asciiTheme="minorHAnsi" w:eastAsia="Arial" w:hAnsiTheme="minorHAnsi" w:cs="Calibri"/>
          <w:bCs/>
        </w:rPr>
        <w:t xml:space="preserve">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="00862C23" w:rsidRPr="00D97AAD">
        <w:rPr>
          <w:rFonts w:asciiTheme="minorHAnsi" w:eastAsia="Arial" w:hAnsiTheme="minorHAnsi" w:cs="Calibri"/>
          <w:bCs/>
        </w:rPr>
        <w:t>ART. 14 UST. 1 I 2 USTAWY</w:t>
      </w:r>
      <w:r w:rsidR="00862C23" w:rsidRPr="00D97AAD">
        <w:rPr>
          <w:rFonts w:asciiTheme="minorHAnsi" w:eastAsia="Arial" w:hAnsiTheme="minorHAnsi" w:cs="Calibri"/>
        </w:rPr>
        <w:t xml:space="preserve"> </w:t>
      </w:r>
      <w:r w:rsidR="00862C23"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 w:rsidR="00862C23"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 w:rsidR="00862C23"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970736">
        <w:trPr>
          <w:trHeight w:val="379"/>
        </w:trPr>
        <w:tc>
          <w:tcPr>
            <w:tcW w:w="4395" w:type="dxa"/>
            <w:shd w:val="clear" w:color="auto" w:fill="92D050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20551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970736">
        <w:trPr>
          <w:trHeight w:val="377"/>
        </w:trPr>
        <w:tc>
          <w:tcPr>
            <w:tcW w:w="4395" w:type="dxa"/>
            <w:shd w:val="clear" w:color="auto" w:fill="92D050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7621A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970736">
        <w:trPr>
          <w:trHeight w:val="377"/>
        </w:trPr>
        <w:tc>
          <w:tcPr>
            <w:tcW w:w="4395" w:type="dxa"/>
            <w:shd w:val="clear" w:color="auto" w:fill="92D050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970736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  <w:r w:rsidRPr="00970736">
              <w:rPr>
                <w:rFonts w:asciiTheme="minorHAnsi" w:eastAsia="Arial" w:hAnsiTheme="minorHAnsi" w:cs="Calibri"/>
                <w:sz w:val="20"/>
                <w:szCs w:val="20"/>
                <w:shd w:val="clear" w:color="auto" w:fill="92D050"/>
              </w:rPr>
              <w:t>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20551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20551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970736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970736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E2A48" w:rsidRPr="00D97AAD" w:rsidRDefault="000E2A48" w:rsidP="00847A26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970736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D504EB" w:rsidRPr="00D97AAD" w:rsidRDefault="00D504EB" w:rsidP="00847A26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970736">
        <w:trPr>
          <w:trHeight w:val="365"/>
        </w:trPr>
        <w:tc>
          <w:tcPr>
            <w:tcW w:w="10774" w:type="dxa"/>
            <w:gridSpan w:val="2"/>
            <w:shd w:val="clear" w:color="auto" w:fill="92D050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0E2A48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847A26" w:rsidRDefault="00847A26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847A26" w:rsidRDefault="00847A26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847A26" w:rsidRDefault="00847A26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847A26" w:rsidRPr="00D97AAD" w:rsidRDefault="00847A26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E2A48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847A26" w:rsidRDefault="00847A26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847A26" w:rsidRDefault="00847A26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847A26" w:rsidRPr="00D97AAD" w:rsidRDefault="00847A26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22A0" w:rsidRPr="007C168C" w:rsidRDefault="004D22A0" w:rsidP="004D22A0">
            <w:pPr>
              <w:shd w:val="clear" w:color="auto" w:fill="FFFFFF"/>
              <w:spacing w:line="360" w:lineRule="auto"/>
              <w:rPr>
                <w:spacing w:val="2"/>
                <w:sz w:val="20"/>
                <w:szCs w:val="20"/>
              </w:rPr>
            </w:pPr>
          </w:p>
          <w:p w:rsidR="00237EAE" w:rsidRDefault="00237EAE" w:rsidP="005229DE">
            <w:pPr>
              <w:spacing w:line="360" w:lineRule="auto"/>
              <w:jc w:val="both"/>
              <w:rPr>
                <w:sz w:val="20"/>
                <w:szCs w:val="19"/>
              </w:rPr>
            </w:pPr>
          </w:p>
          <w:p w:rsidR="00847A26" w:rsidRPr="00D97AAD" w:rsidRDefault="00847A26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970736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7B1A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47A26" w:rsidRDefault="00847A26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47A26" w:rsidRDefault="00847A26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47A26" w:rsidRDefault="00847A26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47A26" w:rsidRDefault="00847A26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47A26" w:rsidRDefault="00847A26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47A26" w:rsidRDefault="00847A26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47A26" w:rsidRDefault="00847A26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47A26" w:rsidRPr="00D97AAD" w:rsidRDefault="00847A26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970736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820" w:rsidRDefault="00D44820" w:rsidP="00FF1ACE">
            <w:pPr>
              <w:spacing w:line="360" w:lineRule="auto"/>
              <w:jc w:val="both"/>
              <w:rPr>
                <w:b/>
              </w:rPr>
            </w:pPr>
          </w:p>
          <w:p w:rsidR="00847A26" w:rsidRDefault="00847A26" w:rsidP="00FF1ACE">
            <w:pPr>
              <w:spacing w:line="360" w:lineRule="auto"/>
              <w:jc w:val="both"/>
              <w:rPr>
                <w:b/>
              </w:rPr>
            </w:pPr>
          </w:p>
          <w:p w:rsidR="00847A26" w:rsidRPr="00D97AAD" w:rsidRDefault="00847A26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970736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47A26" w:rsidRDefault="00847A26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847A26" w:rsidRPr="00D97AAD" w:rsidRDefault="00847A26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970736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Default="00B518FA" w:rsidP="00FF1ACE">
            <w:pPr>
              <w:spacing w:line="360" w:lineRule="auto"/>
              <w:jc w:val="both"/>
              <w:rPr>
                <w:sz w:val="20"/>
                <w:szCs w:val="19"/>
              </w:rPr>
            </w:pPr>
          </w:p>
          <w:p w:rsidR="00847A26" w:rsidRPr="00D97AAD" w:rsidRDefault="00847A26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970736">
        <w:tc>
          <w:tcPr>
            <w:tcW w:w="5000" w:type="pct"/>
            <w:gridSpan w:val="3"/>
            <w:shd w:val="clear" w:color="auto" w:fill="92D050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Default="00377A7E" w:rsidP="00CC2CC8">
            <w:pPr>
              <w:jc w:val="both"/>
              <w:rPr>
                <w:sz w:val="20"/>
                <w:szCs w:val="19"/>
              </w:rPr>
            </w:pPr>
          </w:p>
          <w:p w:rsidR="00847A26" w:rsidRPr="00D97AAD" w:rsidRDefault="00847A26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970736">
        <w:trPr>
          <w:trHeight w:val="373"/>
        </w:trPr>
        <w:tc>
          <w:tcPr>
            <w:tcW w:w="5000" w:type="pct"/>
            <w:gridSpan w:val="3"/>
            <w:shd w:val="clear" w:color="auto" w:fill="92D050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970736">
        <w:tc>
          <w:tcPr>
            <w:tcW w:w="1843" w:type="pct"/>
            <w:shd w:val="clear" w:color="auto" w:fill="92D050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92D050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92D050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847A26" w:rsidRPr="00D97AAD" w:rsidRDefault="00847A26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847A26" w:rsidRPr="00D97AAD" w:rsidRDefault="00847A26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847A26" w:rsidRPr="00D97AAD" w:rsidRDefault="00847A26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970736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D14A1A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47A26" w:rsidRDefault="00847A26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47A26" w:rsidRDefault="00847A26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47A26" w:rsidRPr="00D97AAD" w:rsidRDefault="00847A26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14A1A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A1A" w:rsidRPr="00D97AAD" w:rsidRDefault="00D14A1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970736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</w:t>
            </w:r>
            <w:r w:rsidR="00D14A1A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201</w:t>
            </w:r>
            <w:r w:rsidR="00847A26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8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970736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970736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572EF1" w:rsidRPr="00D97AAD" w:rsidTr="00970736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847A26" w:rsidRDefault="00847A26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572EF1" w:rsidRPr="00D97AAD" w:rsidRDefault="00572EF1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1</w:t>
            </w:r>
          </w:p>
          <w:p w:rsidR="00572EF1" w:rsidRPr="00D97AAD" w:rsidRDefault="00572EF1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2EF1" w:rsidRPr="006A7667" w:rsidRDefault="00572EF1" w:rsidP="008D076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72EF1" w:rsidRPr="00D97AAD" w:rsidRDefault="00572EF1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2EF1" w:rsidRPr="00D97AAD" w:rsidRDefault="00572EF1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572EF1" w:rsidRPr="00D97AAD" w:rsidTr="00D14A1A">
        <w:trPr>
          <w:trHeight w:val="80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2EF1" w:rsidRPr="00D97AAD" w:rsidRDefault="00572EF1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F1" w:rsidRPr="006A7667" w:rsidRDefault="00572EF1" w:rsidP="008D076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2EF1" w:rsidRPr="00D97AAD" w:rsidRDefault="00572EF1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EF1" w:rsidRPr="00D97AAD" w:rsidRDefault="00572EF1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15985" w:rsidRPr="00D97AAD" w:rsidTr="00B446DD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315985" w:rsidRPr="00D97AAD" w:rsidRDefault="0031598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315985" w:rsidRPr="00D97AAD" w:rsidRDefault="0031598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7A26" w:rsidRPr="006A7667" w:rsidRDefault="00847A26" w:rsidP="008D076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15985" w:rsidRPr="00D97AAD" w:rsidRDefault="0031598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5985" w:rsidRDefault="00315985"/>
        </w:tc>
      </w:tr>
      <w:tr w:rsidR="00315985" w:rsidRPr="00D97AAD" w:rsidTr="00B446DD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315985" w:rsidRPr="00D97AAD" w:rsidRDefault="0031598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lastRenderedPageBreak/>
              <w:t>3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5985" w:rsidRPr="006A7667" w:rsidRDefault="00315985" w:rsidP="008D076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15985" w:rsidRPr="00D97AAD" w:rsidRDefault="00315985" w:rsidP="00572EF1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5985" w:rsidRDefault="00315985"/>
        </w:tc>
      </w:tr>
      <w:tr w:rsidR="00315985" w:rsidRPr="00D97AAD" w:rsidTr="00B446DD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315985" w:rsidRPr="00D97AAD" w:rsidRDefault="0031598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5985" w:rsidRPr="006A7667" w:rsidRDefault="00315985" w:rsidP="008D076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15985" w:rsidRPr="00D97AAD" w:rsidRDefault="0031598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5985" w:rsidRDefault="00315985"/>
        </w:tc>
      </w:tr>
      <w:tr w:rsidR="00315985" w:rsidRPr="00D97AAD" w:rsidTr="00B446DD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15985" w:rsidRPr="00D97AAD" w:rsidRDefault="0031598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85" w:rsidRPr="006A7667" w:rsidRDefault="00315985" w:rsidP="008D076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15985" w:rsidRPr="00D97AAD" w:rsidRDefault="0031598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985" w:rsidRDefault="00315985"/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900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426"/>
        <w:gridCol w:w="2271"/>
        <w:gridCol w:w="1135"/>
        <w:gridCol w:w="1135"/>
        <w:gridCol w:w="851"/>
        <w:gridCol w:w="1561"/>
        <w:gridCol w:w="1419"/>
        <w:gridCol w:w="1845"/>
        <w:gridCol w:w="1135"/>
        <w:gridCol w:w="1135"/>
        <w:gridCol w:w="1135"/>
      </w:tblGrid>
      <w:tr w:rsidR="007B7225" w:rsidRPr="00D97AAD" w:rsidTr="00880951">
        <w:trPr>
          <w:trHeight w:val="376"/>
        </w:trPr>
        <w:tc>
          <w:tcPr>
            <w:tcW w:w="14900" w:type="dxa"/>
            <w:gridSpan w:val="12"/>
            <w:shd w:val="clear" w:color="auto" w:fill="92D050"/>
          </w:tcPr>
          <w:p w:rsidR="00847A26" w:rsidRDefault="00BD4D84" w:rsidP="00847A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847A26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2018</w:t>
            </w:r>
          </w:p>
          <w:p w:rsidR="007B7225" w:rsidRPr="00D97AAD" w:rsidRDefault="007B7225" w:rsidP="00847A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8809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8809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48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92D050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636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36487C" w:rsidRDefault="00847A26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 </w:t>
            </w:r>
            <w:r w:rsidR="007B7225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="007B7225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636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6363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6363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6363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6363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C0F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C0F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636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6363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BB61D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6363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6363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6363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6363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C0F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636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6363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C0F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C0F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C0F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C0F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636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6363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C0F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C0F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C0F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3076E7" w:rsidRPr="00D97AAD" w:rsidTr="00636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076E7" w:rsidRPr="00D97AAD" w:rsidRDefault="003076E7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6E7" w:rsidRPr="00D97AAD" w:rsidRDefault="003076E7" w:rsidP="006363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76E7" w:rsidRPr="00D97AAD" w:rsidRDefault="003076E7" w:rsidP="00BB61D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76E7" w:rsidRPr="00D97AAD" w:rsidRDefault="003076E7" w:rsidP="00DC0F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76E7" w:rsidRPr="00D97AAD" w:rsidRDefault="003076E7" w:rsidP="00DC0F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76E7" w:rsidRPr="00D97AAD" w:rsidRDefault="003076E7" w:rsidP="00DC0F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76E7" w:rsidRPr="00D97AAD" w:rsidRDefault="003076E7" w:rsidP="00DC0F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76E7" w:rsidRPr="00D97AAD" w:rsidRDefault="003076E7" w:rsidP="00DC0F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76E7" w:rsidRPr="00D97AAD" w:rsidRDefault="003076E7" w:rsidP="008809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076E7" w:rsidRPr="00D97AAD" w:rsidRDefault="003076E7" w:rsidP="008809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076E7" w:rsidRPr="00D97AAD" w:rsidRDefault="003076E7" w:rsidP="008809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76E7" w:rsidRPr="00D97AAD" w:rsidRDefault="003076E7" w:rsidP="00D96FD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5056FF" w:rsidRPr="00D97AAD" w:rsidTr="00636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6FF" w:rsidRPr="00D97AAD" w:rsidRDefault="005056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6FF" w:rsidRDefault="005056FF" w:rsidP="006363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6FF" w:rsidRDefault="005056FF" w:rsidP="0088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6FF" w:rsidRPr="00D97AAD" w:rsidRDefault="005056FF" w:rsidP="00DC0F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6FF" w:rsidRDefault="005056FF" w:rsidP="00DC0F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6FF" w:rsidRPr="00D97AAD" w:rsidRDefault="005056FF" w:rsidP="008809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6FF" w:rsidRPr="00D97AAD" w:rsidRDefault="005056FF" w:rsidP="00DC0F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6FF" w:rsidRPr="00D97AAD" w:rsidRDefault="005056FF" w:rsidP="008809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6FF" w:rsidRPr="00D97AAD" w:rsidRDefault="005056FF" w:rsidP="00DC0F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6FF" w:rsidRPr="00D97AAD" w:rsidRDefault="005056FF" w:rsidP="008809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6FF" w:rsidRPr="00D97AAD" w:rsidRDefault="005056FF" w:rsidP="008809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6FF" w:rsidRPr="00D97AAD" w:rsidRDefault="005056FF" w:rsidP="008809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5056FF" w:rsidRPr="00D97AAD" w:rsidTr="00636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6FF" w:rsidRPr="00D97AAD" w:rsidRDefault="005056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6FF" w:rsidRDefault="005056FF" w:rsidP="006363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6FF" w:rsidRDefault="005056FF" w:rsidP="0088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6FF" w:rsidRPr="00D97AAD" w:rsidRDefault="005056FF" w:rsidP="00DC0F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6FF" w:rsidRDefault="005056FF" w:rsidP="008809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6FF" w:rsidRPr="00D97AAD" w:rsidRDefault="005056FF" w:rsidP="008809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6FF" w:rsidRPr="00D97AAD" w:rsidRDefault="005056FF" w:rsidP="00DC0F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6FF" w:rsidRPr="00D97AAD" w:rsidRDefault="005056FF" w:rsidP="008809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6FF" w:rsidRPr="00D97AAD" w:rsidRDefault="005056FF" w:rsidP="008809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6FF" w:rsidRPr="00D97AAD" w:rsidRDefault="005056FF" w:rsidP="008809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6FF" w:rsidRPr="00D97AAD" w:rsidRDefault="005056FF" w:rsidP="008809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6FF" w:rsidRPr="00D97AAD" w:rsidRDefault="005056FF" w:rsidP="008809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8809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8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E65FB" w:rsidRPr="00D97AAD" w:rsidRDefault="00BE65FB" w:rsidP="00970736">
            <w:pPr>
              <w:widowControl w:val="0"/>
              <w:shd w:val="clear" w:color="auto" w:fill="92D05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970736">
            <w:pPr>
              <w:widowControl w:val="0"/>
              <w:shd w:val="clear" w:color="auto" w:fill="92D05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8809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8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C0F46" w:rsidRDefault="00BE65FB" w:rsidP="00DC0F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C0F46" w:rsidRDefault="00BE65FB" w:rsidP="00DC0F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C0F46" w:rsidRDefault="00BE65FB" w:rsidP="00DC0F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</w:rPr>
            </w:pP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8809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48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636346">
        <w:trPr>
          <w:trHeight w:val="728"/>
        </w:trPr>
        <w:tc>
          <w:tcPr>
            <w:tcW w:w="85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636346">
        <w:trPr>
          <w:trHeight w:val="256"/>
        </w:trPr>
        <w:tc>
          <w:tcPr>
            <w:tcW w:w="85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6FD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6FD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636346">
        <w:trPr>
          <w:trHeight w:val="326"/>
        </w:trPr>
        <w:tc>
          <w:tcPr>
            <w:tcW w:w="85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6FD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6FD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636346">
        <w:trPr>
          <w:trHeight w:val="439"/>
        </w:trPr>
        <w:tc>
          <w:tcPr>
            <w:tcW w:w="85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96F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96F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6FD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6FD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636346">
        <w:trPr>
          <w:trHeight w:val="417"/>
        </w:trPr>
        <w:tc>
          <w:tcPr>
            <w:tcW w:w="85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6363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6FD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6FD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1D4F73" w:rsidRPr="00D97AAD" w:rsidTr="00636346">
        <w:trPr>
          <w:trHeight w:val="417"/>
        </w:trPr>
        <w:tc>
          <w:tcPr>
            <w:tcW w:w="85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1D4F73" w:rsidRPr="00D97AAD" w:rsidRDefault="001D4F7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F73" w:rsidRPr="00D97AAD" w:rsidRDefault="001D4F7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4F73" w:rsidRPr="00D97AAD" w:rsidRDefault="001D4F7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F73" w:rsidRPr="00D97AAD" w:rsidRDefault="001D4F7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F73" w:rsidRPr="00D97AAD" w:rsidRDefault="001D4F73" w:rsidP="001D4F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D4F73" w:rsidRPr="00D97AAD" w:rsidRDefault="001D4F7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4F73" w:rsidRPr="00D97AAD" w:rsidRDefault="001D4F73" w:rsidP="001D4F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F73" w:rsidRPr="00D97AAD" w:rsidRDefault="001D4F73" w:rsidP="001D4F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F73" w:rsidRPr="00D97AAD" w:rsidRDefault="001D4F7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D4F73" w:rsidRPr="00D97AAD" w:rsidRDefault="001D4F7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D4F73" w:rsidRPr="00D97AAD" w:rsidRDefault="001D4F7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1D4F73" w:rsidRPr="00D96FDD" w:rsidRDefault="001D4F7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FFFFFF" w:themeColor="background1"/>
                <w:sz w:val="16"/>
                <w:szCs w:val="16"/>
              </w:rPr>
            </w:pPr>
          </w:p>
        </w:tc>
      </w:tr>
      <w:tr w:rsidR="001D4F73" w:rsidRPr="00D97AAD" w:rsidTr="00636346">
        <w:trPr>
          <w:trHeight w:val="417"/>
        </w:trPr>
        <w:tc>
          <w:tcPr>
            <w:tcW w:w="85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1D4F73" w:rsidRPr="00D97AAD" w:rsidRDefault="001D4F7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F73" w:rsidRPr="00D97AAD" w:rsidRDefault="001D4F7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4F73" w:rsidRPr="00D97AAD" w:rsidRDefault="001D4F7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F73" w:rsidRPr="00D97AAD" w:rsidRDefault="001D4F7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F73" w:rsidRPr="00D97AAD" w:rsidRDefault="001D4F7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D4F73" w:rsidRPr="00D97AAD" w:rsidRDefault="001D4F7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4F73" w:rsidRPr="00D97AAD" w:rsidRDefault="001D4F7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F73" w:rsidRPr="00D97AAD" w:rsidRDefault="001D4F73" w:rsidP="00D624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F73" w:rsidRPr="00D97AAD" w:rsidRDefault="001D4F7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D4F73" w:rsidRPr="00D97AAD" w:rsidRDefault="001D4F7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D4F73" w:rsidRPr="00D97AAD" w:rsidRDefault="001D4F7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1D4F73" w:rsidRPr="00D96FDD" w:rsidRDefault="001D4F7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FFFFFF" w:themeColor="background1"/>
                <w:sz w:val="16"/>
                <w:szCs w:val="16"/>
              </w:rPr>
            </w:pPr>
          </w:p>
        </w:tc>
      </w:tr>
      <w:tr w:rsidR="00D303FF" w:rsidRPr="00D97AAD" w:rsidTr="00880951">
        <w:trPr>
          <w:trHeight w:val="424"/>
        </w:trPr>
        <w:tc>
          <w:tcPr>
            <w:tcW w:w="85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6FDD" w:rsidRDefault="00D303FF" w:rsidP="00843EC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6FDD" w:rsidRDefault="00D303FF" w:rsidP="00843EC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6FD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6FD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D303FF" w:rsidRPr="00D96FD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FFFFFF" w:themeColor="background1"/>
                <w:sz w:val="16"/>
                <w:szCs w:val="16"/>
              </w:rPr>
            </w:pPr>
          </w:p>
        </w:tc>
      </w:tr>
      <w:tr w:rsidR="00E043AF" w:rsidRPr="00D97AAD" w:rsidTr="00880951">
        <w:trPr>
          <w:trHeight w:val="588"/>
        </w:trPr>
        <w:tc>
          <w:tcPr>
            <w:tcW w:w="85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2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E043AF" w:rsidRPr="00D96FDD" w:rsidRDefault="00E043AF" w:rsidP="003C6481">
            <w:pPr>
              <w:rPr>
                <w:rFonts w:asciiTheme="minorHAnsi" w:hAnsiTheme="minorHAnsi" w:cs="Verdana"/>
                <w:color w:val="FFFFFF" w:themeColor="background1"/>
                <w:sz w:val="16"/>
                <w:szCs w:val="16"/>
              </w:rPr>
            </w:pPr>
          </w:p>
          <w:p w:rsidR="00E043AF" w:rsidRPr="00D96FD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FFFFFF" w:themeColor="background1"/>
                <w:sz w:val="16"/>
                <w:szCs w:val="16"/>
              </w:rPr>
            </w:pPr>
          </w:p>
        </w:tc>
      </w:tr>
      <w:tr w:rsidR="00E043AF" w:rsidRPr="00D97AAD" w:rsidTr="008809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2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E043AF" w:rsidRPr="00D96FD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FFFFFF" w:themeColor="background1"/>
              </w:rPr>
            </w:pPr>
          </w:p>
        </w:tc>
      </w:tr>
      <w:tr w:rsidR="00E043AF" w:rsidRPr="00D97AAD" w:rsidTr="008809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9"/>
        </w:trPr>
        <w:tc>
          <w:tcPr>
            <w:tcW w:w="85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843EC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843EC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E043AF" w:rsidRPr="00D96FD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FFFFFF" w:themeColor="background1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970736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970736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970736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43EC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970736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970736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D44D7">
              <w:fldChar w:fldCharType="begin"/>
            </w:r>
            <w:r w:rsidR="002D44D7">
              <w:instrText xml:space="preserve"> NOTEREF _Ref448837219 \h  \* MERGEFORMAT </w:instrText>
            </w:r>
            <w:r w:rsidR="002D44D7">
              <w:fldChar w:fldCharType="separate"/>
            </w:r>
            <w:r w:rsidR="00AD5394" w:rsidRPr="00AD539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D44D7"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43EC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970736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D44D7">
              <w:fldChar w:fldCharType="begin"/>
            </w:r>
            <w:r w:rsidR="002D44D7">
              <w:instrText xml:space="preserve"> NOTEREF _Ref448837219 \h  \* MERGEFORMAT </w:instrText>
            </w:r>
            <w:r w:rsidR="002D44D7">
              <w:fldChar w:fldCharType="separate"/>
            </w:r>
            <w:r w:rsidR="00AD5394" w:rsidRPr="00AD539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D44D7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970736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D44D7">
              <w:fldChar w:fldCharType="begin"/>
            </w:r>
            <w:r w:rsidR="002D44D7">
              <w:instrText xml:space="preserve"> NOTEREF _Ref448837219 \h  \* MERGEFORMAT </w:instrText>
            </w:r>
            <w:r w:rsidR="002D44D7">
              <w:fldChar w:fldCharType="separate"/>
            </w:r>
            <w:r w:rsidR="00AD5394" w:rsidRPr="00AD539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D44D7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970736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1D4F7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="001D4F73" w:rsidRPr="001D4F73"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  <w:t>Urząd Miasta Krakowa</w:t>
            </w:r>
            <w:r w:rsidRPr="001D4F73">
              <w:rPr>
                <w:rFonts w:asciiTheme="minorHAnsi" w:hAnsiTheme="minorHAnsi" w:cs="Calibri"/>
                <w:b/>
                <w:color w:val="auto"/>
                <w:sz w:val="18"/>
                <w:szCs w:val="18"/>
                <w:shd w:val="clear" w:color="auto" w:fill="FFFFFF" w:themeFill="background1"/>
              </w:rPr>
              <w:t>…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970736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2D44D7">
              <w:fldChar w:fldCharType="begin"/>
            </w:r>
            <w:r w:rsidR="002D44D7">
              <w:instrText xml:space="preserve"> NOTEREF _Ref448837219 \h  \* MERGEFORMAT </w:instrText>
            </w:r>
            <w:r w:rsidR="002D44D7">
              <w:fldChar w:fldCharType="separate"/>
            </w:r>
            <w:r w:rsidR="00AD5394" w:rsidRPr="00AD539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D44D7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970736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970736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970736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97073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43EC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97073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43EC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97073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43EC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970736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970736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5F11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47A26" w:rsidRPr="00D97AAD" w:rsidRDefault="00847A26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970736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2D44D7">
              <w:fldChar w:fldCharType="begin"/>
            </w:r>
            <w:r w:rsidR="002D44D7">
              <w:instrText xml:space="preserve"> NOTEREF _Ref446592036 \h  \* MERGEFORMAT </w:instrText>
            </w:r>
            <w:r w:rsidR="002D44D7">
              <w:fldChar w:fldCharType="separate"/>
            </w:r>
            <w:r w:rsidR="00AD5394">
              <w:t>7</w:t>
            </w:r>
            <w:r w:rsidR="002D44D7"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1D4F73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  <w:p w:rsidR="0081426C" w:rsidRPr="001D4F73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970736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2D44D7">
              <w:fldChar w:fldCharType="begin"/>
            </w:r>
            <w:r w:rsidR="002D44D7">
              <w:instrText xml:space="preserve"> NOTEREF _Ref447110731 \h  \* MERGEFORMAT </w:instrText>
            </w:r>
            <w:r w:rsidR="002D44D7">
              <w:fldChar w:fldCharType="separate"/>
            </w:r>
            <w:r w:rsidR="00AD5394">
              <w:t>9</w:t>
            </w:r>
            <w:r w:rsidR="002D44D7"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970736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970736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847A26" w:rsidRDefault="00847A26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847A26" w:rsidRDefault="00847A26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847A26" w:rsidRDefault="00847A26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847A26" w:rsidRDefault="00847A26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847A26" w:rsidRPr="00D97AAD" w:rsidRDefault="00847A26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2D44D7">
        <w:fldChar w:fldCharType="begin"/>
      </w:r>
      <w:r w:rsidR="002D44D7">
        <w:instrText xml:space="preserve"> NOTEREF _Ref454270719 \h  \* MERGEFORMAT </w:instrText>
      </w:r>
      <w:r w:rsidR="002D44D7">
        <w:fldChar w:fldCharType="separate"/>
      </w:r>
      <w:r w:rsidR="00AD5394" w:rsidRPr="00AD5394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2D44D7"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970736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970736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970736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970736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970736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970736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970736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970736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970736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970736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970736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970736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970736">
        <w:trPr>
          <w:trHeight w:val="376"/>
        </w:trPr>
        <w:tc>
          <w:tcPr>
            <w:tcW w:w="14885" w:type="dxa"/>
            <w:gridSpan w:val="13"/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92D050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970736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970736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970736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970736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970736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970736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970736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970736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402" w:rsidRDefault="00EE3402">
      <w:r>
        <w:separator/>
      </w:r>
    </w:p>
  </w:endnote>
  <w:endnote w:type="continuationSeparator" w:id="0">
    <w:p w:rsidR="00EE3402" w:rsidRDefault="00EE3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A26" w:rsidRDefault="00847A2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821" w:rsidRPr="00C96862" w:rsidRDefault="00CB19C1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A60821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DF0C14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A60821" w:rsidRDefault="00A6082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A26" w:rsidRDefault="00847A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402" w:rsidRDefault="00EE3402">
      <w:r>
        <w:separator/>
      </w:r>
    </w:p>
  </w:footnote>
  <w:footnote w:type="continuationSeparator" w:id="0">
    <w:p w:rsidR="00EE3402" w:rsidRDefault="00EE3402">
      <w:r>
        <w:continuationSeparator/>
      </w:r>
    </w:p>
  </w:footnote>
  <w:footnote w:id="1">
    <w:p w:rsidR="00A60821" w:rsidRPr="005229DE" w:rsidRDefault="00A60821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A60821" w:rsidRPr="005229DE" w:rsidRDefault="00A60821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A60821" w:rsidRPr="00ED42DF" w:rsidRDefault="00A60821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A60821" w:rsidRPr="00C57111" w:rsidRDefault="00A60821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A60821" w:rsidRPr="00FE7076" w:rsidRDefault="00A60821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A60821" w:rsidRPr="006A050D" w:rsidRDefault="00A60821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A60821" w:rsidRPr="001250B6" w:rsidRDefault="00A60821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A60821" w:rsidRPr="00832632" w:rsidRDefault="00A60821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A60821" w:rsidRDefault="00A60821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A60821" w:rsidRPr="00940912" w:rsidRDefault="00A60821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A60821" w:rsidRPr="005229DE" w:rsidRDefault="00A60821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A60821" w:rsidRPr="005229DE" w:rsidRDefault="00A60821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A60821" w:rsidRPr="00A61C84" w:rsidRDefault="00A60821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A60821" w:rsidRPr="00782E22" w:rsidRDefault="00A60821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A60821" w:rsidRPr="006054AB" w:rsidRDefault="00A60821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A60821" w:rsidRPr="00894B28" w:rsidRDefault="00A60821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A60821" w:rsidRPr="002508BB" w:rsidRDefault="00A60821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A60821" w:rsidRPr="002508BB" w:rsidRDefault="00A60821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A60821" w:rsidRPr="002508BB" w:rsidRDefault="00A60821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A60821" w:rsidRPr="006A050D" w:rsidRDefault="00A60821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A60821" w:rsidRPr="000776D3" w:rsidRDefault="00A60821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A60821" w:rsidRPr="006A050D" w:rsidRDefault="00A60821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A60821" w:rsidRDefault="00A60821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A60821" w:rsidRPr="006A050D" w:rsidRDefault="00A60821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A60821" w:rsidRPr="001250B6" w:rsidRDefault="00A60821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A60821" w:rsidRDefault="00A60821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A60821" w:rsidRPr="00940912" w:rsidRDefault="00A60821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A60821" w:rsidRPr="005229DE" w:rsidRDefault="00A60821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A60821" w:rsidRPr="005229DE" w:rsidRDefault="00A60821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A60821" w:rsidRPr="00A61C84" w:rsidRDefault="00A60821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A26" w:rsidRDefault="00847A2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A26" w:rsidRPr="00847A26" w:rsidRDefault="00847A26">
    <w:pPr>
      <w:pStyle w:val="Nagwek"/>
      <w:rPr>
        <w:b/>
      </w:rPr>
    </w:pPr>
    <w:r>
      <w:rPr>
        <w:b/>
      </w:rPr>
      <w:t xml:space="preserve">                                                                                                      </w:t>
    </w:r>
    <w:r w:rsidRPr="00847A26">
      <w:rPr>
        <w:b/>
      </w:rPr>
      <w:t>Załącznik nr 2 do ogłoszenia</w:t>
    </w:r>
  </w:p>
  <w:p w:rsidR="00847A26" w:rsidRDefault="00847A2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A26" w:rsidRDefault="00847A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642B65"/>
    <w:multiLevelType w:val="hybridMultilevel"/>
    <w:tmpl w:val="4A8A1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375246"/>
    <w:multiLevelType w:val="hybridMultilevel"/>
    <w:tmpl w:val="04D25E94"/>
    <w:lvl w:ilvl="0" w:tplc="33A231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8AD0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3"/>
  </w:num>
  <w:num w:numId="11">
    <w:abstractNumId w:val="28"/>
  </w:num>
  <w:num w:numId="12">
    <w:abstractNumId w:val="22"/>
  </w:num>
  <w:num w:numId="13">
    <w:abstractNumId w:val="26"/>
  </w:num>
  <w:num w:numId="14">
    <w:abstractNumId w:val="29"/>
  </w:num>
  <w:num w:numId="15">
    <w:abstractNumId w:val="0"/>
  </w:num>
  <w:num w:numId="16">
    <w:abstractNumId w:val="17"/>
  </w:num>
  <w:num w:numId="17">
    <w:abstractNumId w:val="20"/>
  </w:num>
  <w:num w:numId="18">
    <w:abstractNumId w:val="10"/>
  </w:num>
  <w:num w:numId="19">
    <w:abstractNumId w:val="25"/>
  </w:num>
  <w:num w:numId="20">
    <w:abstractNumId w:val="32"/>
  </w:num>
  <w:num w:numId="21">
    <w:abstractNumId w:val="30"/>
  </w:num>
  <w:num w:numId="22">
    <w:abstractNumId w:val="11"/>
  </w:num>
  <w:num w:numId="23">
    <w:abstractNumId w:val="14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2"/>
  </w:num>
  <w:num w:numId="27">
    <w:abstractNumId w:val="16"/>
  </w:num>
  <w:num w:numId="28">
    <w:abstractNumId w:val="13"/>
  </w:num>
  <w:num w:numId="29">
    <w:abstractNumId w:val="31"/>
  </w:num>
  <w:num w:numId="30">
    <w:abstractNumId w:val="21"/>
  </w:num>
  <w:num w:numId="31">
    <w:abstractNumId w:val="15"/>
  </w:num>
  <w:num w:numId="32">
    <w:abstractNumId w:val="27"/>
  </w:num>
  <w:num w:numId="33">
    <w:abstractNumId w:val="18"/>
  </w:num>
  <w:num w:numId="34">
    <w:abstractNumId w:val="2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5F54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676C8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0DCB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07BF5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3CD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1DB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4F73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51C"/>
    <w:rsid w:val="0020564C"/>
    <w:rsid w:val="00205DE9"/>
    <w:rsid w:val="0020608C"/>
    <w:rsid w:val="00207A62"/>
    <w:rsid w:val="00207E1B"/>
    <w:rsid w:val="002100BD"/>
    <w:rsid w:val="0021038A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CA1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0490"/>
    <w:rsid w:val="002A1138"/>
    <w:rsid w:val="002A3B30"/>
    <w:rsid w:val="002A5373"/>
    <w:rsid w:val="002A69CE"/>
    <w:rsid w:val="002A751B"/>
    <w:rsid w:val="002A7FEA"/>
    <w:rsid w:val="002B180F"/>
    <w:rsid w:val="002B1F2C"/>
    <w:rsid w:val="002B29D6"/>
    <w:rsid w:val="002B2E3C"/>
    <w:rsid w:val="002B4850"/>
    <w:rsid w:val="002B692D"/>
    <w:rsid w:val="002C4282"/>
    <w:rsid w:val="002D02E5"/>
    <w:rsid w:val="002D0F32"/>
    <w:rsid w:val="002D1F66"/>
    <w:rsid w:val="002D2536"/>
    <w:rsid w:val="002D42D7"/>
    <w:rsid w:val="002D44D7"/>
    <w:rsid w:val="002D45C0"/>
    <w:rsid w:val="002D5AE3"/>
    <w:rsid w:val="002D7CB4"/>
    <w:rsid w:val="002E0B9D"/>
    <w:rsid w:val="002E0F9D"/>
    <w:rsid w:val="002E1DD7"/>
    <w:rsid w:val="002E5406"/>
    <w:rsid w:val="002E66DD"/>
    <w:rsid w:val="002E7128"/>
    <w:rsid w:val="002E7DBB"/>
    <w:rsid w:val="002F0DF2"/>
    <w:rsid w:val="002F24F3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6E7"/>
    <w:rsid w:val="00307C55"/>
    <w:rsid w:val="00311454"/>
    <w:rsid w:val="003115F9"/>
    <w:rsid w:val="00311803"/>
    <w:rsid w:val="00311B62"/>
    <w:rsid w:val="00312E01"/>
    <w:rsid w:val="00315985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43672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2C70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2B40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0654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3DE3"/>
    <w:rsid w:val="004954DA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108"/>
    <w:rsid w:val="004C7A9D"/>
    <w:rsid w:val="004D22A0"/>
    <w:rsid w:val="004D23B6"/>
    <w:rsid w:val="004D511B"/>
    <w:rsid w:val="004D6450"/>
    <w:rsid w:val="004E183E"/>
    <w:rsid w:val="004E1EAE"/>
    <w:rsid w:val="004E1FC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6FF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4476"/>
    <w:rsid w:val="005555AC"/>
    <w:rsid w:val="00555E7F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2EF1"/>
    <w:rsid w:val="0057394D"/>
    <w:rsid w:val="00573D98"/>
    <w:rsid w:val="00577C0B"/>
    <w:rsid w:val="0058209F"/>
    <w:rsid w:val="00586B7F"/>
    <w:rsid w:val="005930C2"/>
    <w:rsid w:val="00594614"/>
    <w:rsid w:val="00596952"/>
    <w:rsid w:val="00596C0F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201F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17E74"/>
    <w:rsid w:val="00624404"/>
    <w:rsid w:val="006247EE"/>
    <w:rsid w:val="00631654"/>
    <w:rsid w:val="00632FED"/>
    <w:rsid w:val="00634545"/>
    <w:rsid w:val="006347CF"/>
    <w:rsid w:val="00634C76"/>
    <w:rsid w:val="00635264"/>
    <w:rsid w:val="0063554C"/>
    <w:rsid w:val="00636346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4D0C"/>
    <w:rsid w:val="00656C78"/>
    <w:rsid w:val="006574F0"/>
    <w:rsid w:val="00660EC1"/>
    <w:rsid w:val="006613AF"/>
    <w:rsid w:val="00663D27"/>
    <w:rsid w:val="00665ECD"/>
    <w:rsid w:val="00666FC8"/>
    <w:rsid w:val="0067160B"/>
    <w:rsid w:val="00671645"/>
    <w:rsid w:val="006727A5"/>
    <w:rsid w:val="00673CCA"/>
    <w:rsid w:val="00676F3D"/>
    <w:rsid w:val="00677AEB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5C89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09C4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27EF9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1A0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CA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40E1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140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3EC5"/>
    <w:rsid w:val="0084430B"/>
    <w:rsid w:val="008449A3"/>
    <w:rsid w:val="00846B20"/>
    <w:rsid w:val="00847A26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0951"/>
    <w:rsid w:val="0088194E"/>
    <w:rsid w:val="00883923"/>
    <w:rsid w:val="0088402E"/>
    <w:rsid w:val="00884666"/>
    <w:rsid w:val="00887003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6DD3"/>
    <w:rsid w:val="008D7CE9"/>
    <w:rsid w:val="008E0538"/>
    <w:rsid w:val="008E16A0"/>
    <w:rsid w:val="008E17FC"/>
    <w:rsid w:val="008E1D04"/>
    <w:rsid w:val="008E245D"/>
    <w:rsid w:val="008E667A"/>
    <w:rsid w:val="008E75F1"/>
    <w:rsid w:val="008E76B9"/>
    <w:rsid w:val="008F0F3E"/>
    <w:rsid w:val="008F0F89"/>
    <w:rsid w:val="008F31C5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67DBF"/>
    <w:rsid w:val="00970736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5A4D"/>
    <w:rsid w:val="009863A8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4F0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173C6"/>
    <w:rsid w:val="00A2263B"/>
    <w:rsid w:val="00A22788"/>
    <w:rsid w:val="00A22BEA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63F8"/>
    <w:rsid w:val="00A5704D"/>
    <w:rsid w:val="00A60821"/>
    <w:rsid w:val="00A61C84"/>
    <w:rsid w:val="00A61E6F"/>
    <w:rsid w:val="00A625FE"/>
    <w:rsid w:val="00A62FB3"/>
    <w:rsid w:val="00A631A4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5394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33E5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668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61D3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090"/>
    <w:rsid w:val="00C00754"/>
    <w:rsid w:val="00C00B17"/>
    <w:rsid w:val="00C00BCD"/>
    <w:rsid w:val="00C02B68"/>
    <w:rsid w:val="00C0450D"/>
    <w:rsid w:val="00C04536"/>
    <w:rsid w:val="00C15C18"/>
    <w:rsid w:val="00C162CA"/>
    <w:rsid w:val="00C17853"/>
    <w:rsid w:val="00C23A13"/>
    <w:rsid w:val="00C24E3C"/>
    <w:rsid w:val="00C254FD"/>
    <w:rsid w:val="00C259A3"/>
    <w:rsid w:val="00C31E54"/>
    <w:rsid w:val="00C33107"/>
    <w:rsid w:val="00C331A4"/>
    <w:rsid w:val="00C34A87"/>
    <w:rsid w:val="00C400D2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19C1"/>
    <w:rsid w:val="00CB2767"/>
    <w:rsid w:val="00CB2A8D"/>
    <w:rsid w:val="00CB48ED"/>
    <w:rsid w:val="00CB518C"/>
    <w:rsid w:val="00CB6C5F"/>
    <w:rsid w:val="00CC2CC8"/>
    <w:rsid w:val="00CC3F3C"/>
    <w:rsid w:val="00CC3FE8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4A1A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9C9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6FDD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0DA8"/>
    <w:rsid w:val="00DC0F4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0C14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1A47"/>
    <w:rsid w:val="00E23E3B"/>
    <w:rsid w:val="00E24B85"/>
    <w:rsid w:val="00E24FE3"/>
    <w:rsid w:val="00E250C3"/>
    <w:rsid w:val="00E251E9"/>
    <w:rsid w:val="00E255F1"/>
    <w:rsid w:val="00E25E77"/>
    <w:rsid w:val="00E261B2"/>
    <w:rsid w:val="00E26D28"/>
    <w:rsid w:val="00E2716F"/>
    <w:rsid w:val="00E31E6B"/>
    <w:rsid w:val="00E3517B"/>
    <w:rsid w:val="00E364CE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1BCF"/>
    <w:rsid w:val="00E52344"/>
    <w:rsid w:val="00E525D0"/>
    <w:rsid w:val="00E53A2D"/>
    <w:rsid w:val="00E560F9"/>
    <w:rsid w:val="00E5657C"/>
    <w:rsid w:val="00E5715D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9D9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E3402"/>
    <w:rsid w:val="00EF3FD5"/>
    <w:rsid w:val="00EF5B91"/>
    <w:rsid w:val="00EF6381"/>
    <w:rsid w:val="00EF77E0"/>
    <w:rsid w:val="00EF7E0D"/>
    <w:rsid w:val="00F011F7"/>
    <w:rsid w:val="00F02BE4"/>
    <w:rsid w:val="00F02BF8"/>
    <w:rsid w:val="00F0305F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358B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16E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CF1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2AEF"/>
    <w:rsid w:val="00FB3365"/>
    <w:rsid w:val="00FB3544"/>
    <w:rsid w:val="00FB5F75"/>
    <w:rsid w:val="00FB6F0D"/>
    <w:rsid w:val="00FB7FB5"/>
    <w:rsid w:val="00FC103D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3CBB"/>
    <w:rsid w:val="00FF4016"/>
    <w:rsid w:val="00FF60AB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paragraph" w:customStyle="1" w:styleId="Standard">
    <w:name w:val="Standard"/>
    <w:rsid w:val="00A60821"/>
    <w:pPr>
      <w:suppressAutoHyphens/>
      <w:autoSpaceDN w:val="0"/>
      <w:textAlignment w:val="baseline"/>
    </w:pPr>
    <w:rPr>
      <w:color w:val="000000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A608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paragraph" w:customStyle="1" w:styleId="Standard">
    <w:name w:val="Standard"/>
    <w:rsid w:val="00A60821"/>
    <w:pPr>
      <w:suppressAutoHyphens/>
      <w:autoSpaceDN w:val="0"/>
      <w:textAlignment w:val="baseline"/>
    </w:pPr>
    <w:rPr>
      <w:color w:val="000000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A608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84818-4182-4CA2-AADF-E06379291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1768</Words>
  <Characters>10611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Piotrek</cp:lastModifiedBy>
  <cp:revision>2</cp:revision>
  <cp:lastPrinted>2016-05-31T09:57:00Z</cp:lastPrinted>
  <dcterms:created xsi:type="dcterms:W3CDTF">2018-09-11T11:52:00Z</dcterms:created>
  <dcterms:modified xsi:type="dcterms:W3CDTF">2018-09-11T11:52:00Z</dcterms:modified>
</cp:coreProperties>
</file>