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70FF5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  <w:r w:rsidR="00BC202B">
        <w:rPr>
          <w:rFonts w:asciiTheme="minorHAnsi" w:hAnsiTheme="minorHAnsi"/>
          <w:b/>
          <w:bCs/>
          <w:color w:val="auto"/>
        </w:rPr>
        <w:t>do ogłoszenia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7073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970736">
        <w:trPr>
          <w:trHeight w:val="376"/>
        </w:trPr>
        <w:tc>
          <w:tcPr>
            <w:tcW w:w="14885" w:type="dxa"/>
            <w:gridSpan w:val="12"/>
            <w:shd w:val="clear" w:color="auto" w:fill="92D050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7073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F70FF5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>Załącznik nr 2</w:t>
      </w:r>
      <w:r w:rsidR="00AC55C7"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F70FF5">
        <w:rPr>
          <w:rFonts w:asciiTheme="minorHAnsi" w:hAnsiTheme="minorHAnsi" w:cs="Calibri"/>
          <w:b/>
          <w:color w:val="auto"/>
        </w:rPr>
        <w:t>2</w:t>
      </w:r>
      <w:r w:rsidR="005345E5">
        <w:rPr>
          <w:rFonts w:asciiTheme="minorHAnsi" w:hAnsiTheme="minorHAnsi" w:cs="Calibri"/>
          <w:b/>
          <w:color w:val="auto"/>
        </w:rPr>
        <w:t>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1B" w:rsidRDefault="00E10F1B">
      <w:r>
        <w:separator/>
      </w:r>
    </w:p>
  </w:endnote>
  <w:endnote w:type="continuationSeparator" w:id="0">
    <w:p w:rsidR="00E10F1B" w:rsidRDefault="00E1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65AE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1B" w:rsidRDefault="00E10F1B">
      <w:r>
        <w:separator/>
      </w:r>
    </w:p>
  </w:footnote>
  <w:footnote w:type="continuationSeparator" w:id="0">
    <w:p w:rsidR="00E10F1B" w:rsidRDefault="00E10F1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2EB4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454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95A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D5F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281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D9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F78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958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1E5C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004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AE0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02B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04B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0F1B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0FF5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3DA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5424A-3466-4219-9DDB-8C1888B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AFCD-949E-4606-AA72-A6C051CD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Kaczor Agnieszka</cp:lastModifiedBy>
  <cp:revision>2</cp:revision>
  <cp:lastPrinted>2016-05-31T09:57:00Z</cp:lastPrinted>
  <dcterms:created xsi:type="dcterms:W3CDTF">2018-06-07T11:51:00Z</dcterms:created>
  <dcterms:modified xsi:type="dcterms:W3CDTF">2018-06-07T11:51:00Z</dcterms:modified>
</cp:coreProperties>
</file>