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D97AAD">
              <w:rPr>
                <w:rFonts w:asciiTheme="minorHAnsi" w:hAnsiTheme="minorHAnsi"/>
                <w:sz w:val="20"/>
                <w:szCs w:val="20"/>
              </w:rPr>
              <w:t>poz</w:t>
            </w:r>
            <w:proofErr w:type="gramEnd"/>
            <w:r w:rsidRPr="00D97AAD">
              <w:rPr>
                <w:rFonts w:asciiTheme="minorHAnsi" w:hAnsiTheme="minorHAnsi"/>
                <w:sz w:val="20"/>
                <w:szCs w:val="20"/>
              </w:rPr>
              <w:t>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29" w:rsidRDefault="00750529">
      <w:r>
        <w:separator/>
      </w:r>
    </w:p>
  </w:endnote>
  <w:endnote w:type="continuationSeparator" w:id="0">
    <w:p w:rsidR="00750529" w:rsidRDefault="0075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1238D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29" w:rsidRDefault="00750529">
      <w:r>
        <w:separator/>
      </w:r>
    </w:p>
  </w:footnote>
  <w:footnote w:type="continuationSeparator" w:id="0">
    <w:p w:rsidR="00750529" w:rsidRDefault="0075052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</w:t>
      </w:r>
      <w:bookmarkStart w:id="3" w:name="_GoBack"/>
      <w:bookmarkEnd w:id="3"/>
      <w:r w:rsidRPr="00782E22">
        <w:rPr>
          <w:rFonts w:asciiTheme="minorHAnsi" w:hAnsiTheme="minorHAnsi"/>
          <w:sz w:val="18"/>
          <w:szCs w:val="18"/>
        </w:rPr>
        <w:t xml:space="preserve">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0529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38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C5B-E82D-49EC-8791-F7885972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Presz Bogusława</cp:lastModifiedBy>
  <cp:revision>2</cp:revision>
  <cp:lastPrinted>2016-05-31T09:57:00Z</cp:lastPrinted>
  <dcterms:created xsi:type="dcterms:W3CDTF">2016-08-25T13:12:00Z</dcterms:created>
  <dcterms:modified xsi:type="dcterms:W3CDTF">2016-08-25T13:12:00Z</dcterms:modified>
</cp:coreProperties>
</file>