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50" w:rsidRDefault="00546B50" w:rsidP="00546B50">
      <w:pPr>
        <w:pStyle w:val="Tekstpodstawowy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sprawy: DPS /ZP/</w:t>
      </w:r>
      <w:r>
        <w:rPr>
          <w:rFonts w:ascii="Times New Roman" w:hAnsi="Times New Roman"/>
          <w:sz w:val="24"/>
          <w:szCs w:val="24"/>
          <w:shd w:val="clear" w:color="auto" w:fill="FFFFFF"/>
        </w:rPr>
        <w:t>2522/2532 /ZP/D/17N/2</w:t>
      </w:r>
      <w:r>
        <w:rPr>
          <w:rFonts w:ascii="Times New Roman" w:hAnsi="Times New Roman"/>
          <w:sz w:val="24"/>
          <w:szCs w:val="24"/>
        </w:rPr>
        <w:t>016</w:t>
      </w:r>
    </w:p>
    <w:p w:rsidR="00E944FA" w:rsidRDefault="00E944FA" w:rsidP="00546B50">
      <w:pPr>
        <w:pStyle w:val="Tekstpodstawowy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546B50" w:rsidRDefault="00546B50" w:rsidP="00546B50">
      <w:pPr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106045</wp:posOffset>
                </wp:positionV>
                <wp:extent cx="5732145" cy="819150"/>
                <wp:effectExtent l="0" t="0" r="20955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7F93" w:rsidRPr="00267F93" w:rsidRDefault="00267F93" w:rsidP="00267F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Wyjaśnienie N</w:t>
                            </w:r>
                            <w:r w:rsidRPr="00267F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r 3 </w:t>
                            </w:r>
                          </w:p>
                          <w:p w:rsidR="00546B50" w:rsidRPr="00267F93" w:rsidRDefault="00267F93" w:rsidP="00267F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67F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oraz </w:t>
                            </w:r>
                          </w:p>
                          <w:p w:rsidR="00267F93" w:rsidRPr="00267F93" w:rsidRDefault="00267F93" w:rsidP="00267F93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7F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zmiana treści 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pecyfikacji Istotnych Warunków Z</w:t>
                            </w:r>
                            <w:r w:rsidRPr="00267F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amówienia</w:t>
                            </w:r>
                          </w:p>
                          <w:p w:rsidR="00546B50" w:rsidRPr="00267F93" w:rsidRDefault="00546B50" w:rsidP="00546B50">
                            <w:pPr>
                              <w:ind w:left="708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4.9pt;margin-top:8.35pt;width:451.3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" strokeweight="1.5pt">
                <v:textbox>
                  <w:txbxContent>
                    <w:p w:rsidR="00267F93" w:rsidRPr="00267F93" w:rsidRDefault="00267F93" w:rsidP="00267F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Wyjaśnienie N</w:t>
                      </w:r>
                      <w:r w:rsidRPr="00267F9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r 3 </w:t>
                      </w:r>
                    </w:p>
                    <w:p w:rsidR="00546B50" w:rsidRPr="00267F93" w:rsidRDefault="00267F93" w:rsidP="00267F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67F9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oraz </w:t>
                      </w:r>
                    </w:p>
                    <w:p w:rsidR="00267F93" w:rsidRPr="00267F93" w:rsidRDefault="00267F93" w:rsidP="00267F93">
                      <w:pPr>
                        <w:spacing w:after="0" w:line="240" w:lineRule="auto"/>
                        <w:ind w:left="70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7F9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zmiana treści 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pecyfikacji Istotnych Warunków Z</w:t>
                      </w:r>
                      <w:r w:rsidRPr="00267F9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amówienia</w:t>
                      </w:r>
                    </w:p>
                    <w:p w:rsidR="00546B50" w:rsidRPr="00267F93" w:rsidRDefault="00546B50" w:rsidP="00546B50">
                      <w:pPr>
                        <w:ind w:left="708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46B50" w:rsidRDefault="00546B50" w:rsidP="00546B50">
      <w:pPr>
        <w:shd w:val="clear" w:color="auto" w:fill="FFFFFF"/>
        <w:rPr>
          <w:b/>
          <w:sz w:val="32"/>
          <w:szCs w:val="32"/>
          <w:u w:val="single"/>
        </w:rPr>
      </w:pPr>
    </w:p>
    <w:p w:rsidR="00267F93" w:rsidRDefault="00267F93" w:rsidP="00546B50">
      <w:pPr>
        <w:shd w:val="clear" w:color="auto" w:fill="FFFFFF"/>
        <w:rPr>
          <w:b/>
          <w:sz w:val="32"/>
          <w:szCs w:val="32"/>
          <w:u w:val="single"/>
        </w:rPr>
      </w:pPr>
    </w:p>
    <w:p w:rsidR="00E944FA" w:rsidRDefault="00E944FA" w:rsidP="00546B50">
      <w:pPr>
        <w:shd w:val="clear" w:color="auto" w:fill="FFFFFF"/>
        <w:rPr>
          <w:b/>
          <w:sz w:val="32"/>
          <w:szCs w:val="32"/>
          <w:u w:val="single"/>
        </w:rPr>
      </w:pPr>
    </w:p>
    <w:p w:rsidR="00546B50" w:rsidRDefault="00546B50" w:rsidP="00546B50">
      <w:pPr>
        <w:pStyle w:val="Tekstpodstawowy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Dom Pomocy Społecznej im. L. A. Helclów w Krakowie, 31-148 Kraków, ul. Helclów 2 jako Zamawiający w postępowaniu o udzielenie zamówienia publicznego, prowadzonego w trybie przetargu nieograniczonego na realizację zadania pn. </w:t>
      </w:r>
    </w:p>
    <w:p w:rsidR="00546B50" w:rsidRPr="00AB7CD6" w:rsidRDefault="00546B50" w:rsidP="00546B50">
      <w:pPr>
        <w:pStyle w:val="Tekstpodstawowy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546B50" w:rsidRDefault="00546B50" w:rsidP="00AB7CD6">
      <w:pPr>
        <w:pStyle w:val="Standard"/>
        <w:jc w:val="center"/>
        <w:rPr>
          <w:b/>
          <w:bCs/>
        </w:rPr>
      </w:pPr>
      <w:r w:rsidRPr="00AB7CD6">
        <w:rPr>
          <w:b/>
          <w:bCs/>
        </w:rPr>
        <w:t>Dostawa agregatu prądotwórczego w obudowie atmosferycznej dla Domu Pomocy Społecznej im. L. i A. Helclów w Krakowie, ul. Helclów 2</w:t>
      </w:r>
    </w:p>
    <w:p w:rsidR="00267F93" w:rsidRDefault="00267F93" w:rsidP="00AB7CD6">
      <w:pPr>
        <w:pStyle w:val="Standard"/>
        <w:jc w:val="center"/>
        <w:rPr>
          <w:b/>
          <w:bCs/>
        </w:rPr>
      </w:pPr>
    </w:p>
    <w:p w:rsidR="00267F93" w:rsidRPr="00601156" w:rsidRDefault="00267F93" w:rsidP="00601156">
      <w:pPr>
        <w:pStyle w:val="Tekstpodstawowy"/>
        <w:spacing w:line="240" w:lineRule="auto"/>
        <w:ind w:right="-567"/>
        <w:jc w:val="center"/>
        <w:rPr>
          <w:rFonts w:ascii="Times New Roman" w:hAnsi="Times New Roman"/>
          <w:sz w:val="22"/>
          <w:szCs w:val="22"/>
        </w:rPr>
      </w:pPr>
      <w:r w:rsidRPr="00601156">
        <w:rPr>
          <w:rFonts w:ascii="Times New Roman" w:hAnsi="Times New Roman"/>
          <w:sz w:val="22"/>
          <w:szCs w:val="22"/>
        </w:rPr>
        <w:t xml:space="preserve">działając na podstawie art. 38 ust. </w:t>
      </w:r>
      <w:r w:rsidR="00601156" w:rsidRPr="00601156">
        <w:rPr>
          <w:rFonts w:ascii="Times New Roman" w:hAnsi="Times New Roman"/>
          <w:sz w:val="22"/>
          <w:szCs w:val="22"/>
        </w:rPr>
        <w:t xml:space="preserve">1 oraz ust. </w:t>
      </w:r>
      <w:r w:rsidRPr="00601156">
        <w:rPr>
          <w:rFonts w:ascii="Times New Roman" w:hAnsi="Times New Roman"/>
          <w:sz w:val="22"/>
          <w:szCs w:val="22"/>
        </w:rPr>
        <w:t xml:space="preserve">4 </w:t>
      </w:r>
      <w:r w:rsidR="00601156" w:rsidRPr="00601156">
        <w:rPr>
          <w:rFonts w:ascii="Times New Roman" w:hAnsi="Times New Roman"/>
          <w:sz w:val="22"/>
          <w:szCs w:val="22"/>
        </w:rPr>
        <w:t>i</w:t>
      </w:r>
      <w:r w:rsidRPr="00601156">
        <w:rPr>
          <w:rFonts w:ascii="Times New Roman" w:hAnsi="Times New Roman"/>
          <w:sz w:val="22"/>
          <w:szCs w:val="22"/>
        </w:rPr>
        <w:t xml:space="preserve"> 4a Ustawy z dnia 29 stycznia 2004 r. – Prawo zamówień publicznych( Dz. U. z 2015 roku, poz. 2164 z </w:t>
      </w:r>
      <w:proofErr w:type="spellStart"/>
      <w:r w:rsidRPr="00601156">
        <w:rPr>
          <w:rFonts w:ascii="Times New Roman" w:hAnsi="Times New Roman"/>
          <w:sz w:val="22"/>
          <w:szCs w:val="22"/>
        </w:rPr>
        <w:t>póź</w:t>
      </w:r>
      <w:proofErr w:type="spellEnd"/>
      <w:r w:rsidRPr="00601156">
        <w:rPr>
          <w:rFonts w:ascii="Times New Roman" w:hAnsi="Times New Roman"/>
          <w:sz w:val="22"/>
          <w:szCs w:val="22"/>
        </w:rPr>
        <w:t>. zm.)</w:t>
      </w:r>
    </w:p>
    <w:p w:rsidR="00546B50" w:rsidRDefault="00546B50" w:rsidP="00546B50">
      <w:pPr>
        <w:pStyle w:val="Bezodstpw"/>
        <w:jc w:val="both"/>
        <w:rPr>
          <w:rFonts w:ascii="Times New Roman" w:hAnsi="Times New Roman"/>
          <w:b/>
        </w:rPr>
      </w:pPr>
    </w:p>
    <w:p w:rsidR="00E944FA" w:rsidRDefault="00E944FA" w:rsidP="00546B50">
      <w:pPr>
        <w:pStyle w:val="Bezodstpw"/>
        <w:jc w:val="both"/>
        <w:rPr>
          <w:rFonts w:ascii="Times New Roman" w:hAnsi="Times New Roman"/>
          <w:b/>
        </w:rPr>
      </w:pPr>
    </w:p>
    <w:p w:rsidR="00546B50" w:rsidRDefault="00546B50" w:rsidP="00546B50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AB7CD6">
        <w:rPr>
          <w:rFonts w:ascii="Times New Roman" w:hAnsi="Times New Roman"/>
          <w:b/>
          <w:sz w:val="22"/>
          <w:szCs w:val="22"/>
          <w:highlight w:val="yellow"/>
        </w:rPr>
        <w:t>na pytania Wykonawców</w:t>
      </w:r>
    </w:p>
    <w:p w:rsidR="00546B50" w:rsidRDefault="00546B50" w:rsidP="00546B50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  <w:lang w:eastAsia="pl-PL"/>
        </w:rPr>
      </w:pPr>
      <w:r>
        <w:rPr>
          <w:b/>
          <w:bCs/>
          <w:u w:val="single"/>
          <w:lang w:eastAsia="pl-PL"/>
        </w:rPr>
        <w:t xml:space="preserve">Wykonawca nr 1 </w:t>
      </w:r>
    </w:p>
    <w:p w:rsidR="00546B50" w:rsidRPr="004B2946" w:rsidRDefault="00546B50" w:rsidP="002C2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46">
        <w:rPr>
          <w:rFonts w:ascii="Times New Roman" w:eastAsia="Times New Roman" w:hAnsi="Times New Roman" w:cs="Times New Roman"/>
          <w:sz w:val="24"/>
          <w:szCs w:val="24"/>
          <w:lang w:eastAsia="pl-PL"/>
        </w:rPr>
        <w:t>1/ Jeżeli zbiornik paliwa  w ramie agregatu wymagany jest 1100</w:t>
      </w:r>
      <w:r w:rsidR="00D1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946">
        <w:rPr>
          <w:rFonts w:ascii="Times New Roman" w:eastAsia="Times New Roman" w:hAnsi="Times New Roman" w:cs="Times New Roman"/>
          <w:sz w:val="24"/>
          <w:szCs w:val="24"/>
          <w:lang w:eastAsia="pl-PL"/>
        </w:rPr>
        <w:t>litrów, będzie się to wiązało z podniesieniem całkowitej wysokości urządzenia a następnie braku możliwości montażu we wskazanym budynku.</w:t>
      </w:r>
    </w:p>
    <w:p w:rsidR="00546B50" w:rsidRPr="004B2946" w:rsidRDefault="00546B50" w:rsidP="002C2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46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zatankowany zbiornik 1100</w:t>
      </w:r>
      <w:r w:rsidR="002C2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946">
        <w:rPr>
          <w:rFonts w:ascii="Times New Roman" w:eastAsia="Times New Roman" w:hAnsi="Times New Roman" w:cs="Times New Roman"/>
          <w:sz w:val="24"/>
          <w:szCs w:val="24"/>
          <w:lang w:eastAsia="pl-PL"/>
        </w:rPr>
        <w:t>litrów znacznie zwiększy masę całkowitą urządzenia 2900</w:t>
      </w:r>
      <w:r w:rsidR="00573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946">
        <w:rPr>
          <w:rFonts w:ascii="Times New Roman" w:eastAsia="Times New Roman" w:hAnsi="Times New Roman" w:cs="Times New Roman"/>
          <w:sz w:val="24"/>
          <w:szCs w:val="24"/>
          <w:lang w:eastAsia="pl-PL"/>
        </w:rPr>
        <w:t>kg o około 1000</w:t>
      </w:r>
      <w:r w:rsidR="00573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946">
        <w:rPr>
          <w:rFonts w:ascii="Times New Roman" w:eastAsia="Times New Roman" w:hAnsi="Times New Roman" w:cs="Times New Roman"/>
          <w:sz w:val="24"/>
          <w:szCs w:val="24"/>
          <w:lang w:eastAsia="pl-PL"/>
        </w:rPr>
        <w:t>kg. Czy fundament będzie przygotowany na taką masę?</w:t>
      </w:r>
    </w:p>
    <w:p w:rsidR="00546B50" w:rsidRPr="004B2946" w:rsidRDefault="00546B50" w:rsidP="002C2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46">
        <w:rPr>
          <w:rFonts w:ascii="Times New Roman" w:eastAsia="Times New Roman" w:hAnsi="Times New Roman" w:cs="Times New Roman"/>
          <w:sz w:val="24"/>
          <w:szCs w:val="24"/>
          <w:lang w:eastAsia="pl-PL"/>
        </w:rPr>
        <w:t>2/ W dokumencie SCHEMAT IDEOWY ROZDZIELNI BEZPIECZEŃSTWA RPPOŻ,  układ SZR jest zainstalowany w rozdzielni.</w:t>
      </w:r>
    </w:p>
    <w:p w:rsidR="00546B50" w:rsidRPr="004B2946" w:rsidRDefault="00546B50" w:rsidP="0054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 zakresie dostawcy agregatu jest dostawa </w:t>
      </w:r>
      <w:proofErr w:type="spellStart"/>
      <w:r w:rsidRPr="004B2946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4B2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rozdzielni? </w:t>
      </w:r>
    </w:p>
    <w:p w:rsidR="00546B50" w:rsidRDefault="00546B50" w:rsidP="00546B50">
      <w:pPr>
        <w:pStyle w:val="Tekstpodstawowy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546B50" w:rsidRDefault="00546B50" w:rsidP="00546B50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highlight w:val="yellow"/>
        </w:rPr>
        <w:t>Zamawiający udziela następującej odpowiedzi:</w:t>
      </w:r>
    </w:p>
    <w:p w:rsidR="00546B50" w:rsidRDefault="00546B50" w:rsidP="00546B50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  <w:lang w:eastAsia="pl-PL"/>
        </w:rPr>
      </w:pPr>
      <w:r>
        <w:rPr>
          <w:b/>
          <w:bCs/>
          <w:u w:val="single"/>
          <w:lang w:eastAsia="pl-PL"/>
        </w:rPr>
        <w:t xml:space="preserve">Wykonawca nr 1 </w:t>
      </w:r>
    </w:p>
    <w:p w:rsidR="00D8153A" w:rsidRPr="00D8153A" w:rsidRDefault="00D8153A" w:rsidP="008F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53A">
        <w:rPr>
          <w:rFonts w:ascii="Times New Roman" w:eastAsia="Times New Roman" w:hAnsi="Times New Roman" w:cs="Times New Roman"/>
          <w:lang w:eastAsia="pl-PL"/>
        </w:rPr>
        <w:t>1. Zamawiający oczekuje, że zbiornik na paliwo będzie dawał możliwość ciągłej pracy agregatu przez minimum 4h przy 75% obciążenia znamionowego.</w:t>
      </w:r>
    </w:p>
    <w:p w:rsidR="00D8153A" w:rsidRPr="00D8153A" w:rsidRDefault="00D8153A" w:rsidP="00D8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53A" w:rsidRPr="00D8153A" w:rsidRDefault="00D8153A" w:rsidP="008F6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53A">
        <w:rPr>
          <w:rFonts w:ascii="Times New Roman" w:eastAsia="Times New Roman" w:hAnsi="Times New Roman" w:cs="Times New Roman"/>
          <w:lang w:eastAsia="pl-PL"/>
        </w:rPr>
        <w:t>2. Zamawiający wyłącza z zakresu zamówienia układ SZR, który nie stanowi elementu agregatu prądotwórczego.</w:t>
      </w:r>
    </w:p>
    <w:p w:rsidR="00546B50" w:rsidRPr="008F648B" w:rsidRDefault="00546B50" w:rsidP="00546B5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0862EE" w:rsidRPr="000862EE" w:rsidRDefault="000862EE" w:rsidP="00601156">
      <w:pPr>
        <w:pStyle w:val="Tekstpodstawowy"/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0862EE">
        <w:rPr>
          <w:rFonts w:ascii="Times New Roman" w:hAnsi="Times New Roman"/>
          <w:sz w:val="22"/>
          <w:szCs w:val="22"/>
        </w:rPr>
        <w:t>oraz</w:t>
      </w:r>
    </w:p>
    <w:p w:rsidR="000862EE" w:rsidRDefault="00601156" w:rsidP="000862EE">
      <w:pPr>
        <w:pStyle w:val="Tekstpodstawowy"/>
        <w:spacing w:line="240" w:lineRule="auto"/>
        <w:jc w:val="center"/>
        <w:rPr>
          <w:rFonts w:ascii="Times New Roman" w:hAnsi="Times New Roman"/>
          <w:b/>
          <w:sz w:val="22"/>
          <w:szCs w:val="22"/>
          <w:highlight w:val="yellow"/>
        </w:rPr>
      </w:pPr>
      <w:r w:rsidRPr="000862EE">
        <w:rPr>
          <w:rFonts w:ascii="Times New Roman" w:hAnsi="Times New Roman"/>
          <w:b/>
          <w:sz w:val="22"/>
          <w:szCs w:val="22"/>
          <w:highlight w:val="yellow"/>
        </w:rPr>
        <w:t>Zamawiający</w:t>
      </w:r>
      <w:r w:rsidR="000862EE" w:rsidRPr="000862EE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Pr="000862EE">
        <w:rPr>
          <w:rFonts w:ascii="Times New Roman" w:hAnsi="Times New Roman"/>
          <w:b/>
          <w:sz w:val="22"/>
          <w:szCs w:val="22"/>
          <w:highlight w:val="yellow"/>
        </w:rPr>
        <w:t xml:space="preserve">dokonuje zmiany treści Specyfikacji istotnych warunków zamówienia z dnia </w:t>
      </w:r>
    </w:p>
    <w:p w:rsidR="00601156" w:rsidRPr="000862EE" w:rsidRDefault="00601156" w:rsidP="000862EE">
      <w:pPr>
        <w:pStyle w:val="Tekstpodstawowy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0862EE">
        <w:rPr>
          <w:rFonts w:ascii="Times New Roman" w:hAnsi="Times New Roman"/>
          <w:b/>
          <w:sz w:val="22"/>
          <w:szCs w:val="22"/>
          <w:highlight w:val="yellow"/>
        </w:rPr>
        <w:t>02 listopada</w:t>
      </w:r>
      <w:r w:rsidR="000862EE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Pr="000862EE">
        <w:rPr>
          <w:rFonts w:ascii="Times New Roman" w:hAnsi="Times New Roman"/>
          <w:b/>
          <w:sz w:val="22"/>
          <w:szCs w:val="22"/>
          <w:highlight w:val="yellow"/>
        </w:rPr>
        <w:t>2016</w:t>
      </w:r>
      <w:r w:rsidR="000862EE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Pr="000862EE">
        <w:rPr>
          <w:rFonts w:ascii="Times New Roman" w:hAnsi="Times New Roman"/>
          <w:b/>
          <w:sz w:val="22"/>
          <w:szCs w:val="22"/>
          <w:highlight w:val="yellow"/>
        </w:rPr>
        <w:t>r.</w:t>
      </w:r>
      <w:r w:rsidR="000862EE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Pr="000862EE">
        <w:rPr>
          <w:rFonts w:ascii="Times New Roman" w:hAnsi="Times New Roman"/>
          <w:b/>
          <w:sz w:val="22"/>
          <w:szCs w:val="22"/>
          <w:highlight w:val="yellow"/>
        </w:rPr>
        <w:t>w następujących Rozdziałach oraz punktach SIWZ</w:t>
      </w:r>
      <w:r w:rsidRPr="000862EE">
        <w:rPr>
          <w:rFonts w:ascii="Times New Roman" w:hAnsi="Times New Roman"/>
          <w:b/>
          <w:bCs/>
          <w:sz w:val="22"/>
          <w:szCs w:val="22"/>
          <w:highlight w:val="yellow"/>
        </w:rPr>
        <w:t>:</w:t>
      </w:r>
    </w:p>
    <w:p w:rsidR="002E0B24" w:rsidRPr="00AE1143" w:rsidRDefault="002E0B24" w:rsidP="00546B50">
      <w:pPr>
        <w:rPr>
          <w:rFonts w:ascii="Times New Roman" w:hAnsi="Times New Roman" w:cs="Times New Roman"/>
          <w:color w:val="FF0000"/>
        </w:rPr>
      </w:pPr>
    </w:p>
    <w:p w:rsidR="000862EE" w:rsidRPr="00AE1143" w:rsidRDefault="00E02C58" w:rsidP="00546B50">
      <w:pPr>
        <w:rPr>
          <w:rFonts w:ascii="Times New Roman" w:hAnsi="Times New Roman" w:cs="Times New Roman"/>
        </w:rPr>
      </w:pPr>
      <w:r w:rsidRPr="00EE5AAE">
        <w:rPr>
          <w:rFonts w:ascii="Times New Roman" w:hAnsi="Times New Roman" w:cs="Times New Roman"/>
        </w:rPr>
        <w:t xml:space="preserve">1. </w:t>
      </w:r>
      <w:r w:rsidR="002E0B24" w:rsidRPr="00EE5AAE">
        <w:rPr>
          <w:rFonts w:ascii="Times New Roman" w:hAnsi="Times New Roman" w:cs="Times New Roman"/>
        </w:rPr>
        <w:t xml:space="preserve"> </w:t>
      </w:r>
      <w:r w:rsidR="002E0B24" w:rsidRPr="00663698">
        <w:rPr>
          <w:rFonts w:ascii="Times New Roman" w:hAnsi="Times New Roman" w:cs="Times New Roman"/>
          <w:b/>
          <w:u w:val="single"/>
        </w:rPr>
        <w:t>Rozdział III  p</w:t>
      </w:r>
      <w:r w:rsidR="002E0B24" w:rsidRPr="00EE5AAE">
        <w:rPr>
          <w:rFonts w:ascii="Times New Roman" w:hAnsi="Times New Roman" w:cs="Times New Roman"/>
          <w:b/>
          <w:u w:val="single"/>
        </w:rPr>
        <w:t>kt 1</w:t>
      </w:r>
      <w:r w:rsidR="002E0B24" w:rsidRPr="00EE5AAE">
        <w:rPr>
          <w:rFonts w:ascii="Times New Roman" w:hAnsi="Times New Roman" w:cs="Times New Roman"/>
          <w:b/>
        </w:rPr>
        <w:t xml:space="preserve">.   </w:t>
      </w:r>
      <w:r w:rsidR="002E0B24" w:rsidRPr="00EE5AAE">
        <w:rPr>
          <w:rFonts w:ascii="Times New Roman" w:hAnsi="Times New Roman" w:cs="Times New Roman"/>
          <w:b/>
          <w:u w:val="single"/>
        </w:rPr>
        <w:t>Opis przedmiotu zamówienia</w:t>
      </w:r>
      <w:r w:rsidR="006054C1">
        <w:rPr>
          <w:rFonts w:ascii="Times New Roman" w:hAnsi="Times New Roman" w:cs="Times New Roman"/>
          <w:b/>
          <w:u w:val="single"/>
        </w:rPr>
        <w:t xml:space="preserve"> </w:t>
      </w:r>
      <w:r w:rsidR="002E0B24" w:rsidRPr="00EE5AAE">
        <w:rPr>
          <w:rFonts w:ascii="Times New Roman" w:hAnsi="Times New Roman" w:cs="Times New Roman"/>
          <w:b/>
        </w:rPr>
        <w:t xml:space="preserve"> -  </w:t>
      </w:r>
      <w:r w:rsidR="002E0B24" w:rsidRPr="00AE1143">
        <w:rPr>
          <w:rFonts w:ascii="Times New Roman" w:hAnsi="Times New Roman" w:cs="Times New Roman"/>
          <w:b/>
        </w:rPr>
        <w:t xml:space="preserve">  </w:t>
      </w:r>
      <w:r w:rsidR="002E0B24" w:rsidRPr="00AE1143">
        <w:rPr>
          <w:rFonts w:ascii="Times New Roman" w:hAnsi="Times New Roman" w:cs="Times New Roman"/>
          <w:bCs/>
          <w:lang w:eastAsia="pl-PL"/>
        </w:rPr>
        <w:t>o następującym brzmieniu</w:t>
      </w:r>
      <w:r w:rsidR="006054C1">
        <w:rPr>
          <w:rFonts w:ascii="Times New Roman" w:hAnsi="Times New Roman" w:cs="Times New Roman"/>
          <w:bCs/>
          <w:lang w:eastAsia="pl-PL"/>
        </w:rPr>
        <w:t xml:space="preserve"> </w:t>
      </w:r>
      <w:r w:rsidR="002E0B24" w:rsidRPr="00AE1143">
        <w:rPr>
          <w:rFonts w:ascii="Times New Roman" w:hAnsi="Times New Roman" w:cs="Times New Roman"/>
          <w:bCs/>
          <w:lang w:eastAsia="pl-PL"/>
        </w:rPr>
        <w:t>:</w:t>
      </w:r>
    </w:p>
    <w:p w:rsidR="00744B38" w:rsidRPr="00EE5AAE" w:rsidRDefault="00744B38" w:rsidP="00744B38">
      <w:pPr>
        <w:pStyle w:val="Standard"/>
        <w:jc w:val="both"/>
        <w:rPr>
          <w:sz w:val="22"/>
          <w:szCs w:val="22"/>
        </w:rPr>
      </w:pPr>
      <w:r w:rsidRPr="00E944FA">
        <w:rPr>
          <w:sz w:val="22"/>
          <w:szCs w:val="22"/>
        </w:rPr>
        <w:t>„1.</w:t>
      </w:r>
      <w:r>
        <w:rPr>
          <w:b/>
          <w:sz w:val="22"/>
          <w:szCs w:val="22"/>
        </w:rPr>
        <w:t xml:space="preserve"> </w:t>
      </w:r>
      <w:r w:rsidRPr="00EE5AAE">
        <w:rPr>
          <w:sz w:val="22"/>
          <w:szCs w:val="22"/>
        </w:rPr>
        <w:t>Przedmiotem zamówienia jest dostawa fabrycznie nowego, gotowego do montażu i użycia agregatu prądotwórczego o następujących parametrach:</w:t>
      </w:r>
    </w:p>
    <w:p w:rsidR="00744B38" w:rsidRDefault="00744B38" w:rsidP="00744B38">
      <w:pPr>
        <w:pStyle w:val="Standard"/>
        <w:jc w:val="both"/>
        <w:rPr>
          <w:b/>
          <w:sz w:val="22"/>
          <w:szCs w:val="22"/>
        </w:rPr>
      </w:pPr>
    </w:p>
    <w:p w:rsidR="00744B38" w:rsidRPr="00191D60" w:rsidRDefault="00744B38" w:rsidP="00744B38">
      <w:pPr>
        <w:pStyle w:val="Standard"/>
        <w:numPr>
          <w:ilvl w:val="0"/>
          <w:numId w:val="1"/>
        </w:numPr>
        <w:rPr>
          <w:color w:val="FF0000"/>
          <w:sz w:val="22"/>
          <w:szCs w:val="22"/>
        </w:rPr>
      </w:pPr>
      <w:r w:rsidRPr="00513483">
        <w:rPr>
          <w:sz w:val="22"/>
          <w:szCs w:val="22"/>
        </w:rPr>
        <w:t>Wymiary maksymalne (L x S x H): 3800 x 1200 x 1930 [mm]</w:t>
      </w:r>
      <w:r>
        <w:rPr>
          <w:sz w:val="22"/>
          <w:szCs w:val="22"/>
        </w:rPr>
        <w:t>,</w:t>
      </w:r>
    </w:p>
    <w:p w:rsidR="00744B38" w:rsidRPr="00513483" w:rsidRDefault="00744B38" w:rsidP="00744B38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513483">
        <w:rPr>
          <w:sz w:val="22"/>
          <w:szCs w:val="22"/>
        </w:rPr>
        <w:t>Waga maksymalna 2900 kg.</w:t>
      </w:r>
    </w:p>
    <w:p w:rsidR="00744B38" w:rsidRPr="00513483" w:rsidRDefault="00744B38" w:rsidP="00744B38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513483">
        <w:rPr>
          <w:sz w:val="22"/>
          <w:szCs w:val="22"/>
        </w:rPr>
        <w:t xml:space="preserve">Obudowa atmosferyczna wyciszona </w:t>
      </w:r>
      <w:r>
        <w:rPr>
          <w:sz w:val="22"/>
          <w:szCs w:val="22"/>
        </w:rPr>
        <w:t xml:space="preserve">– max </w:t>
      </w:r>
      <w:r w:rsidRPr="00513483">
        <w:rPr>
          <w:sz w:val="22"/>
          <w:szCs w:val="22"/>
        </w:rPr>
        <w:t xml:space="preserve">65 </w:t>
      </w:r>
      <w:proofErr w:type="spellStart"/>
      <w:r w:rsidRPr="00513483">
        <w:rPr>
          <w:sz w:val="22"/>
          <w:szCs w:val="22"/>
        </w:rPr>
        <w:t>dB</w:t>
      </w:r>
      <w:proofErr w:type="spellEnd"/>
      <w:r w:rsidRPr="00513483">
        <w:rPr>
          <w:sz w:val="22"/>
          <w:szCs w:val="22"/>
        </w:rPr>
        <w:t>.</w:t>
      </w:r>
    </w:p>
    <w:p w:rsidR="00744B38" w:rsidRPr="00513483" w:rsidRDefault="00744B38" w:rsidP="00744B38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513483">
        <w:rPr>
          <w:sz w:val="22"/>
          <w:szCs w:val="22"/>
        </w:rPr>
        <w:t>Minimalna moc znamionowa: 250kVA/200kW.</w:t>
      </w:r>
    </w:p>
    <w:p w:rsidR="00744B38" w:rsidRPr="00513483" w:rsidRDefault="00744B38" w:rsidP="00744B38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513483">
        <w:rPr>
          <w:sz w:val="22"/>
          <w:szCs w:val="22"/>
        </w:rPr>
        <w:t>Minimalny czas działania</w:t>
      </w:r>
      <w:r>
        <w:rPr>
          <w:sz w:val="22"/>
          <w:szCs w:val="22"/>
        </w:rPr>
        <w:t xml:space="preserve"> urządzenia na pełnym zbiorniku paliwa</w:t>
      </w:r>
      <w:r w:rsidRPr="00513483">
        <w:rPr>
          <w:sz w:val="22"/>
          <w:szCs w:val="22"/>
        </w:rPr>
        <w:t>: 4h</w:t>
      </w:r>
      <w:r>
        <w:rPr>
          <w:sz w:val="22"/>
          <w:szCs w:val="22"/>
        </w:rPr>
        <w:t xml:space="preserve"> </w:t>
      </w:r>
      <w:r w:rsidRPr="00D8153A">
        <w:rPr>
          <w:rFonts w:eastAsia="Times New Roman" w:cs="Times New Roman"/>
          <w:sz w:val="22"/>
          <w:szCs w:val="22"/>
          <w:lang w:eastAsia="pl-PL"/>
        </w:rPr>
        <w:t>przy 75% obciążenia znamionowego</w:t>
      </w:r>
      <w:r w:rsidR="00523C61">
        <w:rPr>
          <w:rFonts w:eastAsia="Times New Roman" w:cs="Times New Roman"/>
          <w:sz w:val="22"/>
          <w:szCs w:val="22"/>
          <w:lang w:eastAsia="pl-PL"/>
        </w:rPr>
        <w:t>.</w:t>
      </w:r>
    </w:p>
    <w:p w:rsidR="00744B38" w:rsidRPr="00513483" w:rsidRDefault="00744B38" w:rsidP="00744B38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513483">
        <w:rPr>
          <w:sz w:val="22"/>
          <w:szCs w:val="22"/>
        </w:rPr>
        <w:t>Silnik: diesel.</w:t>
      </w:r>
    </w:p>
    <w:p w:rsidR="00E02C58" w:rsidRPr="0009057D" w:rsidRDefault="00744B38" w:rsidP="00546B50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7C69A0">
        <w:rPr>
          <w:sz w:val="22"/>
          <w:szCs w:val="22"/>
        </w:rPr>
        <w:t>Sterownik pracy automatycznej</w:t>
      </w:r>
      <w:r>
        <w:rPr>
          <w:sz w:val="22"/>
          <w:szCs w:val="22"/>
        </w:rPr>
        <w:t>, urządzenie</w:t>
      </w:r>
      <w:r w:rsidRPr="007C69A0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osprzęt ma mieć wymiary pozwalające  na zainstalowanie urządzenia w budynku gospodarczym, zgodnie z dokumentacją projektową, stanowiącą Załącznik Nr 7 do SIWZ. </w:t>
      </w:r>
    </w:p>
    <w:p w:rsidR="00E02C58" w:rsidRPr="00AE1143" w:rsidRDefault="00E02C58" w:rsidP="00546B50">
      <w:pPr>
        <w:rPr>
          <w:rFonts w:ascii="Times New Roman" w:hAnsi="Times New Roman" w:cs="Times New Roman"/>
          <w:color w:val="FF0000"/>
        </w:rPr>
      </w:pPr>
    </w:p>
    <w:p w:rsidR="00E02C58" w:rsidRPr="00663698" w:rsidRDefault="00E02C58" w:rsidP="00663698">
      <w:pPr>
        <w:rPr>
          <w:rFonts w:ascii="Times New Roman" w:hAnsi="Times New Roman" w:cs="Times New Roman"/>
          <w:b/>
        </w:rPr>
      </w:pPr>
      <w:r w:rsidRPr="00EE5AAE">
        <w:rPr>
          <w:rFonts w:ascii="Times New Roman" w:hAnsi="Times New Roman" w:cs="Times New Roman"/>
          <w:b/>
        </w:rPr>
        <w:t xml:space="preserve">2. </w:t>
      </w:r>
      <w:r w:rsidRPr="00663698">
        <w:rPr>
          <w:rFonts w:ascii="Times New Roman" w:hAnsi="Times New Roman" w:cs="Times New Roman"/>
          <w:b/>
          <w:u w:val="single"/>
        </w:rPr>
        <w:t>Rozdział  XII pkt.</w:t>
      </w:r>
      <w:r w:rsidRPr="00663698">
        <w:rPr>
          <w:rFonts w:ascii="Times New Roman" w:hAnsi="Times New Roman" w:cs="Times New Roman"/>
          <w:b/>
          <w:u w:val="single"/>
        </w:rPr>
        <w:t xml:space="preserve"> </w:t>
      </w:r>
      <w:r w:rsidRPr="00663698">
        <w:rPr>
          <w:rFonts w:ascii="Times New Roman" w:hAnsi="Times New Roman" w:cs="Times New Roman"/>
          <w:b/>
          <w:u w:val="single"/>
        </w:rPr>
        <w:t>1  i pkt. 2</w:t>
      </w:r>
      <w:r w:rsidRPr="00EE5AAE">
        <w:rPr>
          <w:rFonts w:ascii="Times New Roman" w:hAnsi="Times New Roman" w:cs="Times New Roman"/>
          <w:b/>
        </w:rPr>
        <w:t xml:space="preserve">  -  </w:t>
      </w:r>
      <w:r w:rsidRPr="00AE1143">
        <w:rPr>
          <w:rFonts w:ascii="Times New Roman" w:hAnsi="Times New Roman" w:cs="Times New Roman"/>
          <w:b/>
          <w:u w:val="single"/>
        </w:rPr>
        <w:t xml:space="preserve">Termin i miejsce składania i otwarcia </w:t>
      </w:r>
      <w:r w:rsidRPr="00663698">
        <w:rPr>
          <w:rFonts w:ascii="Times New Roman" w:hAnsi="Times New Roman" w:cs="Times New Roman"/>
          <w:b/>
          <w:u w:val="single"/>
        </w:rPr>
        <w:t>ofert</w:t>
      </w:r>
      <w:r w:rsidRPr="00663698">
        <w:rPr>
          <w:rFonts w:ascii="Times New Roman" w:hAnsi="Times New Roman" w:cs="Times New Roman"/>
          <w:b/>
        </w:rPr>
        <w:t xml:space="preserve"> </w:t>
      </w:r>
      <w:r w:rsidR="00663698" w:rsidRPr="00663698">
        <w:rPr>
          <w:rFonts w:ascii="Times New Roman" w:hAnsi="Times New Roman" w:cs="Times New Roman"/>
          <w:b/>
        </w:rPr>
        <w:t xml:space="preserve"> </w:t>
      </w:r>
      <w:r w:rsidRPr="00663698">
        <w:rPr>
          <w:rFonts w:ascii="Times New Roman" w:hAnsi="Times New Roman" w:cs="Times New Roman"/>
          <w:bCs/>
          <w:lang w:eastAsia="pl-PL"/>
        </w:rPr>
        <w:t>o następującym brzmieniu :</w:t>
      </w:r>
    </w:p>
    <w:p w:rsidR="00E02C58" w:rsidRPr="00AE1143" w:rsidRDefault="00E02C58" w:rsidP="00E02C58">
      <w:pPr>
        <w:pStyle w:val="Akapitzlist"/>
        <w:ind w:left="360"/>
        <w:rPr>
          <w:bCs/>
          <w:sz w:val="22"/>
          <w:szCs w:val="22"/>
          <w:lang w:val="pl-PL" w:eastAsia="pl-PL"/>
        </w:rPr>
      </w:pPr>
    </w:p>
    <w:p w:rsidR="00E02C58" w:rsidRPr="00AE1143" w:rsidRDefault="00E02C58" w:rsidP="00E02C58">
      <w:pPr>
        <w:pStyle w:val="Akapitzlist"/>
        <w:ind w:left="0"/>
        <w:rPr>
          <w:bCs/>
          <w:sz w:val="22"/>
          <w:szCs w:val="22"/>
          <w:lang w:val="pl-PL" w:eastAsia="pl-PL"/>
        </w:rPr>
      </w:pPr>
      <w:r w:rsidRPr="00AE1143">
        <w:rPr>
          <w:bCs/>
          <w:sz w:val="22"/>
          <w:szCs w:val="22"/>
          <w:lang w:val="pl-PL" w:eastAsia="pl-PL"/>
        </w:rPr>
        <w:t xml:space="preserve">‘’ 1. </w:t>
      </w:r>
      <w:r w:rsidRPr="00AE1143">
        <w:rPr>
          <w:lang w:val="pl-PL"/>
        </w:rPr>
        <w:t>Termin i miejsce składania ofert:</w:t>
      </w:r>
    </w:p>
    <w:p w:rsidR="00E02C58" w:rsidRPr="00E02C58" w:rsidRDefault="00E02C58" w:rsidP="00E02C58">
      <w:pPr>
        <w:pStyle w:val="Akapitzlist"/>
        <w:ind w:left="1080"/>
        <w:contextualSpacing w:val="0"/>
        <w:jc w:val="both"/>
        <w:rPr>
          <w:lang w:val="pl-PL"/>
        </w:rPr>
      </w:pPr>
    </w:p>
    <w:p w:rsidR="00E02C58" w:rsidRPr="00E02C58" w:rsidRDefault="00E02C58" w:rsidP="00E02C58">
      <w:pPr>
        <w:jc w:val="both"/>
        <w:rPr>
          <w:rFonts w:ascii="Times New Roman" w:hAnsi="Times New Roman" w:cs="Times New Roman"/>
        </w:rPr>
      </w:pPr>
      <w:r w:rsidRPr="00E02C58">
        <w:rPr>
          <w:rFonts w:ascii="Times New Roman" w:hAnsi="Times New Roman" w:cs="Times New Roman"/>
        </w:rPr>
        <w:t xml:space="preserve">Oferty należy składać na adres: DOM POMOCY SPOŁECZNEJ IM. L.A. HELCLÓW, </w:t>
      </w:r>
    </w:p>
    <w:p w:rsidR="00E02C58" w:rsidRPr="00E02C58" w:rsidRDefault="00E02C58" w:rsidP="00E02C58">
      <w:pPr>
        <w:jc w:val="both"/>
        <w:rPr>
          <w:rFonts w:ascii="Times New Roman" w:hAnsi="Times New Roman" w:cs="Times New Roman"/>
          <w:b/>
        </w:rPr>
      </w:pPr>
      <w:r w:rsidRPr="00E02C58">
        <w:rPr>
          <w:rFonts w:ascii="Times New Roman" w:hAnsi="Times New Roman" w:cs="Times New Roman"/>
        </w:rPr>
        <w:t>31-148 KRAKÓW, UL. HELCLÓW 2 – nie później niż do dnia</w:t>
      </w:r>
      <w:r w:rsidRPr="00E02C58">
        <w:rPr>
          <w:rFonts w:ascii="Times New Roman" w:hAnsi="Times New Roman" w:cs="Times New Roman"/>
          <w:b/>
        </w:rPr>
        <w:t xml:space="preserve"> </w:t>
      </w:r>
    </w:p>
    <w:p w:rsidR="00E02C58" w:rsidRPr="00E02C58" w:rsidRDefault="00E02C58" w:rsidP="00414260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E02C58">
        <w:rPr>
          <w:rFonts w:ascii="Times New Roman" w:hAnsi="Times New Roman" w:cs="Times New Roman"/>
          <w:b/>
          <w:color w:val="FF0000"/>
          <w:highlight w:val="yellow"/>
          <w:u w:val="single"/>
        </w:rPr>
        <w:t>15 listopada</w:t>
      </w:r>
      <w:r w:rsidRPr="00E02C58">
        <w:rPr>
          <w:rFonts w:ascii="Times New Roman" w:hAnsi="Times New Roman" w:cs="Times New Roman"/>
          <w:b/>
          <w:color w:val="FF0000"/>
          <w:highlight w:val="yellow"/>
        </w:rPr>
        <w:t xml:space="preserve"> </w:t>
      </w:r>
      <w:r w:rsidRPr="00E02C58">
        <w:rPr>
          <w:rFonts w:ascii="Times New Roman" w:hAnsi="Times New Roman" w:cs="Times New Roman"/>
          <w:b/>
          <w:color w:val="FF0000"/>
          <w:highlight w:val="yellow"/>
          <w:u w:val="single"/>
        </w:rPr>
        <w:t xml:space="preserve"> 2016 r. roku do godz. </w:t>
      </w:r>
      <w:r w:rsidRPr="00E02C58">
        <w:rPr>
          <w:rFonts w:ascii="Times New Roman" w:hAnsi="Times New Roman" w:cs="Times New Roman"/>
          <w:b/>
          <w:color w:val="FF0000"/>
          <w:highlight w:val="yellow"/>
          <w:u w:val="single"/>
        </w:rPr>
        <w:t>8</w:t>
      </w:r>
      <w:r w:rsidRPr="00E02C58">
        <w:rPr>
          <w:rFonts w:ascii="Times New Roman" w:hAnsi="Times New Roman" w:cs="Times New Roman"/>
          <w:b/>
          <w:color w:val="FF0000"/>
          <w:highlight w:val="yellow"/>
          <w:u w:val="single"/>
        </w:rPr>
        <w:t>.00</w:t>
      </w:r>
    </w:p>
    <w:p w:rsidR="00E02C58" w:rsidRPr="00E02C58" w:rsidRDefault="00E02C58" w:rsidP="00E02C58">
      <w:pPr>
        <w:rPr>
          <w:rFonts w:ascii="Times New Roman" w:hAnsi="Times New Roman" w:cs="Times New Roman"/>
        </w:rPr>
      </w:pPr>
      <w:r w:rsidRPr="00E02C58">
        <w:rPr>
          <w:rFonts w:ascii="Times New Roman" w:hAnsi="Times New Roman" w:cs="Times New Roman"/>
        </w:rPr>
        <w:t>Sekretariat DPS im. Helclów  jest czynny od poniedziałku do piątku w godzinach 7:30 – 15:00. „</w:t>
      </w:r>
    </w:p>
    <w:p w:rsidR="00E02C58" w:rsidRPr="00E02C58" w:rsidRDefault="00E02C58" w:rsidP="00E02C58">
      <w:pPr>
        <w:jc w:val="both"/>
        <w:rPr>
          <w:rFonts w:ascii="Times New Roman" w:hAnsi="Times New Roman" w:cs="Times New Roman"/>
        </w:rPr>
      </w:pPr>
    </w:p>
    <w:p w:rsidR="00E02C58" w:rsidRPr="00E02C58" w:rsidRDefault="00E02C58" w:rsidP="00E02C58">
      <w:pPr>
        <w:jc w:val="both"/>
        <w:rPr>
          <w:rFonts w:ascii="Times New Roman" w:hAnsi="Times New Roman" w:cs="Times New Roman"/>
        </w:rPr>
      </w:pPr>
      <w:r w:rsidRPr="00E02C58">
        <w:rPr>
          <w:rFonts w:ascii="Times New Roman" w:hAnsi="Times New Roman" w:cs="Times New Roman"/>
        </w:rPr>
        <w:t>„2.    Termin i miejsce otwarcia ofert:</w:t>
      </w:r>
    </w:p>
    <w:p w:rsidR="00E02C58" w:rsidRPr="00EE5AAE" w:rsidRDefault="00E02C58" w:rsidP="00EE5AAE">
      <w:pPr>
        <w:jc w:val="both"/>
        <w:rPr>
          <w:rFonts w:ascii="Times New Roman" w:hAnsi="Times New Roman" w:cs="Times New Roman"/>
        </w:rPr>
      </w:pPr>
      <w:r w:rsidRPr="00E02C58">
        <w:rPr>
          <w:rFonts w:ascii="Times New Roman" w:hAnsi="Times New Roman" w:cs="Times New Roman"/>
        </w:rPr>
        <w:t xml:space="preserve">Otwarcie złożonych ofert nastąpi w dniu  </w:t>
      </w:r>
      <w:r w:rsidRPr="00E02C58">
        <w:rPr>
          <w:rFonts w:ascii="Times New Roman" w:hAnsi="Times New Roman" w:cs="Times New Roman"/>
          <w:b/>
          <w:color w:val="FF0000"/>
          <w:highlight w:val="yellow"/>
          <w:u w:val="single"/>
        </w:rPr>
        <w:t>15 listopada  2016 r. roku o godz. 8.30</w:t>
      </w:r>
      <w:r w:rsidRPr="00E02C58">
        <w:rPr>
          <w:rFonts w:ascii="Times New Roman" w:hAnsi="Times New Roman" w:cs="Times New Roman"/>
          <w:highlight w:val="yellow"/>
        </w:rPr>
        <w:t>,</w:t>
      </w:r>
      <w:r w:rsidRPr="00E02C58">
        <w:rPr>
          <w:rFonts w:ascii="Times New Roman" w:hAnsi="Times New Roman" w:cs="Times New Roman"/>
        </w:rPr>
        <w:t xml:space="preserve"> w budynku Domu Pomocy Społecznej im. L. i A. Helclów w Krakowie, ul. Helclów 2 – parter,  pokój nr 10.</w:t>
      </w:r>
    </w:p>
    <w:p w:rsidR="00523C61" w:rsidRDefault="00523C61" w:rsidP="00523C61">
      <w:pPr>
        <w:rPr>
          <w:rFonts w:ascii="Times New Roman" w:hAnsi="Times New Roman" w:cs="Times New Roman"/>
          <w:color w:val="FF0000"/>
        </w:rPr>
      </w:pPr>
    </w:p>
    <w:p w:rsidR="00E944FA" w:rsidRDefault="00E944FA" w:rsidP="00523C61">
      <w:pPr>
        <w:rPr>
          <w:rFonts w:ascii="Times New Roman" w:hAnsi="Times New Roman" w:cs="Times New Roman"/>
          <w:color w:val="FF0000"/>
        </w:rPr>
      </w:pPr>
    </w:p>
    <w:p w:rsidR="00523C61" w:rsidRPr="00E944FA" w:rsidRDefault="00523C61" w:rsidP="00523C61">
      <w:pPr>
        <w:rPr>
          <w:rFonts w:ascii="Times New Roman" w:hAnsi="Times New Roman" w:cs="Times New Roman"/>
        </w:rPr>
      </w:pPr>
      <w:r w:rsidRPr="00E944FA">
        <w:rPr>
          <w:rFonts w:ascii="Times New Roman" w:hAnsi="Times New Roman" w:cs="Times New Roman"/>
          <w:b/>
        </w:rPr>
        <w:t>3.</w:t>
      </w:r>
      <w:r w:rsidRPr="00E944FA">
        <w:rPr>
          <w:rFonts w:ascii="Times New Roman" w:hAnsi="Times New Roman" w:cs="Times New Roman"/>
          <w:b/>
          <w:u w:val="single"/>
        </w:rPr>
        <w:t xml:space="preserve"> </w:t>
      </w:r>
      <w:r w:rsidRPr="00E944FA">
        <w:rPr>
          <w:rFonts w:ascii="Times New Roman" w:hAnsi="Times New Roman" w:cs="Times New Roman"/>
          <w:b/>
          <w:u w:val="single"/>
        </w:rPr>
        <w:t xml:space="preserve">Załącznik Nr </w:t>
      </w:r>
      <w:r w:rsidR="006054C1" w:rsidRPr="00E944FA">
        <w:rPr>
          <w:rFonts w:ascii="Times New Roman" w:hAnsi="Times New Roman" w:cs="Times New Roman"/>
          <w:b/>
          <w:u w:val="single"/>
        </w:rPr>
        <w:t>6</w:t>
      </w:r>
      <w:r w:rsidRPr="00E944FA">
        <w:rPr>
          <w:rFonts w:ascii="Times New Roman" w:hAnsi="Times New Roman" w:cs="Times New Roman"/>
          <w:b/>
          <w:u w:val="single"/>
        </w:rPr>
        <w:t xml:space="preserve"> – Formularz Oferty</w:t>
      </w:r>
      <w:r w:rsidR="00E944FA" w:rsidRPr="00E944FA">
        <w:rPr>
          <w:rFonts w:ascii="Times New Roman" w:hAnsi="Times New Roman" w:cs="Times New Roman"/>
        </w:rPr>
        <w:t xml:space="preserve"> otrzymuje następujące brzmienie : </w:t>
      </w:r>
    </w:p>
    <w:p w:rsidR="00E02C58" w:rsidRDefault="00E02C58" w:rsidP="00546B50">
      <w:pPr>
        <w:rPr>
          <w:rFonts w:ascii="Times New Roman" w:hAnsi="Times New Roman" w:cs="Times New Roman"/>
          <w:color w:val="FF0000"/>
        </w:rPr>
      </w:pPr>
    </w:p>
    <w:p w:rsidR="00E944FA" w:rsidRDefault="00E944FA" w:rsidP="00546B50">
      <w:pPr>
        <w:rPr>
          <w:rFonts w:ascii="Times New Roman" w:hAnsi="Times New Roman" w:cs="Times New Roman"/>
          <w:color w:val="FF0000"/>
        </w:rPr>
      </w:pPr>
    </w:p>
    <w:p w:rsidR="00E944FA" w:rsidRDefault="00E944FA" w:rsidP="00546B50">
      <w:pPr>
        <w:rPr>
          <w:rFonts w:ascii="Times New Roman" w:hAnsi="Times New Roman" w:cs="Times New Roman"/>
          <w:color w:val="FF0000"/>
        </w:rPr>
      </w:pPr>
    </w:p>
    <w:p w:rsidR="00E944FA" w:rsidRDefault="00E944FA" w:rsidP="00546B50">
      <w:pPr>
        <w:rPr>
          <w:rFonts w:ascii="Times New Roman" w:hAnsi="Times New Roman" w:cs="Times New Roman"/>
          <w:color w:val="FF0000"/>
        </w:rPr>
      </w:pPr>
    </w:p>
    <w:p w:rsidR="00E944FA" w:rsidRDefault="00E944FA" w:rsidP="00546B50">
      <w:pPr>
        <w:rPr>
          <w:rFonts w:ascii="Times New Roman" w:hAnsi="Times New Roman" w:cs="Times New Roman"/>
          <w:color w:val="FF0000"/>
        </w:rPr>
      </w:pPr>
    </w:p>
    <w:p w:rsidR="009D67BD" w:rsidRDefault="009D67BD" w:rsidP="009D67BD">
      <w:pPr>
        <w:pStyle w:val="BodyText2"/>
        <w:tabs>
          <w:tab w:val="left" w:pos="-567"/>
        </w:tabs>
        <w:jc w:val="both"/>
      </w:pPr>
      <w:r>
        <w:rPr>
          <w:b w:val="0"/>
          <w:bCs/>
          <w:i w:val="0"/>
          <w:sz w:val="22"/>
          <w:szCs w:val="22"/>
        </w:rPr>
        <w:lastRenderedPageBreak/>
        <w:t xml:space="preserve">znak postępowania </w:t>
      </w:r>
      <w:r>
        <w:rPr>
          <w:b w:val="0"/>
          <w:i w:val="0"/>
          <w:sz w:val="22"/>
          <w:szCs w:val="22"/>
          <w:u w:val="single"/>
        </w:rPr>
        <w:t>DPS/ZP/2522/2532/ZP/D/17N/2016</w:t>
      </w:r>
    </w:p>
    <w:p w:rsidR="009D67BD" w:rsidRDefault="009D67BD" w:rsidP="009D67BD">
      <w:pPr>
        <w:pStyle w:val="Stopka"/>
        <w:ind w:right="360"/>
        <w:jc w:val="right"/>
        <w:rPr>
          <w:sz w:val="22"/>
          <w:szCs w:val="22"/>
          <w:lang w:val="pl-PL"/>
        </w:rPr>
      </w:pPr>
    </w:p>
    <w:p w:rsidR="009D67BD" w:rsidRDefault="009D67BD" w:rsidP="009D67BD">
      <w:pPr>
        <w:pStyle w:val="Stopka"/>
        <w:ind w:right="360"/>
        <w:jc w:val="right"/>
        <w:rPr>
          <w:b/>
          <w:sz w:val="22"/>
          <w:szCs w:val="22"/>
          <w:lang w:val="pl-PL"/>
        </w:rPr>
      </w:pPr>
      <w:r>
        <w:rPr>
          <w:sz w:val="22"/>
          <w:szCs w:val="22"/>
        </w:rPr>
        <w:t xml:space="preserve">Załącznik nr </w:t>
      </w:r>
      <w:r>
        <w:rPr>
          <w:sz w:val="22"/>
          <w:szCs w:val="22"/>
          <w:lang w:val="pl-PL"/>
        </w:rPr>
        <w:t>6</w:t>
      </w:r>
      <w:r>
        <w:rPr>
          <w:sz w:val="22"/>
          <w:szCs w:val="22"/>
        </w:rPr>
        <w:t xml:space="preserve"> do </w:t>
      </w:r>
      <w:r>
        <w:rPr>
          <w:sz w:val="22"/>
          <w:szCs w:val="22"/>
          <w:lang w:val="pl-PL"/>
        </w:rPr>
        <w:t>SIWZ</w:t>
      </w:r>
    </w:p>
    <w:p w:rsidR="009D67BD" w:rsidRDefault="009D67BD" w:rsidP="009D67BD">
      <w:pPr>
        <w:pStyle w:val="Stopka"/>
        <w:ind w:right="360"/>
        <w:jc w:val="right"/>
        <w:rPr>
          <w:b/>
          <w:sz w:val="22"/>
          <w:szCs w:val="22"/>
          <w:lang w:val="pl-PL"/>
        </w:rPr>
      </w:pPr>
    </w:p>
    <w:p w:rsidR="009D67BD" w:rsidRDefault="009D67BD" w:rsidP="009D67BD">
      <w:pPr>
        <w:tabs>
          <w:tab w:val="right" w:leader="dot" w:pos="3969"/>
          <w:tab w:val="left" w:pos="5103"/>
          <w:tab w:val="right" w:leader="dot" w:pos="9070"/>
        </w:tabs>
        <w:autoSpaceDE w:val="0"/>
        <w:spacing w:before="20" w:after="20"/>
        <w:rPr>
          <w:i/>
          <w:sz w:val="16"/>
          <w:szCs w:val="16"/>
        </w:rPr>
      </w:pPr>
      <w:r>
        <w:tab/>
      </w:r>
      <w:r>
        <w:tab/>
        <w:t xml:space="preserve">                                                             </w:t>
      </w:r>
    </w:p>
    <w:p w:rsidR="009D67BD" w:rsidRDefault="009D67BD" w:rsidP="009D67BD">
      <w:pPr>
        <w:tabs>
          <w:tab w:val="center" w:pos="1985"/>
          <w:tab w:val="center" w:pos="7088"/>
        </w:tabs>
        <w:autoSpaceDE w:val="0"/>
        <w:spacing w:before="20" w:after="20"/>
        <w:jc w:val="both"/>
        <w:rPr>
          <w:i/>
          <w:sz w:val="16"/>
          <w:szCs w:val="16"/>
          <w:u w:val="single"/>
        </w:rPr>
      </w:pPr>
      <w:r>
        <w:rPr>
          <w:i/>
          <w:sz w:val="16"/>
          <w:szCs w:val="16"/>
        </w:rPr>
        <w:tab/>
        <w:t>/pieczęć firmowa/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9D67BD" w:rsidRDefault="009D67BD" w:rsidP="009D67BD">
      <w:pPr>
        <w:tabs>
          <w:tab w:val="center" w:pos="1985"/>
          <w:tab w:val="center" w:pos="7088"/>
        </w:tabs>
        <w:autoSpaceDE w:val="0"/>
        <w:spacing w:before="20" w:after="20"/>
        <w:jc w:val="both"/>
        <w:rPr>
          <w:i/>
          <w:sz w:val="16"/>
          <w:szCs w:val="16"/>
          <w:u w:val="single"/>
        </w:rPr>
      </w:pPr>
    </w:p>
    <w:p w:rsidR="009D67BD" w:rsidRPr="00A11B9D" w:rsidRDefault="009D67BD" w:rsidP="00A11B9D">
      <w:pPr>
        <w:shd w:val="clear" w:color="auto" w:fill="FFF2CC"/>
        <w:autoSpaceDE w:val="0"/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BD"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>FORMULARZ OFERTY</w:t>
      </w:r>
    </w:p>
    <w:p w:rsidR="009D67BD" w:rsidRDefault="009D67BD" w:rsidP="009D67BD">
      <w:pPr>
        <w:tabs>
          <w:tab w:val="right" w:pos="9071"/>
        </w:tabs>
        <w:jc w:val="center"/>
        <w:rPr>
          <w:sz w:val="20"/>
          <w:szCs w:val="20"/>
        </w:rPr>
      </w:pPr>
    </w:p>
    <w:p w:rsidR="009D67BD" w:rsidRPr="009D67BD" w:rsidRDefault="009D67BD" w:rsidP="009D67BD">
      <w:pPr>
        <w:tabs>
          <w:tab w:val="right" w:pos="9071"/>
        </w:tabs>
        <w:jc w:val="center"/>
        <w:rPr>
          <w:rFonts w:ascii="Times New Roman" w:hAnsi="Times New Roman" w:cs="Times New Roman"/>
          <w:b/>
        </w:rPr>
      </w:pPr>
      <w:r w:rsidRPr="009D67BD">
        <w:rPr>
          <w:rFonts w:ascii="Times New Roman" w:hAnsi="Times New Roman" w:cs="Times New Roman"/>
          <w:sz w:val="20"/>
          <w:szCs w:val="20"/>
        </w:rPr>
        <w:t xml:space="preserve">w postępowaniu o udzielenie zamówienia publicznego </w:t>
      </w:r>
      <w:r w:rsidRPr="009D67BD">
        <w:rPr>
          <w:rFonts w:ascii="Times New Roman" w:hAnsi="Times New Roman" w:cs="Times New Roman"/>
          <w:bCs/>
          <w:sz w:val="20"/>
          <w:szCs w:val="20"/>
        </w:rPr>
        <w:t xml:space="preserve">w trybie przetargu nieograniczonego </w:t>
      </w:r>
      <w:r w:rsidRPr="009D67BD">
        <w:rPr>
          <w:rFonts w:ascii="Times New Roman" w:hAnsi="Times New Roman" w:cs="Times New Roman"/>
          <w:sz w:val="20"/>
          <w:szCs w:val="20"/>
        </w:rPr>
        <w:t>pn.:</w:t>
      </w:r>
    </w:p>
    <w:p w:rsidR="009D67BD" w:rsidRPr="009D67BD" w:rsidRDefault="009D67BD" w:rsidP="009D67BD">
      <w:pPr>
        <w:pStyle w:val="Standard"/>
        <w:jc w:val="both"/>
        <w:rPr>
          <w:rFonts w:cs="Times New Roman"/>
          <w:b/>
          <w:bCs/>
          <w:color w:val="0070C0"/>
        </w:rPr>
      </w:pPr>
      <w:r w:rsidRPr="009D67BD">
        <w:rPr>
          <w:rFonts w:cs="Times New Roman"/>
          <w:b/>
          <w:bCs/>
          <w:color w:val="0070C0"/>
        </w:rPr>
        <w:t xml:space="preserve">Dostawa agregatu prądotwórczego w obudowie atmosferycznej dla Domu Pomocy Społecznej im.     L. i A. Helclów w Krakowie, ul. Helclów 2 </w:t>
      </w:r>
    </w:p>
    <w:p w:rsidR="009D67BD" w:rsidRPr="009D67BD" w:rsidRDefault="009D67BD" w:rsidP="009D67BD">
      <w:pPr>
        <w:autoSpaceDE w:val="0"/>
        <w:spacing w:before="20" w:after="2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3"/>
        <w:gridCol w:w="4775"/>
      </w:tblGrid>
      <w:tr w:rsidR="009D67BD" w:rsidRPr="009D67BD" w:rsidTr="00A11B9D">
        <w:trPr>
          <w:trHeight w:val="2134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7BD" w:rsidRPr="009D67BD" w:rsidRDefault="009D67BD" w:rsidP="009D67B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Zarejestrowana nazwa</w:t>
            </w:r>
          </w:p>
          <w:p w:rsidR="009D67BD" w:rsidRPr="009D67BD" w:rsidRDefault="009D67BD" w:rsidP="009D67B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Wykonawcy</w:t>
            </w:r>
          </w:p>
          <w:p w:rsidR="009D67BD" w:rsidRPr="009D67BD" w:rsidRDefault="009D67BD" w:rsidP="009D67B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9D67BD" w:rsidRPr="009D67BD" w:rsidRDefault="009D67BD" w:rsidP="009D67B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Wykonawców wspólnie ubiegających się o zamówienie</w:t>
            </w:r>
          </w:p>
          <w:p w:rsidR="009D67BD" w:rsidRPr="009D67BD" w:rsidRDefault="009D67BD" w:rsidP="009D67B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9D67BD" w:rsidRPr="009D67BD" w:rsidRDefault="009D67BD" w:rsidP="009D67B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Lidera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7BD" w:rsidRPr="009D67BD" w:rsidRDefault="009D67BD" w:rsidP="009D67B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Zarejestrowany adres</w:t>
            </w:r>
          </w:p>
          <w:p w:rsidR="009D67BD" w:rsidRPr="009D67BD" w:rsidRDefault="009D67BD" w:rsidP="009D67B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Wykonawcy</w:t>
            </w:r>
          </w:p>
          <w:p w:rsidR="009D67BD" w:rsidRPr="009D67BD" w:rsidRDefault="009D67BD" w:rsidP="009D67B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bCs/>
                <w:sz w:val="20"/>
                <w:szCs w:val="20"/>
              </w:rPr>
              <w:t>(z numerem kodu pocztowego)</w:t>
            </w:r>
          </w:p>
          <w:p w:rsidR="009D67BD" w:rsidRPr="009D67BD" w:rsidRDefault="009D67BD" w:rsidP="009D67B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9D67BD" w:rsidRPr="009D67BD" w:rsidRDefault="009D67BD" w:rsidP="009D67B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Wykonawców wspólnie ubiegających się o zamówienie</w:t>
            </w:r>
          </w:p>
          <w:p w:rsidR="009D67BD" w:rsidRPr="009D67BD" w:rsidRDefault="009D67BD" w:rsidP="009D67B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9D67BD" w:rsidRPr="009D67BD" w:rsidRDefault="009D67BD" w:rsidP="009D67B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Lidera </w:t>
            </w:r>
          </w:p>
        </w:tc>
      </w:tr>
      <w:tr w:rsidR="009D67BD" w:rsidRPr="009D67BD" w:rsidTr="00AB46D3">
        <w:trPr>
          <w:trHeight w:val="1884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7BD" w:rsidRPr="009D67BD" w:rsidRDefault="009D67BD" w:rsidP="00AB46D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  <w:p w:rsidR="009D67BD" w:rsidRPr="009D67BD" w:rsidRDefault="009D67BD" w:rsidP="00AB46D3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D67BD" w:rsidRPr="009D67BD" w:rsidRDefault="009D67BD" w:rsidP="00AB46D3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D67BD" w:rsidRPr="009D67BD" w:rsidRDefault="009D67BD" w:rsidP="00A11B9D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D67BD" w:rsidRPr="009D67BD" w:rsidRDefault="009D67BD" w:rsidP="00AB46D3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7BD" w:rsidRPr="009D67BD" w:rsidRDefault="009D67BD" w:rsidP="00AB46D3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D67BD" w:rsidRPr="009D67BD" w:rsidRDefault="009D67BD" w:rsidP="00AB46D3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D67BD" w:rsidRPr="009D67BD" w:rsidRDefault="009D67BD" w:rsidP="00AB46D3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D67BD" w:rsidRPr="009D67BD" w:rsidRDefault="009D67BD" w:rsidP="00AB46D3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D67BD" w:rsidRPr="009D67BD" w:rsidRDefault="009D67BD" w:rsidP="00AB46D3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D67BD" w:rsidRPr="009D67BD" w:rsidRDefault="009D67BD" w:rsidP="009D67BD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b/>
          <w:sz w:val="20"/>
          <w:szCs w:val="20"/>
          <w:u w:val="single"/>
          <w:lang w:val="pl-PL"/>
        </w:rPr>
      </w:pPr>
    </w:p>
    <w:p w:rsidR="009D67BD" w:rsidRPr="009D67BD" w:rsidRDefault="009D67BD" w:rsidP="009D67BD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sz w:val="20"/>
          <w:szCs w:val="20"/>
          <w:lang w:val="pl-PL"/>
        </w:rPr>
      </w:pPr>
      <w:r w:rsidRPr="009D67BD">
        <w:rPr>
          <w:b/>
          <w:sz w:val="20"/>
          <w:szCs w:val="20"/>
          <w:u w:val="single"/>
        </w:rPr>
        <w:t>Adres do kontaktów:</w:t>
      </w:r>
      <w:r w:rsidRPr="009D67BD">
        <w:rPr>
          <w:sz w:val="20"/>
          <w:szCs w:val="20"/>
          <w:lang w:val="pl-PL"/>
        </w:rPr>
        <w:t xml:space="preserve"> </w:t>
      </w:r>
    </w:p>
    <w:p w:rsidR="009D67BD" w:rsidRPr="009D67BD" w:rsidRDefault="009D67BD" w:rsidP="009D67BD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sz w:val="20"/>
          <w:szCs w:val="20"/>
          <w:lang w:val="pl-PL"/>
        </w:rPr>
      </w:pPr>
    </w:p>
    <w:p w:rsidR="009D67BD" w:rsidRPr="009D67BD" w:rsidRDefault="009D67BD" w:rsidP="009D67BD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sz w:val="20"/>
          <w:szCs w:val="20"/>
        </w:rPr>
      </w:pPr>
      <w:r w:rsidRPr="009D67BD">
        <w:rPr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9D67BD" w:rsidRPr="009D67BD" w:rsidRDefault="009D67BD" w:rsidP="009D67B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0"/>
          <w:szCs w:val="20"/>
          <w:lang w:val="de-DE"/>
        </w:rPr>
      </w:pPr>
      <w:r w:rsidRPr="009D67BD">
        <w:rPr>
          <w:sz w:val="20"/>
          <w:szCs w:val="20"/>
        </w:rPr>
        <w:t>Telefon: …………………………</w:t>
      </w:r>
      <w:r w:rsidRPr="009D67BD">
        <w:rPr>
          <w:sz w:val="20"/>
          <w:szCs w:val="20"/>
          <w:lang w:val="pl-PL"/>
        </w:rPr>
        <w:t>……….</w:t>
      </w:r>
      <w:r w:rsidRPr="009D67BD">
        <w:rPr>
          <w:sz w:val="20"/>
          <w:szCs w:val="20"/>
        </w:rPr>
        <w:t>.</w:t>
      </w:r>
      <w:r w:rsidRPr="009D67BD">
        <w:rPr>
          <w:sz w:val="20"/>
          <w:szCs w:val="20"/>
        </w:rPr>
        <w:tab/>
      </w:r>
      <w:r w:rsidRPr="009D67BD">
        <w:rPr>
          <w:sz w:val="20"/>
          <w:szCs w:val="20"/>
        </w:rPr>
        <w:tab/>
      </w:r>
      <w:r w:rsidRPr="009D67BD">
        <w:rPr>
          <w:sz w:val="20"/>
          <w:szCs w:val="20"/>
          <w:lang w:val="de-DE"/>
        </w:rPr>
        <w:t>Fax: …………………………………………</w:t>
      </w:r>
    </w:p>
    <w:p w:rsidR="009D67BD" w:rsidRPr="009D67BD" w:rsidRDefault="009D67BD" w:rsidP="009D67B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rPr>
          <w:sz w:val="20"/>
          <w:szCs w:val="20"/>
          <w:lang w:val="de-DE"/>
        </w:rPr>
      </w:pPr>
      <w:proofErr w:type="spellStart"/>
      <w:r w:rsidRPr="009D67BD">
        <w:rPr>
          <w:sz w:val="20"/>
          <w:szCs w:val="20"/>
          <w:lang w:val="de-DE"/>
        </w:rPr>
        <w:t>e-mail</w:t>
      </w:r>
      <w:proofErr w:type="spellEnd"/>
      <w:r w:rsidRPr="009D67BD">
        <w:rPr>
          <w:sz w:val="20"/>
          <w:szCs w:val="20"/>
          <w:lang w:val="de-DE"/>
        </w:rPr>
        <w:t xml:space="preserve">: ……..……………………………………@ </w:t>
      </w:r>
      <w:r w:rsidRPr="009D67BD">
        <w:rPr>
          <w:sz w:val="20"/>
          <w:szCs w:val="20"/>
        </w:rPr>
        <w:t>……………</w:t>
      </w:r>
      <w:r w:rsidRPr="009D67BD">
        <w:rPr>
          <w:sz w:val="20"/>
          <w:szCs w:val="20"/>
          <w:lang w:val="pl-PL"/>
        </w:rPr>
        <w:t>……………….</w:t>
      </w:r>
      <w:r w:rsidRPr="009D67BD">
        <w:rPr>
          <w:sz w:val="20"/>
          <w:szCs w:val="20"/>
        </w:rPr>
        <w:t>……………….……</w:t>
      </w:r>
    </w:p>
    <w:p w:rsidR="009D67BD" w:rsidRPr="009D67BD" w:rsidRDefault="009D67BD" w:rsidP="009D67B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0"/>
          <w:szCs w:val="20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300"/>
        <w:gridCol w:w="298"/>
        <w:gridCol w:w="300"/>
        <w:gridCol w:w="298"/>
        <w:gridCol w:w="300"/>
        <w:gridCol w:w="280"/>
        <w:gridCol w:w="319"/>
        <w:gridCol w:w="298"/>
        <w:gridCol w:w="300"/>
        <w:gridCol w:w="1944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318"/>
      </w:tblGrid>
      <w:tr w:rsidR="009D67BD" w:rsidRPr="009D67BD" w:rsidTr="00AB46D3">
        <w:trPr>
          <w:cantSplit/>
          <w:trHeight w:val="343"/>
        </w:trPr>
        <w:tc>
          <w:tcPr>
            <w:tcW w:w="1196" w:type="dxa"/>
            <w:shd w:val="clear" w:color="auto" w:fill="auto"/>
          </w:tcPr>
          <w:p w:rsidR="009D67BD" w:rsidRPr="009D67BD" w:rsidRDefault="009D67BD" w:rsidP="00AB4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:rsidR="009D67BD" w:rsidRPr="009D67BD" w:rsidRDefault="009D67BD" w:rsidP="00AB4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</w:tcPr>
          <w:p w:rsidR="009D67BD" w:rsidRPr="009D67BD" w:rsidRDefault="009D67BD" w:rsidP="00AB46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BD" w:rsidRPr="009D67BD" w:rsidRDefault="009D67BD" w:rsidP="00AB46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67BD" w:rsidRPr="009D67BD" w:rsidRDefault="009D67BD" w:rsidP="00A11B9D">
      <w:pPr>
        <w:tabs>
          <w:tab w:val="right" w:pos="9071"/>
        </w:tabs>
        <w:spacing w:before="120"/>
        <w:rPr>
          <w:rFonts w:ascii="Times New Roman" w:hAnsi="Times New Roman" w:cs="Times New Roman"/>
          <w:sz w:val="20"/>
          <w:szCs w:val="20"/>
        </w:rPr>
      </w:pPr>
    </w:p>
    <w:p w:rsidR="009D67BD" w:rsidRPr="009D67BD" w:rsidRDefault="009D67BD" w:rsidP="00A11B9D">
      <w:pPr>
        <w:tabs>
          <w:tab w:val="right" w:pos="9071"/>
        </w:tabs>
        <w:spacing w:before="120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9D67BD">
        <w:rPr>
          <w:rFonts w:ascii="Times New Roman" w:hAnsi="Times New Roman" w:cs="Times New Roman"/>
          <w:b/>
          <w:sz w:val="20"/>
          <w:szCs w:val="20"/>
        </w:rPr>
        <w:t>NR KONTA BANKOWEGO :  ………</w:t>
      </w:r>
      <w:r w:rsidR="00A11B9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……………………………………………………………………………..</w:t>
      </w:r>
    </w:p>
    <w:p w:rsidR="009D67BD" w:rsidRPr="00A11B9D" w:rsidRDefault="009D67BD" w:rsidP="00A11B9D">
      <w:pPr>
        <w:pStyle w:val="Standard"/>
        <w:jc w:val="both"/>
        <w:rPr>
          <w:rFonts w:cs="Times New Roman"/>
          <w:b/>
          <w:bCs/>
          <w:color w:val="0070C0"/>
        </w:rPr>
      </w:pPr>
      <w:r w:rsidRPr="009D67BD">
        <w:rPr>
          <w:rFonts w:cs="Times New Roman"/>
          <w:sz w:val="22"/>
          <w:szCs w:val="22"/>
        </w:rPr>
        <w:t>Składając ofertę w postępowaniu o udzielenie zamówienia publicznego pn.: „</w:t>
      </w:r>
      <w:r w:rsidRPr="009D67BD">
        <w:rPr>
          <w:rFonts w:cs="Times New Roman"/>
          <w:b/>
          <w:bCs/>
          <w:color w:val="0070C0"/>
        </w:rPr>
        <w:t xml:space="preserve">Dostawa agregatu prądotwórczego w obudowie atmosferycznej dla Domu Pomocy Społecznej im. L. i A. Helclów w Krakowie, ul. Helclów 2 </w:t>
      </w:r>
      <w:r w:rsidRPr="009D67BD">
        <w:rPr>
          <w:rFonts w:cs="Times New Roman"/>
          <w:sz w:val="22"/>
          <w:szCs w:val="22"/>
        </w:rPr>
        <w:t xml:space="preserve">”, zobowiązuję się do wykonania przedmiotu zamówienia zgodnie z poniższymi warunkami oraz szczegółowym opisem zawartym w SIWZ  oraz wzorze Umowy stanowiącym załącznik Nr 5 do SIWZ. </w:t>
      </w:r>
    </w:p>
    <w:p w:rsidR="009D67BD" w:rsidRPr="009D67BD" w:rsidRDefault="009D67BD" w:rsidP="009D67BD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9D67BD">
        <w:rPr>
          <w:rFonts w:ascii="Times New Roman" w:hAnsi="Times New Roman" w:cs="Times New Roman"/>
          <w:b/>
        </w:rPr>
        <w:lastRenderedPageBreak/>
        <w:t>Oferujemy wykonanie przedmiotu zamówienia za cenę :</w:t>
      </w:r>
    </w:p>
    <w:p w:rsidR="009D67BD" w:rsidRPr="009D67BD" w:rsidRDefault="009D67BD" w:rsidP="009D67B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9D67BD" w:rsidRPr="009D67BD" w:rsidRDefault="009D67BD" w:rsidP="009D67B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9D67BD" w:rsidRPr="009D67BD" w:rsidRDefault="009D67BD" w:rsidP="009D67B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rFonts w:ascii="Times New Roman" w:hAnsi="Times New Roman" w:cs="Times New Roman"/>
        </w:rPr>
      </w:pPr>
      <w:r w:rsidRPr="009D67BD">
        <w:rPr>
          <w:rFonts w:ascii="Times New Roman" w:hAnsi="Times New Roman" w:cs="Times New Roman"/>
          <w:b/>
        </w:rPr>
        <w:t>………………………….……….……..  zł  brutto</w:t>
      </w:r>
    </w:p>
    <w:p w:rsidR="009D67BD" w:rsidRPr="009D67BD" w:rsidRDefault="009D67BD" w:rsidP="009D67B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rFonts w:ascii="Times New Roman" w:hAnsi="Times New Roman" w:cs="Times New Roman"/>
        </w:rPr>
      </w:pPr>
      <w:r w:rsidRPr="009D67BD">
        <w:rPr>
          <w:rFonts w:ascii="Times New Roman" w:hAnsi="Times New Roman" w:cs="Times New Roman"/>
        </w:rPr>
        <w:t>(</w:t>
      </w:r>
      <w:r w:rsidRPr="009D67BD">
        <w:rPr>
          <w:rFonts w:ascii="Times New Roman" w:hAnsi="Times New Roman" w:cs="Times New Roman"/>
          <w:i/>
        </w:rPr>
        <w:t>słownie</w:t>
      </w:r>
      <w:r w:rsidRPr="009D67BD">
        <w:rPr>
          <w:rFonts w:ascii="Times New Roman" w:hAnsi="Times New Roman" w:cs="Times New Roman"/>
        </w:rPr>
        <w:t xml:space="preserve"> ………………………………...………………………………….), w tym stawka podatku </w:t>
      </w:r>
    </w:p>
    <w:p w:rsidR="009D67BD" w:rsidRPr="009D67BD" w:rsidRDefault="009D67BD" w:rsidP="009D67B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rFonts w:ascii="Times New Roman" w:hAnsi="Times New Roman" w:cs="Times New Roman"/>
        </w:rPr>
      </w:pPr>
      <w:r w:rsidRPr="009D67BD">
        <w:rPr>
          <w:rFonts w:ascii="Times New Roman" w:hAnsi="Times New Roman" w:cs="Times New Roman"/>
        </w:rPr>
        <w:t xml:space="preserve">VAT …………, tj.        ………..………………………………..  </w:t>
      </w:r>
      <w:r w:rsidRPr="009D67BD">
        <w:rPr>
          <w:rFonts w:ascii="Times New Roman" w:hAnsi="Times New Roman" w:cs="Times New Roman"/>
          <w:b/>
        </w:rPr>
        <w:t xml:space="preserve">zł  netto   </w:t>
      </w:r>
    </w:p>
    <w:p w:rsidR="009D67BD" w:rsidRPr="009D67BD" w:rsidRDefault="009D67BD" w:rsidP="009D67B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rFonts w:ascii="Times New Roman" w:hAnsi="Times New Roman" w:cs="Times New Roman"/>
        </w:rPr>
      </w:pPr>
      <w:r w:rsidRPr="009D67BD">
        <w:rPr>
          <w:rFonts w:ascii="Times New Roman" w:hAnsi="Times New Roman" w:cs="Times New Roman"/>
        </w:rPr>
        <w:t>(</w:t>
      </w:r>
      <w:r w:rsidRPr="009D67BD">
        <w:rPr>
          <w:rFonts w:ascii="Times New Roman" w:hAnsi="Times New Roman" w:cs="Times New Roman"/>
          <w:i/>
        </w:rPr>
        <w:t>słownie</w:t>
      </w:r>
      <w:r w:rsidRPr="009D67BD">
        <w:rPr>
          <w:rFonts w:ascii="Times New Roman" w:hAnsi="Times New Roman" w:cs="Times New Roman"/>
        </w:rPr>
        <w:t xml:space="preserve"> : …………………………………………………….…………….)</w:t>
      </w:r>
    </w:p>
    <w:p w:rsidR="009D67BD" w:rsidRPr="009D67BD" w:rsidRDefault="009D67BD" w:rsidP="009D67BD">
      <w:pPr>
        <w:widowControl w:val="0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D67BD">
        <w:rPr>
          <w:rFonts w:ascii="Times New Roman" w:hAnsi="Times New Roman" w:cs="Times New Roman"/>
          <w:sz w:val="20"/>
          <w:szCs w:val="20"/>
        </w:rPr>
        <w:t xml:space="preserve">Uwaga: </w:t>
      </w:r>
    </w:p>
    <w:p w:rsidR="009D67BD" w:rsidRPr="009D67BD" w:rsidRDefault="009D67BD" w:rsidP="009D67BD">
      <w:pPr>
        <w:widowControl w:val="0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D67BD">
        <w:rPr>
          <w:rFonts w:ascii="Times New Roman" w:hAnsi="Times New Roman" w:cs="Times New Roman"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………………………………………………………………………………………….</w:t>
      </w:r>
    </w:p>
    <w:p w:rsidR="009D67BD" w:rsidRPr="009D67BD" w:rsidRDefault="009D67BD" w:rsidP="00AD08CF">
      <w:pPr>
        <w:widowControl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9D67BD">
        <w:rPr>
          <w:rFonts w:ascii="Times New Roman" w:hAnsi="Times New Roman" w:cs="Times New Roman"/>
          <w:sz w:val="20"/>
          <w:szCs w:val="20"/>
        </w:rPr>
        <w:t xml:space="preserve">…………………..………………………….………………………………………. nazwy (rodzaj) towaru lub usługi, których dostawa lub świadczenie będzie prowadzić do powstania </w:t>
      </w:r>
      <w:proofErr w:type="spellStart"/>
      <w:r w:rsidRPr="009D67BD">
        <w:rPr>
          <w:rFonts w:ascii="Times New Roman" w:hAnsi="Times New Roman" w:cs="Times New Roman"/>
          <w:sz w:val="20"/>
          <w:szCs w:val="20"/>
        </w:rPr>
        <w:t>ww</w:t>
      </w:r>
      <w:proofErr w:type="spellEnd"/>
      <w:r w:rsidRPr="009D67BD">
        <w:rPr>
          <w:rFonts w:ascii="Times New Roman" w:hAnsi="Times New Roman" w:cs="Times New Roman"/>
          <w:sz w:val="20"/>
          <w:szCs w:val="20"/>
        </w:rPr>
        <w:t xml:space="preserve"> obowiązku oraz ich wartość netto PLN</w:t>
      </w:r>
      <w:r w:rsidRPr="009D67BD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9D67BD">
        <w:rPr>
          <w:rFonts w:ascii="Times New Roman" w:hAnsi="Times New Roman" w:cs="Times New Roman"/>
          <w:i/>
          <w:sz w:val="20"/>
          <w:szCs w:val="20"/>
        </w:rPr>
        <w:t>(wypełnić jeżeli dotyczy).</w:t>
      </w:r>
    </w:p>
    <w:p w:rsidR="009D67BD" w:rsidRPr="009D67BD" w:rsidRDefault="009D67BD" w:rsidP="00AD08CF">
      <w:pPr>
        <w:widowControl w:val="0"/>
        <w:pBdr>
          <w:bottom w:val="double" w:sz="6" w:space="1" w:color="auto"/>
        </w:pBd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p w:rsidR="009D67BD" w:rsidRPr="009D67BD" w:rsidRDefault="009D67BD" w:rsidP="00A11B9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67BD" w:rsidRPr="009D67BD" w:rsidRDefault="009D67BD" w:rsidP="00AD08CF">
      <w:pPr>
        <w:widowControl w:val="0"/>
        <w:overflowPunct w:val="0"/>
        <w:autoSpaceDE w:val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D67BD">
        <w:rPr>
          <w:rFonts w:ascii="Times New Roman" w:hAnsi="Times New Roman" w:cs="Times New Roman"/>
          <w:b/>
        </w:rPr>
        <w:t>2</w:t>
      </w:r>
      <w:r w:rsidRPr="009D67B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9D67BD">
        <w:rPr>
          <w:rFonts w:ascii="Times New Roman" w:hAnsi="Times New Roman" w:cs="Times New Roman"/>
          <w:b/>
          <w:bCs/>
        </w:rPr>
        <w:t xml:space="preserve">Oświadczamy, że w okresie  ostatnich 3 lat przed upływem terminu składania ofert o udzielenie zamówienia, a jeżeli okres  prowadzenia działalności jest krótszy – w tym okresie </w:t>
      </w:r>
    </w:p>
    <w:p w:rsidR="009D67BD" w:rsidRPr="009D67BD" w:rsidRDefault="009D67BD" w:rsidP="00AD08CF">
      <w:pPr>
        <w:widowControl w:val="0"/>
        <w:overflowPunct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D67BD">
        <w:rPr>
          <w:rFonts w:ascii="Times New Roman" w:hAnsi="Times New Roman" w:cs="Times New Roman"/>
          <w:b/>
          <w:bCs/>
        </w:rPr>
        <w:t xml:space="preserve">     wykonałem : </w:t>
      </w:r>
      <w:r w:rsidRPr="009D67BD">
        <w:rPr>
          <w:rFonts w:ascii="Times New Roman" w:hAnsi="Times New Roman" w:cs="Times New Roman"/>
          <w:b/>
          <w:bCs/>
          <w:u w:val="single"/>
        </w:rPr>
        <w:t>co najmniej jedno zamówienie</w:t>
      </w:r>
      <w:r w:rsidRPr="009D67BD">
        <w:rPr>
          <w:rFonts w:ascii="Times New Roman" w:hAnsi="Times New Roman" w:cs="Times New Roman"/>
          <w:b/>
          <w:bCs/>
        </w:rPr>
        <w:t xml:space="preserve"> </w:t>
      </w:r>
      <w:r w:rsidRPr="009D67BD">
        <w:rPr>
          <w:rFonts w:ascii="Times New Roman" w:hAnsi="Times New Roman" w:cs="Times New Roman"/>
          <w:bCs/>
        </w:rPr>
        <w:t xml:space="preserve">polegające na dostawie </w:t>
      </w:r>
      <w:r w:rsidRPr="009D67BD">
        <w:rPr>
          <w:rFonts w:ascii="Times New Roman" w:hAnsi="Times New Roman" w:cs="Times New Roman"/>
          <w:b/>
          <w:bCs/>
          <w:color w:val="0070C0"/>
        </w:rPr>
        <w:t>agregatu prądotwórczego w obudowie atmosferycznej</w:t>
      </w:r>
      <w:r w:rsidRPr="009D67BD">
        <w:rPr>
          <w:rFonts w:ascii="Times New Roman" w:hAnsi="Times New Roman" w:cs="Times New Roman"/>
          <w:i/>
        </w:rPr>
        <w:t>,</w:t>
      </w:r>
      <w:r w:rsidRPr="009D67BD">
        <w:rPr>
          <w:rFonts w:ascii="Times New Roman" w:hAnsi="Times New Roman" w:cs="Times New Roman"/>
          <w:b/>
          <w:i/>
        </w:rPr>
        <w:t xml:space="preserve"> </w:t>
      </w:r>
      <w:r w:rsidRPr="009D67BD">
        <w:rPr>
          <w:rFonts w:ascii="Times New Roman" w:hAnsi="Times New Roman" w:cs="Times New Roman"/>
          <w:b/>
        </w:rPr>
        <w:t xml:space="preserve"> </w:t>
      </w:r>
      <w:r w:rsidRPr="009D67BD">
        <w:rPr>
          <w:rFonts w:ascii="Times New Roman" w:hAnsi="Times New Roman" w:cs="Times New Roman"/>
        </w:rPr>
        <w:t>o wartości</w:t>
      </w:r>
      <w:r w:rsidRPr="009D67BD">
        <w:rPr>
          <w:rFonts w:ascii="Times New Roman" w:hAnsi="Times New Roman" w:cs="Times New Roman"/>
          <w:b/>
        </w:rPr>
        <w:t xml:space="preserve"> </w:t>
      </w:r>
      <w:r w:rsidRPr="009D67BD">
        <w:rPr>
          <w:rFonts w:ascii="Times New Roman" w:hAnsi="Times New Roman" w:cs="Times New Roman"/>
        </w:rPr>
        <w:t xml:space="preserve">brutto  zamówienia nie mniejszej niż  </w:t>
      </w:r>
      <w:r w:rsidRPr="009D67BD">
        <w:rPr>
          <w:rFonts w:ascii="Times New Roman" w:hAnsi="Times New Roman" w:cs="Times New Roman"/>
          <w:b/>
          <w:highlight w:val="yellow"/>
        </w:rPr>
        <w:t>100 000,00 zł</w:t>
      </w:r>
      <w:r w:rsidRPr="009D67BD">
        <w:rPr>
          <w:rFonts w:ascii="Times New Roman" w:hAnsi="Times New Roman" w:cs="Times New Roman"/>
          <w:b/>
        </w:rPr>
        <w:t xml:space="preserve"> każde </w:t>
      </w:r>
      <w:r w:rsidRPr="009D67BD">
        <w:rPr>
          <w:rFonts w:ascii="Times New Roman" w:hAnsi="Times New Roman" w:cs="Times New Roman"/>
        </w:rPr>
        <w:t>(słownie: sto</w:t>
      </w:r>
      <w:r w:rsidRPr="009D67BD">
        <w:rPr>
          <w:rFonts w:ascii="Times New Roman" w:hAnsi="Times New Roman" w:cs="Times New Roman"/>
          <w:b/>
        </w:rPr>
        <w:t xml:space="preserve"> </w:t>
      </w:r>
      <w:r w:rsidRPr="009D67BD">
        <w:rPr>
          <w:rFonts w:ascii="Times New Roman" w:hAnsi="Times New Roman" w:cs="Times New Roman"/>
        </w:rPr>
        <w:t>tysięcy złotych)</w:t>
      </w:r>
      <w:r w:rsidRPr="009D67BD">
        <w:rPr>
          <w:rFonts w:ascii="Times New Roman" w:hAnsi="Times New Roman" w:cs="Times New Roman"/>
          <w:b/>
          <w:bCs/>
        </w:rPr>
        <w:t xml:space="preserve"> </w:t>
      </w:r>
      <w:r w:rsidRPr="009D67BD">
        <w:rPr>
          <w:rFonts w:ascii="Times New Roman" w:hAnsi="Times New Roman" w:cs="Times New Roman"/>
        </w:rPr>
        <w:t>oraz potwierdzam, że dostawa została wykonana prawidłowo.</w:t>
      </w:r>
    </w:p>
    <w:p w:rsidR="009D67BD" w:rsidRPr="009D67BD" w:rsidRDefault="009D67BD" w:rsidP="00AD08CF">
      <w:pPr>
        <w:pBdr>
          <w:bottom w:val="double" w:sz="1" w:space="1" w:color="000000"/>
        </w:pBd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67BD" w:rsidRPr="009D67BD" w:rsidRDefault="009D67BD" w:rsidP="00A11B9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67BD" w:rsidRPr="009D67BD" w:rsidRDefault="009D67BD" w:rsidP="00A11B9D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D67BD">
        <w:rPr>
          <w:rFonts w:ascii="Times New Roman" w:hAnsi="Times New Roman" w:cs="Times New Roman"/>
          <w:b/>
          <w:sz w:val="20"/>
          <w:szCs w:val="20"/>
        </w:rPr>
        <w:t xml:space="preserve">3.   </w:t>
      </w:r>
      <w:r w:rsidRPr="009D67BD">
        <w:rPr>
          <w:rFonts w:ascii="Times New Roman" w:hAnsi="Times New Roman" w:cs="Times New Roman"/>
          <w:b/>
          <w:bCs/>
          <w:u w:val="single"/>
        </w:rPr>
        <w:t>Oświadczamy, że udzielamy gwarancji  na przedmiot zamówienia :</w:t>
      </w:r>
    </w:p>
    <w:p w:rsidR="009D67BD" w:rsidRPr="009D67BD" w:rsidRDefault="009D67BD" w:rsidP="009D67BD">
      <w:pPr>
        <w:autoSpaceDE w:val="0"/>
        <w:spacing w:line="360" w:lineRule="auto"/>
        <w:jc w:val="both"/>
        <w:rPr>
          <w:rFonts w:ascii="Times New Roman" w:hAnsi="Times New Roman" w:cs="Times New Roman"/>
          <w:bCs/>
          <w:i/>
        </w:rPr>
      </w:pPr>
      <w:r w:rsidRPr="009D67BD">
        <w:rPr>
          <w:rFonts w:ascii="Times New Roman" w:hAnsi="Times New Roman" w:cs="Times New Roman"/>
          <w:b/>
          <w:bCs/>
        </w:rPr>
        <w:t xml:space="preserve">  </w:t>
      </w:r>
      <w:r w:rsidRPr="009D67BD">
        <w:rPr>
          <w:rFonts w:ascii="Times New Roman" w:hAnsi="Times New Roman" w:cs="Times New Roman"/>
          <w:b/>
          <w:bCs/>
          <w:shd w:val="clear" w:color="auto" w:fill="FFFF00"/>
        </w:rPr>
        <w:t>………… miesięcy</w:t>
      </w:r>
      <w:r w:rsidRPr="009D67BD">
        <w:rPr>
          <w:rFonts w:ascii="Times New Roman" w:hAnsi="Times New Roman" w:cs="Times New Roman"/>
          <w:b/>
          <w:bCs/>
        </w:rPr>
        <w:t xml:space="preserve">  </w:t>
      </w:r>
      <w:r w:rsidRPr="009D67BD">
        <w:rPr>
          <w:rFonts w:ascii="Times New Roman" w:hAnsi="Times New Roman" w:cs="Times New Roman"/>
          <w:bCs/>
          <w:i/>
        </w:rPr>
        <w:t>(słownie: ………………………………………………….………. miesięcy)</w:t>
      </w:r>
    </w:p>
    <w:p w:rsidR="009D67BD" w:rsidRPr="009D67BD" w:rsidRDefault="009D67BD" w:rsidP="00AD08CF">
      <w:pPr>
        <w:autoSpaceDE w:val="0"/>
        <w:spacing w:line="360" w:lineRule="auto"/>
        <w:jc w:val="center"/>
        <w:rPr>
          <w:rFonts w:ascii="Times New Roman" w:hAnsi="Times New Roman" w:cs="Times New Roman"/>
          <w:bCs/>
          <w:i/>
        </w:rPr>
      </w:pPr>
      <w:r w:rsidRPr="009D67BD">
        <w:rPr>
          <w:rFonts w:ascii="Times New Roman" w:hAnsi="Times New Roman" w:cs="Times New Roman"/>
          <w:bCs/>
          <w:i/>
        </w:rPr>
        <w:t>od dnia odbioru końcowego dostawy sprzętu</w:t>
      </w:r>
      <w:r w:rsidR="00AD08CF">
        <w:rPr>
          <w:rFonts w:ascii="Times New Roman" w:hAnsi="Times New Roman" w:cs="Times New Roman"/>
          <w:bCs/>
          <w:i/>
        </w:rPr>
        <w:t xml:space="preserve"> bez wad</w:t>
      </w:r>
    </w:p>
    <w:p w:rsidR="009D67BD" w:rsidRPr="00AD08CF" w:rsidRDefault="009D67BD" w:rsidP="00AD08CF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9D67BD">
        <w:rPr>
          <w:rFonts w:ascii="Times New Roman" w:eastAsia="Calibri" w:hAnsi="Times New Roman" w:cs="Times New Roman"/>
        </w:rPr>
        <w:t>Uwaga: Łączny okres gwarancji musi być podany w pełnych miesiącach (minimum 24 miesi</w:t>
      </w:r>
      <w:r w:rsidR="00AD08CF">
        <w:rPr>
          <w:rFonts w:ascii="Times New Roman" w:eastAsia="Calibri" w:hAnsi="Times New Roman" w:cs="Times New Roman"/>
        </w:rPr>
        <w:t xml:space="preserve">ące, maksymalnie 60 miesięcy). </w:t>
      </w:r>
    </w:p>
    <w:p w:rsidR="009D67BD" w:rsidRPr="009D67BD" w:rsidRDefault="009D67BD" w:rsidP="00AD08CF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D67BD">
        <w:rPr>
          <w:rFonts w:ascii="Times New Roman" w:hAnsi="Times New Roman" w:cs="Times New Roman"/>
          <w:b/>
          <w:bCs/>
        </w:rPr>
        <w:t xml:space="preserve">4.  </w:t>
      </w:r>
      <w:r w:rsidRPr="009D67BD">
        <w:rPr>
          <w:rFonts w:ascii="Times New Roman" w:hAnsi="Times New Roman" w:cs="Times New Roman"/>
          <w:b/>
          <w:bCs/>
          <w:u w:val="single"/>
        </w:rPr>
        <w:t>Oświadczamy, że usuniemy wady w okresie  gwarancji na przedmiot zamówienia o :</w:t>
      </w:r>
    </w:p>
    <w:p w:rsidR="009D67BD" w:rsidRPr="009D67BD" w:rsidRDefault="009D67BD" w:rsidP="009D67BD">
      <w:pPr>
        <w:autoSpaceDE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9D67BD">
        <w:rPr>
          <w:rFonts w:ascii="Times New Roman" w:hAnsi="Times New Roman" w:cs="Times New Roman"/>
          <w:b/>
          <w:bCs/>
        </w:rPr>
        <w:t xml:space="preserve">  </w:t>
      </w:r>
      <w:r w:rsidRPr="009D67BD">
        <w:rPr>
          <w:rFonts w:ascii="Times New Roman" w:hAnsi="Times New Roman" w:cs="Times New Roman"/>
          <w:b/>
          <w:bCs/>
          <w:shd w:val="clear" w:color="auto" w:fill="FFFF00"/>
        </w:rPr>
        <w:t xml:space="preserve">………… </w:t>
      </w:r>
      <w:r w:rsidRPr="009D67BD">
        <w:rPr>
          <w:rFonts w:ascii="Times New Roman" w:hAnsi="Times New Roman" w:cs="Times New Roman"/>
          <w:b/>
          <w:bCs/>
        </w:rPr>
        <w:t xml:space="preserve">dni  </w:t>
      </w:r>
      <w:r w:rsidRPr="009D67BD">
        <w:rPr>
          <w:rFonts w:ascii="Times New Roman" w:hAnsi="Times New Roman" w:cs="Times New Roman"/>
          <w:bCs/>
          <w:i/>
        </w:rPr>
        <w:t>(słownie: ……………………………………………………………….………. dni).</w:t>
      </w:r>
    </w:p>
    <w:p w:rsidR="009D67BD" w:rsidRPr="00AD08CF" w:rsidRDefault="009D67BD" w:rsidP="00AD08CF">
      <w:pPr>
        <w:autoSpaceDE w:val="0"/>
        <w:spacing w:line="360" w:lineRule="auto"/>
        <w:rPr>
          <w:rFonts w:ascii="Times New Roman" w:eastAsia="Calibri" w:hAnsi="Times New Roman" w:cs="Times New Roman"/>
        </w:rPr>
      </w:pPr>
      <w:r w:rsidRPr="009D67BD">
        <w:rPr>
          <w:rFonts w:ascii="Times New Roman" w:eastAsia="Calibri" w:hAnsi="Times New Roman" w:cs="Times New Roman"/>
        </w:rPr>
        <w:t xml:space="preserve">Uwaga: </w:t>
      </w:r>
      <w:r w:rsidRPr="009D67BD">
        <w:rPr>
          <w:rFonts w:ascii="Times New Roman" w:hAnsi="Times New Roman" w:cs="Times New Roman"/>
        </w:rPr>
        <w:t>Najdłuższy termin  usunięcia wad w okresie gwarancji  wynosi 14 dni  - jednak nie mniej niż 7 dni.</w:t>
      </w:r>
    </w:p>
    <w:p w:rsidR="009D67BD" w:rsidRPr="009D67BD" w:rsidRDefault="009D67BD" w:rsidP="009D67BD">
      <w:pPr>
        <w:pBdr>
          <w:bottom w:val="double" w:sz="6" w:space="1" w:color="auto"/>
        </w:pBdr>
        <w:autoSpaceDE w:val="0"/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9D67BD">
        <w:rPr>
          <w:rFonts w:ascii="Times New Roman" w:eastAsia="Calibri" w:hAnsi="Times New Roman" w:cs="Times New Roman"/>
          <w:b/>
        </w:rPr>
        <w:lastRenderedPageBreak/>
        <w:t xml:space="preserve">5. Oświadczamy, że okres bezpłatnego serwisu urządzenia (nie rzadziej niż raz w roku) wynosi: </w:t>
      </w:r>
    </w:p>
    <w:p w:rsidR="009D67BD" w:rsidRPr="009D67BD" w:rsidRDefault="00AD08CF" w:rsidP="009D67BD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9D67BD" w:rsidRPr="009D67BD" w:rsidRDefault="009D67BD" w:rsidP="009D67BD">
      <w:pPr>
        <w:autoSpaceDE w:val="0"/>
        <w:spacing w:line="360" w:lineRule="auto"/>
        <w:jc w:val="both"/>
        <w:rPr>
          <w:rFonts w:ascii="Times New Roman" w:hAnsi="Times New Roman" w:cs="Times New Roman"/>
          <w:bCs/>
          <w:i/>
        </w:rPr>
      </w:pPr>
      <w:r w:rsidRPr="009D67BD">
        <w:rPr>
          <w:rFonts w:ascii="Times New Roman" w:hAnsi="Times New Roman" w:cs="Times New Roman"/>
          <w:b/>
          <w:bCs/>
          <w:shd w:val="clear" w:color="auto" w:fill="FFFF00"/>
        </w:rPr>
        <w:t>………… miesięcy</w:t>
      </w:r>
      <w:r w:rsidRPr="009D67BD">
        <w:rPr>
          <w:rFonts w:ascii="Times New Roman" w:hAnsi="Times New Roman" w:cs="Times New Roman"/>
          <w:b/>
          <w:bCs/>
        </w:rPr>
        <w:t xml:space="preserve">  </w:t>
      </w:r>
      <w:r w:rsidRPr="009D67BD">
        <w:rPr>
          <w:rFonts w:ascii="Times New Roman" w:hAnsi="Times New Roman" w:cs="Times New Roman"/>
          <w:bCs/>
          <w:i/>
        </w:rPr>
        <w:t>(słownie: ………………………………………………….………. miesięcy)</w:t>
      </w:r>
    </w:p>
    <w:p w:rsidR="009D67BD" w:rsidRPr="009D67BD" w:rsidRDefault="009D67BD" w:rsidP="00AD08CF">
      <w:pPr>
        <w:autoSpaceDE w:val="0"/>
        <w:spacing w:line="360" w:lineRule="auto"/>
        <w:jc w:val="center"/>
        <w:rPr>
          <w:rFonts w:ascii="Times New Roman" w:hAnsi="Times New Roman" w:cs="Times New Roman"/>
          <w:bCs/>
          <w:i/>
        </w:rPr>
      </w:pPr>
      <w:r w:rsidRPr="009D67BD">
        <w:rPr>
          <w:rFonts w:ascii="Times New Roman" w:hAnsi="Times New Roman" w:cs="Times New Roman"/>
          <w:bCs/>
          <w:i/>
        </w:rPr>
        <w:t>od dnia odbioru ko</w:t>
      </w:r>
      <w:r w:rsidR="00AD08CF">
        <w:rPr>
          <w:rFonts w:ascii="Times New Roman" w:hAnsi="Times New Roman" w:cs="Times New Roman"/>
          <w:bCs/>
          <w:i/>
        </w:rPr>
        <w:t>ńcowego dostawy sprzętu bez wad</w:t>
      </w:r>
    </w:p>
    <w:p w:rsidR="009D67BD" w:rsidRPr="009D67BD" w:rsidRDefault="009D67BD" w:rsidP="009D67BD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9D67BD">
        <w:rPr>
          <w:rFonts w:ascii="Times New Roman" w:eastAsia="Calibri" w:hAnsi="Times New Roman" w:cs="Times New Roman"/>
        </w:rPr>
        <w:t xml:space="preserve">Uwaga: Łączny okres bezpłatnego serwisu urządzenia musi być podany w pełnych miesiącach (minimum 24 miesiące, maksymalnie 60 miesięcy). </w:t>
      </w:r>
    </w:p>
    <w:p w:rsidR="009D67BD" w:rsidRPr="009D67BD" w:rsidRDefault="009D67BD" w:rsidP="009D67BD">
      <w:pPr>
        <w:pBdr>
          <w:bottom w:val="double" w:sz="1" w:space="1" w:color="000000"/>
        </w:pBdr>
        <w:autoSpaceDE w:val="0"/>
        <w:spacing w:line="360" w:lineRule="auto"/>
        <w:rPr>
          <w:rFonts w:ascii="Times New Roman" w:eastAsia="Calibri" w:hAnsi="Times New Roman" w:cs="Times New Roman"/>
          <w:b/>
        </w:rPr>
      </w:pPr>
      <w:r w:rsidRPr="009D67BD">
        <w:rPr>
          <w:rFonts w:ascii="Times New Roman" w:eastAsia="Calibri" w:hAnsi="Times New Roman" w:cs="Times New Roman"/>
          <w:b/>
        </w:rPr>
        <w:br/>
        <w:t xml:space="preserve">6. </w:t>
      </w:r>
      <w:r w:rsidRPr="009D67BD">
        <w:rPr>
          <w:rFonts w:ascii="Times New Roman" w:eastAsia="Calibri" w:hAnsi="Times New Roman" w:cs="Times New Roman"/>
          <w:b/>
          <w:highlight w:val="yellow"/>
        </w:rPr>
        <w:t>Oferuje agregat prądotwórczy marki</w:t>
      </w:r>
      <w:r w:rsidR="00AD08CF">
        <w:rPr>
          <w:rFonts w:ascii="Times New Roman" w:eastAsia="Calibri" w:hAnsi="Times New Roman" w:cs="Times New Roman"/>
          <w:b/>
        </w:rPr>
        <w:t>: ……………………………..………………….</w:t>
      </w:r>
    </w:p>
    <w:p w:rsidR="009D67BD" w:rsidRPr="009D67BD" w:rsidRDefault="009D67BD" w:rsidP="009D67BD">
      <w:pPr>
        <w:pBdr>
          <w:bottom w:val="double" w:sz="1" w:space="1" w:color="000000"/>
        </w:pBdr>
        <w:autoSpaceDE w:val="0"/>
        <w:spacing w:line="360" w:lineRule="auto"/>
        <w:rPr>
          <w:rFonts w:ascii="Times New Roman" w:eastAsia="Calibri" w:hAnsi="Times New Roman" w:cs="Times New Roman"/>
          <w:b/>
        </w:rPr>
      </w:pPr>
      <w:r w:rsidRPr="009D67BD">
        <w:rPr>
          <w:rFonts w:ascii="Times New Roman" w:eastAsia="Calibri" w:hAnsi="Times New Roman" w:cs="Times New Roman"/>
          <w:b/>
        </w:rPr>
        <w:t xml:space="preserve">    Model: ………………………………………………………………………… o parametrach :    </w:t>
      </w:r>
    </w:p>
    <w:p w:rsidR="009D67BD" w:rsidRPr="009D67BD" w:rsidRDefault="009D67BD" w:rsidP="009D67BD">
      <w:pPr>
        <w:pBdr>
          <w:bottom w:val="double" w:sz="1" w:space="1" w:color="000000"/>
        </w:pBdr>
        <w:autoSpaceDE w:val="0"/>
        <w:spacing w:line="360" w:lineRule="auto"/>
        <w:rPr>
          <w:rFonts w:ascii="Times New Roman" w:eastAsia="Calibri" w:hAnsi="Times New Roman" w:cs="Times New Roman"/>
          <w:b/>
        </w:rPr>
      </w:pPr>
      <w:r w:rsidRPr="009D67BD">
        <w:rPr>
          <w:rFonts w:ascii="Times New Roman" w:eastAsia="Calibri" w:hAnsi="Times New Roman" w:cs="Times New Roman"/>
          <w:b/>
        </w:rPr>
        <w:t xml:space="preserve">    ………………………</w:t>
      </w:r>
      <w:r w:rsidR="00AD08CF">
        <w:rPr>
          <w:rFonts w:ascii="Times New Roman" w:eastAsia="Calibri" w:hAnsi="Times New Roman" w:cs="Times New Roman"/>
          <w:b/>
        </w:rPr>
        <w:t>……………………………………………………………………………….</w:t>
      </w:r>
    </w:p>
    <w:p w:rsidR="009D67BD" w:rsidRPr="009D67BD" w:rsidRDefault="009D67BD" w:rsidP="009D67BD">
      <w:pPr>
        <w:pBdr>
          <w:bottom w:val="double" w:sz="1" w:space="1" w:color="000000"/>
        </w:pBdr>
        <w:autoSpaceDE w:val="0"/>
        <w:spacing w:line="360" w:lineRule="auto"/>
        <w:rPr>
          <w:rFonts w:ascii="Times New Roman" w:eastAsia="Calibri" w:hAnsi="Times New Roman" w:cs="Times New Roman"/>
          <w:b/>
        </w:rPr>
      </w:pPr>
      <w:r w:rsidRPr="009D67BD">
        <w:rPr>
          <w:rFonts w:ascii="Times New Roman" w:eastAsia="Calibri" w:hAnsi="Times New Roman" w:cs="Times New Roman"/>
          <w:b/>
        </w:rPr>
        <w:t xml:space="preserve">    Waga : ………………………..</w:t>
      </w:r>
    </w:p>
    <w:p w:rsidR="009D67BD" w:rsidRPr="009D67BD" w:rsidRDefault="009D67BD" w:rsidP="009D67BD">
      <w:pPr>
        <w:pBdr>
          <w:bottom w:val="double" w:sz="1" w:space="1" w:color="000000"/>
        </w:pBdr>
        <w:autoSpaceDE w:val="0"/>
        <w:spacing w:line="360" w:lineRule="auto"/>
        <w:rPr>
          <w:rFonts w:ascii="Times New Roman" w:eastAsia="Calibri" w:hAnsi="Times New Roman" w:cs="Times New Roman"/>
          <w:b/>
        </w:rPr>
      </w:pPr>
      <w:r w:rsidRPr="009D67BD">
        <w:rPr>
          <w:rFonts w:ascii="Times New Roman" w:eastAsia="Calibri" w:hAnsi="Times New Roman" w:cs="Times New Roman"/>
          <w:b/>
        </w:rPr>
        <w:t xml:space="preserve">    Wymiary agregatu (L x S x H) : ………….. x……………. x …………….  (mm)</w:t>
      </w:r>
    </w:p>
    <w:p w:rsidR="009D67BD" w:rsidRPr="009D67BD" w:rsidRDefault="009D67BD" w:rsidP="009D67BD">
      <w:pPr>
        <w:pBdr>
          <w:bottom w:val="double" w:sz="1" w:space="1" w:color="000000"/>
        </w:pBdr>
        <w:autoSpaceDE w:val="0"/>
        <w:spacing w:line="360" w:lineRule="auto"/>
        <w:jc w:val="center"/>
        <w:rPr>
          <w:rFonts w:ascii="Times New Roman" w:eastAsia="Calibri" w:hAnsi="Times New Roman" w:cs="Times New Roman"/>
          <w:i/>
        </w:rPr>
      </w:pPr>
      <w:r w:rsidRPr="009D67BD">
        <w:rPr>
          <w:rFonts w:ascii="Times New Roman" w:eastAsia="Calibri" w:hAnsi="Times New Roman" w:cs="Times New Roman"/>
          <w:b/>
          <w:i/>
        </w:rPr>
        <w:t>(</w:t>
      </w:r>
      <w:r w:rsidRPr="009D67BD">
        <w:rPr>
          <w:rFonts w:ascii="Times New Roman" w:eastAsia="Calibri" w:hAnsi="Times New Roman" w:cs="Times New Roman"/>
          <w:i/>
        </w:rPr>
        <w:t>proszę opisać)</w:t>
      </w:r>
    </w:p>
    <w:p w:rsidR="009D67BD" w:rsidRPr="009D67BD" w:rsidRDefault="009D67BD" w:rsidP="009D67BD">
      <w:pPr>
        <w:pBdr>
          <w:bottom w:val="double" w:sz="1" w:space="1" w:color="000000"/>
        </w:pBdr>
        <w:autoSpaceDE w:val="0"/>
        <w:spacing w:line="360" w:lineRule="auto"/>
        <w:rPr>
          <w:rFonts w:ascii="Times New Roman" w:eastAsia="Calibri" w:hAnsi="Times New Roman" w:cs="Times New Roman"/>
          <w:b/>
        </w:rPr>
      </w:pPr>
      <w:r w:rsidRPr="009D67BD">
        <w:rPr>
          <w:rFonts w:ascii="Times New Roman" w:eastAsia="Calibri" w:hAnsi="Times New Roman" w:cs="Times New Roman"/>
          <w:b/>
        </w:rPr>
        <w:t xml:space="preserve">    Obudowa atmosferyczna wyciszona : …………………………………………………..…. </w:t>
      </w:r>
      <w:proofErr w:type="spellStart"/>
      <w:r w:rsidRPr="009D67BD">
        <w:rPr>
          <w:rFonts w:ascii="Times New Roman" w:eastAsia="Calibri" w:hAnsi="Times New Roman" w:cs="Times New Roman"/>
          <w:b/>
        </w:rPr>
        <w:t>dB</w:t>
      </w:r>
      <w:proofErr w:type="spellEnd"/>
    </w:p>
    <w:p w:rsidR="009D67BD" w:rsidRPr="009D67BD" w:rsidRDefault="009D67BD" w:rsidP="009D67BD">
      <w:pPr>
        <w:pBdr>
          <w:bottom w:val="double" w:sz="1" w:space="1" w:color="000000"/>
        </w:pBdr>
        <w:autoSpaceDE w:val="0"/>
        <w:spacing w:line="360" w:lineRule="auto"/>
        <w:jc w:val="center"/>
        <w:rPr>
          <w:rFonts w:ascii="Times New Roman" w:eastAsia="Calibri" w:hAnsi="Times New Roman" w:cs="Times New Roman"/>
          <w:i/>
        </w:rPr>
      </w:pPr>
      <w:r w:rsidRPr="009D67BD">
        <w:rPr>
          <w:rFonts w:ascii="Times New Roman" w:eastAsia="Calibri" w:hAnsi="Times New Roman" w:cs="Times New Roman"/>
          <w:b/>
          <w:i/>
        </w:rPr>
        <w:t>(</w:t>
      </w:r>
      <w:r w:rsidRPr="009D67BD">
        <w:rPr>
          <w:rFonts w:ascii="Times New Roman" w:eastAsia="Calibri" w:hAnsi="Times New Roman" w:cs="Times New Roman"/>
          <w:i/>
        </w:rPr>
        <w:t>proszę opisać)</w:t>
      </w:r>
    </w:p>
    <w:p w:rsidR="009D67BD" w:rsidRPr="009D67BD" w:rsidRDefault="009D67BD" w:rsidP="009D67BD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9D67BD">
        <w:rPr>
          <w:rFonts w:ascii="Times New Roman" w:eastAsia="Calibri" w:hAnsi="Times New Roman" w:cs="Times New Roman"/>
          <w:b/>
        </w:rPr>
        <w:t xml:space="preserve">    Minimalna moc znamionowa</w:t>
      </w:r>
      <w:r w:rsidR="00AD08CF">
        <w:rPr>
          <w:rFonts w:ascii="Times New Roman" w:eastAsia="Calibri" w:hAnsi="Times New Roman" w:cs="Times New Roman"/>
          <w:b/>
        </w:rPr>
        <w:t>: ………………………. KVA/ …….…....   KW</w:t>
      </w:r>
    </w:p>
    <w:p w:rsidR="009D67BD" w:rsidRPr="006A1825" w:rsidRDefault="00AD08CF" w:rsidP="009D67BD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ascii="Times New Roman" w:eastAsia="Calibri" w:hAnsi="Times New Roman" w:cs="Times New Roman"/>
          <w:b/>
          <w:color w:val="FF0000"/>
        </w:rPr>
      </w:pPr>
      <w:r w:rsidRPr="006A1825">
        <w:rPr>
          <w:rFonts w:ascii="Times New Roman" w:eastAsia="Calibri" w:hAnsi="Times New Roman" w:cs="Times New Roman"/>
          <w:b/>
          <w:color w:val="FF0000"/>
        </w:rPr>
        <w:t xml:space="preserve">    Minimalny </w:t>
      </w:r>
      <w:r w:rsidR="009D67BD" w:rsidRPr="006A1825">
        <w:rPr>
          <w:rFonts w:ascii="Times New Roman" w:eastAsia="Calibri" w:hAnsi="Times New Roman" w:cs="Times New Roman"/>
          <w:b/>
          <w:color w:val="FF0000"/>
        </w:rPr>
        <w:t>czas działania</w:t>
      </w:r>
      <w:r w:rsidR="006A1825" w:rsidRPr="006A1825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="006A1825" w:rsidRPr="00D8153A">
        <w:rPr>
          <w:rFonts w:ascii="Times New Roman" w:eastAsia="Times New Roman" w:hAnsi="Times New Roman" w:cs="Times New Roman"/>
          <w:b/>
          <w:color w:val="FF0000"/>
          <w:lang w:eastAsia="pl-PL"/>
        </w:rPr>
        <w:t>przy 75% obciążenia znamionowego</w:t>
      </w:r>
      <w:r w:rsidR="009D67BD" w:rsidRPr="006A1825">
        <w:rPr>
          <w:rFonts w:ascii="Times New Roman" w:eastAsia="Calibri" w:hAnsi="Times New Roman" w:cs="Times New Roman"/>
          <w:b/>
          <w:color w:val="FF0000"/>
        </w:rPr>
        <w:t xml:space="preserve">: </w:t>
      </w:r>
      <w:r w:rsidR="006A1825">
        <w:rPr>
          <w:rFonts w:ascii="Times New Roman" w:eastAsia="Calibri" w:hAnsi="Times New Roman" w:cs="Times New Roman"/>
          <w:b/>
          <w:color w:val="FF0000"/>
        </w:rPr>
        <w:t xml:space="preserve">      </w:t>
      </w:r>
      <w:r w:rsidR="009D67BD" w:rsidRPr="009D67BD">
        <w:rPr>
          <w:rFonts w:ascii="Times New Roman" w:eastAsia="Calibri" w:hAnsi="Times New Roman" w:cs="Times New Roman"/>
          <w:b/>
        </w:rPr>
        <w:t>……………………………</w:t>
      </w:r>
    </w:p>
    <w:p w:rsidR="009D67BD" w:rsidRPr="009D67BD" w:rsidRDefault="006A1825" w:rsidP="009D67BD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</w:t>
      </w:r>
      <w:r w:rsidR="009D67BD" w:rsidRPr="009D67BD">
        <w:rPr>
          <w:rFonts w:ascii="Times New Roman" w:eastAsia="Calibri" w:hAnsi="Times New Roman" w:cs="Times New Roman"/>
          <w:b/>
        </w:rPr>
        <w:t>Pojemność zbiorników paliwa: …………………. litrów</w:t>
      </w:r>
    </w:p>
    <w:p w:rsidR="009D67BD" w:rsidRPr="009D67BD" w:rsidRDefault="009D67BD" w:rsidP="009D67BD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9D67BD">
        <w:rPr>
          <w:rFonts w:ascii="Times New Roman" w:eastAsia="Calibri" w:hAnsi="Times New Roman" w:cs="Times New Roman"/>
          <w:b/>
        </w:rPr>
        <w:t xml:space="preserve">    Typ silnika:  ……………………………………………………………………………………</w:t>
      </w:r>
    </w:p>
    <w:p w:rsidR="009D67BD" w:rsidRPr="009D67BD" w:rsidRDefault="009D67BD" w:rsidP="006A1825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9D67BD">
        <w:rPr>
          <w:rFonts w:ascii="Times New Roman" w:eastAsia="Calibri" w:hAnsi="Times New Roman" w:cs="Times New Roman"/>
          <w:b/>
        </w:rPr>
        <w:t xml:space="preserve">    Urządzenia wyposażone w sterownik pracy automatycznej. </w:t>
      </w:r>
    </w:p>
    <w:p w:rsidR="009D67BD" w:rsidRPr="009D67BD" w:rsidRDefault="009D67BD" w:rsidP="009D67BD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9D67BD">
        <w:rPr>
          <w:rFonts w:ascii="Times New Roman" w:eastAsia="Calibri" w:hAnsi="Times New Roman" w:cs="Times New Roman"/>
          <w:b/>
        </w:rPr>
        <w:t>7. Oświadczamy, ż</w:t>
      </w:r>
      <w:r w:rsidR="006A1825">
        <w:rPr>
          <w:rFonts w:ascii="Times New Roman" w:eastAsia="Calibri" w:hAnsi="Times New Roman" w:cs="Times New Roman"/>
          <w:b/>
        </w:rPr>
        <w:t xml:space="preserve">e nasze przedsiębiorstwo jest: </w:t>
      </w:r>
    </w:p>
    <w:p w:rsidR="009D67BD" w:rsidRPr="009D67BD" w:rsidRDefault="009D67BD" w:rsidP="009D67BD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9D67BD">
        <w:rPr>
          <w:rFonts w:ascii="Times New Roman" w:eastAsia="Calibri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37C09" wp14:editId="4B4A0B7C">
                <wp:simplePos x="0" y="0"/>
                <wp:positionH relativeFrom="column">
                  <wp:posOffset>-14605</wp:posOffset>
                </wp:positionH>
                <wp:positionV relativeFrom="paragraph">
                  <wp:posOffset>26035</wp:posOffset>
                </wp:positionV>
                <wp:extent cx="485775" cy="133350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15pt;margin-top:2.05pt;width:38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"/>
            </w:pict>
          </mc:Fallback>
        </mc:AlternateContent>
      </w:r>
      <w:r w:rsidRPr="009D67BD">
        <w:rPr>
          <w:rFonts w:ascii="Times New Roman" w:eastAsia="Calibri" w:hAnsi="Times New Roman" w:cs="Times New Roman"/>
          <w:b/>
        </w:rPr>
        <w:t xml:space="preserve">                 mikro-,małym lub średnim przedsiębiorstwem*</w:t>
      </w:r>
    </w:p>
    <w:p w:rsidR="009D67BD" w:rsidRPr="009D67BD" w:rsidRDefault="009D67BD" w:rsidP="009D67BD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D67BD">
        <w:rPr>
          <w:rFonts w:ascii="Times New Roman" w:eastAsia="Calibri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76B73" wp14:editId="1BD20361">
                <wp:simplePos x="0" y="0"/>
                <wp:positionH relativeFrom="column">
                  <wp:posOffset>-14605</wp:posOffset>
                </wp:positionH>
                <wp:positionV relativeFrom="paragraph">
                  <wp:posOffset>433070</wp:posOffset>
                </wp:positionV>
                <wp:extent cx="485775" cy="152400"/>
                <wp:effectExtent l="9525" t="11430" r="952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.15pt;margin-top:34.1pt;width:38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C7JQIAADwEAAAOAAAAZHJzL2Uyb0RvYy54bWysU8GO0zAQvSPxD5bvNEnV0m7UdLXqUoS0&#10;QKWFD3AdJ7HW8Zix27Tc+TM+bCdOW7rACeGD5fGMn9+8mVncHlrD9gq9BlvwbJRypqyEUtu64F+/&#10;rN/MOf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"/>
            </w:pict>
          </mc:Fallback>
        </mc:AlternateContent>
      </w:r>
      <w:r w:rsidRPr="009D67BD">
        <w:rPr>
          <w:rFonts w:ascii="Times New Roman" w:eastAsia="Calibri" w:hAnsi="Times New Roman" w:cs="Times New Roman"/>
          <w:i/>
          <w:sz w:val="20"/>
          <w:szCs w:val="20"/>
        </w:rPr>
        <w:t xml:space="preserve">przedsiębiorstwa, które zatrudniają mniej niż 250 pracowników i których roczny obrót nie przekracza 50 milionów EURO, a/lub całkowity bilans roczny nie przekracza 43 milionów Euro. </w:t>
      </w:r>
    </w:p>
    <w:p w:rsidR="009D67BD" w:rsidRPr="009D67BD" w:rsidRDefault="009D67BD" w:rsidP="009D67BD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9D67BD">
        <w:rPr>
          <w:rFonts w:ascii="Times New Roman" w:eastAsia="Calibri" w:hAnsi="Times New Roman" w:cs="Times New Roman"/>
          <w:b/>
        </w:rPr>
        <w:t xml:space="preserve">                     dużym przedsiębiorstwem</w:t>
      </w:r>
    </w:p>
    <w:p w:rsidR="009D67BD" w:rsidRPr="009D67BD" w:rsidRDefault="009D67BD" w:rsidP="009D67BD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6A1825">
        <w:rPr>
          <w:rFonts w:ascii="Times New Roman" w:eastAsia="Calibri" w:hAnsi="Times New Roman" w:cs="Times New Roman"/>
          <w:b/>
        </w:rPr>
        <w:lastRenderedPageBreak/>
        <w:t>8.</w:t>
      </w:r>
      <w:r w:rsidRPr="009D67BD">
        <w:rPr>
          <w:rFonts w:ascii="Times New Roman" w:eastAsia="Calibri" w:hAnsi="Times New Roman" w:cs="Times New Roman"/>
          <w:b/>
        </w:rPr>
        <w:t xml:space="preserve"> Potwierdzamy</w:t>
      </w:r>
      <w:r w:rsidR="006A1825">
        <w:rPr>
          <w:rFonts w:ascii="Times New Roman" w:eastAsia="Calibri" w:hAnsi="Times New Roman" w:cs="Times New Roman"/>
          <w:b/>
        </w:rPr>
        <w:t xml:space="preserve"> wniesienie wadium w wysokości:</w:t>
      </w:r>
    </w:p>
    <w:p w:rsidR="009D67BD" w:rsidRPr="009D67BD" w:rsidRDefault="009D67BD" w:rsidP="009D67BD">
      <w:pPr>
        <w:pStyle w:val="Akapitzlist"/>
        <w:tabs>
          <w:tab w:val="left" w:pos="0"/>
        </w:tabs>
        <w:spacing w:line="360" w:lineRule="auto"/>
        <w:ind w:left="0"/>
        <w:jc w:val="both"/>
        <w:rPr>
          <w:b/>
          <w:lang w:val="pl-PL"/>
        </w:rPr>
      </w:pPr>
      <w:r w:rsidRPr="009D67BD">
        <w:rPr>
          <w:b/>
          <w:u w:val="single"/>
          <w:shd w:val="clear" w:color="auto" w:fill="FFFF00"/>
          <w:lang w:val="pl-PL"/>
        </w:rPr>
        <w:t>……………..- zł</w:t>
      </w:r>
      <w:r w:rsidRPr="009D67BD">
        <w:rPr>
          <w:b/>
          <w:lang w:val="pl-PL"/>
        </w:rPr>
        <w:t xml:space="preserve"> (słownie: ……………………………………………………..…. brutto) </w:t>
      </w:r>
    </w:p>
    <w:p w:rsidR="009D67BD" w:rsidRPr="009D67BD" w:rsidRDefault="009D67BD" w:rsidP="009D67BD">
      <w:pPr>
        <w:pStyle w:val="Akapitzlist"/>
        <w:tabs>
          <w:tab w:val="left" w:pos="0"/>
        </w:tabs>
        <w:spacing w:line="360" w:lineRule="auto"/>
        <w:ind w:left="0"/>
        <w:jc w:val="both"/>
        <w:rPr>
          <w:b/>
          <w:lang w:val="pl-PL"/>
        </w:rPr>
      </w:pPr>
      <w:r w:rsidRPr="009D67BD">
        <w:rPr>
          <w:b/>
          <w:lang w:val="pl-PL"/>
        </w:rPr>
        <w:t>w formie : …………………………………………………………………………………</w:t>
      </w:r>
    </w:p>
    <w:p w:rsidR="009D67BD" w:rsidRPr="009D67BD" w:rsidRDefault="009D67BD" w:rsidP="009D67BD">
      <w:pPr>
        <w:pStyle w:val="Akapitzlist"/>
        <w:pBdr>
          <w:bottom w:val="double" w:sz="6" w:space="1" w:color="auto"/>
        </w:pBdr>
        <w:tabs>
          <w:tab w:val="left" w:pos="0"/>
        </w:tabs>
        <w:spacing w:line="360" w:lineRule="auto"/>
        <w:ind w:left="0"/>
        <w:jc w:val="both"/>
        <w:rPr>
          <w:sz w:val="22"/>
          <w:szCs w:val="22"/>
          <w:lang w:val="pl-PL"/>
        </w:rPr>
      </w:pPr>
    </w:p>
    <w:p w:rsidR="009D67BD" w:rsidRDefault="009D67BD" w:rsidP="009D67BD">
      <w:pPr>
        <w:pStyle w:val="Akapitzlist"/>
        <w:tabs>
          <w:tab w:val="left" w:pos="0"/>
        </w:tabs>
        <w:spacing w:line="360" w:lineRule="auto"/>
        <w:ind w:left="0"/>
        <w:jc w:val="both"/>
        <w:rPr>
          <w:sz w:val="22"/>
          <w:szCs w:val="22"/>
          <w:lang w:val="pl-PL"/>
        </w:rPr>
      </w:pPr>
    </w:p>
    <w:p w:rsidR="006A1825" w:rsidRPr="009D67BD" w:rsidRDefault="006A1825" w:rsidP="009D67BD">
      <w:pPr>
        <w:pStyle w:val="Akapitzlist"/>
        <w:tabs>
          <w:tab w:val="left" w:pos="0"/>
        </w:tabs>
        <w:spacing w:line="360" w:lineRule="auto"/>
        <w:ind w:left="0"/>
        <w:jc w:val="both"/>
        <w:rPr>
          <w:sz w:val="22"/>
          <w:szCs w:val="22"/>
          <w:lang w:val="pl-PL"/>
        </w:rPr>
      </w:pPr>
    </w:p>
    <w:p w:rsidR="009D67BD" w:rsidRPr="009D67BD" w:rsidRDefault="009D67BD" w:rsidP="009D67BD">
      <w:pPr>
        <w:autoSpaceDE w:val="0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6A1825">
        <w:rPr>
          <w:rFonts w:ascii="Times New Roman" w:hAnsi="Times New Roman" w:cs="Times New Roman"/>
          <w:b/>
        </w:rPr>
        <w:t>9.</w:t>
      </w:r>
      <w:r w:rsidRPr="009D67BD">
        <w:rPr>
          <w:rFonts w:ascii="Times New Roman" w:hAnsi="Times New Roman" w:cs="Times New Roman"/>
        </w:rPr>
        <w:t xml:space="preserve"> Oświadczam, że zapoznałem się z warunkami zawartymi w SIWZ i przyjmuję je bez zastrzeżeń oraz, że uzyskałem wszelkie informacje niezbędne do złożenia niniejszej oferty i wykonania zamówienia.</w:t>
      </w:r>
    </w:p>
    <w:p w:rsidR="006A1825" w:rsidRPr="006A1825" w:rsidRDefault="009D67BD" w:rsidP="006A1825">
      <w:pPr>
        <w:autoSpaceDE w:val="0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6A1825">
        <w:rPr>
          <w:rFonts w:ascii="Times New Roman" w:hAnsi="Times New Roman" w:cs="Times New Roman"/>
          <w:b/>
        </w:rPr>
        <w:t>10</w:t>
      </w:r>
      <w:r w:rsidRPr="009D67BD">
        <w:rPr>
          <w:rFonts w:ascii="Times New Roman" w:hAnsi="Times New Roman" w:cs="Times New Roman"/>
        </w:rPr>
        <w:t xml:space="preserve">. Oświadczam, że w przypadku wybrania mojej oferty zobowiązuję się do podpisania Umowy na warunkach przedstawionych w złożonej ofercie i zawartych w dołączonym do SIWZ wzorze Umowy oraz przed popisaniem Umowy, do wniesienia </w:t>
      </w:r>
      <w:r w:rsidRPr="009D67BD">
        <w:rPr>
          <w:rFonts w:ascii="Times New Roman" w:hAnsi="Times New Roman" w:cs="Times New Roman"/>
          <w:b/>
          <w:u w:val="single"/>
        </w:rPr>
        <w:t>zabezpieczenia należytego</w:t>
      </w:r>
      <w:r w:rsidRPr="009D67BD">
        <w:rPr>
          <w:rFonts w:ascii="Times New Roman" w:hAnsi="Times New Roman" w:cs="Times New Roman"/>
          <w:b/>
        </w:rPr>
        <w:t xml:space="preserve"> </w:t>
      </w:r>
      <w:r w:rsidRPr="009D67BD">
        <w:rPr>
          <w:rFonts w:ascii="Times New Roman" w:hAnsi="Times New Roman" w:cs="Times New Roman"/>
          <w:b/>
          <w:u w:val="single"/>
        </w:rPr>
        <w:t>wykonania</w:t>
      </w:r>
      <w:r w:rsidRPr="009D67BD">
        <w:rPr>
          <w:rFonts w:ascii="Times New Roman" w:hAnsi="Times New Roman" w:cs="Times New Roman"/>
        </w:rPr>
        <w:t xml:space="preserve"> </w:t>
      </w:r>
      <w:r w:rsidRPr="009D67BD">
        <w:rPr>
          <w:rFonts w:ascii="Times New Roman" w:hAnsi="Times New Roman" w:cs="Times New Roman"/>
          <w:b/>
          <w:u w:val="single"/>
        </w:rPr>
        <w:t>Umowy</w:t>
      </w:r>
      <w:r w:rsidRPr="009D67BD">
        <w:rPr>
          <w:rFonts w:ascii="Times New Roman" w:hAnsi="Times New Roman" w:cs="Times New Roman"/>
        </w:rPr>
        <w:t xml:space="preserve"> na warunkach wskazanych w SIWZ, zgodnie z art. 150 ust. 2  ustawy </w:t>
      </w:r>
      <w:proofErr w:type="spellStart"/>
      <w:r w:rsidRPr="009D67BD">
        <w:rPr>
          <w:rFonts w:ascii="Times New Roman" w:hAnsi="Times New Roman" w:cs="Times New Roman"/>
        </w:rPr>
        <w:t>Pzp</w:t>
      </w:r>
      <w:proofErr w:type="spellEnd"/>
      <w:r w:rsidRPr="009D67BD">
        <w:rPr>
          <w:rFonts w:ascii="Times New Roman" w:hAnsi="Times New Roman" w:cs="Times New Roman"/>
        </w:rPr>
        <w:t xml:space="preserve">. w wysokości </w:t>
      </w:r>
      <w:r w:rsidRPr="009D67BD">
        <w:rPr>
          <w:rFonts w:ascii="Times New Roman" w:hAnsi="Times New Roman" w:cs="Times New Roman"/>
          <w:b/>
          <w:u w:val="single"/>
        </w:rPr>
        <w:t>10%</w:t>
      </w:r>
      <w:r w:rsidRPr="009D67BD">
        <w:rPr>
          <w:rFonts w:ascii="Times New Roman" w:hAnsi="Times New Roman" w:cs="Times New Roman"/>
        </w:rPr>
        <w:t xml:space="preserve"> ceny całkowitej podanej o ofercie. </w:t>
      </w:r>
    </w:p>
    <w:p w:rsidR="006A1825" w:rsidRPr="006A1825" w:rsidRDefault="009D67BD" w:rsidP="006A1825">
      <w:pPr>
        <w:autoSpaceDE w:val="0"/>
        <w:spacing w:line="360" w:lineRule="auto"/>
        <w:ind w:left="142" w:hanging="142"/>
        <w:jc w:val="both"/>
        <w:rPr>
          <w:rFonts w:ascii="Times New Roman" w:hAnsi="Times New Roman" w:cs="Times New Roman"/>
        </w:rPr>
      </w:pPr>
      <w:r w:rsidRPr="006A1825">
        <w:rPr>
          <w:rFonts w:ascii="Times New Roman" w:eastAsia="Calibri" w:hAnsi="Times New Roman" w:cs="Times New Roman"/>
          <w:b/>
        </w:rPr>
        <w:t>11.</w:t>
      </w:r>
      <w:r w:rsidRPr="009D67BD">
        <w:rPr>
          <w:rFonts w:ascii="Times New Roman" w:eastAsia="Calibri" w:hAnsi="Times New Roman" w:cs="Times New Roman"/>
        </w:rPr>
        <w:t xml:space="preserve"> </w:t>
      </w:r>
      <w:r w:rsidRPr="009D67BD">
        <w:rPr>
          <w:rFonts w:ascii="Times New Roman" w:hAnsi="Times New Roman" w:cs="Times New Roman"/>
        </w:rPr>
        <w:t xml:space="preserve">Oświadczam, że jestem związany złożoną ofertą przez </w:t>
      </w:r>
      <w:r w:rsidRPr="009D67BD">
        <w:rPr>
          <w:rFonts w:ascii="Times New Roman" w:hAnsi="Times New Roman" w:cs="Times New Roman"/>
          <w:b/>
          <w:u w:val="single"/>
        </w:rPr>
        <w:t>30</w:t>
      </w:r>
      <w:r w:rsidRPr="009D67BD">
        <w:rPr>
          <w:rFonts w:ascii="Times New Roman" w:hAnsi="Times New Roman" w:cs="Times New Roman"/>
        </w:rPr>
        <w:t xml:space="preserve"> dni od upływu terminu składania ofert.</w:t>
      </w:r>
    </w:p>
    <w:p w:rsidR="009D67BD" w:rsidRPr="009D67BD" w:rsidRDefault="009D67BD" w:rsidP="009D67BD">
      <w:pPr>
        <w:autoSpaceDE w:val="0"/>
        <w:spacing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A1825">
        <w:rPr>
          <w:rFonts w:ascii="Times New Roman" w:eastAsia="Calibri" w:hAnsi="Times New Roman" w:cs="Times New Roman"/>
          <w:b/>
        </w:rPr>
        <w:t>12</w:t>
      </w:r>
      <w:r w:rsidRPr="006A1825">
        <w:rPr>
          <w:rFonts w:ascii="Times New Roman" w:eastAsia="Calibri" w:hAnsi="Times New Roman" w:cs="Times New Roman"/>
          <w:b/>
          <w:color w:val="002060"/>
        </w:rPr>
        <w:t>.</w:t>
      </w:r>
      <w:r w:rsidRPr="009D67BD">
        <w:rPr>
          <w:rFonts w:ascii="Times New Roman" w:hAnsi="Times New Roman" w:cs="Times New Roman"/>
        </w:rPr>
        <w:t xml:space="preserve">Oświadczamy, że następujące dokumenty załączone do oferty są objęte tajemnicą przedsiębiorstwa </w:t>
      </w:r>
      <w:r w:rsidRPr="009D67BD">
        <w:rPr>
          <w:rFonts w:ascii="Times New Roman" w:hAnsi="Times New Roman" w:cs="Times New Roman"/>
          <w:i/>
        </w:rPr>
        <w:t>(wypełnić w przypadku, gdy którekolwiek z dokumentów załączonych do oferty są objęte tajemnicą przedsiębiorstwa). Ponadto Wykonawca zobowiązany jest wykazać w złożonej ofercie na stosownym Załączniku wykaz dokumentów objętych tajemnicą:</w:t>
      </w:r>
    </w:p>
    <w:p w:rsidR="009D67BD" w:rsidRPr="009D67BD" w:rsidRDefault="009D67BD" w:rsidP="009D67BD">
      <w:pPr>
        <w:spacing w:line="360" w:lineRule="auto"/>
        <w:ind w:left="352"/>
        <w:jc w:val="both"/>
        <w:rPr>
          <w:rFonts w:ascii="Times New Roman" w:hAnsi="Times New Roman" w:cs="Times New Roman"/>
          <w:sz w:val="20"/>
          <w:szCs w:val="20"/>
        </w:rPr>
      </w:pPr>
      <w:r w:rsidRPr="009D67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…………………………………………………………………………………………………………………...……………………………………………………………………………...………………………………..</w:t>
      </w:r>
    </w:p>
    <w:p w:rsidR="006A1825" w:rsidRPr="006A1825" w:rsidRDefault="009D67BD" w:rsidP="006A1825">
      <w:pPr>
        <w:spacing w:line="360" w:lineRule="auto"/>
        <w:ind w:left="352" w:hanging="352"/>
        <w:jc w:val="both"/>
        <w:rPr>
          <w:rFonts w:ascii="Times New Roman" w:hAnsi="Times New Roman" w:cs="Times New Roman"/>
          <w:color w:val="000000"/>
        </w:rPr>
      </w:pPr>
      <w:r w:rsidRPr="006A1825">
        <w:rPr>
          <w:rFonts w:ascii="Times New Roman" w:hAnsi="Times New Roman" w:cs="Times New Roman"/>
          <w:b/>
        </w:rPr>
        <w:t>13.</w:t>
      </w:r>
      <w:r w:rsidRPr="009D67BD">
        <w:rPr>
          <w:rFonts w:ascii="Times New Roman" w:hAnsi="Times New Roman" w:cs="Times New Roman"/>
        </w:rPr>
        <w:t xml:space="preserve"> </w:t>
      </w:r>
      <w:r w:rsidRPr="009D67BD">
        <w:rPr>
          <w:rFonts w:ascii="Times New Roman" w:hAnsi="Times New Roman" w:cs="Times New Roman"/>
          <w:color w:val="000000"/>
        </w:rPr>
        <w:t>Oświadczamy, że:</w:t>
      </w:r>
    </w:p>
    <w:p w:rsidR="009D67BD" w:rsidRDefault="009D67BD" w:rsidP="009D67BD">
      <w:pPr>
        <w:pStyle w:val="Akapitzlist"/>
        <w:autoSpaceDE w:val="0"/>
        <w:jc w:val="both"/>
        <w:rPr>
          <w:b/>
          <w:bCs/>
          <w:color w:val="000000"/>
          <w:sz w:val="20"/>
          <w:szCs w:val="20"/>
          <w:lang w:val="pl-PL"/>
        </w:rPr>
      </w:pPr>
      <w:r w:rsidRPr="009D67BD">
        <w:rPr>
          <w:color w:val="000000"/>
          <w:sz w:val="20"/>
          <w:szCs w:val="20"/>
          <w:lang w:val="pl-PL"/>
        </w:rPr>
        <w:t xml:space="preserve">a) przedmiot zamówienia wykonamy siłami własnymi </w:t>
      </w:r>
      <w:r w:rsidRPr="009D67BD">
        <w:rPr>
          <w:b/>
          <w:bCs/>
          <w:color w:val="000000"/>
          <w:sz w:val="20"/>
          <w:szCs w:val="20"/>
          <w:lang w:val="pl-PL"/>
        </w:rPr>
        <w:t>*</w:t>
      </w:r>
    </w:p>
    <w:p w:rsidR="006A1825" w:rsidRPr="009D67BD" w:rsidRDefault="006A1825" w:rsidP="009D67BD">
      <w:pPr>
        <w:pStyle w:val="Akapitzlist"/>
        <w:autoSpaceDE w:val="0"/>
        <w:jc w:val="both"/>
        <w:rPr>
          <w:color w:val="000000"/>
          <w:sz w:val="20"/>
          <w:szCs w:val="20"/>
          <w:lang w:val="pl-PL"/>
        </w:rPr>
      </w:pPr>
    </w:p>
    <w:p w:rsidR="009D67BD" w:rsidRPr="009D67BD" w:rsidRDefault="009D67BD" w:rsidP="009D67BD">
      <w:pPr>
        <w:pStyle w:val="Akapitzlist"/>
        <w:autoSpaceDE w:val="0"/>
        <w:jc w:val="both"/>
        <w:rPr>
          <w:color w:val="000000"/>
          <w:szCs w:val="20"/>
          <w:lang w:val="pl-PL"/>
        </w:rPr>
      </w:pPr>
      <w:r w:rsidRPr="009D67BD">
        <w:rPr>
          <w:color w:val="000000"/>
          <w:sz w:val="20"/>
          <w:szCs w:val="20"/>
          <w:lang w:val="pl-PL"/>
        </w:rPr>
        <w:t xml:space="preserve">b) powierzymy podwykonawcom realizację niżej wymienionych części zamówienia </w:t>
      </w:r>
      <w:r w:rsidRPr="009D67BD">
        <w:rPr>
          <w:b/>
          <w:bCs/>
          <w:color w:val="000000"/>
          <w:sz w:val="20"/>
          <w:szCs w:val="20"/>
          <w:lang w:val="pl-PL"/>
        </w:rPr>
        <w:t xml:space="preserve">* </w:t>
      </w:r>
      <w:r w:rsidRPr="009D67BD">
        <w:rPr>
          <w:color w:val="000000"/>
          <w:sz w:val="20"/>
          <w:szCs w:val="20"/>
          <w:lang w:val="pl-PL"/>
        </w:rPr>
        <w:t>:</w:t>
      </w:r>
    </w:p>
    <w:p w:rsidR="009D67BD" w:rsidRDefault="009D67BD" w:rsidP="009D67BD">
      <w:pPr>
        <w:pStyle w:val="Tekstkomentarza1"/>
        <w:jc w:val="both"/>
        <w:rPr>
          <w:color w:val="000000"/>
          <w:szCs w:val="20"/>
          <w:lang w:val="pl-PL"/>
        </w:rPr>
      </w:pPr>
    </w:p>
    <w:p w:rsidR="006A1825" w:rsidRPr="009D67BD" w:rsidRDefault="006A1825" w:rsidP="009D67BD">
      <w:pPr>
        <w:pStyle w:val="Tekstkomentarza1"/>
        <w:jc w:val="both"/>
        <w:rPr>
          <w:color w:val="000000"/>
          <w:szCs w:val="20"/>
          <w:lang w:val="pl-PL"/>
        </w:rPr>
      </w:pPr>
    </w:p>
    <w:p w:rsidR="009D67BD" w:rsidRPr="009D67BD" w:rsidRDefault="009D67BD" w:rsidP="009D67BD">
      <w:pPr>
        <w:pStyle w:val="Tekstkomentarza1"/>
        <w:tabs>
          <w:tab w:val="left" w:pos="0"/>
        </w:tabs>
        <w:jc w:val="both"/>
        <w:rPr>
          <w:lang w:val="pl-PL"/>
        </w:rPr>
      </w:pPr>
      <w:r w:rsidRPr="009D67BD">
        <w:rPr>
          <w:lang w:val="pl-PL"/>
        </w:rPr>
        <w:t xml:space="preserve">Uwaga: </w:t>
      </w:r>
    </w:p>
    <w:p w:rsidR="009D67BD" w:rsidRPr="009D67BD" w:rsidRDefault="009D67BD" w:rsidP="009D67BD">
      <w:pPr>
        <w:pStyle w:val="Tekstkomentarza1"/>
        <w:tabs>
          <w:tab w:val="left" w:pos="0"/>
        </w:tabs>
        <w:jc w:val="both"/>
        <w:rPr>
          <w:lang w:val="pl-PL"/>
        </w:rPr>
      </w:pPr>
    </w:p>
    <w:p w:rsidR="009D67BD" w:rsidRPr="009D67BD" w:rsidRDefault="009D67BD" w:rsidP="009D67BD">
      <w:pPr>
        <w:pStyle w:val="Tekstkomentarza1"/>
        <w:tabs>
          <w:tab w:val="left" w:pos="0"/>
        </w:tabs>
        <w:jc w:val="both"/>
        <w:rPr>
          <w:lang w:val="pl-PL"/>
        </w:rPr>
      </w:pPr>
      <w:r w:rsidRPr="009D67BD">
        <w:rPr>
          <w:lang w:val="pl-PL"/>
        </w:rPr>
        <w:t xml:space="preserve">1. Zamawiający zgodnie z Art.  36b. ust. 1 ustawy </w:t>
      </w:r>
      <w:proofErr w:type="spellStart"/>
      <w:r w:rsidRPr="009D67BD">
        <w:rPr>
          <w:lang w:val="pl-PL"/>
        </w:rPr>
        <w:t>Pzp</w:t>
      </w:r>
      <w:proofErr w:type="spellEnd"/>
      <w:r w:rsidRPr="009D67BD">
        <w:rPr>
          <w:lang w:val="pl-PL"/>
        </w:rPr>
        <w:t xml:space="preserve"> Zamawiający żąda wskazania przez wykonawcę części zamówienia, których wykonanie zamierza powierzyć podwykonawcom, i podania przez wykonawcę firm podwykonawców.</w:t>
      </w:r>
    </w:p>
    <w:p w:rsidR="009D67BD" w:rsidRDefault="009D67BD" w:rsidP="009D67BD">
      <w:pPr>
        <w:pStyle w:val="Tekstkomentarza1"/>
        <w:jc w:val="both"/>
        <w:rPr>
          <w:lang w:val="pl-PL"/>
        </w:rPr>
      </w:pPr>
      <w:r w:rsidRPr="009D67BD">
        <w:rPr>
          <w:lang w:val="pl-PL"/>
        </w:rPr>
        <w:t xml:space="preserve">W przypadku wskazania takich części Zamawiający na podstawie Art. 25 a ust. 5 ustawy </w:t>
      </w:r>
      <w:proofErr w:type="spellStart"/>
      <w:r w:rsidRPr="009D67BD">
        <w:rPr>
          <w:lang w:val="pl-PL"/>
        </w:rPr>
        <w:t>Pzp</w:t>
      </w:r>
      <w:proofErr w:type="spellEnd"/>
      <w:r w:rsidRPr="009D67BD">
        <w:rPr>
          <w:lang w:val="pl-PL"/>
        </w:rPr>
        <w:t xml:space="preserve"> na żądanie zamawiającego, wykonawca, który zamierza powierzyć wykonanie części zamówienia podwykonawcom, w celu wykazania braku istnienia wobec nich podstaw wykluczenia z udziału w postępowaniu zamieszcza informacje o podwykonawcach w oświadczeniu, o którym mowa w ust. 1, jeżeli wartość zamówienia jest mniejsza niż kwoty określone w przepisach wydanych na podstawie art. 11 ust. 8.</w:t>
      </w:r>
    </w:p>
    <w:p w:rsidR="006A1825" w:rsidRPr="009D67BD" w:rsidRDefault="006A1825" w:rsidP="009D67BD">
      <w:pPr>
        <w:pStyle w:val="Tekstkomentarza1"/>
        <w:jc w:val="both"/>
        <w:rPr>
          <w:i/>
          <w:lang w:val="pl-PL"/>
        </w:rPr>
      </w:pPr>
    </w:p>
    <w:p w:rsidR="009D67BD" w:rsidRPr="009D67BD" w:rsidRDefault="009D67BD" w:rsidP="009D67BD">
      <w:pPr>
        <w:pStyle w:val="Akapitzlist"/>
        <w:autoSpaceDE w:val="0"/>
        <w:ind w:left="0"/>
        <w:jc w:val="both"/>
        <w:rPr>
          <w:color w:val="000000"/>
          <w:sz w:val="20"/>
          <w:szCs w:val="20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7"/>
        <w:gridCol w:w="4662"/>
        <w:gridCol w:w="4177"/>
      </w:tblGrid>
      <w:tr w:rsidR="009D67BD" w:rsidRPr="009D67BD" w:rsidTr="00AB46D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D67BD" w:rsidRPr="009D67BD" w:rsidRDefault="009D67BD" w:rsidP="00AB46D3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67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D67BD" w:rsidRPr="009D67BD" w:rsidRDefault="009D67BD" w:rsidP="00AB46D3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b/>
                <w:sz w:val="20"/>
                <w:szCs w:val="20"/>
              </w:rPr>
              <w:t>Część zamówienia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D67BD" w:rsidRPr="009D67BD" w:rsidRDefault="009D67BD" w:rsidP="00AB46D3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D6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zamówienia </w:t>
            </w:r>
          </w:p>
        </w:tc>
      </w:tr>
      <w:tr w:rsidR="009D67BD" w:rsidRPr="009D67BD" w:rsidTr="00AB46D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BD" w:rsidRPr="009D67BD" w:rsidTr="00AB46D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BD" w:rsidRPr="009D67BD" w:rsidTr="00AB46D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67BD" w:rsidRPr="009D67BD" w:rsidRDefault="009D67BD" w:rsidP="00BE64F9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D67BD" w:rsidRPr="009D67BD" w:rsidRDefault="009D67BD" w:rsidP="009D67BD">
      <w:pPr>
        <w:pStyle w:val="Akapitzlist"/>
        <w:numPr>
          <w:ilvl w:val="0"/>
          <w:numId w:val="4"/>
        </w:numPr>
        <w:suppressAutoHyphens/>
        <w:overflowPunct w:val="0"/>
        <w:autoSpaceDE w:val="0"/>
        <w:ind w:left="709" w:hanging="283"/>
        <w:contextualSpacing w:val="0"/>
        <w:rPr>
          <w:color w:val="000000"/>
          <w:sz w:val="20"/>
          <w:szCs w:val="20"/>
          <w:lang w:val="pl-PL"/>
        </w:rPr>
      </w:pPr>
      <w:r w:rsidRPr="009D67BD">
        <w:rPr>
          <w:color w:val="000000"/>
          <w:sz w:val="20"/>
          <w:szCs w:val="20"/>
          <w:lang w:val="pl-PL"/>
        </w:rPr>
        <w:t xml:space="preserve">Nazwy (firm) podmiotów, na których zasoby Wykonawca powołuje się na zasadach określonych w art. 22a ust. 1 ustawy </w:t>
      </w:r>
      <w:proofErr w:type="spellStart"/>
      <w:r w:rsidRPr="009D67BD">
        <w:rPr>
          <w:color w:val="000000"/>
          <w:sz w:val="20"/>
          <w:szCs w:val="20"/>
          <w:lang w:val="pl-PL"/>
        </w:rPr>
        <w:t>Pzp</w:t>
      </w:r>
      <w:proofErr w:type="spellEnd"/>
      <w:r w:rsidRPr="009D67BD">
        <w:rPr>
          <w:color w:val="000000"/>
          <w:sz w:val="20"/>
          <w:szCs w:val="20"/>
          <w:lang w:val="pl-PL"/>
        </w:rPr>
        <w:t>, w celu wykazania spełniania warunków udziału w postępowaniu :</w:t>
      </w:r>
    </w:p>
    <w:p w:rsidR="009D67BD" w:rsidRPr="009D67BD" w:rsidRDefault="009D67BD" w:rsidP="009D67BD">
      <w:pPr>
        <w:pStyle w:val="Akapitzlist"/>
        <w:overflowPunct w:val="0"/>
        <w:autoSpaceDE w:val="0"/>
        <w:ind w:left="0"/>
        <w:rPr>
          <w:color w:val="000000"/>
          <w:sz w:val="20"/>
          <w:szCs w:val="20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0"/>
        <w:gridCol w:w="4524"/>
        <w:gridCol w:w="4302"/>
      </w:tblGrid>
      <w:tr w:rsidR="009D67BD" w:rsidRPr="009D67BD" w:rsidTr="00AB46D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D67BD" w:rsidRPr="009D67BD" w:rsidRDefault="009D67BD" w:rsidP="00AB46D3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67BD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D67BD" w:rsidRPr="009D67BD" w:rsidRDefault="009D67BD" w:rsidP="00AB46D3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b/>
                <w:sz w:val="20"/>
                <w:szCs w:val="20"/>
              </w:rPr>
              <w:t>Nazwa (firma ) podmiotu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D67BD" w:rsidRPr="009D67BD" w:rsidRDefault="009D67BD" w:rsidP="00AB46D3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D67BD">
              <w:rPr>
                <w:rFonts w:ascii="Times New Roman" w:hAnsi="Times New Roman" w:cs="Times New Roman"/>
                <w:b/>
                <w:sz w:val="20"/>
                <w:szCs w:val="20"/>
              </w:rPr>
              <w:t>Zasoby podmiotu na jakie powołuje się Wykonawca</w:t>
            </w:r>
          </w:p>
        </w:tc>
      </w:tr>
      <w:tr w:rsidR="009D67BD" w:rsidRPr="009D67BD" w:rsidTr="00AB46D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BD" w:rsidRPr="009D67BD" w:rsidTr="00AB46D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7BD" w:rsidRPr="009D67BD" w:rsidTr="00AB46D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D67B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BD" w:rsidRPr="009D67BD" w:rsidRDefault="009D67BD" w:rsidP="00AB46D3">
            <w:pPr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67BD" w:rsidRPr="009D67BD" w:rsidRDefault="009D67BD" w:rsidP="009D67BD">
      <w:pPr>
        <w:pStyle w:val="Tekstkomentarza1"/>
        <w:rPr>
          <w:lang w:val="pl-PL"/>
        </w:rPr>
      </w:pPr>
      <w:r w:rsidRPr="009D67BD">
        <w:rPr>
          <w:lang w:val="pl-PL"/>
        </w:rPr>
        <w:t>Uwaga : Wykonawca zgodnie z treścią SIWZ (Rozdział VIII  pkt. 1 ust. 1.4 )  zobowiązany jest do :</w:t>
      </w:r>
    </w:p>
    <w:p w:rsidR="009D67BD" w:rsidRPr="009D67BD" w:rsidRDefault="009D67BD" w:rsidP="009D67BD">
      <w:pPr>
        <w:pStyle w:val="Tekstkomentarza1"/>
        <w:numPr>
          <w:ilvl w:val="0"/>
          <w:numId w:val="5"/>
        </w:numPr>
        <w:rPr>
          <w:lang w:val="pl-PL"/>
        </w:rPr>
      </w:pPr>
      <w:r w:rsidRPr="009D67BD">
        <w:rPr>
          <w:lang w:val="pl-PL"/>
        </w:rPr>
        <w:t xml:space="preserve">Złożenia stosownego oświadczenia o braku wykluczenia z postępowania na podstawie art. 22a ust 3. </w:t>
      </w:r>
    </w:p>
    <w:p w:rsidR="009D67BD" w:rsidRPr="009D67BD" w:rsidRDefault="009D67BD" w:rsidP="009D67BD">
      <w:pPr>
        <w:pStyle w:val="Tekstkomentarza1"/>
        <w:numPr>
          <w:ilvl w:val="0"/>
          <w:numId w:val="5"/>
        </w:numPr>
        <w:jc w:val="both"/>
        <w:rPr>
          <w:lang w:val="pl-PL"/>
        </w:rPr>
      </w:pPr>
      <w:r w:rsidRPr="009D67BD">
        <w:rPr>
          <w:lang w:val="pl-PL"/>
        </w:rPr>
        <w:t xml:space="preserve"> W przypadku uznania Oferty wykonawcy jako najkorzystniejszej  - obowiązku złożenia przez podmioty udostępniające swoje zasoby dokumentów wymienionych w treści SIWZ dotyczących braku podstaw wykluczenia z postępowania (art. 22a ust 3 oraz  rozporządzenia wydanego na podstawie art. 25 ust 2 par. 9 ust 2)</w:t>
      </w:r>
    </w:p>
    <w:p w:rsidR="009D67BD" w:rsidRPr="009D67BD" w:rsidRDefault="009D67BD" w:rsidP="009D67BD">
      <w:pPr>
        <w:pStyle w:val="Tekstkomentarza1"/>
        <w:numPr>
          <w:ilvl w:val="0"/>
          <w:numId w:val="5"/>
        </w:numPr>
        <w:jc w:val="both"/>
        <w:rPr>
          <w:lang w:val="pl-PL"/>
        </w:rPr>
      </w:pPr>
      <w:r w:rsidRPr="009D67BD">
        <w:rPr>
          <w:lang w:val="pl-PL"/>
        </w:rPr>
        <w:t xml:space="preserve"> W przypadku udostępnienia zasobów dotyczących doświadczenia i kwalifikacji – obowiązek zrealizowania zamówienia przez ten podmiot (art. 22a ust 4).</w:t>
      </w:r>
    </w:p>
    <w:p w:rsidR="009D67BD" w:rsidRPr="009D67BD" w:rsidRDefault="009D67BD" w:rsidP="009D67BD">
      <w:pPr>
        <w:pStyle w:val="Tekstkomentarza1"/>
        <w:jc w:val="both"/>
        <w:rPr>
          <w:lang w:val="pl-PL"/>
        </w:rPr>
      </w:pPr>
    </w:p>
    <w:p w:rsidR="009D67BD" w:rsidRPr="009D67BD" w:rsidRDefault="009D67BD" w:rsidP="009D67BD">
      <w:pPr>
        <w:pStyle w:val="Tekstkomentarza1"/>
        <w:jc w:val="both"/>
        <w:rPr>
          <w:lang w:val="pl-PL"/>
        </w:rPr>
      </w:pPr>
    </w:p>
    <w:p w:rsidR="009D67BD" w:rsidRPr="009D67BD" w:rsidRDefault="009D67BD" w:rsidP="009D67BD">
      <w:pPr>
        <w:pStyle w:val="Tekstkomentarza1"/>
        <w:jc w:val="both"/>
        <w:rPr>
          <w:sz w:val="22"/>
          <w:szCs w:val="22"/>
          <w:lang w:val="pl-PL"/>
        </w:rPr>
      </w:pPr>
      <w:r w:rsidRPr="00BE64F9">
        <w:rPr>
          <w:b/>
          <w:sz w:val="22"/>
          <w:szCs w:val="22"/>
          <w:lang w:val="pl-PL"/>
        </w:rPr>
        <w:t>14.</w:t>
      </w:r>
      <w:r w:rsidRPr="009D67BD">
        <w:rPr>
          <w:sz w:val="22"/>
          <w:szCs w:val="22"/>
          <w:lang w:val="pl-PL"/>
        </w:rPr>
        <w:t xml:space="preserve">  Niniejszą ofertę składamy na ……… kolejno ponumerowanych stronach i obejmuje następujące   </w:t>
      </w:r>
    </w:p>
    <w:p w:rsidR="009D67BD" w:rsidRPr="009D67BD" w:rsidRDefault="009D67BD" w:rsidP="009D67BD">
      <w:pPr>
        <w:pStyle w:val="Tekstkomentarza1"/>
        <w:jc w:val="both"/>
        <w:rPr>
          <w:lang w:val="pl-PL"/>
        </w:rPr>
      </w:pPr>
      <w:r w:rsidRPr="009D67BD">
        <w:rPr>
          <w:sz w:val="22"/>
          <w:szCs w:val="22"/>
          <w:lang w:val="pl-PL"/>
        </w:rPr>
        <w:t xml:space="preserve">      załączniki: </w:t>
      </w:r>
    </w:p>
    <w:p w:rsidR="009D67BD" w:rsidRPr="009D67BD" w:rsidRDefault="009D67BD" w:rsidP="009D67BD">
      <w:pPr>
        <w:pStyle w:val="Tekstkomentarza1"/>
        <w:jc w:val="both"/>
        <w:rPr>
          <w:lang w:val="pl-PL"/>
        </w:rPr>
      </w:pPr>
    </w:p>
    <w:p w:rsidR="009D67BD" w:rsidRPr="009D67BD" w:rsidRDefault="009D67BD" w:rsidP="009D67BD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D67B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D67BD" w:rsidRPr="009D67BD" w:rsidRDefault="009D67BD" w:rsidP="009D67BD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D67B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D67BD" w:rsidRPr="009D67BD" w:rsidRDefault="009D67BD" w:rsidP="009D67BD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D67B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D67BD" w:rsidRPr="009D67BD" w:rsidRDefault="009D67BD" w:rsidP="009D67BD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D67B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D67BD" w:rsidRPr="009D67BD" w:rsidRDefault="009D67BD" w:rsidP="009D67BD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D67B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D67BD" w:rsidRPr="009D67BD" w:rsidRDefault="009D67BD" w:rsidP="009D67BD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D67B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D67BD" w:rsidRPr="009D67BD" w:rsidRDefault="009D67BD" w:rsidP="009D67BD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D67B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D67BD" w:rsidRPr="00BE64F9" w:rsidRDefault="009D67BD" w:rsidP="00BE64F9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9D67BD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9D67BD" w:rsidRPr="009D67BD" w:rsidRDefault="009D67BD" w:rsidP="009D67BD">
      <w:pPr>
        <w:autoSpaceDE w:val="0"/>
        <w:spacing w:before="20" w:after="20"/>
        <w:jc w:val="center"/>
        <w:rPr>
          <w:rFonts w:ascii="Times New Roman" w:hAnsi="Times New Roman" w:cs="Times New Roman"/>
          <w:i/>
          <w:u w:val="single"/>
        </w:rPr>
      </w:pPr>
      <w:r w:rsidRPr="009D67BD">
        <w:rPr>
          <w:rFonts w:ascii="Times New Roman" w:hAnsi="Times New Roman" w:cs="Times New Roman"/>
          <w:i/>
          <w:u w:val="single"/>
        </w:rPr>
        <w:t>Ponadto Oświadczam, że :</w:t>
      </w:r>
    </w:p>
    <w:p w:rsidR="009D67BD" w:rsidRPr="009D67BD" w:rsidRDefault="009D67BD" w:rsidP="00BE64F9">
      <w:pPr>
        <w:autoSpaceDE w:val="0"/>
        <w:spacing w:before="20" w:after="20"/>
        <w:rPr>
          <w:rFonts w:ascii="Times New Roman" w:hAnsi="Times New Roman" w:cs="Times New Roman"/>
          <w:i/>
        </w:rPr>
      </w:pPr>
    </w:p>
    <w:p w:rsidR="009D67BD" w:rsidRPr="00BE64F9" w:rsidRDefault="009D67BD" w:rsidP="00BE64F9">
      <w:pPr>
        <w:numPr>
          <w:ilvl w:val="0"/>
          <w:numId w:val="7"/>
        </w:numPr>
        <w:suppressAutoHyphens/>
        <w:autoSpaceDE w:val="0"/>
        <w:spacing w:before="20" w:after="20" w:line="240" w:lineRule="auto"/>
        <w:rPr>
          <w:rFonts w:ascii="Times New Roman" w:hAnsi="Times New Roman" w:cs="Times New Roman"/>
        </w:rPr>
      </w:pPr>
      <w:r w:rsidRPr="009D67BD">
        <w:rPr>
          <w:rFonts w:ascii="Times New Roman" w:hAnsi="Times New Roman" w:cs="Times New Roman"/>
        </w:rPr>
        <w:t>agregat prądotwórczy wskazany w niniejszej ofercie może zostać zainstalowany zgodnie z projektem wykonawczym, stanowiącym Załącznik Nr 7 do SIWZ,</w:t>
      </w:r>
    </w:p>
    <w:p w:rsidR="009D67BD" w:rsidRPr="009D67BD" w:rsidRDefault="009D67BD" w:rsidP="009D67BD">
      <w:pPr>
        <w:numPr>
          <w:ilvl w:val="0"/>
          <w:numId w:val="7"/>
        </w:numPr>
        <w:suppressAutoHyphens/>
        <w:autoSpaceDE w:val="0"/>
        <w:spacing w:before="20" w:after="20" w:line="240" w:lineRule="auto"/>
        <w:rPr>
          <w:rFonts w:ascii="Times New Roman" w:hAnsi="Times New Roman" w:cs="Times New Roman"/>
        </w:rPr>
      </w:pPr>
      <w:r w:rsidRPr="009D67BD">
        <w:rPr>
          <w:rFonts w:ascii="Times New Roman" w:hAnsi="Times New Roman" w:cs="Times New Roman"/>
        </w:rPr>
        <w:t xml:space="preserve"> agregat prądotwórczy jest dopuszczony do stosowania w Polsce, posiada oznaczenie CE. </w:t>
      </w:r>
    </w:p>
    <w:p w:rsidR="009D67BD" w:rsidRPr="009D67BD" w:rsidRDefault="009D67BD" w:rsidP="009D67BD">
      <w:pPr>
        <w:autoSpaceDE w:val="0"/>
        <w:spacing w:before="20" w:after="20"/>
        <w:ind w:left="5664"/>
        <w:rPr>
          <w:rFonts w:ascii="Times New Roman" w:hAnsi="Times New Roman" w:cs="Times New Roman"/>
          <w:i/>
        </w:rPr>
      </w:pPr>
    </w:p>
    <w:p w:rsidR="009D67BD" w:rsidRPr="009D67BD" w:rsidRDefault="009D67BD" w:rsidP="009D67BD">
      <w:pPr>
        <w:autoSpaceDE w:val="0"/>
        <w:spacing w:before="20" w:after="20"/>
        <w:ind w:left="5664"/>
        <w:rPr>
          <w:rFonts w:ascii="Times New Roman" w:hAnsi="Times New Roman" w:cs="Times New Roman"/>
          <w:i/>
          <w:sz w:val="16"/>
          <w:szCs w:val="16"/>
        </w:rPr>
      </w:pPr>
    </w:p>
    <w:p w:rsidR="009D67BD" w:rsidRPr="009D67BD" w:rsidRDefault="009D67BD" w:rsidP="00BE64F9">
      <w:pPr>
        <w:autoSpaceDE w:val="0"/>
        <w:spacing w:before="20" w:after="20"/>
        <w:rPr>
          <w:rFonts w:ascii="Times New Roman" w:hAnsi="Times New Roman" w:cs="Times New Roman"/>
          <w:i/>
          <w:sz w:val="16"/>
          <w:szCs w:val="16"/>
        </w:rPr>
      </w:pPr>
    </w:p>
    <w:p w:rsidR="009D67BD" w:rsidRPr="009D67BD" w:rsidRDefault="009D67BD" w:rsidP="009D67BD">
      <w:pPr>
        <w:autoSpaceDE w:val="0"/>
        <w:spacing w:before="20" w:after="20"/>
        <w:ind w:left="5664"/>
        <w:rPr>
          <w:rFonts w:ascii="Times New Roman" w:hAnsi="Times New Roman" w:cs="Times New Roman"/>
          <w:i/>
          <w:sz w:val="16"/>
          <w:szCs w:val="16"/>
        </w:rPr>
      </w:pPr>
      <w:r w:rsidRPr="009D67BD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</w:t>
      </w:r>
    </w:p>
    <w:p w:rsidR="009D67BD" w:rsidRPr="009D67BD" w:rsidRDefault="009D67BD" w:rsidP="00BE64F9">
      <w:pPr>
        <w:tabs>
          <w:tab w:val="left" w:pos="5400"/>
        </w:tabs>
        <w:spacing w:after="0" w:line="240" w:lineRule="auto"/>
        <w:ind w:left="2126" w:firstLine="269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D67BD">
        <w:rPr>
          <w:rFonts w:ascii="Times New Roman" w:hAnsi="Times New Roman" w:cs="Times New Roman"/>
          <w:i/>
          <w:sz w:val="16"/>
          <w:szCs w:val="16"/>
        </w:rPr>
        <w:t xml:space="preserve">Data, Podpis osób/y upoważnionej do reprezentowania </w:t>
      </w:r>
    </w:p>
    <w:p w:rsidR="009D67BD" w:rsidRPr="009D67BD" w:rsidRDefault="009D67BD" w:rsidP="00BE64F9">
      <w:pPr>
        <w:tabs>
          <w:tab w:val="left" w:pos="5400"/>
        </w:tabs>
        <w:spacing w:after="0" w:line="240" w:lineRule="auto"/>
        <w:ind w:left="2126" w:firstLine="269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D67BD">
        <w:rPr>
          <w:rFonts w:ascii="Times New Roman" w:hAnsi="Times New Roman" w:cs="Times New Roman"/>
          <w:i/>
          <w:sz w:val="16"/>
          <w:szCs w:val="16"/>
        </w:rPr>
        <w:t xml:space="preserve">Wykonawcy lub Pełnomocnika Wykonawców </w:t>
      </w:r>
    </w:p>
    <w:p w:rsidR="00E944FA" w:rsidRPr="00BE64F9" w:rsidRDefault="009D67BD" w:rsidP="00BE64F9">
      <w:pPr>
        <w:tabs>
          <w:tab w:val="left" w:pos="5387"/>
        </w:tabs>
        <w:spacing w:after="0" w:line="240" w:lineRule="auto"/>
        <w:ind w:left="2126" w:firstLine="2699"/>
        <w:jc w:val="center"/>
        <w:rPr>
          <w:rFonts w:ascii="Times New Roman" w:hAnsi="Times New Roman" w:cs="Times New Roman"/>
        </w:rPr>
      </w:pPr>
      <w:r w:rsidRPr="009D67BD">
        <w:rPr>
          <w:rFonts w:ascii="Times New Roman" w:hAnsi="Times New Roman" w:cs="Times New Roman"/>
          <w:i/>
          <w:sz w:val="16"/>
          <w:szCs w:val="16"/>
        </w:rPr>
        <w:t xml:space="preserve">wspólnie ubiegających się o udzielenie zamówienia </w:t>
      </w:r>
      <w:bookmarkStart w:id="0" w:name="_GoBack"/>
      <w:bookmarkEnd w:id="0"/>
    </w:p>
    <w:p w:rsidR="00546B50" w:rsidRPr="00E02C58" w:rsidRDefault="00546B50" w:rsidP="00546B50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  <w:r w:rsidRPr="00E02C58">
        <w:rPr>
          <w:rFonts w:ascii="Times New Roman" w:hAnsi="Times New Roman"/>
          <w:i/>
          <w:sz w:val="22"/>
          <w:szCs w:val="22"/>
        </w:rPr>
        <w:lastRenderedPageBreak/>
        <w:t xml:space="preserve">Treść  Wyjaśnienia Nr 3 </w:t>
      </w:r>
      <w:r w:rsidR="00E02C58" w:rsidRPr="00E02C58">
        <w:rPr>
          <w:rFonts w:ascii="Times New Roman" w:hAnsi="Times New Roman"/>
          <w:i/>
          <w:sz w:val="22"/>
          <w:szCs w:val="22"/>
        </w:rPr>
        <w:t xml:space="preserve">oraz Zmianę treści SIWZ  </w:t>
      </w:r>
      <w:r w:rsidRPr="00E02C58">
        <w:rPr>
          <w:rFonts w:ascii="Times New Roman" w:hAnsi="Times New Roman"/>
          <w:i/>
          <w:sz w:val="22"/>
          <w:szCs w:val="22"/>
        </w:rPr>
        <w:t xml:space="preserve">Zamawiający przekazuje Wykonawcom, którym przekazał SIWZ oraz zamieszcza na stronie BIP i stronie internetowej : </w:t>
      </w:r>
      <w:hyperlink r:id="rId6" w:history="1">
        <w:r w:rsidRPr="00E02C58">
          <w:rPr>
            <w:rStyle w:val="Hipercze"/>
            <w:rFonts w:ascii="Times New Roman" w:hAnsi="Times New Roman"/>
            <w:i/>
            <w:color w:val="auto"/>
            <w:sz w:val="22"/>
            <w:szCs w:val="22"/>
            <w:u w:val="none"/>
          </w:rPr>
          <w:t>www.dpshelclow.pl</w:t>
        </w:r>
      </w:hyperlink>
      <w:r w:rsidRPr="00E02C58">
        <w:rPr>
          <w:rFonts w:ascii="Times New Roman" w:hAnsi="Times New Roman"/>
          <w:i/>
          <w:sz w:val="22"/>
          <w:szCs w:val="22"/>
        </w:rPr>
        <w:t xml:space="preserve"> </w:t>
      </w:r>
    </w:p>
    <w:p w:rsidR="00546B50" w:rsidRDefault="00546B50" w:rsidP="00546B50">
      <w:pPr>
        <w:spacing w:after="120"/>
        <w:rPr>
          <w:rFonts w:ascii="Times New Roman" w:hAnsi="Times New Roman" w:cs="Times New Roman"/>
          <w:i/>
          <w:color w:val="FF0000"/>
        </w:rPr>
      </w:pPr>
    </w:p>
    <w:p w:rsidR="00EE5AAE" w:rsidRDefault="00EE5AAE" w:rsidP="00546B50">
      <w:pPr>
        <w:spacing w:after="120"/>
        <w:rPr>
          <w:rFonts w:ascii="Times New Roman" w:hAnsi="Times New Roman" w:cs="Times New Roman"/>
          <w:i/>
          <w:color w:val="FF0000"/>
        </w:rPr>
      </w:pPr>
    </w:p>
    <w:p w:rsidR="00EE5AAE" w:rsidRPr="00E02C58" w:rsidRDefault="00EE5AAE" w:rsidP="00546B50">
      <w:pPr>
        <w:spacing w:after="120"/>
        <w:rPr>
          <w:rFonts w:ascii="Times New Roman" w:hAnsi="Times New Roman" w:cs="Times New Roman"/>
          <w:i/>
          <w:color w:val="FF0000"/>
        </w:rPr>
      </w:pPr>
    </w:p>
    <w:p w:rsidR="00546B50" w:rsidRDefault="00546B50" w:rsidP="00546B50">
      <w:pPr>
        <w:spacing w:after="120"/>
        <w:rPr>
          <w:i/>
        </w:rPr>
      </w:pPr>
    </w:p>
    <w:p w:rsidR="00546B50" w:rsidRPr="00EE5AAE" w:rsidRDefault="00D1535D" w:rsidP="00546B50">
      <w:pPr>
        <w:spacing w:after="120"/>
        <w:rPr>
          <w:rFonts w:ascii="Times New Roman" w:hAnsi="Times New Roman" w:cs="Times New Roman"/>
          <w:i/>
        </w:rPr>
      </w:pPr>
      <w:r w:rsidRPr="00EE5AAE">
        <w:rPr>
          <w:rFonts w:ascii="Times New Roman" w:hAnsi="Times New Roman" w:cs="Times New Roman"/>
        </w:rPr>
        <w:t>Kraków, dnia 09</w:t>
      </w:r>
      <w:r w:rsidR="00546B50" w:rsidRPr="00EE5AAE">
        <w:rPr>
          <w:rFonts w:ascii="Times New Roman" w:hAnsi="Times New Roman" w:cs="Times New Roman"/>
        </w:rPr>
        <w:t xml:space="preserve"> listopada 2016 rok</w:t>
      </w:r>
      <w:r w:rsidR="00546B50" w:rsidRPr="00EE5AAE">
        <w:rPr>
          <w:rFonts w:ascii="Times New Roman" w:hAnsi="Times New Roman" w:cs="Times New Roman"/>
          <w:i/>
        </w:rPr>
        <w:t xml:space="preserve"> </w:t>
      </w:r>
      <w:r w:rsidR="00546B50" w:rsidRPr="00EE5AAE">
        <w:rPr>
          <w:rFonts w:ascii="Times New Roman" w:hAnsi="Times New Roman" w:cs="Times New Roman"/>
          <w:i/>
        </w:rPr>
        <w:tab/>
      </w:r>
      <w:r w:rsidR="00546B50" w:rsidRPr="00EE5AAE">
        <w:rPr>
          <w:rFonts w:ascii="Times New Roman" w:hAnsi="Times New Roman" w:cs="Times New Roman"/>
          <w:i/>
        </w:rPr>
        <w:tab/>
      </w:r>
      <w:r w:rsidR="00546B50" w:rsidRPr="00EE5AAE">
        <w:rPr>
          <w:rFonts w:ascii="Times New Roman" w:hAnsi="Times New Roman" w:cs="Times New Roman"/>
          <w:i/>
        </w:rPr>
        <w:tab/>
        <w:t xml:space="preserve">zatwierdziła: Dyrektor Józefa Grodecka </w:t>
      </w:r>
    </w:p>
    <w:p w:rsidR="00823794" w:rsidRDefault="00823794"/>
    <w:p w:rsidR="004B2946" w:rsidRDefault="004B2946"/>
    <w:p w:rsidR="004B2946" w:rsidRDefault="004B2946"/>
    <w:sectPr w:rsidR="004B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">
    <w:nsid w:val="00000004"/>
    <w:multiLevelType w:val="singleLevel"/>
    <w:tmpl w:val="00000004"/>
    <w:name w:val="WW8Num3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abstractNum w:abstractNumId="3">
    <w:nsid w:val="00000005"/>
    <w:multiLevelType w:val="singleLevel"/>
    <w:tmpl w:val="0000000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4">
    <w:nsid w:val="032667A5"/>
    <w:multiLevelType w:val="hybridMultilevel"/>
    <w:tmpl w:val="36C8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A5DB6"/>
    <w:multiLevelType w:val="hybridMultilevel"/>
    <w:tmpl w:val="A96E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50A87"/>
    <w:multiLevelType w:val="hybridMultilevel"/>
    <w:tmpl w:val="782816AC"/>
    <w:lvl w:ilvl="0" w:tplc="090C79B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FD"/>
    <w:rsid w:val="00057386"/>
    <w:rsid w:val="000862EE"/>
    <w:rsid w:val="0009057D"/>
    <w:rsid w:val="000D46B6"/>
    <w:rsid w:val="00267F93"/>
    <w:rsid w:val="002C2715"/>
    <w:rsid w:val="002E0B24"/>
    <w:rsid w:val="00414260"/>
    <w:rsid w:val="004B2946"/>
    <w:rsid w:val="00523A4C"/>
    <w:rsid w:val="00523C61"/>
    <w:rsid w:val="00546B50"/>
    <w:rsid w:val="005733F8"/>
    <w:rsid w:val="00597687"/>
    <w:rsid w:val="00601156"/>
    <w:rsid w:val="006054C1"/>
    <w:rsid w:val="00663698"/>
    <w:rsid w:val="006A1825"/>
    <w:rsid w:val="00744B38"/>
    <w:rsid w:val="00823794"/>
    <w:rsid w:val="008841FD"/>
    <w:rsid w:val="008F648B"/>
    <w:rsid w:val="009D67BD"/>
    <w:rsid w:val="00A11B9D"/>
    <w:rsid w:val="00AB7CD6"/>
    <w:rsid w:val="00AD08CF"/>
    <w:rsid w:val="00AE1143"/>
    <w:rsid w:val="00BE64F9"/>
    <w:rsid w:val="00D1535D"/>
    <w:rsid w:val="00D8153A"/>
    <w:rsid w:val="00DB2968"/>
    <w:rsid w:val="00E02C58"/>
    <w:rsid w:val="00E944FA"/>
    <w:rsid w:val="00E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6B5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546B50"/>
    <w:pPr>
      <w:spacing w:after="0" w:line="36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6B5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6B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46B5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1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153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0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rsid w:val="009D67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D67B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9D67B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67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komentarza1">
    <w:name w:val="Tekst komentarza1"/>
    <w:basedOn w:val="Normalny"/>
    <w:rsid w:val="009D67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ar-SA"/>
    </w:rPr>
  </w:style>
  <w:style w:type="paragraph" w:customStyle="1" w:styleId="BodyText2">
    <w:name w:val="Body Text 2"/>
    <w:basedOn w:val="Normalny"/>
    <w:rsid w:val="009D67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6B5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546B50"/>
    <w:pPr>
      <w:spacing w:after="0" w:line="36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6B5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6B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46B5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1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153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0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rsid w:val="009D67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D67BD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9D67B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67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komentarza1">
    <w:name w:val="Tekst komentarza1"/>
    <w:basedOn w:val="Normalny"/>
    <w:rsid w:val="009D67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ar-SA"/>
    </w:rPr>
  </w:style>
  <w:style w:type="paragraph" w:customStyle="1" w:styleId="BodyText2">
    <w:name w:val="Body Text 2"/>
    <w:basedOn w:val="Normalny"/>
    <w:rsid w:val="009D67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shelc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1689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41</cp:revision>
  <dcterms:created xsi:type="dcterms:W3CDTF">2016-11-08T09:35:00Z</dcterms:created>
  <dcterms:modified xsi:type="dcterms:W3CDTF">2016-11-09T07:56:00Z</dcterms:modified>
</cp:coreProperties>
</file>