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C" w:rsidRDefault="00DC187C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DD39F9" w:rsidRDefault="00266C8C" w:rsidP="00DD39F9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oznaczenie </w:t>
      </w:r>
      <w:r w:rsidR="00DD39F9" w:rsidRPr="005B7139">
        <w:rPr>
          <w:rFonts w:ascii="Times New Roman" w:hAnsi="Times New Roman"/>
          <w:sz w:val="22"/>
          <w:szCs w:val="22"/>
        </w:rPr>
        <w:t>sprawy : DPS/ZP/2522/2532/</w:t>
      </w:r>
      <w:r w:rsidR="00DD39F9">
        <w:rPr>
          <w:rFonts w:ascii="Times New Roman" w:hAnsi="Times New Roman"/>
          <w:sz w:val="22"/>
          <w:szCs w:val="22"/>
        </w:rPr>
        <w:t>ZP/ RB</w:t>
      </w:r>
      <w:r w:rsidR="00DD39F9" w:rsidRPr="00EB1418">
        <w:rPr>
          <w:rFonts w:ascii="Times New Roman" w:hAnsi="Times New Roman"/>
          <w:sz w:val="22"/>
          <w:szCs w:val="22"/>
        </w:rPr>
        <w:t xml:space="preserve">/ </w:t>
      </w:r>
      <w:r w:rsidR="00DD39F9" w:rsidRPr="00032EA8">
        <w:rPr>
          <w:rFonts w:ascii="Times New Roman" w:hAnsi="Times New Roman"/>
          <w:sz w:val="22"/>
          <w:szCs w:val="22"/>
        </w:rPr>
        <w:t>1</w:t>
      </w:r>
      <w:r w:rsidR="00D55CC7">
        <w:rPr>
          <w:rFonts w:ascii="Times New Roman" w:hAnsi="Times New Roman"/>
          <w:sz w:val="22"/>
          <w:szCs w:val="22"/>
        </w:rPr>
        <w:t>5</w:t>
      </w:r>
      <w:r w:rsidR="00DD39F9" w:rsidRPr="00032EA8">
        <w:rPr>
          <w:rFonts w:ascii="Times New Roman" w:hAnsi="Times New Roman"/>
          <w:sz w:val="22"/>
          <w:szCs w:val="22"/>
        </w:rPr>
        <w:t xml:space="preserve">N </w:t>
      </w:r>
      <w:r w:rsidR="00DD39F9" w:rsidRPr="00EB1418">
        <w:rPr>
          <w:rFonts w:ascii="Times New Roman" w:hAnsi="Times New Roman"/>
          <w:sz w:val="22"/>
          <w:szCs w:val="22"/>
        </w:rPr>
        <w:t>/2016</w:t>
      </w:r>
      <w:r w:rsidR="00991CF2">
        <w:rPr>
          <w:rFonts w:ascii="Times New Roman" w:hAnsi="Times New Roman"/>
          <w:sz w:val="22"/>
          <w:szCs w:val="22"/>
        </w:rPr>
        <w:tab/>
      </w:r>
      <w:r w:rsidR="00991CF2">
        <w:rPr>
          <w:rFonts w:ascii="Times New Roman" w:hAnsi="Times New Roman"/>
          <w:sz w:val="22"/>
          <w:szCs w:val="22"/>
        </w:rPr>
        <w:tab/>
        <w:t>Załącznik Nr 8</w:t>
      </w:r>
      <w:r w:rsidR="00D55CC7">
        <w:rPr>
          <w:rFonts w:ascii="Times New Roman" w:hAnsi="Times New Roman"/>
          <w:sz w:val="22"/>
          <w:szCs w:val="22"/>
        </w:rPr>
        <w:t xml:space="preserve"> do SIWZ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D39F9" w:rsidRDefault="00DD39F9" w:rsidP="00DD39F9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DD39F9" w:rsidRPr="00D8304A" w:rsidRDefault="00DD39F9" w:rsidP="00DD39F9">
      <w:pPr>
        <w:pStyle w:val="Tekstkomentarza"/>
        <w:jc w:val="both"/>
        <w:rPr>
          <w:lang w:val="pl-PL"/>
        </w:rPr>
      </w:pPr>
      <w:r>
        <w:rPr>
          <w:lang w:val="pl-PL"/>
        </w:rPr>
        <w:t>Zgodnie z Art.</w:t>
      </w:r>
      <w:r w:rsidRPr="00D8304A">
        <w:rPr>
          <w:lang w:val="pl-PL"/>
        </w:rPr>
        <w:t xml:space="preserve">  26. </w:t>
      </w:r>
      <w:r>
        <w:rPr>
          <w:lang w:val="pl-PL"/>
        </w:rPr>
        <w:t xml:space="preserve">ust. </w:t>
      </w:r>
      <w:r w:rsidRPr="00D8304A">
        <w:rPr>
          <w:lang w:val="pl-PL"/>
        </w:rPr>
        <w:t xml:space="preserve">2. Jeżeli wartość zamówienia jest mniejsza niż kwoty określone w przepisach wydanych na podstawie art. 11 ust. 8, zamawiający może wezwać wykonawcę, </w:t>
      </w:r>
      <w:r w:rsidRPr="008F245C">
        <w:rPr>
          <w:b/>
          <w:u w:val="single"/>
          <w:lang w:val="pl-PL"/>
        </w:rPr>
        <w:t>którego oferta została najwyżej oceniona,</w:t>
      </w:r>
      <w:r w:rsidRPr="00D8304A">
        <w:rPr>
          <w:lang w:val="pl-PL"/>
        </w:rPr>
        <w:t xml:space="preserve"> do złożenia w wyznaczonym, nie krótszym niż 5 dni, terminie aktualnych na dzień złożenia oświadczeń lub dokumentów potwierdzających okoliczności, o których mowa w art. 25 ust. 1.</w:t>
      </w:r>
    </w:p>
    <w:p w:rsidR="00DD39F9" w:rsidRDefault="00DD39F9" w:rsidP="00DD39F9">
      <w:pPr>
        <w:pStyle w:val="Tekstpodstawowy"/>
        <w:rPr>
          <w:rFonts w:ascii="Times New Roman" w:hAnsi="Times New Roman"/>
          <w:sz w:val="22"/>
          <w:szCs w:val="22"/>
        </w:rPr>
      </w:pPr>
    </w:p>
    <w:p w:rsidR="00DD39F9" w:rsidRPr="00F54573" w:rsidRDefault="00DD39F9" w:rsidP="00DD39F9">
      <w:pPr>
        <w:pStyle w:val="Tekstpodstawowy"/>
        <w:spacing w:line="240" w:lineRule="auto"/>
        <w:jc w:val="right"/>
        <w:rPr>
          <w:rFonts w:ascii="Times New Roman" w:hAnsi="Times New Roman"/>
        </w:rPr>
      </w:pPr>
      <w:r w:rsidRPr="00F54573">
        <w:rPr>
          <w:rFonts w:ascii="Times New Roman" w:hAnsi="Times New Roman"/>
        </w:rPr>
        <w:t>……………………………….</w:t>
      </w:r>
    </w:p>
    <w:p w:rsidR="00DD39F9" w:rsidRPr="00644105" w:rsidRDefault="00DD39F9" w:rsidP="00DD39F9">
      <w:pPr>
        <w:pStyle w:val="Tekstpodstawowy"/>
        <w:spacing w:line="240" w:lineRule="auto"/>
        <w:ind w:left="5664" w:firstLine="708"/>
        <w:jc w:val="center"/>
        <w:rPr>
          <w:rFonts w:ascii="Times New Roman" w:hAnsi="Times New Roman"/>
        </w:rPr>
      </w:pPr>
      <w:r w:rsidRPr="00F54573">
        <w:rPr>
          <w:rFonts w:ascii="Times New Roman" w:hAnsi="Times New Roman"/>
        </w:rPr>
        <w:t>(data)</w:t>
      </w:r>
    </w:p>
    <w:p w:rsidR="00DD39F9" w:rsidRPr="005B7139" w:rsidRDefault="0041512A" w:rsidP="00DD39F9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noProof/>
        </w:rPr>
        <w:pict>
          <v:roundrect id="_x0000_s1035" style="position:absolute;margin-left:16.6pt;margin-top:2.2pt;width:450.1pt;height:29.7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">
            <v:textbox style="mso-next-textbox:#_x0000_s1035">
              <w:txbxContent>
                <w:p w:rsidR="006F38CB" w:rsidRPr="00D66F59" w:rsidRDefault="006F38CB" w:rsidP="00DD39F9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</w:pPr>
                  <w:r w:rsidRPr="00D66F59"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  <w:t xml:space="preserve">Wykaz wykonanych przez Wykonawcę </w:t>
                  </w:r>
                  <w:r w:rsidRPr="00D66F59">
                    <w:rPr>
                      <w:b/>
                      <w:sz w:val="28"/>
                      <w:szCs w:val="28"/>
                      <w:lang w:val="pl-PL"/>
                    </w:rPr>
                    <w:t>robót budowlanych</w:t>
                  </w:r>
                  <w:r w:rsidRPr="00D66F59">
                    <w:rPr>
                      <w:rFonts w:ascii="Cambria" w:hAnsi="Cambria"/>
                      <w:b/>
                      <w:sz w:val="28"/>
                      <w:szCs w:val="28"/>
                      <w:lang w:val="pl-PL"/>
                    </w:rPr>
                    <w:t xml:space="preserve"> </w:t>
                  </w:r>
                </w:p>
              </w:txbxContent>
            </v:textbox>
          </v:roundrect>
        </w:pict>
      </w:r>
    </w:p>
    <w:p w:rsidR="00DD39F9" w:rsidRPr="00DD39F9" w:rsidRDefault="00DD39F9" w:rsidP="00DD39F9">
      <w:pPr>
        <w:rPr>
          <w:bCs/>
          <w:lang w:val="pl-PL"/>
        </w:rPr>
      </w:pPr>
    </w:p>
    <w:p w:rsidR="00DD39F9" w:rsidRDefault="00DD39F9" w:rsidP="004C0BEC">
      <w:pPr>
        <w:jc w:val="center"/>
        <w:rPr>
          <w:bCs/>
          <w:lang w:val="pl-PL"/>
        </w:rPr>
      </w:pPr>
      <w:r w:rsidRPr="00DD39F9">
        <w:rPr>
          <w:bCs/>
          <w:lang w:val="pl-PL"/>
        </w:rPr>
        <w:t xml:space="preserve">dotyczący: </w:t>
      </w:r>
    </w:p>
    <w:p w:rsidR="004C0BEC" w:rsidRPr="00DD39F9" w:rsidRDefault="004C0BEC" w:rsidP="004C0BEC">
      <w:pPr>
        <w:jc w:val="center"/>
        <w:rPr>
          <w:bCs/>
          <w:lang w:val="pl-PL"/>
        </w:rPr>
      </w:pPr>
    </w:p>
    <w:p w:rsidR="00DD39F9" w:rsidRPr="004C0BEC" w:rsidRDefault="00DD39F9" w:rsidP="00DD39F9">
      <w:pPr>
        <w:jc w:val="both"/>
        <w:rPr>
          <w:bCs/>
          <w:sz w:val="20"/>
          <w:szCs w:val="20"/>
          <w:lang w:val="pl-PL"/>
        </w:rPr>
      </w:pPr>
      <w:r w:rsidRPr="00DD39F9">
        <w:rPr>
          <w:bCs/>
          <w:lang w:val="pl-PL"/>
        </w:rPr>
        <w:t xml:space="preserve">1)   </w:t>
      </w:r>
      <w:r w:rsidRPr="004C0BEC">
        <w:rPr>
          <w:bCs/>
          <w:sz w:val="20"/>
          <w:szCs w:val="20"/>
          <w:lang w:val="pl-PL"/>
        </w:rPr>
        <w:t>niezbędnego doświadczenia w zakresie robót budowlanych, na potwierdzenie czego przedstawiam poniższy „</w:t>
      </w:r>
      <w:r w:rsidRPr="004C0BEC">
        <w:rPr>
          <w:b/>
          <w:bCs/>
          <w:sz w:val="20"/>
          <w:szCs w:val="20"/>
          <w:highlight w:val="yellow"/>
          <w:lang w:val="pl-PL"/>
        </w:rPr>
        <w:t>Wykaz wykonywanych przez Wykonawcę robót budowlanych</w:t>
      </w:r>
      <w:r w:rsidRPr="004C0BEC">
        <w:rPr>
          <w:bCs/>
          <w:sz w:val="20"/>
          <w:szCs w:val="20"/>
          <w:highlight w:val="yellow"/>
          <w:lang w:val="pl-PL"/>
        </w:rPr>
        <w:t xml:space="preserve">”, </w:t>
      </w:r>
      <w:r w:rsidRPr="004C0BEC">
        <w:rPr>
          <w:b/>
          <w:bCs/>
          <w:sz w:val="20"/>
          <w:szCs w:val="20"/>
          <w:highlight w:val="yellow"/>
          <w:lang w:val="pl-PL"/>
        </w:rPr>
        <w:t>w okresie ostatnich 5 lat</w:t>
      </w:r>
      <w:r w:rsidRPr="004C0BEC">
        <w:rPr>
          <w:bCs/>
          <w:sz w:val="20"/>
          <w:szCs w:val="20"/>
          <w:lang w:val="pl-PL"/>
        </w:rPr>
        <w:t xml:space="preserve">  zawierający zrealizowane inwestycje spełniające określone przez Zamawiającego wymogi ujęte w </w:t>
      </w:r>
      <w:r w:rsidRPr="004C0BEC">
        <w:rPr>
          <w:bCs/>
          <w:sz w:val="20"/>
          <w:szCs w:val="20"/>
          <w:highlight w:val="yellow"/>
          <w:lang w:val="pl-PL"/>
        </w:rPr>
        <w:t>R</w:t>
      </w:r>
      <w:r w:rsidR="00D66F59" w:rsidRPr="004C0BEC">
        <w:rPr>
          <w:bCs/>
          <w:sz w:val="20"/>
          <w:szCs w:val="20"/>
          <w:highlight w:val="yellow"/>
          <w:lang w:val="pl-PL"/>
        </w:rPr>
        <w:t xml:space="preserve">ozdziale VI pkt. 2.3. do </w:t>
      </w:r>
      <w:r w:rsidRPr="004C0BEC">
        <w:rPr>
          <w:bCs/>
          <w:sz w:val="20"/>
          <w:szCs w:val="20"/>
          <w:highlight w:val="yellow"/>
          <w:lang w:val="pl-PL"/>
        </w:rPr>
        <w:t xml:space="preserve"> SIWZ.</w:t>
      </w:r>
    </w:p>
    <w:p w:rsidR="00DD39F9" w:rsidRPr="00DD39F9" w:rsidRDefault="00DD39F9" w:rsidP="00DD39F9">
      <w:pPr>
        <w:jc w:val="center"/>
        <w:rPr>
          <w:lang w:val="pl-PL"/>
        </w:rPr>
      </w:pPr>
    </w:p>
    <w:p w:rsidR="00DD39F9" w:rsidRDefault="00DD39F9" w:rsidP="00C8082F">
      <w:pPr>
        <w:jc w:val="center"/>
        <w:rPr>
          <w:sz w:val="20"/>
          <w:szCs w:val="20"/>
          <w:lang w:val="pl-PL"/>
        </w:rPr>
      </w:pPr>
      <w:r w:rsidRPr="00DD39F9">
        <w:rPr>
          <w:sz w:val="20"/>
          <w:szCs w:val="20"/>
          <w:lang w:val="pl-PL"/>
        </w:rPr>
        <w:t xml:space="preserve">Przystępując do udziału w postępowaniu prowadzonym w trybie przetargu nieograniczonym  na realizację zadania pn. </w:t>
      </w:r>
    </w:p>
    <w:p w:rsidR="00C8082F" w:rsidRDefault="00C8082F" w:rsidP="00C8082F">
      <w:pPr>
        <w:jc w:val="center"/>
        <w:rPr>
          <w:sz w:val="20"/>
          <w:szCs w:val="20"/>
          <w:lang w:val="pl-PL"/>
        </w:rPr>
      </w:pPr>
    </w:p>
    <w:p w:rsidR="00D55CC7" w:rsidRPr="00C8082F" w:rsidRDefault="00D55CC7" w:rsidP="00D55CC7">
      <w:pPr>
        <w:pBdr>
          <w:bottom w:val="single" w:sz="6" w:space="1" w:color="auto"/>
        </w:pBdr>
        <w:ind w:left="284"/>
        <w:jc w:val="center"/>
        <w:rPr>
          <w:b/>
          <w:color w:val="0070C0"/>
          <w:sz w:val="22"/>
          <w:szCs w:val="22"/>
          <w:lang w:val="pl-PL"/>
        </w:rPr>
      </w:pPr>
      <w:r w:rsidRPr="00C8082F">
        <w:rPr>
          <w:b/>
          <w:color w:val="0070C0"/>
          <w:sz w:val="22"/>
          <w:szCs w:val="22"/>
          <w:lang w:val="pl-PL"/>
        </w:rPr>
        <w:t xml:space="preserve">Remont  częściowy istniejącej pochylni oraz wykonanie nowej pochylni dla niepełnosprawnych, instalacji elektrycznych i </w:t>
      </w:r>
      <w:r w:rsidR="003D7A98">
        <w:rPr>
          <w:b/>
          <w:color w:val="0070C0"/>
          <w:sz w:val="22"/>
          <w:szCs w:val="22"/>
          <w:lang w:val="pl-PL"/>
        </w:rPr>
        <w:t>teletechnicznych</w:t>
      </w:r>
      <w:bookmarkStart w:id="0" w:name="_GoBack"/>
      <w:bookmarkEnd w:id="0"/>
      <w:r w:rsidRPr="00C8082F">
        <w:rPr>
          <w:b/>
          <w:color w:val="0070C0"/>
          <w:sz w:val="22"/>
          <w:szCs w:val="22"/>
          <w:lang w:val="pl-PL"/>
        </w:rPr>
        <w:t xml:space="preserve"> bram wjazdowych - z automatyką, monitoringiem, domofonem oraz  wykonanie bramy kutej na terenie Domu Pomocy Społecznej im. L. i A. Helclów w Krakowie</w:t>
      </w:r>
    </w:p>
    <w:p w:rsidR="00266C8C" w:rsidRPr="00DD39F9" w:rsidRDefault="00266C8C" w:rsidP="00DD39F9">
      <w:pPr>
        <w:jc w:val="center"/>
        <w:rPr>
          <w:sz w:val="20"/>
          <w:szCs w:val="20"/>
          <w:lang w:val="pl-PL"/>
        </w:rPr>
      </w:pPr>
    </w:p>
    <w:p w:rsidR="00DD39F9" w:rsidRPr="00DD39F9" w:rsidRDefault="00DD39F9" w:rsidP="00DD39F9">
      <w:pPr>
        <w:jc w:val="center"/>
        <w:rPr>
          <w:lang w:val="pl-PL"/>
        </w:rPr>
      </w:pPr>
      <w:r w:rsidRPr="00DD39F9">
        <w:rPr>
          <w:lang w:val="pl-PL"/>
        </w:rPr>
        <w:t>Ja/my niżej podpisany(i), działając w imieniu i na rzecz:</w:t>
      </w:r>
    </w:p>
    <w:p w:rsidR="00DD39F9" w:rsidRPr="00DD39F9" w:rsidRDefault="00DD39F9" w:rsidP="00DD39F9">
      <w:pPr>
        <w:jc w:val="center"/>
        <w:rPr>
          <w:lang w:val="pl-PL"/>
        </w:rPr>
      </w:pPr>
    </w:p>
    <w:p w:rsidR="00DD39F9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1) Nazwa ( firma) Wykonawcy: ……….………………………………………………………………………</w:t>
      </w:r>
      <w:r w:rsidR="00D66F59" w:rsidRPr="00D66F59">
        <w:rPr>
          <w:sz w:val="22"/>
          <w:szCs w:val="22"/>
          <w:lang w:val="pl-PL"/>
        </w:rPr>
        <w:t>…………………</w:t>
      </w:r>
      <w:r w:rsidR="00D66F59">
        <w:rPr>
          <w:sz w:val="22"/>
          <w:szCs w:val="22"/>
          <w:lang w:val="pl-PL"/>
        </w:rPr>
        <w:t>………..</w:t>
      </w:r>
      <w:r w:rsidR="00C8082F">
        <w:rPr>
          <w:sz w:val="22"/>
          <w:szCs w:val="22"/>
          <w:lang w:val="pl-PL"/>
        </w:rPr>
        <w:t>.</w:t>
      </w:r>
    </w:p>
    <w:p w:rsidR="00C8082F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…………………………………………………………………………………………………</w:t>
      </w:r>
      <w:r w:rsidR="00D66F59">
        <w:rPr>
          <w:sz w:val="22"/>
          <w:szCs w:val="22"/>
          <w:lang w:val="pl-PL"/>
        </w:rPr>
        <w:t>…………</w:t>
      </w:r>
    </w:p>
    <w:p w:rsidR="00DD39F9" w:rsidRPr="00D66F59" w:rsidRDefault="00DD39F9" w:rsidP="00DD39F9">
      <w:pPr>
        <w:shd w:val="clear" w:color="auto" w:fill="FFFFFF"/>
        <w:overflowPunct w:val="0"/>
        <w:autoSpaceDE w:val="0"/>
        <w:autoSpaceDN w:val="0"/>
        <w:adjustRightInd w:val="0"/>
        <w:rPr>
          <w:sz w:val="22"/>
          <w:szCs w:val="22"/>
          <w:lang w:val="pl-PL"/>
        </w:rPr>
      </w:pPr>
      <w:r w:rsidRPr="00D66F59">
        <w:rPr>
          <w:sz w:val="22"/>
          <w:szCs w:val="22"/>
          <w:lang w:val="pl-PL"/>
        </w:rPr>
        <w:t>Adres (siedziba) Wykonawcy : ul</w:t>
      </w:r>
      <w:r w:rsidR="00C8082F">
        <w:rPr>
          <w:sz w:val="22"/>
          <w:szCs w:val="22"/>
          <w:lang w:val="pl-PL"/>
        </w:rPr>
        <w:t>.:………………………………………………………………………</w:t>
      </w:r>
    </w:p>
    <w:p w:rsidR="00545755" w:rsidRDefault="00C8082F" w:rsidP="00DD39F9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telefon/mail</w:t>
      </w:r>
      <w:r w:rsidR="00DD39F9" w:rsidRPr="00D66F59">
        <w:rPr>
          <w:sz w:val="22"/>
          <w:szCs w:val="22"/>
          <w:lang w:val="pl-PL"/>
        </w:rPr>
        <w:t>…………………………………………………………………………………………</w:t>
      </w:r>
      <w:r>
        <w:rPr>
          <w:sz w:val="22"/>
          <w:szCs w:val="22"/>
          <w:lang w:val="pl-PL"/>
        </w:rPr>
        <w:t>…</w:t>
      </w:r>
      <w:r w:rsidR="00DD39F9" w:rsidRPr="00D66F59">
        <w:rPr>
          <w:sz w:val="22"/>
          <w:szCs w:val="22"/>
          <w:lang w:val="pl-PL"/>
        </w:rPr>
        <w:t>.</w:t>
      </w:r>
      <w:r w:rsidR="00D66F59" w:rsidRPr="00D66F59">
        <w:rPr>
          <w:sz w:val="22"/>
          <w:szCs w:val="22"/>
          <w:lang w:val="pl-PL"/>
        </w:rPr>
        <w:t>.</w:t>
      </w:r>
      <w:r w:rsidR="00545755">
        <w:rPr>
          <w:sz w:val="22"/>
          <w:szCs w:val="22"/>
          <w:lang w:val="pl-PL"/>
        </w:rPr>
        <w:t>..</w:t>
      </w:r>
    </w:p>
    <w:p w:rsidR="003205B4" w:rsidRDefault="003205B4" w:rsidP="00545755">
      <w:pPr>
        <w:jc w:val="center"/>
        <w:rPr>
          <w:sz w:val="22"/>
          <w:szCs w:val="22"/>
          <w:lang w:val="pl-PL"/>
        </w:rPr>
      </w:pPr>
    </w:p>
    <w:p w:rsidR="00545755" w:rsidRPr="00D66F59" w:rsidRDefault="00545755" w:rsidP="00545755">
      <w:pPr>
        <w:jc w:val="center"/>
        <w:rPr>
          <w:b/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Oświadczam, że wykonałem niżej wymienione roboty : </w:t>
      </w:r>
    </w:p>
    <w:tbl>
      <w:tblPr>
        <w:tblW w:w="10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2"/>
        <w:gridCol w:w="1558"/>
        <w:gridCol w:w="1559"/>
        <w:gridCol w:w="1416"/>
        <w:gridCol w:w="1558"/>
      </w:tblGrid>
      <w:tr w:rsidR="00DD39F9" w:rsidRPr="003D7A98" w:rsidTr="00276753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66F59" w:rsidRDefault="00DD39F9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66F59">
              <w:rPr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Default="00DD39F9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3317F">
              <w:rPr>
                <w:b/>
                <w:sz w:val="18"/>
                <w:szCs w:val="18"/>
              </w:rPr>
              <w:t>Nazwa i  adres inwestycji - wykonania robót</w:t>
            </w:r>
          </w:p>
          <w:p w:rsidR="00DD39F9" w:rsidRPr="0003317F" w:rsidRDefault="00DD39F9" w:rsidP="0027675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oraz powierzchnia użytkowa budynku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bCs/>
                <w:sz w:val="18"/>
                <w:szCs w:val="18"/>
                <w:lang w:val="pl-PL"/>
              </w:rPr>
              <w:t>(wykonany zakres rzeczowy  musi potwierdzać spełnianie warunku postawionego przez Zamawiającego)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03317F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03317F">
              <w:rPr>
                <w:b/>
                <w:sz w:val="18"/>
                <w:szCs w:val="18"/>
              </w:rPr>
              <w:t>Wartość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 (-</w:t>
            </w:r>
            <w:proofErr w:type="spellStart"/>
            <w:r w:rsidRPr="0003317F">
              <w:rPr>
                <w:b/>
                <w:sz w:val="18"/>
                <w:szCs w:val="18"/>
              </w:rPr>
              <w:t>zł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-) </w:t>
            </w:r>
            <w:proofErr w:type="spellStart"/>
            <w:r w:rsidRPr="0003317F">
              <w:rPr>
                <w:b/>
                <w:sz w:val="18"/>
                <w:szCs w:val="18"/>
              </w:rPr>
              <w:t>brutto</w:t>
            </w:r>
            <w:proofErr w:type="spellEnd"/>
            <w:r w:rsidRPr="000331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D39F9">
              <w:rPr>
                <w:b/>
                <w:sz w:val="18"/>
                <w:szCs w:val="18"/>
                <w:lang w:val="pl-PL"/>
              </w:rPr>
              <w:t>Okres wykonywanej roboty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sz w:val="18"/>
                <w:szCs w:val="18"/>
                <w:lang w:val="pl-PL"/>
              </w:rPr>
              <w:t xml:space="preserve"> (data rozpoczęcia </w:t>
            </w:r>
            <w:proofErr w:type="spellStart"/>
            <w:r w:rsidRPr="00DD39F9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DD39F9">
              <w:rPr>
                <w:sz w:val="18"/>
                <w:szCs w:val="18"/>
                <w:lang w:val="pl-PL"/>
              </w:rPr>
              <w:t xml:space="preserve">. oraz data zakończenia </w:t>
            </w:r>
            <w:proofErr w:type="spellStart"/>
            <w:r w:rsidRPr="00DD39F9">
              <w:rPr>
                <w:sz w:val="18"/>
                <w:szCs w:val="18"/>
                <w:lang w:val="pl-PL"/>
              </w:rPr>
              <w:t>rob.bud</w:t>
            </w:r>
            <w:proofErr w:type="spellEnd"/>
            <w:r w:rsidRPr="00DD39F9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3317F" w:rsidRDefault="00DD39F9" w:rsidP="0027675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3317F">
              <w:rPr>
                <w:b/>
                <w:sz w:val="18"/>
                <w:szCs w:val="18"/>
              </w:rPr>
              <w:t>Podmioty, na rzecz których roboty zostały wykonane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DD39F9">
              <w:rPr>
                <w:b/>
                <w:bCs/>
                <w:sz w:val="18"/>
                <w:szCs w:val="18"/>
                <w:lang w:val="pl-PL"/>
              </w:rPr>
              <w:t>Doświadczenie zawodowe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pl-PL"/>
              </w:rPr>
            </w:pPr>
            <w:r w:rsidRPr="00DD39F9">
              <w:rPr>
                <w:bCs/>
                <w:sz w:val="18"/>
                <w:szCs w:val="18"/>
                <w:lang w:val="pl-PL"/>
              </w:rPr>
              <w:t>(w przypadku udostepnienia podać nazwę podmiotu)</w:t>
            </w:r>
          </w:p>
        </w:tc>
      </w:tr>
      <w:tr w:rsidR="00DD39F9" w:rsidRPr="003D7A98" w:rsidTr="0027675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…………………</w:t>
            </w: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Wartość zamówienia (w zł)</w:t>
            </w:r>
          </w:p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DF2841">
              <w:rPr>
                <w:color w:val="FF0000"/>
                <w:sz w:val="18"/>
                <w:szCs w:val="18"/>
              </w:rPr>
              <w:t>5</w:t>
            </w:r>
            <w:r w:rsidR="00C8082F">
              <w:rPr>
                <w:color w:val="FF0000"/>
                <w:sz w:val="18"/>
                <w:szCs w:val="18"/>
              </w:rPr>
              <w:t>0</w:t>
            </w:r>
            <w:r w:rsidRPr="00810825">
              <w:rPr>
                <w:color w:val="FF0000"/>
                <w:sz w:val="18"/>
                <w:szCs w:val="18"/>
              </w:rPr>
              <w:t> 000 00 PLN</w:t>
            </w:r>
            <w:r w:rsidRPr="000A2252">
              <w:rPr>
                <w:sz w:val="18"/>
                <w:szCs w:val="18"/>
              </w:rPr>
              <w:t xml:space="preserve"> brutto)</w:t>
            </w:r>
            <w:r>
              <w:rPr>
                <w:sz w:val="18"/>
                <w:szCs w:val="18"/>
              </w:rPr>
              <w:t xml:space="preserve">- </w:t>
            </w:r>
          </w:p>
          <w:p w:rsidR="00DD39F9" w:rsidRPr="009A4922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644105" w:rsidRDefault="00DD39F9" w:rsidP="00276753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0A2252">
              <w:rPr>
                <w:i/>
                <w:iCs/>
                <w:sz w:val="18"/>
                <w:szCs w:val="18"/>
              </w:rPr>
              <w:t>(w okresie ostatnich 5 lat przed u</w:t>
            </w:r>
            <w:r>
              <w:rPr>
                <w:i/>
                <w:iCs/>
                <w:sz w:val="18"/>
                <w:szCs w:val="18"/>
              </w:rPr>
              <w:t>pływem terminu składania ofert)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Nazwa ………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……………….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Adres …….… 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……………….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41512A">
              <w:rPr>
                <w:b/>
                <w:i/>
                <w:sz w:val="18"/>
                <w:szCs w:val="18"/>
              </w:rPr>
            </w:r>
            <w:r w:rsidR="0041512A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b/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41512A">
              <w:rPr>
                <w:b/>
                <w:i/>
                <w:sz w:val="18"/>
                <w:szCs w:val="18"/>
              </w:rPr>
            </w:r>
            <w:r w:rsidR="0041512A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  <w:tr w:rsidR="00DD39F9" w:rsidRPr="003D7A98" w:rsidTr="00276753">
        <w:trPr>
          <w:trHeight w:val="3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…………………</w:t>
            </w:r>
          </w:p>
          <w:p w:rsidR="00DD39F9" w:rsidRPr="000A2252" w:rsidRDefault="00DD39F9" w:rsidP="00276753">
            <w:pPr>
              <w:pStyle w:val="Default"/>
              <w:jc w:val="center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Wartość zamówienia (w zł)</w:t>
            </w:r>
          </w:p>
          <w:p w:rsidR="00DD39F9" w:rsidRPr="00223804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2252">
              <w:rPr>
                <w:i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wymagane co najmniej </w:t>
            </w:r>
            <w:r w:rsidR="00DF2841">
              <w:rPr>
                <w:color w:val="FF0000"/>
                <w:sz w:val="18"/>
                <w:szCs w:val="18"/>
              </w:rPr>
              <w:t>5</w:t>
            </w:r>
            <w:r w:rsidR="00C8082F">
              <w:rPr>
                <w:color w:val="FF0000"/>
                <w:sz w:val="18"/>
                <w:szCs w:val="18"/>
              </w:rPr>
              <w:t>0</w:t>
            </w:r>
            <w:r w:rsidRPr="00810825">
              <w:rPr>
                <w:color w:val="FF0000"/>
                <w:sz w:val="18"/>
                <w:szCs w:val="18"/>
              </w:rPr>
              <w:t> 000 00 PLN</w:t>
            </w:r>
            <w:r w:rsidRPr="000A2252">
              <w:rPr>
                <w:sz w:val="18"/>
                <w:szCs w:val="18"/>
              </w:rPr>
              <w:t xml:space="preserve"> brutto)</w:t>
            </w:r>
            <w:r>
              <w:rPr>
                <w:sz w:val="18"/>
                <w:szCs w:val="18"/>
              </w:rPr>
              <w:t xml:space="preserve">- </w:t>
            </w:r>
          </w:p>
          <w:p w:rsidR="00DD39F9" w:rsidRPr="00223804" w:rsidRDefault="00DD39F9" w:rsidP="0027675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DD39F9">
              <w:rPr>
                <w:sz w:val="18"/>
                <w:szCs w:val="18"/>
                <w:lang w:val="en-US"/>
              </w:rPr>
              <w:t>.…/…../….</w:t>
            </w:r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DD39F9">
              <w:rPr>
                <w:sz w:val="18"/>
                <w:szCs w:val="18"/>
                <w:lang w:val="en-US"/>
              </w:rPr>
              <w:t>dd</w:t>
            </w:r>
            <w:proofErr w:type="spellEnd"/>
            <w:r w:rsidRPr="00DD39F9">
              <w:rPr>
                <w:sz w:val="18"/>
                <w:szCs w:val="18"/>
                <w:lang w:val="en-US"/>
              </w:rPr>
              <w:t>/mm/</w:t>
            </w:r>
            <w:proofErr w:type="spellStart"/>
            <w:r w:rsidRPr="00DD39F9">
              <w:rPr>
                <w:sz w:val="18"/>
                <w:szCs w:val="18"/>
                <w:lang w:val="en-US"/>
              </w:rPr>
              <w:t>rrrr</w:t>
            </w:r>
            <w:proofErr w:type="spellEnd"/>
          </w:p>
          <w:p w:rsidR="00DD39F9" w:rsidRPr="00DD39F9" w:rsidRDefault="00DD39F9" w:rsidP="00276753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jc w:val="center"/>
              <w:rPr>
                <w:sz w:val="18"/>
                <w:szCs w:val="18"/>
                <w:lang w:val="pl-PL"/>
              </w:rPr>
            </w:pPr>
            <w:r w:rsidRPr="00DD39F9">
              <w:rPr>
                <w:i/>
                <w:iCs/>
                <w:sz w:val="18"/>
                <w:szCs w:val="18"/>
                <w:lang w:val="pl-PL"/>
              </w:rPr>
              <w:t>(w okresie ostatnich 5 lat przed upływem terminu składania ofert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Nazwa ………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………………. </w:t>
            </w: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DD39F9" w:rsidRPr="000A2252" w:rsidRDefault="00DD39F9" w:rsidP="00276753">
            <w:pPr>
              <w:pStyle w:val="Default"/>
              <w:jc w:val="both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 xml:space="preserve">Adres …….… 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  <w:r w:rsidRPr="000A2252">
              <w:rPr>
                <w:sz w:val="18"/>
                <w:szCs w:val="18"/>
              </w:rPr>
              <w:t>……………….</w:t>
            </w:r>
          </w:p>
          <w:p w:rsidR="00DD39F9" w:rsidRPr="000A2252" w:rsidRDefault="00DD39F9" w:rsidP="00276753">
            <w:pPr>
              <w:autoSpaceDE w:val="0"/>
              <w:autoSpaceDN w:val="0"/>
              <w:adjustRightInd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41512A">
              <w:rPr>
                <w:b/>
                <w:i/>
                <w:sz w:val="18"/>
                <w:szCs w:val="18"/>
              </w:rPr>
            </w:r>
            <w:r w:rsidR="0041512A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b/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własne Wykonawcy lub jednego z Wykonawców występujących wspólnie</w:t>
            </w:r>
          </w:p>
          <w:p w:rsidR="00DD39F9" w:rsidRPr="00DD39F9" w:rsidRDefault="00DD39F9" w:rsidP="00276753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18"/>
                <w:szCs w:val="18"/>
                <w:lang w:val="pl-PL"/>
              </w:rPr>
            </w:pPr>
            <w:r w:rsidRPr="000A2252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DD39F9">
              <w:rPr>
                <w:b/>
                <w:i/>
                <w:sz w:val="18"/>
                <w:szCs w:val="18"/>
                <w:lang w:val="pl-PL"/>
              </w:rPr>
              <w:instrText xml:space="preserve"> FORMCHECKBOX </w:instrText>
            </w:r>
            <w:r w:rsidR="0041512A">
              <w:rPr>
                <w:b/>
                <w:i/>
                <w:sz w:val="18"/>
                <w:szCs w:val="18"/>
              </w:rPr>
            </w:r>
            <w:r w:rsidR="0041512A">
              <w:rPr>
                <w:b/>
                <w:i/>
                <w:sz w:val="18"/>
                <w:szCs w:val="18"/>
              </w:rPr>
              <w:fldChar w:fldCharType="separate"/>
            </w:r>
            <w:r w:rsidRPr="000A2252">
              <w:rPr>
                <w:i/>
                <w:sz w:val="18"/>
                <w:szCs w:val="18"/>
              </w:rPr>
              <w:fldChar w:fldCharType="end"/>
            </w:r>
            <w:r w:rsidRPr="00DD39F9">
              <w:rPr>
                <w:i/>
                <w:sz w:val="18"/>
                <w:szCs w:val="18"/>
                <w:lang w:val="pl-PL"/>
              </w:rPr>
              <w:t xml:space="preserve">  innego podmiotu udostępniającego zasoby, tj. ……………………………………</w:t>
            </w:r>
          </w:p>
        </w:tc>
      </w:tr>
    </w:tbl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Pr="00DD39F9" w:rsidRDefault="00DD39F9" w:rsidP="00DD39F9">
      <w:pPr>
        <w:jc w:val="both"/>
        <w:rPr>
          <w:sz w:val="20"/>
          <w:szCs w:val="20"/>
          <w:lang w:val="pl-PL"/>
        </w:rPr>
      </w:pPr>
      <w:r w:rsidRPr="00DD39F9">
        <w:rPr>
          <w:sz w:val="20"/>
          <w:szCs w:val="20"/>
          <w:lang w:val="pl-PL"/>
        </w:rPr>
        <w:t xml:space="preserve">Oświadczam, że wszystkie informacje podane w powyższych oświadczeniach są aktualne </w:t>
      </w:r>
      <w:r w:rsidRPr="00DD39F9">
        <w:rPr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Default="00DD39F9" w:rsidP="00DD39F9">
      <w:pPr>
        <w:pStyle w:val="Tekstpodstawowywcity3"/>
        <w:spacing w:before="60" w:after="0"/>
        <w:ind w:left="0"/>
        <w:jc w:val="both"/>
      </w:pPr>
    </w:p>
    <w:p w:rsidR="00DD39F9" w:rsidRPr="00C03AFD" w:rsidRDefault="00DD39F9" w:rsidP="00DD39F9">
      <w:pPr>
        <w:pStyle w:val="Tekstpodstawowywcity3"/>
        <w:spacing w:before="60" w:after="0"/>
        <w:ind w:left="0"/>
        <w:jc w:val="both"/>
      </w:pPr>
    </w:p>
    <w:tbl>
      <w:tblPr>
        <w:tblW w:w="9360" w:type="dxa"/>
        <w:tblInd w:w="-38" w:type="dxa"/>
        <w:tblLook w:val="01E0" w:firstRow="1" w:lastRow="1" w:firstColumn="1" w:lastColumn="1" w:noHBand="0" w:noVBand="0"/>
      </w:tblPr>
      <w:tblGrid>
        <w:gridCol w:w="9360"/>
      </w:tblGrid>
      <w:tr w:rsidR="00DD39F9" w:rsidRPr="003D7A98" w:rsidTr="00276753">
        <w:tc>
          <w:tcPr>
            <w:tcW w:w="9360" w:type="dxa"/>
            <w:hideMark/>
          </w:tcPr>
          <w:p w:rsidR="00DD39F9" w:rsidRPr="00DD39F9" w:rsidRDefault="00DD39F9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  <w:r w:rsidRPr="00DD39F9">
              <w:rPr>
                <w:i/>
                <w:sz w:val="16"/>
                <w:szCs w:val="18"/>
                <w:lang w:val="pl-PL"/>
              </w:rPr>
              <w:t xml:space="preserve">……………………………………..                                                                      ………………………………………………………………                                                  </w:t>
            </w:r>
          </w:p>
          <w:p w:rsidR="00DD39F9" w:rsidRPr="00DD39F9" w:rsidRDefault="00DD39F9" w:rsidP="00276753">
            <w:pPr>
              <w:tabs>
                <w:tab w:val="left" w:pos="11865"/>
              </w:tabs>
              <w:rPr>
                <w:sz w:val="16"/>
                <w:szCs w:val="16"/>
                <w:lang w:val="pl-PL"/>
              </w:rPr>
            </w:pPr>
            <w:r w:rsidRPr="00DD39F9">
              <w:rPr>
                <w:i/>
                <w:sz w:val="16"/>
                <w:szCs w:val="18"/>
                <w:lang w:val="pl-PL"/>
              </w:rPr>
              <w:t xml:space="preserve">        Miejscowość, dnia                                                                                        </w:t>
            </w:r>
            <w:r w:rsidRPr="00DD39F9">
              <w:rPr>
                <w:sz w:val="16"/>
                <w:szCs w:val="16"/>
                <w:lang w:val="pl-PL"/>
              </w:rPr>
              <w:t>(podpis osoby/osób umocowanej/umocowanych)</w:t>
            </w:r>
          </w:p>
          <w:p w:rsidR="00DD39F9" w:rsidRPr="00DD39F9" w:rsidRDefault="00DD39F9" w:rsidP="00276753">
            <w:pPr>
              <w:pStyle w:val="Stopka"/>
              <w:rPr>
                <w:i/>
                <w:sz w:val="16"/>
                <w:szCs w:val="18"/>
                <w:lang w:val="pl-PL"/>
              </w:rPr>
            </w:pPr>
          </w:p>
        </w:tc>
      </w:tr>
    </w:tbl>
    <w:p w:rsidR="00DD39F9" w:rsidRDefault="00DD39F9" w:rsidP="00DD39F9">
      <w:pPr>
        <w:pStyle w:val="Bezodstpw"/>
        <w:spacing w:after="60"/>
        <w:ind w:left="426"/>
        <w:jc w:val="both"/>
        <w:rPr>
          <w:bCs/>
          <w:sz w:val="18"/>
          <w:szCs w:val="18"/>
        </w:rPr>
      </w:pPr>
    </w:p>
    <w:p w:rsidR="00DD39F9" w:rsidRPr="00DD39F9" w:rsidRDefault="00DD39F9" w:rsidP="00DD39F9">
      <w:pPr>
        <w:spacing w:line="360" w:lineRule="auto"/>
        <w:rPr>
          <w:lang w:val="pl-PL"/>
        </w:rPr>
      </w:pPr>
    </w:p>
    <w:p w:rsidR="00EF0C00" w:rsidRDefault="00EF0C0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FC5D01" w:rsidRDefault="00FC5D01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5665C0" w:rsidRDefault="005665C0" w:rsidP="009414FE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p w:rsidR="002C3541" w:rsidRDefault="002C3541" w:rsidP="00B43892">
      <w:pPr>
        <w:pStyle w:val="Tekstpodstawowy"/>
        <w:spacing w:line="240" w:lineRule="auto"/>
        <w:rPr>
          <w:rFonts w:ascii="Times New Roman" w:hAnsi="Times New Roman"/>
          <w:b/>
          <w:sz w:val="22"/>
          <w:szCs w:val="22"/>
        </w:rPr>
      </w:pPr>
    </w:p>
    <w:sectPr w:rsidR="002C3541" w:rsidSect="00AB1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2A" w:rsidRDefault="0041512A">
      <w:r>
        <w:separator/>
      </w:r>
    </w:p>
  </w:endnote>
  <w:endnote w:type="continuationSeparator" w:id="0">
    <w:p w:rsidR="0041512A" w:rsidRDefault="004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-836002292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6F38CB" w:rsidRPr="0009641F" w:rsidRDefault="006F38C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09641F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09641F">
          <w:rPr>
            <w:sz w:val="20"/>
            <w:szCs w:val="20"/>
          </w:rPr>
          <w:instrText>PAGE    \* MERGEFORMAT</w:instrText>
        </w:r>
        <w:r w:rsidRPr="0009641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3D7A98" w:rsidRPr="003D7A98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2</w:t>
        </w:r>
        <w:r w:rsidRPr="0009641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6F38CB" w:rsidRDefault="006F3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2A" w:rsidRDefault="0041512A">
      <w:r>
        <w:separator/>
      </w:r>
    </w:p>
  </w:footnote>
  <w:footnote w:type="continuationSeparator" w:id="0">
    <w:p w:rsidR="0041512A" w:rsidRDefault="0041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6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">
    <w:nsid w:val="00002725"/>
    <w:multiLevelType w:val="hybridMultilevel"/>
    <w:tmpl w:val="69EE3AB8"/>
    <w:lvl w:ilvl="0" w:tplc="1E84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006F3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ED0"/>
    <w:multiLevelType w:val="hybridMultilevel"/>
    <w:tmpl w:val="00004E57"/>
    <w:lvl w:ilvl="0" w:tplc="00004F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F11"/>
    <w:multiLevelType w:val="hybridMultilevel"/>
    <w:tmpl w:val="000074AD"/>
    <w:lvl w:ilvl="0" w:tplc="00004EAE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D24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00000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AD4455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2220EC"/>
    <w:multiLevelType w:val="hybridMultilevel"/>
    <w:tmpl w:val="BA6C6B1E"/>
    <w:lvl w:ilvl="0" w:tplc="D97041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CC391D"/>
    <w:multiLevelType w:val="hybridMultilevel"/>
    <w:tmpl w:val="7C0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E0E99"/>
    <w:multiLevelType w:val="hybridMultilevel"/>
    <w:tmpl w:val="665A1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6695D"/>
    <w:multiLevelType w:val="hybridMultilevel"/>
    <w:tmpl w:val="F5F09CFE"/>
    <w:lvl w:ilvl="0" w:tplc="A048838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16AAE"/>
    <w:multiLevelType w:val="multilevel"/>
    <w:tmpl w:val="B9BCE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1580219"/>
    <w:multiLevelType w:val="hybridMultilevel"/>
    <w:tmpl w:val="7F740EEA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B50767"/>
    <w:multiLevelType w:val="hybridMultilevel"/>
    <w:tmpl w:val="59CEA82C"/>
    <w:lvl w:ilvl="0" w:tplc="4F0C1586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11">
      <w:start w:val="1"/>
      <w:numFmt w:val="decimal"/>
      <w:lvlText w:val="%7)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43C6BD3"/>
    <w:multiLevelType w:val="hybridMultilevel"/>
    <w:tmpl w:val="A152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2761F"/>
    <w:multiLevelType w:val="hybridMultilevel"/>
    <w:tmpl w:val="B2DC2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32762"/>
    <w:multiLevelType w:val="hybridMultilevel"/>
    <w:tmpl w:val="2B14F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338F0"/>
    <w:multiLevelType w:val="hybridMultilevel"/>
    <w:tmpl w:val="018EE91C"/>
    <w:lvl w:ilvl="0" w:tplc="C3AEA1B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E20EA7"/>
    <w:multiLevelType w:val="hybridMultilevel"/>
    <w:tmpl w:val="1E948054"/>
    <w:lvl w:ilvl="0" w:tplc="763C793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7515"/>
    <w:multiLevelType w:val="hybridMultilevel"/>
    <w:tmpl w:val="FCF8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46CC9"/>
    <w:multiLevelType w:val="hybridMultilevel"/>
    <w:tmpl w:val="233AE5AE"/>
    <w:lvl w:ilvl="0" w:tplc="0ADCEDD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A168B"/>
    <w:multiLevelType w:val="hybridMultilevel"/>
    <w:tmpl w:val="2F5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F7F0D"/>
    <w:multiLevelType w:val="hybridMultilevel"/>
    <w:tmpl w:val="EF2291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E3595"/>
    <w:multiLevelType w:val="hybridMultilevel"/>
    <w:tmpl w:val="875C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4521"/>
    <w:multiLevelType w:val="hybridMultilevel"/>
    <w:tmpl w:val="8806C908"/>
    <w:lvl w:ilvl="0" w:tplc="8AC2D84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44F95"/>
    <w:multiLevelType w:val="hybridMultilevel"/>
    <w:tmpl w:val="80581A0E"/>
    <w:lvl w:ilvl="0" w:tplc="32789558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D7822"/>
    <w:multiLevelType w:val="hybridMultilevel"/>
    <w:tmpl w:val="BFDA953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1">
      <w:start w:val="1"/>
      <w:numFmt w:val="decimal"/>
      <w:lvlText w:val="%2)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C114F4"/>
    <w:multiLevelType w:val="hybridMultilevel"/>
    <w:tmpl w:val="34CAA94E"/>
    <w:lvl w:ilvl="0" w:tplc="9656E842">
      <w:start w:val="2"/>
      <w:numFmt w:val="decimal"/>
      <w:lvlText w:val="%1)"/>
      <w:lvlJc w:val="left"/>
      <w:pPr>
        <w:ind w:left="2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717FE"/>
    <w:multiLevelType w:val="hybridMultilevel"/>
    <w:tmpl w:val="044C158E"/>
    <w:lvl w:ilvl="0" w:tplc="6CB8389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7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3"/>
  </w:num>
  <w:num w:numId="9">
    <w:abstractNumId w:val="27"/>
  </w:num>
  <w:num w:numId="10">
    <w:abstractNumId w:val="28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24"/>
  </w:num>
  <w:num w:numId="15">
    <w:abstractNumId w:val="26"/>
  </w:num>
  <w:num w:numId="16">
    <w:abstractNumId w:val="25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6"/>
  </w:num>
  <w:num w:numId="27">
    <w:abstractNumId w:val="21"/>
  </w:num>
  <w:num w:numId="28">
    <w:abstractNumId w:val="15"/>
  </w:num>
  <w:num w:numId="29">
    <w:abstractNumId w:val="20"/>
  </w:num>
  <w:num w:numId="30">
    <w:abstractNumId w:val="29"/>
  </w:num>
  <w:num w:numId="31">
    <w:abstractNumId w:val="30"/>
  </w:num>
  <w:num w:numId="32">
    <w:abstractNumId w:val="9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644"/>
    <w:rsid w:val="00005167"/>
    <w:rsid w:val="000278B8"/>
    <w:rsid w:val="00040DFD"/>
    <w:rsid w:val="00042298"/>
    <w:rsid w:val="00050E20"/>
    <w:rsid w:val="00051592"/>
    <w:rsid w:val="00060F58"/>
    <w:rsid w:val="0006232D"/>
    <w:rsid w:val="00062C2E"/>
    <w:rsid w:val="00063B3E"/>
    <w:rsid w:val="00094BF2"/>
    <w:rsid w:val="000970F0"/>
    <w:rsid w:val="000C7F48"/>
    <w:rsid w:val="000F534F"/>
    <w:rsid w:val="000F6C8D"/>
    <w:rsid w:val="000F7703"/>
    <w:rsid w:val="00107316"/>
    <w:rsid w:val="00107930"/>
    <w:rsid w:val="00113F87"/>
    <w:rsid w:val="00137B1E"/>
    <w:rsid w:val="0014090F"/>
    <w:rsid w:val="001427B7"/>
    <w:rsid w:val="001449C1"/>
    <w:rsid w:val="00154D01"/>
    <w:rsid w:val="00160E40"/>
    <w:rsid w:val="00175F6A"/>
    <w:rsid w:val="001968CA"/>
    <w:rsid w:val="001A2A37"/>
    <w:rsid w:val="001B0A29"/>
    <w:rsid w:val="001C6056"/>
    <w:rsid w:val="001D185D"/>
    <w:rsid w:val="001E12BE"/>
    <w:rsid w:val="001E60CB"/>
    <w:rsid w:val="001F372B"/>
    <w:rsid w:val="001F67B9"/>
    <w:rsid w:val="00203DD8"/>
    <w:rsid w:val="002075B3"/>
    <w:rsid w:val="002112E3"/>
    <w:rsid w:val="0023628C"/>
    <w:rsid w:val="00250176"/>
    <w:rsid w:val="002512D2"/>
    <w:rsid w:val="00254289"/>
    <w:rsid w:val="00266C8C"/>
    <w:rsid w:val="00274583"/>
    <w:rsid w:val="00276753"/>
    <w:rsid w:val="00291909"/>
    <w:rsid w:val="002C2EC3"/>
    <w:rsid w:val="002C3541"/>
    <w:rsid w:val="002F6526"/>
    <w:rsid w:val="003068F1"/>
    <w:rsid w:val="003072E0"/>
    <w:rsid w:val="00315108"/>
    <w:rsid w:val="00316135"/>
    <w:rsid w:val="003205B4"/>
    <w:rsid w:val="00320CC4"/>
    <w:rsid w:val="00321E7C"/>
    <w:rsid w:val="00321F61"/>
    <w:rsid w:val="003252E4"/>
    <w:rsid w:val="0033063C"/>
    <w:rsid w:val="0033451B"/>
    <w:rsid w:val="00380DE6"/>
    <w:rsid w:val="00387A7A"/>
    <w:rsid w:val="003A60A3"/>
    <w:rsid w:val="003B64E0"/>
    <w:rsid w:val="003D6C97"/>
    <w:rsid w:val="003D7A98"/>
    <w:rsid w:val="003E3112"/>
    <w:rsid w:val="003E4EDA"/>
    <w:rsid w:val="003F4ACB"/>
    <w:rsid w:val="003F4B6D"/>
    <w:rsid w:val="003F683C"/>
    <w:rsid w:val="00404307"/>
    <w:rsid w:val="0041512A"/>
    <w:rsid w:val="00437D1E"/>
    <w:rsid w:val="00441BE5"/>
    <w:rsid w:val="004448EB"/>
    <w:rsid w:val="00446FF4"/>
    <w:rsid w:val="004548BB"/>
    <w:rsid w:val="00471595"/>
    <w:rsid w:val="00472A5B"/>
    <w:rsid w:val="00485010"/>
    <w:rsid w:val="0049080A"/>
    <w:rsid w:val="004A157E"/>
    <w:rsid w:val="004A3893"/>
    <w:rsid w:val="004B43F0"/>
    <w:rsid w:val="004C0BEC"/>
    <w:rsid w:val="004C25FC"/>
    <w:rsid w:val="004C6322"/>
    <w:rsid w:val="004D3EBC"/>
    <w:rsid w:val="004D5238"/>
    <w:rsid w:val="004F7F39"/>
    <w:rsid w:val="00530599"/>
    <w:rsid w:val="005311F9"/>
    <w:rsid w:val="005359FD"/>
    <w:rsid w:val="00540072"/>
    <w:rsid w:val="00545755"/>
    <w:rsid w:val="00546F84"/>
    <w:rsid w:val="00550CE0"/>
    <w:rsid w:val="00552603"/>
    <w:rsid w:val="005665C0"/>
    <w:rsid w:val="005726F7"/>
    <w:rsid w:val="00577060"/>
    <w:rsid w:val="005836A5"/>
    <w:rsid w:val="0058664E"/>
    <w:rsid w:val="0058758E"/>
    <w:rsid w:val="00594971"/>
    <w:rsid w:val="005A2F5A"/>
    <w:rsid w:val="005A3075"/>
    <w:rsid w:val="005D12D4"/>
    <w:rsid w:val="005D54D3"/>
    <w:rsid w:val="005E48E7"/>
    <w:rsid w:val="005E734D"/>
    <w:rsid w:val="006021D7"/>
    <w:rsid w:val="0060321F"/>
    <w:rsid w:val="00607E80"/>
    <w:rsid w:val="006269CF"/>
    <w:rsid w:val="006358C7"/>
    <w:rsid w:val="00644ADC"/>
    <w:rsid w:val="006555A0"/>
    <w:rsid w:val="006633E4"/>
    <w:rsid w:val="00692644"/>
    <w:rsid w:val="006B67E5"/>
    <w:rsid w:val="006C2B30"/>
    <w:rsid w:val="006C3B7C"/>
    <w:rsid w:val="006D2DF2"/>
    <w:rsid w:val="006D6BA3"/>
    <w:rsid w:val="006E46A8"/>
    <w:rsid w:val="006E4B6D"/>
    <w:rsid w:val="006F38CB"/>
    <w:rsid w:val="00724F18"/>
    <w:rsid w:val="00747F4A"/>
    <w:rsid w:val="00752F67"/>
    <w:rsid w:val="007728D7"/>
    <w:rsid w:val="00787811"/>
    <w:rsid w:val="007A55A8"/>
    <w:rsid w:val="007B766E"/>
    <w:rsid w:val="007B7C4F"/>
    <w:rsid w:val="007C537F"/>
    <w:rsid w:val="007D293E"/>
    <w:rsid w:val="007D5DD6"/>
    <w:rsid w:val="007E556A"/>
    <w:rsid w:val="007F1953"/>
    <w:rsid w:val="007F77B7"/>
    <w:rsid w:val="0084585E"/>
    <w:rsid w:val="00855287"/>
    <w:rsid w:val="00863AE3"/>
    <w:rsid w:val="00864775"/>
    <w:rsid w:val="0087237D"/>
    <w:rsid w:val="00882B5D"/>
    <w:rsid w:val="00893989"/>
    <w:rsid w:val="008960E4"/>
    <w:rsid w:val="00896EE1"/>
    <w:rsid w:val="008A430D"/>
    <w:rsid w:val="008A6DF6"/>
    <w:rsid w:val="008B4E50"/>
    <w:rsid w:val="008D1B19"/>
    <w:rsid w:val="008D5DF1"/>
    <w:rsid w:val="008E53D1"/>
    <w:rsid w:val="00901A41"/>
    <w:rsid w:val="00902A9E"/>
    <w:rsid w:val="00905917"/>
    <w:rsid w:val="009112BB"/>
    <w:rsid w:val="00912C77"/>
    <w:rsid w:val="00913B84"/>
    <w:rsid w:val="00920EF1"/>
    <w:rsid w:val="00927C27"/>
    <w:rsid w:val="00927CD9"/>
    <w:rsid w:val="009405EC"/>
    <w:rsid w:val="009414FE"/>
    <w:rsid w:val="00944BF5"/>
    <w:rsid w:val="00950DE4"/>
    <w:rsid w:val="009558AE"/>
    <w:rsid w:val="00963A67"/>
    <w:rsid w:val="009652B1"/>
    <w:rsid w:val="009709F9"/>
    <w:rsid w:val="00987675"/>
    <w:rsid w:val="00991CF2"/>
    <w:rsid w:val="009C0350"/>
    <w:rsid w:val="009C78F4"/>
    <w:rsid w:val="009D5FBC"/>
    <w:rsid w:val="009E3568"/>
    <w:rsid w:val="009E53F1"/>
    <w:rsid w:val="009F67F6"/>
    <w:rsid w:val="00A077AE"/>
    <w:rsid w:val="00A07A9B"/>
    <w:rsid w:val="00A12E20"/>
    <w:rsid w:val="00A164AA"/>
    <w:rsid w:val="00A31D64"/>
    <w:rsid w:val="00A34B30"/>
    <w:rsid w:val="00A4193C"/>
    <w:rsid w:val="00A45057"/>
    <w:rsid w:val="00A561F8"/>
    <w:rsid w:val="00A56201"/>
    <w:rsid w:val="00A564D0"/>
    <w:rsid w:val="00A6613E"/>
    <w:rsid w:val="00A7552D"/>
    <w:rsid w:val="00A7689E"/>
    <w:rsid w:val="00A769AA"/>
    <w:rsid w:val="00A96C62"/>
    <w:rsid w:val="00A9760A"/>
    <w:rsid w:val="00AA3D54"/>
    <w:rsid w:val="00AA7191"/>
    <w:rsid w:val="00AA763D"/>
    <w:rsid w:val="00AB1A92"/>
    <w:rsid w:val="00AB7FDC"/>
    <w:rsid w:val="00AC7749"/>
    <w:rsid w:val="00AD3042"/>
    <w:rsid w:val="00AE0C72"/>
    <w:rsid w:val="00AE3EC0"/>
    <w:rsid w:val="00AE7A9A"/>
    <w:rsid w:val="00B0759A"/>
    <w:rsid w:val="00B14D0A"/>
    <w:rsid w:val="00B348BA"/>
    <w:rsid w:val="00B40B3C"/>
    <w:rsid w:val="00B43892"/>
    <w:rsid w:val="00B6333C"/>
    <w:rsid w:val="00B6564C"/>
    <w:rsid w:val="00B6614F"/>
    <w:rsid w:val="00B804C5"/>
    <w:rsid w:val="00B82D65"/>
    <w:rsid w:val="00B874CD"/>
    <w:rsid w:val="00B9638F"/>
    <w:rsid w:val="00BA0B03"/>
    <w:rsid w:val="00BA4D31"/>
    <w:rsid w:val="00BA57BA"/>
    <w:rsid w:val="00BA6A56"/>
    <w:rsid w:val="00BB17D6"/>
    <w:rsid w:val="00BB25F2"/>
    <w:rsid w:val="00BC1F9C"/>
    <w:rsid w:val="00BC399F"/>
    <w:rsid w:val="00BE1AF2"/>
    <w:rsid w:val="00C0035D"/>
    <w:rsid w:val="00C05424"/>
    <w:rsid w:val="00C059AD"/>
    <w:rsid w:val="00C11433"/>
    <w:rsid w:val="00C179C9"/>
    <w:rsid w:val="00C2072A"/>
    <w:rsid w:val="00C22B75"/>
    <w:rsid w:val="00C26C78"/>
    <w:rsid w:val="00C321C0"/>
    <w:rsid w:val="00C32E32"/>
    <w:rsid w:val="00C4004F"/>
    <w:rsid w:val="00C73A2E"/>
    <w:rsid w:val="00C8082F"/>
    <w:rsid w:val="00C81173"/>
    <w:rsid w:val="00C84FA1"/>
    <w:rsid w:val="00C85289"/>
    <w:rsid w:val="00C86B3E"/>
    <w:rsid w:val="00C905B2"/>
    <w:rsid w:val="00C96A57"/>
    <w:rsid w:val="00C97265"/>
    <w:rsid w:val="00CA7323"/>
    <w:rsid w:val="00CB4C09"/>
    <w:rsid w:val="00CC1C98"/>
    <w:rsid w:val="00CC39FC"/>
    <w:rsid w:val="00CC5286"/>
    <w:rsid w:val="00D007B2"/>
    <w:rsid w:val="00D15808"/>
    <w:rsid w:val="00D26170"/>
    <w:rsid w:val="00D30FB5"/>
    <w:rsid w:val="00D4579C"/>
    <w:rsid w:val="00D55CC7"/>
    <w:rsid w:val="00D66F59"/>
    <w:rsid w:val="00D724CA"/>
    <w:rsid w:val="00D77BD7"/>
    <w:rsid w:val="00D85820"/>
    <w:rsid w:val="00D90E41"/>
    <w:rsid w:val="00D94167"/>
    <w:rsid w:val="00D9587F"/>
    <w:rsid w:val="00D964C9"/>
    <w:rsid w:val="00D97BEF"/>
    <w:rsid w:val="00D97CFD"/>
    <w:rsid w:val="00DA4EB1"/>
    <w:rsid w:val="00DB551A"/>
    <w:rsid w:val="00DC0C62"/>
    <w:rsid w:val="00DC187C"/>
    <w:rsid w:val="00DC7F9C"/>
    <w:rsid w:val="00DD39F9"/>
    <w:rsid w:val="00DD7F40"/>
    <w:rsid w:val="00DF2071"/>
    <w:rsid w:val="00DF2841"/>
    <w:rsid w:val="00E012F1"/>
    <w:rsid w:val="00E01356"/>
    <w:rsid w:val="00E05555"/>
    <w:rsid w:val="00E1169D"/>
    <w:rsid w:val="00E31519"/>
    <w:rsid w:val="00E42953"/>
    <w:rsid w:val="00E436F3"/>
    <w:rsid w:val="00E4429D"/>
    <w:rsid w:val="00E44A03"/>
    <w:rsid w:val="00E4511C"/>
    <w:rsid w:val="00E45142"/>
    <w:rsid w:val="00E53F40"/>
    <w:rsid w:val="00E80C5C"/>
    <w:rsid w:val="00E83C47"/>
    <w:rsid w:val="00E879AA"/>
    <w:rsid w:val="00E905F3"/>
    <w:rsid w:val="00E914DF"/>
    <w:rsid w:val="00EC174A"/>
    <w:rsid w:val="00ED01E2"/>
    <w:rsid w:val="00ED0D0B"/>
    <w:rsid w:val="00EE15D7"/>
    <w:rsid w:val="00EF0C00"/>
    <w:rsid w:val="00F0508C"/>
    <w:rsid w:val="00F47135"/>
    <w:rsid w:val="00F5201A"/>
    <w:rsid w:val="00F57483"/>
    <w:rsid w:val="00F614C7"/>
    <w:rsid w:val="00F64596"/>
    <w:rsid w:val="00F82780"/>
    <w:rsid w:val="00F9433C"/>
    <w:rsid w:val="00FA66E2"/>
    <w:rsid w:val="00FB1960"/>
    <w:rsid w:val="00FC2752"/>
    <w:rsid w:val="00FC5D01"/>
    <w:rsid w:val="00FD734E"/>
    <w:rsid w:val="00FD76C4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link w:val="BezodstpwZnak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  <w:style w:type="paragraph" w:customStyle="1" w:styleId="Default">
    <w:name w:val="Default"/>
    <w:rsid w:val="00E914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0">
    <w:name w:val="standard0"/>
    <w:basedOn w:val="Normalny"/>
    <w:rsid w:val="000F7703"/>
    <w:pPr>
      <w:spacing w:before="100" w:beforeAutospacing="1" w:after="100" w:afterAutospacing="1"/>
    </w:pPr>
    <w:rPr>
      <w:lang w:val="pl-PL" w:eastAsia="pl-PL"/>
    </w:rPr>
  </w:style>
  <w:style w:type="paragraph" w:customStyle="1" w:styleId="Tekstpodstawowy21">
    <w:name w:val="Tekst podstawowy 21"/>
    <w:basedOn w:val="Normalny"/>
    <w:rsid w:val="000F7703"/>
    <w:pPr>
      <w:jc w:val="center"/>
    </w:pPr>
    <w:rPr>
      <w:b/>
      <w:i/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52F67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0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706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ekstkomentarza1">
    <w:name w:val="Tekst komentarza1"/>
    <w:basedOn w:val="Normalny"/>
    <w:rsid w:val="00577060"/>
    <w:pPr>
      <w:suppressAutoHyphens/>
    </w:pPr>
    <w:rPr>
      <w:sz w:val="20"/>
      <w:lang w:eastAsia="ar-SA"/>
    </w:rPr>
  </w:style>
  <w:style w:type="character" w:customStyle="1" w:styleId="BezodstpwZnak">
    <w:name w:val="Bez odstępów Znak"/>
    <w:link w:val="Bezodstpw"/>
    <w:rsid w:val="00F47135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rsid w:val="00F4713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47135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7135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pl-PL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7135"/>
    <w:rPr>
      <w:rFonts w:ascii="Calibri" w:eastAsia="Calibri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A4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A41"/>
    <w:rPr>
      <w:rFonts w:ascii="Tahoma" w:eastAsia="Calibri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28C"/>
    <w:pPr>
      <w:ind w:left="720"/>
      <w:contextualSpacing/>
    </w:pPr>
  </w:style>
  <w:style w:type="paragraph" w:customStyle="1" w:styleId="tekstinformacji">
    <w:name w:val="tekst informacji"/>
    <w:basedOn w:val="Normalny"/>
    <w:uiPriority w:val="99"/>
    <w:rsid w:val="0023628C"/>
    <w:pPr>
      <w:tabs>
        <w:tab w:val="left" w:pos="567"/>
      </w:tabs>
    </w:pPr>
    <w:rPr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36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62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zodstpw">
    <w:name w:val="No Spacing"/>
    <w:uiPriority w:val="1"/>
    <w:qFormat/>
    <w:rsid w:val="00D964C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964C9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964C9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07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241</cp:revision>
  <cp:lastPrinted>2016-09-20T07:03:00Z</cp:lastPrinted>
  <dcterms:created xsi:type="dcterms:W3CDTF">2016-06-08T10:27:00Z</dcterms:created>
  <dcterms:modified xsi:type="dcterms:W3CDTF">2016-10-19T10:21:00Z</dcterms:modified>
</cp:coreProperties>
</file>