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E1E" w:rsidRPr="008B36DB" w:rsidRDefault="00C95E1E">
      <w:pPr>
        <w:pStyle w:val="statut0"/>
      </w:pPr>
    </w:p>
    <w:p w:rsidR="00437117" w:rsidRPr="008B36DB" w:rsidRDefault="00437117">
      <w:pPr>
        <w:pStyle w:val="statut0"/>
      </w:pPr>
    </w:p>
    <w:p w:rsidR="00437117" w:rsidRPr="008B36DB" w:rsidRDefault="00437117">
      <w:pPr>
        <w:pStyle w:val="statut0"/>
      </w:pPr>
    </w:p>
    <w:p w:rsidR="00437117" w:rsidRPr="008B36DB" w:rsidRDefault="00437117">
      <w:pPr>
        <w:pStyle w:val="statut0"/>
      </w:pPr>
    </w:p>
    <w:p w:rsidR="00C95E1E" w:rsidRPr="008B36DB" w:rsidRDefault="00C95E1E"/>
    <w:p w:rsidR="00C95E1E" w:rsidRPr="00BD0DF5" w:rsidRDefault="00C95E1E" w:rsidP="00BD0DF5">
      <w:pPr>
        <w:jc w:val="center"/>
        <w:rPr>
          <w:b/>
          <w:sz w:val="32"/>
        </w:rPr>
      </w:pPr>
      <w:r w:rsidRPr="00BD0DF5">
        <w:rPr>
          <w:b/>
          <w:sz w:val="32"/>
        </w:rPr>
        <w:t>STATUT</w:t>
      </w:r>
    </w:p>
    <w:p w:rsidR="00C95E1E" w:rsidRPr="00BD0DF5" w:rsidRDefault="00C95E1E" w:rsidP="00BD0DF5">
      <w:pPr>
        <w:jc w:val="center"/>
        <w:rPr>
          <w:b/>
          <w:sz w:val="32"/>
        </w:rPr>
      </w:pPr>
      <w:r w:rsidRPr="00BD0DF5">
        <w:rPr>
          <w:b/>
          <w:sz w:val="32"/>
        </w:rPr>
        <w:t>III Liceum Ogólnokształcącego</w:t>
      </w:r>
    </w:p>
    <w:p w:rsidR="00C95E1E" w:rsidRPr="00BD0DF5" w:rsidRDefault="00C95E1E" w:rsidP="00BD0DF5">
      <w:pPr>
        <w:jc w:val="center"/>
        <w:rPr>
          <w:b/>
          <w:sz w:val="32"/>
        </w:rPr>
      </w:pPr>
      <w:r w:rsidRPr="00BD0DF5">
        <w:rPr>
          <w:b/>
          <w:sz w:val="32"/>
        </w:rPr>
        <w:t>im. Jana Kochanowskiego</w:t>
      </w:r>
    </w:p>
    <w:p w:rsidR="00C95E1E" w:rsidRPr="00BD0DF5" w:rsidRDefault="00C95E1E" w:rsidP="00BD0DF5">
      <w:pPr>
        <w:jc w:val="center"/>
      </w:pPr>
      <w:r w:rsidRPr="00BD0DF5">
        <w:rPr>
          <w:b/>
          <w:sz w:val="32"/>
        </w:rPr>
        <w:t>w Krakowie</w:t>
      </w:r>
    </w:p>
    <w:p w:rsidR="00C95E1E" w:rsidRPr="00BD0DF5" w:rsidRDefault="00C95E1E" w:rsidP="00BD0DF5"/>
    <w:p w:rsidR="00C95E1E" w:rsidRPr="00BD0DF5" w:rsidRDefault="00C95E1E" w:rsidP="00BD0DF5"/>
    <w:p w:rsidR="00C95E1E" w:rsidRPr="00BD0DF5" w:rsidRDefault="00C95E1E" w:rsidP="00BD0DF5"/>
    <w:p w:rsidR="00C95E1E" w:rsidRPr="008B36DB" w:rsidRDefault="00C95E1E">
      <w:pPr>
        <w:pStyle w:val="Tekstpodstawowy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31034777"/>
        <w:docPartObj>
          <w:docPartGallery w:val="Table of Contents"/>
          <w:docPartUnique/>
        </w:docPartObj>
      </w:sdtPr>
      <w:sdtContent>
        <w:p w:rsidR="005B0A4B" w:rsidRPr="008B36DB" w:rsidRDefault="005B0A4B">
          <w:pPr>
            <w:pStyle w:val="Nagwekspisutreci"/>
            <w:rPr>
              <w:color w:val="auto"/>
            </w:rPr>
          </w:pPr>
          <w:r w:rsidRPr="008B36DB">
            <w:rPr>
              <w:color w:val="auto"/>
            </w:rPr>
            <w:t>Spis treści</w:t>
          </w:r>
        </w:p>
        <w:p w:rsidR="00F11454" w:rsidRPr="008B36DB" w:rsidRDefault="00F11454" w:rsidP="00F11454">
          <w:pPr>
            <w:rPr>
              <w:lang w:eastAsia="en-US"/>
            </w:rPr>
          </w:pPr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8B36DB">
            <w:fldChar w:fldCharType="begin"/>
          </w:r>
          <w:r w:rsidR="005B0A4B" w:rsidRPr="008B36DB">
            <w:instrText xml:space="preserve"> TOC \o "1-3" \h \z \u </w:instrText>
          </w:r>
          <w:r w:rsidRPr="008B36DB">
            <w:fldChar w:fldCharType="separate"/>
          </w:r>
          <w:hyperlink w:anchor="_Toc4407012" w:history="1">
            <w:r w:rsidR="006425B0" w:rsidRPr="00330162">
              <w:rPr>
                <w:rStyle w:val="Hipercze"/>
                <w:noProof/>
              </w:rPr>
              <w:t xml:space="preserve">Rozdział 1 </w:t>
            </w:r>
            <w:r w:rsidR="006425B0" w:rsidRPr="00330162">
              <w:rPr>
                <w:rStyle w:val="Hipercze"/>
                <w:b/>
                <w:noProof/>
              </w:rPr>
              <w:t>Informacje o Szkole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407013" w:history="1">
            <w:r w:rsidR="006425B0" w:rsidRPr="00330162">
              <w:rPr>
                <w:rStyle w:val="Hipercze"/>
                <w:noProof/>
              </w:rPr>
              <w:t xml:space="preserve">Rozdział 2 </w:t>
            </w:r>
            <w:r w:rsidR="006425B0" w:rsidRPr="00330162">
              <w:rPr>
                <w:rStyle w:val="Hipercze"/>
                <w:b/>
                <w:noProof/>
              </w:rPr>
              <w:t>Cele i zadania Liceum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407014" w:history="1">
            <w:r w:rsidR="006425B0" w:rsidRPr="00330162">
              <w:rPr>
                <w:rStyle w:val="Hipercze"/>
                <w:noProof/>
              </w:rPr>
              <w:t xml:space="preserve">Rozdział 3 </w:t>
            </w:r>
            <w:r w:rsidR="006425B0" w:rsidRPr="00330162">
              <w:rPr>
                <w:rStyle w:val="Hipercze"/>
                <w:b/>
                <w:noProof/>
              </w:rPr>
              <w:t>Organizacja Liceum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407015" w:history="1">
            <w:r w:rsidR="006425B0" w:rsidRPr="00330162">
              <w:rPr>
                <w:rStyle w:val="Hipercze"/>
                <w:noProof/>
              </w:rPr>
              <w:t xml:space="preserve">Rozdział 4 </w:t>
            </w:r>
            <w:r w:rsidR="006425B0" w:rsidRPr="00330162">
              <w:rPr>
                <w:rStyle w:val="Hipercze"/>
                <w:b/>
                <w:noProof/>
              </w:rPr>
              <w:t>Organy Liceum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407016" w:history="1">
            <w:r w:rsidR="006425B0" w:rsidRPr="00330162">
              <w:rPr>
                <w:rStyle w:val="Hipercze"/>
                <w:noProof/>
              </w:rPr>
              <w:t xml:space="preserve">Rozdział 5 </w:t>
            </w:r>
            <w:r w:rsidR="006425B0" w:rsidRPr="00330162">
              <w:rPr>
                <w:rStyle w:val="Hipercze"/>
                <w:b/>
                <w:noProof/>
              </w:rPr>
              <w:t>Uczniowie Liceum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407017" w:history="1">
            <w:r w:rsidR="006425B0" w:rsidRPr="00330162">
              <w:rPr>
                <w:rStyle w:val="Hipercze"/>
                <w:noProof/>
              </w:rPr>
              <w:t xml:space="preserve">Rozdział 6 </w:t>
            </w:r>
            <w:r w:rsidR="006425B0" w:rsidRPr="00330162">
              <w:rPr>
                <w:rStyle w:val="Hipercze"/>
                <w:b/>
                <w:noProof/>
              </w:rPr>
              <w:t>Szczegółowe warunki i sposób oceniania wewnątrzszkolnego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407018" w:history="1">
            <w:r w:rsidR="006425B0" w:rsidRPr="00330162">
              <w:rPr>
                <w:rStyle w:val="Hipercze"/>
                <w:noProof/>
              </w:rPr>
              <w:t xml:space="preserve">Rozdział 7 </w:t>
            </w:r>
            <w:r w:rsidR="006425B0" w:rsidRPr="00330162">
              <w:rPr>
                <w:rStyle w:val="Hipercze"/>
                <w:b/>
                <w:noProof/>
              </w:rPr>
              <w:t>Egzamin maturalny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407019" w:history="1">
            <w:r w:rsidR="006425B0" w:rsidRPr="00330162">
              <w:rPr>
                <w:rStyle w:val="Hipercze"/>
                <w:noProof/>
              </w:rPr>
              <w:t xml:space="preserve">Rozdział 8 </w:t>
            </w:r>
            <w:r w:rsidR="006425B0" w:rsidRPr="00330162">
              <w:rPr>
                <w:rStyle w:val="Hipercze"/>
                <w:b/>
                <w:noProof/>
              </w:rPr>
              <w:t>Nauczyciele i inni pracownicy Liceum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407020" w:history="1">
            <w:r w:rsidR="006425B0" w:rsidRPr="00330162">
              <w:rPr>
                <w:rStyle w:val="Hipercze"/>
                <w:noProof/>
              </w:rPr>
              <w:t xml:space="preserve">Rozdział 9 </w:t>
            </w:r>
            <w:r w:rsidR="006425B0" w:rsidRPr="00330162">
              <w:rPr>
                <w:rStyle w:val="Hipercze"/>
                <w:b/>
                <w:noProof/>
              </w:rPr>
              <w:t>Tradycje i ceremoniał Liceum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B0" w:rsidRDefault="00E7337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407021" w:history="1">
            <w:r w:rsidR="006425B0" w:rsidRPr="00330162">
              <w:rPr>
                <w:rStyle w:val="Hipercze"/>
                <w:noProof/>
              </w:rPr>
              <w:t xml:space="preserve">Rozdział 10 </w:t>
            </w:r>
            <w:r w:rsidR="006425B0" w:rsidRPr="00330162">
              <w:rPr>
                <w:rStyle w:val="Hipercze"/>
                <w:b/>
                <w:noProof/>
              </w:rPr>
              <w:t>Postanowienia końcowe</w:t>
            </w:r>
            <w:r w:rsidR="006425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25B0">
              <w:rPr>
                <w:noProof/>
                <w:webHidden/>
              </w:rPr>
              <w:instrText xml:space="preserve"> PAGEREF _Toc4407021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B0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0A4B" w:rsidRPr="008B36DB" w:rsidRDefault="00E73379">
          <w:r w:rsidRPr="008B36DB">
            <w:fldChar w:fldCharType="end"/>
          </w:r>
        </w:p>
      </w:sdtContent>
    </w:sdt>
    <w:p w:rsidR="00C95E1E" w:rsidRPr="008B36DB" w:rsidRDefault="00C95E1E">
      <w:pPr>
        <w:pStyle w:val="Tekstpodstawowy"/>
      </w:pPr>
    </w:p>
    <w:p w:rsidR="00C95E1E" w:rsidRPr="008B36DB" w:rsidRDefault="00C95E1E">
      <w:pPr>
        <w:pStyle w:val="Tekstpodstawowy"/>
      </w:pPr>
    </w:p>
    <w:p w:rsidR="00C95E1E" w:rsidRPr="008B36DB" w:rsidRDefault="00C95E1E">
      <w:pPr>
        <w:pStyle w:val="Tekstpodstawowy"/>
      </w:pPr>
    </w:p>
    <w:p w:rsidR="00C95E1E" w:rsidRPr="008B36DB" w:rsidRDefault="00C95E1E">
      <w:pPr>
        <w:pStyle w:val="Tekstpodstawowy"/>
      </w:pPr>
    </w:p>
    <w:p w:rsidR="00F11454" w:rsidRPr="008B36DB" w:rsidRDefault="00F11454">
      <w:pPr>
        <w:suppressAutoHyphens w:val="0"/>
        <w:rPr>
          <w:bCs/>
          <w:lang w:eastAsia="pl-PL"/>
        </w:rPr>
      </w:pPr>
      <w:r w:rsidRPr="008B36DB">
        <w:br w:type="page"/>
      </w:r>
    </w:p>
    <w:p w:rsidR="00C95E1E" w:rsidRPr="00151830" w:rsidRDefault="00C95E1E" w:rsidP="00EA23CD">
      <w:pPr>
        <w:pStyle w:val="Rozdziawstatucie"/>
        <w:spacing w:before="0" w:line="240" w:lineRule="auto"/>
        <w:rPr>
          <w:b/>
        </w:rPr>
      </w:pPr>
      <w:bookmarkStart w:id="0" w:name="_Toc4407012"/>
      <w:r w:rsidRPr="008B36DB">
        <w:lastRenderedPageBreak/>
        <w:t>Rozdział 1</w:t>
      </w:r>
      <w:r w:rsidR="00F11454" w:rsidRPr="008B36DB">
        <w:br/>
      </w:r>
      <w:r w:rsidR="005F2ACE">
        <w:rPr>
          <w:b/>
        </w:rPr>
        <w:t>Informacje o</w:t>
      </w:r>
      <w:r w:rsidRPr="00151830">
        <w:rPr>
          <w:b/>
        </w:rPr>
        <w:t xml:space="preserve"> Szko</w:t>
      </w:r>
      <w:r w:rsidR="005F2ACE">
        <w:rPr>
          <w:b/>
        </w:rPr>
        <w:t>le</w:t>
      </w:r>
      <w:bookmarkEnd w:id="0"/>
      <w:r w:rsidRPr="00151830">
        <w:rPr>
          <w:b/>
        </w:rPr>
        <w:t xml:space="preserve"> </w:t>
      </w:r>
    </w:p>
    <w:p w:rsidR="00C95E1E" w:rsidRDefault="00C95E1E" w:rsidP="00EA23CD">
      <w:pPr>
        <w:spacing w:after="120"/>
        <w:jc w:val="both"/>
        <w:rPr>
          <w:b/>
        </w:rPr>
      </w:pPr>
    </w:p>
    <w:p w:rsidR="00856A1A" w:rsidRDefault="00856A1A" w:rsidP="00EA23CD">
      <w:pPr>
        <w:spacing w:after="120"/>
        <w:jc w:val="both"/>
        <w:rPr>
          <w:b/>
        </w:rPr>
      </w:pPr>
    </w:p>
    <w:p w:rsidR="00B82392" w:rsidRPr="00647605" w:rsidRDefault="00B82392" w:rsidP="00B82392">
      <w:pPr>
        <w:pStyle w:val="Default"/>
        <w:spacing w:after="120"/>
        <w:jc w:val="center"/>
        <w:rPr>
          <w:b/>
          <w:color w:val="auto"/>
        </w:rPr>
      </w:pPr>
      <w:r w:rsidRPr="00647605">
        <w:rPr>
          <w:b/>
          <w:color w:val="auto"/>
        </w:rPr>
        <w:t xml:space="preserve">§ </w:t>
      </w:r>
      <w:r w:rsidR="000E6710">
        <w:rPr>
          <w:b/>
          <w:color w:val="auto"/>
        </w:rPr>
        <w:t>1</w:t>
      </w:r>
    </w:p>
    <w:p w:rsidR="00B82392" w:rsidRPr="00331424" w:rsidRDefault="00B82392" w:rsidP="00B82392">
      <w:pPr>
        <w:pStyle w:val="Default"/>
        <w:spacing w:after="120"/>
        <w:jc w:val="both"/>
        <w:rPr>
          <w:color w:val="auto"/>
        </w:rPr>
      </w:pPr>
      <w:r w:rsidRPr="00D30748">
        <w:rPr>
          <w:color w:val="auto"/>
        </w:rPr>
        <w:t xml:space="preserve">Ilekroć </w:t>
      </w:r>
      <w:r w:rsidRPr="00331424">
        <w:rPr>
          <w:color w:val="auto"/>
        </w:rPr>
        <w:t>w statucie jest mowa o:</w:t>
      </w:r>
    </w:p>
    <w:p w:rsidR="00AD0FEB" w:rsidRPr="00331424" w:rsidRDefault="000B2403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S</w:t>
      </w:r>
      <w:r w:rsidR="00AD0FEB" w:rsidRPr="00331424">
        <w:rPr>
          <w:color w:val="auto"/>
        </w:rPr>
        <w:t xml:space="preserve">zkole lub </w:t>
      </w:r>
      <w:r w:rsidRPr="00331424">
        <w:rPr>
          <w:color w:val="auto"/>
        </w:rPr>
        <w:t>L</w:t>
      </w:r>
      <w:r w:rsidR="00AD0FEB" w:rsidRPr="00331424">
        <w:rPr>
          <w:color w:val="auto"/>
        </w:rPr>
        <w:t>iceum - należy przez to rozumieć III Liceum Ogólnokształcące im. Jana Kochanowskiego w Krakowie;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dyrektorze – należy przez to rozumieć dyrektora III Liceum Ogólnokształcącego im.</w:t>
      </w:r>
      <w:r w:rsidR="00BC45EA" w:rsidRPr="00331424">
        <w:rPr>
          <w:color w:val="auto"/>
        </w:rPr>
        <w:t> </w:t>
      </w:r>
      <w:r w:rsidRPr="00331424">
        <w:rPr>
          <w:color w:val="auto"/>
        </w:rPr>
        <w:t>Jana Kochanowskiego w Krakowie;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nauczycielach – należy przez to rozumieć nauczycieli zatrudnionych w </w:t>
      </w:r>
      <w:r w:rsidR="00BC45EA" w:rsidRPr="00331424">
        <w:rPr>
          <w:color w:val="auto"/>
        </w:rPr>
        <w:t>III Liceum Ogólnokształcącym im. Jana Kochanowskiego w Krakowie</w:t>
      </w:r>
      <w:r w:rsidRPr="00331424">
        <w:rPr>
          <w:color w:val="auto"/>
        </w:rPr>
        <w:t>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rodzicach – należy przez to rozumieć także prawnych opiekunów dziecka oraz osoby (podmioty) sprawujące pieczę zastępczą nad dzieckiem;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uczniach – należy przez to rozumieć uczniów </w:t>
      </w:r>
      <w:r w:rsidR="00BC45EA" w:rsidRPr="00331424">
        <w:rPr>
          <w:color w:val="auto"/>
        </w:rPr>
        <w:t>III Liceum Ogólnokształcącego im. Jana Kochanowskiego w Krakowie</w:t>
      </w:r>
      <w:r w:rsidRPr="00331424">
        <w:rPr>
          <w:color w:val="auto"/>
        </w:rPr>
        <w:t>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organie prowadzącym – należy przez to rozumieć Gminę </w:t>
      </w:r>
      <w:r w:rsidR="00BC45EA" w:rsidRPr="00331424">
        <w:rPr>
          <w:color w:val="auto"/>
        </w:rPr>
        <w:t>Kraków</w:t>
      </w:r>
      <w:r w:rsidRPr="00331424">
        <w:rPr>
          <w:color w:val="auto"/>
        </w:rPr>
        <w:t>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organie sprawującym nadzór pedagogiczny – należy przez to rozumieć Małopolskiego Kuratora Oświaty;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statucie – należy przez to rozumieć Statut </w:t>
      </w:r>
      <w:r w:rsidR="00BC45EA" w:rsidRPr="00331424">
        <w:rPr>
          <w:color w:val="auto"/>
        </w:rPr>
        <w:t>III Liceum Ogólnokształcącego im. Jana Kochanowskiego w Krakowie</w:t>
      </w:r>
      <w:r w:rsidRPr="00331424">
        <w:rPr>
          <w:color w:val="auto"/>
        </w:rPr>
        <w:t>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ustawie o systemie oświaty – należy przez to rozumieć ustawę z dnia 7 września 1991</w:t>
      </w:r>
      <w:r w:rsidR="00E80BB0" w:rsidRPr="00331424">
        <w:rPr>
          <w:color w:val="auto"/>
        </w:rPr>
        <w:t> </w:t>
      </w:r>
      <w:r w:rsidRPr="00331424">
        <w:rPr>
          <w:color w:val="auto"/>
        </w:rPr>
        <w:t>r. o systemie oświaty (</w:t>
      </w:r>
      <w:r w:rsidR="00F1437B" w:rsidRPr="00331424">
        <w:rPr>
          <w:color w:val="auto"/>
        </w:rPr>
        <w:t>Dz. U. z 2018 r. poz. 1457</w:t>
      </w:r>
      <w:r w:rsidRPr="00331424">
        <w:rPr>
          <w:color w:val="auto"/>
        </w:rPr>
        <w:t xml:space="preserve"> z </w:t>
      </w:r>
      <w:proofErr w:type="spellStart"/>
      <w:r w:rsidRPr="00331424">
        <w:rPr>
          <w:color w:val="auto"/>
        </w:rPr>
        <w:t>późn</w:t>
      </w:r>
      <w:proofErr w:type="spellEnd"/>
      <w:r w:rsidRPr="00331424">
        <w:rPr>
          <w:color w:val="auto"/>
        </w:rPr>
        <w:t>. zm.);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ustawie - Prawo oświatowe – należy przez to rozumieć ustawę z dnia 14 grudnia 2016</w:t>
      </w:r>
      <w:r w:rsidR="00E80BB0" w:rsidRPr="00331424">
        <w:rPr>
          <w:color w:val="auto"/>
        </w:rPr>
        <w:t> </w:t>
      </w:r>
      <w:r w:rsidRPr="00331424">
        <w:rPr>
          <w:color w:val="auto"/>
        </w:rPr>
        <w:t>r. - Prawo oświatowe (</w:t>
      </w:r>
      <w:r w:rsidR="00950D48" w:rsidRPr="00331424">
        <w:rPr>
          <w:color w:val="auto"/>
        </w:rPr>
        <w:t>Dz. U. z 2018 r. poz. 996</w:t>
      </w:r>
      <w:r w:rsidRPr="00331424">
        <w:rPr>
          <w:color w:val="auto"/>
        </w:rPr>
        <w:t xml:space="preserve"> z </w:t>
      </w:r>
      <w:proofErr w:type="spellStart"/>
      <w:r w:rsidRPr="00331424">
        <w:rPr>
          <w:color w:val="auto"/>
        </w:rPr>
        <w:t>późn</w:t>
      </w:r>
      <w:proofErr w:type="spellEnd"/>
      <w:r w:rsidRPr="00331424">
        <w:rPr>
          <w:color w:val="auto"/>
        </w:rPr>
        <w:t>. zm.);</w:t>
      </w:r>
    </w:p>
    <w:p w:rsidR="00B82392" w:rsidRPr="00331424" w:rsidRDefault="00B82392" w:rsidP="00B045A5">
      <w:pPr>
        <w:pStyle w:val="Default"/>
        <w:numPr>
          <w:ilvl w:val="0"/>
          <w:numId w:val="16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Przepisach wprowadzających – należy przez to rozumieć ustawę z dnia 14 grudnia 2016</w:t>
      </w:r>
      <w:r w:rsidR="00E80BB0" w:rsidRPr="00331424">
        <w:rPr>
          <w:color w:val="auto"/>
        </w:rPr>
        <w:t> </w:t>
      </w:r>
      <w:r w:rsidRPr="00331424">
        <w:rPr>
          <w:color w:val="auto"/>
        </w:rPr>
        <w:t>r. Przepisy wprowadzające ustawę - Prawo oświatowe (Dz. U. z 2017 r. poz. 60 z </w:t>
      </w:r>
      <w:proofErr w:type="spellStart"/>
      <w:r w:rsidRPr="00331424">
        <w:rPr>
          <w:color w:val="auto"/>
        </w:rPr>
        <w:t>późn</w:t>
      </w:r>
      <w:proofErr w:type="spellEnd"/>
      <w:r w:rsidRPr="00331424">
        <w:rPr>
          <w:color w:val="auto"/>
        </w:rPr>
        <w:t>. zm.).</w:t>
      </w:r>
    </w:p>
    <w:p w:rsidR="00B82392" w:rsidRPr="00331424" w:rsidRDefault="00B82392" w:rsidP="002A39EE">
      <w:pPr>
        <w:spacing w:after="120"/>
        <w:jc w:val="both"/>
        <w:rPr>
          <w:b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0E6710" w:rsidRPr="00331424">
        <w:rPr>
          <w:b/>
        </w:rPr>
        <w:t xml:space="preserve"> 2</w:t>
      </w:r>
    </w:p>
    <w:p w:rsidR="00C95E1E" w:rsidRPr="00331424" w:rsidRDefault="00C95E1E" w:rsidP="00B045A5">
      <w:pPr>
        <w:numPr>
          <w:ilvl w:val="0"/>
          <w:numId w:val="21"/>
        </w:numPr>
        <w:spacing w:after="120"/>
        <w:ind w:left="357" w:hanging="357"/>
        <w:jc w:val="both"/>
      </w:pPr>
      <w:r w:rsidRPr="00331424">
        <w:t>Liceum nosi nazwę:</w:t>
      </w:r>
      <w:r w:rsidR="006847F9" w:rsidRPr="00331424">
        <w:t xml:space="preserve"> </w:t>
      </w:r>
      <w:r w:rsidRPr="00331424">
        <w:t>„</w:t>
      </w:r>
      <w:bookmarkStart w:id="1" w:name="_Hlk536700813"/>
      <w:r w:rsidRPr="00331424">
        <w:t>III Liceum Ogólnokształcące im. Jana Kochanowskiego</w:t>
      </w:r>
      <w:r w:rsidR="006847F9" w:rsidRPr="00331424">
        <w:t xml:space="preserve"> w</w:t>
      </w:r>
      <w:r w:rsidR="00B82392" w:rsidRPr="00331424">
        <w:t> </w:t>
      </w:r>
      <w:r w:rsidR="006847F9" w:rsidRPr="00331424">
        <w:t>Krakowie</w:t>
      </w:r>
      <w:bookmarkEnd w:id="1"/>
      <w:r w:rsidR="00CA563F" w:rsidRPr="00331424">
        <w:t>”</w:t>
      </w:r>
      <w:r w:rsidRPr="00331424">
        <w:t>.</w:t>
      </w:r>
    </w:p>
    <w:p w:rsidR="00C95E1E" w:rsidRPr="00331424" w:rsidRDefault="00C95E1E" w:rsidP="00B045A5">
      <w:pPr>
        <w:numPr>
          <w:ilvl w:val="0"/>
          <w:numId w:val="21"/>
        </w:numPr>
        <w:spacing w:after="120"/>
        <w:ind w:left="357" w:hanging="357"/>
        <w:jc w:val="both"/>
      </w:pPr>
      <w:r w:rsidRPr="00331424">
        <w:t xml:space="preserve">Nazwa </w:t>
      </w:r>
      <w:r w:rsidR="00D04767" w:rsidRPr="00331424">
        <w:t xml:space="preserve">Liceum </w:t>
      </w:r>
      <w:r w:rsidRPr="00331424">
        <w:t>jest używana w pełnym brzmieniu.</w:t>
      </w:r>
    </w:p>
    <w:p w:rsidR="00C95E1E" w:rsidRPr="00331424" w:rsidRDefault="00C95E1E" w:rsidP="00B045A5">
      <w:pPr>
        <w:numPr>
          <w:ilvl w:val="0"/>
          <w:numId w:val="21"/>
        </w:numPr>
        <w:spacing w:after="120"/>
        <w:ind w:left="357" w:hanging="357"/>
        <w:jc w:val="both"/>
      </w:pPr>
      <w:r w:rsidRPr="00331424">
        <w:t xml:space="preserve">Siedzibą </w:t>
      </w:r>
      <w:r w:rsidR="000B2403" w:rsidRPr="00331424">
        <w:t>S</w:t>
      </w:r>
      <w:r w:rsidRPr="00331424">
        <w:t>zkoły jest budynek znajdujący się w Krakowie os. Wysokie 6.</w:t>
      </w:r>
    </w:p>
    <w:p w:rsidR="00036A6A" w:rsidRPr="00331424" w:rsidRDefault="00036A6A" w:rsidP="00B045A5">
      <w:pPr>
        <w:pStyle w:val="Tekstpodstawowy"/>
        <w:numPr>
          <w:ilvl w:val="0"/>
          <w:numId w:val="21"/>
        </w:numPr>
        <w:spacing w:after="120"/>
        <w:ind w:left="357" w:hanging="357"/>
        <w:rPr>
          <w:sz w:val="24"/>
        </w:rPr>
      </w:pPr>
      <w:r w:rsidRPr="00331424">
        <w:rPr>
          <w:sz w:val="24"/>
        </w:rPr>
        <w:t xml:space="preserve">Liceum jest </w:t>
      </w:r>
      <w:r w:rsidR="00546279" w:rsidRPr="00331424">
        <w:rPr>
          <w:sz w:val="24"/>
        </w:rPr>
        <w:t xml:space="preserve">jednostką budżetową </w:t>
      </w:r>
      <w:r w:rsidR="00C77A48" w:rsidRPr="00331424">
        <w:rPr>
          <w:sz w:val="24"/>
        </w:rPr>
        <w:t xml:space="preserve">i </w:t>
      </w:r>
      <w:r w:rsidRPr="00331424">
        <w:rPr>
          <w:sz w:val="24"/>
        </w:rPr>
        <w:t xml:space="preserve">szkołą publiczną o </w:t>
      </w:r>
      <w:r w:rsidR="00442582" w:rsidRPr="00331424">
        <w:rPr>
          <w:sz w:val="24"/>
        </w:rPr>
        <w:t>czteroletnim</w:t>
      </w:r>
      <w:r w:rsidRPr="00331424">
        <w:rPr>
          <w:sz w:val="24"/>
        </w:rPr>
        <w:t xml:space="preserve"> cyklu kształcenia na podbudowie programowej </w:t>
      </w:r>
      <w:r w:rsidR="00AA53DC" w:rsidRPr="00331424">
        <w:rPr>
          <w:sz w:val="24"/>
        </w:rPr>
        <w:t>ośmioletniej szkoły podstawowej</w:t>
      </w:r>
      <w:r w:rsidRPr="00331424">
        <w:rPr>
          <w:sz w:val="24"/>
        </w:rPr>
        <w:t xml:space="preserve">. </w:t>
      </w:r>
    </w:p>
    <w:p w:rsidR="00AB3749" w:rsidRPr="00331424" w:rsidRDefault="008C33CC" w:rsidP="00B045A5">
      <w:pPr>
        <w:pStyle w:val="Tekstpodstawowy"/>
        <w:numPr>
          <w:ilvl w:val="0"/>
          <w:numId w:val="21"/>
        </w:numPr>
        <w:spacing w:after="120"/>
        <w:rPr>
          <w:sz w:val="24"/>
        </w:rPr>
      </w:pPr>
      <w:r w:rsidRPr="00331424">
        <w:rPr>
          <w:sz w:val="24"/>
        </w:rPr>
        <w:t xml:space="preserve">W </w:t>
      </w:r>
      <w:r w:rsidR="00D04767" w:rsidRPr="00331424">
        <w:rPr>
          <w:sz w:val="24"/>
        </w:rPr>
        <w:t xml:space="preserve">Liceum </w:t>
      </w:r>
      <w:r w:rsidRPr="00331424">
        <w:rPr>
          <w:sz w:val="24"/>
        </w:rPr>
        <w:t>ogólnokształcącym kształcenie odbywa się w formie dziennej.</w:t>
      </w:r>
    </w:p>
    <w:p w:rsidR="00C95E1E" w:rsidRPr="00331424" w:rsidRDefault="00C95E1E" w:rsidP="002A39EE">
      <w:pPr>
        <w:spacing w:after="120"/>
      </w:pPr>
    </w:p>
    <w:p w:rsidR="00856A1A" w:rsidRPr="00331424" w:rsidRDefault="00856A1A" w:rsidP="002A39EE">
      <w:pPr>
        <w:spacing w:after="120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lastRenderedPageBreak/>
        <w:t>§</w:t>
      </w:r>
      <w:r w:rsidR="00CC5212" w:rsidRPr="00331424">
        <w:rPr>
          <w:b/>
        </w:rPr>
        <w:t xml:space="preserve"> </w:t>
      </w:r>
      <w:r w:rsidRPr="00331424">
        <w:rPr>
          <w:b/>
        </w:rPr>
        <w:t>3</w:t>
      </w:r>
    </w:p>
    <w:p w:rsidR="00AD0FEB" w:rsidRPr="00331424" w:rsidRDefault="00C95E1E" w:rsidP="00515627">
      <w:pPr>
        <w:pStyle w:val="Tekstpodstawowy"/>
        <w:numPr>
          <w:ilvl w:val="0"/>
          <w:numId w:val="11"/>
        </w:numPr>
        <w:spacing w:after="120"/>
        <w:rPr>
          <w:sz w:val="24"/>
        </w:rPr>
      </w:pPr>
      <w:bookmarkStart w:id="2" w:name="_Hlk499018733"/>
      <w:r w:rsidRPr="00331424">
        <w:rPr>
          <w:sz w:val="24"/>
        </w:rPr>
        <w:t xml:space="preserve">Organem prowadzącym </w:t>
      </w:r>
      <w:r w:rsidR="00D04767" w:rsidRPr="00331424">
        <w:rPr>
          <w:sz w:val="24"/>
        </w:rPr>
        <w:t xml:space="preserve">Liceum </w:t>
      </w:r>
      <w:r w:rsidRPr="00331424">
        <w:rPr>
          <w:sz w:val="24"/>
        </w:rPr>
        <w:t>jest Gmina Miejska Kraków</w:t>
      </w:r>
      <w:r w:rsidR="00975BCD" w:rsidRPr="00331424">
        <w:rPr>
          <w:sz w:val="24"/>
        </w:rPr>
        <w:t>,</w:t>
      </w:r>
      <w:r w:rsidR="00975BCD" w:rsidRPr="00331424">
        <w:t xml:space="preserve"> </w:t>
      </w:r>
      <w:r w:rsidR="00975BCD" w:rsidRPr="00331424">
        <w:rPr>
          <w:sz w:val="24"/>
        </w:rPr>
        <w:t>mająca siedzibę</w:t>
      </w:r>
      <w:r w:rsidR="00F45FE3" w:rsidRPr="00331424">
        <w:rPr>
          <w:sz w:val="24"/>
        </w:rPr>
        <w:t xml:space="preserve"> przy</w:t>
      </w:r>
      <w:r w:rsidR="00975BCD" w:rsidRPr="00331424">
        <w:rPr>
          <w:sz w:val="24"/>
        </w:rPr>
        <w:t xml:space="preserve"> </w:t>
      </w:r>
      <w:r w:rsidR="00561EAB" w:rsidRPr="00331424">
        <w:rPr>
          <w:sz w:val="24"/>
        </w:rPr>
        <w:t>p</w:t>
      </w:r>
      <w:r w:rsidR="00975BCD" w:rsidRPr="00331424">
        <w:rPr>
          <w:sz w:val="24"/>
        </w:rPr>
        <w:t>l.</w:t>
      </w:r>
      <w:r w:rsidR="00F45FE3" w:rsidRPr="00331424">
        <w:rPr>
          <w:sz w:val="24"/>
        </w:rPr>
        <w:t> </w:t>
      </w:r>
      <w:r w:rsidR="00975BCD" w:rsidRPr="00331424">
        <w:rPr>
          <w:sz w:val="24"/>
        </w:rPr>
        <w:t>Wszystkich Świętych 3-4, 31-004 Kraków.</w:t>
      </w:r>
      <w:r w:rsidRPr="00331424">
        <w:rPr>
          <w:sz w:val="24"/>
        </w:rPr>
        <w:t xml:space="preserve"> </w:t>
      </w:r>
      <w:bookmarkEnd w:id="2"/>
    </w:p>
    <w:p w:rsidR="00C95E1E" w:rsidRPr="00331424" w:rsidRDefault="00C95E1E" w:rsidP="00515627">
      <w:pPr>
        <w:pStyle w:val="Tekstpodstawowy"/>
        <w:numPr>
          <w:ilvl w:val="0"/>
          <w:numId w:val="11"/>
        </w:numPr>
        <w:spacing w:after="120"/>
        <w:rPr>
          <w:sz w:val="24"/>
        </w:rPr>
      </w:pPr>
      <w:r w:rsidRPr="00331424">
        <w:rPr>
          <w:sz w:val="24"/>
        </w:rPr>
        <w:t xml:space="preserve">Nadzór pedagogiczny nad </w:t>
      </w:r>
      <w:r w:rsidR="00D04767" w:rsidRPr="00331424">
        <w:rPr>
          <w:sz w:val="24"/>
        </w:rPr>
        <w:t xml:space="preserve">Liceum </w:t>
      </w:r>
      <w:r w:rsidRPr="00331424">
        <w:rPr>
          <w:sz w:val="24"/>
        </w:rPr>
        <w:t>sprawuje Małopolski Kurator Oświaty.</w:t>
      </w:r>
    </w:p>
    <w:p w:rsidR="00975BCD" w:rsidRPr="00331424" w:rsidRDefault="00975BCD" w:rsidP="002A39EE">
      <w:pPr>
        <w:pStyle w:val="Tekstpodstawowy"/>
        <w:spacing w:after="120"/>
        <w:rPr>
          <w:sz w:val="24"/>
        </w:rPr>
      </w:pPr>
    </w:p>
    <w:p w:rsidR="004974DF" w:rsidRPr="00331424" w:rsidRDefault="004974DF" w:rsidP="002A39EE">
      <w:pPr>
        <w:pStyle w:val="Default"/>
        <w:spacing w:after="120"/>
        <w:jc w:val="center"/>
        <w:rPr>
          <w:b/>
          <w:color w:val="auto"/>
        </w:rPr>
      </w:pPr>
      <w:r w:rsidRPr="00331424">
        <w:rPr>
          <w:b/>
          <w:color w:val="auto"/>
        </w:rPr>
        <w:t xml:space="preserve">§ </w:t>
      </w:r>
      <w:r w:rsidR="00A070AA" w:rsidRPr="00331424">
        <w:rPr>
          <w:b/>
          <w:color w:val="auto"/>
        </w:rPr>
        <w:t>4</w:t>
      </w:r>
    </w:p>
    <w:p w:rsidR="004974DF" w:rsidRPr="00331424" w:rsidRDefault="004974DF" w:rsidP="00A070AA">
      <w:pPr>
        <w:pStyle w:val="Default"/>
        <w:spacing w:after="120"/>
        <w:jc w:val="both"/>
        <w:rPr>
          <w:color w:val="auto"/>
        </w:rPr>
      </w:pPr>
      <w:r w:rsidRPr="00331424">
        <w:rPr>
          <w:color w:val="auto"/>
        </w:rPr>
        <w:t>Do Szkoły włączone zostały z dniem 1 września 201</w:t>
      </w:r>
      <w:r w:rsidR="00B91682" w:rsidRPr="00331424">
        <w:rPr>
          <w:color w:val="auto"/>
        </w:rPr>
        <w:t>9</w:t>
      </w:r>
      <w:r w:rsidRPr="00331424">
        <w:rPr>
          <w:color w:val="auto"/>
        </w:rPr>
        <w:t xml:space="preserve"> r. oddziały </w:t>
      </w:r>
      <w:r w:rsidR="0063102C" w:rsidRPr="00331424">
        <w:rPr>
          <w:color w:val="auto"/>
        </w:rPr>
        <w:t xml:space="preserve">dotychczasowego </w:t>
      </w:r>
      <w:r w:rsidR="00B91682" w:rsidRPr="00331424">
        <w:rPr>
          <w:color w:val="auto"/>
        </w:rPr>
        <w:t xml:space="preserve">trzyletniego </w:t>
      </w:r>
      <w:r w:rsidR="00A070AA" w:rsidRPr="00331424">
        <w:rPr>
          <w:color w:val="auto"/>
        </w:rPr>
        <w:t>III Liceum Ogólnokształcącego im. Jana Kochanowskiego w Krakowie</w:t>
      </w:r>
      <w:r w:rsidRPr="00331424">
        <w:rPr>
          <w:color w:val="auto"/>
        </w:rPr>
        <w:t xml:space="preserve">. </w:t>
      </w:r>
    </w:p>
    <w:p w:rsidR="00085B48" w:rsidRPr="00331424" w:rsidRDefault="00085B48" w:rsidP="002A39EE">
      <w:pPr>
        <w:pStyle w:val="Tekstpodstawowy"/>
        <w:spacing w:after="120"/>
        <w:rPr>
          <w:sz w:val="24"/>
        </w:rPr>
      </w:pPr>
    </w:p>
    <w:p w:rsidR="00A070AA" w:rsidRPr="00331424" w:rsidRDefault="00A070AA" w:rsidP="00A070AA">
      <w:pPr>
        <w:pStyle w:val="Default"/>
        <w:spacing w:after="120"/>
        <w:jc w:val="center"/>
        <w:rPr>
          <w:b/>
          <w:color w:val="auto"/>
        </w:rPr>
      </w:pPr>
      <w:r w:rsidRPr="00331424">
        <w:rPr>
          <w:b/>
          <w:color w:val="auto"/>
        </w:rPr>
        <w:t>§ 5</w:t>
      </w:r>
    </w:p>
    <w:p w:rsidR="00D11563" w:rsidRPr="00331424" w:rsidRDefault="00D11563" w:rsidP="00B045A5">
      <w:pPr>
        <w:pStyle w:val="Default"/>
        <w:numPr>
          <w:ilvl w:val="0"/>
          <w:numId w:val="165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W </w:t>
      </w:r>
      <w:r w:rsidR="00D04767" w:rsidRPr="00331424">
        <w:rPr>
          <w:color w:val="auto"/>
        </w:rPr>
        <w:t xml:space="preserve">Liceum </w:t>
      </w:r>
      <w:r w:rsidRPr="00331424">
        <w:rPr>
          <w:color w:val="auto"/>
        </w:rPr>
        <w:t>funkcjonują:</w:t>
      </w:r>
    </w:p>
    <w:p w:rsidR="00D11563" w:rsidRPr="00331424" w:rsidRDefault="00D11563" w:rsidP="00B045A5">
      <w:pPr>
        <w:pStyle w:val="Default"/>
        <w:numPr>
          <w:ilvl w:val="2"/>
          <w:numId w:val="166"/>
        </w:numPr>
        <w:spacing w:after="120"/>
        <w:ind w:left="680" w:hanging="340"/>
        <w:jc w:val="both"/>
        <w:rPr>
          <w:color w:val="auto"/>
        </w:rPr>
      </w:pPr>
      <w:r w:rsidRPr="00331424">
        <w:rPr>
          <w:color w:val="auto"/>
        </w:rPr>
        <w:t>w roku szkolnym 201</w:t>
      </w:r>
      <w:r w:rsidR="00A070AA" w:rsidRPr="00331424">
        <w:rPr>
          <w:color w:val="auto"/>
        </w:rPr>
        <w:t>9</w:t>
      </w:r>
      <w:r w:rsidRPr="00331424">
        <w:rPr>
          <w:color w:val="auto"/>
        </w:rPr>
        <w:t>/20</w:t>
      </w:r>
      <w:r w:rsidR="008442CE" w:rsidRPr="00331424">
        <w:rPr>
          <w:color w:val="auto"/>
        </w:rPr>
        <w:t>20</w:t>
      </w:r>
      <w:r w:rsidRPr="00331424">
        <w:rPr>
          <w:color w:val="auto"/>
        </w:rPr>
        <w:t xml:space="preserve"> klasy </w:t>
      </w:r>
      <w:r w:rsidR="00886532" w:rsidRPr="00331424">
        <w:rPr>
          <w:color w:val="auto"/>
        </w:rPr>
        <w:t xml:space="preserve">I, </w:t>
      </w:r>
      <w:r w:rsidRPr="00331424">
        <w:rPr>
          <w:color w:val="auto"/>
        </w:rPr>
        <w:t>II i III;</w:t>
      </w:r>
    </w:p>
    <w:p w:rsidR="00D11563" w:rsidRPr="00331424" w:rsidRDefault="00D11563" w:rsidP="00B045A5">
      <w:pPr>
        <w:pStyle w:val="Default"/>
        <w:numPr>
          <w:ilvl w:val="2"/>
          <w:numId w:val="166"/>
        </w:numPr>
        <w:spacing w:after="120"/>
        <w:ind w:left="680" w:hanging="340"/>
        <w:jc w:val="both"/>
        <w:rPr>
          <w:color w:val="auto"/>
        </w:rPr>
      </w:pPr>
      <w:r w:rsidRPr="00331424">
        <w:rPr>
          <w:color w:val="auto"/>
        </w:rPr>
        <w:t>w roku szkolnym 20</w:t>
      </w:r>
      <w:r w:rsidR="008442CE" w:rsidRPr="00331424">
        <w:rPr>
          <w:color w:val="auto"/>
        </w:rPr>
        <w:t>20</w:t>
      </w:r>
      <w:r w:rsidRPr="00331424">
        <w:rPr>
          <w:color w:val="auto"/>
        </w:rPr>
        <w:t>/20</w:t>
      </w:r>
      <w:r w:rsidR="008442CE" w:rsidRPr="00331424">
        <w:rPr>
          <w:color w:val="auto"/>
        </w:rPr>
        <w:t>21</w:t>
      </w:r>
      <w:r w:rsidRPr="00331424">
        <w:rPr>
          <w:color w:val="auto"/>
        </w:rPr>
        <w:t xml:space="preserve"> klas</w:t>
      </w:r>
      <w:r w:rsidR="00886532" w:rsidRPr="00331424">
        <w:rPr>
          <w:color w:val="auto"/>
        </w:rPr>
        <w:t>y</w:t>
      </w:r>
      <w:r w:rsidRPr="00331424">
        <w:rPr>
          <w:color w:val="auto"/>
        </w:rPr>
        <w:t xml:space="preserve"> </w:t>
      </w:r>
      <w:r w:rsidR="00886532" w:rsidRPr="00331424">
        <w:rPr>
          <w:color w:val="auto"/>
        </w:rPr>
        <w:t>II, III;</w:t>
      </w:r>
    </w:p>
    <w:p w:rsidR="00886532" w:rsidRPr="00331424" w:rsidRDefault="00886532" w:rsidP="00B045A5">
      <w:pPr>
        <w:pStyle w:val="Default"/>
        <w:numPr>
          <w:ilvl w:val="2"/>
          <w:numId w:val="166"/>
        </w:numPr>
        <w:spacing w:after="120"/>
        <w:ind w:left="680" w:hanging="340"/>
        <w:jc w:val="both"/>
        <w:rPr>
          <w:color w:val="auto"/>
        </w:rPr>
      </w:pPr>
      <w:r w:rsidRPr="00331424">
        <w:rPr>
          <w:color w:val="auto"/>
        </w:rPr>
        <w:t>w roku szkolnym 2021/2022 klasy III</w:t>
      </w:r>
    </w:p>
    <w:p w:rsidR="00D11563" w:rsidRPr="00331424" w:rsidRDefault="00D11563" w:rsidP="002A39EE">
      <w:pPr>
        <w:pStyle w:val="Default"/>
        <w:spacing w:after="120"/>
        <w:ind w:left="340"/>
        <w:jc w:val="both"/>
        <w:rPr>
          <w:color w:val="auto"/>
        </w:rPr>
      </w:pPr>
      <w:r w:rsidRPr="00331424">
        <w:rPr>
          <w:color w:val="auto"/>
        </w:rPr>
        <w:t xml:space="preserve">włączonego do </w:t>
      </w:r>
      <w:r w:rsidR="009803C2" w:rsidRPr="00331424">
        <w:rPr>
          <w:color w:val="auto"/>
        </w:rPr>
        <w:t>szkoły</w:t>
      </w:r>
      <w:r w:rsidRPr="00331424">
        <w:rPr>
          <w:color w:val="auto"/>
        </w:rPr>
        <w:t xml:space="preserve"> </w:t>
      </w:r>
      <w:r w:rsidR="00D04E27" w:rsidRPr="00331424">
        <w:rPr>
          <w:color w:val="auto"/>
        </w:rPr>
        <w:t xml:space="preserve">dotychczasowego </w:t>
      </w:r>
      <w:r w:rsidR="008442CE" w:rsidRPr="00331424">
        <w:rPr>
          <w:color w:val="auto"/>
        </w:rPr>
        <w:t>trzyletniego III Liceum Ogólnokształcącego im.</w:t>
      </w:r>
      <w:r w:rsidR="00D04E27" w:rsidRPr="00331424">
        <w:rPr>
          <w:color w:val="auto"/>
        </w:rPr>
        <w:t> </w:t>
      </w:r>
      <w:r w:rsidR="008442CE" w:rsidRPr="00331424">
        <w:rPr>
          <w:color w:val="auto"/>
        </w:rPr>
        <w:t>Jana Kochanowskiego w Krakowie</w:t>
      </w:r>
      <w:r w:rsidRPr="00331424">
        <w:rPr>
          <w:color w:val="auto"/>
        </w:rPr>
        <w:t>.</w:t>
      </w:r>
    </w:p>
    <w:p w:rsidR="00D11563" w:rsidRPr="00331424" w:rsidRDefault="00D11563" w:rsidP="00B045A5">
      <w:pPr>
        <w:pStyle w:val="Default"/>
        <w:numPr>
          <w:ilvl w:val="0"/>
          <w:numId w:val="165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W stosunku do uczniów </w:t>
      </w:r>
      <w:r w:rsidR="007F3041" w:rsidRPr="00331424">
        <w:rPr>
          <w:color w:val="auto"/>
        </w:rPr>
        <w:t>dotychczasowego trzyletniego III Liceum Ogólnokształcącego im.</w:t>
      </w:r>
      <w:r w:rsidR="00EA23CD" w:rsidRPr="00331424">
        <w:rPr>
          <w:color w:val="auto"/>
        </w:rPr>
        <w:t> </w:t>
      </w:r>
      <w:r w:rsidR="007F3041" w:rsidRPr="00331424">
        <w:rPr>
          <w:color w:val="auto"/>
        </w:rPr>
        <w:t>Jana Kochanowskiego w Krakowie</w:t>
      </w:r>
      <w:r w:rsidRPr="00331424">
        <w:rPr>
          <w:color w:val="auto"/>
        </w:rPr>
        <w:t xml:space="preserve">, którzy nie uzyskali promocji do następnej klasy lub nie ukończyli </w:t>
      </w:r>
      <w:r w:rsidR="000921A9" w:rsidRPr="00331424">
        <w:rPr>
          <w:color w:val="auto"/>
        </w:rPr>
        <w:t xml:space="preserve">dotychczasowego </w:t>
      </w:r>
      <w:r w:rsidR="00781393" w:rsidRPr="00331424">
        <w:rPr>
          <w:color w:val="auto"/>
        </w:rPr>
        <w:t xml:space="preserve">trzyletniego III Liceum Ogólnokształcącego im. Jana Kochanowskiego w Krakowie </w:t>
      </w:r>
      <w:r w:rsidRPr="00331424">
        <w:rPr>
          <w:color w:val="auto"/>
        </w:rPr>
        <w:t xml:space="preserve">mają zastosowanie przepisy art. </w:t>
      </w:r>
      <w:r w:rsidR="000921A9" w:rsidRPr="00331424">
        <w:rPr>
          <w:color w:val="auto"/>
        </w:rPr>
        <w:t>150</w:t>
      </w:r>
      <w:r w:rsidRPr="00331424">
        <w:rPr>
          <w:color w:val="auto"/>
        </w:rPr>
        <w:t xml:space="preserve"> Przepisów wprowadzających.</w:t>
      </w:r>
    </w:p>
    <w:p w:rsidR="00100A13" w:rsidRPr="00331424" w:rsidRDefault="00100A13" w:rsidP="00B045A5">
      <w:pPr>
        <w:pStyle w:val="Default"/>
        <w:numPr>
          <w:ilvl w:val="0"/>
          <w:numId w:val="165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Do uczniów </w:t>
      </w:r>
      <w:r w:rsidR="000921A9" w:rsidRPr="00331424">
        <w:rPr>
          <w:color w:val="auto"/>
        </w:rPr>
        <w:t>dotychczasowego trzyletniego III Liceum Ogólnokształcącego im. Jana Kochanowskiego w Krakowie</w:t>
      </w:r>
      <w:r w:rsidRPr="00331424">
        <w:rPr>
          <w:color w:val="auto"/>
        </w:rPr>
        <w:t xml:space="preserve"> stosuje się odpowiednio przepisy </w:t>
      </w:r>
      <w:r w:rsidR="009803C2" w:rsidRPr="00331424">
        <w:rPr>
          <w:color w:val="auto"/>
        </w:rPr>
        <w:t>niniejszego statutu</w:t>
      </w:r>
      <w:r w:rsidRPr="00331424">
        <w:rPr>
          <w:color w:val="auto"/>
        </w:rPr>
        <w:t>.</w:t>
      </w:r>
    </w:p>
    <w:p w:rsidR="00D11563" w:rsidRPr="00331424" w:rsidRDefault="00D11563" w:rsidP="002A39EE">
      <w:pPr>
        <w:pStyle w:val="Tekstpodstawowy"/>
        <w:spacing w:after="120"/>
        <w:rPr>
          <w:sz w:val="24"/>
        </w:rPr>
      </w:pPr>
    </w:p>
    <w:p w:rsidR="00D11563" w:rsidRPr="00331424" w:rsidRDefault="00D11563" w:rsidP="002A39EE">
      <w:pPr>
        <w:pStyle w:val="Tekstpodstawowy"/>
        <w:spacing w:after="120"/>
        <w:rPr>
          <w:sz w:val="24"/>
        </w:rPr>
      </w:pPr>
    </w:p>
    <w:p w:rsidR="00CF795C" w:rsidRPr="00331424" w:rsidRDefault="00CF795C" w:rsidP="002A39EE">
      <w:pPr>
        <w:pStyle w:val="Tekstpodstawowy"/>
        <w:spacing w:after="120"/>
        <w:rPr>
          <w:sz w:val="24"/>
        </w:rPr>
      </w:pPr>
    </w:p>
    <w:p w:rsidR="00C95E1E" w:rsidRPr="00331424" w:rsidRDefault="00C95E1E" w:rsidP="002A39EE">
      <w:pPr>
        <w:pStyle w:val="Rozdziawstatucie"/>
        <w:spacing w:before="0" w:line="240" w:lineRule="auto"/>
        <w:rPr>
          <w:b/>
        </w:rPr>
      </w:pPr>
      <w:bookmarkStart w:id="3" w:name="_Toc4407013"/>
      <w:r w:rsidRPr="00331424">
        <w:t>Rozdział 2</w:t>
      </w:r>
      <w:r w:rsidR="00F11454" w:rsidRPr="00331424">
        <w:br/>
      </w:r>
      <w:r w:rsidRPr="00331424">
        <w:rPr>
          <w:b/>
        </w:rPr>
        <w:t xml:space="preserve">Cele i zadania </w:t>
      </w:r>
      <w:r w:rsidR="000B2403" w:rsidRPr="00331424">
        <w:rPr>
          <w:b/>
        </w:rPr>
        <w:t>Liceum</w:t>
      </w:r>
      <w:bookmarkEnd w:id="3"/>
    </w:p>
    <w:p w:rsidR="00C95E1E" w:rsidRPr="00331424" w:rsidRDefault="00C95E1E" w:rsidP="002A39EE">
      <w:pPr>
        <w:pStyle w:val="Tekstpodstawowy"/>
        <w:spacing w:after="120"/>
        <w:jc w:val="center"/>
        <w:rPr>
          <w:b/>
          <w:sz w:val="24"/>
          <w:u w:val="single"/>
        </w:rPr>
      </w:pPr>
    </w:p>
    <w:p w:rsidR="00C95E1E" w:rsidRPr="00331424" w:rsidRDefault="00C95E1E" w:rsidP="002A39EE">
      <w:pPr>
        <w:pStyle w:val="Tekstpodstawowy"/>
        <w:spacing w:after="120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125F73" w:rsidRPr="00331424">
        <w:rPr>
          <w:b/>
          <w:sz w:val="24"/>
        </w:rPr>
        <w:t xml:space="preserve"> 6</w:t>
      </w:r>
    </w:p>
    <w:p w:rsidR="00C95E1E" w:rsidRPr="00331424" w:rsidRDefault="00C95E1E" w:rsidP="00B045A5">
      <w:pPr>
        <w:pStyle w:val="Tekstpodstawowywcity31"/>
        <w:numPr>
          <w:ilvl w:val="0"/>
          <w:numId w:val="167"/>
        </w:numPr>
        <w:spacing w:after="120"/>
        <w:ind w:hanging="357"/>
      </w:pPr>
      <w:r w:rsidRPr="00331424">
        <w:t xml:space="preserve">Liceum realizuje </w:t>
      </w:r>
      <w:r w:rsidR="005451C0" w:rsidRPr="00331424">
        <w:t xml:space="preserve">ustawowe </w:t>
      </w:r>
      <w:r w:rsidRPr="00331424">
        <w:t xml:space="preserve">cele i zadania </w:t>
      </w:r>
      <w:r w:rsidR="00975BCD" w:rsidRPr="00331424">
        <w:t>w </w:t>
      </w:r>
      <w:r w:rsidRPr="00331424">
        <w:t>szczególności</w:t>
      </w:r>
      <w:r w:rsidR="005451C0" w:rsidRPr="00331424">
        <w:t xml:space="preserve"> w zakresie</w:t>
      </w:r>
      <w:r w:rsidRPr="00331424">
        <w:t>:</w:t>
      </w:r>
    </w:p>
    <w:p w:rsidR="00C95E1E" w:rsidRPr="00331424" w:rsidRDefault="00886D6B" w:rsidP="00B045A5">
      <w:pPr>
        <w:pStyle w:val="Akapitzlist"/>
        <w:numPr>
          <w:ilvl w:val="0"/>
          <w:numId w:val="168"/>
        </w:numPr>
        <w:spacing w:after="120"/>
        <w:ind w:hanging="357"/>
        <w:contextualSpacing w:val="0"/>
        <w:jc w:val="both"/>
      </w:pPr>
      <w:r w:rsidRPr="00331424">
        <w:t xml:space="preserve">umożliwienia zdobywania wiedzy i umiejętności niezbędnych do uzyskania świadectwa ukończenia </w:t>
      </w:r>
      <w:r w:rsidR="00D04767" w:rsidRPr="00331424">
        <w:t>Liceum</w:t>
      </w:r>
      <w:r w:rsidRPr="00331424">
        <w:t>;</w:t>
      </w:r>
    </w:p>
    <w:p w:rsidR="00C95E1E" w:rsidRPr="00331424" w:rsidRDefault="00886D6B" w:rsidP="00B045A5">
      <w:pPr>
        <w:pStyle w:val="Akapitzlist"/>
        <w:numPr>
          <w:ilvl w:val="0"/>
          <w:numId w:val="168"/>
        </w:numPr>
        <w:spacing w:after="120"/>
        <w:ind w:hanging="357"/>
        <w:contextualSpacing w:val="0"/>
        <w:jc w:val="both"/>
      </w:pPr>
      <w:r w:rsidRPr="00331424">
        <w:t>umożliwienia absolwentom dokonania świadomego wyboru dalszego kierunku kształcenia lub wykonywania wybranego zawodu;</w:t>
      </w:r>
    </w:p>
    <w:p w:rsidR="00C95E1E" w:rsidRPr="00331424" w:rsidRDefault="00886D6B" w:rsidP="00B045A5">
      <w:pPr>
        <w:pStyle w:val="Akapitzlist"/>
        <w:numPr>
          <w:ilvl w:val="0"/>
          <w:numId w:val="168"/>
        </w:numPr>
        <w:spacing w:after="120"/>
        <w:ind w:hanging="357"/>
        <w:contextualSpacing w:val="0"/>
        <w:jc w:val="both"/>
      </w:pPr>
      <w:r w:rsidRPr="00331424">
        <w:t xml:space="preserve">kształtowania środowiska wychowawczego, umożliwiającego realizowanie celów </w:t>
      </w:r>
      <w:r w:rsidR="00AB6EC0" w:rsidRPr="00331424">
        <w:t xml:space="preserve">określonych w statucie </w:t>
      </w:r>
      <w:r w:rsidR="00D04767" w:rsidRPr="00331424">
        <w:t xml:space="preserve">Liceum </w:t>
      </w:r>
      <w:r w:rsidRPr="00331424">
        <w:t xml:space="preserve">stosownie do warunków </w:t>
      </w:r>
      <w:r w:rsidR="00D04767" w:rsidRPr="00331424">
        <w:t xml:space="preserve">Liceum </w:t>
      </w:r>
      <w:r w:rsidRPr="00331424">
        <w:t>i aspiracji jego uczniów;</w:t>
      </w:r>
    </w:p>
    <w:p w:rsidR="00C95E1E" w:rsidRPr="00331424" w:rsidRDefault="00886D6B" w:rsidP="00B045A5">
      <w:pPr>
        <w:pStyle w:val="Akapitzlist"/>
        <w:numPr>
          <w:ilvl w:val="0"/>
          <w:numId w:val="168"/>
        </w:numPr>
        <w:spacing w:after="120"/>
        <w:ind w:hanging="357"/>
        <w:contextualSpacing w:val="0"/>
        <w:jc w:val="both"/>
      </w:pPr>
      <w:r w:rsidRPr="00331424">
        <w:lastRenderedPageBreak/>
        <w:t>opieki i pomocy psychologiczn</w:t>
      </w:r>
      <w:r w:rsidR="00090B12" w:rsidRPr="00331424">
        <w:t>o-</w:t>
      </w:r>
      <w:r w:rsidRPr="00331424">
        <w:t>pedagogicznej;</w:t>
      </w:r>
    </w:p>
    <w:p w:rsidR="00C95E1E" w:rsidRPr="00331424" w:rsidRDefault="00F33B62" w:rsidP="00B045A5">
      <w:pPr>
        <w:pStyle w:val="Akapitzlist"/>
        <w:numPr>
          <w:ilvl w:val="0"/>
          <w:numId w:val="168"/>
        </w:numPr>
        <w:spacing w:after="120"/>
        <w:ind w:hanging="357"/>
        <w:contextualSpacing w:val="0"/>
        <w:jc w:val="both"/>
      </w:pPr>
      <w:r w:rsidRPr="00331424">
        <w:t>umożliwie</w:t>
      </w:r>
      <w:r w:rsidR="00B6048F" w:rsidRPr="00331424">
        <w:t>nia uczniom</w:t>
      </w:r>
      <w:r w:rsidR="00C95E1E" w:rsidRPr="00331424">
        <w:t xml:space="preserve"> ukończenia </w:t>
      </w:r>
      <w:r w:rsidR="00D04767" w:rsidRPr="00331424">
        <w:t xml:space="preserve">Liceum </w:t>
      </w:r>
      <w:r w:rsidR="00C95E1E" w:rsidRPr="00331424">
        <w:t>w skróconym czasie.</w:t>
      </w:r>
    </w:p>
    <w:p w:rsidR="00B6048F" w:rsidRPr="00331424" w:rsidRDefault="00B6048F" w:rsidP="00B045A5">
      <w:pPr>
        <w:pStyle w:val="Akapitzlist"/>
        <w:numPr>
          <w:ilvl w:val="0"/>
          <w:numId w:val="167"/>
        </w:numPr>
        <w:spacing w:after="120"/>
        <w:ind w:hanging="357"/>
        <w:contextualSpacing w:val="0"/>
        <w:jc w:val="both"/>
      </w:pPr>
      <w:r w:rsidRPr="00331424">
        <w:t xml:space="preserve">Celem kształcenia ogólnego w </w:t>
      </w:r>
      <w:r w:rsidR="00D04767" w:rsidRPr="00331424">
        <w:t xml:space="preserve">Liceum </w:t>
      </w:r>
      <w:r w:rsidRPr="00331424">
        <w:t>jest:</w:t>
      </w:r>
    </w:p>
    <w:p w:rsidR="00B6048F" w:rsidRPr="00331424" w:rsidRDefault="00B6048F" w:rsidP="00B045A5">
      <w:pPr>
        <w:pStyle w:val="Akapitzlist"/>
        <w:numPr>
          <w:ilvl w:val="0"/>
          <w:numId w:val="169"/>
        </w:numPr>
        <w:spacing w:after="120"/>
        <w:ind w:hanging="357"/>
        <w:contextualSpacing w:val="0"/>
        <w:jc w:val="both"/>
      </w:pPr>
      <w:r w:rsidRPr="00331424">
        <w:t>traktowanie uporządkowanej, systematycznej wiedzy jako podstawy kształtowania</w:t>
      </w:r>
      <w:r w:rsidR="003E2D59" w:rsidRPr="00331424">
        <w:t xml:space="preserve"> </w:t>
      </w:r>
      <w:r w:rsidRPr="00331424">
        <w:t>umiejętności;</w:t>
      </w:r>
    </w:p>
    <w:p w:rsidR="00B6048F" w:rsidRPr="00331424" w:rsidRDefault="00B6048F" w:rsidP="00B045A5">
      <w:pPr>
        <w:pStyle w:val="Akapitzlist"/>
        <w:numPr>
          <w:ilvl w:val="0"/>
          <w:numId w:val="169"/>
        </w:numPr>
        <w:spacing w:after="120"/>
        <w:ind w:hanging="357"/>
        <w:contextualSpacing w:val="0"/>
        <w:jc w:val="both"/>
      </w:pPr>
      <w:r w:rsidRPr="00331424">
        <w:t>doskonalenie umiejętności myślowo-językowych, takich jak: czytanie ze</w:t>
      </w:r>
      <w:r w:rsidR="003E2D59" w:rsidRPr="00331424">
        <w:t xml:space="preserve"> </w:t>
      </w:r>
      <w:r w:rsidRPr="00331424">
        <w:t>zrozumieniem, pisanie twórcze, formułowanie pytań i problemów, posługiwanie się</w:t>
      </w:r>
      <w:r w:rsidR="00392E30" w:rsidRPr="00331424">
        <w:t xml:space="preserve"> </w:t>
      </w:r>
      <w:r w:rsidRPr="00331424">
        <w:t>kryteriami, uzasadnianie, wyjaśnianie, klasyfikowanie, wnioskowanie, definiowanie,</w:t>
      </w:r>
      <w:r w:rsidR="00392E30" w:rsidRPr="00331424">
        <w:t xml:space="preserve"> </w:t>
      </w:r>
      <w:r w:rsidRPr="00331424">
        <w:t>posługiwanie się przykładami itp.;</w:t>
      </w:r>
    </w:p>
    <w:p w:rsidR="00B6048F" w:rsidRPr="00331424" w:rsidRDefault="00B6048F" w:rsidP="00B045A5">
      <w:pPr>
        <w:pStyle w:val="Akapitzlist"/>
        <w:numPr>
          <w:ilvl w:val="0"/>
          <w:numId w:val="169"/>
        </w:numPr>
        <w:spacing w:after="120"/>
        <w:ind w:hanging="357"/>
        <w:contextualSpacing w:val="0"/>
        <w:jc w:val="both"/>
      </w:pPr>
      <w:r w:rsidRPr="00331424">
        <w:t>rozwijanie osobistych zainteresowań ucznia i integrowanie wiedzy przedmiotowej</w:t>
      </w:r>
      <w:r w:rsidR="00392E30" w:rsidRPr="00331424">
        <w:t xml:space="preserve"> </w:t>
      </w:r>
      <w:r w:rsidRPr="00331424">
        <w:t>z</w:t>
      </w:r>
      <w:r w:rsidR="000E29F2" w:rsidRPr="00331424">
        <w:t> </w:t>
      </w:r>
      <w:r w:rsidRPr="00331424">
        <w:t>różnych dyscyplin;</w:t>
      </w:r>
    </w:p>
    <w:p w:rsidR="00B6048F" w:rsidRPr="00331424" w:rsidRDefault="00B6048F" w:rsidP="00B045A5">
      <w:pPr>
        <w:pStyle w:val="Akapitzlist"/>
        <w:numPr>
          <w:ilvl w:val="0"/>
          <w:numId w:val="169"/>
        </w:numPr>
        <w:spacing w:after="120"/>
        <w:ind w:hanging="357"/>
        <w:contextualSpacing w:val="0"/>
        <w:jc w:val="both"/>
      </w:pPr>
      <w:r w:rsidRPr="00331424">
        <w:t>zdobywanie umiejętności formułowania samodzielnych i przemyślanych sądów,</w:t>
      </w:r>
      <w:r w:rsidR="00392E30" w:rsidRPr="00331424">
        <w:t xml:space="preserve"> </w:t>
      </w:r>
      <w:r w:rsidRPr="00331424">
        <w:t>uzasadniania własnych i cudzych sądów w procesie dialogu we wspólnocie</w:t>
      </w:r>
      <w:r w:rsidR="00392E30" w:rsidRPr="00331424">
        <w:t xml:space="preserve"> </w:t>
      </w:r>
      <w:r w:rsidRPr="00331424">
        <w:t>dociekającej;</w:t>
      </w:r>
    </w:p>
    <w:p w:rsidR="00B6048F" w:rsidRPr="00331424" w:rsidRDefault="00B6048F" w:rsidP="00B045A5">
      <w:pPr>
        <w:pStyle w:val="Akapitzlist"/>
        <w:numPr>
          <w:ilvl w:val="0"/>
          <w:numId w:val="169"/>
        </w:numPr>
        <w:spacing w:after="120"/>
        <w:ind w:hanging="357"/>
        <w:contextualSpacing w:val="0"/>
        <w:jc w:val="both"/>
      </w:pPr>
      <w:r w:rsidRPr="00331424">
        <w:t>łączenie zdolności krytycznego i logicznego myślenia z umiejętnościami</w:t>
      </w:r>
      <w:r w:rsidR="00392E30" w:rsidRPr="00331424">
        <w:t xml:space="preserve"> </w:t>
      </w:r>
      <w:r w:rsidRPr="00331424">
        <w:t>wyobrażeniowo-twórczymi;</w:t>
      </w:r>
    </w:p>
    <w:p w:rsidR="00B6048F" w:rsidRPr="00331424" w:rsidRDefault="00B6048F" w:rsidP="00B045A5">
      <w:pPr>
        <w:pStyle w:val="Akapitzlist"/>
        <w:numPr>
          <w:ilvl w:val="0"/>
          <w:numId w:val="169"/>
        </w:numPr>
        <w:spacing w:after="120"/>
        <w:ind w:hanging="357"/>
        <w:contextualSpacing w:val="0"/>
        <w:jc w:val="both"/>
      </w:pPr>
      <w:r w:rsidRPr="00331424">
        <w:t>rozwijanie wrażliwości społecznej, moralnej i estetycznej;</w:t>
      </w:r>
    </w:p>
    <w:p w:rsidR="00B6048F" w:rsidRPr="00331424" w:rsidRDefault="00B6048F" w:rsidP="00B045A5">
      <w:pPr>
        <w:pStyle w:val="Akapitzlist"/>
        <w:numPr>
          <w:ilvl w:val="0"/>
          <w:numId w:val="169"/>
        </w:numPr>
        <w:spacing w:after="120"/>
        <w:ind w:hanging="357"/>
        <w:contextualSpacing w:val="0"/>
        <w:jc w:val="both"/>
      </w:pPr>
      <w:r w:rsidRPr="00331424">
        <w:t>rozwijanie narzędzi myślowych umożliwiających uczniom obcowanie z kulturą i jej</w:t>
      </w:r>
      <w:r w:rsidR="00392E30" w:rsidRPr="00331424">
        <w:t xml:space="preserve"> </w:t>
      </w:r>
      <w:r w:rsidRPr="00331424">
        <w:t>rozumienie;</w:t>
      </w:r>
    </w:p>
    <w:p w:rsidR="00C95E1E" w:rsidRPr="00331424" w:rsidRDefault="00B6048F" w:rsidP="00B045A5">
      <w:pPr>
        <w:pStyle w:val="Akapitzlist"/>
        <w:numPr>
          <w:ilvl w:val="0"/>
          <w:numId w:val="169"/>
        </w:numPr>
        <w:spacing w:after="120"/>
        <w:ind w:hanging="357"/>
        <w:contextualSpacing w:val="0"/>
        <w:jc w:val="both"/>
      </w:pPr>
      <w:r w:rsidRPr="00331424">
        <w:t>rozwijanie u uczniów szacunku dla wiedzy, wyrabianie pasji poznawania świata</w:t>
      </w:r>
      <w:r w:rsidR="00392E30" w:rsidRPr="00331424">
        <w:t xml:space="preserve"> </w:t>
      </w:r>
      <w:r w:rsidRPr="00331424">
        <w:t>i</w:t>
      </w:r>
      <w:r w:rsidR="000E29F2" w:rsidRPr="00331424">
        <w:t> </w:t>
      </w:r>
      <w:r w:rsidRPr="00331424">
        <w:t xml:space="preserve">zachęcanie do praktycznego zastosowania zdobytych wiadomości. </w:t>
      </w:r>
      <w:r w:rsidRPr="00331424">
        <w:cr/>
      </w: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D957DC" w:rsidRPr="00331424">
        <w:rPr>
          <w:b/>
        </w:rPr>
        <w:t xml:space="preserve"> 7</w:t>
      </w:r>
    </w:p>
    <w:p w:rsidR="003D2465" w:rsidRPr="00331424" w:rsidRDefault="003D2465" w:rsidP="00BF4D70">
      <w:pPr>
        <w:spacing w:after="120"/>
        <w:ind w:left="360"/>
        <w:jc w:val="both"/>
      </w:pPr>
      <w:r w:rsidRPr="00331424">
        <w:t xml:space="preserve">Do najważniejszych umiejętności zdobywanych przez ucznia w trakcie kształcenia ogólnego w </w:t>
      </w:r>
      <w:r w:rsidR="000B2403" w:rsidRPr="00331424">
        <w:t>L</w:t>
      </w:r>
      <w:r w:rsidRPr="00331424">
        <w:t>iceum należą:</w:t>
      </w:r>
    </w:p>
    <w:p w:rsidR="003D2465" w:rsidRPr="00331424" w:rsidRDefault="003D2465" w:rsidP="00B045A5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331424">
        <w:t>myślenie – rozumiane jako złożony proces umysłowy, polegający na tworzeniu nowych reprezentacji za pomocą transformacji dostępnych informacji, obejmującej interakcję wielu operacji umysłowych: wnioskowanie, abstrahowanie, rozumowanie, wyobrażanie sobie, sądzenie, rozwiązywanie problemów, twórczość. Dzięki temu, że</w:t>
      </w:r>
      <w:r w:rsidR="00B63F25" w:rsidRPr="00331424">
        <w:t xml:space="preserve"> </w:t>
      </w:r>
      <w:r w:rsidRPr="00331424">
        <w:t>uczniowie szkoły ponadpodstawowej uczą się równocześnie różnych przedmiotów, możliwe jest rozwijanie następujących typów myślenia: analitycznego, syntetycznego,</w:t>
      </w:r>
      <w:r w:rsidR="00B63F25" w:rsidRPr="00331424">
        <w:t xml:space="preserve"> </w:t>
      </w:r>
      <w:r w:rsidRPr="00331424">
        <w:t xml:space="preserve">logicznego, </w:t>
      </w:r>
      <w:proofErr w:type="spellStart"/>
      <w:r w:rsidRPr="00331424">
        <w:t>komputacyjnego</w:t>
      </w:r>
      <w:proofErr w:type="spellEnd"/>
      <w:r w:rsidRPr="00331424">
        <w:t>, przyczynowo-skutkowego, kreatywnego,</w:t>
      </w:r>
      <w:r w:rsidR="00B63F25" w:rsidRPr="00331424">
        <w:t xml:space="preserve"> </w:t>
      </w:r>
      <w:r w:rsidRPr="00331424">
        <w:t>abstrakcyjnego; zachowanie ciągłości kształcenia ogólnego rozwija zarówno myślenie</w:t>
      </w:r>
      <w:r w:rsidR="00B63F25" w:rsidRPr="00331424">
        <w:t xml:space="preserve"> </w:t>
      </w:r>
      <w:r w:rsidRPr="00331424">
        <w:t>percepcyjne, jak i myślenie pojęciowe. Synteza obu typów myślenia stanowi podstawę</w:t>
      </w:r>
      <w:r w:rsidR="00B63F25" w:rsidRPr="00331424">
        <w:t xml:space="preserve"> </w:t>
      </w:r>
      <w:r w:rsidRPr="00331424">
        <w:t>wszechstronnego rozwoju ucznia;</w:t>
      </w:r>
    </w:p>
    <w:p w:rsidR="003D2465" w:rsidRPr="00331424" w:rsidRDefault="003D2465" w:rsidP="00B045A5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331424">
        <w:t>czytanie – umiejętność łącząca zarówno rozumienie sensów, jak i znaczeń</w:t>
      </w:r>
      <w:r w:rsidR="00B63F25" w:rsidRPr="00331424">
        <w:t xml:space="preserve"> </w:t>
      </w:r>
      <w:r w:rsidRPr="00331424">
        <w:t>symbolicznych wypowiedzi; kluczowa umiejętność lingwistyczna i psychologiczna</w:t>
      </w:r>
      <w:r w:rsidR="00B63F25" w:rsidRPr="00331424">
        <w:t xml:space="preserve"> </w:t>
      </w:r>
      <w:r w:rsidRPr="00331424">
        <w:t>prowadząca do rozwoju osobowego, aktywnego uczestnictwa we wspólnocie,</w:t>
      </w:r>
      <w:r w:rsidR="00B63F25" w:rsidRPr="00331424">
        <w:t xml:space="preserve"> </w:t>
      </w:r>
      <w:r w:rsidRPr="00331424">
        <w:t>przekazywania doświadczeń między pokoleniami;</w:t>
      </w:r>
    </w:p>
    <w:p w:rsidR="003D2465" w:rsidRPr="00331424" w:rsidRDefault="003D2465" w:rsidP="00B045A5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331424">
        <w:t>umiejętność komunikowania się w języku ojczystym i w językach obcych, zarówno</w:t>
      </w:r>
      <w:r w:rsidR="00BF4D70" w:rsidRPr="00331424">
        <w:t xml:space="preserve"> </w:t>
      </w:r>
      <w:r w:rsidRPr="00331424">
        <w:t xml:space="preserve">w mowie, jak i w piśmie, to podstawowa umiejętność społeczna, której </w:t>
      </w:r>
      <w:r w:rsidRPr="00331424">
        <w:lastRenderedPageBreak/>
        <w:t>podstawą jest</w:t>
      </w:r>
      <w:r w:rsidR="00BF4D70" w:rsidRPr="00331424">
        <w:t xml:space="preserve"> </w:t>
      </w:r>
      <w:r w:rsidRPr="00331424">
        <w:t>znajomość norm językowych oraz tworzenie podstaw porozumienia się w różnych</w:t>
      </w:r>
      <w:r w:rsidR="00BF4D70" w:rsidRPr="00331424">
        <w:t xml:space="preserve"> </w:t>
      </w:r>
      <w:r w:rsidRPr="00331424">
        <w:t>sytuacjach komunikacyjnych;</w:t>
      </w:r>
    </w:p>
    <w:p w:rsidR="003D2465" w:rsidRPr="00331424" w:rsidRDefault="003D2465" w:rsidP="00B045A5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331424">
        <w:t>kreatywne rozwiązywanie problemów z różnych dziedzin ze świadomym</w:t>
      </w:r>
      <w:r w:rsidR="00BF4D70" w:rsidRPr="00331424">
        <w:t xml:space="preserve"> </w:t>
      </w:r>
      <w:r w:rsidRPr="00331424">
        <w:t>wykorzystaniem metod i narzędzi wywodzących się z informatyki, w tym</w:t>
      </w:r>
      <w:r w:rsidR="00BF4D70" w:rsidRPr="00331424">
        <w:t xml:space="preserve"> </w:t>
      </w:r>
      <w:r w:rsidRPr="00331424">
        <w:t>programowanie;</w:t>
      </w:r>
    </w:p>
    <w:p w:rsidR="003D2465" w:rsidRPr="00331424" w:rsidRDefault="003D2465" w:rsidP="00B045A5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331424">
        <w:t>umiejętność sprawnego posługiwania się nowoczesnymi technologiami informacyjno-komunikacyjnymi, w tym dbałość o poszanowanie praw autorskich i bezpieczne</w:t>
      </w:r>
      <w:r w:rsidR="00BF4D70" w:rsidRPr="00331424">
        <w:t xml:space="preserve"> </w:t>
      </w:r>
      <w:r w:rsidRPr="00331424">
        <w:t>poruszanie się w cyberprzestrzeni;</w:t>
      </w:r>
    </w:p>
    <w:p w:rsidR="003D2465" w:rsidRPr="00331424" w:rsidRDefault="003D2465" w:rsidP="00B045A5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331424">
        <w:t>umiejętność samodzielnego docierania do informacji, dokonywania ich selekcji,</w:t>
      </w:r>
      <w:r w:rsidR="00BF4D70" w:rsidRPr="00331424">
        <w:t xml:space="preserve"> </w:t>
      </w:r>
      <w:r w:rsidRPr="00331424">
        <w:t>syntezy oraz wartościowania, rzetelnego korzystania ze źródeł;</w:t>
      </w:r>
    </w:p>
    <w:p w:rsidR="003D2465" w:rsidRPr="00331424" w:rsidRDefault="003D2465" w:rsidP="00B045A5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331424">
        <w:t>nabywanie nawyków systematycznego uczenia się, porządkowania zdobytej wiedzy</w:t>
      </w:r>
      <w:r w:rsidR="00BF4D70" w:rsidRPr="00331424">
        <w:t xml:space="preserve"> </w:t>
      </w:r>
      <w:r w:rsidRPr="00331424">
        <w:t>i jej pogłębiania;</w:t>
      </w:r>
    </w:p>
    <w:p w:rsidR="00C95E1E" w:rsidRPr="00331424" w:rsidRDefault="003D2465" w:rsidP="00B045A5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331424">
        <w:t>umiejętność współpracy w grupie i podejmowania działań indywidualnych.</w:t>
      </w:r>
    </w:p>
    <w:p w:rsidR="00C95E1E" w:rsidRPr="00331424" w:rsidRDefault="00C95E1E" w:rsidP="002A39EE">
      <w:pPr>
        <w:spacing w:after="120"/>
        <w:ind w:left="360"/>
      </w:pPr>
    </w:p>
    <w:p w:rsidR="00C95E1E" w:rsidRPr="00331424" w:rsidRDefault="00C95E1E" w:rsidP="002A39EE">
      <w:pPr>
        <w:spacing w:after="120"/>
        <w:ind w:left="284" w:hanging="284"/>
        <w:jc w:val="center"/>
        <w:rPr>
          <w:b/>
        </w:rPr>
      </w:pPr>
      <w:r w:rsidRPr="00331424">
        <w:rPr>
          <w:b/>
        </w:rPr>
        <w:t xml:space="preserve">§ </w:t>
      </w:r>
      <w:r w:rsidR="006673DD" w:rsidRPr="00331424">
        <w:rPr>
          <w:b/>
        </w:rPr>
        <w:t>8</w:t>
      </w:r>
    </w:p>
    <w:p w:rsidR="00A811C1" w:rsidRPr="00331424" w:rsidRDefault="00A811C1" w:rsidP="002A39EE">
      <w:pPr>
        <w:spacing w:after="120"/>
        <w:jc w:val="both"/>
      </w:pPr>
      <w:r w:rsidRPr="00331424">
        <w:t xml:space="preserve">Do zadań </w:t>
      </w:r>
      <w:r w:rsidR="00A06F42" w:rsidRPr="00331424">
        <w:t>Liceum należy w szczególności:</w:t>
      </w:r>
    </w:p>
    <w:p w:rsidR="00A06F42" w:rsidRPr="00331424" w:rsidRDefault="008C4CB2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rozwijanie kompetencji językowej i kompetencji komunikacyjnej stanowiących kluczowe narzędzie poznawcze we wszystkich dyscyplinach wiedzy;</w:t>
      </w:r>
    </w:p>
    <w:p w:rsidR="008C4CB2" w:rsidRPr="00331424" w:rsidRDefault="004379FB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przygotowanie uczniów do życia w społeczeństwie informacyjnym oraz stwarzanie uczniom warunków do nabywania umiejętności wyszukiwania, porządkowania i</w:t>
      </w:r>
      <w:r w:rsidR="000E29F2" w:rsidRPr="00331424">
        <w:t> </w:t>
      </w:r>
      <w:r w:rsidRPr="00331424">
        <w:t>wykorzystywania informacji z różnych źródeł oraz dokumentowania swojej pracy, z</w:t>
      </w:r>
      <w:r w:rsidR="000E29F2" w:rsidRPr="00331424">
        <w:t> </w:t>
      </w:r>
      <w:r w:rsidRPr="00331424">
        <w:t>uwzględnieniem prawidłowej kompozycji tekstu i zasad jego organizacji, z</w:t>
      </w:r>
      <w:r w:rsidR="000E29F2" w:rsidRPr="00331424">
        <w:t> </w:t>
      </w:r>
      <w:r w:rsidRPr="00331424">
        <w:t>zastosowaniem technologii informacyjno-komunikacyjnych</w:t>
      </w:r>
      <w:r w:rsidR="0049224E" w:rsidRPr="00331424">
        <w:t>;</w:t>
      </w:r>
    </w:p>
    <w:p w:rsidR="0049224E" w:rsidRPr="00331424" w:rsidRDefault="0049224E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edukacja medialna, czyli wychowaniu uczniów do właściwego odbioru i wykorzystania mediów;</w:t>
      </w:r>
    </w:p>
    <w:p w:rsidR="0049224E" w:rsidRPr="00331424" w:rsidRDefault="00DC5EC1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w nauczaniu języków obcych dostosowanie zajęć do poziomu przygotowania ucznia, które uzyskał na wcześniejszych etapach edukacyjnych;</w:t>
      </w:r>
    </w:p>
    <w:p w:rsidR="00DC5EC1" w:rsidRPr="00331424" w:rsidRDefault="00FB3935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edukacja zdrowotna, której celem jest rozwijanie u uczniów postawy dbałości o zdrowie własne i innych ludzi oraz umiejętności tworzenia środowiska sprzyjającego zdrowiu;</w:t>
      </w:r>
    </w:p>
    <w:p w:rsidR="00FB3935" w:rsidRPr="00331424" w:rsidRDefault="001557C0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kształtowanie u uczniów postawy sprzyjające ich dalszemu rozwojowi indywidualnemu i społecznemu, takie jak: uczciwość, wiarygodność, odpowiedzialność, wytrwałość, poczucie własnej wartości, szacunek dla innych ludzi, ciekawość poznawcza, kreatywność, przedsiębiorczość, kultura osobista, gotowość do uczestnictwa w</w:t>
      </w:r>
      <w:r w:rsidR="000E29F2" w:rsidRPr="00331424">
        <w:t> </w:t>
      </w:r>
      <w:r w:rsidRPr="00331424">
        <w:t>kulturze, podejmowania inicjatyw oraz do pracy zespołowej;</w:t>
      </w:r>
    </w:p>
    <w:p w:rsidR="001557C0" w:rsidRPr="00331424" w:rsidRDefault="00712C6F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wzmacnianie poczucia tożsamości narodowej, etnicznej i regionalnej, przywiązania do historii i tradycji narodowych, przygotowanie i zachęcanie do podejmowania działań na rzecz środowiska szkolnego i lokalnego, w tym do angażowania się w wolontariat;</w:t>
      </w:r>
    </w:p>
    <w:p w:rsidR="00712C6F" w:rsidRPr="00331424" w:rsidRDefault="006048D7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dbałość o wychowanie młodzieży w duchu akceptacji i szacunku dla drugiego człowieka, kształtowanie postaw szacunku dla środowiska przyrodniczego, motywowanie do działań na rzecz ochrony środowiska oraz rozwijanie zainteresowania ekologią;</w:t>
      </w:r>
    </w:p>
    <w:p w:rsidR="006048D7" w:rsidRPr="00331424" w:rsidRDefault="001A49AF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nabywanie kompetencji społecznych, takich jak: komunikacja i współpraca w grupie, w tym w środowiskach wirtualnych, udział w projektach zespołowych lub indywidualnych oraz organizacja i zarządzanie projektami;</w:t>
      </w:r>
    </w:p>
    <w:p w:rsidR="001A49AF" w:rsidRPr="00331424" w:rsidRDefault="000633CF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lastRenderedPageBreak/>
        <w:t>kształtowanie umiejętności podejmowania ważnych decyzji, poczynając od wyboru kierunku studiów lub konkretnej specjalizacji zawodowej poprzez decyzje o wyborze miejsca pracy, sposobie podnoszenia oraz poszerzania swoich kwalifikacji aż do ewentualnych decyzji o zmianie zawodu;</w:t>
      </w:r>
    </w:p>
    <w:p w:rsidR="000633CF" w:rsidRPr="00331424" w:rsidRDefault="002E78D0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stwarzanie uczniom warunków do nabywania wiedzy i umiejętności potrzebnych do rozwiązywania problemów z wykorzystaniem metod i technik wywodzących się z</w:t>
      </w:r>
      <w:r w:rsidR="000E29F2" w:rsidRPr="00331424">
        <w:t> </w:t>
      </w:r>
      <w:r w:rsidRPr="00331424">
        <w:t>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 do pracy nad tekstem, wykonywania obliczeń, przetwarzania informacji i jej prezentacji w różnych postaciach;</w:t>
      </w:r>
    </w:p>
    <w:p w:rsidR="002E78D0" w:rsidRPr="00331424" w:rsidRDefault="000632E4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 xml:space="preserve">przygotowywać uczniów do dokonywania świadomych i odpowiedzialnych wyborów w trakcie korzystania z zasobów dostępnych w </w:t>
      </w:r>
      <w:proofErr w:type="spellStart"/>
      <w:r w:rsidRPr="00331424">
        <w:t>internecie</w:t>
      </w:r>
      <w:proofErr w:type="spellEnd"/>
      <w:r w:rsidRPr="00331424">
        <w:t>, krytycznej analizy informacji, bezpiecznego poruszania się w przestrzeni cyfrowej, w tym nawiązywania i</w:t>
      </w:r>
      <w:r w:rsidR="000E29F2" w:rsidRPr="00331424">
        <w:t> </w:t>
      </w:r>
      <w:r w:rsidRPr="00331424">
        <w:t>utrzymywania opartych na wzajemnym szacunku relacji z innymi użytkownikami sieci;</w:t>
      </w:r>
    </w:p>
    <w:p w:rsidR="000632E4" w:rsidRPr="00331424" w:rsidRDefault="00027710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działania mające na celu zindywidualizowane wspomaganie rozwoju każdego ucznia, stosownie do jego potrzeb i możliwości;</w:t>
      </w:r>
    </w:p>
    <w:p w:rsidR="00027710" w:rsidRPr="00331424" w:rsidRDefault="00B93193" w:rsidP="00B045A5">
      <w:pPr>
        <w:pStyle w:val="Akapitzlist"/>
        <w:numPr>
          <w:ilvl w:val="0"/>
          <w:numId w:val="171"/>
        </w:numPr>
        <w:spacing w:after="120"/>
        <w:jc w:val="both"/>
      </w:pPr>
      <w:r w:rsidRPr="00331424">
        <w:t>zapewnienie optymalnych warunków pracy uczniom z niepełnosprawnościami, a</w:t>
      </w:r>
      <w:r w:rsidR="000E29F2" w:rsidRPr="00331424">
        <w:t> </w:t>
      </w:r>
      <w:r w:rsidRPr="00331424">
        <w:t>wybór form indywidualizacji nauczania powinien wynikać z rozpoznania potencjału każdego ucznia.</w:t>
      </w:r>
    </w:p>
    <w:p w:rsidR="00FB3935" w:rsidRPr="00331424" w:rsidRDefault="00FB3935" w:rsidP="00FB3935">
      <w:pPr>
        <w:spacing w:after="120"/>
        <w:jc w:val="both"/>
      </w:pPr>
    </w:p>
    <w:p w:rsidR="006673DD" w:rsidRPr="00331424" w:rsidRDefault="006673DD" w:rsidP="006673DD">
      <w:pPr>
        <w:spacing w:after="120"/>
        <w:jc w:val="center"/>
        <w:rPr>
          <w:b/>
        </w:rPr>
      </w:pPr>
      <w:r w:rsidRPr="00331424">
        <w:rPr>
          <w:b/>
        </w:rPr>
        <w:t>§ 9</w:t>
      </w:r>
    </w:p>
    <w:p w:rsidR="00D93451" w:rsidRPr="00331424" w:rsidRDefault="00D93451" w:rsidP="00B045A5">
      <w:pPr>
        <w:pStyle w:val="Akapitzlist"/>
        <w:numPr>
          <w:ilvl w:val="0"/>
          <w:numId w:val="172"/>
        </w:numPr>
        <w:spacing w:after="120"/>
        <w:ind w:hanging="357"/>
        <w:contextualSpacing w:val="0"/>
        <w:jc w:val="both"/>
      </w:pPr>
      <w:r w:rsidRPr="00331424">
        <w:t xml:space="preserve">Działalność edukacyjna </w:t>
      </w:r>
      <w:r w:rsidR="000B2403" w:rsidRPr="00331424">
        <w:t>S</w:t>
      </w:r>
      <w:r w:rsidRPr="00331424">
        <w:t>zkoły określona jest przez:</w:t>
      </w:r>
    </w:p>
    <w:p w:rsidR="00D93451" w:rsidRPr="00331424" w:rsidRDefault="00D93451" w:rsidP="00B045A5">
      <w:pPr>
        <w:pStyle w:val="Akapitzlist"/>
        <w:numPr>
          <w:ilvl w:val="0"/>
          <w:numId w:val="173"/>
        </w:numPr>
        <w:spacing w:after="120"/>
        <w:ind w:hanging="357"/>
        <w:contextualSpacing w:val="0"/>
        <w:jc w:val="both"/>
      </w:pPr>
      <w:r w:rsidRPr="00331424">
        <w:t>szkolny zestaw programów nauczania;</w:t>
      </w:r>
    </w:p>
    <w:p w:rsidR="00A06F42" w:rsidRPr="00331424" w:rsidRDefault="00D93451" w:rsidP="00B045A5">
      <w:pPr>
        <w:pStyle w:val="Akapitzlist"/>
        <w:numPr>
          <w:ilvl w:val="0"/>
          <w:numId w:val="173"/>
        </w:numPr>
        <w:spacing w:after="120"/>
        <w:ind w:hanging="357"/>
        <w:contextualSpacing w:val="0"/>
        <w:jc w:val="both"/>
      </w:pPr>
      <w:r w:rsidRPr="00331424">
        <w:t xml:space="preserve">program wychowawczo-profilaktyczny </w:t>
      </w:r>
      <w:r w:rsidR="000B2403" w:rsidRPr="00331424">
        <w:t>Liceum</w:t>
      </w:r>
      <w:r w:rsidRPr="00331424">
        <w:t>.</w:t>
      </w:r>
    </w:p>
    <w:p w:rsidR="008B2801" w:rsidRPr="00331424" w:rsidRDefault="006673DD" w:rsidP="00B045A5">
      <w:pPr>
        <w:pStyle w:val="Akapitzlist"/>
        <w:numPr>
          <w:ilvl w:val="0"/>
          <w:numId w:val="172"/>
        </w:numPr>
        <w:spacing w:after="120"/>
        <w:ind w:hanging="357"/>
        <w:contextualSpacing w:val="0"/>
        <w:jc w:val="both"/>
      </w:pPr>
      <w:r w:rsidRPr="00331424">
        <w:t>R</w:t>
      </w:r>
      <w:r w:rsidR="008B2801" w:rsidRPr="00331424">
        <w:t xml:space="preserve">ealizowany w </w:t>
      </w:r>
      <w:r w:rsidR="000B2403" w:rsidRPr="00331424">
        <w:t>L</w:t>
      </w:r>
      <w:r w:rsidR="008B2801" w:rsidRPr="00331424">
        <w:t>iceum program wychowawczo-profilaktyczny</w:t>
      </w:r>
      <w:r w:rsidRPr="00331424">
        <w:t>, o którym mowa w ust. 1 pkt 2</w:t>
      </w:r>
      <w:r w:rsidR="008B2801" w:rsidRPr="00331424">
        <w:t xml:space="preserve"> obejmuje:</w:t>
      </w:r>
    </w:p>
    <w:p w:rsidR="008D3C5B" w:rsidRPr="00331424" w:rsidRDefault="008D3C5B" w:rsidP="00B045A5">
      <w:pPr>
        <w:pStyle w:val="Akapitzlist"/>
        <w:numPr>
          <w:ilvl w:val="0"/>
          <w:numId w:val="174"/>
        </w:numPr>
        <w:spacing w:after="120"/>
        <w:ind w:hanging="357"/>
        <w:contextualSpacing w:val="0"/>
        <w:jc w:val="both"/>
      </w:pPr>
      <w:r w:rsidRPr="00331424">
        <w:t>treści i działania o charakterze wychowawczym skierowane do uczniów oraz</w:t>
      </w:r>
    </w:p>
    <w:p w:rsidR="008D3C5B" w:rsidRPr="00331424" w:rsidRDefault="008D3C5B" w:rsidP="00B045A5">
      <w:pPr>
        <w:pStyle w:val="Akapitzlist"/>
        <w:numPr>
          <w:ilvl w:val="0"/>
          <w:numId w:val="174"/>
        </w:numPr>
        <w:spacing w:after="120"/>
        <w:ind w:hanging="357"/>
        <w:contextualSpacing w:val="0"/>
        <w:jc w:val="both"/>
      </w:pPr>
      <w:r w:rsidRPr="00331424">
        <w:t>treści i działania o charakterze profilaktycznym skierowane do uczniów, nauczycieli i rodziców.</w:t>
      </w:r>
    </w:p>
    <w:p w:rsidR="008D3C5B" w:rsidRPr="00331424" w:rsidRDefault="00F24EC3" w:rsidP="00B045A5">
      <w:pPr>
        <w:pStyle w:val="Akapitzlist"/>
        <w:numPr>
          <w:ilvl w:val="0"/>
          <w:numId w:val="172"/>
        </w:numPr>
        <w:spacing w:after="120"/>
        <w:ind w:hanging="357"/>
        <w:contextualSpacing w:val="0"/>
        <w:jc w:val="both"/>
      </w:pPr>
      <w:r w:rsidRPr="00331424"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</w:t>
      </w:r>
      <w:r w:rsidR="009A0C4B" w:rsidRPr="00331424">
        <w:t>.</w:t>
      </w:r>
    </w:p>
    <w:p w:rsidR="000E29F2" w:rsidRPr="00331424" w:rsidRDefault="000E29F2" w:rsidP="002A39EE">
      <w:pPr>
        <w:spacing w:after="120"/>
        <w:jc w:val="both"/>
      </w:pPr>
    </w:p>
    <w:p w:rsidR="000E29F2" w:rsidRPr="00331424" w:rsidRDefault="000E29F2">
      <w:pPr>
        <w:suppressAutoHyphens w:val="0"/>
        <w:rPr>
          <w:b/>
          <w:szCs w:val="20"/>
        </w:rPr>
      </w:pPr>
      <w:r w:rsidRPr="00331424">
        <w:rPr>
          <w:b/>
        </w:rPr>
        <w:br w:type="page"/>
      </w:r>
    </w:p>
    <w:p w:rsidR="003A2F3A" w:rsidRPr="00331424" w:rsidRDefault="003A2F3A" w:rsidP="003A2F3A">
      <w:pPr>
        <w:pStyle w:val="Tekstpodstawowywcity21"/>
        <w:tabs>
          <w:tab w:val="clear" w:pos="284"/>
        </w:tabs>
        <w:spacing w:after="120"/>
        <w:jc w:val="center"/>
        <w:rPr>
          <w:b/>
        </w:rPr>
      </w:pPr>
      <w:r w:rsidRPr="00331424">
        <w:rPr>
          <w:b/>
        </w:rPr>
        <w:lastRenderedPageBreak/>
        <w:t>§ 10</w:t>
      </w:r>
    </w:p>
    <w:p w:rsidR="003A2F3A" w:rsidRPr="00331424" w:rsidRDefault="003A2F3A" w:rsidP="00B045A5">
      <w:pPr>
        <w:pStyle w:val="Tekstpodstawowywcity21"/>
        <w:numPr>
          <w:ilvl w:val="0"/>
          <w:numId w:val="62"/>
        </w:numPr>
        <w:tabs>
          <w:tab w:val="clear" w:pos="284"/>
        </w:tabs>
        <w:spacing w:after="120"/>
      </w:pPr>
      <w:r w:rsidRPr="00331424">
        <w:t xml:space="preserve">W zakresie przeciwdziałania patologiom społecznym i uzależnieniom uczniów </w:t>
      </w:r>
      <w:r w:rsidR="00493E72" w:rsidRPr="00331424">
        <w:t xml:space="preserve">Liceum </w:t>
      </w:r>
      <w:r w:rsidRPr="00331424">
        <w:t xml:space="preserve">Dyrektor </w:t>
      </w:r>
      <w:r w:rsidR="000B2403" w:rsidRPr="00331424">
        <w:t>Liceum</w:t>
      </w:r>
      <w:r w:rsidRPr="00331424">
        <w:t xml:space="preserve"> podejmuje działania w oparciu o szkolny program wychowawczo-profilaktyczny poprzez: </w:t>
      </w:r>
    </w:p>
    <w:p w:rsidR="003A2F3A" w:rsidRPr="00331424" w:rsidRDefault="00984A22" w:rsidP="00B045A5">
      <w:pPr>
        <w:pStyle w:val="Tekstpodstawowywcity21"/>
        <w:numPr>
          <w:ilvl w:val="0"/>
          <w:numId w:val="63"/>
        </w:numPr>
        <w:tabs>
          <w:tab w:val="clear" w:pos="284"/>
        </w:tabs>
        <w:spacing w:after="120"/>
      </w:pPr>
      <w:r w:rsidRPr="00331424">
        <w:t xml:space="preserve">coroczną diagnozę, o której mowa w § </w:t>
      </w:r>
      <w:r w:rsidR="00356F35" w:rsidRPr="00331424">
        <w:t>9 ust. 3</w:t>
      </w:r>
      <w:r w:rsidR="003A2F3A" w:rsidRPr="00331424">
        <w:t xml:space="preserve">; </w:t>
      </w:r>
    </w:p>
    <w:p w:rsidR="003A2F3A" w:rsidRPr="00331424" w:rsidRDefault="003A2F3A" w:rsidP="00B045A5">
      <w:pPr>
        <w:pStyle w:val="Tekstpodstawowywcity21"/>
        <w:numPr>
          <w:ilvl w:val="0"/>
          <w:numId w:val="63"/>
        </w:numPr>
        <w:tabs>
          <w:tab w:val="clear" w:pos="284"/>
        </w:tabs>
        <w:spacing w:after="120"/>
      </w:pPr>
      <w:r w:rsidRPr="00331424">
        <w:t xml:space="preserve">rozpoznawanie i analizowanie indywidualnych potrzeb i problemów uczniów; </w:t>
      </w:r>
    </w:p>
    <w:p w:rsidR="003A2F3A" w:rsidRPr="00331424" w:rsidRDefault="003A2F3A" w:rsidP="00B045A5">
      <w:pPr>
        <w:pStyle w:val="Tekstpodstawowywcity21"/>
        <w:numPr>
          <w:ilvl w:val="0"/>
          <w:numId w:val="63"/>
        </w:numPr>
        <w:tabs>
          <w:tab w:val="clear" w:pos="284"/>
        </w:tabs>
        <w:spacing w:after="120"/>
      </w:pPr>
      <w:r w:rsidRPr="00331424">
        <w:t xml:space="preserve">realizację określonej tematyki na godzinach do dyspozycji wychowawcy we współpracy z lekarzami i psychologami; </w:t>
      </w:r>
    </w:p>
    <w:p w:rsidR="003A2F3A" w:rsidRPr="00331424" w:rsidRDefault="003A2F3A" w:rsidP="00B045A5">
      <w:pPr>
        <w:pStyle w:val="Tekstpodstawowywcity21"/>
        <w:numPr>
          <w:ilvl w:val="0"/>
          <w:numId w:val="63"/>
        </w:numPr>
        <w:tabs>
          <w:tab w:val="clear" w:pos="284"/>
        </w:tabs>
        <w:spacing w:after="120"/>
      </w:pPr>
      <w:r w:rsidRPr="00331424">
        <w:t xml:space="preserve">działania opiekuńcze wychowawcy klasy;  </w:t>
      </w:r>
    </w:p>
    <w:p w:rsidR="003A2F3A" w:rsidRPr="00331424" w:rsidRDefault="003A2F3A" w:rsidP="00B045A5">
      <w:pPr>
        <w:pStyle w:val="Tekstpodstawowywcity21"/>
        <w:numPr>
          <w:ilvl w:val="0"/>
          <w:numId w:val="63"/>
        </w:numPr>
        <w:tabs>
          <w:tab w:val="clear" w:pos="284"/>
        </w:tabs>
        <w:spacing w:after="120"/>
      </w:pPr>
      <w:r w:rsidRPr="00331424">
        <w:t xml:space="preserve">działania pedagoga i psychologa szkolnego; </w:t>
      </w:r>
    </w:p>
    <w:p w:rsidR="003A2F3A" w:rsidRPr="00331424" w:rsidRDefault="003A2F3A" w:rsidP="00B045A5">
      <w:pPr>
        <w:pStyle w:val="Tekstpodstawowywcity21"/>
        <w:numPr>
          <w:ilvl w:val="0"/>
          <w:numId w:val="63"/>
        </w:numPr>
        <w:tabs>
          <w:tab w:val="clear" w:pos="284"/>
        </w:tabs>
        <w:spacing w:after="120"/>
      </w:pPr>
      <w:r w:rsidRPr="00331424">
        <w:t xml:space="preserve">współpracę z Poradnią Psychologiczno-Pedagogiczną, m. in. organizowanie zajęć integracyjnych, spotkań z psychologami. </w:t>
      </w:r>
    </w:p>
    <w:p w:rsidR="003A2F3A" w:rsidRPr="00331424" w:rsidRDefault="003A2F3A" w:rsidP="00B045A5">
      <w:pPr>
        <w:pStyle w:val="Tekstpodstawowywcity21"/>
        <w:numPr>
          <w:ilvl w:val="0"/>
          <w:numId w:val="62"/>
        </w:numPr>
        <w:tabs>
          <w:tab w:val="clear" w:pos="284"/>
        </w:tabs>
        <w:spacing w:after="120"/>
      </w:pPr>
      <w:r w:rsidRPr="00331424">
        <w:t>Do głównych zadań profilaktycznych należą:</w:t>
      </w:r>
    </w:p>
    <w:p w:rsidR="003A2F3A" w:rsidRPr="00331424" w:rsidRDefault="003A2F3A" w:rsidP="00B045A5">
      <w:pPr>
        <w:pStyle w:val="Tekstpodstawowywcity21"/>
        <w:numPr>
          <w:ilvl w:val="0"/>
          <w:numId w:val="64"/>
        </w:numPr>
        <w:tabs>
          <w:tab w:val="clear" w:pos="284"/>
        </w:tabs>
        <w:spacing w:after="120"/>
      </w:pPr>
      <w:r w:rsidRPr="00331424">
        <w:t>diagnoza stopnia zagrożenia uzależnieniami;</w:t>
      </w:r>
    </w:p>
    <w:p w:rsidR="003A2F3A" w:rsidRPr="00331424" w:rsidRDefault="003A2F3A" w:rsidP="00B045A5">
      <w:pPr>
        <w:pStyle w:val="Tekstpodstawowywcity21"/>
        <w:numPr>
          <w:ilvl w:val="0"/>
          <w:numId w:val="64"/>
        </w:numPr>
        <w:tabs>
          <w:tab w:val="clear" w:pos="284"/>
        </w:tabs>
        <w:spacing w:after="120"/>
      </w:pPr>
      <w:r w:rsidRPr="00331424">
        <w:t>diagnoza innych zagrożeń i patologii,</w:t>
      </w:r>
    </w:p>
    <w:p w:rsidR="008E20AC" w:rsidRPr="00331424" w:rsidRDefault="008E20AC" w:rsidP="00B045A5">
      <w:pPr>
        <w:pStyle w:val="Tekstpodstawowywcity21"/>
        <w:numPr>
          <w:ilvl w:val="0"/>
          <w:numId w:val="64"/>
        </w:numPr>
        <w:tabs>
          <w:tab w:val="clear" w:pos="284"/>
        </w:tabs>
        <w:spacing w:after="120"/>
      </w:pPr>
      <w:r w:rsidRPr="00331424">
        <w:t>diagnoza czynników chroniących i czynników ryzyka;</w:t>
      </w:r>
    </w:p>
    <w:p w:rsidR="003A2F3A" w:rsidRPr="00331424" w:rsidRDefault="003A2F3A" w:rsidP="00B045A5">
      <w:pPr>
        <w:pStyle w:val="Tekstpodstawowywcity21"/>
        <w:numPr>
          <w:ilvl w:val="0"/>
          <w:numId w:val="64"/>
        </w:numPr>
        <w:tabs>
          <w:tab w:val="clear" w:pos="284"/>
        </w:tabs>
        <w:spacing w:after="120"/>
      </w:pPr>
      <w:r w:rsidRPr="00331424">
        <w:t>profilaktyka patologii:</w:t>
      </w:r>
    </w:p>
    <w:p w:rsidR="003A2F3A" w:rsidRPr="00331424" w:rsidRDefault="003A2F3A" w:rsidP="00B045A5">
      <w:pPr>
        <w:pStyle w:val="Tekstpodstawowywcity21"/>
        <w:numPr>
          <w:ilvl w:val="0"/>
          <w:numId w:val="64"/>
        </w:numPr>
        <w:tabs>
          <w:tab w:val="clear" w:pos="284"/>
        </w:tabs>
        <w:spacing w:after="120"/>
      </w:pPr>
      <w:r w:rsidRPr="00331424">
        <w:t>prowadzenie lekcji z wychowawcą poświęconych profilaktyce uzależnień</w:t>
      </w:r>
    </w:p>
    <w:p w:rsidR="003A2F3A" w:rsidRPr="00331424" w:rsidRDefault="003A2F3A" w:rsidP="00B045A5">
      <w:pPr>
        <w:pStyle w:val="Tekstpodstawowywcity21"/>
        <w:numPr>
          <w:ilvl w:val="0"/>
          <w:numId w:val="64"/>
        </w:numPr>
        <w:tabs>
          <w:tab w:val="clear" w:pos="284"/>
        </w:tabs>
        <w:spacing w:after="120"/>
      </w:pPr>
      <w:r w:rsidRPr="00331424">
        <w:t xml:space="preserve">organizowanie prelekcji i warsztatów, prowadzonych przez lekarzy </w:t>
      </w:r>
      <w:r w:rsidRPr="00331424">
        <w:br/>
        <w:t xml:space="preserve">i psychologów dla uczniów, nauczycieli i rodziców, </w:t>
      </w:r>
    </w:p>
    <w:p w:rsidR="003A2F3A" w:rsidRPr="00331424" w:rsidRDefault="003A2F3A" w:rsidP="00B045A5">
      <w:pPr>
        <w:pStyle w:val="Tekstpodstawowywcity21"/>
        <w:numPr>
          <w:ilvl w:val="0"/>
          <w:numId w:val="64"/>
        </w:numPr>
        <w:tabs>
          <w:tab w:val="clear" w:pos="284"/>
        </w:tabs>
        <w:spacing w:after="120"/>
      </w:pPr>
      <w:r w:rsidRPr="00331424">
        <w:t>przeciwdziałanie zagrożeniom i patologiom społecznym obejmuje:</w:t>
      </w:r>
    </w:p>
    <w:p w:rsidR="003A2F3A" w:rsidRPr="00331424" w:rsidRDefault="003A2F3A" w:rsidP="00B045A5">
      <w:pPr>
        <w:pStyle w:val="Tekstpodstawowywcity21"/>
        <w:numPr>
          <w:ilvl w:val="0"/>
          <w:numId w:val="65"/>
        </w:numPr>
        <w:tabs>
          <w:tab w:val="clear" w:pos="284"/>
        </w:tabs>
        <w:spacing w:after="120"/>
      </w:pPr>
      <w:r w:rsidRPr="00331424">
        <w:t>uczenie asertywności i empatii,</w:t>
      </w:r>
    </w:p>
    <w:p w:rsidR="003A2F3A" w:rsidRPr="00331424" w:rsidRDefault="003A2F3A" w:rsidP="00B045A5">
      <w:pPr>
        <w:pStyle w:val="Tekstpodstawowywcity21"/>
        <w:numPr>
          <w:ilvl w:val="0"/>
          <w:numId w:val="65"/>
        </w:numPr>
        <w:tabs>
          <w:tab w:val="clear" w:pos="284"/>
        </w:tabs>
        <w:spacing w:after="120"/>
      </w:pPr>
      <w:r w:rsidRPr="00331424">
        <w:t>uczenie rozpoznawania zagrożeń ze strony subkultur i sekt,</w:t>
      </w:r>
    </w:p>
    <w:p w:rsidR="003A2F3A" w:rsidRPr="00331424" w:rsidRDefault="003A2F3A" w:rsidP="00B045A5">
      <w:pPr>
        <w:pStyle w:val="Tekstpodstawowywcity21"/>
        <w:numPr>
          <w:ilvl w:val="0"/>
          <w:numId w:val="65"/>
        </w:numPr>
        <w:tabs>
          <w:tab w:val="clear" w:pos="284"/>
        </w:tabs>
        <w:spacing w:after="120"/>
      </w:pPr>
      <w:r w:rsidRPr="00331424">
        <w:t>kierowanie do specjalistów uczniów, którzy wykazują objawy patologii,</w:t>
      </w:r>
    </w:p>
    <w:p w:rsidR="003A2F3A" w:rsidRPr="00331424" w:rsidRDefault="003A2F3A" w:rsidP="00B045A5">
      <w:pPr>
        <w:pStyle w:val="Tekstpodstawowywcity21"/>
        <w:numPr>
          <w:ilvl w:val="0"/>
          <w:numId w:val="65"/>
        </w:numPr>
        <w:tabs>
          <w:tab w:val="clear" w:pos="284"/>
        </w:tabs>
        <w:spacing w:after="120"/>
      </w:pPr>
      <w:r w:rsidRPr="00331424">
        <w:t>wczesne reagowanie na przejawy agresji, przemocy i naruszanie prawa;</w:t>
      </w:r>
    </w:p>
    <w:p w:rsidR="003A2F3A" w:rsidRPr="00331424" w:rsidRDefault="003A2F3A" w:rsidP="00B045A5">
      <w:pPr>
        <w:pStyle w:val="Tekstpodstawowywcity21"/>
        <w:numPr>
          <w:ilvl w:val="0"/>
          <w:numId w:val="64"/>
        </w:numPr>
        <w:tabs>
          <w:tab w:val="clear" w:pos="284"/>
        </w:tabs>
        <w:spacing w:after="120"/>
      </w:pPr>
      <w:r w:rsidRPr="00331424">
        <w:t>profilaktyka stresu i sztuka dostarczania wsparcia obejmuje:</w:t>
      </w:r>
    </w:p>
    <w:p w:rsidR="003A2F3A" w:rsidRPr="00331424" w:rsidRDefault="003A2F3A" w:rsidP="00B045A5">
      <w:pPr>
        <w:pStyle w:val="Tekstpodstawowywcity21"/>
        <w:numPr>
          <w:ilvl w:val="0"/>
          <w:numId w:val="66"/>
        </w:numPr>
        <w:tabs>
          <w:tab w:val="clear" w:pos="284"/>
        </w:tabs>
        <w:spacing w:after="120"/>
      </w:pPr>
      <w:r w:rsidRPr="00331424">
        <w:t>omawianie sytuacji wywołujących stres, umiejętność radzenia sobie w sytuacjach trudnych jak: matura, egzaminy, wypadki losowe,</w:t>
      </w:r>
    </w:p>
    <w:p w:rsidR="003A2F3A" w:rsidRPr="00331424" w:rsidRDefault="003A2F3A" w:rsidP="00B045A5">
      <w:pPr>
        <w:pStyle w:val="Tekstpodstawowywcity21"/>
        <w:numPr>
          <w:ilvl w:val="0"/>
          <w:numId w:val="66"/>
        </w:numPr>
        <w:tabs>
          <w:tab w:val="clear" w:pos="284"/>
        </w:tabs>
        <w:spacing w:after="120"/>
      </w:pPr>
      <w:r w:rsidRPr="00331424">
        <w:t>sposoby radzenia sobie ze stresem dzięki poznaniu własnych mocnych stron,</w:t>
      </w:r>
    </w:p>
    <w:p w:rsidR="003A2F3A" w:rsidRPr="00331424" w:rsidRDefault="003A2F3A" w:rsidP="00B045A5">
      <w:pPr>
        <w:pStyle w:val="Tekstpodstawowywcity21"/>
        <w:numPr>
          <w:ilvl w:val="0"/>
          <w:numId w:val="66"/>
        </w:numPr>
        <w:tabs>
          <w:tab w:val="clear" w:pos="284"/>
        </w:tabs>
        <w:spacing w:after="120"/>
      </w:pPr>
      <w:r w:rsidRPr="00331424">
        <w:t>ugruntowanie poczucia własnej wartości, sięganie po pomoc rodziny, przyjaciół,</w:t>
      </w:r>
    </w:p>
    <w:p w:rsidR="003A2F3A" w:rsidRPr="00331424" w:rsidRDefault="003A2F3A" w:rsidP="00B045A5">
      <w:pPr>
        <w:pStyle w:val="Tekstpodstawowywcity21"/>
        <w:numPr>
          <w:ilvl w:val="0"/>
          <w:numId w:val="66"/>
        </w:numPr>
        <w:tabs>
          <w:tab w:val="clear" w:pos="284"/>
        </w:tabs>
        <w:spacing w:after="120"/>
      </w:pPr>
      <w:r w:rsidRPr="00331424">
        <w:t>porady indywidualne pedagoga szkolnego i psychologów z Poradni Psychologiczno – Pedagogicznej,</w:t>
      </w:r>
    </w:p>
    <w:p w:rsidR="003A2F3A" w:rsidRPr="00331424" w:rsidRDefault="003A2F3A" w:rsidP="00B045A5">
      <w:pPr>
        <w:pStyle w:val="Tekstpodstawowywcity21"/>
        <w:numPr>
          <w:ilvl w:val="0"/>
          <w:numId w:val="66"/>
        </w:numPr>
        <w:tabs>
          <w:tab w:val="clear" w:pos="284"/>
        </w:tabs>
        <w:spacing w:after="120"/>
      </w:pPr>
      <w:r w:rsidRPr="00331424">
        <w:t>organizowanie zajęć i wycieczek integracyjnych dla uczniów klas pierwszych.</w:t>
      </w:r>
    </w:p>
    <w:p w:rsidR="003A2F3A" w:rsidRPr="00331424" w:rsidRDefault="003A2F3A" w:rsidP="002A39EE">
      <w:pPr>
        <w:spacing w:after="120"/>
        <w:jc w:val="both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8239D6" w:rsidRPr="00331424">
        <w:rPr>
          <w:b/>
        </w:rPr>
        <w:t xml:space="preserve"> </w:t>
      </w:r>
      <w:r w:rsidR="001068DD" w:rsidRPr="00331424">
        <w:rPr>
          <w:b/>
        </w:rPr>
        <w:t>1</w:t>
      </w:r>
      <w:r w:rsidR="00E57268" w:rsidRPr="00331424">
        <w:rPr>
          <w:b/>
        </w:rPr>
        <w:t>1</w:t>
      </w:r>
    </w:p>
    <w:p w:rsidR="00C95E1E" w:rsidRPr="00331424" w:rsidRDefault="00C95E1E" w:rsidP="00B045A5">
      <w:pPr>
        <w:pStyle w:val="Tekstpodstawowywcity21"/>
        <w:numPr>
          <w:ilvl w:val="0"/>
          <w:numId w:val="61"/>
        </w:numPr>
        <w:tabs>
          <w:tab w:val="clear" w:pos="284"/>
        </w:tabs>
        <w:spacing w:after="120"/>
      </w:pPr>
      <w:r w:rsidRPr="00331424">
        <w:t xml:space="preserve">Liceum zapewnia opiekę przebywającym na jego terenie uczniom zgodnie z </w:t>
      </w:r>
      <w:r w:rsidR="00F14A38" w:rsidRPr="00331424">
        <w:t>u</w:t>
      </w:r>
      <w:r w:rsidRPr="00331424">
        <w:t>stawą</w:t>
      </w:r>
      <w:r w:rsidR="00F14A38" w:rsidRPr="00331424">
        <w:t xml:space="preserve"> – Prawo oświatowe</w:t>
      </w:r>
      <w:r w:rsidRPr="00331424">
        <w:t>.</w:t>
      </w:r>
    </w:p>
    <w:p w:rsidR="00C95E1E" w:rsidRPr="00331424" w:rsidRDefault="00C95E1E" w:rsidP="00B045A5">
      <w:pPr>
        <w:pStyle w:val="Tekstpodstawowywcity21"/>
        <w:numPr>
          <w:ilvl w:val="0"/>
          <w:numId w:val="61"/>
        </w:numPr>
        <w:tabs>
          <w:tab w:val="clear" w:pos="284"/>
        </w:tabs>
        <w:spacing w:after="120"/>
      </w:pPr>
      <w:r w:rsidRPr="00331424">
        <w:lastRenderedPageBreak/>
        <w:t xml:space="preserve">Do sprawowania opieki nad uczniami zobowiązani są wszyscy nauczyciele i inni pracownicy </w:t>
      </w:r>
      <w:r w:rsidR="000B2403" w:rsidRPr="00331424">
        <w:t>Liceum</w:t>
      </w:r>
      <w:r w:rsidRPr="00331424">
        <w:t>.</w:t>
      </w:r>
    </w:p>
    <w:p w:rsidR="00C95E1E" w:rsidRPr="00331424" w:rsidRDefault="00C95E1E" w:rsidP="00B045A5">
      <w:pPr>
        <w:pStyle w:val="Tekstpodstawowywcity21"/>
        <w:numPr>
          <w:ilvl w:val="0"/>
          <w:numId w:val="61"/>
        </w:numPr>
        <w:tabs>
          <w:tab w:val="clear" w:pos="284"/>
        </w:tabs>
        <w:spacing w:after="120"/>
      </w:pPr>
      <w:r w:rsidRPr="00331424">
        <w:t>Liceum realizuje zadania opiekuńcze w sposób następujący:</w:t>
      </w:r>
    </w:p>
    <w:p w:rsidR="00C95E1E" w:rsidRPr="00331424" w:rsidRDefault="008B65E6" w:rsidP="00B045A5">
      <w:pPr>
        <w:pStyle w:val="Tekstpodstawowywcity21"/>
        <w:numPr>
          <w:ilvl w:val="0"/>
          <w:numId w:val="54"/>
        </w:numPr>
        <w:tabs>
          <w:tab w:val="clear" w:pos="284"/>
        </w:tabs>
        <w:spacing w:after="120"/>
      </w:pPr>
      <w:r w:rsidRPr="00331424">
        <w:t>p</w:t>
      </w:r>
      <w:r w:rsidR="00C95E1E" w:rsidRPr="00331424">
        <w:t xml:space="preserve">odczas zajęć poza terenem liceum i w trakcie wycieczek organizowanych przez </w:t>
      </w:r>
      <w:r w:rsidR="000B2403" w:rsidRPr="00331424">
        <w:t>S</w:t>
      </w:r>
      <w:r w:rsidR="00C95E1E" w:rsidRPr="00331424">
        <w:t xml:space="preserve">zkołę, osobą odpowiedzialną za bezpieczeństwo uczniów może być tylko nauczyciel </w:t>
      </w:r>
      <w:r w:rsidR="000B2403" w:rsidRPr="00331424">
        <w:t>Liceum</w:t>
      </w:r>
      <w:r w:rsidR="00C95E1E" w:rsidRPr="00331424">
        <w:t xml:space="preserve">, który zobowiązany jest do poznania i </w:t>
      </w:r>
      <w:r w:rsidR="003C6ADF" w:rsidRPr="00331424">
        <w:t>przestrzega</w:t>
      </w:r>
      <w:r w:rsidR="00C95E1E" w:rsidRPr="00331424">
        <w:t xml:space="preserve">nia przepisów BHP </w:t>
      </w:r>
      <w:r w:rsidR="00A06D3C" w:rsidRPr="00331424">
        <w:t xml:space="preserve">oraz </w:t>
      </w:r>
      <w:r w:rsidR="00505C22" w:rsidRPr="00331424">
        <w:t>zarejestrowania wyjścia grupowego uczniów</w:t>
      </w:r>
      <w:r w:rsidR="00EB71D1" w:rsidRPr="00331424">
        <w:t xml:space="preserve"> zgodnie z rozporządzeniem </w:t>
      </w:r>
      <w:r w:rsidR="00945830" w:rsidRPr="00331424">
        <w:t>w sprawie bezpieczeństwa i higieny w publicznych i niepublicznych szkołach i placówkach</w:t>
      </w:r>
      <w:r w:rsidRPr="00331424">
        <w:t>;</w:t>
      </w:r>
    </w:p>
    <w:p w:rsidR="00C95E1E" w:rsidRPr="00331424" w:rsidRDefault="00C95E1E" w:rsidP="00B045A5">
      <w:pPr>
        <w:pStyle w:val="Tekstpodstawowywcity21"/>
        <w:numPr>
          <w:ilvl w:val="0"/>
          <w:numId w:val="54"/>
        </w:numPr>
        <w:tabs>
          <w:tab w:val="clear" w:pos="284"/>
        </w:tabs>
        <w:spacing w:after="120"/>
      </w:pPr>
      <w:r w:rsidRPr="00331424">
        <w:t xml:space="preserve">podczas przerw lekcyjnych oraz wszystkich imprez organizowanych przez </w:t>
      </w:r>
      <w:r w:rsidR="000B2403" w:rsidRPr="00331424">
        <w:t>S</w:t>
      </w:r>
      <w:r w:rsidRPr="00331424">
        <w:t>zkołę opiekę nad uczniami sprawują wyznaczeni przez dyrek</w:t>
      </w:r>
      <w:r w:rsidR="00FA54AF" w:rsidRPr="00331424">
        <w:t>tora</w:t>
      </w:r>
      <w:r w:rsidRPr="00331424">
        <w:t xml:space="preserve"> dyżurujący nauczyciele; obowiązki dyżurującego nauczyciela </w:t>
      </w:r>
      <w:r w:rsidR="00FA54AF" w:rsidRPr="00331424">
        <w:t>określają</w:t>
      </w:r>
      <w:r w:rsidRPr="00331424">
        <w:t xml:space="preserve"> odrębne zarządzenia dyrektora </w:t>
      </w:r>
      <w:r w:rsidR="000B2403" w:rsidRPr="00331424">
        <w:t>Liceum</w:t>
      </w:r>
      <w:r w:rsidRPr="00331424">
        <w:t>, również dotyczące poszczególnych imprez; informacje te podawane są do wiadomości bezpośrednio lub na tablicy ogłoszeń</w:t>
      </w:r>
      <w:r w:rsidR="008B65E6" w:rsidRPr="00331424">
        <w:t>;</w:t>
      </w:r>
      <w:r w:rsidRPr="00331424">
        <w:t xml:space="preserve"> </w:t>
      </w:r>
    </w:p>
    <w:p w:rsidR="00C95E1E" w:rsidRPr="00331424" w:rsidRDefault="00C95E1E" w:rsidP="00B045A5">
      <w:pPr>
        <w:pStyle w:val="Tekstpodstawowywcity21"/>
        <w:numPr>
          <w:ilvl w:val="0"/>
          <w:numId w:val="54"/>
        </w:numPr>
        <w:tabs>
          <w:tab w:val="clear" w:pos="284"/>
        </w:tabs>
        <w:spacing w:after="120"/>
      </w:pPr>
      <w:r w:rsidRPr="00331424">
        <w:t xml:space="preserve">uczniowie podczas zajęć obowiązkowych, nadobowiązkowych i pozalekcyjnych (również w czasie przerw w tych zajęciach) nie mogą opuszczać terenu </w:t>
      </w:r>
      <w:r w:rsidR="000B2403" w:rsidRPr="00331424">
        <w:t>S</w:t>
      </w:r>
      <w:r w:rsidRPr="00331424">
        <w:t>zkoły.</w:t>
      </w:r>
    </w:p>
    <w:p w:rsidR="00DC7CB6" w:rsidRPr="00331424" w:rsidRDefault="00DC7CB6" w:rsidP="00DC7CB6">
      <w:pPr>
        <w:pStyle w:val="Tekstpodstawowywcity21"/>
        <w:tabs>
          <w:tab w:val="clear" w:pos="284"/>
        </w:tabs>
        <w:spacing w:after="120"/>
      </w:pPr>
    </w:p>
    <w:p w:rsidR="00DC7CB6" w:rsidRPr="00331424" w:rsidRDefault="006030BC" w:rsidP="006030BC">
      <w:pPr>
        <w:pStyle w:val="Tekstpodstawowywcity21"/>
        <w:tabs>
          <w:tab w:val="clear" w:pos="284"/>
        </w:tabs>
        <w:spacing w:after="120"/>
        <w:jc w:val="center"/>
        <w:rPr>
          <w:b/>
        </w:rPr>
      </w:pPr>
      <w:r w:rsidRPr="00331424">
        <w:rPr>
          <w:b/>
        </w:rPr>
        <w:t>§ 1</w:t>
      </w:r>
      <w:r w:rsidR="00E57268" w:rsidRPr="00331424">
        <w:rPr>
          <w:b/>
        </w:rPr>
        <w:t>2</w:t>
      </w:r>
    </w:p>
    <w:p w:rsidR="00913741" w:rsidRPr="00331424" w:rsidRDefault="00275FCD" w:rsidP="00B045A5">
      <w:pPr>
        <w:numPr>
          <w:ilvl w:val="0"/>
          <w:numId w:val="175"/>
        </w:numPr>
        <w:suppressAutoHyphens w:val="0"/>
        <w:spacing w:after="120"/>
        <w:jc w:val="both"/>
      </w:pPr>
      <w:r w:rsidRPr="00331424">
        <w:t>Liceum udziela uczniom, ich rodzicom oraz nauczycielom pomocy psychologiczno-pedagogicznej i organizuje tę pomoc na zasadach określonych w rozporządzeniu w sprawie zasad organizacji i udzielania pomocy psychologiczno-pedagogicznej w publicznych przedszkolach, szkołach i placówkach</w:t>
      </w:r>
      <w:r w:rsidR="00913741" w:rsidRPr="00331424">
        <w:t>.</w:t>
      </w:r>
    </w:p>
    <w:p w:rsidR="0038342C" w:rsidRPr="00331424" w:rsidRDefault="0038342C" w:rsidP="00B045A5">
      <w:pPr>
        <w:numPr>
          <w:ilvl w:val="0"/>
          <w:numId w:val="175"/>
        </w:numPr>
        <w:suppressAutoHyphens w:val="0"/>
        <w:spacing w:after="120"/>
        <w:jc w:val="both"/>
      </w:pPr>
      <w:r w:rsidRPr="00331424">
        <w:t xml:space="preserve">Pomoc psychologiczno-pedagogiczna </w:t>
      </w:r>
      <w:r w:rsidR="006928E0" w:rsidRPr="00331424">
        <w:t>udzielana uczniowi w</w:t>
      </w:r>
      <w:r w:rsidRPr="00331424">
        <w:t xml:space="preserve"> Liceum polega </w:t>
      </w:r>
      <w:r w:rsidR="00E02C7C" w:rsidRPr="00331424">
        <w:t>na rozpoznawaniu i</w:t>
      </w:r>
      <w:r w:rsidR="00913741" w:rsidRPr="00331424">
        <w:t> </w:t>
      </w:r>
      <w:r w:rsidR="00E02C7C" w:rsidRPr="00331424">
        <w:t>zaspokajaniu indywidualnych potrzeb rozwojowych i edukacyjnych ucznia oraz rozpoznawaniu indywidualnych możliwości psychofizycznych ucznia i</w:t>
      </w:r>
      <w:r w:rsidR="000E29F2" w:rsidRPr="00331424">
        <w:t> </w:t>
      </w:r>
      <w:r w:rsidR="00E02C7C" w:rsidRPr="00331424">
        <w:t xml:space="preserve">czynników środowiskowych wpływających na jego funkcjonowanie w </w:t>
      </w:r>
      <w:r w:rsidR="000B2403" w:rsidRPr="00331424">
        <w:t>S</w:t>
      </w:r>
      <w:r w:rsidR="00E02C7C" w:rsidRPr="00331424">
        <w:t>zkole w celu wspierania potencjału rozwojowego ucznia i stwarzania warunków do jego aktywnego i</w:t>
      </w:r>
      <w:r w:rsidR="000E29F2" w:rsidRPr="00331424">
        <w:t> </w:t>
      </w:r>
      <w:r w:rsidR="00E02C7C" w:rsidRPr="00331424">
        <w:t xml:space="preserve">pełnego uczestnictwa w życiu </w:t>
      </w:r>
      <w:r w:rsidR="000B2403" w:rsidRPr="00331424">
        <w:t>S</w:t>
      </w:r>
      <w:r w:rsidR="00E02C7C" w:rsidRPr="00331424">
        <w:t>zkoły oraz w środowisku społecznym</w:t>
      </w:r>
      <w:r w:rsidRPr="00331424">
        <w:t>.</w:t>
      </w:r>
    </w:p>
    <w:p w:rsidR="0038342C" w:rsidRPr="00331424" w:rsidRDefault="00B44B51" w:rsidP="00B045A5">
      <w:pPr>
        <w:numPr>
          <w:ilvl w:val="0"/>
          <w:numId w:val="175"/>
        </w:numPr>
        <w:suppressAutoHyphens w:val="0"/>
        <w:spacing w:after="120"/>
        <w:jc w:val="both"/>
      </w:pPr>
      <w:r w:rsidRPr="00331424">
        <w:t>Potrzeba objęcia ucznia pomocą psychologiczno-pedagogiczną wynika w szczególności</w:t>
      </w:r>
      <w:r w:rsidR="0038342C" w:rsidRPr="00331424">
        <w:t>: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 niepełnosprawności;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 niedostosowania społecznego;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 zagrożenia niedostosowaniem społecznym;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ze szczególnych uzdolnień;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ze specyficznych trudności w uczeniu się;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 zaburzeń komunikacji językowej;</w:t>
      </w:r>
    </w:p>
    <w:p w:rsidR="00E02C7C" w:rsidRPr="00331424" w:rsidRDefault="00E02C7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 deficytów kompetencji i zaburzeń sprawności językowych;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 choroby przewlekłej;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 sytuacji kryzysowych lub traumatycznych;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 niepowodzeń edukacyjnych;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t>z zaniedbań środowiskowych związanych z sytuacją bytową ucznia i jego rodziny, sposobem spędzania czasu wolnego i kontaktami środowiskowymi;</w:t>
      </w:r>
    </w:p>
    <w:p w:rsidR="0038342C" w:rsidRPr="00331424" w:rsidRDefault="0038342C" w:rsidP="00B045A5">
      <w:pPr>
        <w:numPr>
          <w:ilvl w:val="0"/>
          <w:numId w:val="55"/>
        </w:numPr>
        <w:suppressAutoHyphens w:val="0"/>
        <w:spacing w:after="120"/>
        <w:jc w:val="both"/>
      </w:pPr>
      <w:r w:rsidRPr="00331424">
        <w:lastRenderedPageBreak/>
        <w:t>z trudności adaptacyjnych związanych z różnicami kulturowymi lub ze zmianą środowiska edukacyjnego, w tym związanych z wcześniejszym kształceniem za granicą.</w:t>
      </w:r>
    </w:p>
    <w:p w:rsidR="00E02C7C" w:rsidRPr="00331424" w:rsidRDefault="0038342C" w:rsidP="0000540A">
      <w:pPr>
        <w:pStyle w:val="Akapitzlist"/>
        <w:numPr>
          <w:ilvl w:val="0"/>
          <w:numId w:val="175"/>
        </w:numPr>
        <w:suppressAutoHyphens w:val="0"/>
        <w:spacing w:after="120"/>
        <w:contextualSpacing w:val="0"/>
        <w:jc w:val="both"/>
      </w:pPr>
      <w:bookmarkStart w:id="4" w:name="_Hlk499019955"/>
      <w:r w:rsidRPr="00331424">
        <w:t xml:space="preserve">Pomoc psychologiczno pedagogiczna </w:t>
      </w:r>
      <w:r w:rsidR="00E02C7C" w:rsidRPr="00331424">
        <w:t>jest udzielana w trakcie bieżącej pracy z uczniem oraz przez zintegrowane działania nauczycieli i specjalistów, a także w formie</w:t>
      </w:r>
      <w:bookmarkEnd w:id="4"/>
      <w:r w:rsidRPr="00331424">
        <w:t>:</w:t>
      </w:r>
    </w:p>
    <w:p w:rsidR="00E02C7C" w:rsidRPr="00331424" w:rsidRDefault="00E02C7C" w:rsidP="00B045A5">
      <w:pPr>
        <w:numPr>
          <w:ilvl w:val="1"/>
          <w:numId w:val="57"/>
        </w:numPr>
        <w:suppressAutoHyphens w:val="0"/>
        <w:spacing w:after="120"/>
      </w:pPr>
      <w:r w:rsidRPr="00331424">
        <w:t>zajęć rozwijających uzdolnienia;</w:t>
      </w:r>
    </w:p>
    <w:p w:rsidR="00E02C7C" w:rsidRPr="00331424" w:rsidRDefault="00E02C7C" w:rsidP="00B045A5">
      <w:pPr>
        <w:numPr>
          <w:ilvl w:val="1"/>
          <w:numId w:val="57"/>
        </w:numPr>
        <w:suppressAutoHyphens w:val="0"/>
        <w:spacing w:after="120"/>
      </w:pPr>
      <w:r w:rsidRPr="00331424">
        <w:t>zajęć rozwijających umiejętności uczenia się;</w:t>
      </w:r>
    </w:p>
    <w:p w:rsidR="00E02C7C" w:rsidRPr="00331424" w:rsidRDefault="00E02C7C" w:rsidP="00B045A5">
      <w:pPr>
        <w:numPr>
          <w:ilvl w:val="1"/>
          <w:numId w:val="57"/>
        </w:numPr>
        <w:suppressAutoHyphens w:val="0"/>
        <w:spacing w:after="120"/>
      </w:pPr>
      <w:r w:rsidRPr="00331424">
        <w:t>zajęć dydaktyczno-wyrównawczych;</w:t>
      </w:r>
    </w:p>
    <w:p w:rsidR="00E02C7C" w:rsidRPr="00331424" w:rsidRDefault="00E02C7C" w:rsidP="00B045A5">
      <w:pPr>
        <w:numPr>
          <w:ilvl w:val="1"/>
          <w:numId w:val="57"/>
        </w:numPr>
        <w:suppressAutoHyphens w:val="0"/>
        <w:spacing w:after="120"/>
      </w:pPr>
      <w:r w:rsidRPr="00331424">
        <w:t>zajęć specjalistycznych: korekcyjno-kompensacyjnych, logopedycznych, rozwijających kompetencje emocjonalno-społeczne oraz innych zajęć o charakterze terapeutycznym;</w:t>
      </w:r>
    </w:p>
    <w:p w:rsidR="00E02C7C" w:rsidRPr="00331424" w:rsidRDefault="00E02C7C" w:rsidP="00B045A5">
      <w:pPr>
        <w:numPr>
          <w:ilvl w:val="1"/>
          <w:numId w:val="57"/>
        </w:numPr>
        <w:suppressAutoHyphens w:val="0"/>
        <w:spacing w:after="120"/>
      </w:pPr>
      <w:r w:rsidRPr="00331424">
        <w:t>zajęć związanych z wyborem kierunku kształcenia i zawodu;</w:t>
      </w:r>
    </w:p>
    <w:p w:rsidR="00E02C7C" w:rsidRPr="00331424" w:rsidRDefault="00E02C7C" w:rsidP="00B045A5">
      <w:pPr>
        <w:numPr>
          <w:ilvl w:val="1"/>
          <w:numId w:val="57"/>
        </w:numPr>
        <w:suppressAutoHyphens w:val="0"/>
        <w:spacing w:after="120"/>
      </w:pPr>
      <w:r w:rsidRPr="00331424">
        <w:t>zindywidualizowanej ścieżki kształcenia;</w:t>
      </w:r>
    </w:p>
    <w:p w:rsidR="00E02C7C" w:rsidRPr="00331424" w:rsidRDefault="00E02C7C" w:rsidP="00B045A5">
      <w:pPr>
        <w:numPr>
          <w:ilvl w:val="1"/>
          <w:numId w:val="57"/>
        </w:numPr>
        <w:suppressAutoHyphens w:val="0"/>
        <w:spacing w:after="120"/>
      </w:pPr>
      <w:r w:rsidRPr="00331424">
        <w:t>porad i konsultacji;</w:t>
      </w:r>
    </w:p>
    <w:p w:rsidR="0038342C" w:rsidRPr="00331424" w:rsidRDefault="00E02C7C" w:rsidP="00B045A5">
      <w:pPr>
        <w:numPr>
          <w:ilvl w:val="1"/>
          <w:numId w:val="57"/>
        </w:numPr>
        <w:suppressAutoHyphens w:val="0"/>
        <w:spacing w:after="120"/>
      </w:pPr>
      <w:r w:rsidRPr="00331424">
        <w:t>warsztatów</w:t>
      </w:r>
      <w:r w:rsidR="0038342C" w:rsidRPr="00331424">
        <w:t>.</w:t>
      </w:r>
    </w:p>
    <w:p w:rsidR="0038342C" w:rsidRPr="00331424" w:rsidRDefault="0038342C" w:rsidP="00B045A5">
      <w:pPr>
        <w:pStyle w:val="Akapitzlist"/>
        <w:numPr>
          <w:ilvl w:val="0"/>
          <w:numId w:val="175"/>
        </w:numPr>
        <w:suppressAutoHyphens w:val="0"/>
        <w:spacing w:after="120"/>
        <w:contextualSpacing w:val="0"/>
        <w:jc w:val="both"/>
      </w:pPr>
      <w:r w:rsidRPr="00331424">
        <w:t>Pomoc psychologiczno-pedagogiczna jest organizowana i udzielana we współpracy z:</w:t>
      </w:r>
    </w:p>
    <w:p w:rsidR="0038342C" w:rsidRPr="00331424" w:rsidRDefault="0038342C" w:rsidP="00B045A5">
      <w:pPr>
        <w:numPr>
          <w:ilvl w:val="0"/>
          <w:numId w:val="58"/>
        </w:numPr>
        <w:suppressAutoHyphens w:val="0"/>
        <w:spacing w:after="120"/>
        <w:jc w:val="both"/>
      </w:pPr>
      <w:r w:rsidRPr="00331424">
        <w:t xml:space="preserve">rodzicami uczniów; </w:t>
      </w:r>
    </w:p>
    <w:p w:rsidR="0038342C" w:rsidRPr="00331424" w:rsidRDefault="0038342C" w:rsidP="00B045A5">
      <w:pPr>
        <w:numPr>
          <w:ilvl w:val="0"/>
          <w:numId w:val="58"/>
        </w:numPr>
        <w:suppressAutoHyphens w:val="0"/>
        <w:spacing w:after="120"/>
        <w:jc w:val="both"/>
      </w:pPr>
      <w:r w:rsidRPr="00331424">
        <w:t xml:space="preserve">poradniami psychologiczno-pedagogicznymi, w tym specjalistycznymi; </w:t>
      </w:r>
    </w:p>
    <w:p w:rsidR="0038342C" w:rsidRPr="00331424" w:rsidRDefault="0038342C" w:rsidP="00B045A5">
      <w:pPr>
        <w:numPr>
          <w:ilvl w:val="0"/>
          <w:numId w:val="58"/>
        </w:numPr>
        <w:suppressAutoHyphens w:val="0"/>
        <w:spacing w:after="120"/>
        <w:jc w:val="both"/>
      </w:pPr>
      <w:r w:rsidRPr="00331424">
        <w:t xml:space="preserve">placówkami doskonalenia nauczycieli; </w:t>
      </w:r>
    </w:p>
    <w:p w:rsidR="0038342C" w:rsidRPr="00331424" w:rsidRDefault="0038342C" w:rsidP="00B045A5">
      <w:pPr>
        <w:numPr>
          <w:ilvl w:val="0"/>
          <w:numId w:val="58"/>
        </w:numPr>
        <w:suppressAutoHyphens w:val="0"/>
        <w:spacing w:after="120"/>
        <w:jc w:val="both"/>
      </w:pPr>
      <w:r w:rsidRPr="00331424">
        <w:t xml:space="preserve">innymi przedszkolami; </w:t>
      </w:r>
    </w:p>
    <w:p w:rsidR="0038342C" w:rsidRPr="00331424" w:rsidRDefault="0038342C" w:rsidP="00B045A5">
      <w:pPr>
        <w:numPr>
          <w:ilvl w:val="0"/>
          <w:numId w:val="58"/>
        </w:numPr>
        <w:suppressAutoHyphens w:val="0"/>
        <w:spacing w:after="120"/>
        <w:jc w:val="both"/>
      </w:pPr>
      <w:r w:rsidRPr="00331424">
        <w:t xml:space="preserve">szkołami i placówkami; </w:t>
      </w:r>
    </w:p>
    <w:p w:rsidR="0038342C" w:rsidRPr="00331424" w:rsidRDefault="0038342C" w:rsidP="00B045A5">
      <w:pPr>
        <w:numPr>
          <w:ilvl w:val="0"/>
          <w:numId w:val="58"/>
        </w:numPr>
        <w:suppressAutoHyphens w:val="0"/>
        <w:spacing w:after="120"/>
        <w:jc w:val="both"/>
      </w:pPr>
      <w:r w:rsidRPr="00331424">
        <w:t>organizacjami pozarządowymi działającymi na rzecz rodziny, dzieci i młodzieży.</w:t>
      </w:r>
    </w:p>
    <w:p w:rsidR="009C06CC" w:rsidRPr="00331424" w:rsidRDefault="009C06CC" w:rsidP="00B045A5">
      <w:pPr>
        <w:numPr>
          <w:ilvl w:val="0"/>
          <w:numId w:val="59"/>
        </w:numPr>
        <w:suppressAutoHyphens w:val="0"/>
        <w:spacing w:after="120"/>
        <w:jc w:val="both"/>
      </w:pPr>
      <w:r w:rsidRPr="00331424">
        <w:tab/>
        <w:t>Pomoc psychologiczno-pedagogiczna udzielana w Liceum rodzicom uczniów oraz nauczycielom polega na wspieraniu rodziców i nauczycieli w rozwiązywaniu problemów wychowawczych i dydaktycznych oraz rozwijaniu ich umiejętności wychowawczych w celu zwiększenia efektywności pomocy udzielanej uczniom.</w:t>
      </w:r>
    </w:p>
    <w:p w:rsidR="0038342C" w:rsidRPr="00331424" w:rsidRDefault="0038342C" w:rsidP="00B045A5">
      <w:pPr>
        <w:numPr>
          <w:ilvl w:val="0"/>
          <w:numId w:val="59"/>
        </w:numPr>
        <w:suppressAutoHyphens w:val="0"/>
        <w:spacing w:after="120"/>
        <w:jc w:val="both"/>
      </w:pPr>
      <w:r w:rsidRPr="00331424">
        <w:t>Korzystanie z pomocy psychologiczno-pedagogicznej jest dobrowolne i nieodpłatne.</w:t>
      </w:r>
    </w:p>
    <w:p w:rsidR="00D501CD" w:rsidRPr="00331424" w:rsidRDefault="00D501CD" w:rsidP="00D501CD">
      <w:pPr>
        <w:suppressAutoHyphens w:val="0"/>
        <w:spacing w:after="120"/>
        <w:jc w:val="both"/>
      </w:pPr>
    </w:p>
    <w:p w:rsidR="00D501CD" w:rsidRPr="00331424" w:rsidRDefault="00D501CD" w:rsidP="00D501CD">
      <w:pPr>
        <w:suppressAutoHyphens w:val="0"/>
        <w:spacing w:after="120"/>
        <w:jc w:val="center"/>
        <w:rPr>
          <w:b/>
        </w:rPr>
      </w:pPr>
      <w:r w:rsidRPr="00331424">
        <w:rPr>
          <w:b/>
        </w:rPr>
        <w:t>§ 1</w:t>
      </w:r>
      <w:r w:rsidR="00A11A8E" w:rsidRPr="00331424">
        <w:rPr>
          <w:b/>
        </w:rPr>
        <w:t>3</w:t>
      </w:r>
    </w:p>
    <w:p w:rsidR="0038342C" w:rsidRPr="00331424" w:rsidRDefault="0038342C" w:rsidP="00B045A5">
      <w:pPr>
        <w:numPr>
          <w:ilvl w:val="0"/>
          <w:numId w:val="176"/>
        </w:numPr>
        <w:suppressAutoHyphens w:val="0"/>
        <w:spacing w:after="120"/>
        <w:jc w:val="both"/>
      </w:pPr>
      <w:r w:rsidRPr="00331424">
        <w:t xml:space="preserve">Pomocy psychologiczno-pedagogicznej w Liceum udzielają uczniom nauczyciele oraz specjaliści wykonujący w </w:t>
      </w:r>
      <w:r w:rsidR="000B2403" w:rsidRPr="00331424">
        <w:t>Liceum</w:t>
      </w:r>
      <w:r w:rsidRPr="00331424">
        <w:t xml:space="preserve"> zadania z zakresu pomocy psychologiczno-pedagogicznej, w szczególności psycholodzy, pedagodzy, zwani dalej „specjalistami”.</w:t>
      </w:r>
    </w:p>
    <w:p w:rsidR="0038342C" w:rsidRPr="00331424" w:rsidRDefault="0038342C" w:rsidP="00B045A5">
      <w:pPr>
        <w:numPr>
          <w:ilvl w:val="0"/>
          <w:numId w:val="176"/>
        </w:numPr>
        <w:suppressAutoHyphens w:val="0"/>
        <w:spacing w:after="120"/>
        <w:jc w:val="both"/>
      </w:pPr>
      <w:r w:rsidRPr="00331424">
        <w:t>Liceum współdziała z poradniami psychologiczno-pedagogicznymi oraz innymi instytucjami świadczącymi poradnictwo i specjalistyczną pomoc dzieciom i ich rodzicom.</w:t>
      </w:r>
    </w:p>
    <w:p w:rsidR="0038342C" w:rsidRPr="00331424" w:rsidRDefault="0038342C" w:rsidP="00B045A5">
      <w:pPr>
        <w:numPr>
          <w:ilvl w:val="0"/>
          <w:numId w:val="176"/>
        </w:numPr>
        <w:suppressAutoHyphens w:val="0"/>
        <w:spacing w:after="120"/>
        <w:jc w:val="both"/>
      </w:pPr>
      <w:r w:rsidRPr="00331424">
        <w:t xml:space="preserve">Pomoc psychologiczno-pedagogiczna jest udzielana z inicjatywy: </w:t>
      </w:r>
    </w:p>
    <w:p w:rsidR="0038342C" w:rsidRPr="00331424" w:rsidRDefault="0038342C" w:rsidP="00B045A5">
      <w:pPr>
        <w:numPr>
          <w:ilvl w:val="0"/>
          <w:numId w:val="56"/>
        </w:numPr>
        <w:suppressAutoHyphens w:val="0"/>
        <w:spacing w:after="120"/>
        <w:ind w:left="851"/>
        <w:jc w:val="both"/>
      </w:pPr>
      <w:r w:rsidRPr="00331424">
        <w:t xml:space="preserve">ucznia; </w:t>
      </w:r>
    </w:p>
    <w:p w:rsidR="0038342C" w:rsidRPr="00331424" w:rsidRDefault="0038342C" w:rsidP="00B045A5">
      <w:pPr>
        <w:numPr>
          <w:ilvl w:val="0"/>
          <w:numId w:val="56"/>
        </w:numPr>
        <w:suppressAutoHyphens w:val="0"/>
        <w:spacing w:after="120"/>
        <w:ind w:left="851"/>
        <w:jc w:val="both"/>
      </w:pPr>
      <w:r w:rsidRPr="00331424">
        <w:t>rodziców ucznia;</w:t>
      </w:r>
    </w:p>
    <w:p w:rsidR="0038342C" w:rsidRPr="00331424" w:rsidRDefault="0038342C" w:rsidP="00B045A5">
      <w:pPr>
        <w:numPr>
          <w:ilvl w:val="0"/>
          <w:numId w:val="56"/>
        </w:numPr>
        <w:suppressAutoHyphens w:val="0"/>
        <w:spacing w:after="120"/>
        <w:ind w:left="851"/>
        <w:jc w:val="both"/>
      </w:pPr>
      <w:r w:rsidRPr="00331424">
        <w:t xml:space="preserve">nauczyciela lub specjalisty; </w:t>
      </w:r>
    </w:p>
    <w:p w:rsidR="0038342C" w:rsidRPr="00331424" w:rsidRDefault="0038342C" w:rsidP="00B045A5">
      <w:pPr>
        <w:numPr>
          <w:ilvl w:val="0"/>
          <w:numId w:val="56"/>
        </w:numPr>
        <w:suppressAutoHyphens w:val="0"/>
        <w:spacing w:after="120"/>
        <w:ind w:left="851"/>
        <w:jc w:val="both"/>
      </w:pPr>
      <w:r w:rsidRPr="00331424">
        <w:lastRenderedPageBreak/>
        <w:t>poradni psychologiczno-pedagogicznej, w tym specjalistycznej;</w:t>
      </w:r>
    </w:p>
    <w:p w:rsidR="006B52D8" w:rsidRPr="00331424" w:rsidRDefault="006B52D8" w:rsidP="00B045A5">
      <w:pPr>
        <w:numPr>
          <w:ilvl w:val="0"/>
          <w:numId w:val="56"/>
        </w:numPr>
        <w:suppressAutoHyphens w:val="0"/>
        <w:spacing w:after="120"/>
        <w:ind w:left="851"/>
        <w:jc w:val="both"/>
      </w:pPr>
      <w:r w:rsidRPr="00331424">
        <w:t xml:space="preserve">dyrektora </w:t>
      </w:r>
      <w:r w:rsidR="000B2403" w:rsidRPr="00331424">
        <w:t>Liceum</w:t>
      </w:r>
      <w:r w:rsidRPr="00331424">
        <w:t>;</w:t>
      </w:r>
    </w:p>
    <w:p w:rsidR="006B52D8" w:rsidRPr="00331424" w:rsidRDefault="006B52D8" w:rsidP="00B045A5">
      <w:pPr>
        <w:numPr>
          <w:ilvl w:val="0"/>
          <w:numId w:val="56"/>
        </w:numPr>
        <w:suppressAutoHyphens w:val="0"/>
        <w:spacing w:after="120"/>
        <w:ind w:left="851"/>
        <w:jc w:val="both"/>
      </w:pPr>
      <w:r w:rsidRPr="00331424">
        <w:t>pracownika socjalnego;</w:t>
      </w:r>
    </w:p>
    <w:p w:rsidR="006B52D8" w:rsidRPr="00331424" w:rsidRDefault="006B52D8" w:rsidP="00B045A5">
      <w:pPr>
        <w:numPr>
          <w:ilvl w:val="0"/>
          <w:numId w:val="56"/>
        </w:numPr>
        <w:suppressAutoHyphens w:val="0"/>
        <w:spacing w:after="120"/>
        <w:ind w:left="851"/>
        <w:jc w:val="both"/>
      </w:pPr>
      <w:r w:rsidRPr="00331424">
        <w:t>asystenta rodziny;</w:t>
      </w:r>
    </w:p>
    <w:p w:rsidR="006B52D8" w:rsidRPr="00331424" w:rsidRDefault="006B52D8" w:rsidP="00B045A5">
      <w:pPr>
        <w:numPr>
          <w:ilvl w:val="0"/>
          <w:numId w:val="56"/>
        </w:numPr>
        <w:suppressAutoHyphens w:val="0"/>
        <w:spacing w:after="120"/>
        <w:ind w:left="851"/>
        <w:jc w:val="both"/>
      </w:pPr>
      <w:r w:rsidRPr="00331424">
        <w:t>kuratora sądowego;</w:t>
      </w:r>
    </w:p>
    <w:p w:rsidR="0038342C" w:rsidRPr="00331424" w:rsidRDefault="006B52D8" w:rsidP="00B045A5">
      <w:pPr>
        <w:numPr>
          <w:ilvl w:val="0"/>
          <w:numId w:val="56"/>
        </w:numPr>
        <w:suppressAutoHyphens w:val="0"/>
        <w:spacing w:after="120"/>
        <w:ind w:left="851"/>
        <w:jc w:val="both"/>
      </w:pPr>
      <w:r w:rsidRPr="00331424">
        <w:t>organizacji pozarządowej, innej instytucji lub podmiotu działających na rzecz rodziny, dzieci i młodzieży</w:t>
      </w:r>
      <w:r w:rsidR="0038342C" w:rsidRPr="00331424">
        <w:t>.</w:t>
      </w:r>
    </w:p>
    <w:p w:rsidR="0038342C" w:rsidRPr="00331424" w:rsidRDefault="0038342C" w:rsidP="00B045A5">
      <w:pPr>
        <w:pStyle w:val="Akapitzlist"/>
        <w:numPr>
          <w:ilvl w:val="0"/>
          <w:numId w:val="177"/>
        </w:numPr>
        <w:suppressAutoHyphens w:val="0"/>
        <w:spacing w:after="120"/>
        <w:contextualSpacing w:val="0"/>
        <w:jc w:val="both"/>
      </w:pPr>
      <w:r w:rsidRPr="00331424">
        <w:t xml:space="preserve">Nauczyciele oraz specjaliści w </w:t>
      </w:r>
      <w:r w:rsidR="000B2403" w:rsidRPr="00331424">
        <w:t>S</w:t>
      </w:r>
      <w:r w:rsidRPr="00331424">
        <w:t>zkole rozpoznają odpowiednio indywidualne potrzeby rozwojowe i edukacyjne oraz indywidualne możliwości psychofizyczne uczniów, w tym ich zainteresowania i uzdolnienia.</w:t>
      </w:r>
    </w:p>
    <w:p w:rsidR="0038342C" w:rsidRPr="00331424" w:rsidRDefault="0038342C" w:rsidP="00B045A5">
      <w:pPr>
        <w:pStyle w:val="Akapitzlist"/>
        <w:numPr>
          <w:ilvl w:val="0"/>
          <w:numId w:val="177"/>
        </w:numPr>
        <w:suppressAutoHyphens w:val="0"/>
        <w:spacing w:after="120"/>
        <w:contextualSpacing w:val="0"/>
        <w:jc w:val="both"/>
      </w:pPr>
      <w:r w:rsidRPr="00331424">
        <w:t xml:space="preserve">Nauczyciele, wychowawcy grup wychowawczych oraz specjaliści w </w:t>
      </w:r>
      <w:r w:rsidR="000B2403" w:rsidRPr="00331424">
        <w:t>S</w:t>
      </w:r>
      <w:r w:rsidRPr="00331424">
        <w:t>zkole prowadzą w</w:t>
      </w:r>
      <w:r w:rsidR="000E29F2" w:rsidRPr="00331424">
        <w:t> </w:t>
      </w:r>
      <w:r w:rsidRPr="00331424">
        <w:t>szczególności obserwację pedagogiczną, w trakcie bieżącej pracy z uczniami, mającą na celu rozpoznanie u uczniów:</w:t>
      </w:r>
    </w:p>
    <w:p w:rsidR="006B52D8" w:rsidRPr="00331424" w:rsidRDefault="0038342C" w:rsidP="00B045A5">
      <w:pPr>
        <w:numPr>
          <w:ilvl w:val="0"/>
          <w:numId w:val="60"/>
        </w:numPr>
        <w:suppressAutoHyphens w:val="0"/>
        <w:spacing w:after="120"/>
        <w:jc w:val="both"/>
      </w:pPr>
      <w:r w:rsidRPr="00331424">
        <w:t>trudności w uczeniu się</w:t>
      </w:r>
      <w:r w:rsidR="006B52D8" w:rsidRPr="00331424">
        <w:t>;</w:t>
      </w:r>
      <w:r w:rsidRPr="00331424">
        <w:t xml:space="preserve"> </w:t>
      </w:r>
    </w:p>
    <w:p w:rsidR="0038342C" w:rsidRPr="00331424" w:rsidRDefault="006B52D8" w:rsidP="00B045A5">
      <w:pPr>
        <w:numPr>
          <w:ilvl w:val="0"/>
          <w:numId w:val="60"/>
        </w:numPr>
        <w:suppressAutoHyphens w:val="0"/>
        <w:spacing w:after="120"/>
        <w:jc w:val="both"/>
      </w:pPr>
      <w:r w:rsidRPr="00331424">
        <w:t>potencjału ucznia i jego zainteresowań;</w:t>
      </w:r>
    </w:p>
    <w:p w:rsidR="0038342C" w:rsidRPr="00331424" w:rsidRDefault="0038342C" w:rsidP="00B045A5">
      <w:pPr>
        <w:numPr>
          <w:ilvl w:val="0"/>
          <w:numId w:val="60"/>
        </w:numPr>
        <w:suppressAutoHyphens w:val="0"/>
        <w:spacing w:after="120"/>
        <w:jc w:val="both"/>
      </w:pPr>
      <w:r w:rsidRPr="00331424">
        <w:t>szczególnych uzdolnień.</w:t>
      </w:r>
    </w:p>
    <w:p w:rsidR="0038342C" w:rsidRPr="00331424" w:rsidRDefault="0038342C" w:rsidP="00B045A5">
      <w:pPr>
        <w:pStyle w:val="Akapitzlist"/>
        <w:numPr>
          <w:ilvl w:val="0"/>
          <w:numId w:val="178"/>
        </w:numPr>
        <w:suppressAutoHyphens w:val="0"/>
        <w:spacing w:after="120"/>
        <w:contextualSpacing w:val="0"/>
        <w:jc w:val="both"/>
      </w:pPr>
      <w:r w:rsidRPr="00331424">
        <w:t>Wychowawca klasy planując udzielanie uczniowi pomocy psychologiczno-pedagogicznej, współpracuje z rodzicami ucznia oraz z innymi nauczycielami i specjalistami, prowadzącymi zajęcia z uczniem, poradnią lub innymi osobami.</w:t>
      </w:r>
    </w:p>
    <w:p w:rsidR="0038342C" w:rsidRPr="00331424" w:rsidRDefault="0038342C" w:rsidP="00B045A5">
      <w:pPr>
        <w:pStyle w:val="Akapitzlist"/>
        <w:numPr>
          <w:ilvl w:val="0"/>
          <w:numId w:val="178"/>
        </w:numPr>
        <w:suppressAutoHyphens w:val="0"/>
        <w:spacing w:after="120"/>
        <w:contextualSpacing w:val="0"/>
        <w:jc w:val="both"/>
      </w:pPr>
      <w:r w:rsidRPr="00331424">
        <w:t>Nauczyciele i specjaliści udzielający uczniom pomocy psychologiczno-pedagogicznej prowadzą dokumentację zgodnie z odrębnymi przepisami.</w:t>
      </w:r>
    </w:p>
    <w:p w:rsidR="00DA7521" w:rsidRPr="00331424" w:rsidRDefault="00DA7521" w:rsidP="00B045A5">
      <w:pPr>
        <w:numPr>
          <w:ilvl w:val="0"/>
          <w:numId w:val="178"/>
        </w:numPr>
        <w:suppressAutoHyphens w:val="0"/>
        <w:spacing w:after="120"/>
        <w:jc w:val="both"/>
        <w:rPr>
          <w:lang w:eastAsia="pl-PL"/>
        </w:rPr>
      </w:pPr>
      <w:r w:rsidRPr="00331424">
        <w:t xml:space="preserve">Zindywidualizowana ścieżka kształcenia jest organizowana dla uczniów, którzy mogą uczęszczać do </w:t>
      </w:r>
      <w:r w:rsidR="000B2403" w:rsidRPr="00331424">
        <w:t>S</w:t>
      </w:r>
      <w:r w:rsidRPr="00331424">
        <w:t>zkoły, ale ze względu na trudności w funkcjonowaniu wynikające w szczególności ze stanu zdrowia nie mogą realizować wszystkich zajęć edukacyjnych wspólnie z oddziałem szkolnym i wymagają dostosowania organizacji i procesu nauczania do ich specjalnych potrzeb edukacyjnych.</w:t>
      </w:r>
    </w:p>
    <w:p w:rsidR="0038342C" w:rsidRPr="00331424" w:rsidRDefault="00DA7521" w:rsidP="00B045A5">
      <w:pPr>
        <w:pStyle w:val="Akapitzlist"/>
        <w:numPr>
          <w:ilvl w:val="0"/>
          <w:numId w:val="178"/>
        </w:numPr>
        <w:suppressAutoHyphens w:val="0"/>
        <w:spacing w:after="120"/>
        <w:contextualSpacing w:val="0"/>
        <w:jc w:val="both"/>
      </w:pPr>
      <w:bookmarkStart w:id="5" w:name="_Hlk499021040"/>
      <w:r w:rsidRPr="00331424">
        <w:t>Zindywidualizowana ścieżka kształcenia jest organizowana zgodnie z przepisami ministra właściwego do spraw oświaty i wychowania w sprawie zasad organizacji i udzielania pomocy psychologiczno-pedagogicznej w publicznych przedszkolach, szkołach i</w:t>
      </w:r>
      <w:r w:rsidR="000E29F2" w:rsidRPr="00331424">
        <w:t> </w:t>
      </w:r>
      <w:r w:rsidRPr="00331424">
        <w:t>placówkach</w:t>
      </w:r>
      <w:r w:rsidR="0038342C" w:rsidRPr="00331424">
        <w:t>.</w:t>
      </w:r>
    </w:p>
    <w:bookmarkEnd w:id="5"/>
    <w:p w:rsidR="00C95E1E" w:rsidRPr="00331424" w:rsidRDefault="00C95E1E" w:rsidP="002A39EE">
      <w:pPr>
        <w:pStyle w:val="Tekstpodstawowywcity21"/>
        <w:tabs>
          <w:tab w:val="clear" w:pos="284"/>
        </w:tabs>
        <w:spacing w:after="120"/>
      </w:pPr>
    </w:p>
    <w:p w:rsidR="0038342C" w:rsidRPr="00331424" w:rsidRDefault="0038342C" w:rsidP="002A39EE">
      <w:pPr>
        <w:pStyle w:val="Tekstpodstawowywcity21"/>
        <w:tabs>
          <w:tab w:val="clear" w:pos="284"/>
        </w:tabs>
        <w:spacing w:after="120"/>
      </w:pPr>
    </w:p>
    <w:p w:rsidR="007A502A" w:rsidRPr="00331424" w:rsidRDefault="007A502A" w:rsidP="007A502A">
      <w:pPr>
        <w:pStyle w:val="Rozdziawstatucie"/>
        <w:spacing w:before="0" w:line="240" w:lineRule="auto"/>
      </w:pPr>
      <w:bookmarkStart w:id="6" w:name="_Toc4407014"/>
      <w:r w:rsidRPr="00331424">
        <w:t xml:space="preserve">Rozdział </w:t>
      </w:r>
      <w:r w:rsidR="001D0224" w:rsidRPr="00331424">
        <w:t>3</w:t>
      </w:r>
      <w:r w:rsidRPr="00331424">
        <w:br/>
      </w:r>
      <w:r w:rsidRPr="00331424">
        <w:rPr>
          <w:b/>
        </w:rPr>
        <w:t xml:space="preserve">Organizacja </w:t>
      </w:r>
      <w:r w:rsidR="00493E72" w:rsidRPr="00331424">
        <w:rPr>
          <w:b/>
        </w:rPr>
        <w:t>Liceum</w:t>
      </w:r>
      <w:bookmarkEnd w:id="6"/>
    </w:p>
    <w:p w:rsidR="007A502A" w:rsidRPr="00331424" w:rsidRDefault="007A502A" w:rsidP="007A502A">
      <w:pPr>
        <w:spacing w:after="120"/>
        <w:jc w:val="center"/>
        <w:rPr>
          <w:b/>
          <w:u w:val="single"/>
        </w:rPr>
      </w:pPr>
    </w:p>
    <w:p w:rsidR="007A502A" w:rsidRPr="00331424" w:rsidRDefault="007A502A" w:rsidP="007A502A">
      <w:pPr>
        <w:spacing w:after="120"/>
        <w:jc w:val="center"/>
        <w:rPr>
          <w:b/>
        </w:rPr>
      </w:pPr>
      <w:r w:rsidRPr="00331424">
        <w:rPr>
          <w:b/>
        </w:rPr>
        <w:t>§ 14</w:t>
      </w:r>
    </w:p>
    <w:p w:rsidR="007A502A" w:rsidRPr="00331424" w:rsidRDefault="007A502A" w:rsidP="00515627">
      <w:pPr>
        <w:numPr>
          <w:ilvl w:val="0"/>
          <w:numId w:val="7"/>
        </w:numPr>
        <w:spacing w:after="120"/>
        <w:jc w:val="both"/>
      </w:pPr>
      <w:r w:rsidRPr="00331424">
        <w:t xml:space="preserve">Podstawową jednostką organizacyjną </w:t>
      </w:r>
      <w:r w:rsidR="00493E72" w:rsidRPr="00331424">
        <w:t xml:space="preserve">Liceum </w:t>
      </w:r>
      <w:r w:rsidRPr="00331424">
        <w:t>jest oddział.</w:t>
      </w:r>
    </w:p>
    <w:p w:rsidR="007A502A" w:rsidRPr="00331424" w:rsidRDefault="00C064C9" w:rsidP="00515627">
      <w:pPr>
        <w:numPr>
          <w:ilvl w:val="0"/>
          <w:numId w:val="7"/>
        </w:numPr>
        <w:spacing w:after="120"/>
        <w:jc w:val="both"/>
      </w:pPr>
      <w:r w:rsidRPr="00331424">
        <w:t>Zasady tworzenia oddziałów klas określa organ prowadzący</w:t>
      </w:r>
      <w:r w:rsidR="007A502A" w:rsidRPr="00331424">
        <w:t>.</w:t>
      </w:r>
    </w:p>
    <w:p w:rsidR="007A502A" w:rsidRPr="00331424" w:rsidRDefault="00356AEA" w:rsidP="00515627">
      <w:pPr>
        <w:numPr>
          <w:ilvl w:val="0"/>
          <w:numId w:val="7"/>
        </w:numPr>
        <w:spacing w:after="120"/>
        <w:jc w:val="both"/>
      </w:pPr>
      <w:r w:rsidRPr="00331424">
        <w:lastRenderedPageBreak/>
        <w:t xml:space="preserve">Zasady podziału uczniów na grupy podczas niektórych obowiązkowych zajęć edukacyjnych </w:t>
      </w:r>
      <w:r w:rsidR="00013275" w:rsidRPr="00331424">
        <w:t>określaj</w:t>
      </w:r>
      <w:r w:rsidRPr="00331424">
        <w:t>ą przepisy w sprawie ramowych planów nauczania dla publicznych szkół.</w:t>
      </w:r>
    </w:p>
    <w:p w:rsidR="007A502A" w:rsidRPr="00331424" w:rsidRDefault="007A502A" w:rsidP="00515627">
      <w:pPr>
        <w:numPr>
          <w:ilvl w:val="0"/>
          <w:numId w:val="7"/>
        </w:numPr>
        <w:spacing w:after="120"/>
        <w:jc w:val="both"/>
      </w:pPr>
      <w:r w:rsidRPr="00331424">
        <w:t>Godzina lekcyjna trwa 45 minut.</w:t>
      </w:r>
    </w:p>
    <w:p w:rsidR="007A502A" w:rsidRPr="00331424" w:rsidRDefault="007A502A" w:rsidP="00515627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 w:rsidRPr="00331424">
        <w:t xml:space="preserve">W </w:t>
      </w:r>
      <w:r w:rsidR="00493E72" w:rsidRPr="00331424">
        <w:t xml:space="preserve">Liceum </w:t>
      </w:r>
      <w:r w:rsidRPr="00331424">
        <w:t>ogólnokształcącym zajęcia wychowania fizycznego, w zależności od realizowanej formy tych zajęć, mogą być prowadzone łącznie albo oddzielnie dla dziewcząt i chłopców.</w:t>
      </w:r>
    </w:p>
    <w:p w:rsidR="007A502A" w:rsidRPr="00331424" w:rsidRDefault="007A502A" w:rsidP="007A502A">
      <w:pPr>
        <w:spacing w:after="120"/>
        <w:jc w:val="both"/>
      </w:pPr>
    </w:p>
    <w:p w:rsidR="007A502A" w:rsidRPr="00331424" w:rsidRDefault="007A502A" w:rsidP="007A502A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4143B6" w:rsidRPr="00331424">
        <w:rPr>
          <w:b/>
        </w:rPr>
        <w:t xml:space="preserve"> 15</w:t>
      </w:r>
    </w:p>
    <w:p w:rsidR="007A502A" w:rsidRPr="00331424" w:rsidRDefault="007A502A" w:rsidP="00515627">
      <w:pPr>
        <w:numPr>
          <w:ilvl w:val="0"/>
          <w:numId w:val="4"/>
        </w:numPr>
        <w:spacing w:after="120"/>
        <w:jc w:val="both"/>
      </w:pPr>
      <w:r w:rsidRPr="00331424">
        <w:t>Terminy rozpoczęcia i kończenia zajęć edukacyjnych i przerw świątecznych oraz ferii zimowych i letnich określają przepisy w sprawie organizacji roku szkolnego.</w:t>
      </w:r>
    </w:p>
    <w:p w:rsidR="007A502A" w:rsidRPr="00331424" w:rsidRDefault="007A502A" w:rsidP="00515627">
      <w:pPr>
        <w:numPr>
          <w:ilvl w:val="0"/>
          <w:numId w:val="4"/>
        </w:numPr>
        <w:spacing w:after="120"/>
        <w:jc w:val="both"/>
      </w:pPr>
      <w:r w:rsidRPr="00331424">
        <w:t xml:space="preserve">Szczegółową organizację nauczania, wychowania i opieki w danym roku szkolnym określa arkusz organizacji Szkoły opracowany przez dyrektora </w:t>
      </w:r>
      <w:r w:rsidR="007D527F" w:rsidRPr="00331424">
        <w:t>Liceum</w:t>
      </w:r>
      <w:r w:rsidRPr="00331424">
        <w:t xml:space="preserve"> zgodnie z ustawą</w:t>
      </w:r>
      <w:r w:rsidR="00A26AFB" w:rsidRPr="00331424">
        <w:t xml:space="preserve"> </w:t>
      </w:r>
      <w:r w:rsidRPr="00331424">
        <w:t>– Prawo oświatowe i przepisami ministra właściwego do spraw oświaty i wychowania w sprawie szczegółowej organizacji publicznych szkół i publicznych przedszkoli.</w:t>
      </w:r>
    </w:p>
    <w:p w:rsidR="007A502A" w:rsidRPr="00331424" w:rsidRDefault="007A502A" w:rsidP="00515627">
      <w:pPr>
        <w:numPr>
          <w:ilvl w:val="0"/>
          <w:numId w:val="4"/>
        </w:numPr>
        <w:spacing w:after="120"/>
        <w:jc w:val="both"/>
      </w:pPr>
      <w:r w:rsidRPr="00331424">
        <w:t xml:space="preserve">Na podstawie zatwierdzonego arkusza organizacji </w:t>
      </w:r>
      <w:r w:rsidR="000B2403" w:rsidRPr="00331424">
        <w:t>S</w:t>
      </w:r>
      <w:r w:rsidRPr="00331424">
        <w:t xml:space="preserve">zkoły </w:t>
      </w:r>
      <w:r w:rsidR="00A26AFB" w:rsidRPr="00331424">
        <w:t>d</w:t>
      </w:r>
      <w:r w:rsidRPr="00331424">
        <w:t xml:space="preserve">yrektor </w:t>
      </w:r>
      <w:r w:rsidR="00A26AFB" w:rsidRPr="00331424">
        <w:t>Liceum</w:t>
      </w:r>
      <w:r w:rsidR="00EC240D" w:rsidRPr="00331424">
        <w:t>,</w:t>
      </w:r>
      <w:r w:rsidRPr="00331424">
        <w:t xml:space="preserve"> z</w:t>
      </w:r>
      <w:r w:rsidR="00EC240D" w:rsidRPr="00331424">
        <w:t> </w:t>
      </w:r>
      <w:r w:rsidRPr="00331424">
        <w:t>uwzględnieniem zasad ochrony zdrowia i higieny pracy</w:t>
      </w:r>
      <w:r w:rsidR="00EC240D" w:rsidRPr="00331424">
        <w:t>,</w:t>
      </w:r>
      <w:r w:rsidRPr="00331424">
        <w:t xml:space="preserve"> ustala tygodniowy rozkład zajęć określający </w:t>
      </w:r>
      <w:r w:rsidR="00683D18" w:rsidRPr="00331424">
        <w:t>organizację zajęć edukacyjnych</w:t>
      </w:r>
      <w:r w:rsidRPr="00331424">
        <w:t>.</w:t>
      </w:r>
    </w:p>
    <w:p w:rsidR="007A502A" w:rsidRPr="00331424" w:rsidRDefault="007A502A" w:rsidP="007A502A">
      <w:pPr>
        <w:spacing w:after="120"/>
        <w:jc w:val="both"/>
      </w:pPr>
    </w:p>
    <w:p w:rsidR="007A502A" w:rsidRPr="00331424" w:rsidRDefault="007A502A" w:rsidP="007A502A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B370F2" w:rsidRPr="00331424">
        <w:rPr>
          <w:b/>
        </w:rPr>
        <w:t xml:space="preserve"> 16</w:t>
      </w:r>
    </w:p>
    <w:p w:rsidR="007A502A" w:rsidRPr="00331424" w:rsidRDefault="007A502A" w:rsidP="00515627">
      <w:pPr>
        <w:numPr>
          <w:ilvl w:val="0"/>
          <w:numId w:val="8"/>
        </w:numPr>
        <w:spacing w:after="120"/>
        <w:jc w:val="both"/>
      </w:pPr>
      <w:r w:rsidRPr="00331424">
        <w:t>Niektóre zajęcia</w:t>
      </w:r>
      <w:r w:rsidR="00B370F2" w:rsidRPr="00331424">
        <w:t xml:space="preserve"> edukacyjne</w:t>
      </w:r>
      <w:r w:rsidRPr="00331424">
        <w:t xml:space="preserve"> mogą być prowadzone poza system klasowo-lekcyjnym np.</w:t>
      </w:r>
      <w:r w:rsidR="00B370F2" w:rsidRPr="00331424">
        <w:t> </w:t>
      </w:r>
      <w:r w:rsidRPr="00331424">
        <w:t>w</w:t>
      </w:r>
      <w:r w:rsidR="00B370F2" w:rsidRPr="00331424">
        <w:t> </w:t>
      </w:r>
      <w:r w:rsidRPr="00331424">
        <w:t>formie wycieczek, obozów naukowych, projekcji filmów, wykładów wybitnych specjalistów.</w:t>
      </w:r>
    </w:p>
    <w:p w:rsidR="007A502A" w:rsidRPr="00331424" w:rsidRDefault="007A502A" w:rsidP="00515627">
      <w:pPr>
        <w:numPr>
          <w:ilvl w:val="0"/>
          <w:numId w:val="8"/>
        </w:numPr>
        <w:spacing w:after="120"/>
        <w:jc w:val="both"/>
      </w:pPr>
      <w:r w:rsidRPr="00331424">
        <w:t xml:space="preserve">Szczególną formą pracy </w:t>
      </w:r>
      <w:r w:rsidR="00493E72" w:rsidRPr="00331424">
        <w:t xml:space="preserve">Liceum </w:t>
      </w:r>
      <w:r w:rsidRPr="00331424">
        <w:t xml:space="preserve">są zajęcia prowadzone z uczniami niepełnosprawnymi, organizowane w miarę przydzielanych środków przez organ, prowadzący </w:t>
      </w:r>
      <w:r w:rsidR="000B2403" w:rsidRPr="00331424">
        <w:t>S</w:t>
      </w:r>
      <w:r w:rsidRPr="00331424">
        <w:t xml:space="preserve">zkołę dla uczniów spełniających warunki określone w </w:t>
      </w:r>
      <w:r w:rsidR="00595DE6" w:rsidRPr="00331424">
        <w:t>odrębnych przepisach</w:t>
      </w:r>
      <w:r w:rsidRPr="00331424">
        <w:t>.</w:t>
      </w:r>
    </w:p>
    <w:p w:rsidR="00867EE8" w:rsidRPr="00331424" w:rsidRDefault="0000540A" w:rsidP="0000540A">
      <w:pPr>
        <w:numPr>
          <w:ilvl w:val="0"/>
          <w:numId w:val="8"/>
        </w:numPr>
        <w:spacing w:after="120"/>
        <w:jc w:val="both"/>
      </w:pPr>
      <w:r w:rsidRPr="00331424">
        <w:t>Z</w:t>
      </w:r>
      <w:r w:rsidR="007A502A" w:rsidRPr="00331424">
        <w:t xml:space="preserve">ajęcia w ramach indywidualnego programu lub toku nauczania z różnych przedmiotów dla </w:t>
      </w:r>
      <w:r w:rsidRPr="00331424">
        <w:t>uczniów szczególnie uzdolnionych są organizowane zgodnie z odrębnymi przepisami.</w:t>
      </w:r>
    </w:p>
    <w:p w:rsidR="00867EE8" w:rsidRPr="00331424" w:rsidRDefault="00867EE8" w:rsidP="00867EE8">
      <w:pPr>
        <w:spacing w:after="120"/>
        <w:jc w:val="center"/>
        <w:rPr>
          <w:b/>
        </w:rPr>
      </w:pPr>
      <w:r w:rsidRPr="00331424">
        <w:rPr>
          <w:b/>
        </w:rPr>
        <w:t>§ 17</w:t>
      </w:r>
    </w:p>
    <w:p w:rsidR="007A502A" w:rsidRPr="00331424" w:rsidRDefault="007A502A" w:rsidP="00B045A5">
      <w:pPr>
        <w:pStyle w:val="Akapitzlist"/>
        <w:numPr>
          <w:ilvl w:val="0"/>
          <w:numId w:val="179"/>
        </w:numPr>
        <w:spacing w:after="120"/>
        <w:ind w:left="357" w:hanging="357"/>
        <w:contextualSpacing w:val="0"/>
        <w:jc w:val="both"/>
      </w:pPr>
      <w:r w:rsidRPr="00331424">
        <w:t>Szkoła prowadzi dokumentację nauczania i działalności wychowawczej i opiekuńczej zgodnie z obowiązującymi przepisami w tym zakresie.</w:t>
      </w:r>
    </w:p>
    <w:p w:rsidR="007A502A" w:rsidRPr="00331424" w:rsidRDefault="007A502A" w:rsidP="00B045A5">
      <w:pPr>
        <w:pStyle w:val="Akapitzlist"/>
        <w:numPr>
          <w:ilvl w:val="0"/>
          <w:numId w:val="179"/>
        </w:numPr>
        <w:spacing w:after="120"/>
        <w:ind w:left="357" w:hanging="357"/>
        <w:contextualSpacing w:val="0"/>
        <w:jc w:val="both"/>
      </w:pPr>
      <w:r w:rsidRPr="00331424">
        <w:t>Dokumentacja przebiegu nauczania prowadzona jest w formie papierowej oraz w dzienniku elektronicznym</w:t>
      </w:r>
      <w:r w:rsidR="0064029A" w:rsidRPr="00331424">
        <w:t xml:space="preserve"> </w:t>
      </w:r>
      <w:proofErr w:type="spellStart"/>
      <w:r w:rsidR="0064029A" w:rsidRPr="00331424">
        <w:t>Librus</w:t>
      </w:r>
      <w:proofErr w:type="spellEnd"/>
      <w:r w:rsidRPr="00331424">
        <w:t>.</w:t>
      </w:r>
    </w:p>
    <w:p w:rsidR="007A502A" w:rsidRPr="00331424" w:rsidRDefault="007A502A" w:rsidP="007A502A">
      <w:pPr>
        <w:spacing w:after="120"/>
        <w:jc w:val="both"/>
      </w:pPr>
    </w:p>
    <w:p w:rsidR="007A502A" w:rsidRPr="00331424" w:rsidRDefault="007A502A" w:rsidP="007A502A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A067C8" w:rsidRPr="00331424">
        <w:rPr>
          <w:b/>
        </w:rPr>
        <w:t xml:space="preserve"> 18</w:t>
      </w:r>
    </w:p>
    <w:p w:rsidR="007A502A" w:rsidRPr="00331424" w:rsidRDefault="009A2BC8" w:rsidP="00B045A5">
      <w:pPr>
        <w:numPr>
          <w:ilvl w:val="0"/>
          <w:numId w:val="23"/>
        </w:numPr>
        <w:spacing w:after="120"/>
        <w:jc w:val="both"/>
      </w:pPr>
      <w:r w:rsidRPr="00331424">
        <w:t xml:space="preserve">Dyrektor </w:t>
      </w:r>
      <w:r w:rsidR="00493E72" w:rsidRPr="00331424">
        <w:t>Liceum</w:t>
      </w:r>
      <w:r w:rsidRPr="00331424">
        <w:t xml:space="preserve">, po zasięgnięciu opinii rady pedagogicznej, rady rodziców i samorządu uczniowskiego, uwzględniając zainteresowania uczniów oraz możliwości organizacyjne, kadrowe i finansowe </w:t>
      </w:r>
      <w:r w:rsidR="00493E72" w:rsidRPr="00331424">
        <w:t>Liceum</w:t>
      </w:r>
      <w:r w:rsidRPr="00331424">
        <w:t>, ustala przedmioty realizowane w zakresie rozszerzonym, spośród których uczeń wybiera 2 albo 3 przedmioty</w:t>
      </w:r>
      <w:r w:rsidR="007A502A" w:rsidRPr="00331424">
        <w:t>.</w:t>
      </w:r>
    </w:p>
    <w:p w:rsidR="004B10D4" w:rsidRPr="00331424" w:rsidRDefault="004B10D4" w:rsidP="00B045A5">
      <w:pPr>
        <w:numPr>
          <w:ilvl w:val="0"/>
          <w:numId w:val="23"/>
        </w:numPr>
        <w:spacing w:after="120"/>
        <w:jc w:val="both"/>
      </w:pPr>
      <w:r w:rsidRPr="00331424">
        <w:t xml:space="preserve">Przedmioty w zakresie rozszerzonym oraz ich wymiar </w:t>
      </w:r>
      <w:r w:rsidR="00AF5AE4" w:rsidRPr="00331424">
        <w:t xml:space="preserve">w czteroletnim okresie nauczania </w:t>
      </w:r>
      <w:r w:rsidRPr="00331424">
        <w:t xml:space="preserve">określa </w:t>
      </w:r>
      <w:r w:rsidR="00BC6792" w:rsidRPr="00331424">
        <w:t>rozporządzenie w sprawie ramowych planów nauczania dla publicznych szkół.</w:t>
      </w:r>
    </w:p>
    <w:p w:rsidR="007A502A" w:rsidRPr="00331424" w:rsidRDefault="007A502A" w:rsidP="00B045A5">
      <w:pPr>
        <w:numPr>
          <w:ilvl w:val="0"/>
          <w:numId w:val="23"/>
        </w:numPr>
        <w:spacing w:after="120"/>
        <w:jc w:val="both"/>
      </w:pPr>
      <w:r w:rsidRPr="00331424">
        <w:lastRenderedPageBreak/>
        <w:t xml:space="preserve">W </w:t>
      </w:r>
      <w:r w:rsidR="00493E72" w:rsidRPr="00331424">
        <w:t xml:space="preserve">Liceum </w:t>
      </w:r>
      <w:r w:rsidRPr="00331424">
        <w:t>prowadzone są dodatkowe zajęcia np. z: psychologii, filozofii, filmoznawstwa, podstaw prawa, podstaw ekonomii</w:t>
      </w:r>
      <w:r w:rsidR="007069F9" w:rsidRPr="00331424">
        <w:t xml:space="preserve"> oraz</w:t>
      </w:r>
      <w:r w:rsidRPr="00331424">
        <w:t xml:space="preserve"> dziennikarstwa.</w:t>
      </w:r>
    </w:p>
    <w:p w:rsidR="001D0224" w:rsidRPr="00331424" w:rsidRDefault="001D0224" w:rsidP="007A502A">
      <w:pPr>
        <w:spacing w:after="120"/>
        <w:jc w:val="both"/>
      </w:pPr>
    </w:p>
    <w:p w:rsidR="007A502A" w:rsidRPr="00331424" w:rsidRDefault="007A502A" w:rsidP="007A502A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BE60C1" w:rsidRPr="00331424">
        <w:rPr>
          <w:b/>
        </w:rPr>
        <w:t xml:space="preserve"> 19</w:t>
      </w:r>
    </w:p>
    <w:p w:rsidR="009F49E7" w:rsidRPr="00331424" w:rsidRDefault="009F49E7" w:rsidP="00B045A5">
      <w:pPr>
        <w:pStyle w:val="Akapitzlist"/>
        <w:numPr>
          <w:ilvl w:val="0"/>
          <w:numId w:val="180"/>
        </w:numPr>
        <w:tabs>
          <w:tab w:val="left" w:pos="360"/>
        </w:tabs>
        <w:spacing w:after="120"/>
        <w:jc w:val="both"/>
        <w:rPr>
          <w:szCs w:val="32"/>
        </w:rPr>
      </w:pPr>
      <w:r w:rsidRPr="00331424">
        <w:rPr>
          <w:szCs w:val="32"/>
        </w:rPr>
        <w:t>Biblioteka szkolna jest interdyscyplinarną pracownią szkolną, służącą realizacji programów nauczania i wychowania, edukacji kulturalnej i informacyjnej młodzieży oraz kształceniu i</w:t>
      </w:r>
      <w:r w:rsidR="00293C18" w:rsidRPr="00331424">
        <w:rPr>
          <w:szCs w:val="32"/>
        </w:rPr>
        <w:t> </w:t>
      </w:r>
      <w:r w:rsidRPr="00331424">
        <w:rPr>
          <w:szCs w:val="32"/>
        </w:rPr>
        <w:t xml:space="preserve">doskonaleniu nauczycieli, a także realizacji potrzeb i zainteresowań uczniów, zadań dydaktyczno-wychowawczych </w:t>
      </w:r>
      <w:r w:rsidR="00493E72" w:rsidRPr="00331424">
        <w:rPr>
          <w:szCs w:val="32"/>
        </w:rPr>
        <w:t>Liceum</w:t>
      </w:r>
      <w:r w:rsidRPr="00331424">
        <w:rPr>
          <w:szCs w:val="32"/>
        </w:rPr>
        <w:t>, doskonaleniu warsztatu pracy nauczyciela, popularyzowaniu wiedzy pedagogicznej wśród rodziców oraz w miarę możliwości, wiedzy o regionie.</w:t>
      </w:r>
    </w:p>
    <w:p w:rsidR="00293C18" w:rsidRPr="00331424" w:rsidRDefault="009F49E7" w:rsidP="00B045A5">
      <w:pPr>
        <w:pStyle w:val="Akapitzlist"/>
        <w:numPr>
          <w:ilvl w:val="0"/>
          <w:numId w:val="180"/>
        </w:numPr>
        <w:tabs>
          <w:tab w:val="left" w:pos="360"/>
        </w:tabs>
        <w:spacing w:after="120"/>
        <w:jc w:val="both"/>
        <w:rPr>
          <w:szCs w:val="32"/>
        </w:rPr>
      </w:pPr>
      <w:r w:rsidRPr="00331424">
        <w:rPr>
          <w:szCs w:val="32"/>
        </w:rPr>
        <w:t xml:space="preserve">Użytkownikami biblioteki szkolnej są: uczniowie, nauczyciele, rodzice oraz pracownicy </w:t>
      </w:r>
      <w:r w:rsidR="000B2403" w:rsidRPr="00331424">
        <w:rPr>
          <w:szCs w:val="32"/>
        </w:rPr>
        <w:t>S</w:t>
      </w:r>
      <w:r w:rsidRPr="00331424">
        <w:rPr>
          <w:szCs w:val="32"/>
        </w:rPr>
        <w:t>zkoły.</w:t>
      </w:r>
    </w:p>
    <w:p w:rsidR="007A502A" w:rsidRPr="00331424" w:rsidRDefault="007A502A" w:rsidP="00B045A5">
      <w:pPr>
        <w:pStyle w:val="Akapitzlist"/>
        <w:numPr>
          <w:ilvl w:val="0"/>
          <w:numId w:val="180"/>
        </w:numPr>
        <w:tabs>
          <w:tab w:val="left" w:pos="360"/>
        </w:tabs>
        <w:spacing w:after="120"/>
        <w:jc w:val="both"/>
        <w:rPr>
          <w:szCs w:val="32"/>
        </w:rPr>
      </w:pPr>
      <w:r w:rsidRPr="00331424">
        <w:rPr>
          <w:szCs w:val="32"/>
        </w:rPr>
        <w:t xml:space="preserve">Zadania ogólne biblioteki: </w:t>
      </w:r>
    </w:p>
    <w:p w:rsidR="007A502A" w:rsidRPr="00331424" w:rsidRDefault="007A502A" w:rsidP="00B045A5">
      <w:pPr>
        <w:numPr>
          <w:ilvl w:val="0"/>
          <w:numId w:val="143"/>
        </w:numPr>
        <w:spacing w:after="120"/>
        <w:jc w:val="both"/>
        <w:rPr>
          <w:szCs w:val="28"/>
        </w:rPr>
      </w:pPr>
      <w:r w:rsidRPr="00331424">
        <w:rPr>
          <w:szCs w:val="28"/>
        </w:rPr>
        <w:t>biblioteka szkolna jest ośrodkiem edukacji czytelniczej, informacyjnej i medialnej uczniów i nauczycieli;</w:t>
      </w:r>
    </w:p>
    <w:p w:rsidR="007A502A" w:rsidRPr="00331424" w:rsidRDefault="007A502A" w:rsidP="00B045A5">
      <w:pPr>
        <w:numPr>
          <w:ilvl w:val="0"/>
          <w:numId w:val="143"/>
        </w:numPr>
        <w:spacing w:after="120"/>
        <w:jc w:val="both"/>
        <w:rPr>
          <w:szCs w:val="28"/>
        </w:rPr>
      </w:pPr>
      <w:r w:rsidRPr="00331424">
        <w:rPr>
          <w:szCs w:val="28"/>
        </w:rPr>
        <w:t xml:space="preserve">z biblioteki szkolnej mogą korzystać uczniowie, nauczyciele i inni pracownicy </w:t>
      </w:r>
      <w:r w:rsidR="00493E72" w:rsidRPr="00331424">
        <w:rPr>
          <w:szCs w:val="28"/>
        </w:rPr>
        <w:t>Liceum</w:t>
      </w:r>
      <w:r w:rsidRPr="00331424">
        <w:rPr>
          <w:szCs w:val="28"/>
        </w:rPr>
        <w:t>;</w:t>
      </w:r>
    </w:p>
    <w:p w:rsidR="007A502A" w:rsidRPr="00331424" w:rsidRDefault="007A502A" w:rsidP="00B045A5">
      <w:pPr>
        <w:numPr>
          <w:ilvl w:val="0"/>
          <w:numId w:val="143"/>
        </w:numPr>
        <w:spacing w:after="120"/>
        <w:jc w:val="both"/>
        <w:rPr>
          <w:szCs w:val="28"/>
        </w:rPr>
      </w:pPr>
      <w:r w:rsidRPr="00331424">
        <w:rPr>
          <w:szCs w:val="28"/>
        </w:rPr>
        <w:t>biblioteka szkolna uczestniczy w pełnieniu podstawowych funkcji szkoły: kształcącej, wychowawczej, opiekuńczej, kulturalnej i rekreacyjnej;</w:t>
      </w:r>
    </w:p>
    <w:p w:rsidR="007A502A" w:rsidRPr="00331424" w:rsidRDefault="007A502A" w:rsidP="00B045A5">
      <w:pPr>
        <w:numPr>
          <w:ilvl w:val="0"/>
          <w:numId w:val="143"/>
        </w:numPr>
        <w:spacing w:after="120"/>
        <w:jc w:val="both"/>
        <w:rPr>
          <w:szCs w:val="28"/>
        </w:rPr>
      </w:pPr>
      <w:r w:rsidRPr="00331424">
        <w:rPr>
          <w:szCs w:val="28"/>
        </w:rPr>
        <w:t>zaspokaja zgłaszane przez użytkowników potrzeby czytelnicze i informacyjne;</w:t>
      </w:r>
    </w:p>
    <w:p w:rsidR="007A502A" w:rsidRPr="00331424" w:rsidRDefault="007A502A" w:rsidP="00B045A5">
      <w:pPr>
        <w:numPr>
          <w:ilvl w:val="0"/>
          <w:numId w:val="143"/>
        </w:numPr>
        <w:spacing w:after="120"/>
        <w:jc w:val="both"/>
        <w:rPr>
          <w:szCs w:val="28"/>
        </w:rPr>
      </w:pPr>
      <w:r w:rsidRPr="00331424">
        <w:rPr>
          <w:szCs w:val="28"/>
        </w:rPr>
        <w:t>podejmuje różnorodne formy pracy z zakresu edukacji czytelniczej i medialnej;</w:t>
      </w:r>
    </w:p>
    <w:p w:rsidR="007A502A" w:rsidRPr="00331424" w:rsidRDefault="007A502A" w:rsidP="00B045A5">
      <w:pPr>
        <w:numPr>
          <w:ilvl w:val="0"/>
          <w:numId w:val="143"/>
        </w:numPr>
        <w:spacing w:after="120"/>
        <w:jc w:val="both"/>
        <w:rPr>
          <w:szCs w:val="28"/>
        </w:rPr>
      </w:pPr>
      <w:r w:rsidRPr="00331424">
        <w:rPr>
          <w:szCs w:val="28"/>
        </w:rPr>
        <w:t>wspiera nauczycieli w realizacji ich programów nauczania;</w:t>
      </w:r>
    </w:p>
    <w:p w:rsidR="007A502A" w:rsidRPr="00331424" w:rsidRDefault="007A502A" w:rsidP="00B045A5">
      <w:pPr>
        <w:numPr>
          <w:ilvl w:val="0"/>
          <w:numId w:val="143"/>
        </w:numPr>
        <w:spacing w:after="120"/>
        <w:jc w:val="both"/>
      </w:pPr>
      <w:r w:rsidRPr="00331424">
        <w:rPr>
          <w:szCs w:val="28"/>
        </w:rPr>
        <w:t xml:space="preserve">przysposabia uczniów do samokształcenia, do korzystania z różnych źródeł informacji, </w:t>
      </w:r>
      <w:r w:rsidRPr="00331424">
        <w:t>bibliotek tradycyjnych, elektronicznych i wirtualnych;</w:t>
      </w:r>
    </w:p>
    <w:p w:rsidR="007A502A" w:rsidRPr="00331424" w:rsidRDefault="007A502A" w:rsidP="00B045A5">
      <w:pPr>
        <w:numPr>
          <w:ilvl w:val="0"/>
          <w:numId w:val="143"/>
        </w:numPr>
        <w:spacing w:after="120"/>
        <w:jc w:val="both"/>
      </w:pPr>
      <w:r w:rsidRPr="00331424">
        <w:t>rozbudza zainteresowanie czytelnicze i informacyjne uczniów, a także zaspokaja potrzeby kulturalne i rekreacyjne.</w:t>
      </w:r>
    </w:p>
    <w:p w:rsidR="00AA43A1" w:rsidRPr="00331424" w:rsidRDefault="00AA43A1" w:rsidP="00B045A5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</w:rPr>
      </w:pPr>
      <w:r w:rsidRPr="00331424">
        <w:rPr>
          <w:sz w:val="24"/>
          <w:szCs w:val="24"/>
        </w:rPr>
        <w:t>Biblioteka realizuje zadania w szczególności w zakresie:</w:t>
      </w:r>
    </w:p>
    <w:p w:rsidR="00521CCE" w:rsidRPr="00331424" w:rsidRDefault="00521CCE" w:rsidP="00B045A5">
      <w:pPr>
        <w:pStyle w:val="Tekstpodstawowy"/>
        <w:numPr>
          <w:ilvl w:val="0"/>
          <w:numId w:val="181"/>
        </w:numPr>
        <w:suppressAutoHyphens w:val="0"/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</w:rPr>
      </w:pPr>
      <w:r w:rsidRPr="00331424">
        <w:rPr>
          <w:sz w:val="24"/>
          <w:szCs w:val="24"/>
        </w:rPr>
        <w:t>gromadzenia i udostępniania podręczników, materiałów edukacyjnych i materiałów ćwiczeniowych oraz innych materiałów bibliotecznych, zgodnie z odrębnymi przepisami;</w:t>
      </w:r>
    </w:p>
    <w:p w:rsidR="00521CCE" w:rsidRPr="00331424" w:rsidRDefault="00521CCE" w:rsidP="00B045A5">
      <w:pPr>
        <w:pStyle w:val="Tekstpodstawowy"/>
        <w:numPr>
          <w:ilvl w:val="0"/>
          <w:numId w:val="181"/>
        </w:numPr>
        <w:suppressAutoHyphens w:val="0"/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</w:rPr>
      </w:pPr>
      <w:r w:rsidRPr="00331424">
        <w:rPr>
          <w:sz w:val="24"/>
          <w:szCs w:val="24"/>
        </w:rPr>
        <w:t>tworzenia warunków do efektywnego posługiwania się technologiami informacyjno-komunikacyjnymi;</w:t>
      </w:r>
    </w:p>
    <w:p w:rsidR="00521CCE" w:rsidRPr="00331424" w:rsidRDefault="00521CCE" w:rsidP="00B045A5">
      <w:pPr>
        <w:pStyle w:val="Tekstpodstawowy"/>
        <w:numPr>
          <w:ilvl w:val="0"/>
          <w:numId w:val="181"/>
        </w:numPr>
        <w:suppressAutoHyphens w:val="0"/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</w:rPr>
      </w:pPr>
      <w:r w:rsidRPr="00331424">
        <w:rPr>
          <w:sz w:val="24"/>
          <w:szCs w:val="24"/>
        </w:rPr>
        <w:t>rozbudzania i rozwijania indywidualnych zainteresowań uczniów oraz wyrabiania i pogłębiania u uczniów nawyku czytania i uczenia się;</w:t>
      </w:r>
    </w:p>
    <w:p w:rsidR="00521CCE" w:rsidRPr="00331424" w:rsidRDefault="00521CCE" w:rsidP="00B045A5">
      <w:pPr>
        <w:pStyle w:val="Tekstpodstawowy"/>
        <w:numPr>
          <w:ilvl w:val="0"/>
          <w:numId w:val="181"/>
        </w:numPr>
        <w:suppressAutoHyphens w:val="0"/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</w:rPr>
      </w:pPr>
      <w:r w:rsidRPr="00331424">
        <w:rPr>
          <w:sz w:val="24"/>
          <w:szCs w:val="24"/>
        </w:rPr>
        <w:t>organizowania różnorodnych działań rozwijających wrażliwość kulturową i społeczną uczniów;</w:t>
      </w:r>
    </w:p>
    <w:p w:rsidR="00521CCE" w:rsidRPr="00331424" w:rsidRDefault="00521CCE" w:rsidP="00B045A5">
      <w:pPr>
        <w:pStyle w:val="Tekstpodstawowy"/>
        <w:numPr>
          <w:ilvl w:val="0"/>
          <w:numId w:val="181"/>
        </w:numPr>
        <w:suppressAutoHyphens w:val="0"/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</w:rPr>
      </w:pPr>
      <w:r w:rsidRPr="00331424">
        <w:rPr>
          <w:sz w:val="24"/>
          <w:szCs w:val="24"/>
        </w:rPr>
        <w:t>przeprowadzania inwentaryzacji księgozbioru biblioteki szkolnej, zgodnie z odrębnymi przepisami.</w:t>
      </w:r>
    </w:p>
    <w:p w:rsidR="007A502A" w:rsidRPr="00331424" w:rsidRDefault="00521CCE" w:rsidP="00B045A5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</w:rPr>
      </w:pPr>
      <w:r w:rsidRPr="00331424">
        <w:rPr>
          <w:sz w:val="24"/>
        </w:rPr>
        <w:t>Organizacja biblioteki:</w:t>
      </w:r>
    </w:p>
    <w:p w:rsidR="007A502A" w:rsidRPr="00331424" w:rsidRDefault="007A502A" w:rsidP="00B045A5">
      <w:pPr>
        <w:pStyle w:val="Akapitzlist"/>
        <w:numPr>
          <w:ilvl w:val="0"/>
          <w:numId w:val="144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bezpośredni nadzór nad biblioteką sprawuje Dyrektor </w:t>
      </w:r>
      <w:r w:rsidR="000B2403" w:rsidRPr="00331424">
        <w:t>Liceum</w:t>
      </w:r>
      <w:r w:rsidRPr="00331424">
        <w:t>, który:</w:t>
      </w:r>
    </w:p>
    <w:p w:rsidR="007A502A" w:rsidRPr="00331424" w:rsidRDefault="007A502A" w:rsidP="00B045A5">
      <w:pPr>
        <w:numPr>
          <w:ilvl w:val="0"/>
          <w:numId w:val="145"/>
        </w:numPr>
        <w:spacing w:after="120"/>
        <w:jc w:val="both"/>
        <w:rPr>
          <w:szCs w:val="28"/>
        </w:rPr>
      </w:pPr>
      <w:r w:rsidRPr="00331424">
        <w:rPr>
          <w:szCs w:val="28"/>
        </w:rPr>
        <w:lastRenderedPageBreak/>
        <w:t xml:space="preserve">zarządza skontrum zbiorów biblioteki zgodnie z polityką finansową </w:t>
      </w:r>
      <w:r w:rsidR="000B2403" w:rsidRPr="00331424">
        <w:rPr>
          <w:szCs w:val="28"/>
        </w:rPr>
        <w:t>S</w:t>
      </w:r>
      <w:r w:rsidRPr="00331424">
        <w:rPr>
          <w:szCs w:val="28"/>
        </w:rPr>
        <w:t xml:space="preserve">zkoły, według programu komputerowego „Biblioteka Szkolna MOL </w:t>
      </w:r>
      <w:proofErr w:type="spellStart"/>
      <w:r w:rsidRPr="00331424">
        <w:rPr>
          <w:szCs w:val="28"/>
        </w:rPr>
        <w:t>Optivum</w:t>
      </w:r>
      <w:proofErr w:type="spellEnd"/>
      <w:r w:rsidRPr="00331424">
        <w:rPr>
          <w:szCs w:val="28"/>
        </w:rPr>
        <w:t>”,</w:t>
      </w:r>
    </w:p>
    <w:p w:rsidR="007A502A" w:rsidRPr="00331424" w:rsidRDefault="007A502A" w:rsidP="00B045A5">
      <w:pPr>
        <w:numPr>
          <w:ilvl w:val="0"/>
          <w:numId w:val="145"/>
        </w:numPr>
        <w:spacing w:after="120"/>
        <w:jc w:val="both"/>
        <w:rPr>
          <w:szCs w:val="28"/>
        </w:rPr>
      </w:pPr>
      <w:r w:rsidRPr="00331424">
        <w:rPr>
          <w:szCs w:val="28"/>
        </w:rPr>
        <w:t>zapewnia pomieszczenie, wyposażenie i wykwalifikowaną kadrę,</w:t>
      </w:r>
    </w:p>
    <w:p w:rsidR="007A502A" w:rsidRPr="00331424" w:rsidRDefault="007A502A" w:rsidP="00B045A5">
      <w:pPr>
        <w:numPr>
          <w:ilvl w:val="0"/>
          <w:numId w:val="145"/>
        </w:numPr>
        <w:spacing w:after="120"/>
        <w:jc w:val="both"/>
        <w:rPr>
          <w:szCs w:val="28"/>
        </w:rPr>
      </w:pPr>
      <w:r w:rsidRPr="00331424">
        <w:rPr>
          <w:szCs w:val="28"/>
        </w:rPr>
        <w:t>zapewnia środki finansowe na działalność biblioteki,</w:t>
      </w:r>
    </w:p>
    <w:p w:rsidR="007A502A" w:rsidRPr="00331424" w:rsidRDefault="007A502A" w:rsidP="00B045A5">
      <w:pPr>
        <w:numPr>
          <w:ilvl w:val="0"/>
          <w:numId w:val="145"/>
        </w:numPr>
        <w:spacing w:after="120"/>
        <w:jc w:val="both"/>
        <w:rPr>
          <w:szCs w:val="28"/>
        </w:rPr>
      </w:pPr>
      <w:r w:rsidRPr="00331424">
        <w:rPr>
          <w:szCs w:val="28"/>
        </w:rPr>
        <w:t>kontroluje stan ewidencji i opracowanie zbiorów,</w:t>
      </w:r>
    </w:p>
    <w:p w:rsidR="007A502A" w:rsidRPr="00331424" w:rsidRDefault="007A502A" w:rsidP="00B045A5">
      <w:pPr>
        <w:numPr>
          <w:ilvl w:val="0"/>
          <w:numId w:val="145"/>
        </w:numPr>
        <w:spacing w:after="120"/>
        <w:jc w:val="both"/>
        <w:rPr>
          <w:szCs w:val="28"/>
        </w:rPr>
      </w:pPr>
      <w:r w:rsidRPr="00331424">
        <w:rPr>
          <w:szCs w:val="28"/>
        </w:rPr>
        <w:t>zarządza skontrum zbiorów biblioteki,</w:t>
      </w:r>
    </w:p>
    <w:p w:rsidR="007A502A" w:rsidRPr="00331424" w:rsidRDefault="007A502A" w:rsidP="00B045A5">
      <w:pPr>
        <w:numPr>
          <w:ilvl w:val="0"/>
          <w:numId w:val="145"/>
        </w:numPr>
        <w:spacing w:after="120"/>
        <w:jc w:val="both"/>
        <w:rPr>
          <w:szCs w:val="28"/>
        </w:rPr>
      </w:pPr>
      <w:r w:rsidRPr="00331424">
        <w:rPr>
          <w:szCs w:val="28"/>
        </w:rPr>
        <w:t>odpowiada za protokolarne przekazanie zbiorów przy zmianie nauczyciela bibliotekarza,</w:t>
      </w:r>
    </w:p>
    <w:p w:rsidR="007A502A" w:rsidRPr="00331424" w:rsidRDefault="007A502A" w:rsidP="00B045A5">
      <w:pPr>
        <w:numPr>
          <w:ilvl w:val="0"/>
          <w:numId w:val="145"/>
        </w:numPr>
        <w:spacing w:after="120"/>
        <w:jc w:val="both"/>
        <w:rPr>
          <w:szCs w:val="28"/>
        </w:rPr>
      </w:pPr>
      <w:r w:rsidRPr="00331424">
        <w:rPr>
          <w:szCs w:val="28"/>
        </w:rPr>
        <w:t>kontroluje współpracę grona pedagogicznego z biblioteką w wykorzystaniu zbiorów w pracy dydaktyczno-wychowawczej,</w:t>
      </w:r>
    </w:p>
    <w:p w:rsidR="007A502A" w:rsidRPr="00331424" w:rsidRDefault="007A502A" w:rsidP="00B045A5">
      <w:pPr>
        <w:numPr>
          <w:ilvl w:val="0"/>
          <w:numId w:val="145"/>
        </w:numPr>
        <w:spacing w:after="120"/>
        <w:jc w:val="both"/>
        <w:rPr>
          <w:szCs w:val="28"/>
        </w:rPr>
      </w:pPr>
      <w:r w:rsidRPr="00331424">
        <w:rPr>
          <w:szCs w:val="28"/>
        </w:rPr>
        <w:t>hospituje i ocenia prac</w:t>
      </w:r>
      <w:r w:rsidR="00DB389A" w:rsidRPr="00331424">
        <w:rPr>
          <w:szCs w:val="28"/>
        </w:rPr>
        <w:t>ę</w:t>
      </w:r>
      <w:r w:rsidRPr="00331424">
        <w:rPr>
          <w:szCs w:val="28"/>
        </w:rPr>
        <w:t xml:space="preserve"> nauczycieli bibliotekarzy;</w:t>
      </w:r>
    </w:p>
    <w:p w:rsidR="007A502A" w:rsidRPr="00331424" w:rsidRDefault="007A502A" w:rsidP="00B045A5">
      <w:pPr>
        <w:pStyle w:val="Akapitzlist"/>
        <w:numPr>
          <w:ilvl w:val="0"/>
          <w:numId w:val="144"/>
        </w:numPr>
        <w:tabs>
          <w:tab w:val="left" w:pos="720"/>
        </w:tabs>
        <w:spacing w:after="120"/>
        <w:contextualSpacing w:val="0"/>
        <w:jc w:val="both"/>
        <w:rPr>
          <w:szCs w:val="28"/>
        </w:rPr>
      </w:pPr>
      <w:r w:rsidRPr="00331424">
        <w:rPr>
          <w:szCs w:val="28"/>
        </w:rPr>
        <w:t>lokal:</w:t>
      </w:r>
    </w:p>
    <w:p w:rsidR="007A502A" w:rsidRPr="00331424" w:rsidRDefault="007A502A" w:rsidP="00B045A5">
      <w:pPr>
        <w:numPr>
          <w:ilvl w:val="0"/>
          <w:numId w:val="146"/>
        </w:numPr>
        <w:spacing w:after="120"/>
        <w:jc w:val="both"/>
        <w:rPr>
          <w:szCs w:val="28"/>
        </w:rPr>
      </w:pPr>
      <w:r w:rsidRPr="00331424">
        <w:rPr>
          <w:szCs w:val="28"/>
        </w:rPr>
        <w:t>lokal biblioteki składa się z wypożyczalni, czytelni i zaplecza,</w:t>
      </w:r>
    </w:p>
    <w:p w:rsidR="007A502A" w:rsidRPr="00331424" w:rsidRDefault="007A502A" w:rsidP="00B045A5">
      <w:pPr>
        <w:numPr>
          <w:ilvl w:val="0"/>
          <w:numId w:val="146"/>
        </w:numPr>
        <w:spacing w:after="120"/>
        <w:jc w:val="both"/>
        <w:rPr>
          <w:szCs w:val="28"/>
        </w:rPr>
      </w:pPr>
      <w:r w:rsidRPr="00331424">
        <w:rPr>
          <w:szCs w:val="28"/>
        </w:rPr>
        <w:t>wyposażenie biblioteki stanowią odpowiednie meble biblioteczne, urządzenia komputerowe, które umożliwiają funkcjonalne przechowywanie i udostępnianie zbiorów, realizację przypisanych bibliotece zadań,</w:t>
      </w:r>
    </w:p>
    <w:p w:rsidR="007A502A" w:rsidRPr="00331424" w:rsidRDefault="007A502A" w:rsidP="00B045A5">
      <w:pPr>
        <w:numPr>
          <w:ilvl w:val="0"/>
          <w:numId w:val="146"/>
        </w:numPr>
        <w:spacing w:after="120"/>
        <w:jc w:val="both"/>
        <w:rPr>
          <w:szCs w:val="28"/>
        </w:rPr>
      </w:pPr>
      <w:r w:rsidRPr="00331424">
        <w:rPr>
          <w:szCs w:val="28"/>
        </w:rPr>
        <w:t>w czytelni są dwa stanowiska komputerowe z dostępem do Internetu;</w:t>
      </w:r>
    </w:p>
    <w:p w:rsidR="007A502A" w:rsidRPr="00331424" w:rsidRDefault="007A502A" w:rsidP="00B045A5">
      <w:pPr>
        <w:pStyle w:val="Akapitzlist"/>
        <w:numPr>
          <w:ilvl w:val="0"/>
          <w:numId w:val="144"/>
        </w:numPr>
        <w:tabs>
          <w:tab w:val="left" w:pos="720"/>
        </w:tabs>
        <w:spacing w:after="120"/>
        <w:contextualSpacing w:val="0"/>
        <w:jc w:val="both"/>
        <w:rPr>
          <w:szCs w:val="28"/>
        </w:rPr>
      </w:pPr>
      <w:r w:rsidRPr="00331424">
        <w:rPr>
          <w:szCs w:val="28"/>
        </w:rPr>
        <w:t>pracownicy biblioteki</w:t>
      </w:r>
      <w:r w:rsidR="00DB389A" w:rsidRPr="00331424">
        <w:rPr>
          <w:szCs w:val="28"/>
        </w:rPr>
        <w:t xml:space="preserve"> - </w:t>
      </w:r>
      <w:r w:rsidRPr="00331424">
        <w:rPr>
          <w:szCs w:val="28"/>
        </w:rPr>
        <w:t>zasady zatrudniania nauczycieli bibliotekarzy i ich kwalifikacje określają odrębne przepisy;</w:t>
      </w:r>
    </w:p>
    <w:p w:rsidR="007A502A" w:rsidRPr="00331424" w:rsidRDefault="007A502A" w:rsidP="00B045A5">
      <w:pPr>
        <w:pStyle w:val="Akapitzlist"/>
        <w:numPr>
          <w:ilvl w:val="0"/>
          <w:numId w:val="144"/>
        </w:numPr>
        <w:tabs>
          <w:tab w:val="left" w:pos="720"/>
        </w:tabs>
        <w:spacing w:after="120"/>
        <w:contextualSpacing w:val="0"/>
        <w:jc w:val="both"/>
        <w:rPr>
          <w:szCs w:val="28"/>
        </w:rPr>
      </w:pPr>
      <w:r w:rsidRPr="00331424">
        <w:rPr>
          <w:szCs w:val="28"/>
        </w:rPr>
        <w:t>czas pracy nauczycieli bibliotekarzy:</w:t>
      </w:r>
    </w:p>
    <w:p w:rsidR="007A502A" w:rsidRPr="00331424" w:rsidRDefault="007A502A" w:rsidP="00B045A5">
      <w:pPr>
        <w:numPr>
          <w:ilvl w:val="0"/>
          <w:numId w:val="147"/>
        </w:numPr>
        <w:spacing w:after="120"/>
        <w:jc w:val="both"/>
        <w:rPr>
          <w:szCs w:val="28"/>
        </w:rPr>
      </w:pPr>
      <w:r w:rsidRPr="00331424">
        <w:rPr>
          <w:szCs w:val="28"/>
        </w:rPr>
        <w:t>biblioteka udostępnia swoje zbiory w czasie trwania zajęć dydaktycznych zgodnie z organizacją roku szkolnego,</w:t>
      </w:r>
    </w:p>
    <w:p w:rsidR="007A502A" w:rsidRPr="00331424" w:rsidRDefault="007A502A" w:rsidP="00B045A5">
      <w:pPr>
        <w:numPr>
          <w:ilvl w:val="0"/>
          <w:numId w:val="147"/>
        </w:numPr>
        <w:spacing w:after="120"/>
        <w:jc w:val="both"/>
        <w:rPr>
          <w:szCs w:val="28"/>
        </w:rPr>
      </w:pPr>
      <w:r w:rsidRPr="00331424">
        <w:rPr>
          <w:szCs w:val="28"/>
        </w:rPr>
        <w:t>czas otwarcia biblioteki ustalony jest w porozumieniu z Dyrekcją Liceum,</w:t>
      </w:r>
    </w:p>
    <w:p w:rsidR="007A502A" w:rsidRPr="00331424" w:rsidRDefault="007A502A" w:rsidP="00B045A5">
      <w:pPr>
        <w:numPr>
          <w:ilvl w:val="0"/>
          <w:numId w:val="147"/>
        </w:numPr>
        <w:spacing w:after="120"/>
        <w:jc w:val="both"/>
        <w:rPr>
          <w:szCs w:val="28"/>
        </w:rPr>
      </w:pPr>
      <w:r w:rsidRPr="00331424">
        <w:rPr>
          <w:szCs w:val="28"/>
        </w:rPr>
        <w:t>okres udostępniania zostaje odpowiednio skrócony w czasie przeprowadzania w bibliotece skontrum;</w:t>
      </w:r>
    </w:p>
    <w:p w:rsidR="007A502A" w:rsidRPr="00331424" w:rsidRDefault="007A502A" w:rsidP="00B045A5">
      <w:pPr>
        <w:pStyle w:val="Akapitzlist"/>
        <w:numPr>
          <w:ilvl w:val="0"/>
          <w:numId w:val="144"/>
        </w:numPr>
        <w:tabs>
          <w:tab w:val="left" w:pos="720"/>
        </w:tabs>
        <w:spacing w:after="120"/>
        <w:contextualSpacing w:val="0"/>
        <w:jc w:val="both"/>
        <w:rPr>
          <w:szCs w:val="28"/>
        </w:rPr>
      </w:pPr>
      <w:r w:rsidRPr="00331424">
        <w:rPr>
          <w:szCs w:val="28"/>
        </w:rPr>
        <w:t>finansowanie wydatków:</w:t>
      </w:r>
    </w:p>
    <w:p w:rsidR="007A502A" w:rsidRPr="00331424" w:rsidRDefault="007A502A" w:rsidP="00B045A5">
      <w:pPr>
        <w:numPr>
          <w:ilvl w:val="0"/>
          <w:numId w:val="148"/>
        </w:numPr>
        <w:spacing w:after="120"/>
        <w:jc w:val="both"/>
        <w:rPr>
          <w:szCs w:val="28"/>
        </w:rPr>
      </w:pPr>
      <w:r w:rsidRPr="00331424">
        <w:rPr>
          <w:szCs w:val="28"/>
        </w:rPr>
        <w:t xml:space="preserve">z budżetu </w:t>
      </w:r>
      <w:r w:rsidR="000B2403" w:rsidRPr="00331424">
        <w:rPr>
          <w:szCs w:val="28"/>
        </w:rPr>
        <w:t>S</w:t>
      </w:r>
      <w:r w:rsidRPr="00331424">
        <w:rPr>
          <w:szCs w:val="28"/>
        </w:rPr>
        <w:t>zkoły,</w:t>
      </w:r>
    </w:p>
    <w:p w:rsidR="007A502A" w:rsidRPr="00331424" w:rsidRDefault="007A502A" w:rsidP="00B045A5">
      <w:pPr>
        <w:numPr>
          <w:ilvl w:val="0"/>
          <w:numId w:val="148"/>
        </w:numPr>
        <w:spacing w:after="120"/>
        <w:jc w:val="both"/>
        <w:rPr>
          <w:szCs w:val="28"/>
        </w:rPr>
      </w:pPr>
      <w:r w:rsidRPr="00331424">
        <w:rPr>
          <w:szCs w:val="28"/>
        </w:rPr>
        <w:t>dotowane przez Radę Rodziców i innych ofiarodawców,</w:t>
      </w:r>
    </w:p>
    <w:p w:rsidR="007A502A" w:rsidRPr="00331424" w:rsidRDefault="007A502A" w:rsidP="00B045A5">
      <w:pPr>
        <w:numPr>
          <w:ilvl w:val="0"/>
          <w:numId w:val="148"/>
        </w:numPr>
        <w:spacing w:after="120"/>
        <w:jc w:val="both"/>
        <w:rPr>
          <w:szCs w:val="28"/>
        </w:rPr>
      </w:pPr>
      <w:r w:rsidRPr="00331424">
        <w:rPr>
          <w:szCs w:val="28"/>
        </w:rPr>
        <w:t xml:space="preserve">Liceum może </w:t>
      </w:r>
      <w:r w:rsidR="001C5AD0" w:rsidRPr="00331424">
        <w:rPr>
          <w:szCs w:val="28"/>
        </w:rPr>
        <w:t>występować o</w:t>
      </w:r>
      <w:r w:rsidRPr="00331424">
        <w:rPr>
          <w:szCs w:val="28"/>
        </w:rPr>
        <w:t xml:space="preserve"> środki z funduszy Rady Dzielnicy.</w:t>
      </w:r>
    </w:p>
    <w:p w:rsidR="001C5AD0" w:rsidRPr="00331424" w:rsidRDefault="007A502A" w:rsidP="00B045A5">
      <w:pPr>
        <w:pStyle w:val="Akapitzlist"/>
        <w:numPr>
          <w:ilvl w:val="0"/>
          <w:numId w:val="182"/>
        </w:numPr>
        <w:tabs>
          <w:tab w:val="left" w:pos="360"/>
        </w:tabs>
        <w:spacing w:after="120"/>
        <w:ind w:hanging="357"/>
        <w:contextualSpacing w:val="0"/>
        <w:jc w:val="both"/>
        <w:rPr>
          <w:szCs w:val="32"/>
        </w:rPr>
      </w:pPr>
      <w:r w:rsidRPr="00331424">
        <w:rPr>
          <w:szCs w:val="32"/>
        </w:rPr>
        <w:t>P</w:t>
      </w:r>
      <w:r w:rsidRPr="00331424">
        <w:rPr>
          <w:szCs w:val="28"/>
        </w:rPr>
        <w:t>rawa i obowiązki czytelników reguluje wewnętrzny regulamin biblioteki.</w:t>
      </w:r>
    </w:p>
    <w:p w:rsidR="007A502A" w:rsidRPr="00331424" w:rsidRDefault="007A502A" w:rsidP="00B045A5">
      <w:pPr>
        <w:pStyle w:val="Akapitzlist"/>
        <w:numPr>
          <w:ilvl w:val="0"/>
          <w:numId w:val="182"/>
        </w:numPr>
        <w:tabs>
          <w:tab w:val="left" w:pos="360"/>
        </w:tabs>
        <w:spacing w:after="120"/>
        <w:ind w:hanging="357"/>
        <w:contextualSpacing w:val="0"/>
        <w:jc w:val="both"/>
        <w:rPr>
          <w:szCs w:val="32"/>
        </w:rPr>
      </w:pPr>
      <w:r w:rsidRPr="00331424">
        <w:t>Współpraca biblioteki szkolnej z uczniami, nauczycielami, rodzicami oraz innymi bibliotekami obejmuje w szczególności:</w:t>
      </w:r>
    </w:p>
    <w:p w:rsidR="007A502A" w:rsidRPr="00331424" w:rsidRDefault="007A502A" w:rsidP="00B045A5">
      <w:pPr>
        <w:pStyle w:val="Akapitzlist"/>
        <w:numPr>
          <w:ilvl w:val="0"/>
          <w:numId w:val="157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t>w zakresie współpracy z uczniami:</w:t>
      </w:r>
      <w:r w:rsidRPr="00331424">
        <w:tab/>
      </w:r>
    </w:p>
    <w:p w:rsidR="007A502A" w:rsidRPr="00331424" w:rsidRDefault="007A502A" w:rsidP="00B045A5">
      <w:pPr>
        <w:pStyle w:val="Akapitzlist"/>
        <w:numPr>
          <w:ilvl w:val="0"/>
          <w:numId w:val="158"/>
        </w:numPr>
        <w:tabs>
          <w:tab w:val="left" w:pos="720"/>
        </w:tabs>
        <w:spacing w:after="120"/>
        <w:contextualSpacing w:val="0"/>
        <w:jc w:val="both"/>
      </w:pPr>
      <w:r w:rsidRPr="00331424">
        <w:t>umożliwiania wypożyczania książek z księgozbioru podstawowego,</w:t>
      </w:r>
    </w:p>
    <w:p w:rsidR="007A502A" w:rsidRPr="00331424" w:rsidRDefault="007A502A" w:rsidP="00B045A5">
      <w:pPr>
        <w:pStyle w:val="Akapitzlist"/>
        <w:numPr>
          <w:ilvl w:val="0"/>
          <w:numId w:val="158"/>
        </w:numPr>
        <w:tabs>
          <w:tab w:val="left" w:pos="720"/>
        </w:tabs>
        <w:spacing w:after="120"/>
        <w:contextualSpacing w:val="0"/>
        <w:jc w:val="both"/>
      </w:pPr>
      <w:r w:rsidRPr="00331424">
        <w:t>korzystania z księgozbioru podręcznego i czasopism w ramach czytelni,</w:t>
      </w:r>
    </w:p>
    <w:p w:rsidR="007A502A" w:rsidRPr="00331424" w:rsidRDefault="007A502A" w:rsidP="00B045A5">
      <w:pPr>
        <w:pStyle w:val="Akapitzlist"/>
        <w:numPr>
          <w:ilvl w:val="0"/>
          <w:numId w:val="158"/>
        </w:numPr>
        <w:tabs>
          <w:tab w:val="left" w:pos="720"/>
        </w:tabs>
        <w:spacing w:after="120"/>
        <w:contextualSpacing w:val="0"/>
        <w:jc w:val="both"/>
      </w:pPr>
      <w:r w:rsidRPr="00331424">
        <w:t>prowadzenia zajęć edukacji czytelniczej i medialnej zgodnie z opracowanym planem,</w:t>
      </w:r>
    </w:p>
    <w:p w:rsidR="007A502A" w:rsidRPr="00331424" w:rsidRDefault="007A502A" w:rsidP="00B045A5">
      <w:pPr>
        <w:pStyle w:val="Akapitzlist"/>
        <w:numPr>
          <w:ilvl w:val="0"/>
          <w:numId w:val="158"/>
        </w:numPr>
        <w:tabs>
          <w:tab w:val="left" w:pos="720"/>
        </w:tabs>
        <w:spacing w:after="120"/>
        <w:contextualSpacing w:val="0"/>
        <w:jc w:val="both"/>
      </w:pPr>
      <w:r w:rsidRPr="00331424">
        <w:lastRenderedPageBreak/>
        <w:t>pomocy w kompletowaniu materiałów tematycznych potrzebnych uczniowi,</w:t>
      </w:r>
    </w:p>
    <w:p w:rsidR="007A502A" w:rsidRPr="00331424" w:rsidRDefault="007A502A" w:rsidP="00B045A5">
      <w:pPr>
        <w:pStyle w:val="Akapitzlist"/>
        <w:numPr>
          <w:ilvl w:val="0"/>
          <w:numId w:val="158"/>
        </w:numPr>
        <w:tabs>
          <w:tab w:val="left" w:pos="720"/>
        </w:tabs>
        <w:spacing w:after="120"/>
        <w:contextualSpacing w:val="0"/>
        <w:jc w:val="both"/>
      </w:pPr>
      <w:r w:rsidRPr="00331424">
        <w:t>pomocy w opracowywaniu prac domowych,</w:t>
      </w:r>
    </w:p>
    <w:p w:rsidR="007A502A" w:rsidRPr="00331424" w:rsidRDefault="007A502A" w:rsidP="00B045A5">
      <w:pPr>
        <w:pStyle w:val="Akapitzlist"/>
        <w:numPr>
          <w:ilvl w:val="0"/>
          <w:numId w:val="158"/>
        </w:numPr>
        <w:tabs>
          <w:tab w:val="left" w:pos="720"/>
        </w:tabs>
        <w:spacing w:after="120"/>
        <w:contextualSpacing w:val="0"/>
        <w:jc w:val="both"/>
      </w:pPr>
      <w:r w:rsidRPr="00331424">
        <w:t>uwzględniania życzeń i oczekiwań uczniów w polityce gromadzenia zbiorów,</w:t>
      </w:r>
    </w:p>
    <w:p w:rsidR="007A502A" w:rsidRPr="00331424" w:rsidRDefault="007A502A" w:rsidP="00B045A5">
      <w:pPr>
        <w:pStyle w:val="Akapitzlist"/>
        <w:numPr>
          <w:ilvl w:val="0"/>
          <w:numId w:val="158"/>
        </w:numPr>
        <w:tabs>
          <w:tab w:val="left" w:pos="720"/>
        </w:tabs>
        <w:spacing w:after="120"/>
        <w:contextualSpacing w:val="0"/>
        <w:jc w:val="both"/>
      </w:pPr>
      <w:r w:rsidRPr="00331424">
        <w:t>wspierania rozwoju uzdolnień i twórczych działań uczniów (zabezpieczenie niezbędnej literatury oraz innych materiałów uczniom biorącym udział w</w:t>
      </w:r>
      <w:r w:rsidR="000E29F2" w:rsidRPr="00331424">
        <w:t> </w:t>
      </w:r>
      <w:r w:rsidRPr="00331424">
        <w:t>olimpiadach),</w:t>
      </w:r>
    </w:p>
    <w:p w:rsidR="007A502A" w:rsidRPr="00331424" w:rsidRDefault="007A502A" w:rsidP="00B045A5">
      <w:pPr>
        <w:pStyle w:val="Akapitzlist"/>
        <w:numPr>
          <w:ilvl w:val="0"/>
          <w:numId w:val="158"/>
        </w:numPr>
        <w:tabs>
          <w:tab w:val="left" w:pos="720"/>
        </w:tabs>
        <w:spacing w:after="120"/>
        <w:contextualSpacing w:val="0"/>
        <w:jc w:val="both"/>
      </w:pPr>
      <w:r w:rsidRPr="00331424">
        <w:t>umożliwienia korzystania z komputerów i stałego łącza internetowego w celach edukacyjnych;</w:t>
      </w:r>
    </w:p>
    <w:p w:rsidR="007A502A" w:rsidRPr="00331424" w:rsidRDefault="007A502A" w:rsidP="00B045A5">
      <w:pPr>
        <w:pStyle w:val="Akapitzlist"/>
        <w:numPr>
          <w:ilvl w:val="0"/>
          <w:numId w:val="157"/>
        </w:numPr>
        <w:tabs>
          <w:tab w:val="left" w:pos="720"/>
        </w:tabs>
        <w:spacing w:after="120"/>
        <w:contextualSpacing w:val="0"/>
        <w:jc w:val="both"/>
      </w:pPr>
      <w:r w:rsidRPr="00331424">
        <w:t>w zakresie współpracy z nauczycielami:</w:t>
      </w:r>
    </w:p>
    <w:p w:rsidR="007A502A" w:rsidRPr="00331424" w:rsidRDefault="007A502A" w:rsidP="00B045A5">
      <w:pPr>
        <w:pStyle w:val="Akapitzlist"/>
        <w:numPr>
          <w:ilvl w:val="0"/>
          <w:numId w:val="159"/>
        </w:numPr>
        <w:tabs>
          <w:tab w:val="left" w:pos="720"/>
        </w:tabs>
        <w:spacing w:after="120"/>
        <w:contextualSpacing w:val="0"/>
        <w:jc w:val="both"/>
      </w:pPr>
      <w:r w:rsidRPr="00331424">
        <w:t>wypożyczania książek oraz innych zbiorów, w tym także z księgozbioru podręcznego,</w:t>
      </w:r>
    </w:p>
    <w:p w:rsidR="007A502A" w:rsidRPr="00331424" w:rsidRDefault="007A502A" w:rsidP="00B045A5">
      <w:pPr>
        <w:pStyle w:val="Akapitzlist"/>
        <w:numPr>
          <w:ilvl w:val="0"/>
          <w:numId w:val="159"/>
        </w:numPr>
        <w:tabs>
          <w:tab w:val="left" w:pos="720"/>
        </w:tabs>
        <w:spacing w:after="120"/>
        <w:contextualSpacing w:val="0"/>
        <w:jc w:val="both"/>
      </w:pPr>
      <w:r w:rsidRPr="00331424">
        <w:t>udostępniania czasopism i literatury fachowej,</w:t>
      </w:r>
    </w:p>
    <w:p w:rsidR="007A502A" w:rsidRPr="00331424" w:rsidRDefault="007A502A" w:rsidP="00B045A5">
      <w:pPr>
        <w:pStyle w:val="Akapitzlist"/>
        <w:numPr>
          <w:ilvl w:val="0"/>
          <w:numId w:val="159"/>
        </w:numPr>
        <w:tabs>
          <w:tab w:val="left" w:pos="720"/>
        </w:tabs>
        <w:spacing w:after="120"/>
        <w:contextualSpacing w:val="0"/>
        <w:jc w:val="both"/>
      </w:pPr>
      <w:r w:rsidRPr="00331424">
        <w:t>udostępniania programów komputerowych oraz prezentacji i materiałów opracowanych przez innych nauczycieli,</w:t>
      </w:r>
    </w:p>
    <w:p w:rsidR="007A502A" w:rsidRPr="00331424" w:rsidRDefault="007A502A" w:rsidP="00B045A5">
      <w:pPr>
        <w:pStyle w:val="Akapitzlist"/>
        <w:numPr>
          <w:ilvl w:val="0"/>
          <w:numId w:val="159"/>
        </w:numPr>
        <w:tabs>
          <w:tab w:val="left" w:pos="720"/>
        </w:tabs>
        <w:spacing w:after="120"/>
        <w:contextualSpacing w:val="0"/>
        <w:jc w:val="both"/>
      </w:pPr>
      <w:r w:rsidRPr="00331424">
        <w:t>kompletowania materiałów tematycznych na wskazane zajęcia edukacyjne,</w:t>
      </w:r>
    </w:p>
    <w:p w:rsidR="007A502A" w:rsidRPr="00331424" w:rsidRDefault="007A502A" w:rsidP="00B045A5">
      <w:pPr>
        <w:pStyle w:val="Akapitzlist"/>
        <w:numPr>
          <w:ilvl w:val="0"/>
          <w:numId w:val="159"/>
        </w:numPr>
        <w:tabs>
          <w:tab w:val="left" w:pos="720"/>
        </w:tabs>
        <w:spacing w:after="120"/>
        <w:contextualSpacing w:val="0"/>
        <w:jc w:val="both"/>
      </w:pPr>
      <w:r w:rsidRPr="00331424">
        <w:t>współpracy dotyczącej gromadzenia zbiorów, uwzględnianie życzeń i oczekiwań nauczycieli,</w:t>
      </w:r>
    </w:p>
    <w:p w:rsidR="007A502A" w:rsidRPr="00331424" w:rsidRDefault="007A502A" w:rsidP="00B045A5">
      <w:pPr>
        <w:pStyle w:val="Akapitzlist"/>
        <w:numPr>
          <w:ilvl w:val="0"/>
          <w:numId w:val="159"/>
        </w:numPr>
        <w:tabs>
          <w:tab w:val="left" w:pos="720"/>
        </w:tabs>
        <w:spacing w:after="120"/>
        <w:contextualSpacing w:val="0"/>
        <w:jc w:val="both"/>
      </w:pPr>
      <w:r w:rsidRPr="00331424">
        <w:t>informowania o nowościach wydawniczych oraz zakupionych przez bibliotekę, a</w:t>
      </w:r>
      <w:r w:rsidR="000E29F2" w:rsidRPr="00331424">
        <w:t> </w:t>
      </w:r>
      <w:r w:rsidRPr="00331424">
        <w:t>także artykułach w czasopismach fachowych;</w:t>
      </w:r>
    </w:p>
    <w:p w:rsidR="007A502A" w:rsidRPr="00331424" w:rsidRDefault="007A502A" w:rsidP="00B045A5">
      <w:pPr>
        <w:pStyle w:val="Akapitzlist"/>
        <w:numPr>
          <w:ilvl w:val="0"/>
          <w:numId w:val="157"/>
        </w:numPr>
        <w:tabs>
          <w:tab w:val="left" w:pos="720"/>
        </w:tabs>
        <w:spacing w:after="120"/>
        <w:contextualSpacing w:val="0"/>
        <w:jc w:val="both"/>
      </w:pPr>
      <w:r w:rsidRPr="00331424">
        <w:t>w zakresie współpracy z rodzicami:</w:t>
      </w:r>
    </w:p>
    <w:p w:rsidR="007A502A" w:rsidRPr="00331424" w:rsidRDefault="007A502A" w:rsidP="00B045A5">
      <w:pPr>
        <w:pStyle w:val="Akapitzlist"/>
        <w:numPr>
          <w:ilvl w:val="0"/>
          <w:numId w:val="160"/>
        </w:numPr>
        <w:tabs>
          <w:tab w:val="left" w:pos="720"/>
        </w:tabs>
        <w:spacing w:after="120"/>
        <w:contextualSpacing w:val="0"/>
        <w:jc w:val="both"/>
      </w:pPr>
      <w:r w:rsidRPr="00331424">
        <w:t>udostępniania obowiązujących dokumentów szkolnych,</w:t>
      </w:r>
    </w:p>
    <w:p w:rsidR="007A502A" w:rsidRPr="00331424" w:rsidRDefault="007A502A" w:rsidP="00B045A5">
      <w:pPr>
        <w:pStyle w:val="Akapitzlist"/>
        <w:numPr>
          <w:ilvl w:val="0"/>
          <w:numId w:val="160"/>
        </w:numPr>
        <w:tabs>
          <w:tab w:val="left" w:pos="720"/>
        </w:tabs>
        <w:spacing w:after="120"/>
        <w:contextualSpacing w:val="0"/>
        <w:jc w:val="both"/>
      </w:pPr>
      <w:r w:rsidRPr="00331424">
        <w:t>umożliwienia korzystania z księgozbioru,</w:t>
      </w:r>
    </w:p>
    <w:p w:rsidR="007A502A" w:rsidRPr="00331424" w:rsidRDefault="007A502A" w:rsidP="00B045A5">
      <w:pPr>
        <w:pStyle w:val="Akapitzlist"/>
        <w:numPr>
          <w:ilvl w:val="0"/>
          <w:numId w:val="160"/>
        </w:numPr>
        <w:tabs>
          <w:tab w:val="left" w:pos="720"/>
        </w:tabs>
        <w:spacing w:after="120"/>
        <w:contextualSpacing w:val="0"/>
        <w:jc w:val="both"/>
      </w:pPr>
      <w:r w:rsidRPr="00331424">
        <w:t>informowania o statystykach czytelnictwa uczniów;</w:t>
      </w:r>
    </w:p>
    <w:p w:rsidR="007A502A" w:rsidRPr="00331424" w:rsidRDefault="007A502A" w:rsidP="00B045A5">
      <w:pPr>
        <w:pStyle w:val="Akapitzlist"/>
        <w:numPr>
          <w:ilvl w:val="0"/>
          <w:numId w:val="157"/>
        </w:numPr>
        <w:tabs>
          <w:tab w:val="left" w:pos="720"/>
        </w:tabs>
        <w:spacing w:after="120"/>
        <w:contextualSpacing w:val="0"/>
        <w:jc w:val="both"/>
      </w:pPr>
      <w:r w:rsidRPr="00331424">
        <w:t>w zakresie współpracy z innymi bibliotekami:</w:t>
      </w:r>
    </w:p>
    <w:p w:rsidR="007A502A" w:rsidRPr="00331424" w:rsidRDefault="007A502A" w:rsidP="00B045A5">
      <w:pPr>
        <w:pStyle w:val="Akapitzlist"/>
        <w:numPr>
          <w:ilvl w:val="0"/>
          <w:numId w:val="161"/>
        </w:numPr>
        <w:tabs>
          <w:tab w:val="left" w:pos="720"/>
        </w:tabs>
        <w:spacing w:after="120"/>
        <w:contextualSpacing w:val="0"/>
        <w:jc w:val="both"/>
      </w:pPr>
      <w:r w:rsidRPr="00331424">
        <w:t>współuczestnictwa w organizowaniu konkursów tematycznych,</w:t>
      </w:r>
    </w:p>
    <w:p w:rsidR="007A502A" w:rsidRPr="00331424" w:rsidRDefault="007A502A" w:rsidP="00B045A5">
      <w:pPr>
        <w:pStyle w:val="Akapitzlist"/>
        <w:numPr>
          <w:ilvl w:val="0"/>
          <w:numId w:val="161"/>
        </w:numPr>
        <w:tabs>
          <w:tab w:val="left" w:pos="720"/>
        </w:tabs>
        <w:spacing w:after="120"/>
        <w:contextualSpacing w:val="0"/>
        <w:jc w:val="both"/>
      </w:pPr>
      <w:r w:rsidRPr="00331424">
        <w:t>udziału w konferencjach metodycznych i warsztatach,</w:t>
      </w:r>
    </w:p>
    <w:p w:rsidR="007A502A" w:rsidRPr="00331424" w:rsidRDefault="007A502A" w:rsidP="00B045A5">
      <w:pPr>
        <w:pStyle w:val="Akapitzlist"/>
        <w:numPr>
          <w:ilvl w:val="0"/>
          <w:numId w:val="161"/>
        </w:numPr>
        <w:tabs>
          <w:tab w:val="left" w:pos="720"/>
        </w:tabs>
        <w:spacing w:after="120"/>
        <w:contextualSpacing w:val="0"/>
        <w:jc w:val="both"/>
      </w:pPr>
      <w:r w:rsidRPr="00331424">
        <w:t>wycieczek edukacyjnych do innych bibliotek,</w:t>
      </w:r>
    </w:p>
    <w:p w:rsidR="007A502A" w:rsidRPr="00331424" w:rsidRDefault="007A502A" w:rsidP="00B045A5">
      <w:pPr>
        <w:pStyle w:val="Akapitzlist"/>
        <w:numPr>
          <w:ilvl w:val="0"/>
          <w:numId w:val="161"/>
        </w:numPr>
        <w:tabs>
          <w:tab w:val="left" w:pos="720"/>
        </w:tabs>
        <w:spacing w:after="120"/>
        <w:contextualSpacing w:val="0"/>
        <w:jc w:val="both"/>
        <w:rPr>
          <w:szCs w:val="28"/>
        </w:rPr>
      </w:pPr>
      <w:r w:rsidRPr="00331424">
        <w:t>organizowanie wspólnych spotkań w celu wymiany doświadczeń.</w:t>
      </w:r>
    </w:p>
    <w:p w:rsidR="007A502A" w:rsidRPr="00331424" w:rsidRDefault="007A502A" w:rsidP="007A502A">
      <w:pPr>
        <w:spacing w:after="120"/>
        <w:jc w:val="both"/>
      </w:pPr>
    </w:p>
    <w:p w:rsidR="007A502A" w:rsidRPr="00331424" w:rsidRDefault="007A502A" w:rsidP="007A502A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BE60C1" w:rsidRPr="00331424">
        <w:rPr>
          <w:b/>
        </w:rPr>
        <w:t xml:space="preserve"> 20</w:t>
      </w:r>
    </w:p>
    <w:p w:rsidR="007A502A" w:rsidRPr="00331424" w:rsidRDefault="007A502A" w:rsidP="00B045A5">
      <w:pPr>
        <w:pStyle w:val="Akapitzlist"/>
        <w:numPr>
          <w:ilvl w:val="0"/>
          <w:numId w:val="193"/>
        </w:numPr>
        <w:spacing w:after="120"/>
        <w:jc w:val="both"/>
      </w:pPr>
      <w:r w:rsidRPr="00331424">
        <w:t>Rodzice i nauczyciele współdziałają ze sobą w sprawach wychowania i kształcenia uczniów.</w:t>
      </w:r>
    </w:p>
    <w:p w:rsidR="007A502A" w:rsidRPr="00331424" w:rsidRDefault="007A502A" w:rsidP="00B045A5">
      <w:pPr>
        <w:pStyle w:val="Akapitzlist"/>
        <w:numPr>
          <w:ilvl w:val="0"/>
          <w:numId w:val="193"/>
        </w:numPr>
        <w:spacing w:after="120"/>
        <w:jc w:val="both"/>
      </w:pPr>
      <w:r w:rsidRPr="00331424">
        <w:t>Przewiduje się m.in. następujące formy współdziałania rodziców z nauczycielami:</w:t>
      </w:r>
    </w:p>
    <w:p w:rsidR="007A502A" w:rsidRPr="00331424" w:rsidRDefault="007A502A" w:rsidP="00B045A5">
      <w:pPr>
        <w:pStyle w:val="Akapitzlist"/>
        <w:numPr>
          <w:ilvl w:val="0"/>
          <w:numId w:val="149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t xml:space="preserve">rozmowy indywidualne rodziców z wychowawcami, nauczycielami uczącymi ich dzieci, pedagogiem szkolnym, Dyrektorem </w:t>
      </w:r>
      <w:r w:rsidR="000B2403" w:rsidRPr="00331424">
        <w:t>Liceum</w:t>
      </w:r>
      <w:r w:rsidRPr="00331424">
        <w:t xml:space="preserve"> i jego zastępcami;</w:t>
      </w:r>
    </w:p>
    <w:p w:rsidR="007A502A" w:rsidRPr="00331424" w:rsidRDefault="007A502A" w:rsidP="00B045A5">
      <w:pPr>
        <w:pStyle w:val="Akapitzlist"/>
        <w:numPr>
          <w:ilvl w:val="0"/>
          <w:numId w:val="149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t>zebrania rodziców z wychowawcami i nauczycielami;</w:t>
      </w:r>
    </w:p>
    <w:p w:rsidR="007A502A" w:rsidRPr="00331424" w:rsidRDefault="007A502A" w:rsidP="00B045A5">
      <w:pPr>
        <w:pStyle w:val="Akapitzlist"/>
        <w:numPr>
          <w:ilvl w:val="0"/>
          <w:numId w:val="149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t>inne formy współpracy grupowej i indywidualnej wprowadzane w miarę potrzeb.</w:t>
      </w:r>
    </w:p>
    <w:p w:rsidR="00D805F6" w:rsidRPr="00331424" w:rsidRDefault="00D805F6" w:rsidP="00B045A5">
      <w:pPr>
        <w:pStyle w:val="statut0"/>
        <w:numPr>
          <w:ilvl w:val="0"/>
          <w:numId w:val="193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lastRenderedPageBreak/>
        <w:t>Ustala się co najmniej cztery stałe spotkania w roku szkolnym z rodzicami w celu wymiany informacji.</w:t>
      </w:r>
    </w:p>
    <w:p w:rsidR="00D805F6" w:rsidRPr="00331424" w:rsidRDefault="00D805F6" w:rsidP="00B045A5">
      <w:pPr>
        <w:pStyle w:val="statut0"/>
        <w:numPr>
          <w:ilvl w:val="0"/>
          <w:numId w:val="193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Dodatkowe spotkania z rodzicami są określone zarządzeniem Dyrektora </w:t>
      </w:r>
      <w:r w:rsidR="000B2403" w:rsidRPr="00331424">
        <w:rPr>
          <w:sz w:val="24"/>
        </w:rPr>
        <w:t>Liceum</w:t>
      </w:r>
      <w:r w:rsidRPr="00331424">
        <w:rPr>
          <w:sz w:val="24"/>
        </w:rPr>
        <w:t xml:space="preserve"> na każdy rok szkolny.</w:t>
      </w:r>
    </w:p>
    <w:p w:rsidR="00D805F6" w:rsidRPr="00331424" w:rsidRDefault="00D805F6" w:rsidP="00B045A5">
      <w:pPr>
        <w:pStyle w:val="statut0"/>
        <w:numPr>
          <w:ilvl w:val="0"/>
          <w:numId w:val="193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>Dodatkowe spotkania z rodzicami mogą być zwoływane na wniosek: Dyrektora, wychowawcy, rodziców lub Samorządu uczniowskiego danego oddziału.</w:t>
      </w:r>
    </w:p>
    <w:p w:rsidR="00822E25" w:rsidRPr="00331424" w:rsidRDefault="00822E25" w:rsidP="007A502A">
      <w:pPr>
        <w:spacing w:after="120"/>
        <w:jc w:val="both"/>
      </w:pPr>
    </w:p>
    <w:p w:rsidR="007A502A" w:rsidRPr="00331424" w:rsidRDefault="007A502A" w:rsidP="007A502A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6631D8" w:rsidRPr="00331424">
        <w:rPr>
          <w:b/>
        </w:rPr>
        <w:t xml:space="preserve"> 21</w:t>
      </w:r>
    </w:p>
    <w:p w:rsidR="007A502A" w:rsidRPr="00331424" w:rsidRDefault="007A502A" w:rsidP="007A502A">
      <w:pPr>
        <w:spacing w:after="120"/>
        <w:jc w:val="both"/>
      </w:pPr>
      <w:r w:rsidRPr="00331424">
        <w:t xml:space="preserve">Rodzice ucznia mają prawo </w:t>
      </w:r>
      <w:r w:rsidR="00610E48" w:rsidRPr="00331424">
        <w:t>w szc</w:t>
      </w:r>
      <w:r w:rsidR="008315EA" w:rsidRPr="00331424">
        <w:t xml:space="preserve">zególności </w:t>
      </w:r>
      <w:r w:rsidRPr="00331424">
        <w:t xml:space="preserve">do: 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znajomości statutu </w:t>
      </w:r>
      <w:r w:rsidR="000B2403" w:rsidRPr="00331424">
        <w:t>S</w:t>
      </w:r>
      <w:r w:rsidRPr="00331424">
        <w:t>zkoły i innych dokumentów wewnątrzszkolnych regulujących jej funkcjonowanie;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tabs>
          <w:tab w:val="left" w:pos="720"/>
        </w:tabs>
        <w:spacing w:after="120"/>
        <w:contextualSpacing w:val="0"/>
        <w:jc w:val="both"/>
      </w:pPr>
      <w:r w:rsidRPr="00331424">
        <w:t>znajomości zadań i zamierzeń dydaktyczno-wychowawczych danego oddziału i</w:t>
      </w:r>
      <w:r w:rsidR="000E29F2" w:rsidRPr="00331424">
        <w:t> </w:t>
      </w:r>
      <w:r w:rsidR="00493E72" w:rsidRPr="00331424">
        <w:t>Liceum</w:t>
      </w:r>
      <w:r w:rsidRPr="00331424">
        <w:t>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tabs>
          <w:tab w:val="left" w:pos="720"/>
        </w:tabs>
        <w:spacing w:after="120"/>
        <w:contextualSpacing w:val="0"/>
        <w:jc w:val="both"/>
      </w:pPr>
      <w:r w:rsidRPr="00331424">
        <w:t>znajomości przepisów dotyczących oceniania, klasyfikowania i promowania uczniów oraz przeprowadzania egzaminów;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tabs>
          <w:tab w:val="left" w:pos="720"/>
        </w:tabs>
        <w:spacing w:after="120"/>
        <w:contextualSpacing w:val="0"/>
        <w:jc w:val="both"/>
      </w:pPr>
      <w:r w:rsidRPr="00331424">
        <w:t>uzyskiwania porad i konsultacji na temat predyspozycji ucznia do dalszego kształcenia;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wyrażania i przekazywania organowi prowadzącemu i organowi nadzorującemu </w:t>
      </w:r>
      <w:r w:rsidR="000B2403" w:rsidRPr="00331424">
        <w:t>S</w:t>
      </w:r>
      <w:r w:rsidRPr="00331424">
        <w:t xml:space="preserve">zkołę opinii na temat pracy </w:t>
      </w:r>
      <w:r w:rsidR="00493E72" w:rsidRPr="00331424">
        <w:t>Liceum</w:t>
      </w:r>
      <w:r w:rsidRPr="00331424">
        <w:t>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tabs>
          <w:tab w:val="left" w:pos="720"/>
        </w:tabs>
        <w:spacing w:after="120"/>
        <w:contextualSpacing w:val="0"/>
        <w:jc w:val="both"/>
      </w:pPr>
      <w:r w:rsidRPr="00331424">
        <w:t>informacji o postępach, trudnościach w nauce, zachowaniu oraz specjalnych uzdolnieniach swojego dziecka;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informacji o wymaganiach edukacyjnych niezbędnych do uzyskania poszczególnych śródrocznych i rocznych ocen klasyfikacyjnych z obowiązkowych i dodatkowych zajęć edukacyjnych, wynikających z realizowanego przez nauczyciela programu nauczania;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 xml:space="preserve">informacji o sposobach sprawdzania osiągnięć edukacyjnych uczniów; 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informacji o warunkach i trybie uzyskania wyższej niż przewidywana rocznej oceny klasyfikacyjnej z obowiązkowych i dodatkowych zajęć edukacyjnych;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wnioskowania o realizację przez ucznia indywidualnego programu lub toku nauki;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jawnych ocen swojego dziecka;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uzasadnienia ustalonych ocen przez nauczyciela;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udostępnienia sprawdzonych i ocenionych pisemnych prac kontrolnych oraz innej dokumentacji dotyczącej oceniania ucznia;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informowania o przewidywanych rocznych ocenach klasyfikacyjnych;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poinformowania przez wychowawcę klasy o warunkach i sposobie oraz kryteriach oceniania zachowania;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poinformowania przez wychowawcę klasy o warunkach i trybie uzyskania wyższej niż przewidywania roczna ocena klasyfikacyjnej zachowania;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uzgodnienia terminu egzaminu klasyfikacyjnego;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lastRenderedPageBreak/>
        <w:t>uzgodnienia terminu egzaminu klasyfikacyjnego oraz liczby zajęć edukacyjnych, z</w:t>
      </w:r>
      <w:r w:rsidR="006631D8" w:rsidRPr="00331424">
        <w:t> </w:t>
      </w:r>
      <w:r w:rsidRPr="00331424">
        <w:t>których uczeń spełniający obowiązek nauki poza szkołą może zdawać w ciągu jednego dnia;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obecności w charakterze obserwatorów w czasie egzaminu klasyfikacyjnego;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zgłoszenia zastrzeżeń do dyrektora Liceum, jeżeli uznają, że roczna ocena klasyfikacyjna z zajęć edukacyjnych lub roczna ocena klasyfikacyjna zachowania została ustalona niezgodnie z przepisami prawa dotyczącymi trybu ustalania tej oceny;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uzgodnienia terminu sprawdzianu przeprowadzanego w razie stwierdzenia, że roczna ocena klasyfikacyjna została ustalona niezgodnie z prawem;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 xml:space="preserve">uzyskania ze strony </w:t>
      </w:r>
      <w:r w:rsidR="000B2403" w:rsidRPr="00331424">
        <w:t>S</w:t>
      </w:r>
      <w:r w:rsidRPr="00331424">
        <w:t>zkoły pomocy psychologiczno-pedagogicznej i wsparcia w</w:t>
      </w:r>
      <w:r w:rsidR="006631D8" w:rsidRPr="00331424">
        <w:t> </w:t>
      </w:r>
      <w:r w:rsidRPr="00331424">
        <w:t>rozwiązywaniu problemów wychowawczych dzieci;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>wnioskowania o udzielenie różnych form pomocy psychologiczno-pedagogicznej lub wyrażenie zgody na objęcie ucznia pomocą;</w:t>
      </w:r>
    </w:p>
    <w:p w:rsidR="007A502A" w:rsidRPr="00331424" w:rsidRDefault="007A502A" w:rsidP="00B045A5">
      <w:pPr>
        <w:pStyle w:val="Akapitzlist"/>
        <w:numPr>
          <w:ilvl w:val="0"/>
          <w:numId w:val="150"/>
        </w:numPr>
        <w:spacing w:after="120"/>
        <w:contextualSpacing w:val="0"/>
        <w:jc w:val="both"/>
      </w:pPr>
      <w:r w:rsidRPr="00331424">
        <w:t xml:space="preserve">otrzymania pomocy psychologiczno-pedagogicznej w </w:t>
      </w:r>
      <w:r w:rsidR="000B2403" w:rsidRPr="00331424">
        <w:t>S</w:t>
      </w:r>
      <w:r w:rsidRPr="00331424">
        <w:t xml:space="preserve">zkole w formie porad oraz zajęć </w:t>
      </w:r>
      <w:proofErr w:type="spellStart"/>
      <w:r w:rsidRPr="00331424">
        <w:t>psychoedukacyjnych</w:t>
      </w:r>
      <w:proofErr w:type="spellEnd"/>
      <w:r w:rsidRPr="00331424">
        <w:t>.</w:t>
      </w:r>
    </w:p>
    <w:p w:rsidR="007A502A" w:rsidRPr="00331424" w:rsidRDefault="007A502A" w:rsidP="007A502A">
      <w:pPr>
        <w:spacing w:after="120"/>
        <w:jc w:val="both"/>
      </w:pPr>
    </w:p>
    <w:p w:rsidR="007A502A" w:rsidRPr="00331424" w:rsidRDefault="007A502A" w:rsidP="007A502A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6631D8" w:rsidRPr="00331424">
        <w:rPr>
          <w:b/>
        </w:rPr>
        <w:t xml:space="preserve"> 22</w:t>
      </w:r>
    </w:p>
    <w:p w:rsidR="007A502A" w:rsidRPr="00331424" w:rsidRDefault="007A502A" w:rsidP="007A502A">
      <w:pPr>
        <w:spacing w:after="120"/>
        <w:jc w:val="both"/>
      </w:pPr>
      <w:r w:rsidRPr="00331424">
        <w:t xml:space="preserve">Rodzice uczniów uczęszczających do </w:t>
      </w:r>
      <w:r w:rsidR="000B2403" w:rsidRPr="00331424">
        <w:t>L</w:t>
      </w:r>
      <w:r w:rsidRPr="00331424">
        <w:t>iceum powinni:</w:t>
      </w:r>
    </w:p>
    <w:p w:rsidR="007A502A" w:rsidRPr="00331424" w:rsidRDefault="007A502A" w:rsidP="00B045A5">
      <w:pPr>
        <w:numPr>
          <w:ilvl w:val="0"/>
          <w:numId w:val="151"/>
        </w:numPr>
        <w:spacing w:after="120"/>
        <w:jc w:val="both"/>
      </w:pPr>
      <w:r w:rsidRPr="00331424">
        <w:t>zapewnić swoim dzieciom należyte warunki do nauki w domu;</w:t>
      </w:r>
    </w:p>
    <w:p w:rsidR="007A502A" w:rsidRPr="00331424" w:rsidRDefault="007A502A" w:rsidP="00B045A5">
      <w:pPr>
        <w:numPr>
          <w:ilvl w:val="0"/>
          <w:numId w:val="151"/>
        </w:numPr>
        <w:spacing w:after="120"/>
        <w:jc w:val="both"/>
      </w:pPr>
      <w:r w:rsidRPr="00331424">
        <w:t>dbać o zakup wskazanych przez nauczycieli podręczników i innych pomocy naukowych mających służyć indywidualnie ich dziecku;</w:t>
      </w:r>
    </w:p>
    <w:p w:rsidR="007A502A" w:rsidRPr="00331424" w:rsidRDefault="007A502A" w:rsidP="00B045A5">
      <w:pPr>
        <w:numPr>
          <w:ilvl w:val="0"/>
          <w:numId w:val="151"/>
        </w:numPr>
        <w:spacing w:after="120"/>
        <w:jc w:val="both"/>
      </w:pPr>
      <w:r w:rsidRPr="00331424">
        <w:t xml:space="preserve">dbać o regularne uczęszczanie ich dziecka do </w:t>
      </w:r>
      <w:r w:rsidR="000B2403" w:rsidRPr="00331424">
        <w:t>S</w:t>
      </w:r>
      <w:r w:rsidRPr="00331424">
        <w:t>zkoły i kontrolować wykonywanie zadań domowych;</w:t>
      </w:r>
    </w:p>
    <w:p w:rsidR="007A502A" w:rsidRPr="00331424" w:rsidRDefault="007A502A" w:rsidP="00B045A5">
      <w:pPr>
        <w:numPr>
          <w:ilvl w:val="0"/>
          <w:numId w:val="151"/>
        </w:numPr>
        <w:spacing w:after="120"/>
        <w:jc w:val="both"/>
      </w:pPr>
      <w:r w:rsidRPr="00331424">
        <w:t>udzielać dziecku wszelkiej pomocy w realizacji obowiązków szkolnych;</w:t>
      </w:r>
    </w:p>
    <w:p w:rsidR="007A502A" w:rsidRPr="00331424" w:rsidRDefault="007A502A" w:rsidP="00B045A5">
      <w:pPr>
        <w:numPr>
          <w:ilvl w:val="0"/>
          <w:numId w:val="151"/>
        </w:numPr>
        <w:spacing w:after="120"/>
        <w:jc w:val="both"/>
      </w:pPr>
      <w:r w:rsidRPr="00331424">
        <w:t>uczestniczyć w ustalonych formach kontaktów rodziców ze szkołą</w:t>
      </w:r>
      <w:r w:rsidR="00FF380E" w:rsidRPr="00331424">
        <w:t>, o których mowa w</w:t>
      </w:r>
      <w:r w:rsidR="00CD041C" w:rsidRPr="00331424">
        <w:t> </w:t>
      </w:r>
      <w:r w:rsidR="00FF380E" w:rsidRPr="00331424">
        <w:t>§</w:t>
      </w:r>
      <w:r w:rsidR="00CD041C" w:rsidRPr="00331424">
        <w:t> </w:t>
      </w:r>
      <w:r w:rsidR="00FF380E" w:rsidRPr="00331424">
        <w:t>20</w:t>
      </w:r>
      <w:r w:rsidRPr="00331424">
        <w:t>;</w:t>
      </w:r>
    </w:p>
    <w:p w:rsidR="007A502A" w:rsidRPr="00331424" w:rsidRDefault="007A502A" w:rsidP="00B045A5">
      <w:pPr>
        <w:numPr>
          <w:ilvl w:val="0"/>
          <w:numId w:val="151"/>
        </w:numPr>
        <w:spacing w:after="120"/>
        <w:jc w:val="both"/>
      </w:pPr>
      <w:r w:rsidRPr="00331424">
        <w:t xml:space="preserve">współuczestniczyć w organizowaniu wycieczek, obozów naukowych, imprez kulturalnych i innych organizowanych w </w:t>
      </w:r>
      <w:r w:rsidR="000B2403" w:rsidRPr="00331424">
        <w:t>Li</w:t>
      </w:r>
      <w:r w:rsidRPr="00331424">
        <w:t>ceum i poza nim.</w:t>
      </w:r>
    </w:p>
    <w:p w:rsidR="00C95E1E" w:rsidRPr="00331424" w:rsidRDefault="00C95E1E" w:rsidP="002A39EE">
      <w:pPr>
        <w:pStyle w:val="Tekstpodstawowywcity21"/>
        <w:tabs>
          <w:tab w:val="clear" w:pos="284"/>
        </w:tabs>
        <w:spacing w:after="120"/>
      </w:pPr>
    </w:p>
    <w:p w:rsidR="003D201A" w:rsidRPr="00331424" w:rsidRDefault="003D201A" w:rsidP="002A39EE">
      <w:pPr>
        <w:pStyle w:val="Tekstpodstawowywcity21"/>
        <w:tabs>
          <w:tab w:val="clear" w:pos="284"/>
        </w:tabs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0A023B" w:rsidRPr="00331424">
        <w:rPr>
          <w:b/>
        </w:rPr>
        <w:t>23</w:t>
      </w:r>
    </w:p>
    <w:p w:rsidR="00C95E1E" w:rsidRPr="00331424" w:rsidRDefault="007E3BF8" w:rsidP="00B045A5">
      <w:pPr>
        <w:pStyle w:val="Tekstpodstawowywcity21"/>
        <w:numPr>
          <w:ilvl w:val="0"/>
          <w:numId w:val="67"/>
        </w:numPr>
        <w:tabs>
          <w:tab w:val="clear" w:pos="284"/>
        </w:tabs>
        <w:spacing w:after="120"/>
      </w:pPr>
      <w:r w:rsidRPr="00331424">
        <w:t>Rodzice</w:t>
      </w:r>
      <w:r w:rsidR="00C95E1E" w:rsidRPr="00331424">
        <w:t xml:space="preserve"> ma</w:t>
      </w:r>
      <w:r w:rsidRPr="00331424">
        <w:t>ją</w:t>
      </w:r>
      <w:r w:rsidR="00C95E1E" w:rsidRPr="00331424">
        <w:t xml:space="preserve"> prawo skorzystać z dobrowolnego grupowego ubezpieczenia swojego dziecka od następstw nieszczęśliwych wypadków.</w:t>
      </w:r>
    </w:p>
    <w:p w:rsidR="00C95E1E" w:rsidRPr="00331424" w:rsidRDefault="00C95E1E" w:rsidP="00B045A5">
      <w:pPr>
        <w:pStyle w:val="Tekstpodstawowywcity21"/>
        <w:numPr>
          <w:ilvl w:val="0"/>
          <w:numId w:val="67"/>
        </w:numPr>
        <w:tabs>
          <w:tab w:val="clear" w:pos="284"/>
        </w:tabs>
        <w:spacing w:after="120"/>
      </w:pPr>
      <w:r w:rsidRPr="00331424">
        <w:t>Szkoła pomaga w zawieraniu ubezpieczenia,</w:t>
      </w:r>
      <w:r w:rsidR="005C6D45" w:rsidRPr="00331424">
        <w:t xml:space="preserve"> o którym mowa w ust. 1,</w:t>
      </w:r>
      <w:r w:rsidRPr="00331424">
        <w:t xml:space="preserve"> przedstawiając Radzie Rodziców oferty towarzystw ubezpieczeniowych. Decyzję o wyborze ubezpieczyciela podejmuje Rada Rodziców.</w:t>
      </w:r>
    </w:p>
    <w:p w:rsidR="00C95E1E" w:rsidRPr="00331424" w:rsidRDefault="00C95E1E" w:rsidP="002A39EE">
      <w:pPr>
        <w:spacing w:after="120"/>
      </w:pPr>
    </w:p>
    <w:p w:rsidR="00C95E1E" w:rsidRPr="00331424" w:rsidRDefault="00C95E1E" w:rsidP="002A39EE">
      <w:pPr>
        <w:pStyle w:val="syayut"/>
        <w:spacing w:before="0"/>
        <w:ind w:left="426" w:hanging="426"/>
        <w:jc w:val="center"/>
        <w:rPr>
          <w:b/>
        </w:rPr>
      </w:pPr>
      <w:r w:rsidRPr="00331424">
        <w:rPr>
          <w:b/>
        </w:rPr>
        <w:t>§</w:t>
      </w:r>
      <w:r w:rsidR="000A023B" w:rsidRPr="00331424">
        <w:rPr>
          <w:b/>
        </w:rPr>
        <w:t xml:space="preserve"> 24</w:t>
      </w:r>
    </w:p>
    <w:p w:rsidR="00C95E1E" w:rsidRPr="00331424" w:rsidRDefault="00C95E1E" w:rsidP="00B045A5">
      <w:pPr>
        <w:pStyle w:val="syayut"/>
        <w:numPr>
          <w:ilvl w:val="0"/>
          <w:numId w:val="183"/>
        </w:numPr>
        <w:tabs>
          <w:tab w:val="clear" w:pos="284"/>
        </w:tabs>
        <w:spacing w:before="0"/>
        <w:jc w:val="both"/>
      </w:pPr>
      <w:r w:rsidRPr="00331424">
        <w:t xml:space="preserve">Dyrektor </w:t>
      </w:r>
      <w:r w:rsidR="000B2403" w:rsidRPr="00331424">
        <w:t>Liceum</w:t>
      </w:r>
      <w:r w:rsidRPr="00331424">
        <w:t xml:space="preserve"> powierza każdy oddział szczególnej opiece wychowawczej jednemu z nauczycieli, uczącemu w tym oddziale, zwanemu dalej wychowawcą. </w:t>
      </w:r>
    </w:p>
    <w:p w:rsidR="00C95E1E" w:rsidRPr="00331424" w:rsidRDefault="00C95E1E" w:rsidP="00B045A5">
      <w:pPr>
        <w:pStyle w:val="syayut"/>
        <w:numPr>
          <w:ilvl w:val="0"/>
          <w:numId w:val="183"/>
        </w:numPr>
        <w:tabs>
          <w:tab w:val="clear" w:pos="284"/>
        </w:tabs>
        <w:spacing w:before="0"/>
        <w:jc w:val="both"/>
      </w:pPr>
      <w:r w:rsidRPr="00331424">
        <w:lastRenderedPageBreak/>
        <w:t>Dla zapewnienia ciągłości pracy wychowawczej i jej skuteczności wychowawca prowadzi swój oddział przez cały tok nauczania. W uzasadnionych przypadkach może nastąpić zmiana wychowawcy.</w:t>
      </w:r>
    </w:p>
    <w:p w:rsidR="006B6773" w:rsidRPr="00331424" w:rsidRDefault="006B6773" w:rsidP="00B045A5">
      <w:pPr>
        <w:pStyle w:val="syayut"/>
        <w:numPr>
          <w:ilvl w:val="0"/>
          <w:numId w:val="183"/>
        </w:numPr>
        <w:tabs>
          <w:tab w:val="clear" w:pos="284"/>
        </w:tabs>
        <w:spacing w:before="0"/>
        <w:jc w:val="both"/>
      </w:pPr>
      <w:r w:rsidRPr="00331424">
        <w:t>Zakres zadań wychowawcy określa § 81.</w:t>
      </w:r>
    </w:p>
    <w:p w:rsidR="00C95E1E" w:rsidRPr="00331424" w:rsidRDefault="00C95E1E" w:rsidP="00B045A5">
      <w:pPr>
        <w:pStyle w:val="syayut"/>
        <w:numPr>
          <w:ilvl w:val="0"/>
          <w:numId w:val="183"/>
        </w:numPr>
        <w:tabs>
          <w:tab w:val="clear" w:pos="284"/>
        </w:tabs>
        <w:spacing w:before="0"/>
        <w:jc w:val="both"/>
      </w:pPr>
      <w:r w:rsidRPr="00331424">
        <w:t xml:space="preserve">W celu zapewnienia pełnej realizacji zadań wychowawczych w danym oddziale dyrektor </w:t>
      </w:r>
      <w:r w:rsidR="000B2403" w:rsidRPr="00331424">
        <w:t>Liceum</w:t>
      </w:r>
      <w:r w:rsidRPr="00331424">
        <w:t xml:space="preserve"> wyznacza każdej klasie nauczyciela, pełniącego funkcję asystenta wychowawcy.</w:t>
      </w:r>
    </w:p>
    <w:p w:rsidR="00C95E1E" w:rsidRPr="00331424" w:rsidRDefault="00C95E1E" w:rsidP="00B045A5">
      <w:pPr>
        <w:pStyle w:val="syayut"/>
        <w:numPr>
          <w:ilvl w:val="0"/>
          <w:numId w:val="183"/>
        </w:numPr>
        <w:tabs>
          <w:tab w:val="clear" w:pos="284"/>
        </w:tabs>
        <w:spacing w:before="0"/>
        <w:jc w:val="both"/>
      </w:pPr>
      <w:r w:rsidRPr="00331424">
        <w:t>Zmiana wychowawcy klasy może być dokonana:</w:t>
      </w:r>
    </w:p>
    <w:p w:rsidR="00C95E1E" w:rsidRPr="00331424" w:rsidRDefault="00C95E1E" w:rsidP="00B045A5">
      <w:pPr>
        <w:pStyle w:val="syayut"/>
        <w:numPr>
          <w:ilvl w:val="0"/>
          <w:numId w:val="68"/>
        </w:numPr>
        <w:tabs>
          <w:tab w:val="clear" w:pos="284"/>
        </w:tabs>
        <w:spacing w:before="0"/>
        <w:jc w:val="both"/>
      </w:pPr>
      <w:r w:rsidRPr="00331424">
        <w:t>w szczególnych przypadkach losowych</w:t>
      </w:r>
      <w:r w:rsidR="00564421" w:rsidRPr="00331424">
        <w:t>;</w:t>
      </w:r>
    </w:p>
    <w:p w:rsidR="00C95E1E" w:rsidRPr="00331424" w:rsidRDefault="00C95E1E" w:rsidP="00B045A5">
      <w:pPr>
        <w:pStyle w:val="syayut"/>
        <w:numPr>
          <w:ilvl w:val="0"/>
          <w:numId w:val="68"/>
        </w:numPr>
        <w:tabs>
          <w:tab w:val="clear" w:pos="284"/>
        </w:tabs>
        <w:spacing w:before="0"/>
        <w:jc w:val="both"/>
      </w:pPr>
      <w:r w:rsidRPr="00331424">
        <w:t xml:space="preserve">z przyczyn organizacyjnych </w:t>
      </w:r>
      <w:r w:rsidR="000B2403" w:rsidRPr="00331424">
        <w:t>S</w:t>
      </w:r>
      <w:r w:rsidRPr="00331424">
        <w:t>zkoły</w:t>
      </w:r>
      <w:r w:rsidR="00564421" w:rsidRPr="00331424">
        <w:t>;</w:t>
      </w:r>
    </w:p>
    <w:p w:rsidR="00C95E1E" w:rsidRPr="00331424" w:rsidRDefault="00C95E1E" w:rsidP="00B045A5">
      <w:pPr>
        <w:pStyle w:val="syayut"/>
        <w:numPr>
          <w:ilvl w:val="0"/>
          <w:numId w:val="68"/>
        </w:numPr>
        <w:tabs>
          <w:tab w:val="clear" w:pos="284"/>
        </w:tabs>
        <w:spacing w:before="0"/>
        <w:jc w:val="both"/>
      </w:pPr>
      <w:r w:rsidRPr="00331424">
        <w:t xml:space="preserve">w szczególnie uzasadnionych przypadkach rodzice lub uczniowie mają prawo wnioskować o zmianę wychowawcy. </w:t>
      </w:r>
    </w:p>
    <w:p w:rsidR="00C95E1E" w:rsidRPr="00331424" w:rsidRDefault="00C95E1E" w:rsidP="00B045A5">
      <w:pPr>
        <w:pStyle w:val="syayut"/>
        <w:numPr>
          <w:ilvl w:val="0"/>
          <w:numId w:val="183"/>
        </w:numPr>
        <w:tabs>
          <w:tab w:val="clear" w:pos="284"/>
        </w:tabs>
        <w:spacing w:before="0"/>
        <w:jc w:val="both"/>
      </w:pPr>
      <w:r w:rsidRPr="00331424">
        <w:t xml:space="preserve">Tryb postępowania w sytuacjach </w:t>
      </w:r>
      <w:r w:rsidR="00F53E59" w:rsidRPr="00331424">
        <w:t xml:space="preserve">określonych </w:t>
      </w:r>
      <w:r w:rsidR="00564421" w:rsidRPr="00331424">
        <w:t xml:space="preserve">ust. </w:t>
      </w:r>
      <w:r w:rsidR="0000540A" w:rsidRPr="00331424">
        <w:t>5</w:t>
      </w:r>
      <w:r w:rsidR="00F53E59" w:rsidRPr="00331424">
        <w:t xml:space="preserve"> pkt 3</w:t>
      </w:r>
      <w:r w:rsidRPr="00331424">
        <w:t xml:space="preserve">: </w:t>
      </w:r>
    </w:p>
    <w:p w:rsidR="00C95E1E" w:rsidRPr="00331424" w:rsidRDefault="00C95E1E" w:rsidP="00B045A5">
      <w:pPr>
        <w:pStyle w:val="syayut"/>
        <w:numPr>
          <w:ilvl w:val="0"/>
          <w:numId w:val="69"/>
        </w:numPr>
        <w:tabs>
          <w:tab w:val="clear" w:pos="284"/>
        </w:tabs>
        <w:spacing w:before="0"/>
        <w:jc w:val="both"/>
      </w:pPr>
      <w:r w:rsidRPr="00331424">
        <w:t xml:space="preserve">uczniowie lub rodzice składają wniosek o zmianę wychowawcy do Dyrektora </w:t>
      </w:r>
      <w:r w:rsidR="000B2403" w:rsidRPr="00331424">
        <w:t>Liceum</w:t>
      </w:r>
      <w:r w:rsidR="00564421" w:rsidRPr="00331424">
        <w:t>;</w:t>
      </w:r>
    </w:p>
    <w:p w:rsidR="00C95E1E" w:rsidRPr="00331424" w:rsidRDefault="00C95E1E" w:rsidP="00B045A5">
      <w:pPr>
        <w:pStyle w:val="syayut"/>
        <w:numPr>
          <w:ilvl w:val="0"/>
          <w:numId w:val="69"/>
        </w:numPr>
        <w:tabs>
          <w:tab w:val="clear" w:pos="284"/>
        </w:tabs>
        <w:spacing w:before="0"/>
        <w:jc w:val="both"/>
      </w:pPr>
      <w:r w:rsidRPr="00331424">
        <w:t>Dyrektor po przeprowadzeniu</w:t>
      </w:r>
      <w:r w:rsidR="00564421" w:rsidRPr="00331424">
        <w:t xml:space="preserve"> postępowania wyjaśniającego podejmuje</w:t>
      </w:r>
      <w:r w:rsidRPr="00331424">
        <w:t xml:space="preserve"> </w:t>
      </w:r>
      <w:r w:rsidR="00564421" w:rsidRPr="00331424">
        <w:t>decyzję w tej sprawie</w:t>
      </w:r>
      <w:r w:rsidRPr="00331424">
        <w:t>.</w:t>
      </w:r>
    </w:p>
    <w:p w:rsidR="00C95E1E" w:rsidRPr="00331424" w:rsidRDefault="00C95E1E" w:rsidP="002A39EE">
      <w:pPr>
        <w:spacing w:after="120"/>
      </w:pPr>
    </w:p>
    <w:p w:rsidR="00C95E1E" w:rsidRPr="00331424" w:rsidRDefault="00C95E1E" w:rsidP="002A39EE">
      <w:pPr>
        <w:pStyle w:val="Statut"/>
        <w:spacing w:before="0"/>
        <w:ind w:left="426" w:hanging="426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2255FA" w:rsidRPr="00331424">
        <w:rPr>
          <w:b/>
          <w:sz w:val="24"/>
        </w:rPr>
        <w:t xml:space="preserve"> 25</w:t>
      </w:r>
    </w:p>
    <w:p w:rsidR="00F77EC3" w:rsidRPr="00331424" w:rsidRDefault="00F77EC3" w:rsidP="00B045A5">
      <w:pPr>
        <w:numPr>
          <w:ilvl w:val="0"/>
          <w:numId w:val="189"/>
        </w:numPr>
        <w:suppressAutoHyphens w:val="0"/>
        <w:spacing w:after="120"/>
        <w:jc w:val="both"/>
      </w:pPr>
      <w:r w:rsidRPr="00331424">
        <w:t>Liceum prowadzi zaplanowane i systematyczne działania w zakresie doradztwa zawodowego, w celu wspierania uczniów w procesie rozpoznawania zainteresowań i</w:t>
      </w:r>
      <w:r w:rsidR="003974B0" w:rsidRPr="00331424">
        <w:t> </w:t>
      </w:r>
      <w:r w:rsidRPr="00331424">
        <w:t>predyspozycji zawodowych oraz podejmowania świadomych decyzji edukacyjnych i</w:t>
      </w:r>
      <w:r w:rsidR="003974B0" w:rsidRPr="00331424">
        <w:t> </w:t>
      </w:r>
      <w:r w:rsidRPr="00331424">
        <w:t>zawodowych, w tym przygotowania do wyboru kolejnego etapu kształcenia i zawodu, polegające w szczególności na prowadzeniu</w:t>
      </w:r>
      <w:r w:rsidR="003974B0" w:rsidRPr="00331424">
        <w:t xml:space="preserve"> zajęć z zakresu doradztwa zawodowego.</w:t>
      </w:r>
    </w:p>
    <w:p w:rsidR="009E75CE" w:rsidRPr="00331424" w:rsidRDefault="009E75CE" w:rsidP="00B045A5">
      <w:pPr>
        <w:pStyle w:val="Akapitzlist"/>
        <w:numPr>
          <w:ilvl w:val="0"/>
          <w:numId w:val="189"/>
        </w:numPr>
        <w:suppressAutoHyphens w:val="0"/>
        <w:spacing w:after="120"/>
        <w:jc w:val="both"/>
      </w:pPr>
      <w:r w:rsidRPr="00331424">
        <w:t>Szkoła organizuje wewnątrzszkolny system doradztwa zawodowego w zakresie:</w:t>
      </w:r>
    </w:p>
    <w:p w:rsidR="009E75CE" w:rsidRPr="00331424" w:rsidRDefault="009E75CE" w:rsidP="00B045A5">
      <w:pPr>
        <w:numPr>
          <w:ilvl w:val="0"/>
          <w:numId w:val="187"/>
        </w:numPr>
        <w:suppressAutoHyphens w:val="0"/>
        <w:spacing w:after="120"/>
        <w:ind w:hanging="357"/>
        <w:jc w:val="both"/>
      </w:pPr>
      <w:r w:rsidRPr="00331424">
        <w:t xml:space="preserve">dostarczania uczniom podstawowej wiedzy o zawodach, min. poprzez realizowanie na zajęciach </w:t>
      </w:r>
      <w:r w:rsidR="00297270" w:rsidRPr="00331424">
        <w:t xml:space="preserve">edukacyjnych </w:t>
      </w:r>
      <w:r w:rsidRPr="00331424">
        <w:t>tematyki z zakresu:</w:t>
      </w:r>
    </w:p>
    <w:p w:rsidR="009E75CE" w:rsidRPr="00331424" w:rsidRDefault="009E75CE" w:rsidP="00B045A5">
      <w:pPr>
        <w:numPr>
          <w:ilvl w:val="0"/>
          <w:numId w:val="188"/>
        </w:numPr>
        <w:suppressAutoHyphens w:val="0"/>
        <w:spacing w:after="120"/>
        <w:ind w:hanging="357"/>
        <w:jc w:val="both"/>
      </w:pPr>
      <w:r w:rsidRPr="00331424">
        <w:t>pojęcie zawodu,</w:t>
      </w:r>
    </w:p>
    <w:p w:rsidR="009E75CE" w:rsidRPr="00331424" w:rsidRDefault="009E75CE" w:rsidP="00B045A5">
      <w:pPr>
        <w:numPr>
          <w:ilvl w:val="0"/>
          <w:numId w:val="188"/>
        </w:numPr>
        <w:suppressAutoHyphens w:val="0"/>
        <w:spacing w:after="120"/>
        <w:ind w:hanging="357"/>
        <w:jc w:val="both"/>
      </w:pPr>
      <w:r w:rsidRPr="00331424">
        <w:t>kwalifikacje zawodowe,</w:t>
      </w:r>
    </w:p>
    <w:p w:rsidR="009E75CE" w:rsidRPr="00331424" w:rsidRDefault="009E75CE" w:rsidP="00B045A5">
      <w:pPr>
        <w:numPr>
          <w:ilvl w:val="0"/>
          <w:numId w:val="188"/>
        </w:numPr>
        <w:suppressAutoHyphens w:val="0"/>
        <w:spacing w:after="120"/>
        <w:ind w:hanging="357"/>
        <w:jc w:val="both"/>
      </w:pPr>
      <w:r w:rsidRPr="00331424">
        <w:t>rodzaje zawodów;</w:t>
      </w:r>
    </w:p>
    <w:p w:rsidR="009E75CE" w:rsidRPr="00331424" w:rsidRDefault="009E75CE" w:rsidP="00B045A5">
      <w:pPr>
        <w:numPr>
          <w:ilvl w:val="0"/>
          <w:numId w:val="187"/>
        </w:numPr>
        <w:suppressAutoHyphens w:val="0"/>
        <w:spacing w:after="120"/>
        <w:ind w:hanging="357"/>
        <w:jc w:val="both"/>
      </w:pPr>
      <w:r w:rsidRPr="00331424">
        <w:t>organizowanie na lekcjach wychowawczych spotkań z osobami wykonującymi różne zawody;</w:t>
      </w:r>
    </w:p>
    <w:p w:rsidR="009E75CE" w:rsidRPr="00331424" w:rsidRDefault="009E75CE" w:rsidP="00B045A5">
      <w:pPr>
        <w:numPr>
          <w:ilvl w:val="0"/>
          <w:numId w:val="187"/>
        </w:numPr>
        <w:suppressAutoHyphens w:val="0"/>
        <w:spacing w:after="120"/>
        <w:ind w:hanging="357"/>
        <w:jc w:val="both"/>
      </w:pPr>
      <w:r w:rsidRPr="00331424">
        <w:t>prowadzenie zajęć warsztatowych, których celem będzie określenie predyspozycji uczniów na podstawie uzdolnień, zainteresowań, cech usposobienia i temperamentu;</w:t>
      </w:r>
    </w:p>
    <w:p w:rsidR="009E75CE" w:rsidRPr="00331424" w:rsidRDefault="009E75CE" w:rsidP="00B045A5">
      <w:pPr>
        <w:numPr>
          <w:ilvl w:val="0"/>
          <w:numId w:val="187"/>
        </w:numPr>
        <w:suppressAutoHyphens w:val="0"/>
        <w:spacing w:after="120"/>
        <w:ind w:hanging="357"/>
        <w:jc w:val="both"/>
      </w:pPr>
      <w:r w:rsidRPr="00331424">
        <w:t>prowadzenie zajęć warsztatowych, których celem będzie określenie propozycji dalszej drogi kształcenia;</w:t>
      </w:r>
    </w:p>
    <w:p w:rsidR="009E75CE" w:rsidRPr="00331424" w:rsidRDefault="009E75CE" w:rsidP="00B045A5">
      <w:pPr>
        <w:numPr>
          <w:ilvl w:val="0"/>
          <w:numId w:val="187"/>
        </w:numPr>
        <w:suppressAutoHyphens w:val="0"/>
        <w:spacing w:after="120"/>
        <w:ind w:hanging="357"/>
        <w:jc w:val="both"/>
      </w:pPr>
      <w:r w:rsidRPr="00331424">
        <w:t>opracowanie informacji o możliwościach pogłębienia wiedzy dotyczącej wyboru zawodu i sytuacji na rynku pracy;</w:t>
      </w:r>
    </w:p>
    <w:p w:rsidR="009E75CE" w:rsidRPr="00331424" w:rsidRDefault="009E75CE" w:rsidP="00B045A5">
      <w:pPr>
        <w:numPr>
          <w:ilvl w:val="0"/>
          <w:numId w:val="187"/>
        </w:numPr>
        <w:suppressAutoHyphens w:val="0"/>
        <w:spacing w:after="120"/>
        <w:ind w:hanging="357"/>
        <w:jc w:val="both"/>
      </w:pPr>
      <w:r w:rsidRPr="00331424">
        <w:t xml:space="preserve">opracowanie informacji o </w:t>
      </w:r>
      <w:r w:rsidR="00A860E9" w:rsidRPr="00331424">
        <w:t>szkolnictwie wyższym</w:t>
      </w:r>
      <w:r w:rsidRPr="00331424">
        <w:t>;</w:t>
      </w:r>
    </w:p>
    <w:p w:rsidR="009E75CE" w:rsidRPr="00331424" w:rsidRDefault="009E75CE" w:rsidP="00B045A5">
      <w:pPr>
        <w:numPr>
          <w:ilvl w:val="0"/>
          <w:numId w:val="187"/>
        </w:numPr>
        <w:suppressAutoHyphens w:val="0"/>
        <w:spacing w:after="120"/>
        <w:ind w:hanging="357"/>
        <w:jc w:val="both"/>
      </w:pPr>
      <w:r w:rsidRPr="00331424">
        <w:lastRenderedPageBreak/>
        <w:t>wyposażenie uczniów w umiejętności sporządzania dokumentów określonych procedurą ubiegania się o pracę, a w tym zakresie m.in. przeprowadzenie z uczniami ćwiczeń w pisaniu dokumentów;</w:t>
      </w:r>
    </w:p>
    <w:p w:rsidR="009E75CE" w:rsidRPr="00331424" w:rsidRDefault="009E75CE" w:rsidP="00B045A5">
      <w:pPr>
        <w:numPr>
          <w:ilvl w:val="0"/>
          <w:numId w:val="187"/>
        </w:numPr>
        <w:suppressAutoHyphens w:val="0"/>
        <w:spacing w:after="120"/>
        <w:ind w:hanging="357"/>
        <w:jc w:val="both"/>
      </w:pPr>
      <w:r w:rsidRPr="00331424">
        <w:t>spotkanie z przedstawicielem Urzędu Pracy</w:t>
      </w:r>
      <w:r w:rsidR="0089585C" w:rsidRPr="00331424">
        <w:t>.</w:t>
      </w:r>
    </w:p>
    <w:p w:rsidR="002255FA" w:rsidRPr="00331424" w:rsidRDefault="002255FA" w:rsidP="00B045A5">
      <w:pPr>
        <w:pStyle w:val="Akapitzlist"/>
        <w:numPr>
          <w:ilvl w:val="0"/>
          <w:numId w:val="189"/>
        </w:numPr>
        <w:suppressAutoHyphens w:val="0"/>
        <w:spacing w:after="120"/>
        <w:ind w:hanging="357"/>
        <w:contextualSpacing w:val="0"/>
        <w:jc w:val="both"/>
      </w:pPr>
      <w:r w:rsidRPr="00331424">
        <w:t xml:space="preserve">W zakresie doradztwa związanego z wyborem kierunku dalszego kształcenia </w:t>
      </w:r>
      <w:r w:rsidR="00493E72" w:rsidRPr="00331424">
        <w:t>Liceum</w:t>
      </w:r>
      <w:r w:rsidRPr="00331424">
        <w:t xml:space="preserve"> podejmuje następujące działania:</w:t>
      </w:r>
    </w:p>
    <w:p w:rsidR="002255FA" w:rsidRPr="00331424" w:rsidRDefault="002255FA" w:rsidP="00B045A5">
      <w:pPr>
        <w:pStyle w:val="Akapitzlist"/>
        <w:numPr>
          <w:ilvl w:val="0"/>
          <w:numId w:val="190"/>
        </w:numPr>
        <w:suppressAutoHyphens w:val="0"/>
        <w:spacing w:after="120"/>
        <w:ind w:hanging="357"/>
        <w:contextualSpacing w:val="0"/>
        <w:jc w:val="both"/>
      </w:pPr>
      <w:r w:rsidRPr="00331424">
        <w:t>działania wewnątrzszkolne:</w:t>
      </w:r>
    </w:p>
    <w:p w:rsidR="002255FA" w:rsidRPr="00331424" w:rsidRDefault="002255FA" w:rsidP="00B045A5">
      <w:pPr>
        <w:pStyle w:val="Akapitzlist"/>
        <w:numPr>
          <w:ilvl w:val="0"/>
          <w:numId w:val="190"/>
        </w:numPr>
        <w:suppressAutoHyphens w:val="0"/>
        <w:spacing w:after="120"/>
        <w:ind w:hanging="357"/>
        <w:contextualSpacing w:val="0"/>
        <w:jc w:val="both"/>
      </w:pPr>
      <w:r w:rsidRPr="00331424">
        <w:t>prowadzenie lekcji z wychowawcą na temat wyboru kierunku studiów,</w:t>
      </w:r>
    </w:p>
    <w:p w:rsidR="002255FA" w:rsidRPr="00331424" w:rsidRDefault="002255FA" w:rsidP="00B045A5">
      <w:pPr>
        <w:pStyle w:val="Akapitzlist"/>
        <w:numPr>
          <w:ilvl w:val="0"/>
          <w:numId w:val="190"/>
        </w:numPr>
        <w:suppressAutoHyphens w:val="0"/>
        <w:spacing w:after="120"/>
        <w:ind w:hanging="357"/>
        <w:contextualSpacing w:val="0"/>
        <w:jc w:val="both"/>
      </w:pPr>
      <w:r w:rsidRPr="00331424">
        <w:t>prowadzenie lekcji z pedagogiem na temat doradztwa zawodowego,</w:t>
      </w:r>
    </w:p>
    <w:p w:rsidR="002255FA" w:rsidRPr="00331424" w:rsidRDefault="002255FA" w:rsidP="00B045A5">
      <w:pPr>
        <w:pStyle w:val="Akapitzlist"/>
        <w:numPr>
          <w:ilvl w:val="0"/>
          <w:numId w:val="190"/>
        </w:numPr>
        <w:suppressAutoHyphens w:val="0"/>
        <w:spacing w:after="120"/>
        <w:ind w:hanging="357"/>
        <w:contextualSpacing w:val="0"/>
        <w:jc w:val="both"/>
      </w:pPr>
      <w:r w:rsidRPr="00331424">
        <w:t>zapraszanie na lekcje z wychowawcą przedstawicieli różnych zawodów,</w:t>
      </w:r>
    </w:p>
    <w:p w:rsidR="002255FA" w:rsidRPr="00331424" w:rsidRDefault="002255FA" w:rsidP="00B045A5">
      <w:pPr>
        <w:pStyle w:val="Akapitzlist"/>
        <w:numPr>
          <w:ilvl w:val="0"/>
          <w:numId w:val="190"/>
        </w:numPr>
        <w:suppressAutoHyphens w:val="0"/>
        <w:spacing w:after="120"/>
        <w:ind w:hanging="357"/>
        <w:contextualSpacing w:val="0"/>
        <w:jc w:val="both"/>
      </w:pPr>
      <w:r w:rsidRPr="00331424">
        <w:t>udostępnianie informatorów o kierunkach kształcenia na różnych wyższych uczelniach,</w:t>
      </w:r>
    </w:p>
    <w:p w:rsidR="002255FA" w:rsidRPr="00331424" w:rsidRDefault="002255FA" w:rsidP="00B045A5">
      <w:pPr>
        <w:pStyle w:val="Akapitzlist"/>
        <w:numPr>
          <w:ilvl w:val="0"/>
          <w:numId w:val="190"/>
        </w:numPr>
        <w:suppressAutoHyphens w:val="0"/>
        <w:spacing w:after="120"/>
        <w:ind w:hanging="357"/>
        <w:contextualSpacing w:val="0"/>
        <w:jc w:val="both"/>
      </w:pPr>
      <w:r w:rsidRPr="00331424">
        <w:t>organizowanie wyjść na dni otwarte wyższych uczelni;</w:t>
      </w:r>
    </w:p>
    <w:p w:rsidR="002255FA" w:rsidRPr="00331424" w:rsidRDefault="002255FA" w:rsidP="00B045A5">
      <w:pPr>
        <w:pStyle w:val="Akapitzlist"/>
        <w:numPr>
          <w:ilvl w:val="0"/>
          <w:numId w:val="190"/>
        </w:numPr>
        <w:suppressAutoHyphens w:val="0"/>
        <w:spacing w:after="120"/>
        <w:ind w:hanging="357"/>
        <w:contextualSpacing w:val="0"/>
        <w:jc w:val="both"/>
      </w:pPr>
      <w:r w:rsidRPr="00331424">
        <w:t>współpraca z poradniami psychologiczno – pedagogicznymi i instytucjami, świadczącymi pomoc specjalistyczną.</w:t>
      </w:r>
    </w:p>
    <w:p w:rsidR="009E75CE" w:rsidRPr="00331424" w:rsidRDefault="009E75CE" w:rsidP="00B045A5">
      <w:pPr>
        <w:pStyle w:val="Akapitzlist"/>
        <w:numPr>
          <w:ilvl w:val="0"/>
          <w:numId w:val="189"/>
        </w:numPr>
        <w:suppressAutoHyphens w:val="0"/>
        <w:spacing w:after="120"/>
        <w:ind w:hanging="357"/>
        <w:contextualSpacing w:val="0"/>
        <w:jc w:val="both"/>
      </w:pPr>
      <w:r w:rsidRPr="00331424">
        <w:t>Na każdy rok szkolny opracowuje się program realizacji wewnątrzszkolnego systemu doradztwa zawodowego, zgodnie z rozporządzeniem w sprawie doradztwa zawodowego.</w:t>
      </w:r>
    </w:p>
    <w:p w:rsidR="009E75CE" w:rsidRPr="00331424" w:rsidRDefault="009E75CE" w:rsidP="002A39EE">
      <w:pPr>
        <w:spacing w:after="120"/>
      </w:pPr>
    </w:p>
    <w:p w:rsidR="003315B2" w:rsidRPr="00331424" w:rsidRDefault="003315B2" w:rsidP="003315B2">
      <w:pPr>
        <w:tabs>
          <w:tab w:val="left" w:pos="360"/>
        </w:tabs>
        <w:spacing w:after="120"/>
        <w:jc w:val="center"/>
        <w:rPr>
          <w:b/>
        </w:rPr>
      </w:pPr>
      <w:r w:rsidRPr="00331424">
        <w:rPr>
          <w:b/>
        </w:rPr>
        <w:t>§ 26</w:t>
      </w:r>
    </w:p>
    <w:p w:rsidR="003315B2" w:rsidRPr="00331424" w:rsidRDefault="003315B2" w:rsidP="00B045A5">
      <w:pPr>
        <w:pStyle w:val="Akapitzlist"/>
        <w:numPr>
          <w:ilvl w:val="0"/>
          <w:numId w:val="197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W </w:t>
      </w:r>
      <w:r w:rsidR="00493E72" w:rsidRPr="00331424">
        <w:t>Liceum</w:t>
      </w:r>
      <w:r w:rsidRPr="00331424">
        <w:t xml:space="preserve"> mogą być organizowane obozy naukowe dla uczniów.</w:t>
      </w:r>
    </w:p>
    <w:p w:rsidR="003315B2" w:rsidRPr="00331424" w:rsidRDefault="003315B2" w:rsidP="00B045A5">
      <w:pPr>
        <w:pStyle w:val="Akapitzlist"/>
        <w:numPr>
          <w:ilvl w:val="0"/>
          <w:numId w:val="197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>Zasady organizacji obozów naukowych:</w:t>
      </w:r>
    </w:p>
    <w:p w:rsidR="003315B2" w:rsidRPr="00331424" w:rsidRDefault="003315B2" w:rsidP="00B045A5">
      <w:pPr>
        <w:pStyle w:val="Akapitzlist"/>
        <w:numPr>
          <w:ilvl w:val="0"/>
          <w:numId w:val="196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osobą odpowiedzialną za organizację obozu jest </w:t>
      </w:r>
      <w:r w:rsidR="0000540A" w:rsidRPr="00331424">
        <w:t>nauczyciel wskazany przez dyrektora</w:t>
      </w:r>
      <w:r w:rsidRPr="00331424">
        <w:t>;</w:t>
      </w:r>
    </w:p>
    <w:p w:rsidR="003315B2" w:rsidRPr="00331424" w:rsidRDefault="003315B2" w:rsidP="00B045A5">
      <w:pPr>
        <w:pStyle w:val="Akapitzlist"/>
        <w:numPr>
          <w:ilvl w:val="0"/>
          <w:numId w:val="196"/>
        </w:numPr>
        <w:tabs>
          <w:tab w:val="left" w:pos="360"/>
        </w:tabs>
        <w:spacing w:after="120"/>
        <w:contextualSpacing w:val="0"/>
        <w:jc w:val="both"/>
      </w:pPr>
      <w:r w:rsidRPr="00331424">
        <w:t>za przebieg zajęć dydaktyczno-wychowawczych i sprawy opiekuńcze odpowiedzialni są: wychowawca oraz nauczyciele prowadzący obóz naukowy;</w:t>
      </w:r>
    </w:p>
    <w:p w:rsidR="003315B2" w:rsidRPr="00331424" w:rsidRDefault="003315B2" w:rsidP="00B045A5">
      <w:pPr>
        <w:pStyle w:val="Akapitzlist"/>
        <w:numPr>
          <w:ilvl w:val="0"/>
          <w:numId w:val="196"/>
        </w:numPr>
        <w:tabs>
          <w:tab w:val="left" w:pos="360"/>
        </w:tabs>
        <w:spacing w:after="120"/>
        <w:contextualSpacing w:val="0"/>
        <w:jc w:val="both"/>
      </w:pPr>
      <w:r w:rsidRPr="00331424">
        <w:t>program dydaktyczny obozu przygotowują nauczyciele, wyjeżdżający z młodzieżą;</w:t>
      </w:r>
    </w:p>
    <w:p w:rsidR="003315B2" w:rsidRPr="00331424" w:rsidRDefault="003315B2" w:rsidP="00B045A5">
      <w:pPr>
        <w:pStyle w:val="Akapitzlist"/>
        <w:numPr>
          <w:ilvl w:val="0"/>
          <w:numId w:val="196"/>
        </w:numPr>
        <w:tabs>
          <w:tab w:val="left" w:pos="360"/>
        </w:tabs>
        <w:spacing w:after="120"/>
        <w:contextualSpacing w:val="0"/>
        <w:jc w:val="both"/>
      </w:pPr>
      <w:r w:rsidRPr="00331424">
        <w:t>sprawy socjalno-bytowe, dotyczące obozu naukowego, załatwiają wspólnie z</w:t>
      </w:r>
      <w:r w:rsidR="00CF502D" w:rsidRPr="00331424">
        <w:t> </w:t>
      </w:r>
      <w:r w:rsidRPr="00331424">
        <w:t>wychowawcą oddziału rodzice uczniów.</w:t>
      </w:r>
    </w:p>
    <w:p w:rsidR="003315B2" w:rsidRPr="00331424" w:rsidRDefault="003315B2" w:rsidP="002A39EE">
      <w:pPr>
        <w:spacing w:after="120"/>
      </w:pPr>
    </w:p>
    <w:p w:rsidR="00D96EB3" w:rsidRPr="00331424" w:rsidRDefault="00D96EB3" w:rsidP="00D96EB3">
      <w:pPr>
        <w:pStyle w:val="Default"/>
        <w:jc w:val="center"/>
        <w:rPr>
          <w:b/>
          <w:color w:val="auto"/>
        </w:rPr>
      </w:pPr>
      <w:r w:rsidRPr="00331424">
        <w:rPr>
          <w:b/>
          <w:color w:val="auto"/>
        </w:rPr>
        <w:t xml:space="preserve">§ </w:t>
      </w:r>
      <w:r w:rsidR="008635B3" w:rsidRPr="00331424">
        <w:rPr>
          <w:b/>
          <w:color w:val="auto"/>
        </w:rPr>
        <w:t>2</w:t>
      </w:r>
      <w:r w:rsidR="003315B2" w:rsidRPr="00331424">
        <w:rPr>
          <w:b/>
          <w:color w:val="auto"/>
        </w:rPr>
        <w:t>7</w:t>
      </w:r>
    </w:p>
    <w:p w:rsidR="00D96EB3" w:rsidRPr="00331424" w:rsidRDefault="00D96EB3" w:rsidP="00B045A5">
      <w:pPr>
        <w:pStyle w:val="Default"/>
        <w:numPr>
          <w:ilvl w:val="0"/>
          <w:numId w:val="18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Szkoła prowadzi działalność innowacyjną mającą na celu poszerzenie lub modyfikację zakresu realizowanych w </w:t>
      </w:r>
      <w:r w:rsidR="00DA11EE" w:rsidRPr="00331424">
        <w:rPr>
          <w:color w:val="auto"/>
        </w:rPr>
        <w:t>Liceum</w:t>
      </w:r>
      <w:r w:rsidRPr="00331424">
        <w:rPr>
          <w:color w:val="auto"/>
        </w:rPr>
        <w:t xml:space="preserve"> celów i treści kształcenia, wychowania lub opieki albo poprawę skuteczności działania </w:t>
      </w:r>
      <w:r w:rsidR="000B2403" w:rsidRPr="00331424">
        <w:rPr>
          <w:color w:val="auto"/>
        </w:rPr>
        <w:t>S</w:t>
      </w:r>
      <w:r w:rsidRPr="00331424">
        <w:rPr>
          <w:color w:val="auto"/>
        </w:rPr>
        <w:t xml:space="preserve">zkoły uwzględniając potrzeby środowiska i specyfikę </w:t>
      </w:r>
      <w:r w:rsidR="000B2403" w:rsidRPr="00331424">
        <w:rPr>
          <w:color w:val="auto"/>
        </w:rPr>
        <w:t>Sz</w:t>
      </w:r>
      <w:r w:rsidRPr="00331424">
        <w:rPr>
          <w:color w:val="auto"/>
        </w:rPr>
        <w:t xml:space="preserve">koły, zgodnie z odrębnymi przepisami. </w:t>
      </w:r>
    </w:p>
    <w:p w:rsidR="00D96EB3" w:rsidRPr="00331424" w:rsidRDefault="00D96EB3" w:rsidP="00B045A5">
      <w:pPr>
        <w:pStyle w:val="Default"/>
        <w:numPr>
          <w:ilvl w:val="0"/>
          <w:numId w:val="18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Szkoła współdziała ze stowarzyszeniami lub innymi organizacjami w zakresie działalności innowacyjnej ze względu na możliwości w szczególności w zakresie:</w:t>
      </w:r>
    </w:p>
    <w:p w:rsidR="00D96EB3" w:rsidRPr="00331424" w:rsidRDefault="00D96EB3" w:rsidP="00B045A5">
      <w:pPr>
        <w:pStyle w:val="Default"/>
        <w:numPr>
          <w:ilvl w:val="0"/>
          <w:numId w:val="185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wymiany doświadczeń i informacji;</w:t>
      </w:r>
    </w:p>
    <w:p w:rsidR="00D96EB3" w:rsidRPr="00331424" w:rsidRDefault="00D96EB3" w:rsidP="00B045A5">
      <w:pPr>
        <w:pStyle w:val="Default"/>
        <w:numPr>
          <w:ilvl w:val="0"/>
          <w:numId w:val="185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podnoszenia kwalifikacji i jakości działań Szkoły;</w:t>
      </w:r>
    </w:p>
    <w:p w:rsidR="00D96EB3" w:rsidRPr="00331424" w:rsidRDefault="00D96EB3" w:rsidP="00B045A5">
      <w:pPr>
        <w:pStyle w:val="Default"/>
        <w:numPr>
          <w:ilvl w:val="0"/>
          <w:numId w:val="185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promowania i animowania współpracy między Szkołą a stowarzyszeniami lub innymi organizacjami w zakresie działalności innowacyjnej.</w:t>
      </w:r>
    </w:p>
    <w:p w:rsidR="00D96EB3" w:rsidRPr="00331424" w:rsidRDefault="00D96EB3" w:rsidP="00B045A5">
      <w:pPr>
        <w:pStyle w:val="Default"/>
        <w:numPr>
          <w:ilvl w:val="0"/>
          <w:numId w:val="184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lastRenderedPageBreak/>
        <w:t>Do form współpracy można zaliczyć w szczególności:</w:t>
      </w:r>
    </w:p>
    <w:p w:rsidR="00D96EB3" w:rsidRPr="00331424" w:rsidRDefault="00D96EB3" w:rsidP="00B045A5">
      <w:pPr>
        <w:pStyle w:val="Default"/>
        <w:numPr>
          <w:ilvl w:val="0"/>
          <w:numId w:val="186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spotkania pomiędzy stowarzyszeniami lub innymi organizacjami a przedstawicielami </w:t>
      </w:r>
      <w:r w:rsidR="00762934" w:rsidRPr="00331424">
        <w:rPr>
          <w:color w:val="auto"/>
        </w:rPr>
        <w:t>Liceum</w:t>
      </w:r>
      <w:r w:rsidRPr="00331424">
        <w:rPr>
          <w:color w:val="auto"/>
        </w:rPr>
        <w:t>;</w:t>
      </w:r>
    </w:p>
    <w:p w:rsidR="00D96EB3" w:rsidRPr="00331424" w:rsidRDefault="00D96EB3" w:rsidP="00B045A5">
      <w:pPr>
        <w:pStyle w:val="Default"/>
        <w:numPr>
          <w:ilvl w:val="0"/>
          <w:numId w:val="186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>koordynowanie działań, prowadzenie wspólnych przedsięwzięć;</w:t>
      </w:r>
    </w:p>
    <w:p w:rsidR="00D96EB3" w:rsidRPr="00331424" w:rsidRDefault="00D96EB3" w:rsidP="00B045A5">
      <w:pPr>
        <w:pStyle w:val="Default"/>
        <w:numPr>
          <w:ilvl w:val="0"/>
          <w:numId w:val="186"/>
        </w:numPr>
        <w:spacing w:after="120"/>
        <w:jc w:val="both"/>
        <w:rPr>
          <w:color w:val="auto"/>
        </w:rPr>
      </w:pPr>
      <w:r w:rsidRPr="00331424">
        <w:rPr>
          <w:color w:val="auto"/>
        </w:rPr>
        <w:t xml:space="preserve">doradztwo i udzielanie przez stowarzyszenia lub inne organizacje pomocy merytorycznej </w:t>
      </w:r>
      <w:r w:rsidR="00762934" w:rsidRPr="00331424">
        <w:rPr>
          <w:color w:val="auto"/>
        </w:rPr>
        <w:t>Liceum</w:t>
      </w:r>
      <w:r w:rsidRPr="00331424">
        <w:rPr>
          <w:color w:val="auto"/>
        </w:rPr>
        <w:t xml:space="preserve">. </w:t>
      </w:r>
    </w:p>
    <w:p w:rsidR="00D96EB3" w:rsidRPr="00331424" w:rsidRDefault="00D96EB3" w:rsidP="00D96EB3">
      <w:pPr>
        <w:pStyle w:val="Default"/>
        <w:spacing w:after="120"/>
        <w:rPr>
          <w:color w:val="auto"/>
        </w:rPr>
      </w:pPr>
    </w:p>
    <w:p w:rsidR="00D96EB3" w:rsidRPr="00331424" w:rsidRDefault="00D96EB3" w:rsidP="002A39EE">
      <w:pPr>
        <w:spacing w:after="120"/>
      </w:pPr>
    </w:p>
    <w:p w:rsidR="00CD041C" w:rsidRPr="00331424" w:rsidRDefault="00CD041C" w:rsidP="002A39EE">
      <w:pPr>
        <w:spacing w:after="120"/>
      </w:pPr>
    </w:p>
    <w:p w:rsidR="00C95E1E" w:rsidRPr="00331424" w:rsidRDefault="00C95E1E" w:rsidP="002A39EE">
      <w:pPr>
        <w:pStyle w:val="Rozdziawstatucie"/>
        <w:spacing w:before="0" w:line="240" w:lineRule="auto"/>
      </w:pPr>
      <w:bookmarkStart w:id="7" w:name="_Toc4407015"/>
      <w:r w:rsidRPr="00331424">
        <w:t xml:space="preserve">Rozdział </w:t>
      </w:r>
      <w:r w:rsidR="00F11B94" w:rsidRPr="00331424">
        <w:t>4</w:t>
      </w:r>
      <w:r w:rsidR="00F11454" w:rsidRPr="00331424">
        <w:br/>
      </w:r>
      <w:r w:rsidRPr="00331424">
        <w:rPr>
          <w:b/>
        </w:rPr>
        <w:t>Organ</w:t>
      </w:r>
      <w:r w:rsidR="00F11454" w:rsidRPr="00331424">
        <w:rPr>
          <w:b/>
        </w:rPr>
        <w:t>y</w:t>
      </w:r>
      <w:r w:rsidRPr="00331424">
        <w:rPr>
          <w:b/>
        </w:rPr>
        <w:t xml:space="preserve"> </w:t>
      </w:r>
      <w:r w:rsidR="000B2403" w:rsidRPr="00331424">
        <w:rPr>
          <w:b/>
        </w:rPr>
        <w:t>Liceum</w:t>
      </w:r>
      <w:bookmarkEnd w:id="7"/>
    </w:p>
    <w:p w:rsidR="00C95E1E" w:rsidRPr="00331424" w:rsidRDefault="00C95E1E" w:rsidP="002A39EE">
      <w:pPr>
        <w:spacing w:after="120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894346" w:rsidRPr="00331424">
        <w:rPr>
          <w:b/>
        </w:rPr>
        <w:t xml:space="preserve"> 2</w:t>
      </w:r>
      <w:r w:rsidR="003315B2" w:rsidRPr="00331424">
        <w:rPr>
          <w:b/>
        </w:rPr>
        <w:t>8</w:t>
      </w:r>
    </w:p>
    <w:p w:rsidR="00C95E1E" w:rsidRPr="00331424" w:rsidRDefault="00C95E1E" w:rsidP="002A39EE">
      <w:pPr>
        <w:spacing w:after="120"/>
        <w:ind w:left="426" w:hanging="66"/>
      </w:pPr>
      <w:r w:rsidRPr="00331424">
        <w:t xml:space="preserve">Organami </w:t>
      </w:r>
      <w:r w:rsidR="00493E72" w:rsidRPr="00331424">
        <w:t xml:space="preserve">Liceum </w:t>
      </w:r>
      <w:r w:rsidRPr="00331424">
        <w:t>są:</w:t>
      </w:r>
    </w:p>
    <w:p w:rsidR="00C95E1E" w:rsidRPr="00331424" w:rsidRDefault="00C95E1E" w:rsidP="00B045A5">
      <w:pPr>
        <w:pStyle w:val="Akapitzlist"/>
        <w:numPr>
          <w:ilvl w:val="0"/>
          <w:numId w:val="71"/>
        </w:numPr>
        <w:spacing w:after="120"/>
        <w:contextualSpacing w:val="0"/>
      </w:pPr>
      <w:r w:rsidRPr="00331424">
        <w:t xml:space="preserve">Dyrektor </w:t>
      </w:r>
      <w:r w:rsidR="00493E72" w:rsidRPr="00331424">
        <w:t>Liceum</w:t>
      </w:r>
      <w:r w:rsidR="00FA4A4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71"/>
        </w:numPr>
        <w:spacing w:after="120"/>
        <w:contextualSpacing w:val="0"/>
      </w:pPr>
      <w:r w:rsidRPr="00331424">
        <w:t xml:space="preserve">Rada Pedagogiczna </w:t>
      </w:r>
      <w:r w:rsidR="00493E72" w:rsidRPr="00331424">
        <w:t>Liceum;</w:t>
      </w:r>
    </w:p>
    <w:p w:rsidR="00C95E1E" w:rsidRPr="00331424" w:rsidRDefault="00C95E1E" w:rsidP="00B045A5">
      <w:pPr>
        <w:pStyle w:val="Akapitzlist"/>
        <w:numPr>
          <w:ilvl w:val="0"/>
          <w:numId w:val="71"/>
        </w:numPr>
        <w:spacing w:after="120"/>
        <w:contextualSpacing w:val="0"/>
      </w:pPr>
      <w:r w:rsidRPr="00331424">
        <w:t xml:space="preserve">Samorząd Uczniowski </w:t>
      </w:r>
      <w:r w:rsidR="00493E72" w:rsidRPr="00331424">
        <w:t>Liceum;</w:t>
      </w:r>
    </w:p>
    <w:p w:rsidR="00C95E1E" w:rsidRPr="00331424" w:rsidRDefault="00C95E1E" w:rsidP="00B045A5">
      <w:pPr>
        <w:pStyle w:val="Akapitzlist"/>
        <w:numPr>
          <w:ilvl w:val="0"/>
          <w:numId w:val="71"/>
        </w:numPr>
        <w:spacing w:after="120"/>
        <w:contextualSpacing w:val="0"/>
      </w:pPr>
      <w:r w:rsidRPr="00331424">
        <w:t xml:space="preserve">Rada Rodziców </w:t>
      </w:r>
      <w:r w:rsidR="00493E72" w:rsidRPr="00331424">
        <w:t>Liceum</w:t>
      </w:r>
      <w:r w:rsidRPr="00331424">
        <w:t>.</w:t>
      </w:r>
    </w:p>
    <w:p w:rsidR="00C95E1E" w:rsidRPr="00331424" w:rsidRDefault="00C95E1E" w:rsidP="002A39EE">
      <w:pPr>
        <w:spacing w:after="120"/>
      </w:pPr>
    </w:p>
    <w:p w:rsidR="00C95E1E" w:rsidRPr="00331424" w:rsidRDefault="00C95E1E" w:rsidP="002A39EE">
      <w:pPr>
        <w:spacing w:after="120"/>
      </w:pPr>
    </w:p>
    <w:p w:rsidR="00C95E1E" w:rsidRPr="00331424" w:rsidRDefault="00C95E1E" w:rsidP="002A39EE">
      <w:pPr>
        <w:pStyle w:val="Statut"/>
        <w:spacing w:before="0"/>
        <w:ind w:left="426" w:hanging="426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4E17AD" w:rsidRPr="00331424">
        <w:rPr>
          <w:b/>
          <w:sz w:val="24"/>
        </w:rPr>
        <w:t xml:space="preserve"> 2</w:t>
      </w:r>
      <w:r w:rsidR="003315B2" w:rsidRPr="00331424">
        <w:rPr>
          <w:b/>
          <w:sz w:val="24"/>
        </w:rPr>
        <w:t>9</w:t>
      </w:r>
    </w:p>
    <w:p w:rsidR="00C95E1E" w:rsidRPr="00331424" w:rsidRDefault="00C95E1E" w:rsidP="00515627">
      <w:pPr>
        <w:numPr>
          <w:ilvl w:val="0"/>
          <w:numId w:val="9"/>
        </w:numPr>
        <w:spacing w:after="120"/>
      </w:pPr>
      <w:r w:rsidRPr="00331424">
        <w:t xml:space="preserve">Szkołą kieruje </w:t>
      </w:r>
      <w:r w:rsidR="00F45FE3" w:rsidRPr="00331424">
        <w:t>nauczyciel,</w:t>
      </w:r>
      <w:r w:rsidRPr="00331424">
        <w:t xml:space="preserve"> któremu powierzono stanowisko dyrektora.</w:t>
      </w:r>
    </w:p>
    <w:p w:rsidR="00C95E1E" w:rsidRPr="00331424" w:rsidRDefault="00C95E1E" w:rsidP="00515627">
      <w:pPr>
        <w:numPr>
          <w:ilvl w:val="0"/>
          <w:numId w:val="9"/>
        </w:numPr>
        <w:spacing w:after="120"/>
      </w:pPr>
      <w:r w:rsidRPr="00331424">
        <w:t xml:space="preserve">Dyrektora </w:t>
      </w:r>
      <w:r w:rsidR="000B2403" w:rsidRPr="00331424">
        <w:t>Liceum</w:t>
      </w:r>
      <w:r w:rsidRPr="00331424">
        <w:t xml:space="preserve"> powołuje i odwołuje Zarząd Miasta Krakowa.</w:t>
      </w:r>
    </w:p>
    <w:p w:rsidR="00C95E1E" w:rsidRPr="00331424" w:rsidRDefault="00886B35" w:rsidP="00515627">
      <w:pPr>
        <w:numPr>
          <w:ilvl w:val="0"/>
          <w:numId w:val="9"/>
        </w:numPr>
        <w:spacing w:after="120"/>
      </w:pPr>
      <w:r w:rsidRPr="00331424">
        <w:t>Dyrektor Liceum w szczególności: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kieruje działalnością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 oraz reprezentuje ją na zewnątrz;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sprawuje nadzór pedagogiczny zgodnie z przepisami szczegółowymi;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sprawuje opiekę nad uczniami oraz stwarza warunki harmonijnego rozwoju psychofizycznego poprzez aktywne działania prozdrowotne;</w:t>
      </w:r>
    </w:p>
    <w:p w:rsidR="0011769C" w:rsidRPr="00331424" w:rsidRDefault="0011769C" w:rsidP="00B045A5">
      <w:pPr>
        <w:pStyle w:val="Statut"/>
        <w:numPr>
          <w:ilvl w:val="0"/>
          <w:numId w:val="72"/>
        </w:numPr>
        <w:tabs>
          <w:tab w:val="left" w:pos="720"/>
        </w:tabs>
        <w:rPr>
          <w:sz w:val="24"/>
        </w:rPr>
      </w:pPr>
      <w:r w:rsidRPr="00331424">
        <w:rPr>
          <w:sz w:val="24"/>
        </w:rPr>
        <w:t>przeprowadza coroczną diagnozę programu wychowawczo-profilaktycznego w</w:t>
      </w:r>
      <w:r w:rsidR="001D4E1F" w:rsidRPr="00331424">
        <w:rPr>
          <w:sz w:val="24"/>
        </w:rPr>
        <w:t> </w:t>
      </w:r>
      <w:r w:rsidRPr="00331424">
        <w:rPr>
          <w:sz w:val="24"/>
        </w:rPr>
        <w:t>zakresie występujących w środowisku szkolnym potrzeb rozwojowych uczniów, w</w:t>
      </w:r>
      <w:r w:rsidR="001D4E1F" w:rsidRPr="00331424">
        <w:rPr>
          <w:sz w:val="24"/>
        </w:rPr>
        <w:t> </w:t>
      </w:r>
      <w:r w:rsidRPr="00331424">
        <w:rPr>
          <w:sz w:val="24"/>
        </w:rPr>
        <w:t>tym czynników chroniących i czynników ryzyka;</w:t>
      </w:r>
    </w:p>
    <w:p w:rsidR="0011769C" w:rsidRPr="00331424" w:rsidRDefault="0011769C" w:rsidP="00B045A5">
      <w:pPr>
        <w:pStyle w:val="Statut"/>
        <w:numPr>
          <w:ilvl w:val="0"/>
          <w:numId w:val="72"/>
        </w:numPr>
        <w:tabs>
          <w:tab w:val="left" w:pos="720"/>
        </w:tabs>
        <w:rPr>
          <w:sz w:val="24"/>
        </w:rPr>
      </w:pPr>
      <w:r w:rsidRPr="00331424">
        <w:rPr>
          <w:sz w:val="24"/>
        </w:rPr>
        <w:t>prowadzi rejestr  wyjść grupowych uczniów;</w:t>
      </w:r>
    </w:p>
    <w:p w:rsidR="0011769C" w:rsidRPr="00331424" w:rsidRDefault="0011769C" w:rsidP="00B045A5">
      <w:pPr>
        <w:pStyle w:val="Statut"/>
        <w:numPr>
          <w:ilvl w:val="0"/>
          <w:numId w:val="72"/>
        </w:numPr>
        <w:tabs>
          <w:tab w:val="left" w:pos="720"/>
        </w:tabs>
        <w:rPr>
          <w:sz w:val="24"/>
        </w:rPr>
      </w:pPr>
      <w:r w:rsidRPr="00331424">
        <w:rPr>
          <w:sz w:val="24"/>
        </w:rPr>
        <w:t xml:space="preserve">zapewnia uczniom w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zkole miejsce na pozostawienie podręczników i przyborów szkolnych;</w:t>
      </w:r>
    </w:p>
    <w:p w:rsidR="0011769C" w:rsidRPr="00331424" w:rsidRDefault="0011769C" w:rsidP="00B045A5">
      <w:pPr>
        <w:pStyle w:val="Statut"/>
        <w:numPr>
          <w:ilvl w:val="0"/>
          <w:numId w:val="72"/>
        </w:numPr>
        <w:tabs>
          <w:tab w:val="left" w:pos="720"/>
        </w:tabs>
        <w:rPr>
          <w:sz w:val="24"/>
        </w:rPr>
      </w:pPr>
      <w:r w:rsidRPr="00331424">
        <w:rPr>
          <w:sz w:val="24"/>
        </w:rPr>
        <w:t>ustala długość przerw międzylekcyjnych  oraz organizację przerw międzylekcyjnych w</w:t>
      </w:r>
      <w:r w:rsidR="001D4E1F" w:rsidRPr="00331424">
        <w:rPr>
          <w:sz w:val="24"/>
        </w:rPr>
        <w:t> </w:t>
      </w:r>
      <w:r w:rsidRPr="00331424">
        <w:rPr>
          <w:sz w:val="24"/>
        </w:rPr>
        <w:t xml:space="preserve">sposób umożliwiającym uczniom spożycie posiłku na terenie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zkoły;</w:t>
      </w:r>
    </w:p>
    <w:p w:rsidR="0011769C" w:rsidRPr="00331424" w:rsidRDefault="0011769C" w:rsidP="00B045A5">
      <w:pPr>
        <w:pStyle w:val="Statut"/>
        <w:numPr>
          <w:ilvl w:val="0"/>
          <w:numId w:val="72"/>
        </w:numPr>
        <w:tabs>
          <w:tab w:val="left" w:pos="720"/>
        </w:tabs>
        <w:rPr>
          <w:sz w:val="24"/>
        </w:rPr>
      </w:pPr>
      <w:r w:rsidRPr="00331424">
        <w:rPr>
          <w:sz w:val="24"/>
        </w:rPr>
        <w:t>zapewnia przeszkolenie pracowników w zakresie udzielania pierwszej pomocy;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lastRenderedPageBreak/>
        <w:t xml:space="preserve">organizuje pomoc psychologiczno-pedagogiczną w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zkole;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zapewnia uczniom i pracownikom należyte warunki pracy,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kieruje pracami rady pedagogicznej jako jej przewodniczący,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realizuje uchwały Rady Pedagogicznej, podjęte w ramach jej kompetencji stanowiących;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wstrzymuje wykonanie uchwał rady pedagogicznej podjętych w ramach kompetencji stanowiących, niezgodnych z przepisami prawa;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dysponuje środkami określonymi w planie finansowym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zkoły, sporządza plan finansowy środków specjalnych i ponosi odpowiedzialność za ich prawidłowe wykorzystanie;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współdziała ze szkołami wyższymi w organizacji praktyk pedagogicznych;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odpowiada za realizację zaleceń wynikających z orzeczenia o potrzebie kształcenia specjalnego ucznia;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stwarza warunki do działania w </w:t>
      </w:r>
      <w:r w:rsidR="000B2403" w:rsidRPr="00331424">
        <w:rPr>
          <w:sz w:val="24"/>
        </w:rPr>
        <w:t>S</w:t>
      </w:r>
      <w:r w:rsidRPr="00331424">
        <w:rPr>
          <w:sz w:val="24"/>
        </w:rPr>
        <w:t xml:space="preserve">zkole: wolontariuszy, stowarzyszeń i innych organizacji, w szczególności organizacji harcerskich, których celem statutowym jest działalność wychowawcza lub rozszerzanie i wzbogacanie form działalności dydaktycznej, </w:t>
      </w:r>
      <w:r w:rsidR="006E4C73" w:rsidRPr="00331424">
        <w:rPr>
          <w:sz w:val="24"/>
        </w:rPr>
        <w:t xml:space="preserve">wychowawczej, opiekuńczej i innowacyjnej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>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ustala przedmioty realizowane w zakresie rozszerzonym;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dopuszcza do użytku szkolnego, po zaopiniowaniu przez Radę Pedagogiczną, programy nauczania przedstawione przez nauczycieli;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podaje do publicznej wiadomości zestaw podręczników lub materiałów edukacyjnych oraz materiały ćwiczeniowe obowiązujące w danym roku szkolnym;</w:t>
      </w:r>
    </w:p>
    <w:p w:rsidR="00626127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przedstawia Radzie Pedagogicznej</w:t>
      </w:r>
      <w:r w:rsidR="00626127" w:rsidRPr="00331424">
        <w:rPr>
          <w:sz w:val="24"/>
        </w:rPr>
        <w:t>:</w:t>
      </w:r>
    </w:p>
    <w:p w:rsidR="00362CAC" w:rsidRPr="00331424" w:rsidRDefault="00D66530" w:rsidP="00B045A5">
      <w:pPr>
        <w:pStyle w:val="Statut"/>
        <w:numPr>
          <w:ilvl w:val="1"/>
          <w:numId w:val="72"/>
        </w:numPr>
        <w:tabs>
          <w:tab w:val="left" w:pos="720"/>
        </w:tabs>
        <w:spacing w:before="0"/>
        <w:ind w:left="1276"/>
        <w:rPr>
          <w:sz w:val="24"/>
        </w:rPr>
      </w:pPr>
      <w:r w:rsidRPr="00331424">
        <w:rPr>
          <w:sz w:val="24"/>
        </w:rPr>
        <w:t xml:space="preserve"> nie rzadziej niż dwa razy w roku szkolnym </w:t>
      </w:r>
      <w:r w:rsidR="00081AA1" w:rsidRPr="00331424">
        <w:rPr>
          <w:sz w:val="24"/>
        </w:rPr>
        <w:t>ogólne wnioski wynikające ze sprawowanego nadzoru pedagogicznego oraz informacje o działalności</w:t>
      </w:r>
      <w:r w:rsidRPr="00331424">
        <w:rPr>
          <w:sz w:val="24"/>
        </w:rPr>
        <w:t xml:space="preserve"> </w:t>
      </w:r>
      <w:r w:rsidR="00626127" w:rsidRPr="00331424">
        <w:rPr>
          <w:sz w:val="24"/>
        </w:rPr>
        <w:t>Liceum</w:t>
      </w:r>
      <w:r w:rsidRPr="00331424">
        <w:rPr>
          <w:sz w:val="24"/>
        </w:rPr>
        <w:t xml:space="preserve">, </w:t>
      </w:r>
    </w:p>
    <w:p w:rsidR="00D66530" w:rsidRPr="00331424" w:rsidRDefault="00274543" w:rsidP="00B045A5">
      <w:pPr>
        <w:pStyle w:val="Statut"/>
        <w:numPr>
          <w:ilvl w:val="1"/>
          <w:numId w:val="72"/>
        </w:numPr>
        <w:tabs>
          <w:tab w:val="left" w:pos="720"/>
        </w:tabs>
        <w:spacing w:before="0"/>
        <w:ind w:left="1276"/>
        <w:rPr>
          <w:sz w:val="24"/>
        </w:rPr>
      </w:pPr>
      <w:r w:rsidRPr="00331424">
        <w:rPr>
          <w:sz w:val="24"/>
        </w:rPr>
        <w:t xml:space="preserve">w terminie do dnia 15 września roku szkolnego </w:t>
      </w:r>
      <w:r w:rsidR="00D66530" w:rsidRPr="00331424">
        <w:rPr>
          <w:sz w:val="24"/>
        </w:rPr>
        <w:t>szkolny plan nadzoru pedagogicznego;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wykonuje zadania związane z zapewnieniem bezpieczeństwa uczniom i nauczycielom w czasie zajęć organizowanych przez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zkołę;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powierza nauczycielom funkcje kierownicze oraz inne funkcje w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zkole i odwołuje ich z tych funkcji;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ustala regulaminy pracy, premiowania, zakładowego funduszu świadczeń socjalnych;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współdziała z zakładowymi organizacjami związkowymi działającymi w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zkole zgodnie z odrębnymi przepisami;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opracowuje arkusz organizac</w:t>
      </w:r>
      <w:r w:rsidR="000228D6" w:rsidRPr="00331424">
        <w:rPr>
          <w:sz w:val="24"/>
        </w:rPr>
        <w:t>ji</w:t>
      </w:r>
      <w:r w:rsidRPr="00331424">
        <w:rPr>
          <w:sz w:val="24"/>
        </w:rPr>
        <w:t xml:space="preserve">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 xml:space="preserve"> i przedkłada go do zatwierdzenia organowi prowadzącemu;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podejmuje działania organizacyjne umożliwiające obrót używanymi podręcznikami na  terenie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gromadzi informacje o pracy nauczycieli w celu dokonania oceny ich pracy w</w:t>
      </w:r>
      <w:r w:rsidR="00E60414" w:rsidRPr="00331424">
        <w:rPr>
          <w:sz w:val="24"/>
        </w:rPr>
        <w:t>edłu</w:t>
      </w:r>
      <w:r w:rsidRPr="00331424">
        <w:rPr>
          <w:sz w:val="24"/>
        </w:rPr>
        <w:t>g zasad określonych w odrębnych przepisach;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lastRenderedPageBreak/>
        <w:t xml:space="preserve">wyraża zgodę na realizację obowiązku nauki poza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zkołą;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zezwala na indywidualny program lub tok nauki;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inspiruje i wspomaga nauczycieli w spełnianiu przez nich wymagań w zakresie jakości pracy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 oraz w podejmowaniu nowatorstwa pedagogicznego;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może skreślić ucznia z listy uczniów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>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zwalnia ucznia z zajęć wychowania fizycznego lub informatyki na czas określony zgodnie z odrębnymi przepisami;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ustala w danym roku szkolnym, dodatkowe dni wolne od zajęć dydaktyczno – wychowawczym, zgodnie z odrębnymi przepisami</w:t>
      </w:r>
      <w:r w:rsidR="00BE4316" w:rsidRPr="00331424">
        <w:rPr>
          <w:sz w:val="24"/>
        </w:rPr>
        <w:t xml:space="preserve"> oraz</w:t>
      </w:r>
      <w:r w:rsidRPr="00331424">
        <w:rPr>
          <w:sz w:val="24"/>
        </w:rPr>
        <w:t xml:space="preserve"> informuje nauczycieli, uczniów oraz ich rodziców do dnia 30 września o dodatkowych dniach wolnych;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opracowuje i wdraża system zapewniający funkcjonowanie skutecznej i efektywnej kontroli zarządczej;</w:t>
      </w:r>
    </w:p>
    <w:p w:rsidR="00D66530" w:rsidRPr="00331424" w:rsidRDefault="00D66530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 xml:space="preserve"> jest zobowiązany z urzędu występować w obronie nauczyciela, gdy ustalone dla niego uprawnienia wynikające z ochrony przewidzianej dla funkcjonariuszy publicznych zostaną naruszone.</w:t>
      </w:r>
    </w:p>
    <w:p w:rsidR="00C95E1E" w:rsidRPr="00331424" w:rsidRDefault="00C95E1E" w:rsidP="00B045A5">
      <w:pPr>
        <w:pStyle w:val="Statut"/>
        <w:numPr>
          <w:ilvl w:val="0"/>
          <w:numId w:val="72"/>
        </w:numPr>
        <w:tabs>
          <w:tab w:val="left" w:pos="720"/>
        </w:tabs>
        <w:spacing w:before="0"/>
        <w:rPr>
          <w:sz w:val="24"/>
        </w:rPr>
      </w:pPr>
      <w:r w:rsidRPr="00331424">
        <w:rPr>
          <w:sz w:val="24"/>
        </w:rPr>
        <w:t>wykon</w:t>
      </w:r>
      <w:r w:rsidR="00886B35" w:rsidRPr="00331424">
        <w:rPr>
          <w:sz w:val="24"/>
        </w:rPr>
        <w:t>uje</w:t>
      </w:r>
      <w:r w:rsidRPr="00331424">
        <w:rPr>
          <w:sz w:val="24"/>
        </w:rPr>
        <w:t xml:space="preserve"> inn</w:t>
      </w:r>
      <w:r w:rsidR="00886B35" w:rsidRPr="00331424">
        <w:rPr>
          <w:sz w:val="24"/>
        </w:rPr>
        <w:t>e</w:t>
      </w:r>
      <w:r w:rsidRPr="00331424">
        <w:rPr>
          <w:sz w:val="24"/>
        </w:rPr>
        <w:t xml:space="preserve"> zada</w:t>
      </w:r>
      <w:r w:rsidR="00886B35" w:rsidRPr="00331424">
        <w:rPr>
          <w:sz w:val="24"/>
        </w:rPr>
        <w:t>nia</w:t>
      </w:r>
      <w:r w:rsidRPr="00331424">
        <w:rPr>
          <w:sz w:val="24"/>
        </w:rPr>
        <w:t>, wynikając</w:t>
      </w:r>
      <w:r w:rsidR="00886B35" w:rsidRPr="00331424">
        <w:rPr>
          <w:sz w:val="24"/>
        </w:rPr>
        <w:t>e</w:t>
      </w:r>
      <w:r w:rsidRPr="00331424">
        <w:rPr>
          <w:sz w:val="24"/>
        </w:rPr>
        <w:t xml:space="preserve"> z przepisów szczegółowych.</w:t>
      </w:r>
    </w:p>
    <w:p w:rsidR="00C95E1E" w:rsidRPr="00331424" w:rsidRDefault="00C95E1E" w:rsidP="00515627">
      <w:pPr>
        <w:pStyle w:val="Statut"/>
        <w:numPr>
          <w:ilvl w:val="0"/>
          <w:numId w:val="9"/>
        </w:numPr>
        <w:spacing w:before="0"/>
        <w:rPr>
          <w:sz w:val="24"/>
        </w:rPr>
      </w:pPr>
      <w:r w:rsidRPr="00331424">
        <w:rPr>
          <w:sz w:val="24"/>
          <w:szCs w:val="24"/>
        </w:rPr>
        <w:t xml:space="preserve">Dyrektor jest kierownikiem zakładu pracy dla zatrudnionych w </w:t>
      </w:r>
      <w:r w:rsidR="000B2403" w:rsidRPr="00331424">
        <w:rPr>
          <w:sz w:val="24"/>
          <w:szCs w:val="24"/>
        </w:rPr>
        <w:t>S</w:t>
      </w:r>
      <w:r w:rsidRPr="00331424">
        <w:rPr>
          <w:sz w:val="24"/>
          <w:szCs w:val="24"/>
        </w:rPr>
        <w:t>zkole nauczycieli</w:t>
      </w:r>
      <w:r w:rsidRPr="00331424">
        <w:rPr>
          <w:sz w:val="24"/>
        </w:rPr>
        <w:t xml:space="preserve"> i pracowników niebędących nauczycielami:</w:t>
      </w:r>
    </w:p>
    <w:p w:rsidR="00C95E1E" w:rsidRPr="00331424" w:rsidRDefault="00C95E1E" w:rsidP="00B045A5">
      <w:pPr>
        <w:pStyle w:val="Statut"/>
        <w:numPr>
          <w:ilvl w:val="0"/>
          <w:numId w:val="73"/>
        </w:numPr>
        <w:spacing w:before="0"/>
        <w:rPr>
          <w:sz w:val="24"/>
        </w:rPr>
      </w:pPr>
      <w:r w:rsidRPr="00331424">
        <w:rPr>
          <w:sz w:val="24"/>
        </w:rPr>
        <w:t>powołuje i odwołuje głównego księgowego po zasięgnięciu opinii Skarbnika Miasta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"/>
        <w:numPr>
          <w:ilvl w:val="0"/>
          <w:numId w:val="73"/>
        </w:numPr>
        <w:spacing w:before="0"/>
        <w:rPr>
          <w:sz w:val="24"/>
        </w:rPr>
      </w:pPr>
      <w:r w:rsidRPr="00331424">
        <w:rPr>
          <w:sz w:val="24"/>
        </w:rPr>
        <w:t xml:space="preserve">zatrudnia i zwalnia pozostałych pracowników </w:t>
      </w:r>
      <w:r w:rsidR="000B2403" w:rsidRPr="00331424">
        <w:rPr>
          <w:sz w:val="24"/>
        </w:rPr>
        <w:t>S</w:t>
      </w:r>
      <w:r w:rsidRPr="00331424">
        <w:rPr>
          <w:sz w:val="24"/>
        </w:rPr>
        <w:t xml:space="preserve">zkoły zgodnie z zatwierdzonym arkuszem </w:t>
      </w:r>
      <w:r w:rsidR="00D35291" w:rsidRPr="00331424">
        <w:rPr>
          <w:sz w:val="24"/>
        </w:rPr>
        <w:t>organizacji</w:t>
      </w:r>
      <w:r w:rsidRPr="00331424">
        <w:rPr>
          <w:sz w:val="24"/>
        </w:rPr>
        <w:t xml:space="preserve">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"/>
        <w:numPr>
          <w:ilvl w:val="0"/>
          <w:numId w:val="73"/>
        </w:numPr>
        <w:spacing w:before="0"/>
        <w:rPr>
          <w:sz w:val="24"/>
        </w:rPr>
      </w:pPr>
      <w:r w:rsidRPr="00331424">
        <w:rPr>
          <w:sz w:val="24"/>
        </w:rPr>
        <w:t xml:space="preserve">przyznaje nagrody i wymierza kary nauczycielom i innym pracownikom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"/>
        <w:numPr>
          <w:ilvl w:val="0"/>
          <w:numId w:val="73"/>
        </w:numPr>
        <w:spacing w:before="0"/>
        <w:rPr>
          <w:sz w:val="24"/>
        </w:rPr>
      </w:pPr>
      <w:r w:rsidRPr="00331424">
        <w:rPr>
          <w:sz w:val="24"/>
        </w:rPr>
        <w:t xml:space="preserve">występuje z wnioskami, po zasięgnięciu opinii Rady Pedagogicznej, w sprawach odznaczeń, nagród i innych wyróżnień dla nauczycieli oraz pozostałych pracowników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zkoły.</w:t>
      </w:r>
    </w:p>
    <w:p w:rsidR="00C95E1E" w:rsidRPr="00331424" w:rsidRDefault="00C95E1E" w:rsidP="00515627">
      <w:pPr>
        <w:pStyle w:val="Statut"/>
        <w:numPr>
          <w:ilvl w:val="0"/>
          <w:numId w:val="9"/>
        </w:numPr>
        <w:spacing w:before="0"/>
        <w:rPr>
          <w:sz w:val="24"/>
        </w:rPr>
      </w:pPr>
      <w:r w:rsidRPr="00331424">
        <w:rPr>
          <w:sz w:val="24"/>
        </w:rPr>
        <w:t>Dyrektor szkoły odpowiedzialny jest za:</w:t>
      </w:r>
    </w:p>
    <w:p w:rsidR="00C95E1E" w:rsidRPr="00331424" w:rsidRDefault="00C95E1E" w:rsidP="00B045A5">
      <w:pPr>
        <w:pStyle w:val="Statut"/>
        <w:numPr>
          <w:ilvl w:val="0"/>
          <w:numId w:val="74"/>
        </w:numPr>
        <w:spacing w:before="0"/>
        <w:rPr>
          <w:sz w:val="24"/>
        </w:rPr>
      </w:pPr>
      <w:r w:rsidRPr="00331424">
        <w:rPr>
          <w:sz w:val="24"/>
        </w:rPr>
        <w:t xml:space="preserve">opracowanie rocznych planów finansowych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 i ich zatwierdzenie w terminie poprzedzającym okres ich obowiązywania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"/>
        <w:numPr>
          <w:ilvl w:val="0"/>
          <w:numId w:val="74"/>
        </w:numPr>
        <w:spacing w:before="0"/>
        <w:rPr>
          <w:sz w:val="24"/>
        </w:rPr>
      </w:pPr>
      <w:r w:rsidRPr="00331424">
        <w:rPr>
          <w:sz w:val="24"/>
        </w:rPr>
        <w:t>prowadzenie prawidłowej gospodarki finansowej:</w:t>
      </w:r>
    </w:p>
    <w:p w:rsidR="00C95E1E" w:rsidRPr="00331424" w:rsidRDefault="00C95E1E" w:rsidP="00B045A5">
      <w:pPr>
        <w:pStyle w:val="Statut"/>
        <w:numPr>
          <w:ilvl w:val="0"/>
          <w:numId w:val="76"/>
        </w:numPr>
        <w:spacing w:before="0"/>
        <w:rPr>
          <w:sz w:val="24"/>
        </w:rPr>
      </w:pPr>
      <w:r w:rsidRPr="00331424">
        <w:rPr>
          <w:sz w:val="24"/>
        </w:rPr>
        <w:t xml:space="preserve">prawidłowej, tj. zgodnej z zapisami rocznego planu finansowego oraz </w:t>
      </w:r>
      <w:r w:rsidR="00F45FE3" w:rsidRPr="00331424">
        <w:rPr>
          <w:sz w:val="24"/>
        </w:rPr>
        <w:t>gospodarowania środkami</w:t>
      </w:r>
      <w:r w:rsidRPr="00331424">
        <w:rPr>
          <w:sz w:val="24"/>
        </w:rPr>
        <w:t xml:space="preserve"> finansowymi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</w:t>
      </w:r>
      <w:r w:rsidR="00886B35" w:rsidRPr="00331424">
        <w:rPr>
          <w:sz w:val="24"/>
        </w:rPr>
        <w:t>,</w:t>
      </w:r>
    </w:p>
    <w:p w:rsidR="00C95E1E" w:rsidRPr="00331424" w:rsidRDefault="00C95E1E" w:rsidP="00B045A5">
      <w:pPr>
        <w:pStyle w:val="Statut"/>
        <w:numPr>
          <w:ilvl w:val="0"/>
          <w:numId w:val="76"/>
        </w:numPr>
        <w:spacing w:before="0"/>
        <w:rPr>
          <w:sz w:val="24"/>
        </w:rPr>
      </w:pPr>
      <w:r w:rsidRPr="00331424">
        <w:rPr>
          <w:sz w:val="24"/>
        </w:rPr>
        <w:t>dokonywanie wydatków w ramach podziałek klasyfikacyjnych, obowiązującego planu finansowego i w kwotach nieprzekraczających wysokości w nich przewidzianych</w:t>
      </w:r>
      <w:r w:rsidR="00886B35" w:rsidRPr="00331424">
        <w:rPr>
          <w:sz w:val="24"/>
        </w:rPr>
        <w:t>,</w:t>
      </w:r>
    </w:p>
    <w:p w:rsidR="00C95E1E" w:rsidRPr="00331424" w:rsidRDefault="00C95E1E" w:rsidP="00B045A5">
      <w:pPr>
        <w:pStyle w:val="Statut"/>
        <w:numPr>
          <w:ilvl w:val="0"/>
          <w:numId w:val="76"/>
        </w:numPr>
        <w:spacing w:before="0"/>
        <w:rPr>
          <w:sz w:val="24"/>
        </w:rPr>
      </w:pPr>
      <w:r w:rsidRPr="00331424">
        <w:rPr>
          <w:sz w:val="24"/>
        </w:rPr>
        <w:t xml:space="preserve">terminowe </w:t>
      </w:r>
      <w:r w:rsidR="00F45FE3" w:rsidRPr="00331424">
        <w:rPr>
          <w:sz w:val="24"/>
        </w:rPr>
        <w:t>rozliczanie z</w:t>
      </w:r>
      <w:r w:rsidRPr="00331424">
        <w:rPr>
          <w:sz w:val="24"/>
        </w:rPr>
        <w:t xml:space="preserve"> organem prowadzącym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zkołę, środków otrzymanych z budżetu tego organu na podstawie stosownych dokumentów</w:t>
      </w:r>
      <w:r w:rsidR="00886B35" w:rsidRPr="00331424">
        <w:rPr>
          <w:sz w:val="24"/>
        </w:rPr>
        <w:t>,</w:t>
      </w:r>
    </w:p>
    <w:p w:rsidR="00C95E1E" w:rsidRPr="00331424" w:rsidRDefault="00C95E1E" w:rsidP="00B045A5">
      <w:pPr>
        <w:pStyle w:val="Statut"/>
        <w:numPr>
          <w:ilvl w:val="0"/>
          <w:numId w:val="76"/>
        </w:numPr>
        <w:spacing w:before="0"/>
        <w:rPr>
          <w:sz w:val="24"/>
        </w:rPr>
      </w:pPr>
      <w:r w:rsidRPr="00331424">
        <w:rPr>
          <w:sz w:val="24"/>
        </w:rPr>
        <w:t xml:space="preserve">stosowanie procedur, przewidzianych w ustawie o zamówieniach publicznych przy zakupie towarów, usług i robót budowlanych ze środków otrzymanych od organu prowadzącego </w:t>
      </w:r>
      <w:r w:rsidR="000B2403" w:rsidRPr="00331424">
        <w:rPr>
          <w:sz w:val="24"/>
        </w:rPr>
        <w:t>S</w:t>
      </w:r>
      <w:r w:rsidRPr="00331424">
        <w:rPr>
          <w:sz w:val="24"/>
        </w:rPr>
        <w:t xml:space="preserve">zkołę, objętych rocznym planem finansowym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75"/>
        </w:numPr>
        <w:spacing w:after="120"/>
        <w:jc w:val="both"/>
        <w:rPr>
          <w:sz w:val="24"/>
        </w:rPr>
      </w:pPr>
      <w:r w:rsidRPr="00331424">
        <w:rPr>
          <w:sz w:val="24"/>
        </w:rPr>
        <w:lastRenderedPageBreak/>
        <w:t>powierzony majątek jednostki i należyte zabezpieczenie go przed kradzieżą i</w:t>
      </w:r>
      <w:r w:rsidR="000E29F2" w:rsidRPr="00331424">
        <w:rPr>
          <w:sz w:val="24"/>
        </w:rPr>
        <w:t> </w:t>
      </w:r>
      <w:r w:rsidRPr="00331424">
        <w:rPr>
          <w:sz w:val="24"/>
        </w:rPr>
        <w:t>dewastacją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75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wydatkowanie środków publicznych na realizację zadań w sposób celowy i oszczędny </w:t>
      </w:r>
      <w:r w:rsidRPr="00331424">
        <w:rPr>
          <w:sz w:val="24"/>
        </w:rPr>
        <w:br/>
        <w:t>z zachowaniem zasady uzyskiwania najlepszych efektów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75"/>
        </w:numPr>
        <w:spacing w:after="120"/>
        <w:jc w:val="both"/>
        <w:rPr>
          <w:sz w:val="24"/>
        </w:rPr>
      </w:pPr>
      <w:r w:rsidRPr="00331424">
        <w:rPr>
          <w:sz w:val="24"/>
        </w:rPr>
        <w:t>właściwą gospodarkę kasową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75"/>
        </w:numPr>
        <w:spacing w:after="120"/>
        <w:jc w:val="both"/>
        <w:rPr>
          <w:sz w:val="24"/>
        </w:rPr>
      </w:pPr>
      <w:r w:rsidRPr="00331424">
        <w:rPr>
          <w:sz w:val="24"/>
        </w:rPr>
        <w:t>realizację instrukcji obiegu dokumentów, zakładowego planu kont oraz prowadzenie ewidencji syntetycznej i analitycznej środków trwałych i wyposażenia jednostki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75"/>
        </w:numPr>
        <w:spacing w:after="120"/>
        <w:jc w:val="both"/>
        <w:rPr>
          <w:sz w:val="24"/>
        </w:rPr>
      </w:pPr>
      <w:r w:rsidRPr="00331424">
        <w:rPr>
          <w:sz w:val="24"/>
        </w:rPr>
        <w:t>rzetelne i terminowe sporządzanie sprawozdań.</w:t>
      </w:r>
    </w:p>
    <w:p w:rsidR="00C95E1E" w:rsidRPr="00331424" w:rsidRDefault="00C95E1E" w:rsidP="00515627">
      <w:pPr>
        <w:pStyle w:val="statut0"/>
        <w:numPr>
          <w:ilvl w:val="0"/>
          <w:numId w:val="9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Dyrektor </w:t>
      </w:r>
      <w:r w:rsidR="000B2403" w:rsidRPr="00331424">
        <w:rPr>
          <w:sz w:val="24"/>
        </w:rPr>
        <w:t>Liceum</w:t>
      </w:r>
      <w:r w:rsidRPr="00331424">
        <w:rPr>
          <w:sz w:val="24"/>
        </w:rPr>
        <w:t xml:space="preserve"> w wykonywaniu swoich zadań współpracuje z Radą Pedagogiczną, Radą Rodziców i Samorządem Uczniowskim.</w:t>
      </w:r>
    </w:p>
    <w:p w:rsidR="00C95E1E" w:rsidRPr="00331424" w:rsidRDefault="00C95E1E" w:rsidP="00515627">
      <w:pPr>
        <w:pStyle w:val="statut0"/>
        <w:numPr>
          <w:ilvl w:val="0"/>
          <w:numId w:val="9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W celu wspomagania Dyrektora w kierowaniu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zkołą utworzono następujące, przewidziane osobnymi przepisami stanowiska:</w:t>
      </w:r>
    </w:p>
    <w:p w:rsidR="00C95E1E" w:rsidRPr="00331424" w:rsidRDefault="00C95E1E" w:rsidP="00B045A5">
      <w:pPr>
        <w:pStyle w:val="statut0"/>
        <w:numPr>
          <w:ilvl w:val="0"/>
          <w:numId w:val="77"/>
        </w:numPr>
        <w:spacing w:after="120"/>
        <w:jc w:val="both"/>
        <w:rPr>
          <w:sz w:val="24"/>
        </w:rPr>
      </w:pPr>
      <w:r w:rsidRPr="00331424">
        <w:rPr>
          <w:sz w:val="24"/>
        </w:rPr>
        <w:t>wicedyrektora, który kieruje pracami dydaktyczno – wychowawczymi</w:t>
      </w:r>
      <w:r w:rsidR="00886B35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77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kierownika do spraw gospodarczych, który kieruje działalnością administracyjną i materiałową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zkoły, zmierzającą do zapewnienia właściwych warunków nauki i pracy.</w:t>
      </w:r>
    </w:p>
    <w:p w:rsidR="00C95E1E" w:rsidRPr="00331424" w:rsidRDefault="00C95E1E" w:rsidP="000E29F2">
      <w:pPr>
        <w:pStyle w:val="statut0"/>
        <w:numPr>
          <w:ilvl w:val="0"/>
          <w:numId w:val="9"/>
        </w:numPr>
        <w:spacing w:after="120"/>
        <w:ind w:left="357" w:hanging="357"/>
        <w:jc w:val="both"/>
        <w:rPr>
          <w:sz w:val="24"/>
        </w:rPr>
      </w:pPr>
      <w:r w:rsidRPr="00331424">
        <w:rPr>
          <w:sz w:val="24"/>
        </w:rPr>
        <w:t>Organem doradczym Dyrektora szkoły jest Zespół Doradczy, który tworzą: wicedyrektor, przedstawiciele związków zawodowych, dwóch do czterech przedstawicieli Rady Pedagogicznej.</w:t>
      </w:r>
    </w:p>
    <w:p w:rsidR="0014006C" w:rsidRPr="00331424" w:rsidRDefault="0014006C" w:rsidP="000E29F2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szCs w:val="20"/>
        </w:rPr>
      </w:pPr>
      <w:r w:rsidRPr="00331424">
        <w:rPr>
          <w:szCs w:val="20"/>
        </w:rPr>
        <w:t>W przypadku nieobecności dyrektora Liceum zastępuje go wicedyrektor.</w:t>
      </w:r>
    </w:p>
    <w:p w:rsidR="0014006C" w:rsidRPr="00331424" w:rsidRDefault="002A77BB" w:rsidP="000E29F2">
      <w:pPr>
        <w:pStyle w:val="Default"/>
        <w:numPr>
          <w:ilvl w:val="0"/>
          <w:numId w:val="9"/>
        </w:numPr>
        <w:spacing w:after="120"/>
        <w:ind w:left="357" w:hanging="357"/>
        <w:jc w:val="both"/>
        <w:rPr>
          <w:color w:val="auto"/>
          <w:lang w:eastAsia="en-US"/>
        </w:rPr>
      </w:pPr>
      <w:r w:rsidRPr="00331424">
        <w:rPr>
          <w:color w:val="auto"/>
        </w:rPr>
        <w:t xml:space="preserve">Zakres zadań i odpowiedzialności wicedyrektora określa § </w:t>
      </w:r>
      <w:r w:rsidR="008205FD" w:rsidRPr="00331424">
        <w:rPr>
          <w:color w:val="auto"/>
        </w:rPr>
        <w:t>7</w:t>
      </w:r>
      <w:r w:rsidR="004D7B04" w:rsidRPr="00331424">
        <w:rPr>
          <w:color w:val="auto"/>
        </w:rPr>
        <w:t>9</w:t>
      </w:r>
      <w:r w:rsidR="008205FD" w:rsidRPr="00331424">
        <w:rPr>
          <w:color w:val="auto"/>
        </w:rPr>
        <w:t xml:space="preserve"> ust. 3</w:t>
      </w:r>
      <w:r w:rsidRPr="00331424">
        <w:rPr>
          <w:color w:val="auto"/>
        </w:rPr>
        <w:t>.</w:t>
      </w:r>
    </w:p>
    <w:p w:rsidR="00C95E1E" w:rsidRPr="00331424" w:rsidRDefault="00C95E1E" w:rsidP="002A39EE">
      <w:pPr>
        <w:pStyle w:val="statut0"/>
        <w:spacing w:after="120"/>
        <w:ind w:left="360"/>
        <w:rPr>
          <w:sz w:val="24"/>
        </w:rPr>
      </w:pPr>
    </w:p>
    <w:p w:rsidR="00C95E1E" w:rsidRPr="00331424" w:rsidRDefault="00C95E1E" w:rsidP="002A39EE">
      <w:pPr>
        <w:pStyle w:val="statut0"/>
        <w:tabs>
          <w:tab w:val="left" w:pos="284"/>
        </w:tabs>
        <w:spacing w:after="120"/>
        <w:ind w:left="426" w:hanging="426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7660D8" w:rsidRPr="00331424">
        <w:rPr>
          <w:b/>
          <w:sz w:val="24"/>
        </w:rPr>
        <w:t xml:space="preserve"> </w:t>
      </w:r>
      <w:r w:rsidR="003315B2" w:rsidRPr="00331424">
        <w:rPr>
          <w:b/>
          <w:sz w:val="24"/>
        </w:rPr>
        <w:t>30</w:t>
      </w:r>
    </w:p>
    <w:p w:rsidR="00C95E1E" w:rsidRPr="00331424" w:rsidRDefault="00C95E1E" w:rsidP="00B045A5">
      <w:pPr>
        <w:pStyle w:val="statut0"/>
        <w:numPr>
          <w:ilvl w:val="0"/>
          <w:numId w:val="78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W </w:t>
      </w:r>
      <w:r w:rsidR="000B2403" w:rsidRPr="00331424">
        <w:rPr>
          <w:sz w:val="24"/>
        </w:rPr>
        <w:t>S</w:t>
      </w:r>
      <w:r w:rsidRPr="00331424">
        <w:rPr>
          <w:sz w:val="24"/>
        </w:rPr>
        <w:t xml:space="preserve">zkole działa Rada Pedagogiczna, która jest kolegialnym organem </w:t>
      </w:r>
      <w:r w:rsidR="000B2403" w:rsidRPr="00331424">
        <w:rPr>
          <w:sz w:val="24"/>
        </w:rPr>
        <w:t>S</w:t>
      </w:r>
      <w:r w:rsidRPr="00331424">
        <w:rPr>
          <w:sz w:val="24"/>
        </w:rPr>
        <w:t xml:space="preserve">zkoły, realizującym statutowe zadania dydaktyczne, wychowawcze i opiekuńcze. </w:t>
      </w:r>
    </w:p>
    <w:p w:rsidR="00C95E1E" w:rsidRPr="00331424" w:rsidRDefault="00C95E1E" w:rsidP="00B045A5">
      <w:pPr>
        <w:pStyle w:val="statut0"/>
        <w:numPr>
          <w:ilvl w:val="0"/>
          <w:numId w:val="78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>W skład Rady Pedagogicznej wchodzą</w:t>
      </w:r>
      <w:r w:rsidR="00EF74E8" w:rsidRPr="00331424">
        <w:rPr>
          <w:sz w:val="24"/>
        </w:rPr>
        <w:t>: dyrektor oraz</w:t>
      </w:r>
      <w:r w:rsidRPr="00331424">
        <w:rPr>
          <w:sz w:val="24"/>
        </w:rPr>
        <w:t xml:space="preserve"> ws</w:t>
      </w:r>
      <w:r w:rsidR="002B5297" w:rsidRPr="00331424">
        <w:rPr>
          <w:sz w:val="24"/>
        </w:rPr>
        <w:t>zyscy nauczyciele zatrudnieni w </w:t>
      </w:r>
      <w:r w:rsidRPr="00331424">
        <w:rPr>
          <w:sz w:val="24"/>
        </w:rPr>
        <w:t>szkole.</w:t>
      </w:r>
    </w:p>
    <w:p w:rsidR="001D15B9" w:rsidRPr="00331424" w:rsidRDefault="001D15B9" w:rsidP="00B045A5">
      <w:pPr>
        <w:pStyle w:val="statut0"/>
        <w:numPr>
          <w:ilvl w:val="0"/>
          <w:numId w:val="78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Przewodniczącym Rady Pedagogicznej jest Dyrektor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zkoły.</w:t>
      </w:r>
    </w:p>
    <w:p w:rsidR="00C95E1E" w:rsidRPr="00331424" w:rsidRDefault="00C95E1E" w:rsidP="00B045A5">
      <w:pPr>
        <w:pStyle w:val="statut0"/>
        <w:numPr>
          <w:ilvl w:val="0"/>
          <w:numId w:val="78"/>
        </w:numPr>
        <w:tabs>
          <w:tab w:val="left" w:pos="426"/>
        </w:tabs>
        <w:spacing w:after="120"/>
        <w:jc w:val="both"/>
        <w:rPr>
          <w:sz w:val="24"/>
        </w:rPr>
      </w:pPr>
      <w:r w:rsidRPr="00331424">
        <w:rPr>
          <w:sz w:val="24"/>
        </w:rPr>
        <w:t>W zebraniach Rady Pedagogicznej mogą także brać udział z głosem doradczym osoby, zaproszone przez jej przewodniczącego za zgodą lub na wniosek Rady Pedagogicznej.</w:t>
      </w:r>
    </w:p>
    <w:p w:rsidR="00C95E1E" w:rsidRPr="00331424" w:rsidRDefault="00C95E1E" w:rsidP="00B045A5">
      <w:pPr>
        <w:pStyle w:val="statut0"/>
        <w:numPr>
          <w:ilvl w:val="0"/>
          <w:numId w:val="78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Zebrania Rady Pedagogicznej są organizowane przed rozpoczęciem roku szkolnego, w każdym okresie w związku </w:t>
      </w:r>
      <w:r w:rsidR="00EF74E8" w:rsidRPr="00331424">
        <w:rPr>
          <w:sz w:val="24"/>
        </w:rPr>
        <w:t>z klasyfikowaniem i promowaniem uczniów</w:t>
      </w:r>
      <w:r w:rsidRPr="00331424">
        <w:rPr>
          <w:sz w:val="24"/>
        </w:rPr>
        <w:t>, po zakończeniu rocznych zajęć szkolnych oraz w miarę bieżących potrzeb.</w:t>
      </w:r>
    </w:p>
    <w:p w:rsidR="00C95E1E" w:rsidRPr="00331424" w:rsidRDefault="00C95E1E" w:rsidP="00B045A5">
      <w:pPr>
        <w:pStyle w:val="statut0"/>
        <w:numPr>
          <w:ilvl w:val="0"/>
          <w:numId w:val="78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Zebrania mogą być organizowane na wniosek organu sprawującego nadzór pedagogiczny, z inicjatywy </w:t>
      </w:r>
      <w:r w:rsidR="006C682B" w:rsidRPr="00331424">
        <w:rPr>
          <w:sz w:val="24"/>
        </w:rPr>
        <w:t>dyrektora Liceum</w:t>
      </w:r>
      <w:r w:rsidRPr="00331424">
        <w:rPr>
          <w:sz w:val="24"/>
        </w:rPr>
        <w:t xml:space="preserve">, organu prowadzącego </w:t>
      </w:r>
      <w:r w:rsidR="000B2403" w:rsidRPr="00331424">
        <w:rPr>
          <w:sz w:val="24"/>
        </w:rPr>
        <w:t>S</w:t>
      </w:r>
      <w:r w:rsidRPr="00331424">
        <w:rPr>
          <w:sz w:val="24"/>
        </w:rPr>
        <w:t>zkołę albo co najmniej 1/3 członków Rady Pedagogicznej.</w:t>
      </w:r>
    </w:p>
    <w:p w:rsidR="00C95E1E" w:rsidRPr="00331424" w:rsidRDefault="00C95E1E" w:rsidP="00B045A5">
      <w:pPr>
        <w:pStyle w:val="statut0"/>
        <w:numPr>
          <w:ilvl w:val="0"/>
          <w:numId w:val="78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>Przewodniczący prowadzi i przygotowuje zebrania Rady Pedagogicznej oraz jest odpowiedzialny za zawiadomienie jej członków o terminie i porządku zebrania zgodnie z regulaminem Rady.</w:t>
      </w:r>
    </w:p>
    <w:p w:rsidR="00C95E1E" w:rsidRPr="00331424" w:rsidRDefault="00C95E1E" w:rsidP="002A39EE">
      <w:pPr>
        <w:pStyle w:val="statut0"/>
        <w:spacing w:after="120"/>
        <w:ind w:left="426" w:hanging="426"/>
        <w:jc w:val="both"/>
        <w:rPr>
          <w:sz w:val="24"/>
        </w:rPr>
      </w:pPr>
    </w:p>
    <w:p w:rsidR="00C95E1E" w:rsidRPr="00331424" w:rsidRDefault="00C95E1E" w:rsidP="002A39EE">
      <w:pPr>
        <w:pStyle w:val="statut0"/>
        <w:spacing w:after="120"/>
        <w:ind w:left="426" w:hanging="426"/>
        <w:jc w:val="center"/>
        <w:rPr>
          <w:b/>
          <w:sz w:val="24"/>
        </w:rPr>
      </w:pPr>
      <w:r w:rsidRPr="00331424">
        <w:rPr>
          <w:b/>
          <w:sz w:val="24"/>
        </w:rPr>
        <w:lastRenderedPageBreak/>
        <w:t>§</w:t>
      </w:r>
      <w:r w:rsidR="00BC04D3" w:rsidRPr="00331424">
        <w:rPr>
          <w:b/>
          <w:sz w:val="24"/>
        </w:rPr>
        <w:t xml:space="preserve"> 3</w:t>
      </w:r>
      <w:r w:rsidR="003315B2" w:rsidRPr="00331424">
        <w:rPr>
          <w:b/>
          <w:sz w:val="24"/>
        </w:rPr>
        <w:t>1</w:t>
      </w:r>
    </w:p>
    <w:p w:rsidR="00C95E1E" w:rsidRPr="00331424" w:rsidRDefault="00C95E1E" w:rsidP="00B045A5">
      <w:pPr>
        <w:pStyle w:val="statut0"/>
        <w:numPr>
          <w:ilvl w:val="0"/>
          <w:numId w:val="20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Do kompetencji stanowiących Rady Pedagogicznej należy: 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 xml:space="preserve">zatwierdzenie planów pracy </w:t>
      </w:r>
      <w:r w:rsidR="000B2403" w:rsidRPr="00331424">
        <w:t>S</w:t>
      </w:r>
      <w:r w:rsidRPr="00331424">
        <w:t>zkoły;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>podejmowanie uchwał w sprawie wyników klasyfikacji i promocji uczniów;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>podejmowanie uchwał w sprawie eksperymentów pedagogicznych w szkole;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 xml:space="preserve">ustalanie organizacji doskonalenia zawodowego nauczycieli </w:t>
      </w:r>
      <w:r w:rsidR="000B2403" w:rsidRPr="00331424">
        <w:t>S</w:t>
      </w:r>
      <w:r w:rsidRPr="00331424">
        <w:t>zkoły;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rPr>
          <w:rFonts w:cs="Verdana"/>
        </w:rPr>
        <w:t>podejmowanie uchwał w sprawach skreślenia z listy uczniów;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rPr>
          <w:rFonts w:cs="Verdana"/>
        </w:rPr>
        <w:t xml:space="preserve">ustalanie sposobu wykorzystania wyników nadzoru pedagogicznego, w tym sprawowanego nad </w:t>
      </w:r>
      <w:r w:rsidR="000B2403" w:rsidRPr="00331424">
        <w:rPr>
          <w:rFonts w:cs="Verdana"/>
        </w:rPr>
        <w:t>S</w:t>
      </w:r>
      <w:r w:rsidRPr="00331424">
        <w:rPr>
          <w:rFonts w:cs="Verdana"/>
        </w:rPr>
        <w:t xml:space="preserve">zkołą przez </w:t>
      </w:r>
      <w:r w:rsidR="00D34D9B" w:rsidRPr="00331424">
        <w:rPr>
          <w:rFonts w:cs="Verdana"/>
        </w:rPr>
        <w:t>Małopolskiego Kuratora Oświaty</w:t>
      </w:r>
      <w:r w:rsidRPr="00331424">
        <w:rPr>
          <w:rFonts w:cs="Verdana"/>
        </w:rPr>
        <w:t xml:space="preserve">, w celu doskonalenia pracy </w:t>
      </w:r>
      <w:r w:rsidR="000B2403" w:rsidRPr="00331424">
        <w:rPr>
          <w:rFonts w:cs="Verdana"/>
        </w:rPr>
        <w:t>S</w:t>
      </w:r>
      <w:r w:rsidRPr="00331424">
        <w:rPr>
          <w:rFonts w:cs="Verdana"/>
        </w:rPr>
        <w:t>zkoły;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>zgoda na egzaminy klasyfikacyjne z powodu nieusprawiedliwionej nieobecności na zajęciach;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>promowanie do klasy programowo wyższej ucznia, który nie zdał egzaminu poprawkowego z jednych obowiązkowych zajęć edukacyjnych;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>ustalanie regulaminu swojej działalności;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 xml:space="preserve">uchwalanie </w:t>
      </w:r>
      <w:r w:rsidR="00FE5A2A" w:rsidRPr="00331424">
        <w:t xml:space="preserve">statutu lub </w:t>
      </w:r>
      <w:r w:rsidRPr="00331424">
        <w:t xml:space="preserve">zmian </w:t>
      </w:r>
      <w:r w:rsidR="00C71704" w:rsidRPr="00331424">
        <w:t xml:space="preserve">w </w:t>
      </w:r>
      <w:r w:rsidRPr="00331424">
        <w:t>statu</w:t>
      </w:r>
      <w:r w:rsidR="00C71704" w:rsidRPr="00331424">
        <w:t>cie</w:t>
      </w:r>
      <w:r w:rsidRPr="00331424">
        <w:t xml:space="preserve"> </w:t>
      </w:r>
      <w:r w:rsidR="0054413E" w:rsidRPr="00331424">
        <w:t>L</w:t>
      </w:r>
      <w:r w:rsidR="00C71704" w:rsidRPr="00331424">
        <w:t>iceum</w:t>
      </w:r>
      <w:r w:rsidRPr="00331424">
        <w:t>;</w:t>
      </w:r>
    </w:p>
    <w:p w:rsidR="006C682B" w:rsidRPr="00331424" w:rsidRDefault="00831CFF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 xml:space="preserve">delegowanie przedstawicieli </w:t>
      </w:r>
      <w:r w:rsidR="006C682B" w:rsidRPr="00331424">
        <w:t xml:space="preserve">rady pedagogicznej do komisji konkursowej wyłaniającej kandydata na stanowisko dyrektora </w:t>
      </w:r>
      <w:r w:rsidR="0054413E" w:rsidRPr="00331424">
        <w:t>S</w:t>
      </w:r>
      <w:r w:rsidR="006C682B" w:rsidRPr="00331424">
        <w:t>zkoły;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 xml:space="preserve">wybór przedstawiciela rady pedagogicznej do zespołu rozpatrującego </w:t>
      </w:r>
      <w:r w:rsidR="00F45FE3" w:rsidRPr="00331424">
        <w:t>odwołanie nauczyciela</w:t>
      </w:r>
      <w:r w:rsidRPr="00331424">
        <w:t xml:space="preserve"> od oceny pracy;</w:t>
      </w:r>
    </w:p>
    <w:p w:rsidR="006C682B" w:rsidRPr="00331424" w:rsidRDefault="006C682B" w:rsidP="0000540A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>uzgodnienie z radą</w:t>
      </w:r>
      <w:r w:rsidR="0000540A" w:rsidRPr="00331424">
        <w:t xml:space="preserve"> rodziców progr</w:t>
      </w:r>
      <w:r w:rsidR="00831CFF" w:rsidRPr="00331424">
        <w:t>amu wychowawczo - profilaktycznego</w:t>
      </w:r>
      <w:r w:rsidRPr="00331424">
        <w:t xml:space="preserve"> </w:t>
      </w:r>
      <w:r w:rsidR="0054413E" w:rsidRPr="00331424">
        <w:t>S</w:t>
      </w:r>
      <w:r w:rsidRPr="00331424">
        <w:t>zkoły;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>zatwierdzenie kandydatury ucznia do wniosku o przyznanie stypendium Prezesa Rady Ministrów;</w:t>
      </w:r>
    </w:p>
    <w:p w:rsidR="006C682B" w:rsidRPr="00331424" w:rsidRDefault="006C682B" w:rsidP="00B045A5">
      <w:pPr>
        <w:pStyle w:val="Akapitzlist"/>
        <w:numPr>
          <w:ilvl w:val="0"/>
          <w:numId w:val="79"/>
        </w:numPr>
        <w:suppressAutoHyphens w:val="0"/>
        <w:spacing w:after="120"/>
        <w:contextualSpacing w:val="0"/>
        <w:jc w:val="both"/>
      </w:pPr>
      <w:r w:rsidRPr="00331424">
        <w:t>przedstawienie kuratorowi oświaty wniosku o przyznanie uczniowi stypendium ministra właściwego do spraw oświaty i wychowania.</w:t>
      </w:r>
    </w:p>
    <w:p w:rsidR="00C95E1E" w:rsidRPr="00331424" w:rsidRDefault="00C95E1E" w:rsidP="00B045A5">
      <w:pPr>
        <w:pStyle w:val="Statut"/>
        <w:numPr>
          <w:ilvl w:val="0"/>
          <w:numId w:val="20"/>
        </w:numPr>
        <w:spacing w:before="0"/>
        <w:rPr>
          <w:sz w:val="24"/>
        </w:rPr>
      </w:pPr>
      <w:r w:rsidRPr="00331424">
        <w:rPr>
          <w:sz w:val="24"/>
        </w:rPr>
        <w:t>Rada Pedagogiczna opiniuje w szczególności: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 xml:space="preserve">organizację pracy </w:t>
      </w:r>
      <w:r w:rsidR="0054413E" w:rsidRPr="00331424">
        <w:t>S</w:t>
      </w:r>
      <w:r w:rsidRPr="00331424">
        <w:t>zkoły, w tym zwłaszcza tygodniowy rozkład zajęć lekcyjnych i pozalekcyjnych;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 xml:space="preserve">projekt planu finansowego </w:t>
      </w:r>
      <w:r w:rsidR="0054413E" w:rsidRPr="00331424">
        <w:t>S</w:t>
      </w:r>
      <w:r w:rsidRPr="00331424">
        <w:t>zkoły;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>wnioski dyrektora w sprawach odznaczeń, nagród i innych wyróżnień dla nauczycieli;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 xml:space="preserve">propozycje dyrektora </w:t>
      </w:r>
      <w:r w:rsidR="0054413E" w:rsidRPr="00331424">
        <w:t>S</w:t>
      </w:r>
      <w:r w:rsidRPr="00331424">
        <w:t>zkoły w sprawach przydziału nauczycielom stałych prac i zajęć w ramach wynagrodzenia zasadniczego oraz dodatkowo płatnych zajęć dydaktycznych, wychowawczych i opiekuńczych;</w:t>
      </w:r>
    </w:p>
    <w:p w:rsidR="006C682B" w:rsidRPr="00331424" w:rsidRDefault="004D415D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 xml:space="preserve">zaproponowany przez nauczyciela </w:t>
      </w:r>
      <w:r w:rsidR="006C682B" w:rsidRPr="00331424">
        <w:t>program</w:t>
      </w:r>
      <w:r w:rsidR="00831CFF" w:rsidRPr="00331424">
        <w:t xml:space="preserve">ów </w:t>
      </w:r>
      <w:r w:rsidR="006C682B" w:rsidRPr="00331424">
        <w:t xml:space="preserve"> nauczania;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 xml:space="preserve">powierzenie stanowiska dyrektora </w:t>
      </w:r>
      <w:r w:rsidR="0054413E" w:rsidRPr="00331424">
        <w:t>S</w:t>
      </w:r>
      <w:r w:rsidRPr="00331424">
        <w:t>zkoły, gdy konkurs nie wyłonił kandydata albo do konkursu nikt się nie zgłosił;</w:t>
      </w:r>
    </w:p>
    <w:p w:rsidR="006C682B" w:rsidRPr="00331424" w:rsidRDefault="0000540A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>delegowanie przedstawicieli</w:t>
      </w:r>
      <w:r w:rsidR="006C682B" w:rsidRPr="00331424">
        <w:t xml:space="preserve"> rady do komisji konkursowej wyłaniającej kandydata na stanowisko dyrektora </w:t>
      </w:r>
      <w:r w:rsidR="0054413E" w:rsidRPr="00331424">
        <w:t>S</w:t>
      </w:r>
      <w:r w:rsidR="006C682B" w:rsidRPr="00331424">
        <w:t>zkoły;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lastRenderedPageBreak/>
        <w:t xml:space="preserve">powierzenie stanowiska wicedyrektora lub innego stanowiska kierowniczego w </w:t>
      </w:r>
      <w:r w:rsidR="0054413E" w:rsidRPr="00331424">
        <w:t>S</w:t>
      </w:r>
      <w:r w:rsidRPr="00331424">
        <w:t>zkole;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>odwołanie ze stanowiska wicedyrektora i innego stanowiska kierowniczego;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>średnią ocen upoważniającą do przyznania stypendium za wyniki w nauce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>wysokość stypendium za wyniki w nauce lub za osiągnięcia sportowe;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>przyznanie stypendium za wyniki w nauce lub za osiągnięcia sportowe z własnych środków;</w:t>
      </w:r>
    </w:p>
    <w:p w:rsidR="006C682B" w:rsidRPr="00331424" w:rsidRDefault="0094572E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  <w:jc w:val="both"/>
      </w:pPr>
      <w:r w:rsidRPr="00331424">
        <w:t xml:space="preserve">pracę dyrektora </w:t>
      </w:r>
      <w:r w:rsidR="0054413E" w:rsidRPr="00331424">
        <w:t>S</w:t>
      </w:r>
      <w:r w:rsidRPr="00331424">
        <w:t>zkoły w związku z dokonywaną oceną pracy</w:t>
      </w:r>
      <w:r w:rsidR="006C682B" w:rsidRPr="00331424">
        <w:t>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</w:pPr>
      <w:r w:rsidRPr="00331424">
        <w:t>ustalanie dodatkowych dni wolnych;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</w:pPr>
      <w:r w:rsidRPr="00331424">
        <w:t>zezwolenie na indywidualny program nauki;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</w:pPr>
      <w:r w:rsidRPr="00331424">
        <w:t>zezwolenie na indywidualny tok nauki;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</w:pPr>
      <w:r w:rsidRPr="00331424">
        <w:t>wprowadzenie dodatkowych zajęć edukacyjnych do szkolnego planu nauczania;</w:t>
      </w:r>
    </w:p>
    <w:p w:rsidR="006C682B" w:rsidRPr="00331424" w:rsidRDefault="00032AC6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</w:pPr>
      <w:r w:rsidRPr="00331424">
        <w:t xml:space="preserve">propozycję </w:t>
      </w:r>
      <w:r w:rsidR="004327F7" w:rsidRPr="00331424">
        <w:t>przedmiot</w:t>
      </w:r>
      <w:r w:rsidRPr="00331424">
        <w:t>ów</w:t>
      </w:r>
      <w:r w:rsidR="004327F7" w:rsidRPr="00331424">
        <w:t xml:space="preserve"> realizowan</w:t>
      </w:r>
      <w:r w:rsidRPr="00331424">
        <w:t>ych</w:t>
      </w:r>
      <w:r w:rsidR="004327F7" w:rsidRPr="00331424">
        <w:t xml:space="preserve"> w zakresie rozszerzonym</w:t>
      </w:r>
      <w:r w:rsidR="006C682B" w:rsidRPr="00331424">
        <w:t>;</w:t>
      </w:r>
    </w:p>
    <w:p w:rsidR="006C682B" w:rsidRPr="00331424" w:rsidRDefault="006C682B" w:rsidP="00B045A5">
      <w:pPr>
        <w:pStyle w:val="Akapitzlist"/>
        <w:numPr>
          <w:ilvl w:val="0"/>
          <w:numId w:val="80"/>
        </w:numPr>
        <w:suppressAutoHyphens w:val="0"/>
        <w:spacing w:after="120"/>
        <w:contextualSpacing w:val="0"/>
      </w:pPr>
      <w:r w:rsidRPr="00331424">
        <w:t>zgłaszania i opiniowanie kandydatów na członków komisji dyscyplinarnych dla nauczycieli.</w:t>
      </w:r>
    </w:p>
    <w:p w:rsidR="00C95E1E" w:rsidRPr="00331424" w:rsidRDefault="00C95E1E" w:rsidP="00B045A5">
      <w:pPr>
        <w:pStyle w:val="Statut"/>
        <w:numPr>
          <w:ilvl w:val="0"/>
          <w:numId w:val="20"/>
        </w:numPr>
        <w:tabs>
          <w:tab w:val="left" w:pos="360"/>
        </w:tabs>
        <w:spacing w:before="0"/>
        <w:rPr>
          <w:sz w:val="24"/>
        </w:rPr>
      </w:pPr>
      <w:r w:rsidRPr="00331424">
        <w:rPr>
          <w:sz w:val="24"/>
        </w:rPr>
        <w:t xml:space="preserve">Dyrektor </w:t>
      </w:r>
      <w:r w:rsidR="0054413E" w:rsidRPr="00331424">
        <w:rPr>
          <w:sz w:val="24"/>
        </w:rPr>
        <w:t>S</w:t>
      </w:r>
      <w:r w:rsidRPr="00331424">
        <w:rPr>
          <w:sz w:val="24"/>
        </w:rPr>
        <w:t>zkoły wstrzymuje wykonanie uchwał</w:t>
      </w:r>
      <w:r w:rsidR="006C682B" w:rsidRPr="00331424">
        <w:rPr>
          <w:sz w:val="24"/>
        </w:rPr>
        <w:t xml:space="preserve">, o których mowa w ust. 1, </w:t>
      </w:r>
      <w:r w:rsidRPr="00331424">
        <w:rPr>
          <w:sz w:val="24"/>
        </w:rPr>
        <w:t xml:space="preserve">Rady Pedagogicznej niezgodnych z przepisami prawa. O wstrzymaniu wykonania uchwały Dyrektor niezwłocznie zawiadamia organ prowadzący </w:t>
      </w:r>
      <w:r w:rsidR="0054413E" w:rsidRPr="00331424">
        <w:rPr>
          <w:sz w:val="24"/>
        </w:rPr>
        <w:t>S</w:t>
      </w:r>
      <w:r w:rsidRPr="00331424">
        <w:rPr>
          <w:sz w:val="24"/>
        </w:rPr>
        <w:t xml:space="preserve">zkołę oraz organ sprawujący nadzór pedagogiczny. </w:t>
      </w:r>
      <w:r w:rsidR="006C682B" w:rsidRPr="00331424">
        <w:rPr>
          <w:sz w:val="24"/>
        </w:rPr>
        <w:t xml:space="preserve">Organ sprawujący nadzór pedagogiczny uchyla uchwałę w razie stwierdzenia jej niezgodności z przepisami prawa po zasięgnięciu opinii organu prowadzącego </w:t>
      </w:r>
      <w:r w:rsidR="0054413E" w:rsidRPr="00331424">
        <w:rPr>
          <w:sz w:val="24"/>
        </w:rPr>
        <w:t>S</w:t>
      </w:r>
      <w:r w:rsidR="006C682B" w:rsidRPr="00331424">
        <w:rPr>
          <w:sz w:val="24"/>
        </w:rPr>
        <w:t>zkołę</w:t>
      </w:r>
      <w:r w:rsidRPr="00331424">
        <w:rPr>
          <w:sz w:val="24"/>
        </w:rPr>
        <w:t>. Rozstrzygnięcie organu, sprawującego nadzór pedagogiczny, jest ostateczne.</w:t>
      </w:r>
    </w:p>
    <w:p w:rsidR="00955820" w:rsidRPr="00331424" w:rsidRDefault="00955820" w:rsidP="00EB37BC">
      <w:pPr>
        <w:tabs>
          <w:tab w:val="left" w:pos="284"/>
        </w:tabs>
        <w:spacing w:after="120"/>
      </w:pPr>
    </w:p>
    <w:p w:rsidR="000E29F2" w:rsidRPr="00331424" w:rsidRDefault="000E29F2" w:rsidP="00EB37BC">
      <w:pPr>
        <w:tabs>
          <w:tab w:val="left" w:pos="284"/>
        </w:tabs>
        <w:spacing w:after="120"/>
      </w:pPr>
    </w:p>
    <w:p w:rsidR="00C95E1E" w:rsidRPr="00331424" w:rsidRDefault="00C95E1E" w:rsidP="002A39EE">
      <w:pPr>
        <w:tabs>
          <w:tab w:val="left" w:pos="284"/>
        </w:tabs>
        <w:spacing w:after="120"/>
        <w:jc w:val="center"/>
        <w:rPr>
          <w:b/>
        </w:rPr>
      </w:pPr>
      <w:r w:rsidRPr="00331424">
        <w:rPr>
          <w:b/>
        </w:rPr>
        <w:t>§</w:t>
      </w:r>
      <w:r w:rsidR="00EB37BC" w:rsidRPr="00331424">
        <w:rPr>
          <w:b/>
        </w:rPr>
        <w:t xml:space="preserve"> 3</w:t>
      </w:r>
      <w:r w:rsidR="003315B2" w:rsidRPr="00331424">
        <w:rPr>
          <w:b/>
        </w:rPr>
        <w:t>2</w:t>
      </w:r>
    </w:p>
    <w:p w:rsidR="00C95E1E" w:rsidRPr="00331424" w:rsidRDefault="00C95E1E" w:rsidP="00515627">
      <w:pPr>
        <w:numPr>
          <w:ilvl w:val="0"/>
          <w:numId w:val="16"/>
        </w:numPr>
        <w:tabs>
          <w:tab w:val="left" w:pos="360"/>
        </w:tabs>
        <w:spacing w:after="120"/>
        <w:ind w:left="360" w:hanging="360"/>
        <w:jc w:val="both"/>
      </w:pPr>
      <w:r w:rsidRPr="00331424">
        <w:t>Uchwały Rady Pedagogicznej są podejmowane zwykłą większością głosów w obecności co najmniej połowy jej członków.</w:t>
      </w:r>
    </w:p>
    <w:p w:rsidR="00086209" w:rsidRPr="00331424" w:rsidRDefault="00086209" w:rsidP="00515627">
      <w:pPr>
        <w:numPr>
          <w:ilvl w:val="0"/>
          <w:numId w:val="16"/>
        </w:numPr>
        <w:tabs>
          <w:tab w:val="left" w:pos="360"/>
        </w:tabs>
        <w:spacing w:after="120"/>
        <w:ind w:left="360" w:hanging="360"/>
        <w:jc w:val="both"/>
      </w:pPr>
      <w:r w:rsidRPr="00331424">
        <w:t xml:space="preserve">Uchwały rady pedagogicznej podejmowane w sprawach związanych z osobami pełniącymi funkcje kierownicze w </w:t>
      </w:r>
      <w:r w:rsidR="00493E72" w:rsidRPr="00331424">
        <w:t>Liceum</w:t>
      </w:r>
      <w:r w:rsidRPr="00331424">
        <w:t xml:space="preserve"> lub w sprawach związanych z opiniowaniem kandydatów na takie stanowiska podejmowane są w głosowaniu tajnym.</w:t>
      </w:r>
    </w:p>
    <w:p w:rsidR="002725D3" w:rsidRPr="00331424" w:rsidRDefault="002725D3" w:rsidP="002725D3">
      <w:pPr>
        <w:tabs>
          <w:tab w:val="left" w:pos="360"/>
        </w:tabs>
        <w:spacing w:after="120"/>
        <w:jc w:val="both"/>
      </w:pPr>
    </w:p>
    <w:p w:rsidR="000E29F2" w:rsidRPr="00331424" w:rsidRDefault="000E29F2" w:rsidP="002725D3">
      <w:pPr>
        <w:tabs>
          <w:tab w:val="left" w:pos="360"/>
        </w:tabs>
        <w:spacing w:after="120"/>
        <w:jc w:val="both"/>
      </w:pPr>
    </w:p>
    <w:p w:rsidR="002725D3" w:rsidRPr="00331424" w:rsidRDefault="002725D3" w:rsidP="002725D3">
      <w:pPr>
        <w:tabs>
          <w:tab w:val="left" w:pos="360"/>
        </w:tabs>
        <w:spacing w:after="120"/>
        <w:jc w:val="center"/>
        <w:rPr>
          <w:b/>
        </w:rPr>
      </w:pPr>
      <w:r w:rsidRPr="00331424">
        <w:rPr>
          <w:b/>
        </w:rPr>
        <w:t>§ 3</w:t>
      </w:r>
      <w:r w:rsidR="003315B2" w:rsidRPr="00331424">
        <w:rPr>
          <w:b/>
        </w:rPr>
        <w:t>3</w:t>
      </w:r>
    </w:p>
    <w:p w:rsidR="00C95E1E" w:rsidRPr="00331424" w:rsidRDefault="00C95E1E" w:rsidP="00B045A5">
      <w:pPr>
        <w:numPr>
          <w:ilvl w:val="0"/>
          <w:numId w:val="191"/>
        </w:numPr>
        <w:tabs>
          <w:tab w:val="left" w:pos="360"/>
        </w:tabs>
        <w:spacing w:after="120"/>
        <w:jc w:val="both"/>
      </w:pPr>
      <w:r w:rsidRPr="00331424">
        <w:t>Zebrania Rady Pedagogicznej są protokołowane.</w:t>
      </w:r>
    </w:p>
    <w:p w:rsidR="00C95E1E" w:rsidRPr="00331424" w:rsidRDefault="006C682B" w:rsidP="00B045A5">
      <w:pPr>
        <w:numPr>
          <w:ilvl w:val="0"/>
          <w:numId w:val="191"/>
        </w:numPr>
        <w:tabs>
          <w:tab w:val="left" w:pos="360"/>
        </w:tabs>
        <w:spacing w:after="120"/>
        <w:ind w:left="360" w:hanging="360"/>
        <w:jc w:val="both"/>
      </w:pPr>
      <w:r w:rsidRPr="00331424"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</w:t>
      </w:r>
      <w:r w:rsidR="0054413E" w:rsidRPr="00331424">
        <w:t>S</w:t>
      </w:r>
      <w:r w:rsidRPr="00331424">
        <w:t>zkoły</w:t>
      </w:r>
      <w:r w:rsidR="00C95E1E" w:rsidRPr="00331424">
        <w:t>.</w:t>
      </w:r>
    </w:p>
    <w:p w:rsidR="00C95E1E" w:rsidRPr="00331424" w:rsidRDefault="00C95E1E" w:rsidP="002A39EE">
      <w:pPr>
        <w:tabs>
          <w:tab w:val="left" w:pos="284"/>
        </w:tabs>
        <w:spacing w:after="120"/>
        <w:ind w:left="426" w:hanging="426"/>
        <w:jc w:val="both"/>
      </w:pPr>
    </w:p>
    <w:p w:rsidR="005F58CF" w:rsidRPr="00331424" w:rsidRDefault="005F58CF" w:rsidP="005F58CF">
      <w:pPr>
        <w:pStyle w:val="Statut"/>
        <w:tabs>
          <w:tab w:val="left" w:pos="284"/>
        </w:tabs>
        <w:spacing w:before="0"/>
        <w:ind w:left="426" w:hanging="426"/>
        <w:jc w:val="center"/>
        <w:rPr>
          <w:b/>
          <w:sz w:val="24"/>
        </w:rPr>
      </w:pPr>
      <w:r w:rsidRPr="00331424">
        <w:rPr>
          <w:b/>
          <w:sz w:val="24"/>
        </w:rPr>
        <w:t>§ 3</w:t>
      </w:r>
      <w:r w:rsidR="003315B2" w:rsidRPr="00331424">
        <w:rPr>
          <w:b/>
          <w:sz w:val="24"/>
        </w:rPr>
        <w:t>4</w:t>
      </w:r>
    </w:p>
    <w:p w:rsidR="005F58CF" w:rsidRPr="00331424" w:rsidRDefault="005F58CF" w:rsidP="00B045A5">
      <w:pPr>
        <w:pStyle w:val="Statut"/>
        <w:numPr>
          <w:ilvl w:val="0"/>
          <w:numId w:val="17"/>
        </w:numPr>
        <w:tabs>
          <w:tab w:val="left" w:pos="360"/>
        </w:tabs>
        <w:spacing w:before="0"/>
        <w:ind w:left="360" w:hanging="360"/>
        <w:rPr>
          <w:sz w:val="24"/>
        </w:rPr>
      </w:pPr>
      <w:r w:rsidRPr="00331424">
        <w:rPr>
          <w:sz w:val="24"/>
        </w:rPr>
        <w:lastRenderedPageBreak/>
        <w:t xml:space="preserve">Rada Pedagogiczna może wystąpić z wnioskiem o odwołanie nauczyciela ze stanowiska dyrektora lub innego stanowiska kierowniczego w </w:t>
      </w:r>
      <w:r w:rsidR="0054413E" w:rsidRPr="00331424">
        <w:rPr>
          <w:sz w:val="24"/>
        </w:rPr>
        <w:t>S</w:t>
      </w:r>
      <w:r w:rsidRPr="00331424">
        <w:rPr>
          <w:sz w:val="24"/>
        </w:rPr>
        <w:t>zkole.</w:t>
      </w:r>
    </w:p>
    <w:p w:rsidR="005F58CF" w:rsidRPr="00331424" w:rsidRDefault="005F58CF" w:rsidP="00B045A5">
      <w:pPr>
        <w:numPr>
          <w:ilvl w:val="0"/>
          <w:numId w:val="17"/>
        </w:numPr>
        <w:tabs>
          <w:tab w:val="left" w:pos="360"/>
        </w:tabs>
        <w:spacing w:after="120"/>
        <w:ind w:left="360" w:hanging="360"/>
        <w:jc w:val="both"/>
      </w:pPr>
      <w:r w:rsidRPr="00331424">
        <w:t xml:space="preserve">W przypadku określonym w </w:t>
      </w:r>
      <w:r w:rsidRPr="00331424">
        <w:rPr>
          <w:bCs/>
        </w:rPr>
        <w:t>ust. 1</w:t>
      </w:r>
      <w:r w:rsidRPr="00331424">
        <w:t xml:space="preserve"> organ uprawniony do odwołania jest zobowiązany przeprowadzić postępowanie wyjaśniające i powiadomić o jego wyniku Radę Pedagogiczną w ciągu 14 dni od otrzymania wniosku.</w:t>
      </w:r>
    </w:p>
    <w:p w:rsidR="00C95E1E" w:rsidRPr="00331424" w:rsidRDefault="00C95E1E" w:rsidP="002A39EE">
      <w:pPr>
        <w:tabs>
          <w:tab w:val="left" w:pos="284"/>
        </w:tabs>
        <w:spacing w:after="120"/>
        <w:ind w:left="426" w:hanging="426"/>
        <w:jc w:val="both"/>
      </w:pPr>
    </w:p>
    <w:p w:rsidR="00C95E1E" w:rsidRPr="00331424" w:rsidRDefault="00C95E1E" w:rsidP="002A39EE">
      <w:pPr>
        <w:tabs>
          <w:tab w:val="left" w:pos="284"/>
        </w:tabs>
        <w:spacing w:after="120"/>
        <w:ind w:left="426" w:hanging="426"/>
        <w:jc w:val="center"/>
        <w:rPr>
          <w:b/>
        </w:rPr>
      </w:pPr>
      <w:r w:rsidRPr="00331424">
        <w:rPr>
          <w:b/>
        </w:rPr>
        <w:t>§</w:t>
      </w:r>
      <w:r w:rsidR="00A068E6" w:rsidRPr="00331424">
        <w:rPr>
          <w:b/>
        </w:rPr>
        <w:t xml:space="preserve"> 3</w:t>
      </w:r>
      <w:r w:rsidR="003315B2" w:rsidRPr="00331424">
        <w:rPr>
          <w:b/>
        </w:rPr>
        <w:t>5</w:t>
      </w:r>
    </w:p>
    <w:p w:rsidR="00A46C26" w:rsidRPr="00331424" w:rsidRDefault="00A46C26" w:rsidP="00B045A5">
      <w:pPr>
        <w:pStyle w:val="Akapitzlist"/>
        <w:numPr>
          <w:ilvl w:val="0"/>
          <w:numId w:val="81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W </w:t>
      </w:r>
      <w:r w:rsidR="0054413E" w:rsidRPr="00331424">
        <w:t>S</w:t>
      </w:r>
      <w:r w:rsidRPr="00331424">
        <w:t>zkole działa rada rodziców, która reprezentuje ogół rodziców uczniów.</w:t>
      </w:r>
    </w:p>
    <w:p w:rsidR="00A46C26" w:rsidRPr="00331424" w:rsidRDefault="00A46C26" w:rsidP="00B045A5">
      <w:pPr>
        <w:pStyle w:val="Akapitzlist"/>
        <w:numPr>
          <w:ilvl w:val="0"/>
          <w:numId w:val="81"/>
        </w:numPr>
        <w:tabs>
          <w:tab w:val="left" w:pos="360"/>
        </w:tabs>
        <w:spacing w:after="120"/>
        <w:contextualSpacing w:val="0"/>
        <w:jc w:val="both"/>
      </w:pPr>
      <w:r w:rsidRPr="00331424">
        <w:t>W skład rad rodziców wchodzi po jednym przedstawicielu rad oddziałowych, wybranych w tajnych wyborach przez zebranie rodziców uczniów danego oddziału.</w:t>
      </w:r>
    </w:p>
    <w:p w:rsidR="00A46C26" w:rsidRPr="00331424" w:rsidRDefault="00A46C26" w:rsidP="00B045A5">
      <w:pPr>
        <w:pStyle w:val="Akapitzlist"/>
        <w:numPr>
          <w:ilvl w:val="0"/>
          <w:numId w:val="81"/>
        </w:numPr>
        <w:tabs>
          <w:tab w:val="left" w:pos="360"/>
        </w:tabs>
        <w:spacing w:after="120"/>
        <w:contextualSpacing w:val="0"/>
        <w:jc w:val="both"/>
      </w:pPr>
      <w:r w:rsidRPr="00331424">
        <w:t>W wyborach, o których mowa w ust. 2, jednego ucznia reprezentuje jeden rodzic. Wybory przeprowadza się na pierwszym zebraniu rodziców w każdym roku szkolnym.</w:t>
      </w:r>
    </w:p>
    <w:p w:rsidR="00A46C26" w:rsidRPr="00331424" w:rsidRDefault="00A46C26" w:rsidP="00B045A5">
      <w:pPr>
        <w:pStyle w:val="Akapitzlist"/>
        <w:numPr>
          <w:ilvl w:val="0"/>
          <w:numId w:val="81"/>
        </w:numPr>
        <w:tabs>
          <w:tab w:val="left" w:pos="360"/>
        </w:tabs>
        <w:spacing w:after="120"/>
        <w:contextualSpacing w:val="0"/>
        <w:jc w:val="both"/>
      </w:pPr>
      <w:r w:rsidRPr="00331424">
        <w:t>Rada rodziców uchwala regulamin swojej działalności, w którym określa w szczególności:</w:t>
      </w:r>
    </w:p>
    <w:p w:rsidR="00A46C26" w:rsidRPr="00331424" w:rsidRDefault="00A46C26" w:rsidP="00B045A5">
      <w:pPr>
        <w:pStyle w:val="Akapitzlist"/>
        <w:numPr>
          <w:ilvl w:val="0"/>
          <w:numId w:val="82"/>
        </w:numPr>
        <w:tabs>
          <w:tab w:val="left" w:pos="360"/>
        </w:tabs>
        <w:spacing w:after="120"/>
        <w:contextualSpacing w:val="0"/>
        <w:jc w:val="both"/>
      </w:pPr>
      <w:r w:rsidRPr="00331424">
        <w:t>wewnętrzną strukturę i tryb pracy rady;</w:t>
      </w:r>
    </w:p>
    <w:p w:rsidR="00A46C26" w:rsidRPr="00331424" w:rsidRDefault="00A46C26" w:rsidP="00B045A5">
      <w:pPr>
        <w:pStyle w:val="Akapitzlist"/>
        <w:numPr>
          <w:ilvl w:val="0"/>
          <w:numId w:val="82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szczegółowy tryb przeprowadzania wyborów do rad, o których mowa w ust. </w:t>
      </w:r>
      <w:r w:rsidR="00955820" w:rsidRPr="00331424">
        <w:t>2 oraz</w:t>
      </w:r>
      <w:r w:rsidRPr="00331424">
        <w:t xml:space="preserve"> przedstawicieli rad oddziałowych do rady rodziców </w:t>
      </w:r>
      <w:r w:rsidR="0054413E" w:rsidRPr="00331424">
        <w:t>S</w:t>
      </w:r>
      <w:r w:rsidRPr="00331424">
        <w:t>zkoły;</w:t>
      </w:r>
    </w:p>
    <w:p w:rsidR="00A46C26" w:rsidRPr="00331424" w:rsidRDefault="00A46C26" w:rsidP="00B045A5">
      <w:pPr>
        <w:pStyle w:val="Akapitzlist"/>
        <w:numPr>
          <w:ilvl w:val="0"/>
          <w:numId w:val="82"/>
        </w:numPr>
        <w:tabs>
          <w:tab w:val="left" w:pos="360"/>
        </w:tabs>
        <w:spacing w:after="120"/>
        <w:contextualSpacing w:val="0"/>
        <w:jc w:val="both"/>
      </w:pPr>
      <w:r w:rsidRPr="00331424">
        <w:t>zasady wydatkowania funduszy rady rodziców.</w:t>
      </w:r>
    </w:p>
    <w:p w:rsidR="00C95E1E" w:rsidRPr="00331424" w:rsidRDefault="00A46C26" w:rsidP="00B045A5">
      <w:pPr>
        <w:pStyle w:val="Akapitzlist"/>
        <w:numPr>
          <w:ilvl w:val="0"/>
          <w:numId w:val="81"/>
        </w:numPr>
        <w:tabs>
          <w:tab w:val="left" w:pos="360"/>
        </w:tabs>
        <w:spacing w:after="120"/>
        <w:contextualSpacing w:val="0"/>
        <w:jc w:val="both"/>
        <w:rPr>
          <w:bCs/>
        </w:rPr>
      </w:pPr>
      <w:r w:rsidRPr="00331424">
        <w:t xml:space="preserve">W celu wspierania działalności statutowej </w:t>
      </w:r>
      <w:r w:rsidR="0054413E" w:rsidRPr="00331424">
        <w:t>S</w:t>
      </w:r>
      <w:r w:rsidRPr="00331424">
        <w:t>zkoły, rada rodziców może gromadzić fundusze z dobrowolnych składek rodziców oraz innych źródeł.</w:t>
      </w:r>
    </w:p>
    <w:p w:rsidR="00C95E1E" w:rsidRPr="00331424" w:rsidRDefault="00C95E1E" w:rsidP="002A39EE">
      <w:pPr>
        <w:spacing w:after="120"/>
        <w:ind w:left="426" w:hanging="426"/>
      </w:pPr>
    </w:p>
    <w:p w:rsidR="00A46C26" w:rsidRPr="00331424" w:rsidRDefault="00A46C26" w:rsidP="002A39EE">
      <w:pPr>
        <w:tabs>
          <w:tab w:val="left" w:pos="284"/>
        </w:tabs>
        <w:spacing w:after="120"/>
        <w:ind w:left="426" w:hanging="426"/>
        <w:jc w:val="center"/>
        <w:rPr>
          <w:b/>
        </w:rPr>
      </w:pPr>
      <w:r w:rsidRPr="00331424">
        <w:rPr>
          <w:b/>
        </w:rPr>
        <w:t>§</w:t>
      </w:r>
      <w:r w:rsidR="00044E23" w:rsidRPr="00331424">
        <w:rPr>
          <w:b/>
        </w:rPr>
        <w:t xml:space="preserve"> 3</w:t>
      </w:r>
      <w:r w:rsidR="003315B2" w:rsidRPr="00331424">
        <w:rPr>
          <w:b/>
        </w:rPr>
        <w:t>6</w:t>
      </w:r>
    </w:p>
    <w:p w:rsidR="00E71D26" w:rsidRPr="00331424" w:rsidRDefault="00E71D26" w:rsidP="00B045A5">
      <w:pPr>
        <w:pStyle w:val="Akapitzlist"/>
        <w:numPr>
          <w:ilvl w:val="0"/>
          <w:numId w:val="83"/>
        </w:numPr>
        <w:spacing w:after="120"/>
        <w:contextualSpacing w:val="0"/>
      </w:pPr>
      <w:r w:rsidRPr="00331424">
        <w:t xml:space="preserve">Do kompetencji stanowiących rady rodziców należy w szczególności: </w:t>
      </w:r>
    </w:p>
    <w:p w:rsidR="00E71D26" w:rsidRPr="00331424" w:rsidRDefault="00E71D26" w:rsidP="00B045A5">
      <w:pPr>
        <w:pStyle w:val="Akapitzlist"/>
        <w:numPr>
          <w:ilvl w:val="0"/>
          <w:numId w:val="84"/>
        </w:numPr>
        <w:spacing w:after="120"/>
        <w:contextualSpacing w:val="0"/>
        <w:jc w:val="both"/>
      </w:pPr>
      <w:r w:rsidRPr="00331424">
        <w:t>uchwalanie w porozumieniu z radą pedagogiczną programu wychowawcz</w:t>
      </w:r>
      <w:r w:rsidR="00955820" w:rsidRPr="00331424">
        <w:t xml:space="preserve">o-profilaktycznego </w:t>
      </w:r>
      <w:r w:rsidR="0054413E" w:rsidRPr="00331424">
        <w:t>S</w:t>
      </w:r>
      <w:r w:rsidRPr="00331424">
        <w:t>zkoły</w:t>
      </w:r>
      <w:r w:rsidR="00955820" w:rsidRPr="00331424">
        <w:t>;</w:t>
      </w:r>
      <w:r w:rsidRPr="00331424">
        <w:t xml:space="preserve"> </w:t>
      </w:r>
    </w:p>
    <w:p w:rsidR="00E71D26" w:rsidRPr="00331424" w:rsidRDefault="00E71D26" w:rsidP="00B045A5">
      <w:pPr>
        <w:pStyle w:val="Akapitzlist"/>
        <w:numPr>
          <w:ilvl w:val="0"/>
          <w:numId w:val="84"/>
        </w:numPr>
        <w:spacing w:after="120"/>
        <w:contextualSpacing w:val="0"/>
        <w:jc w:val="both"/>
      </w:pPr>
      <w:r w:rsidRPr="00331424">
        <w:t>uchwalanie regulaminu swojej działalności;</w:t>
      </w:r>
    </w:p>
    <w:p w:rsidR="00E71D26" w:rsidRPr="00331424" w:rsidRDefault="00E71D26" w:rsidP="00B045A5">
      <w:pPr>
        <w:pStyle w:val="Akapitzlist"/>
        <w:numPr>
          <w:ilvl w:val="0"/>
          <w:numId w:val="84"/>
        </w:numPr>
        <w:spacing w:after="120"/>
        <w:contextualSpacing w:val="0"/>
        <w:jc w:val="both"/>
      </w:pPr>
      <w:r w:rsidRPr="00331424">
        <w:t xml:space="preserve">wybór przedstawiciela do pracy w komisji konkursowej wyłaniającej kandydata na stanowisko dyrektora </w:t>
      </w:r>
      <w:r w:rsidR="0054413E" w:rsidRPr="00331424">
        <w:t>S</w:t>
      </w:r>
      <w:r w:rsidRPr="00331424">
        <w:t xml:space="preserve">zkoły; </w:t>
      </w:r>
    </w:p>
    <w:p w:rsidR="00E71D26" w:rsidRPr="00331424" w:rsidRDefault="00E71D26" w:rsidP="00B045A5">
      <w:pPr>
        <w:pStyle w:val="Akapitzlist"/>
        <w:numPr>
          <w:ilvl w:val="0"/>
          <w:numId w:val="84"/>
        </w:numPr>
        <w:spacing w:after="120"/>
        <w:contextualSpacing w:val="0"/>
        <w:jc w:val="both"/>
      </w:pPr>
      <w:r w:rsidRPr="00331424">
        <w:t>wybór przedstawiciela do pracy w komisji ustalającej roczną ocenę klasyfikacyjną zachowania w przypadku stwierdzenia, że ocena ta została ustalona niezgodnie z</w:t>
      </w:r>
      <w:r w:rsidR="003D3255" w:rsidRPr="00331424">
        <w:t> </w:t>
      </w:r>
      <w:r w:rsidR="00F507E7" w:rsidRPr="00331424">
        <w:t>przepisami</w:t>
      </w:r>
      <w:r w:rsidRPr="00331424">
        <w:t xml:space="preserve">; </w:t>
      </w:r>
    </w:p>
    <w:p w:rsidR="00E71D26" w:rsidRPr="00331424" w:rsidRDefault="00E71D26" w:rsidP="00B045A5">
      <w:pPr>
        <w:pStyle w:val="Akapitzlist"/>
        <w:numPr>
          <w:ilvl w:val="0"/>
          <w:numId w:val="84"/>
        </w:numPr>
        <w:spacing w:after="120"/>
        <w:contextualSpacing w:val="0"/>
        <w:jc w:val="both"/>
      </w:pPr>
      <w:r w:rsidRPr="00331424">
        <w:t xml:space="preserve">zgoda (na wniosek innych organów </w:t>
      </w:r>
      <w:r w:rsidR="0054413E" w:rsidRPr="00331424">
        <w:t>S</w:t>
      </w:r>
      <w:r w:rsidRPr="00331424">
        <w:t xml:space="preserve">zkoły) na wprowadzenie obowiązku noszenia przez uczniów na terenie </w:t>
      </w:r>
      <w:r w:rsidR="0054413E" w:rsidRPr="00331424">
        <w:t>S</w:t>
      </w:r>
      <w:r w:rsidRPr="00331424">
        <w:t>zkoły jednolitego stroju;</w:t>
      </w:r>
    </w:p>
    <w:p w:rsidR="00E71D26" w:rsidRPr="00331424" w:rsidRDefault="00E71D26" w:rsidP="00B045A5">
      <w:pPr>
        <w:pStyle w:val="Akapitzlist"/>
        <w:numPr>
          <w:ilvl w:val="0"/>
          <w:numId w:val="84"/>
        </w:numPr>
        <w:spacing w:after="120"/>
        <w:contextualSpacing w:val="0"/>
        <w:jc w:val="both"/>
      </w:pPr>
      <w:r w:rsidRPr="00331424">
        <w:t xml:space="preserve">uzgodnienie wzoru jednolitego stroju do noszenia przez uczniów na terenie </w:t>
      </w:r>
      <w:r w:rsidR="0054413E" w:rsidRPr="00331424">
        <w:t>S</w:t>
      </w:r>
      <w:r w:rsidRPr="00331424">
        <w:t>zkoły.</w:t>
      </w:r>
    </w:p>
    <w:p w:rsidR="00E71D26" w:rsidRPr="00331424" w:rsidRDefault="00E71D26" w:rsidP="00B045A5">
      <w:pPr>
        <w:pStyle w:val="Akapitzlist"/>
        <w:numPr>
          <w:ilvl w:val="0"/>
          <w:numId w:val="83"/>
        </w:numPr>
        <w:spacing w:after="120"/>
        <w:contextualSpacing w:val="0"/>
        <w:jc w:val="both"/>
      </w:pPr>
      <w:r w:rsidRPr="00331424">
        <w:t xml:space="preserve">Do kompetencji opiniodawczych rady rodziców należy w szczególności: 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t xml:space="preserve">opiniowanie programu i harmonogramu poprawy efektywności kształcenia lub wychowania </w:t>
      </w:r>
      <w:r w:rsidR="0054413E" w:rsidRPr="00331424">
        <w:t>S</w:t>
      </w:r>
      <w:r w:rsidRPr="00331424">
        <w:t xml:space="preserve">zkoły; 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t xml:space="preserve">opiniowanie projektu planu finansowego składanego przez dyrektora </w:t>
      </w:r>
      <w:r w:rsidR="0054413E" w:rsidRPr="00331424">
        <w:t>S</w:t>
      </w:r>
      <w:r w:rsidRPr="00331424">
        <w:t xml:space="preserve">zkoły; 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lastRenderedPageBreak/>
        <w:t xml:space="preserve">opiniowanie podjęcia i prowadzenia w </w:t>
      </w:r>
      <w:r w:rsidR="0054413E" w:rsidRPr="00331424">
        <w:t>S</w:t>
      </w:r>
      <w:r w:rsidRPr="00331424">
        <w:t xml:space="preserve">zkole działalności przez stowarzyszenia i inne organizacje; 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t xml:space="preserve">wyrażanie opinii </w:t>
      </w:r>
      <w:r w:rsidR="0054413E" w:rsidRPr="00331424">
        <w:t>w związku z oceną pracy</w:t>
      </w:r>
      <w:r w:rsidRPr="00331424">
        <w:t xml:space="preserve"> nauczyciela; 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t xml:space="preserve">opiniowanie propozycji zajęć do wyboru przez ucznia z wychowania fizycznego; 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t xml:space="preserve">opiniowanie projektu dodatkowych dni wolnych od zajęć dydaktyczno- wychowawczych; 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t>opiniowanie wprowadzenia dodatkowych zajęć edukacyjnych do szkolnego planu nauczania;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t>opiniowanie zestawu podręczników lub materiałów edukacyjnych obowiązujący we wszystkich oddziałach danej klasy przez co najmniej trzy lata szkolne;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t>opiniowanie materiałów ćwiczeniowych obowiązujących w poszczególnych oddziałach w danym roku szkolnym;</w:t>
      </w:r>
    </w:p>
    <w:p w:rsidR="00E71D26" w:rsidRPr="00331424" w:rsidRDefault="00E71D26" w:rsidP="00B045A5">
      <w:pPr>
        <w:pStyle w:val="Akapitzlist"/>
        <w:numPr>
          <w:ilvl w:val="0"/>
          <w:numId w:val="85"/>
        </w:numPr>
        <w:spacing w:after="120"/>
        <w:contextualSpacing w:val="0"/>
        <w:jc w:val="both"/>
      </w:pPr>
      <w:r w:rsidRPr="00331424">
        <w:t>opiniowanie organizacji dodatkowych zajęć edukacyjnych, do których zalicza się:</w:t>
      </w:r>
    </w:p>
    <w:p w:rsidR="00E71D26" w:rsidRPr="00331424" w:rsidRDefault="00E71D26" w:rsidP="00B045A5">
      <w:pPr>
        <w:pStyle w:val="Akapitzlist"/>
        <w:numPr>
          <w:ilvl w:val="0"/>
          <w:numId w:val="86"/>
        </w:numPr>
        <w:spacing w:after="120"/>
        <w:contextualSpacing w:val="0"/>
        <w:jc w:val="both"/>
      </w:pPr>
      <w:r w:rsidRPr="00331424">
        <w:t xml:space="preserve">zajęcia z języka obcego nowożytnego innego niż język obcy nowożytny nauczany w ramach obowiązkowych zajęć edukacyjnych z zakresu kształcenia ogólnego, </w:t>
      </w:r>
    </w:p>
    <w:p w:rsidR="00E71D26" w:rsidRPr="00331424" w:rsidRDefault="00E71D26" w:rsidP="00B045A5">
      <w:pPr>
        <w:pStyle w:val="Akapitzlist"/>
        <w:numPr>
          <w:ilvl w:val="0"/>
          <w:numId w:val="86"/>
        </w:numPr>
        <w:spacing w:after="120"/>
        <w:contextualSpacing w:val="0"/>
        <w:jc w:val="both"/>
      </w:pPr>
      <w:r w:rsidRPr="00331424">
        <w:t>zajęcia, dla których nie została ustalona podstawa programowa, lecz program nauczania tych zajęć został włączony do szkolnego zestawu programów nauczania</w:t>
      </w:r>
      <w:r w:rsidR="00A820B8" w:rsidRPr="00331424">
        <w:t>;</w:t>
      </w:r>
    </w:p>
    <w:p w:rsidR="00D67BBF" w:rsidRPr="00331424" w:rsidRDefault="00A820B8" w:rsidP="00B045A5">
      <w:pPr>
        <w:pStyle w:val="Akapitzlist"/>
        <w:numPr>
          <w:ilvl w:val="0"/>
          <w:numId w:val="85"/>
        </w:numPr>
        <w:spacing w:after="120"/>
        <w:ind w:left="714" w:hanging="357"/>
        <w:contextualSpacing w:val="0"/>
      </w:pPr>
      <w:r w:rsidRPr="00331424">
        <w:t xml:space="preserve"> </w:t>
      </w:r>
      <w:r w:rsidR="00D67BBF" w:rsidRPr="00331424">
        <w:t>ustalenie długości przerw międzylekcyjnych;</w:t>
      </w:r>
    </w:p>
    <w:p w:rsidR="00A820B8" w:rsidRPr="00331424" w:rsidRDefault="00D67BBF" w:rsidP="00B045A5">
      <w:pPr>
        <w:pStyle w:val="Akapitzlist"/>
        <w:numPr>
          <w:ilvl w:val="0"/>
          <w:numId w:val="85"/>
        </w:numPr>
        <w:spacing w:after="120"/>
        <w:ind w:left="714" w:hanging="357"/>
        <w:contextualSpacing w:val="0"/>
        <w:jc w:val="both"/>
      </w:pPr>
      <w:r w:rsidRPr="00331424">
        <w:t xml:space="preserve">organizację przerw w sposób umożliwiający uczniom spożycie posiłków na terenie </w:t>
      </w:r>
      <w:r w:rsidR="00493E72" w:rsidRPr="00331424">
        <w:t>Liceum</w:t>
      </w:r>
      <w:r w:rsidRPr="00331424">
        <w:t>.</w:t>
      </w:r>
    </w:p>
    <w:p w:rsidR="00E71D26" w:rsidRPr="00331424" w:rsidRDefault="00A666E1" w:rsidP="00B045A5">
      <w:pPr>
        <w:pStyle w:val="Akapitzlist"/>
        <w:numPr>
          <w:ilvl w:val="0"/>
          <w:numId w:val="83"/>
        </w:numPr>
        <w:spacing w:after="120"/>
        <w:contextualSpacing w:val="0"/>
        <w:jc w:val="both"/>
      </w:pPr>
      <w:r w:rsidRPr="00331424">
        <w:t>Rad</w:t>
      </w:r>
      <w:r w:rsidR="002250BB" w:rsidRPr="00331424">
        <w:t>a</w:t>
      </w:r>
      <w:r w:rsidRPr="00331424">
        <w:t xml:space="preserve"> rodziców może wnioskować w szczególności o:</w:t>
      </w:r>
    </w:p>
    <w:p w:rsidR="00E71D26" w:rsidRPr="00331424" w:rsidRDefault="00E71D26" w:rsidP="00B045A5">
      <w:pPr>
        <w:pStyle w:val="Akapitzlist"/>
        <w:numPr>
          <w:ilvl w:val="0"/>
          <w:numId w:val="87"/>
        </w:numPr>
        <w:spacing w:after="120"/>
        <w:contextualSpacing w:val="0"/>
        <w:jc w:val="both"/>
      </w:pPr>
      <w:r w:rsidRPr="00331424">
        <w:t xml:space="preserve">powołanie rady </w:t>
      </w:r>
      <w:r w:rsidR="00493E72" w:rsidRPr="00331424">
        <w:t>Liceum</w:t>
      </w:r>
      <w:r w:rsidRPr="00331424">
        <w:t xml:space="preserve">; </w:t>
      </w:r>
    </w:p>
    <w:p w:rsidR="00E71D26" w:rsidRPr="00331424" w:rsidRDefault="00E71D26" w:rsidP="00B045A5">
      <w:pPr>
        <w:pStyle w:val="Akapitzlist"/>
        <w:numPr>
          <w:ilvl w:val="0"/>
          <w:numId w:val="87"/>
        </w:numPr>
        <w:spacing w:after="120"/>
        <w:contextualSpacing w:val="0"/>
        <w:jc w:val="both"/>
      </w:pPr>
      <w:r w:rsidRPr="00331424">
        <w:t xml:space="preserve">wprowadzenie obowiązku noszenia przez uczniów na terenie </w:t>
      </w:r>
      <w:r w:rsidR="00493E72" w:rsidRPr="00331424">
        <w:t>Liceum</w:t>
      </w:r>
      <w:r w:rsidRPr="00331424">
        <w:t xml:space="preserve"> jednolitego stroju według wzoru ustalonego w porozumieniu z dyrektorem; </w:t>
      </w:r>
    </w:p>
    <w:p w:rsidR="00E71D26" w:rsidRPr="00331424" w:rsidRDefault="00E71D26" w:rsidP="00B045A5">
      <w:pPr>
        <w:pStyle w:val="Akapitzlist"/>
        <w:numPr>
          <w:ilvl w:val="0"/>
          <w:numId w:val="87"/>
        </w:numPr>
        <w:spacing w:after="120"/>
        <w:contextualSpacing w:val="0"/>
        <w:jc w:val="both"/>
      </w:pPr>
      <w:r w:rsidRPr="00331424">
        <w:t>dokonanie oceny pracy nauczyciela.</w:t>
      </w:r>
    </w:p>
    <w:p w:rsidR="00A46C26" w:rsidRPr="00331424" w:rsidRDefault="00E71D26" w:rsidP="00B045A5">
      <w:pPr>
        <w:pStyle w:val="Akapitzlist"/>
        <w:numPr>
          <w:ilvl w:val="0"/>
          <w:numId w:val="83"/>
        </w:numPr>
        <w:spacing w:after="120"/>
        <w:contextualSpacing w:val="0"/>
        <w:jc w:val="both"/>
      </w:pPr>
      <w:r w:rsidRPr="00331424">
        <w:t xml:space="preserve">Rada rodziców może występować do dyrektora i innych organów </w:t>
      </w:r>
      <w:r w:rsidR="00493E72" w:rsidRPr="00331424">
        <w:t>Liceum</w:t>
      </w:r>
      <w:r w:rsidRPr="00331424">
        <w:t xml:space="preserve">, organu prowadzącego </w:t>
      </w:r>
      <w:r w:rsidR="0054413E" w:rsidRPr="00331424">
        <w:t>S</w:t>
      </w:r>
      <w:r w:rsidRPr="00331424">
        <w:t>zkołę oraz organu sprawującego nadzór pedagogiczny z wnioskami i</w:t>
      </w:r>
      <w:r w:rsidR="00E05EB9" w:rsidRPr="00331424">
        <w:t> </w:t>
      </w:r>
      <w:r w:rsidRPr="00331424">
        <w:t xml:space="preserve">opiniami we wszystkich sprawach </w:t>
      </w:r>
      <w:r w:rsidR="0054413E" w:rsidRPr="00331424">
        <w:t>S</w:t>
      </w:r>
      <w:r w:rsidRPr="00331424">
        <w:t>zkoły.</w:t>
      </w:r>
    </w:p>
    <w:p w:rsidR="00B4278F" w:rsidRPr="00331424" w:rsidRDefault="00B4278F" w:rsidP="002A39EE">
      <w:pPr>
        <w:spacing w:after="120"/>
        <w:ind w:left="426" w:hanging="426"/>
      </w:pPr>
    </w:p>
    <w:p w:rsidR="00C95E1E" w:rsidRPr="00331424" w:rsidRDefault="00C95E1E" w:rsidP="002A39EE">
      <w:pPr>
        <w:spacing w:after="120"/>
        <w:ind w:left="426" w:hanging="426"/>
        <w:jc w:val="center"/>
        <w:rPr>
          <w:b/>
        </w:rPr>
      </w:pPr>
      <w:r w:rsidRPr="00331424">
        <w:rPr>
          <w:b/>
        </w:rPr>
        <w:t>§</w:t>
      </w:r>
      <w:r w:rsidR="005505FD" w:rsidRPr="00331424">
        <w:rPr>
          <w:b/>
        </w:rPr>
        <w:t xml:space="preserve"> 3</w:t>
      </w:r>
      <w:r w:rsidR="003315B2" w:rsidRPr="00331424">
        <w:rPr>
          <w:b/>
        </w:rPr>
        <w:t>7</w:t>
      </w:r>
    </w:p>
    <w:p w:rsidR="00C95E1E" w:rsidRPr="00331424" w:rsidRDefault="00C95E1E" w:rsidP="002A39EE">
      <w:pPr>
        <w:pStyle w:val="statut0"/>
        <w:numPr>
          <w:ilvl w:val="0"/>
          <w:numId w:val="2"/>
        </w:numPr>
        <w:tabs>
          <w:tab w:val="left" w:pos="360"/>
        </w:tabs>
        <w:spacing w:after="120"/>
        <w:ind w:left="360" w:hanging="360"/>
        <w:jc w:val="both"/>
        <w:rPr>
          <w:sz w:val="24"/>
        </w:rPr>
      </w:pPr>
      <w:r w:rsidRPr="00331424">
        <w:rPr>
          <w:sz w:val="24"/>
        </w:rPr>
        <w:t xml:space="preserve">W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 xml:space="preserve"> działa Samorząd Uczniowski, zwany dalej Samorządem.</w:t>
      </w:r>
    </w:p>
    <w:p w:rsidR="00C95E1E" w:rsidRPr="00331424" w:rsidRDefault="00C95E1E" w:rsidP="002A39EE">
      <w:pPr>
        <w:pStyle w:val="statut0"/>
        <w:numPr>
          <w:ilvl w:val="0"/>
          <w:numId w:val="2"/>
        </w:numPr>
        <w:tabs>
          <w:tab w:val="left" w:pos="360"/>
        </w:tabs>
        <w:spacing w:after="120"/>
        <w:ind w:left="360" w:hanging="360"/>
        <w:jc w:val="both"/>
        <w:rPr>
          <w:sz w:val="24"/>
        </w:rPr>
      </w:pPr>
      <w:r w:rsidRPr="00331424">
        <w:rPr>
          <w:sz w:val="24"/>
        </w:rPr>
        <w:t xml:space="preserve">Samorząd tworzą wszyscy uczniowie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>.</w:t>
      </w:r>
    </w:p>
    <w:p w:rsidR="00C95E1E" w:rsidRPr="00331424" w:rsidRDefault="00C95E1E" w:rsidP="002A39EE">
      <w:pPr>
        <w:pStyle w:val="statut0"/>
        <w:numPr>
          <w:ilvl w:val="0"/>
          <w:numId w:val="2"/>
        </w:numPr>
        <w:tabs>
          <w:tab w:val="left" w:pos="360"/>
        </w:tabs>
        <w:spacing w:after="120"/>
        <w:ind w:left="360" w:hanging="360"/>
        <w:jc w:val="both"/>
        <w:rPr>
          <w:sz w:val="24"/>
        </w:rPr>
      </w:pPr>
      <w:r w:rsidRPr="00331424">
        <w:rPr>
          <w:sz w:val="24"/>
        </w:rPr>
        <w:t xml:space="preserve">Zasady wybierania i działania organów Samorządu określa regulamin uchwalony przez ogół uczniów w głosowaniu równym, tajnym i powszechnym. Organa Samorządu są jedynymi reprezentantami ogółu uczniów. </w:t>
      </w:r>
    </w:p>
    <w:p w:rsidR="00C95E1E" w:rsidRPr="00331424" w:rsidRDefault="00C95E1E" w:rsidP="002A39EE">
      <w:pPr>
        <w:pStyle w:val="statut0"/>
        <w:numPr>
          <w:ilvl w:val="0"/>
          <w:numId w:val="2"/>
        </w:numPr>
        <w:tabs>
          <w:tab w:val="left" w:pos="360"/>
        </w:tabs>
        <w:spacing w:after="120"/>
        <w:ind w:left="360" w:hanging="360"/>
        <w:jc w:val="both"/>
        <w:rPr>
          <w:sz w:val="24"/>
        </w:rPr>
      </w:pPr>
      <w:r w:rsidRPr="00331424">
        <w:rPr>
          <w:sz w:val="24"/>
        </w:rPr>
        <w:t>Regulamin Samorządu nie może być sprzeczny ze Statutem Szkoły.</w:t>
      </w:r>
    </w:p>
    <w:p w:rsidR="00C95E1E" w:rsidRPr="00331424" w:rsidRDefault="00C95E1E" w:rsidP="002A39EE">
      <w:pPr>
        <w:pStyle w:val="statut0"/>
        <w:numPr>
          <w:ilvl w:val="0"/>
          <w:numId w:val="2"/>
        </w:numPr>
        <w:tabs>
          <w:tab w:val="left" w:pos="360"/>
        </w:tabs>
        <w:spacing w:after="120"/>
        <w:ind w:left="360" w:hanging="360"/>
        <w:jc w:val="both"/>
        <w:rPr>
          <w:sz w:val="24"/>
        </w:rPr>
      </w:pPr>
      <w:r w:rsidRPr="00331424">
        <w:rPr>
          <w:sz w:val="24"/>
        </w:rPr>
        <w:lastRenderedPageBreak/>
        <w:t xml:space="preserve">Samorząd może przedstawiać Radzie Pedagogicznej oraz Dyrektorowi </w:t>
      </w:r>
      <w:r w:rsidR="0054413E" w:rsidRPr="00331424">
        <w:rPr>
          <w:sz w:val="24"/>
        </w:rPr>
        <w:t>Sz</w:t>
      </w:r>
      <w:r w:rsidRPr="00331424">
        <w:rPr>
          <w:sz w:val="24"/>
        </w:rPr>
        <w:t xml:space="preserve">koły wnioski i opinie we wszystkich sprawach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>, w szczególności dotyczących realizacji podstawowych praw uczniów, takich jak:</w:t>
      </w:r>
    </w:p>
    <w:p w:rsidR="00C95E1E" w:rsidRPr="00331424" w:rsidRDefault="00C95E1E" w:rsidP="00B045A5">
      <w:pPr>
        <w:pStyle w:val="statut0"/>
        <w:numPr>
          <w:ilvl w:val="0"/>
          <w:numId w:val="88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prawo do zapoznawania się z programem nauczania, z jego treścią, celem i stawianymi wymaganiami</w:t>
      </w:r>
      <w:r w:rsidR="00652044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88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prawo do jawnej i umotywowanej oceny postępów w nauce i zachowaniu</w:t>
      </w:r>
      <w:r w:rsidR="00652044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88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prawo do organizacji życia szkolnego, umożliwiającego zachowanie właściwych proporcji między wysiłkiem szkolnym a możliwością rozwijania i zaspokajania własnych zainteresowań</w:t>
      </w:r>
      <w:r w:rsidR="00652044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88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prawo redagowania i wydawania własnej gazety szkolnej</w:t>
      </w:r>
      <w:r w:rsidR="00652044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88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prawo organizowania działalności kulturalnej, oświatowej, sportowej oraz rozrywkowej zgodnie z własnymi potrzebami i możliwościami organizacyjnymi, w</w:t>
      </w:r>
      <w:r w:rsidR="00652044" w:rsidRPr="00331424">
        <w:rPr>
          <w:sz w:val="24"/>
        </w:rPr>
        <w:t> </w:t>
      </w:r>
      <w:r w:rsidRPr="00331424">
        <w:rPr>
          <w:sz w:val="24"/>
        </w:rPr>
        <w:t>porozumieniu z Dyrektorem</w:t>
      </w:r>
      <w:r w:rsidR="00652044" w:rsidRPr="00331424">
        <w:rPr>
          <w:sz w:val="24"/>
        </w:rPr>
        <w:t>;</w:t>
      </w:r>
    </w:p>
    <w:p w:rsidR="00C95E1E" w:rsidRPr="00331424" w:rsidRDefault="00C95E1E" w:rsidP="00B045A5">
      <w:pPr>
        <w:pStyle w:val="statut0"/>
        <w:numPr>
          <w:ilvl w:val="0"/>
          <w:numId w:val="88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prawo wyboru nauczyciela pełniącego rolę opiekuna Samorządu.</w:t>
      </w:r>
    </w:p>
    <w:p w:rsidR="00C95E1E" w:rsidRPr="00331424" w:rsidRDefault="00D02608" w:rsidP="002A39EE">
      <w:pPr>
        <w:pStyle w:val="statut0"/>
        <w:numPr>
          <w:ilvl w:val="0"/>
          <w:numId w:val="2"/>
        </w:numPr>
        <w:tabs>
          <w:tab w:val="left" w:pos="360"/>
        </w:tabs>
        <w:spacing w:after="120"/>
        <w:ind w:left="360" w:hanging="360"/>
        <w:jc w:val="both"/>
        <w:rPr>
          <w:sz w:val="24"/>
        </w:rPr>
      </w:pPr>
      <w:r w:rsidRPr="00331424">
        <w:rPr>
          <w:sz w:val="24"/>
        </w:rPr>
        <w:t>Do kompetencji Samorządu Uczniowskiego należy w szczególności</w:t>
      </w:r>
      <w:r w:rsidR="00C95E1E" w:rsidRPr="00331424">
        <w:rPr>
          <w:sz w:val="24"/>
        </w:rPr>
        <w:t>: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>uchwalanie regulaminu samorządu uczniowskiego;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>przedstawienie sporządzonych przez samorząd uczniowski wniosków o przyznanie uczniom stypendium Prezesa Rady Ministrów.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>opiniowanie wniosku dyrektora Szkoły o skreślenie ucznia z listy uczniów;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opiniowanie </w:t>
      </w:r>
      <w:r w:rsidR="00A01741" w:rsidRPr="00331424">
        <w:rPr>
          <w:sz w:val="24"/>
        </w:rPr>
        <w:t>propozycji</w:t>
      </w:r>
      <w:r w:rsidRPr="00331424">
        <w:rPr>
          <w:sz w:val="24"/>
        </w:rPr>
        <w:t xml:space="preserve"> przedmiotów</w:t>
      </w:r>
      <w:r w:rsidR="00A01741" w:rsidRPr="00331424">
        <w:rPr>
          <w:sz w:val="24"/>
        </w:rPr>
        <w:t xml:space="preserve"> realizowanych </w:t>
      </w:r>
      <w:r w:rsidRPr="00331424">
        <w:rPr>
          <w:sz w:val="24"/>
        </w:rPr>
        <w:t>w zakresie rozszerzonym;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opiniowanie wniosku dyrektora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 xml:space="preserve"> o wprowadzeniu </w:t>
      </w:r>
      <w:r w:rsidR="00A01741" w:rsidRPr="00331424">
        <w:rPr>
          <w:sz w:val="24"/>
        </w:rPr>
        <w:t xml:space="preserve">lub zniesienie </w:t>
      </w:r>
      <w:r w:rsidRPr="00331424">
        <w:rPr>
          <w:sz w:val="24"/>
        </w:rPr>
        <w:t xml:space="preserve">obowiązku noszenia przez uczniów na terenie </w:t>
      </w:r>
      <w:r w:rsidR="0054413E" w:rsidRPr="00331424">
        <w:rPr>
          <w:sz w:val="24"/>
        </w:rPr>
        <w:t>S</w:t>
      </w:r>
      <w:r w:rsidRPr="00331424">
        <w:rPr>
          <w:sz w:val="24"/>
        </w:rPr>
        <w:t>zkoły jednolitego stroju;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>opiniowanie wzoru jednolitego stroju;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na wniosek dyrektora </w:t>
      </w:r>
      <w:r w:rsidR="00493E72" w:rsidRPr="00331424">
        <w:rPr>
          <w:sz w:val="24"/>
        </w:rPr>
        <w:t xml:space="preserve">Liceum </w:t>
      </w:r>
      <w:r w:rsidRPr="00331424">
        <w:rPr>
          <w:sz w:val="24"/>
        </w:rPr>
        <w:t>opiniowanie pracy nauczyciela w związku z</w:t>
      </w:r>
      <w:r w:rsidR="00A01741" w:rsidRPr="00331424">
        <w:rPr>
          <w:sz w:val="24"/>
        </w:rPr>
        <w:t> </w:t>
      </w:r>
      <w:r w:rsidRPr="00331424">
        <w:rPr>
          <w:sz w:val="24"/>
        </w:rPr>
        <w:t>dokonywaniem oceny jego pracy;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>opiniowanie ustalenia dodatkowych dni wolnych od zajęć dydaktyczno-wychowawczych;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podejmowanie, w porozumieniu z dyrektorem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>, działań z zakresu wolontariatu;</w:t>
      </w:r>
    </w:p>
    <w:p w:rsidR="00BF2D53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>opiniowanie długości przerw międzylekcyjnych;</w:t>
      </w:r>
    </w:p>
    <w:p w:rsidR="00C95E1E" w:rsidRPr="00331424" w:rsidRDefault="00BF2D53" w:rsidP="00B045A5">
      <w:pPr>
        <w:pStyle w:val="statut0"/>
        <w:numPr>
          <w:ilvl w:val="0"/>
          <w:numId w:val="192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opiniowanie organizacji przerw w sposób umożliwiający uczniom spożycie posiłków na terenie </w:t>
      </w:r>
      <w:r w:rsidR="0054413E" w:rsidRPr="00331424">
        <w:rPr>
          <w:sz w:val="24"/>
        </w:rPr>
        <w:t>S</w:t>
      </w:r>
      <w:r w:rsidRPr="00331424">
        <w:rPr>
          <w:sz w:val="24"/>
        </w:rPr>
        <w:t>zkoły.</w:t>
      </w:r>
    </w:p>
    <w:p w:rsidR="00A01741" w:rsidRPr="00331424" w:rsidRDefault="00A01741" w:rsidP="00A01741">
      <w:pPr>
        <w:pStyle w:val="statut0"/>
        <w:spacing w:after="120"/>
        <w:jc w:val="both"/>
        <w:rPr>
          <w:sz w:val="24"/>
        </w:rPr>
      </w:pPr>
    </w:p>
    <w:p w:rsidR="00955820" w:rsidRPr="00331424" w:rsidRDefault="00955820" w:rsidP="002A39EE">
      <w:pPr>
        <w:spacing w:after="120"/>
        <w:ind w:left="426" w:hanging="426"/>
        <w:jc w:val="center"/>
        <w:rPr>
          <w:b/>
        </w:rPr>
      </w:pPr>
      <w:r w:rsidRPr="00331424">
        <w:rPr>
          <w:b/>
        </w:rPr>
        <w:t>§</w:t>
      </w:r>
      <w:r w:rsidR="00480B0E" w:rsidRPr="00331424">
        <w:rPr>
          <w:b/>
        </w:rPr>
        <w:t xml:space="preserve"> 3</w:t>
      </w:r>
      <w:r w:rsidR="003315B2" w:rsidRPr="00331424">
        <w:rPr>
          <w:b/>
        </w:rPr>
        <w:t>8</w:t>
      </w:r>
    </w:p>
    <w:p w:rsidR="00955820" w:rsidRPr="00331424" w:rsidRDefault="00955820" w:rsidP="00B045A5">
      <w:pPr>
        <w:pStyle w:val="Akapitzlist"/>
        <w:numPr>
          <w:ilvl w:val="0"/>
          <w:numId w:val="154"/>
        </w:numPr>
        <w:spacing w:after="120"/>
        <w:contextualSpacing w:val="0"/>
        <w:jc w:val="both"/>
      </w:pPr>
      <w:r w:rsidRPr="00331424">
        <w:t xml:space="preserve">Samorząd uczniowski ma możliwość, w porozumieniu z Dyrektorem </w:t>
      </w:r>
      <w:r w:rsidR="0054413E" w:rsidRPr="00331424">
        <w:t>L</w:t>
      </w:r>
      <w:r w:rsidRPr="00331424">
        <w:t>iceum podejmować działania z zakresu wolontariatu.</w:t>
      </w:r>
    </w:p>
    <w:p w:rsidR="00955820" w:rsidRPr="00331424" w:rsidRDefault="00955820" w:rsidP="00B045A5">
      <w:pPr>
        <w:pStyle w:val="Akapitzlist"/>
        <w:numPr>
          <w:ilvl w:val="0"/>
          <w:numId w:val="154"/>
        </w:numPr>
        <w:spacing w:after="120"/>
        <w:contextualSpacing w:val="0"/>
        <w:jc w:val="both"/>
      </w:pPr>
      <w:r w:rsidRPr="00331424">
        <w:t>Samorząd wybiera ze swojego składu radę wolontariatu.</w:t>
      </w:r>
    </w:p>
    <w:p w:rsidR="00955820" w:rsidRPr="00331424" w:rsidRDefault="00955820" w:rsidP="00B045A5">
      <w:pPr>
        <w:pStyle w:val="Akapitzlist"/>
        <w:numPr>
          <w:ilvl w:val="0"/>
          <w:numId w:val="154"/>
        </w:numPr>
        <w:spacing w:after="120"/>
        <w:contextualSpacing w:val="0"/>
        <w:jc w:val="both"/>
      </w:pPr>
      <w:r w:rsidRPr="00331424">
        <w:t>Do zakresu działania rady wolontariatu, o której mowa w ust. 2 należy w szczególności:</w:t>
      </w:r>
    </w:p>
    <w:p w:rsidR="00955820" w:rsidRPr="00331424" w:rsidRDefault="00955820" w:rsidP="00B045A5">
      <w:pPr>
        <w:pStyle w:val="Akapitzlist"/>
        <w:numPr>
          <w:ilvl w:val="0"/>
          <w:numId w:val="155"/>
        </w:numPr>
        <w:spacing w:after="120"/>
        <w:contextualSpacing w:val="0"/>
        <w:jc w:val="both"/>
      </w:pPr>
      <w:r w:rsidRPr="00331424">
        <w:t xml:space="preserve">diagnozowania potrzeb społecznych w środowisku szkolnym lub otoczeniu </w:t>
      </w:r>
      <w:r w:rsidR="00493E72" w:rsidRPr="00331424">
        <w:t>Liceum</w:t>
      </w:r>
      <w:r w:rsidRPr="00331424">
        <w:t>;</w:t>
      </w:r>
    </w:p>
    <w:p w:rsidR="00955820" w:rsidRPr="00331424" w:rsidRDefault="00955820" w:rsidP="00B045A5">
      <w:pPr>
        <w:pStyle w:val="Akapitzlist"/>
        <w:numPr>
          <w:ilvl w:val="0"/>
          <w:numId w:val="155"/>
        </w:numPr>
        <w:spacing w:after="120"/>
        <w:contextualSpacing w:val="0"/>
        <w:jc w:val="both"/>
      </w:pPr>
      <w:r w:rsidRPr="00331424">
        <w:lastRenderedPageBreak/>
        <w:t>opiniowania ofert działań i decydowanie o wyborze konkretnych działań do realizacji;</w:t>
      </w:r>
    </w:p>
    <w:p w:rsidR="00955820" w:rsidRPr="00331424" w:rsidRDefault="00955820" w:rsidP="00B045A5">
      <w:pPr>
        <w:pStyle w:val="Akapitzlist"/>
        <w:numPr>
          <w:ilvl w:val="0"/>
          <w:numId w:val="155"/>
        </w:numPr>
        <w:spacing w:after="120"/>
        <w:contextualSpacing w:val="0"/>
        <w:jc w:val="both"/>
      </w:pPr>
      <w:r w:rsidRPr="00331424">
        <w:t>koordynacja zadań z zakresu wolontariatu;</w:t>
      </w:r>
    </w:p>
    <w:p w:rsidR="00955820" w:rsidRPr="00331424" w:rsidRDefault="00955820" w:rsidP="00B045A5">
      <w:pPr>
        <w:pStyle w:val="Akapitzlist"/>
        <w:numPr>
          <w:ilvl w:val="0"/>
          <w:numId w:val="155"/>
        </w:numPr>
        <w:spacing w:after="120"/>
        <w:contextualSpacing w:val="0"/>
        <w:jc w:val="both"/>
      </w:pPr>
      <w:r w:rsidRPr="00331424">
        <w:t xml:space="preserve">działania kulturalne, a w szczególności: </w:t>
      </w:r>
    </w:p>
    <w:p w:rsidR="00955820" w:rsidRPr="00331424" w:rsidRDefault="00955820" w:rsidP="00B045A5">
      <w:pPr>
        <w:pStyle w:val="Akapitzlist"/>
        <w:numPr>
          <w:ilvl w:val="0"/>
          <w:numId w:val="156"/>
        </w:numPr>
        <w:spacing w:after="120"/>
        <w:contextualSpacing w:val="0"/>
        <w:jc w:val="both"/>
      </w:pPr>
      <w:r w:rsidRPr="00331424">
        <w:t xml:space="preserve">przygotowywanie szkolnych spektakli, </w:t>
      </w:r>
    </w:p>
    <w:p w:rsidR="00955820" w:rsidRPr="00331424" w:rsidRDefault="00D3326A" w:rsidP="00B045A5">
      <w:pPr>
        <w:pStyle w:val="Akapitzlist"/>
        <w:numPr>
          <w:ilvl w:val="0"/>
          <w:numId w:val="156"/>
        </w:numPr>
        <w:spacing w:after="120"/>
        <w:contextualSpacing w:val="0"/>
        <w:jc w:val="both"/>
      </w:pPr>
      <w:r w:rsidRPr="00331424">
        <w:t xml:space="preserve">tworzenie dekoracji oraz informacji </w:t>
      </w:r>
      <w:r w:rsidR="00955820" w:rsidRPr="00331424">
        <w:t>głównie o tematyce humanitarnej;</w:t>
      </w:r>
    </w:p>
    <w:p w:rsidR="00955820" w:rsidRPr="00331424" w:rsidRDefault="00955820" w:rsidP="00B045A5">
      <w:pPr>
        <w:pStyle w:val="Akapitzlist"/>
        <w:numPr>
          <w:ilvl w:val="0"/>
          <w:numId w:val="155"/>
        </w:numPr>
        <w:spacing w:after="120"/>
        <w:contextualSpacing w:val="0"/>
        <w:jc w:val="both"/>
      </w:pPr>
      <w:r w:rsidRPr="00331424">
        <w:t>angażowanie młodzieży szkolnej w projekty z zakresu wolontariatu;</w:t>
      </w:r>
    </w:p>
    <w:p w:rsidR="00955820" w:rsidRPr="00331424" w:rsidRDefault="00955820" w:rsidP="00B045A5">
      <w:pPr>
        <w:pStyle w:val="Akapitzlist"/>
        <w:numPr>
          <w:ilvl w:val="0"/>
          <w:numId w:val="155"/>
        </w:numPr>
        <w:spacing w:after="120"/>
        <w:contextualSpacing w:val="0"/>
        <w:jc w:val="both"/>
      </w:pPr>
      <w:r w:rsidRPr="00331424">
        <w:t>promowanie idei wolontariatu.</w:t>
      </w:r>
    </w:p>
    <w:p w:rsidR="00955820" w:rsidRPr="00331424" w:rsidRDefault="00955820" w:rsidP="00B045A5">
      <w:pPr>
        <w:pStyle w:val="statut0"/>
        <w:numPr>
          <w:ilvl w:val="0"/>
          <w:numId w:val="154"/>
        </w:numPr>
        <w:spacing w:after="120"/>
        <w:jc w:val="both"/>
        <w:rPr>
          <w:sz w:val="24"/>
          <w:szCs w:val="24"/>
        </w:rPr>
      </w:pPr>
      <w:r w:rsidRPr="00331424">
        <w:rPr>
          <w:sz w:val="24"/>
          <w:szCs w:val="24"/>
        </w:rPr>
        <w:t>Uczniowie działający na rzecz wolontariatu realizują te zadania w czasie wolnym od zajęć edukacyjnych.</w:t>
      </w:r>
    </w:p>
    <w:p w:rsidR="00C95E1E" w:rsidRPr="00331424" w:rsidRDefault="00C95E1E" w:rsidP="002A39EE">
      <w:pPr>
        <w:pStyle w:val="statut0"/>
        <w:spacing w:after="120"/>
        <w:ind w:left="426" w:hanging="426"/>
        <w:rPr>
          <w:sz w:val="24"/>
        </w:rPr>
      </w:pPr>
    </w:p>
    <w:p w:rsidR="00C95E1E" w:rsidRPr="00331424" w:rsidRDefault="00C95E1E" w:rsidP="002A39EE">
      <w:pPr>
        <w:pStyle w:val="statut0"/>
        <w:tabs>
          <w:tab w:val="left" w:pos="284"/>
        </w:tabs>
        <w:spacing w:after="120"/>
        <w:ind w:left="426" w:hanging="426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3874B6" w:rsidRPr="00331424">
        <w:rPr>
          <w:b/>
          <w:sz w:val="24"/>
        </w:rPr>
        <w:t xml:space="preserve"> 3</w:t>
      </w:r>
      <w:r w:rsidR="003315B2" w:rsidRPr="00331424">
        <w:rPr>
          <w:b/>
          <w:sz w:val="24"/>
        </w:rPr>
        <w:t>9</w:t>
      </w:r>
    </w:p>
    <w:p w:rsidR="00C95E1E" w:rsidRPr="00331424" w:rsidRDefault="00C95E1E" w:rsidP="00515627">
      <w:pPr>
        <w:pStyle w:val="statut0"/>
        <w:numPr>
          <w:ilvl w:val="0"/>
          <w:numId w:val="3"/>
        </w:numPr>
        <w:tabs>
          <w:tab w:val="left" w:pos="360"/>
        </w:tabs>
        <w:spacing w:after="120"/>
        <w:jc w:val="both"/>
        <w:rPr>
          <w:sz w:val="24"/>
          <w:szCs w:val="24"/>
        </w:rPr>
      </w:pPr>
      <w:r w:rsidRPr="00331424">
        <w:rPr>
          <w:sz w:val="24"/>
        </w:rPr>
        <w:t xml:space="preserve">W </w:t>
      </w:r>
      <w:r w:rsidR="00951006" w:rsidRPr="00331424">
        <w:rPr>
          <w:sz w:val="24"/>
        </w:rPr>
        <w:t>L</w:t>
      </w:r>
      <w:r w:rsidRPr="00331424">
        <w:rPr>
          <w:sz w:val="24"/>
        </w:rPr>
        <w:t xml:space="preserve">iceum mogą działać, z wyjątkiem partii i organizacji politycznych, stowarzyszenia i organizacje, </w:t>
      </w:r>
      <w:r w:rsidR="00951006" w:rsidRPr="00331424">
        <w:rPr>
          <w:sz w:val="24"/>
        </w:rPr>
        <w:t xml:space="preserve">a w szczególności organizacje harcerskie, </w:t>
      </w:r>
      <w:r w:rsidRPr="00331424">
        <w:rPr>
          <w:sz w:val="24"/>
        </w:rPr>
        <w:t xml:space="preserve">których celem statutowym jest działalność wychowawcza albo rozszerzanie i wzbogacenie form działalności </w:t>
      </w:r>
      <w:r w:rsidRPr="00331424">
        <w:rPr>
          <w:sz w:val="24"/>
          <w:szCs w:val="24"/>
        </w:rPr>
        <w:t>dydaktycznej, wychowawczej</w:t>
      </w:r>
      <w:r w:rsidR="0023704E" w:rsidRPr="00331424">
        <w:rPr>
          <w:sz w:val="24"/>
          <w:szCs w:val="24"/>
        </w:rPr>
        <w:t xml:space="preserve">, </w:t>
      </w:r>
      <w:r w:rsidRPr="00331424">
        <w:rPr>
          <w:sz w:val="24"/>
          <w:szCs w:val="24"/>
        </w:rPr>
        <w:t>opiekuńczej</w:t>
      </w:r>
      <w:r w:rsidR="00DB17FA" w:rsidRPr="00331424">
        <w:rPr>
          <w:sz w:val="24"/>
          <w:szCs w:val="24"/>
        </w:rPr>
        <w:t xml:space="preserve"> i innowacyjnej</w:t>
      </w:r>
      <w:r w:rsidRPr="00331424">
        <w:rPr>
          <w:sz w:val="24"/>
          <w:szCs w:val="24"/>
        </w:rPr>
        <w:t xml:space="preserve"> </w:t>
      </w:r>
      <w:r w:rsidR="00951006" w:rsidRPr="00331424">
        <w:rPr>
          <w:sz w:val="24"/>
          <w:szCs w:val="24"/>
        </w:rPr>
        <w:t>L</w:t>
      </w:r>
      <w:r w:rsidRPr="00331424">
        <w:rPr>
          <w:sz w:val="24"/>
          <w:szCs w:val="24"/>
        </w:rPr>
        <w:t>iceum.</w:t>
      </w:r>
    </w:p>
    <w:p w:rsidR="00C95E1E" w:rsidRPr="00331424" w:rsidRDefault="00C95E1E" w:rsidP="002A39EE">
      <w:pPr>
        <w:pStyle w:val="statut0"/>
        <w:tabs>
          <w:tab w:val="left" w:pos="360"/>
        </w:tabs>
        <w:spacing w:after="120"/>
        <w:ind w:left="360" w:hanging="360"/>
        <w:jc w:val="both"/>
        <w:rPr>
          <w:sz w:val="24"/>
        </w:rPr>
      </w:pPr>
      <w:r w:rsidRPr="00331424">
        <w:rPr>
          <w:sz w:val="24"/>
        </w:rPr>
        <w:t>2.</w:t>
      </w:r>
      <w:r w:rsidRPr="00331424">
        <w:rPr>
          <w:sz w:val="24"/>
        </w:rPr>
        <w:tab/>
        <w:t>Zgodę na podjęcie działalności przez stowarzyszenia i organizacje, o których mowa w </w:t>
      </w:r>
      <w:r w:rsidR="003F64BE" w:rsidRPr="00331424">
        <w:rPr>
          <w:sz w:val="24"/>
        </w:rPr>
        <w:t>ust. </w:t>
      </w:r>
      <w:r w:rsidRPr="00331424">
        <w:rPr>
          <w:sz w:val="24"/>
        </w:rPr>
        <w:t xml:space="preserve">1, wyraża </w:t>
      </w:r>
      <w:r w:rsidR="00951006" w:rsidRPr="00331424">
        <w:rPr>
          <w:sz w:val="24"/>
        </w:rPr>
        <w:t>d</w:t>
      </w:r>
      <w:r w:rsidRPr="00331424">
        <w:rPr>
          <w:sz w:val="24"/>
        </w:rPr>
        <w:t xml:space="preserve">yrektor </w:t>
      </w:r>
      <w:r w:rsidR="00951006" w:rsidRPr="00331424">
        <w:rPr>
          <w:sz w:val="24"/>
        </w:rPr>
        <w:t>Liceum</w:t>
      </w:r>
      <w:r w:rsidRPr="00331424">
        <w:rPr>
          <w:sz w:val="24"/>
        </w:rPr>
        <w:t xml:space="preserve"> po uprzednim uzgodnieniu warunków tej działalności oraz po uzyskaniu pozytywnej opinii </w:t>
      </w:r>
      <w:r w:rsidR="00951006" w:rsidRPr="00331424">
        <w:rPr>
          <w:sz w:val="24"/>
        </w:rPr>
        <w:t>Rady Rodziców</w:t>
      </w:r>
      <w:r w:rsidRPr="00331424">
        <w:rPr>
          <w:sz w:val="24"/>
        </w:rPr>
        <w:t xml:space="preserve">. </w:t>
      </w:r>
    </w:p>
    <w:p w:rsidR="00C95E1E" w:rsidRPr="00331424" w:rsidRDefault="00C95E1E" w:rsidP="002A39EE">
      <w:pPr>
        <w:pStyle w:val="statut0"/>
        <w:tabs>
          <w:tab w:val="left" w:pos="284"/>
        </w:tabs>
        <w:spacing w:after="120"/>
        <w:ind w:left="426" w:hanging="426"/>
        <w:jc w:val="center"/>
        <w:rPr>
          <w:sz w:val="24"/>
        </w:rPr>
      </w:pPr>
    </w:p>
    <w:p w:rsidR="00C95E1E" w:rsidRPr="00331424" w:rsidRDefault="00C95E1E" w:rsidP="002A39EE">
      <w:pPr>
        <w:pStyle w:val="statut0"/>
        <w:tabs>
          <w:tab w:val="left" w:pos="284"/>
        </w:tabs>
        <w:spacing w:after="120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5411E9" w:rsidRPr="00331424">
        <w:rPr>
          <w:b/>
          <w:sz w:val="24"/>
        </w:rPr>
        <w:t xml:space="preserve"> </w:t>
      </w:r>
      <w:r w:rsidR="003315B2" w:rsidRPr="00331424">
        <w:rPr>
          <w:b/>
          <w:sz w:val="24"/>
        </w:rPr>
        <w:t>40</w:t>
      </w:r>
    </w:p>
    <w:p w:rsidR="00C95E1E" w:rsidRPr="00331424" w:rsidRDefault="00C95E1E" w:rsidP="00B045A5">
      <w:pPr>
        <w:pStyle w:val="statut0"/>
        <w:numPr>
          <w:ilvl w:val="0"/>
          <w:numId w:val="90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Wszystkie organa </w:t>
      </w:r>
      <w:r w:rsidR="0054413E" w:rsidRPr="00331424">
        <w:rPr>
          <w:sz w:val="24"/>
        </w:rPr>
        <w:t>S</w:t>
      </w:r>
      <w:r w:rsidRPr="00331424">
        <w:rPr>
          <w:sz w:val="24"/>
        </w:rPr>
        <w:t>zkoły współpracują ze sobą, mając:</w:t>
      </w:r>
    </w:p>
    <w:p w:rsidR="00C95E1E" w:rsidRPr="00331424" w:rsidRDefault="00517720" w:rsidP="00B045A5">
      <w:pPr>
        <w:pStyle w:val="statut0"/>
        <w:numPr>
          <w:ilvl w:val="0"/>
          <w:numId w:val="91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>możliwość swobodnego działania i podejmowania decyzji, w ramach swoich kompetencji określonych ustawą i niniejszym statutem;</w:t>
      </w:r>
    </w:p>
    <w:p w:rsidR="00C95E1E" w:rsidRPr="00331424" w:rsidRDefault="00517720" w:rsidP="00B045A5">
      <w:pPr>
        <w:pStyle w:val="statut0"/>
        <w:numPr>
          <w:ilvl w:val="0"/>
          <w:numId w:val="91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>możliwość poszukiwania rozwiązań w różnych trudnych sytuacjach konfliktowych;</w:t>
      </w:r>
    </w:p>
    <w:p w:rsidR="00C95E1E" w:rsidRPr="00331424" w:rsidRDefault="00517720" w:rsidP="00B045A5">
      <w:pPr>
        <w:pStyle w:val="statut0"/>
        <w:numPr>
          <w:ilvl w:val="0"/>
          <w:numId w:val="91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zapewnienie </w:t>
      </w:r>
      <w:r w:rsidR="00C95E1E" w:rsidRPr="00331424">
        <w:rPr>
          <w:sz w:val="24"/>
        </w:rPr>
        <w:t>bieżącej wymiany informacji pomiędzy organami o podejmowanych działaniach lub decyzjach poprzez:</w:t>
      </w:r>
    </w:p>
    <w:p w:rsidR="00C95E1E" w:rsidRPr="00331424" w:rsidRDefault="00C95E1E" w:rsidP="00B045A5">
      <w:pPr>
        <w:pStyle w:val="statut0"/>
        <w:numPr>
          <w:ilvl w:val="0"/>
          <w:numId w:val="92"/>
        </w:numPr>
        <w:spacing w:after="120"/>
        <w:jc w:val="both"/>
        <w:rPr>
          <w:sz w:val="24"/>
        </w:rPr>
      </w:pPr>
      <w:r w:rsidRPr="00331424">
        <w:rPr>
          <w:sz w:val="24"/>
        </w:rPr>
        <w:t>przekazywanie informacji na zebraniach Rady Rodziców,</w:t>
      </w:r>
    </w:p>
    <w:p w:rsidR="00C95E1E" w:rsidRPr="00331424" w:rsidRDefault="00C95E1E" w:rsidP="00B045A5">
      <w:pPr>
        <w:pStyle w:val="statut0"/>
        <w:numPr>
          <w:ilvl w:val="0"/>
          <w:numId w:val="92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udział Rady Rodziców w zebraniach organizowanych przez </w:t>
      </w:r>
      <w:r w:rsidR="006B57EE" w:rsidRPr="00331424">
        <w:rPr>
          <w:sz w:val="24"/>
        </w:rPr>
        <w:t>d</w:t>
      </w:r>
      <w:r w:rsidRPr="00331424">
        <w:rPr>
          <w:sz w:val="24"/>
        </w:rPr>
        <w:t xml:space="preserve">yrektora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>,</w:t>
      </w:r>
    </w:p>
    <w:p w:rsidR="00C95E1E" w:rsidRPr="00331424" w:rsidRDefault="00C95E1E" w:rsidP="00B045A5">
      <w:pPr>
        <w:pStyle w:val="statut0"/>
        <w:numPr>
          <w:ilvl w:val="0"/>
          <w:numId w:val="92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udział Samorządu Uczniowskiego w niektórych zebraniach Rady Rodziców i posiedzeniach Rady Pedagogicznej,</w:t>
      </w:r>
    </w:p>
    <w:p w:rsidR="00C95E1E" w:rsidRPr="00331424" w:rsidRDefault="00C95E1E" w:rsidP="00B045A5">
      <w:pPr>
        <w:pStyle w:val="statut0"/>
        <w:numPr>
          <w:ilvl w:val="0"/>
          <w:numId w:val="92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wspólne planowanie zadań i akcji np.: charytatywnych, ekologicznych itp.,</w:t>
      </w:r>
    </w:p>
    <w:p w:rsidR="00C95E1E" w:rsidRPr="00331424" w:rsidRDefault="00C95E1E" w:rsidP="00B045A5">
      <w:pPr>
        <w:pStyle w:val="statut0"/>
        <w:numPr>
          <w:ilvl w:val="0"/>
          <w:numId w:val="92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wzajemne zaznajamianie wszystkich organów </w:t>
      </w:r>
      <w:r w:rsidR="00493E72" w:rsidRPr="00331424">
        <w:rPr>
          <w:sz w:val="24"/>
        </w:rPr>
        <w:t>Liceum</w:t>
      </w:r>
      <w:r w:rsidRPr="00331424">
        <w:rPr>
          <w:sz w:val="24"/>
        </w:rPr>
        <w:t xml:space="preserve"> z planami i harmonogramami prac,</w:t>
      </w:r>
    </w:p>
    <w:p w:rsidR="00C95E1E" w:rsidRPr="00331424" w:rsidRDefault="00C95E1E" w:rsidP="00B045A5">
      <w:pPr>
        <w:pStyle w:val="statut0"/>
        <w:numPr>
          <w:ilvl w:val="0"/>
          <w:numId w:val="92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ogłaszanie doraźnych zadań i akcji na tablicy ogłoszeń.</w:t>
      </w:r>
    </w:p>
    <w:p w:rsidR="00C95E1E" w:rsidRPr="00331424" w:rsidRDefault="00C95E1E" w:rsidP="00B045A5">
      <w:pPr>
        <w:pStyle w:val="statut0"/>
        <w:numPr>
          <w:ilvl w:val="0"/>
          <w:numId w:val="93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W razie zaistnienia sporów między organami </w:t>
      </w:r>
      <w:r w:rsidR="0054413E" w:rsidRPr="00331424">
        <w:rPr>
          <w:sz w:val="24"/>
        </w:rPr>
        <w:t xml:space="preserve">Liceum </w:t>
      </w:r>
      <w:r w:rsidRPr="00331424">
        <w:rPr>
          <w:sz w:val="24"/>
        </w:rPr>
        <w:t>głównym obowiązkiem organów jest dążenie do ich ro</w:t>
      </w:r>
      <w:r w:rsidR="00517720" w:rsidRPr="00331424">
        <w:rPr>
          <w:sz w:val="24"/>
        </w:rPr>
        <w:t xml:space="preserve">zstrzygnięcia na terenie </w:t>
      </w:r>
      <w:r w:rsidR="0054413E" w:rsidRPr="00331424">
        <w:rPr>
          <w:sz w:val="24"/>
        </w:rPr>
        <w:t>S</w:t>
      </w:r>
      <w:r w:rsidR="00517720" w:rsidRPr="00331424">
        <w:rPr>
          <w:sz w:val="24"/>
        </w:rPr>
        <w:t>zkoły</w:t>
      </w:r>
      <w:r w:rsidRPr="00331424">
        <w:rPr>
          <w:sz w:val="24"/>
        </w:rPr>
        <w:t>.</w:t>
      </w:r>
    </w:p>
    <w:p w:rsidR="00517720" w:rsidRPr="00331424" w:rsidRDefault="00517720" w:rsidP="00B045A5">
      <w:pPr>
        <w:pStyle w:val="Akapitzlist"/>
        <w:numPr>
          <w:ilvl w:val="0"/>
          <w:numId w:val="93"/>
        </w:numPr>
        <w:suppressAutoHyphens w:val="0"/>
        <w:spacing w:after="120"/>
        <w:contextualSpacing w:val="0"/>
        <w:jc w:val="both"/>
      </w:pPr>
      <w:r w:rsidRPr="00331424">
        <w:lastRenderedPageBreak/>
        <w:t xml:space="preserve">W przypadku zaistnienie sporu kompetencyjnego między organami Liceum, organy te są zobowiązane do podjęcia negocjacji poprzez swoich upoważnionych przedstawicieli celem rozwiązania sporu. </w:t>
      </w:r>
    </w:p>
    <w:p w:rsidR="00517720" w:rsidRPr="00331424" w:rsidRDefault="00517720" w:rsidP="00B045A5">
      <w:pPr>
        <w:pStyle w:val="Akapitzlist"/>
        <w:numPr>
          <w:ilvl w:val="0"/>
          <w:numId w:val="93"/>
        </w:numPr>
        <w:suppressAutoHyphens w:val="0"/>
        <w:spacing w:after="120"/>
        <w:contextualSpacing w:val="0"/>
        <w:jc w:val="both"/>
      </w:pPr>
      <w:r w:rsidRPr="00331424">
        <w:t xml:space="preserve">W przypadku nierozwiązana sporu, o którym mowa w ust. </w:t>
      </w:r>
      <w:r w:rsidR="006B57EE" w:rsidRPr="00331424">
        <w:t>3</w:t>
      </w:r>
      <w:r w:rsidRPr="00331424">
        <w:t xml:space="preserve">, </w:t>
      </w:r>
      <w:r w:rsidR="006B57EE" w:rsidRPr="00331424">
        <w:t>d</w:t>
      </w:r>
      <w:r w:rsidRPr="00331424">
        <w:t xml:space="preserve">yrektor podejmuje negocjacje z przedstawicielami organów będących w sporze, z wyjątkiem przypadku kiedy w sporze jest </w:t>
      </w:r>
      <w:r w:rsidR="006B57EE" w:rsidRPr="00331424">
        <w:t>d</w:t>
      </w:r>
      <w:r w:rsidRPr="00331424">
        <w:t xml:space="preserve">yrektor. </w:t>
      </w:r>
    </w:p>
    <w:p w:rsidR="00517720" w:rsidRPr="00331424" w:rsidRDefault="00517720" w:rsidP="00B045A5">
      <w:pPr>
        <w:pStyle w:val="Akapitzlist"/>
        <w:numPr>
          <w:ilvl w:val="0"/>
          <w:numId w:val="93"/>
        </w:numPr>
        <w:suppressAutoHyphens w:val="0"/>
        <w:spacing w:after="120"/>
        <w:contextualSpacing w:val="0"/>
        <w:jc w:val="both"/>
      </w:pPr>
      <w:r w:rsidRPr="00331424">
        <w:t xml:space="preserve">Jeżeli negocjacje, o których mowa w ust. </w:t>
      </w:r>
      <w:r w:rsidR="006B57EE" w:rsidRPr="00331424">
        <w:t>4</w:t>
      </w:r>
      <w:r w:rsidRPr="00331424">
        <w:t xml:space="preserve"> nie przyniosły rozstrzygnięcia</w:t>
      </w:r>
      <w:r w:rsidR="005E5DBC" w:rsidRPr="00331424">
        <w:t xml:space="preserve"> oraz</w:t>
      </w:r>
      <w:r w:rsidR="00831CFF" w:rsidRPr="00331424">
        <w:t xml:space="preserve"> w</w:t>
      </w:r>
      <w:r w:rsidR="005E5DBC" w:rsidRPr="00331424">
        <w:t xml:space="preserve"> przypadku kiedy w sporze jest dyrektor,</w:t>
      </w:r>
      <w:r w:rsidRPr="00331424">
        <w:t xml:space="preserve"> powołuje się eksperta, zaakceptowanego przez strony będące w sporze, który prowadzi negocjacje. Rozstrzygnięcia eksperta są ostateczne. </w:t>
      </w:r>
    </w:p>
    <w:p w:rsidR="00517720" w:rsidRPr="00331424" w:rsidRDefault="00517720" w:rsidP="00B045A5">
      <w:pPr>
        <w:pStyle w:val="Akapitzlist"/>
        <w:numPr>
          <w:ilvl w:val="0"/>
          <w:numId w:val="93"/>
        </w:numPr>
        <w:suppressAutoHyphens w:val="0"/>
        <w:spacing w:after="120"/>
        <w:contextualSpacing w:val="0"/>
        <w:jc w:val="both"/>
      </w:pPr>
      <w:r w:rsidRPr="00331424">
        <w:t>Strony będące w sporze mogą korzystać z opinii specjalistów i przedstawiać ich opinie.</w:t>
      </w:r>
    </w:p>
    <w:p w:rsidR="006B57EE" w:rsidRPr="00331424" w:rsidRDefault="006B57EE" w:rsidP="002A39EE">
      <w:pPr>
        <w:suppressAutoHyphens w:val="0"/>
        <w:spacing w:after="120"/>
      </w:pPr>
    </w:p>
    <w:p w:rsidR="00C95E1E" w:rsidRPr="00331424" w:rsidRDefault="00C95E1E" w:rsidP="002A39EE">
      <w:pPr>
        <w:pStyle w:val="statut0"/>
        <w:tabs>
          <w:tab w:val="left" w:pos="284"/>
        </w:tabs>
        <w:spacing w:after="120"/>
        <w:jc w:val="both"/>
        <w:rPr>
          <w:sz w:val="24"/>
        </w:rPr>
      </w:pPr>
    </w:p>
    <w:p w:rsidR="00FA1737" w:rsidRPr="00331424" w:rsidRDefault="00FA1737" w:rsidP="002A39EE">
      <w:pPr>
        <w:suppressAutoHyphens w:val="0"/>
        <w:spacing w:after="120"/>
        <w:rPr>
          <w:bCs/>
          <w:lang w:eastAsia="pl-PL"/>
        </w:rPr>
      </w:pPr>
    </w:p>
    <w:p w:rsidR="00C95E1E" w:rsidRPr="00331424" w:rsidRDefault="00C95E1E" w:rsidP="002A39EE">
      <w:pPr>
        <w:pStyle w:val="Rozdziawstatucie"/>
        <w:spacing w:before="0" w:line="240" w:lineRule="auto"/>
      </w:pPr>
      <w:bookmarkStart w:id="8" w:name="_Toc4407016"/>
      <w:r w:rsidRPr="00331424">
        <w:t xml:space="preserve">Rozdział </w:t>
      </w:r>
      <w:r w:rsidR="005411E9" w:rsidRPr="00331424">
        <w:t>5</w:t>
      </w:r>
      <w:r w:rsidR="00F11454" w:rsidRPr="00331424">
        <w:br/>
      </w:r>
      <w:r w:rsidRPr="00331424">
        <w:rPr>
          <w:b/>
        </w:rPr>
        <w:t xml:space="preserve">Uczniowie </w:t>
      </w:r>
      <w:r w:rsidR="00493E72" w:rsidRPr="00331424">
        <w:rPr>
          <w:b/>
        </w:rPr>
        <w:t>Liceum</w:t>
      </w:r>
      <w:bookmarkEnd w:id="8"/>
    </w:p>
    <w:p w:rsidR="00C95E1E" w:rsidRPr="00331424" w:rsidRDefault="00C95E1E" w:rsidP="002A39EE">
      <w:pPr>
        <w:pStyle w:val="statut0"/>
        <w:tabs>
          <w:tab w:val="left" w:pos="284"/>
        </w:tabs>
        <w:spacing w:after="120"/>
        <w:ind w:left="426" w:hanging="426"/>
        <w:jc w:val="center"/>
        <w:rPr>
          <w:sz w:val="24"/>
        </w:rPr>
      </w:pPr>
    </w:p>
    <w:p w:rsidR="00C95E1E" w:rsidRPr="00331424" w:rsidRDefault="00C95E1E" w:rsidP="002A39EE">
      <w:pPr>
        <w:pStyle w:val="statut0"/>
        <w:tabs>
          <w:tab w:val="left" w:pos="284"/>
        </w:tabs>
        <w:spacing w:after="120"/>
        <w:ind w:left="426" w:hanging="426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E612AC" w:rsidRPr="00331424">
        <w:rPr>
          <w:b/>
          <w:sz w:val="24"/>
        </w:rPr>
        <w:t xml:space="preserve"> 4</w:t>
      </w:r>
      <w:r w:rsidR="003315B2" w:rsidRPr="00331424">
        <w:rPr>
          <w:b/>
          <w:sz w:val="24"/>
        </w:rPr>
        <w:t>1</w:t>
      </w:r>
    </w:p>
    <w:p w:rsidR="0020153F" w:rsidRPr="00331424" w:rsidRDefault="0020153F" w:rsidP="00B045A5">
      <w:pPr>
        <w:pStyle w:val="statut0"/>
        <w:numPr>
          <w:ilvl w:val="0"/>
          <w:numId w:val="194"/>
        </w:numPr>
        <w:spacing w:after="120"/>
        <w:jc w:val="both"/>
        <w:rPr>
          <w:sz w:val="24"/>
        </w:rPr>
      </w:pPr>
      <w:r w:rsidRPr="00331424">
        <w:rPr>
          <w:sz w:val="24"/>
        </w:rPr>
        <w:t>Liceum prowadzi nabór do klas pierwszych na zasadach powszechnej dostępności oraz  równych szans dla wszystkich kandydatów, w oparciu o przepisy ustawy – Prawo oświatowe.</w:t>
      </w:r>
    </w:p>
    <w:p w:rsidR="004D67CA" w:rsidRPr="00331424" w:rsidRDefault="00F0106D" w:rsidP="00B045A5">
      <w:pPr>
        <w:numPr>
          <w:ilvl w:val="0"/>
          <w:numId w:val="194"/>
        </w:numPr>
        <w:spacing w:after="120"/>
        <w:jc w:val="both"/>
      </w:pPr>
      <w:r w:rsidRPr="00331424">
        <w:t>U</w:t>
      </w:r>
      <w:r w:rsidR="004D67CA" w:rsidRPr="00331424">
        <w:t xml:space="preserve">kończenie </w:t>
      </w:r>
      <w:r w:rsidRPr="00331424">
        <w:t xml:space="preserve">czteroletniego </w:t>
      </w:r>
      <w:r w:rsidR="00AC122E" w:rsidRPr="00331424">
        <w:t>Liceum</w:t>
      </w:r>
      <w:r w:rsidR="004D67CA" w:rsidRPr="00331424">
        <w:t xml:space="preserve"> ogólnokształcącego umożliwia uzyskanie świadectwa dojrzałości po zdaniu egzaminu maturalnego</w:t>
      </w:r>
      <w:r w:rsidR="00C36223" w:rsidRPr="00331424">
        <w:t>.</w:t>
      </w:r>
    </w:p>
    <w:p w:rsidR="00C95E1E" w:rsidRPr="00331424" w:rsidRDefault="00C95E1E" w:rsidP="002A39EE">
      <w:pPr>
        <w:pStyle w:val="statut0"/>
        <w:tabs>
          <w:tab w:val="left" w:pos="284"/>
        </w:tabs>
        <w:spacing w:after="120"/>
        <w:ind w:left="426" w:hanging="426"/>
        <w:jc w:val="both"/>
        <w:rPr>
          <w:sz w:val="24"/>
        </w:rPr>
      </w:pPr>
    </w:p>
    <w:p w:rsidR="00C95E1E" w:rsidRPr="00331424" w:rsidRDefault="00C95E1E" w:rsidP="002A39EE">
      <w:pPr>
        <w:pStyle w:val="statut0"/>
        <w:spacing w:after="120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C36223" w:rsidRPr="00331424">
        <w:rPr>
          <w:b/>
          <w:sz w:val="24"/>
        </w:rPr>
        <w:t xml:space="preserve"> 4</w:t>
      </w:r>
      <w:r w:rsidR="003315B2" w:rsidRPr="00331424">
        <w:rPr>
          <w:b/>
          <w:sz w:val="24"/>
        </w:rPr>
        <w:t>2</w:t>
      </w:r>
    </w:p>
    <w:p w:rsidR="00C95E1E" w:rsidRPr="00331424" w:rsidRDefault="00C95E1E" w:rsidP="00B045A5">
      <w:pPr>
        <w:pStyle w:val="statut0"/>
        <w:numPr>
          <w:ilvl w:val="0"/>
          <w:numId w:val="195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W celu przeprowadzenia rekrutacji do klasy pierwszej </w:t>
      </w:r>
      <w:r w:rsidR="00AC122E" w:rsidRPr="00331424">
        <w:rPr>
          <w:sz w:val="24"/>
        </w:rPr>
        <w:t>Liceum</w:t>
      </w:r>
      <w:r w:rsidR="001C3B8C" w:rsidRPr="00331424">
        <w:rPr>
          <w:sz w:val="24"/>
        </w:rPr>
        <w:t xml:space="preserve"> d</w:t>
      </w:r>
      <w:r w:rsidRPr="00331424">
        <w:rPr>
          <w:sz w:val="24"/>
        </w:rPr>
        <w:t>yrektor powołuje szkolną komisję rekrutacyjno-kwalifikacyjną</w:t>
      </w:r>
      <w:r w:rsidR="00865B16" w:rsidRPr="00331424">
        <w:rPr>
          <w:sz w:val="24"/>
        </w:rPr>
        <w:t xml:space="preserve"> zgodnie z odrębnymi przepisami.</w:t>
      </w:r>
    </w:p>
    <w:p w:rsidR="00CE4A0F" w:rsidRPr="00331424" w:rsidRDefault="001E6665" w:rsidP="00B045A5">
      <w:pPr>
        <w:pStyle w:val="statut0"/>
        <w:numPr>
          <w:ilvl w:val="0"/>
          <w:numId w:val="195"/>
        </w:numPr>
        <w:tabs>
          <w:tab w:val="left" w:pos="36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O </w:t>
      </w:r>
      <w:r w:rsidR="00CE4A0F" w:rsidRPr="00331424">
        <w:rPr>
          <w:sz w:val="24"/>
        </w:rPr>
        <w:t>przyjęciu uczni</w:t>
      </w:r>
      <w:r w:rsidRPr="00331424">
        <w:rPr>
          <w:sz w:val="24"/>
        </w:rPr>
        <w:t>a</w:t>
      </w:r>
      <w:r w:rsidR="00CE4A0F" w:rsidRPr="00331424">
        <w:rPr>
          <w:sz w:val="24"/>
        </w:rPr>
        <w:t xml:space="preserve"> </w:t>
      </w:r>
      <w:r w:rsidR="001C3B8C" w:rsidRPr="00331424">
        <w:rPr>
          <w:sz w:val="24"/>
        </w:rPr>
        <w:t xml:space="preserve">do </w:t>
      </w:r>
      <w:r w:rsidR="00AC122E" w:rsidRPr="00331424">
        <w:rPr>
          <w:sz w:val="24"/>
        </w:rPr>
        <w:t>Liceum</w:t>
      </w:r>
      <w:r w:rsidR="001C3B8C" w:rsidRPr="00331424">
        <w:rPr>
          <w:sz w:val="24"/>
        </w:rPr>
        <w:t xml:space="preserve"> </w:t>
      </w:r>
      <w:r w:rsidR="00CE4A0F" w:rsidRPr="00331424">
        <w:rPr>
          <w:sz w:val="24"/>
        </w:rPr>
        <w:t xml:space="preserve">w trakcie roku szkolnego decyduje dyrektor </w:t>
      </w:r>
      <w:r w:rsidR="00AC122E" w:rsidRPr="00331424">
        <w:rPr>
          <w:sz w:val="24"/>
        </w:rPr>
        <w:t>Liceum</w:t>
      </w:r>
      <w:r w:rsidR="00CE4A0F" w:rsidRPr="00331424">
        <w:rPr>
          <w:sz w:val="24"/>
        </w:rPr>
        <w:t>.</w:t>
      </w:r>
    </w:p>
    <w:p w:rsidR="00C95E1E" w:rsidRPr="00331424" w:rsidRDefault="00C95E1E" w:rsidP="002A39EE">
      <w:pPr>
        <w:pStyle w:val="statut0"/>
        <w:tabs>
          <w:tab w:val="left" w:pos="0"/>
        </w:tabs>
        <w:spacing w:after="120"/>
        <w:jc w:val="both"/>
        <w:rPr>
          <w:sz w:val="24"/>
        </w:rPr>
      </w:pPr>
    </w:p>
    <w:p w:rsidR="00C95E1E" w:rsidRPr="00331424" w:rsidRDefault="00C95E1E" w:rsidP="002A39EE">
      <w:pPr>
        <w:pStyle w:val="statut0"/>
        <w:tabs>
          <w:tab w:val="left" w:pos="0"/>
        </w:tabs>
        <w:spacing w:after="120"/>
        <w:ind w:left="284" w:hanging="284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6200CF" w:rsidRPr="00331424">
        <w:rPr>
          <w:b/>
          <w:sz w:val="24"/>
        </w:rPr>
        <w:t xml:space="preserve"> 4</w:t>
      </w:r>
      <w:r w:rsidR="003315B2" w:rsidRPr="00331424">
        <w:rPr>
          <w:b/>
          <w:sz w:val="24"/>
        </w:rPr>
        <w:t>3</w:t>
      </w:r>
    </w:p>
    <w:p w:rsidR="00C95E1E" w:rsidRPr="00331424" w:rsidRDefault="00C95E1E" w:rsidP="00B045A5">
      <w:pPr>
        <w:pStyle w:val="Akapitzlist"/>
        <w:numPr>
          <w:ilvl w:val="0"/>
          <w:numId w:val="97"/>
        </w:numPr>
        <w:spacing w:after="120"/>
        <w:contextualSpacing w:val="0"/>
        <w:jc w:val="both"/>
      </w:pPr>
      <w:r w:rsidRPr="00331424">
        <w:t>Uczeń ma prawo do: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>właściwie zorganizowanego procesu kształcenia zgodnie z zasadami higieny pracy umysłowej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>opieki wychowawczej i zapewnionych warunków bezpieczeństwa, ochrony przed wszelkimi formami przemocy fizycznej bądź psychicznej, do ochrony i poszanowania jego godności</w:t>
      </w:r>
      <w:r w:rsidR="007D706D" w:rsidRPr="00331424">
        <w:t xml:space="preserve"> i nietykalności osobistej;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>życzliwego, podmiotowego traktowania w procesie kształcenia, do poszanowania godności własnej, dyskrecji w sprawach osobistych, a także rodzinnych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 xml:space="preserve">swobody wyrażania myśli i przekonań, w szczególności dotyczących życia </w:t>
      </w:r>
      <w:r w:rsidR="00AC122E" w:rsidRPr="00331424">
        <w:t>Liceum</w:t>
      </w:r>
      <w:r w:rsidRPr="00331424">
        <w:t xml:space="preserve"> oraz wyznawanej religii, jeżeli nie narusza to dobra innych osób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lastRenderedPageBreak/>
        <w:t>rozwijania zainteresowań, zdolności, talentów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>znajomości programu nauczania na dany rok szk</w:t>
      </w:r>
      <w:r w:rsidR="007D706D" w:rsidRPr="00331424">
        <w:t>ol</w:t>
      </w:r>
      <w:r w:rsidRPr="00331424">
        <w:t>ny</w:t>
      </w:r>
      <w:r w:rsidR="00F72FF1" w:rsidRPr="00331424">
        <w:t>,</w:t>
      </w:r>
      <w:r w:rsidR="007D706D" w:rsidRPr="00331424">
        <w:t xml:space="preserve"> </w:t>
      </w:r>
      <w:r w:rsidR="00F72FF1" w:rsidRPr="00331424">
        <w:t>jego treści</w:t>
      </w:r>
      <w:r w:rsidR="007D706D" w:rsidRPr="00331424">
        <w:t>, cel</w:t>
      </w:r>
      <w:r w:rsidR="00F72FF1" w:rsidRPr="00331424">
        <w:t>u</w:t>
      </w:r>
      <w:r w:rsidR="007D706D" w:rsidRPr="00331424">
        <w:t xml:space="preserve"> i stawiany</w:t>
      </w:r>
      <w:r w:rsidR="00F72FF1" w:rsidRPr="00331424">
        <w:t>ch</w:t>
      </w:r>
      <w:r w:rsidR="007D706D" w:rsidRPr="00331424">
        <w:t xml:space="preserve"> wymaga</w:t>
      </w:r>
      <w:r w:rsidR="00F72FF1" w:rsidRPr="00331424">
        <w:t>ń o</w:t>
      </w:r>
      <w:r w:rsidRPr="00331424">
        <w:t>raz z</w:t>
      </w:r>
      <w:r w:rsidR="00F72FF1" w:rsidRPr="00331424">
        <w:t>najomości</w:t>
      </w:r>
      <w:r w:rsidRPr="00331424">
        <w:t xml:space="preserve"> wykaz</w:t>
      </w:r>
      <w:r w:rsidR="00F72FF1" w:rsidRPr="00331424">
        <w:t>u</w:t>
      </w:r>
      <w:r w:rsidRPr="00331424">
        <w:t xml:space="preserve"> lektur poszerzających i pogłębiających jego treści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>korzystania z pomocy nauczyciela w uzyskaniu dodatkowych informacji na tematy, budzące jego szczególne zainteresowania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>sprawiedliwej, obiektywnej i jawnej oceny oraz ustalonych sposobów sprawdzania osiągnięć edukacyjnych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>korzystania z poradnictwa psychologicznego i zawodowego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>korzystania z pomieszczeń szkolnych, sprzętu, środków dydaktycznych oraz księgozbioru biblioteki podczas zajęć szkolnych i pozaszkolnych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 xml:space="preserve">wpływu na życie szkoły poprzez działalność samorządową i zrzeszanie się w organizacjach uczniowskich, działających w </w:t>
      </w:r>
      <w:r w:rsidR="0054413E" w:rsidRPr="00331424">
        <w:t>Sz</w:t>
      </w:r>
      <w:r w:rsidRPr="00331424">
        <w:t>kole</w:t>
      </w:r>
      <w:r w:rsidR="007D706D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4"/>
        </w:numPr>
        <w:spacing w:after="120"/>
        <w:contextualSpacing w:val="0"/>
        <w:jc w:val="both"/>
      </w:pPr>
      <w:r w:rsidRPr="00331424">
        <w:t>korzystania z „Szczęśliwego Numerka”</w:t>
      </w:r>
      <w:r w:rsidR="007D706D" w:rsidRPr="00331424">
        <w:t>;</w:t>
      </w:r>
    </w:p>
    <w:p w:rsidR="007D706D" w:rsidRPr="00331424" w:rsidRDefault="007D706D" w:rsidP="00B045A5">
      <w:pPr>
        <w:pStyle w:val="Akapitzlist"/>
        <w:numPr>
          <w:ilvl w:val="0"/>
          <w:numId w:val="94"/>
        </w:numPr>
        <w:suppressAutoHyphens w:val="0"/>
        <w:spacing w:after="120"/>
        <w:contextualSpacing w:val="0"/>
        <w:jc w:val="both"/>
      </w:pPr>
      <w:r w:rsidRPr="00331424">
        <w:t xml:space="preserve">wiedzy o przepisach normujących działalność dydaktyczną, wychowawczą i opiekuńczą szkoły; </w:t>
      </w:r>
    </w:p>
    <w:p w:rsidR="007D706D" w:rsidRPr="00331424" w:rsidRDefault="007D706D" w:rsidP="00B045A5">
      <w:pPr>
        <w:pStyle w:val="Akapitzlist"/>
        <w:numPr>
          <w:ilvl w:val="0"/>
          <w:numId w:val="94"/>
        </w:numPr>
        <w:suppressAutoHyphens w:val="0"/>
        <w:spacing w:after="120"/>
        <w:contextualSpacing w:val="0"/>
        <w:jc w:val="both"/>
      </w:pPr>
      <w:r w:rsidRPr="00331424">
        <w:t xml:space="preserve">znajomości praw i procedurach odwołania się oraz instytucjach, do których można zwrócić się w przypadku nieprzestrzegania praw; </w:t>
      </w:r>
    </w:p>
    <w:p w:rsidR="007D706D" w:rsidRPr="00331424" w:rsidRDefault="007D706D" w:rsidP="00B045A5">
      <w:pPr>
        <w:pStyle w:val="Akapitzlist"/>
        <w:numPr>
          <w:ilvl w:val="0"/>
          <w:numId w:val="94"/>
        </w:numPr>
        <w:suppressAutoHyphens w:val="0"/>
        <w:spacing w:after="120"/>
        <w:contextualSpacing w:val="0"/>
        <w:jc w:val="both"/>
      </w:pPr>
      <w:r w:rsidRPr="00331424">
        <w:t>odpoczynku;</w:t>
      </w:r>
    </w:p>
    <w:p w:rsidR="007D706D" w:rsidRPr="00331424" w:rsidRDefault="007D706D" w:rsidP="00B045A5">
      <w:pPr>
        <w:pStyle w:val="Akapitzlist"/>
        <w:numPr>
          <w:ilvl w:val="0"/>
          <w:numId w:val="94"/>
        </w:numPr>
        <w:suppressAutoHyphens w:val="0"/>
        <w:spacing w:after="120"/>
        <w:contextualSpacing w:val="0"/>
        <w:jc w:val="both"/>
      </w:pPr>
      <w:r w:rsidRPr="00331424">
        <w:t>do organizacji życia szkolnego, umożliwiające zachowanie właściwych proporcji między wysiłkiem szkolnym a możliwością rozwijania i zaspokajania własnych zainteresowań;</w:t>
      </w:r>
    </w:p>
    <w:p w:rsidR="007D706D" w:rsidRPr="00331424" w:rsidRDefault="007D706D" w:rsidP="00B045A5">
      <w:pPr>
        <w:pStyle w:val="Akapitzlist"/>
        <w:numPr>
          <w:ilvl w:val="0"/>
          <w:numId w:val="94"/>
        </w:numPr>
        <w:suppressAutoHyphens w:val="0"/>
        <w:spacing w:after="120"/>
        <w:contextualSpacing w:val="0"/>
        <w:jc w:val="both"/>
      </w:pPr>
      <w:r w:rsidRPr="00331424">
        <w:t xml:space="preserve">przedstawiania wychowawcy klasy, dyrektorowi i innym nauczycielom swoich problemów oraz uzyskania od nich pomocy, odpowiedzi i wyjaśnień; </w:t>
      </w:r>
    </w:p>
    <w:p w:rsidR="007D706D" w:rsidRPr="00331424" w:rsidRDefault="007D706D" w:rsidP="00B045A5">
      <w:pPr>
        <w:pStyle w:val="Akapitzlist"/>
        <w:numPr>
          <w:ilvl w:val="0"/>
          <w:numId w:val="94"/>
        </w:numPr>
        <w:suppressAutoHyphens w:val="0"/>
        <w:spacing w:after="120"/>
        <w:contextualSpacing w:val="0"/>
        <w:jc w:val="both"/>
      </w:pPr>
      <w:r w:rsidRPr="00331424">
        <w:t xml:space="preserve">reprezentowania </w:t>
      </w:r>
      <w:r w:rsidR="0054413E" w:rsidRPr="00331424">
        <w:t>S</w:t>
      </w:r>
      <w:r w:rsidRPr="00331424">
        <w:t xml:space="preserve">zkoły w konkursach, olimpiadach, zawodach sportowych, zgodnie ze swoimi możliwościami i umiejętnościami; </w:t>
      </w:r>
    </w:p>
    <w:p w:rsidR="007D706D" w:rsidRPr="00331424" w:rsidRDefault="007D706D" w:rsidP="00B045A5">
      <w:pPr>
        <w:pStyle w:val="Akapitzlist"/>
        <w:numPr>
          <w:ilvl w:val="0"/>
          <w:numId w:val="94"/>
        </w:numPr>
        <w:suppressAutoHyphens w:val="0"/>
        <w:spacing w:after="120"/>
        <w:contextualSpacing w:val="0"/>
        <w:jc w:val="both"/>
      </w:pPr>
      <w:r w:rsidRPr="00331424">
        <w:t>redagowania i wydawania gazety szkolnej;</w:t>
      </w:r>
    </w:p>
    <w:p w:rsidR="007D706D" w:rsidRPr="00331424" w:rsidRDefault="007D706D" w:rsidP="00B045A5">
      <w:pPr>
        <w:pStyle w:val="Akapitzlist"/>
        <w:numPr>
          <w:ilvl w:val="0"/>
          <w:numId w:val="94"/>
        </w:numPr>
        <w:suppressAutoHyphens w:val="0"/>
        <w:spacing w:after="120"/>
        <w:contextualSpacing w:val="0"/>
        <w:jc w:val="both"/>
      </w:pPr>
      <w:r w:rsidRPr="00331424">
        <w:t>organizowania działalności kulturalnej, oświatowej, sportowej oraz rozrywkowej zgodnie z własnymi potrzebami i możliwościami organizacyjnymi, w porozumieniu z dyrektorem;</w:t>
      </w:r>
    </w:p>
    <w:p w:rsidR="007D706D" w:rsidRPr="00331424" w:rsidRDefault="007D706D" w:rsidP="00B045A5">
      <w:pPr>
        <w:pStyle w:val="Akapitzlist"/>
        <w:numPr>
          <w:ilvl w:val="0"/>
          <w:numId w:val="94"/>
        </w:numPr>
        <w:suppressAutoHyphens w:val="0"/>
        <w:spacing w:after="120"/>
        <w:contextualSpacing w:val="0"/>
        <w:jc w:val="both"/>
      </w:pPr>
      <w:r w:rsidRPr="00331424">
        <w:t>wyboru nauczyciela pełniącego rolę opiekuna samorządu.</w:t>
      </w:r>
    </w:p>
    <w:p w:rsidR="00C95E1E" w:rsidRPr="00331424" w:rsidRDefault="00C95E1E" w:rsidP="00B045A5">
      <w:pPr>
        <w:pStyle w:val="Akapitzlist"/>
        <w:numPr>
          <w:ilvl w:val="0"/>
          <w:numId w:val="97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W zakresie form i sposobów sprawdzania osiągnięć edukacyjnych oraz </w:t>
      </w:r>
      <w:r w:rsidR="007D706D" w:rsidRPr="00331424">
        <w:t xml:space="preserve">ustalania ocen bieżących, śródrocznych, rocznych i końcowych </w:t>
      </w:r>
      <w:r w:rsidRPr="00331424">
        <w:t xml:space="preserve">uczeń ma prawo: </w:t>
      </w:r>
    </w:p>
    <w:p w:rsidR="00C95E1E" w:rsidRPr="00331424" w:rsidRDefault="007D706D" w:rsidP="00B045A5">
      <w:pPr>
        <w:numPr>
          <w:ilvl w:val="0"/>
          <w:numId w:val="95"/>
        </w:numPr>
        <w:suppressAutoHyphens w:val="0"/>
        <w:spacing w:after="120"/>
        <w:jc w:val="both"/>
      </w:pPr>
      <w:r w:rsidRPr="00331424">
        <w:t>do informacji na początku roku szkolnego o wymaganiach edukacyjnych niezbędnych do uzyskania poszczególnych śródrocznych i rocznych ocen klasyfikacyjnych z obowiązkowych i dodatkowych zajęć edukacyjnych, wynikających z realizowanego programu nauczania;</w:t>
      </w:r>
    </w:p>
    <w:p w:rsidR="00C95E1E" w:rsidRPr="00331424" w:rsidRDefault="00C95E1E" w:rsidP="00B045A5">
      <w:pPr>
        <w:numPr>
          <w:ilvl w:val="0"/>
          <w:numId w:val="95"/>
        </w:numPr>
        <w:spacing w:after="120"/>
        <w:jc w:val="both"/>
      </w:pPr>
      <w:r w:rsidRPr="00331424">
        <w:t>poznać zakres materiału przewidzianego do sprawdzianów pisemnych, klasówek</w:t>
      </w:r>
      <w:r w:rsidR="000727DE" w:rsidRPr="00331424">
        <w:t>;</w:t>
      </w:r>
    </w:p>
    <w:p w:rsidR="00C95E1E" w:rsidRPr="00331424" w:rsidRDefault="00C95E1E" w:rsidP="00B045A5">
      <w:pPr>
        <w:numPr>
          <w:ilvl w:val="0"/>
          <w:numId w:val="95"/>
        </w:numPr>
        <w:spacing w:after="120"/>
        <w:jc w:val="both"/>
      </w:pPr>
      <w:r w:rsidRPr="00331424">
        <w:t xml:space="preserve">znać </w:t>
      </w:r>
      <w:r w:rsidR="000727DE" w:rsidRPr="00331424">
        <w:t>szczegółowe warunki i sposób oceniania wewnątrzszkolnego;</w:t>
      </w:r>
    </w:p>
    <w:p w:rsidR="00BC3792" w:rsidRPr="00331424" w:rsidRDefault="00C95E1E" w:rsidP="00B045A5">
      <w:pPr>
        <w:numPr>
          <w:ilvl w:val="0"/>
          <w:numId w:val="95"/>
        </w:numPr>
        <w:spacing w:after="120"/>
        <w:jc w:val="both"/>
      </w:pPr>
      <w:r w:rsidRPr="00331424">
        <w:t>być systematycznie ocenianym, a ocena jego wiedzy i umiejętności musi być jawna i obiektywna</w:t>
      </w:r>
      <w:r w:rsidR="000727DE" w:rsidRPr="00331424">
        <w:t>;</w:t>
      </w:r>
    </w:p>
    <w:p w:rsidR="00BC3792" w:rsidRPr="00331424" w:rsidRDefault="00BC3792" w:rsidP="00B045A5">
      <w:pPr>
        <w:numPr>
          <w:ilvl w:val="0"/>
          <w:numId w:val="95"/>
        </w:numPr>
        <w:spacing w:after="120"/>
        <w:jc w:val="both"/>
      </w:pPr>
      <w:r w:rsidRPr="00331424">
        <w:lastRenderedPageBreak/>
        <w:t>otrzymywać oceny przede wszystkim za wiadomości i umiejętności z co najmniej dwóch różnych form sprawdzania osiągnięć edukacyjnych, co najmniej z trzech w każdym okresie, a w przypadku zajęć edukacyjnych odbywających się w wymiarze jednej godziny tygodniowo - co najmniej dwóch</w:t>
      </w:r>
      <w:r w:rsidR="007D706D" w:rsidRPr="00331424">
        <w:t>;</w:t>
      </w:r>
    </w:p>
    <w:p w:rsidR="007D706D" w:rsidRPr="00331424" w:rsidRDefault="007D706D" w:rsidP="00B045A5">
      <w:pPr>
        <w:numPr>
          <w:ilvl w:val="0"/>
          <w:numId w:val="95"/>
        </w:numPr>
        <w:suppressAutoHyphens w:val="0"/>
        <w:spacing w:after="120"/>
        <w:jc w:val="both"/>
      </w:pPr>
      <w:r w:rsidRPr="00331424">
        <w:t>do informacji o warunkach i trybie uzyskania wyższej niż przewidywana rocznej oceny klasyfikacyjnej z obowiązkowych i dodatkowych zajęć edukacyjnych oraz zachowania;</w:t>
      </w:r>
    </w:p>
    <w:p w:rsidR="007D706D" w:rsidRPr="00331424" w:rsidRDefault="007D706D" w:rsidP="00B045A5">
      <w:pPr>
        <w:numPr>
          <w:ilvl w:val="0"/>
          <w:numId w:val="95"/>
        </w:numPr>
        <w:suppressAutoHyphens w:val="0"/>
        <w:spacing w:after="120"/>
        <w:jc w:val="both"/>
      </w:pPr>
      <w:r w:rsidRPr="00331424">
        <w:t>pomocy w przypadkach wystąpienia trudności w nauce.</w:t>
      </w:r>
    </w:p>
    <w:p w:rsidR="00C95E1E" w:rsidRPr="00331424" w:rsidRDefault="00C95E1E" w:rsidP="00B045A5">
      <w:pPr>
        <w:pStyle w:val="Akapitzlist"/>
        <w:numPr>
          <w:ilvl w:val="0"/>
          <w:numId w:val="97"/>
        </w:numPr>
        <w:tabs>
          <w:tab w:val="left" w:pos="360"/>
        </w:tabs>
        <w:spacing w:after="120"/>
        <w:contextualSpacing w:val="0"/>
        <w:jc w:val="both"/>
      </w:pPr>
      <w:r w:rsidRPr="00331424">
        <w:t>W sferze rozwijania zainteresowań i poszerzania wiedzy uczeń ma prawo rozwijać swoje zainteresowania z danych zajęć edukacyjnych lub wybranej dziedziny życia kulturalnego czy sportowego poprzez: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wybór przedmiotów </w:t>
      </w:r>
      <w:r w:rsidR="001E58C2" w:rsidRPr="00331424">
        <w:t>nadobowiązkowe</w:t>
      </w:r>
      <w:r w:rsidRPr="00331424">
        <w:t xml:space="preserve"> zgodnie z możliwościami organizacyjnymi </w:t>
      </w:r>
      <w:r w:rsidR="00AC122E" w:rsidRPr="00331424">
        <w:t>Liceum</w:t>
      </w:r>
      <w:r w:rsidR="000727DE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>udział w konkursach i olimpiadach przedmiotowych</w:t>
      </w:r>
      <w:r w:rsidR="000727DE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uczestnictwo w wykładach i ćwiczeniach laboratoryjnych, organizowanych przez wyższe uczelnie na podstawie stosownej umowy z </w:t>
      </w:r>
      <w:r w:rsidR="00AC122E" w:rsidRPr="00331424">
        <w:t>Liceum</w:t>
      </w:r>
      <w:r w:rsidR="000727DE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>uczestnictwo w wykładach i warsztatach organizowanych przez różne instytucje kultury</w:t>
      </w:r>
      <w:r w:rsidR="000727DE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udział w pracy kół zainteresowań na terenie </w:t>
      </w:r>
      <w:r w:rsidR="00AC122E" w:rsidRPr="00331424">
        <w:t>Liceum</w:t>
      </w:r>
      <w:r w:rsidRPr="00331424">
        <w:t xml:space="preserve"> i poza nim</w:t>
      </w:r>
      <w:r w:rsidR="000727DE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>branie udziału w konkurs</w:t>
      </w:r>
      <w:r w:rsidR="000727DE" w:rsidRPr="00331424">
        <w:t>ach recytatorskich, teatralnych</w:t>
      </w:r>
      <w:r w:rsidRPr="00331424">
        <w:t>, plastycznych i</w:t>
      </w:r>
      <w:r w:rsidR="00CF35B0" w:rsidRPr="00331424">
        <w:t> </w:t>
      </w:r>
      <w:r w:rsidRPr="00331424">
        <w:t>fotograficznych</w:t>
      </w:r>
      <w:r w:rsidR="000727DE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>poznawanie dziedzictwa kulturowego swojego miasta, regionu i kraju</w:t>
      </w:r>
      <w:r w:rsidR="000727DE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>uczestnictwo w zajęciach Szkolnego Klubu Sportowego i zawodach sportowych</w:t>
      </w:r>
      <w:r w:rsidR="000727DE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organizowanie przez </w:t>
      </w:r>
      <w:r w:rsidR="00AC122E" w:rsidRPr="00331424">
        <w:t>Liceum</w:t>
      </w:r>
      <w:r w:rsidRPr="00331424">
        <w:t xml:space="preserve"> wyjść do teatru, kina, muzeum lub na wystawę</w:t>
      </w:r>
      <w:r w:rsidR="000727DE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6"/>
        </w:numPr>
        <w:tabs>
          <w:tab w:val="left" w:pos="720"/>
        </w:tabs>
        <w:spacing w:after="120"/>
        <w:contextualSpacing w:val="0"/>
        <w:jc w:val="both"/>
      </w:pPr>
      <w:r w:rsidRPr="00331424">
        <w:t>organizowanie obozów naukowych.</w:t>
      </w:r>
    </w:p>
    <w:p w:rsidR="00515085" w:rsidRPr="00331424" w:rsidRDefault="00515085" w:rsidP="00B045A5">
      <w:pPr>
        <w:pStyle w:val="Akapitzlist"/>
        <w:numPr>
          <w:ilvl w:val="0"/>
          <w:numId w:val="97"/>
        </w:numPr>
        <w:tabs>
          <w:tab w:val="left" w:pos="360"/>
        </w:tabs>
        <w:spacing w:after="120"/>
        <w:jc w:val="both"/>
      </w:pPr>
      <w:r w:rsidRPr="00331424">
        <w:t xml:space="preserve">Uczeń ma prawo należeć do organizacji wychowawczych i społecznych, działających na terenie </w:t>
      </w:r>
      <w:r w:rsidR="00AC122E" w:rsidRPr="00331424">
        <w:t>Liceum</w:t>
      </w:r>
      <w:r w:rsidRPr="00331424">
        <w:t xml:space="preserve">, wykonywać powierzone funkcje, wybierać i być wybieranym do władz Samorządu Uczniowskiego.  Uczeń, który nie przestrzega Statutu Szkoły, lekceważy naukę i inne obowiązki szkolne, nie może pełnić funkcji w organach </w:t>
      </w:r>
      <w:r w:rsidR="0054413E" w:rsidRPr="00331424">
        <w:t>S</w:t>
      </w:r>
      <w:r w:rsidRPr="00331424">
        <w:t>zkoły.</w:t>
      </w:r>
    </w:p>
    <w:p w:rsidR="00515085" w:rsidRPr="00331424" w:rsidRDefault="00515085" w:rsidP="00515085">
      <w:pPr>
        <w:tabs>
          <w:tab w:val="left" w:pos="360"/>
        </w:tabs>
        <w:spacing w:after="120"/>
        <w:jc w:val="both"/>
      </w:pPr>
    </w:p>
    <w:p w:rsidR="00515085" w:rsidRPr="00331424" w:rsidRDefault="00515085" w:rsidP="00515085">
      <w:pPr>
        <w:tabs>
          <w:tab w:val="left" w:pos="360"/>
        </w:tabs>
        <w:spacing w:after="120"/>
        <w:jc w:val="center"/>
        <w:rPr>
          <w:b/>
        </w:rPr>
      </w:pPr>
      <w:r w:rsidRPr="00331424">
        <w:rPr>
          <w:b/>
        </w:rPr>
        <w:t>§ 4</w:t>
      </w:r>
      <w:r w:rsidR="003315B2" w:rsidRPr="00331424">
        <w:rPr>
          <w:b/>
        </w:rPr>
        <w:t>4</w:t>
      </w:r>
    </w:p>
    <w:p w:rsidR="003315B2" w:rsidRPr="00331424" w:rsidRDefault="003315B2" w:rsidP="00B045A5">
      <w:pPr>
        <w:numPr>
          <w:ilvl w:val="0"/>
          <w:numId w:val="198"/>
        </w:numPr>
        <w:tabs>
          <w:tab w:val="left" w:pos="360"/>
        </w:tabs>
        <w:spacing w:after="120"/>
        <w:jc w:val="both"/>
      </w:pPr>
      <w:r w:rsidRPr="00331424">
        <w:t xml:space="preserve">Uczniowie mogą </w:t>
      </w:r>
      <w:r w:rsidR="00393B82" w:rsidRPr="00331424">
        <w:t>brać</w:t>
      </w:r>
      <w:r w:rsidRPr="00331424">
        <w:t xml:space="preserve"> udział </w:t>
      </w:r>
      <w:r w:rsidR="00393B82" w:rsidRPr="00331424">
        <w:t>w konkursach i olimpiadach.</w:t>
      </w:r>
    </w:p>
    <w:p w:rsidR="00C95E1E" w:rsidRPr="00331424" w:rsidRDefault="00C95E1E" w:rsidP="00B045A5">
      <w:pPr>
        <w:numPr>
          <w:ilvl w:val="0"/>
          <w:numId w:val="198"/>
        </w:numPr>
        <w:tabs>
          <w:tab w:val="left" w:pos="360"/>
        </w:tabs>
        <w:spacing w:after="120"/>
        <w:jc w:val="both"/>
      </w:pPr>
      <w:r w:rsidRPr="00331424">
        <w:t>Uczeń, biorący udział w etapie okręgowym (centralnym) olimpiady, jest zwolniony z odpowiedzi i wszelkich sprawdzianów pisemnych w ciągu dwóch tygodni poprzedzających eliminacje, a uczeń, przygotowujący się do konkursów przedmiotowych na etapie pozaszkolnym, jest zwolniony z odpowiedzi i wszelkich sprawdzianów pisemnych w tygodniu poprzedzającym eliminacje.</w:t>
      </w:r>
    </w:p>
    <w:p w:rsidR="00C95E1E" w:rsidRPr="00331424" w:rsidRDefault="00C95E1E" w:rsidP="00B045A5">
      <w:pPr>
        <w:numPr>
          <w:ilvl w:val="0"/>
          <w:numId w:val="198"/>
        </w:numPr>
        <w:tabs>
          <w:tab w:val="left" w:pos="360"/>
        </w:tabs>
        <w:spacing w:after="120"/>
        <w:jc w:val="both"/>
      </w:pPr>
      <w:r w:rsidRPr="00331424">
        <w:t>Uczeń może wycofać się z udziału w olimpiadzie, konkursie bez żadnych dla niego konsekwencji.</w:t>
      </w:r>
    </w:p>
    <w:p w:rsidR="00DB7A19" w:rsidRPr="00331424" w:rsidRDefault="00DB7A19" w:rsidP="00DB7A19">
      <w:pPr>
        <w:tabs>
          <w:tab w:val="left" w:pos="360"/>
        </w:tabs>
        <w:spacing w:after="120"/>
        <w:jc w:val="both"/>
      </w:pPr>
    </w:p>
    <w:p w:rsidR="00DB7A19" w:rsidRPr="00331424" w:rsidRDefault="00660ED9" w:rsidP="00660ED9">
      <w:pPr>
        <w:tabs>
          <w:tab w:val="left" w:pos="360"/>
        </w:tabs>
        <w:spacing w:after="120"/>
        <w:jc w:val="center"/>
        <w:rPr>
          <w:b/>
        </w:rPr>
      </w:pPr>
      <w:r w:rsidRPr="00331424">
        <w:rPr>
          <w:b/>
        </w:rPr>
        <w:lastRenderedPageBreak/>
        <w:t>§ 45</w:t>
      </w:r>
    </w:p>
    <w:p w:rsidR="00EA5FAA" w:rsidRPr="00331424" w:rsidRDefault="00EA5FAA" w:rsidP="00B045A5">
      <w:pPr>
        <w:pStyle w:val="Akapitzlist"/>
        <w:numPr>
          <w:ilvl w:val="0"/>
          <w:numId w:val="199"/>
        </w:numPr>
        <w:suppressAutoHyphens w:val="0"/>
        <w:spacing w:after="120"/>
        <w:contextualSpacing w:val="0"/>
        <w:jc w:val="both"/>
      </w:pPr>
      <w:r w:rsidRPr="00331424">
        <w:t xml:space="preserve">W przypadku naruszenia praw ucznia, uczeń albo jego rodzice ma prawo złożyć skargę do dyrektora </w:t>
      </w:r>
      <w:r w:rsidR="00AC122E" w:rsidRPr="00331424">
        <w:t>Liceum</w:t>
      </w:r>
      <w:r w:rsidRPr="00331424">
        <w:t>.</w:t>
      </w:r>
    </w:p>
    <w:p w:rsidR="00EA5FAA" w:rsidRPr="00331424" w:rsidRDefault="00EA5FAA" w:rsidP="00B045A5">
      <w:pPr>
        <w:pStyle w:val="Akapitzlist"/>
        <w:numPr>
          <w:ilvl w:val="0"/>
          <w:numId w:val="199"/>
        </w:numPr>
        <w:suppressAutoHyphens w:val="0"/>
        <w:spacing w:after="120"/>
        <w:contextualSpacing w:val="0"/>
        <w:jc w:val="both"/>
      </w:pPr>
      <w:r w:rsidRPr="00331424">
        <w:t>Dyrektor po zbadaniu sprawy powiadamia pisemnie o sposobie rozpatrzenia skargi zainteresowanych rodziców i ucznia, nie później niż w terminie 30 dni od dnia złożenia skargi.</w:t>
      </w:r>
    </w:p>
    <w:p w:rsidR="00EA5FAA" w:rsidRPr="00331424" w:rsidRDefault="00EA5FAA" w:rsidP="00EA5FAA">
      <w:pPr>
        <w:spacing w:after="120"/>
        <w:jc w:val="both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F23AB6" w:rsidRPr="00331424">
        <w:rPr>
          <w:b/>
        </w:rPr>
        <w:t xml:space="preserve"> 46</w:t>
      </w:r>
    </w:p>
    <w:p w:rsidR="00C95E1E" w:rsidRPr="00331424" w:rsidRDefault="00C95E1E" w:rsidP="00B045A5">
      <w:pPr>
        <w:pStyle w:val="Akapitzlist"/>
        <w:numPr>
          <w:ilvl w:val="0"/>
          <w:numId w:val="99"/>
        </w:numPr>
        <w:tabs>
          <w:tab w:val="left" w:pos="360"/>
        </w:tabs>
        <w:spacing w:after="120"/>
        <w:contextualSpacing w:val="0"/>
        <w:jc w:val="both"/>
      </w:pPr>
      <w:r w:rsidRPr="00331424">
        <w:t>Każdy uczeń III Liceum Ogólnokształcącego im. Jana Kochanowskiego ma obowiązek:</w:t>
      </w:r>
    </w:p>
    <w:p w:rsidR="00C95E1E" w:rsidRPr="00331424" w:rsidRDefault="00C95E1E" w:rsidP="00B045A5">
      <w:pPr>
        <w:pStyle w:val="Akapitzlist"/>
        <w:numPr>
          <w:ilvl w:val="0"/>
          <w:numId w:val="98"/>
        </w:numPr>
        <w:spacing w:after="120"/>
        <w:contextualSpacing w:val="0"/>
        <w:jc w:val="both"/>
      </w:pPr>
      <w:r w:rsidRPr="00331424">
        <w:t xml:space="preserve">dbać o honor i tradycje swojego </w:t>
      </w:r>
      <w:r w:rsidR="00AC122E" w:rsidRPr="00331424">
        <w:t>Liceum</w:t>
      </w:r>
      <w:r w:rsidRPr="00331424">
        <w:t xml:space="preserve"> oraz piękno mowy ojczystej</w:t>
      </w:r>
      <w:r w:rsidR="00A96311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8"/>
        </w:numPr>
        <w:spacing w:after="120"/>
        <w:contextualSpacing w:val="0"/>
        <w:jc w:val="both"/>
      </w:pPr>
      <w:r w:rsidRPr="00331424">
        <w:t xml:space="preserve">szanować symbole </w:t>
      </w:r>
      <w:r w:rsidR="00AC122E" w:rsidRPr="00331424">
        <w:t>Liceum</w:t>
      </w:r>
      <w:r w:rsidR="00A96311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98"/>
        </w:numPr>
        <w:spacing w:after="120"/>
        <w:contextualSpacing w:val="0"/>
        <w:jc w:val="both"/>
      </w:pPr>
      <w:r w:rsidRPr="00331424">
        <w:t xml:space="preserve">godnie reprezentować </w:t>
      </w:r>
      <w:r w:rsidR="00AC122E" w:rsidRPr="00331424">
        <w:t>Liceum</w:t>
      </w:r>
      <w:r w:rsidRPr="00331424">
        <w:t>.</w:t>
      </w:r>
    </w:p>
    <w:p w:rsidR="00C95E1E" w:rsidRPr="00331424" w:rsidRDefault="00C95E1E" w:rsidP="00B045A5">
      <w:pPr>
        <w:numPr>
          <w:ilvl w:val="0"/>
          <w:numId w:val="99"/>
        </w:numPr>
        <w:spacing w:after="120"/>
        <w:jc w:val="both"/>
      </w:pPr>
      <w:r w:rsidRPr="00331424">
        <w:t>Uczeń ma obowiązek przestrzegania postanowień zawartych w Statucie Liceum, dotyczących zwłaszcza:</w:t>
      </w:r>
    </w:p>
    <w:p w:rsidR="00C95E1E" w:rsidRPr="00331424" w:rsidRDefault="00C95E1E" w:rsidP="00B045A5">
      <w:pPr>
        <w:numPr>
          <w:ilvl w:val="0"/>
          <w:numId w:val="100"/>
        </w:numPr>
        <w:spacing w:after="120"/>
        <w:jc w:val="both"/>
      </w:pPr>
      <w:r w:rsidRPr="00331424">
        <w:t xml:space="preserve">systematycznego i aktywnego uczestniczenia w zajęciach edukacyjnych i w życiu </w:t>
      </w:r>
      <w:r w:rsidR="00AC122E" w:rsidRPr="00331424">
        <w:t>Liceum</w:t>
      </w:r>
      <w:r w:rsidR="00A96311" w:rsidRPr="00331424">
        <w:t>;</w:t>
      </w:r>
    </w:p>
    <w:p w:rsidR="00C95E1E" w:rsidRPr="00331424" w:rsidRDefault="00C95E1E" w:rsidP="00B045A5">
      <w:pPr>
        <w:numPr>
          <w:ilvl w:val="0"/>
          <w:numId w:val="100"/>
        </w:numPr>
        <w:spacing w:after="120"/>
        <w:jc w:val="both"/>
      </w:pPr>
      <w:r w:rsidRPr="00331424">
        <w:t>dbania o własny rozwój uzdolnień i zainteresowań</w:t>
      </w:r>
      <w:r w:rsidR="00A96311" w:rsidRPr="00331424">
        <w:t>;</w:t>
      </w:r>
    </w:p>
    <w:p w:rsidR="00C95E1E" w:rsidRPr="00331424" w:rsidRDefault="00C95E1E" w:rsidP="00B045A5">
      <w:pPr>
        <w:numPr>
          <w:ilvl w:val="0"/>
          <w:numId w:val="100"/>
        </w:numPr>
        <w:spacing w:after="120"/>
        <w:jc w:val="both"/>
      </w:pPr>
      <w:r w:rsidRPr="00331424">
        <w:t xml:space="preserve">przestrzegania zasad kultury współżycia w społeczności szkolnej, którą tworzą koledzy, nauczyciele i inni pracownicy </w:t>
      </w:r>
      <w:r w:rsidR="0054413E" w:rsidRPr="00331424">
        <w:t>S</w:t>
      </w:r>
      <w:r w:rsidRPr="00331424">
        <w:t>zkoły</w:t>
      </w:r>
      <w:r w:rsidR="00A96311" w:rsidRPr="00331424">
        <w:t>;</w:t>
      </w:r>
    </w:p>
    <w:p w:rsidR="00C95E1E" w:rsidRPr="00331424" w:rsidRDefault="00C95E1E" w:rsidP="00B045A5">
      <w:pPr>
        <w:numPr>
          <w:ilvl w:val="0"/>
          <w:numId w:val="100"/>
        </w:numPr>
        <w:spacing w:after="120"/>
        <w:jc w:val="both"/>
      </w:pPr>
      <w:r w:rsidRPr="00331424">
        <w:t>odpowiedzialności za własne życie, zdrowie i higienę oraz zdrowie i życie swoich kolegów</w:t>
      </w:r>
      <w:r w:rsidR="00A96311" w:rsidRPr="00331424">
        <w:t>;</w:t>
      </w:r>
    </w:p>
    <w:p w:rsidR="00C95E1E" w:rsidRPr="00331424" w:rsidRDefault="00C95E1E" w:rsidP="00B045A5">
      <w:pPr>
        <w:numPr>
          <w:ilvl w:val="0"/>
          <w:numId w:val="100"/>
        </w:numPr>
        <w:spacing w:after="120"/>
        <w:jc w:val="both"/>
      </w:pPr>
      <w:r w:rsidRPr="00331424">
        <w:t xml:space="preserve">dbałości o wspólne dobro, ład i porządek w </w:t>
      </w:r>
      <w:r w:rsidR="0054413E" w:rsidRPr="00331424">
        <w:t>S</w:t>
      </w:r>
      <w:r w:rsidRPr="00331424">
        <w:t>zkole</w:t>
      </w:r>
      <w:r w:rsidR="0072602C" w:rsidRPr="00331424">
        <w:t>;</w:t>
      </w:r>
    </w:p>
    <w:p w:rsidR="0072602C" w:rsidRPr="00331424" w:rsidRDefault="0072602C" w:rsidP="00B045A5">
      <w:pPr>
        <w:numPr>
          <w:ilvl w:val="0"/>
          <w:numId w:val="100"/>
        </w:numPr>
        <w:spacing w:after="120"/>
        <w:jc w:val="both"/>
      </w:pPr>
      <w:r w:rsidRPr="00331424">
        <w:t xml:space="preserve">przestrzegania ustalonych w ust. 3 warunków wnoszenia i korzystania z telefonów komórkowych i innych urządzeń elektronicznych na terenie </w:t>
      </w:r>
      <w:r w:rsidR="00AC122E" w:rsidRPr="00331424">
        <w:t>Liceum</w:t>
      </w:r>
      <w:r w:rsidRPr="00331424">
        <w:t>.</w:t>
      </w:r>
    </w:p>
    <w:p w:rsidR="00E70C8B" w:rsidRPr="00331424" w:rsidRDefault="00E70C8B" w:rsidP="00B045A5">
      <w:pPr>
        <w:numPr>
          <w:ilvl w:val="0"/>
          <w:numId w:val="99"/>
        </w:numPr>
        <w:spacing w:after="120"/>
        <w:ind w:hanging="357"/>
        <w:jc w:val="both"/>
      </w:pPr>
      <w:r w:rsidRPr="00331424">
        <w:t xml:space="preserve">Uczeń, który przyniósł do </w:t>
      </w:r>
      <w:r w:rsidR="0054413E" w:rsidRPr="00331424">
        <w:t>S</w:t>
      </w:r>
      <w:r w:rsidRPr="00331424">
        <w:t>zkoły telefon komórkowy lub inne urządzenie elektroniczne jest zobowiązany do:</w:t>
      </w:r>
    </w:p>
    <w:p w:rsidR="00E70C8B" w:rsidRPr="00331424" w:rsidRDefault="00E70C8B" w:rsidP="00B045A5">
      <w:pPr>
        <w:pStyle w:val="Akapitzlist"/>
        <w:numPr>
          <w:ilvl w:val="0"/>
          <w:numId w:val="205"/>
        </w:numPr>
        <w:spacing w:after="120"/>
        <w:ind w:hanging="357"/>
        <w:contextualSpacing w:val="0"/>
        <w:jc w:val="both"/>
      </w:pPr>
      <w:r w:rsidRPr="00331424">
        <w:t>wyłączenia telefonu komórkowego i innych urządzeń elektronicznych (w szczególności rejestrujących dźwięk i obraz) w czasie zajęć;</w:t>
      </w:r>
    </w:p>
    <w:p w:rsidR="00E70C8B" w:rsidRPr="00331424" w:rsidRDefault="00E70C8B" w:rsidP="00831CFF">
      <w:pPr>
        <w:pStyle w:val="Akapitzlist"/>
        <w:numPr>
          <w:ilvl w:val="0"/>
          <w:numId w:val="205"/>
        </w:numPr>
        <w:spacing w:after="120"/>
        <w:contextualSpacing w:val="0"/>
        <w:jc w:val="both"/>
      </w:pPr>
      <w:r w:rsidRPr="00331424">
        <w:t>niewłączania i niekorzystania z telefonów komórkowych oraz innych urządzeń elektronicznych podczas zajęć edukacyjnych;</w:t>
      </w:r>
      <w:r w:rsidR="00831CFF" w:rsidRPr="00331424">
        <w:t xml:space="preserve"> poza przypadkami, w których uczeń uzyska zgodę dyrektora, wychowawcy lub nauczyciela prowadzącego zajęcia.</w:t>
      </w:r>
    </w:p>
    <w:p w:rsidR="00E70C8B" w:rsidRPr="00331424" w:rsidRDefault="00E70C8B" w:rsidP="00B045A5">
      <w:pPr>
        <w:pStyle w:val="Akapitzlist"/>
        <w:numPr>
          <w:ilvl w:val="0"/>
          <w:numId w:val="205"/>
        </w:numPr>
        <w:spacing w:after="120"/>
        <w:ind w:hanging="357"/>
        <w:contextualSpacing w:val="0"/>
        <w:jc w:val="both"/>
      </w:pPr>
      <w:r w:rsidRPr="00331424">
        <w:t xml:space="preserve">niewykonywania zdjęć oraz nagrań filmów na terenie </w:t>
      </w:r>
      <w:r w:rsidR="00AC122E" w:rsidRPr="00331424">
        <w:t>Liceum</w:t>
      </w:r>
      <w:r w:rsidRPr="00331424">
        <w:t xml:space="preserve"> i w czasie zajęć, poza przypadkami, w których uczeń uzyska zgodę dyrektora, wychowawcy lub nauczyciela prowadzącego zajęcia.</w:t>
      </w:r>
    </w:p>
    <w:p w:rsidR="00C95E1E" w:rsidRPr="00331424" w:rsidRDefault="00C95E1E" w:rsidP="00B045A5">
      <w:pPr>
        <w:numPr>
          <w:ilvl w:val="0"/>
          <w:numId w:val="99"/>
        </w:numPr>
        <w:spacing w:after="120"/>
        <w:ind w:hanging="357"/>
        <w:jc w:val="both"/>
      </w:pPr>
      <w:r w:rsidRPr="00331424">
        <w:t>Uczeń powinien:</w:t>
      </w:r>
    </w:p>
    <w:p w:rsidR="00C95E1E" w:rsidRPr="00331424" w:rsidRDefault="00C95E1E" w:rsidP="00B045A5">
      <w:pPr>
        <w:numPr>
          <w:ilvl w:val="0"/>
          <w:numId w:val="101"/>
        </w:numPr>
        <w:spacing w:after="120"/>
        <w:ind w:hanging="357"/>
        <w:jc w:val="both"/>
      </w:pPr>
      <w:r w:rsidRPr="00331424">
        <w:t xml:space="preserve">znać historię i hymn </w:t>
      </w:r>
      <w:r w:rsidR="00AC122E" w:rsidRPr="00331424">
        <w:t>Liceum</w:t>
      </w:r>
      <w:r w:rsidR="00A96311" w:rsidRPr="00331424">
        <w:t>;</w:t>
      </w:r>
    </w:p>
    <w:p w:rsidR="00C95E1E" w:rsidRPr="00331424" w:rsidRDefault="00C95E1E" w:rsidP="00B045A5">
      <w:pPr>
        <w:numPr>
          <w:ilvl w:val="0"/>
          <w:numId w:val="101"/>
        </w:numPr>
        <w:spacing w:after="120"/>
        <w:jc w:val="both"/>
      </w:pPr>
      <w:r w:rsidRPr="00331424">
        <w:t xml:space="preserve">szanować tradycje </w:t>
      </w:r>
      <w:r w:rsidR="00AC122E" w:rsidRPr="00331424">
        <w:t>Liceum</w:t>
      </w:r>
      <w:r w:rsidR="00A96311" w:rsidRPr="00331424">
        <w:t>;</w:t>
      </w:r>
    </w:p>
    <w:p w:rsidR="00C95E1E" w:rsidRPr="00331424" w:rsidRDefault="00C95E1E" w:rsidP="00B045A5">
      <w:pPr>
        <w:numPr>
          <w:ilvl w:val="0"/>
          <w:numId w:val="101"/>
        </w:numPr>
        <w:spacing w:after="120"/>
        <w:jc w:val="both"/>
      </w:pPr>
      <w:r w:rsidRPr="00331424">
        <w:t xml:space="preserve">zapoznać się z twórczością i biografią Jana Kochanowskiego – patrona </w:t>
      </w:r>
      <w:r w:rsidR="00AC122E" w:rsidRPr="00331424">
        <w:t>Liceum</w:t>
      </w:r>
      <w:r w:rsidRPr="00331424">
        <w:t>.</w:t>
      </w:r>
    </w:p>
    <w:p w:rsidR="00C95E1E" w:rsidRPr="00331424" w:rsidRDefault="00C95E1E" w:rsidP="00B045A5">
      <w:pPr>
        <w:numPr>
          <w:ilvl w:val="0"/>
          <w:numId w:val="99"/>
        </w:numPr>
        <w:spacing w:after="120"/>
        <w:jc w:val="both"/>
      </w:pPr>
      <w:r w:rsidRPr="00331424">
        <w:lastRenderedPageBreak/>
        <w:t xml:space="preserve">Uczeń ma obowiązek w sposób kulturalny odnosić się do kolegów, nauczycieli i innych pracowników </w:t>
      </w:r>
      <w:r w:rsidR="0054413E" w:rsidRPr="00331424">
        <w:t>S</w:t>
      </w:r>
      <w:r w:rsidRPr="00331424">
        <w:t xml:space="preserve">zkoły oraz osób, przebywających zarówno w </w:t>
      </w:r>
      <w:r w:rsidR="0054413E" w:rsidRPr="00331424">
        <w:t>S</w:t>
      </w:r>
      <w:r w:rsidRPr="00331424">
        <w:t>zkole, jak i poza jej terenem.</w:t>
      </w:r>
    </w:p>
    <w:p w:rsidR="00C95E1E" w:rsidRPr="00331424" w:rsidRDefault="00C95E1E" w:rsidP="00B045A5">
      <w:pPr>
        <w:numPr>
          <w:ilvl w:val="0"/>
          <w:numId w:val="99"/>
        </w:numPr>
        <w:spacing w:after="120"/>
        <w:jc w:val="both"/>
      </w:pPr>
      <w:r w:rsidRPr="00331424">
        <w:t>Uczeń ma obowiązek systematycznego i punktualnego chodzenia na zajęcia edukacyjne.</w:t>
      </w:r>
    </w:p>
    <w:p w:rsidR="00DA5169" w:rsidRPr="00331424" w:rsidRDefault="00DA5169" w:rsidP="00462959">
      <w:pPr>
        <w:spacing w:after="120"/>
        <w:jc w:val="both"/>
      </w:pPr>
    </w:p>
    <w:p w:rsidR="00462959" w:rsidRPr="00331424" w:rsidRDefault="00A70D13" w:rsidP="00A70D13">
      <w:pPr>
        <w:spacing w:after="120"/>
        <w:jc w:val="center"/>
        <w:rPr>
          <w:b/>
        </w:rPr>
      </w:pPr>
      <w:r w:rsidRPr="00331424">
        <w:rPr>
          <w:b/>
        </w:rPr>
        <w:t>§ 47</w:t>
      </w:r>
    </w:p>
    <w:p w:rsidR="00C95E1E" w:rsidRPr="00331424" w:rsidRDefault="000559FF" w:rsidP="00B045A5">
      <w:pPr>
        <w:numPr>
          <w:ilvl w:val="0"/>
          <w:numId w:val="200"/>
        </w:numPr>
        <w:spacing w:after="120"/>
        <w:jc w:val="both"/>
      </w:pPr>
      <w:r w:rsidRPr="00331424">
        <w:t>Wniosek o u</w:t>
      </w:r>
      <w:r w:rsidR="00C95E1E" w:rsidRPr="00331424">
        <w:t>sprawiedliwianie nieobecności przysługuje rodzicom</w:t>
      </w:r>
      <w:r w:rsidR="002B0F4F" w:rsidRPr="00331424">
        <w:t>/opiekunom prawnym</w:t>
      </w:r>
      <w:r w:rsidR="00C95E1E" w:rsidRPr="00331424">
        <w:t xml:space="preserve"> ucznia niepełnoletniego. </w:t>
      </w:r>
    </w:p>
    <w:p w:rsidR="00C95E1E" w:rsidRPr="00331424" w:rsidRDefault="00C95E1E" w:rsidP="00B045A5">
      <w:pPr>
        <w:numPr>
          <w:ilvl w:val="0"/>
          <w:numId w:val="200"/>
        </w:numPr>
        <w:spacing w:after="120"/>
        <w:jc w:val="both"/>
      </w:pPr>
      <w:r w:rsidRPr="00331424">
        <w:t>Nieobecność ucznia rodzice</w:t>
      </w:r>
      <w:r w:rsidR="002B0F4F" w:rsidRPr="00331424">
        <w:t>/opiekunowie prawni</w:t>
      </w:r>
      <w:r w:rsidRPr="00331424">
        <w:t xml:space="preserve"> zgłaszają telefonicznie do sekretariatu </w:t>
      </w:r>
      <w:r w:rsidR="0054413E" w:rsidRPr="00331424">
        <w:t>S</w:t>
      </w:r>
      <w:r w:rsidRPr="00331424">
        <w:t>zkoły w dniu absencji lub najpóźniej nazajutrz.</w:t>
      </w:r>
    </w:p>
    <w:p w:rsidR="00C95E1E" w:rsidRPr="00331424" w:rsidRDefault="000559FF" w:rsidP="00B045A5">
      <w:pPr>
        <w:numPr>
          <w:ilvl w:val="0"/>
          <w:numId w:val="200"/>
        </w:numPr>
        <w:spacing w:after="120"/>
        <w:jc w:val="both"/>
      </w:pPr>
      <w:r w:rsidRPr="00331424">
        <w:t>R</w:t>
      </w:r>
      <w:r w:rsidR="00C95E1E" w:rsidRPr="00331424">
        <w:t>odzice</w:t>
      </w:r>
      <w:r w:rsidR="002B0F4F" w:rsidRPr="00331424">
        <w:t>/opiekunowie prawni</w:t>
      </w:r>
      <w:r w:rsidR="00C95E1E" w:rsidRPr="00331424">
        <w:t xml:space="preserve"> mają obowiązek </w:t>
      </w:r>
      <w:r w:rsidRPr="00331424">
        <w:t xml:space="preserve">złożyć wniosek o usprawiedliwienie nieobecności ucznia </w:t>
      </w:r>
      <w:r w:rsidR="00C95E1E" w:rsidRPr="00331424">
        <w:t>w</w:t>
      </w:r>
      <w:r w:rsidRPr="00331424">
        <w:t> </w:t>
      </w:r>
      <w:r w:rsidR="00C95E1E" w:rsidRPr="00331424">
        <w:t>terminie do dwóch tygodni (od początku absencji).</w:t>
      </w:r>
    </w:p>
    <w:p w:rsidR="00C95E1E" w:rsidRPr="00331424" w:rsidRDefault="000559FF" w:rsidP="00B045A5">
      <w:pPr>
        <w:numPr>
          <w:ilvl w:val="0"/>
          <w:numId w:val="200"/>
        </w:numPr>
        <w:spacing w:after="120"/>
        <w:jc w:val="both"/>
      </w:pPr>
      <w:r w:rsidRPr="00331424">
        <w:t>Wniosek o usprawiedliwienie nieobecności ucznia</w:t>
      </w:r>
      <w:r w:rsidR="00C95E1E" w:rsidRPr="00331424">
        <w:t xml:space="preserve"> rodzice</w:t>
      </w:r>
      <w:r w:rsidR="002B0F4F" w:rsidRPr="00331424">
        <w:t xml:space="preserve">/opiekunowie prawni </w:t>
      </w:r>
      <w:r w:rsidR="00C95E1E" w:rsidRPr="00331424">
        <w:t xml:space="preserve"> </w:t>
      </w:r>
      <w:r w:rsidRPr="00331424">
        <w:t>składają</w:t>
      </w:r>
      <w:r w:rsidR="00C95E1E" w:rsidRPr="00331424">
        <w:t xml:space="preserve"> </w:t>
      </w:r>
      <w:r w:rsidR="00D43DD1" w:rsidRPr="00331424">
        <w:t xml:space="preserve">zgodnie z systemem usprawiedliwiania przyjętym przez wychowawcę. </w:t>
      </w:r>
    </w:p>
    <w:p w:rsidR="009B1F33" w:rsidRPr="00331424" w:rsidRDefault="009B1F33" w:rsidP="00B045A5">
      <w:pPr>
        <w:numPr>
          <w:ilvl w:val="0"/>
          <w:numId w:val="200"/>
        </w:numPr>
        <w:spacing w:after="120"/>
        <w:jc w:val="both"/>
      </w:pPr>
      <w:r w:rsidRPr="00331424">
        <w:t xml:space="preserve">Uczeń pełnoletni może sam </w:t>
      </w:r>
      <w:r w:rsidR="000559FF" w:rsidRPr="00331424">
        <w:t>wnioskować o usprawiedliwienie</w:t>
      </w:r>
      <w:r w:rsidRPr="00331424">
        <w:t xml:space="preserve"> swoje</w:t>
      </w:r>
      <w:r w:rsidR="000559FF" w:rsidRPr="00331424">
        <w:t>j</w:t>
      </w:r>
      <w:r w:rsidRPr="00331424">
        <w:t xml:space="preserve"> nieobecności</w:t>
      </w:r>
      <w:r w:rsidR="00D624E5" w:rsidRPr="00331424">
        <w:t xml:space="preserve"> </w:t>
      </w:r>
      <w:r w:rsidR="00D3326A" w:rsidRPr="00331424">
        <w:t>w</w:t>
      </w:r>
      <w:r w:rsidR="00D624E5" w:rsidRPr="00331424">
        <w:t> </w:t>
      </w:r>
      <w:r w:rsidR="00D3326A" w:rsidRPr="00331424">
        <w:t xml:space="preserve">terminie </w:t>
      </w:r>
      <w:r w:rsidR="00A70D13" w:rsidRPr="00331424">
        <w:t xml:space="preserve">oraz w formie </w:t>
      </w:r>
      <w:r w:rsidR="00D3326A" w:rsidRPr="00331424">
        <w:t>określony</w:t>
      </w:r>
      <w:r w:rsidR="00A70D13" w:rsidRPr="00331424">
        <w:t>ch odpowiedni</w:t>
      </w:r>
      <w:r w:rsidR="00D624E5" w:rsidRPr="00331424">
        <w:t>o</w:t>
      </w:r>
      <w:r w:rsidR="00D3326A" w:rsidRPr="00331424">
        <w:t xml:space="preserve"> w ust. </w:t>
      </w:r>
      <w:r w:rsidR="00A70D13" w:rsidRPr="00331424">
        <w:t>3</w:t>
      </w:r>
      <w:r w:rsidR="006B60F4" w:rsidRPr="00331424">
        <w:t xml:space="preserve"> </w:t>
      </w:r>
      <w:r w:rsidR="00D624E5" w:rsidRPr="00331424">
        <w:t>i 4</w:t>
      </w:r>
      <w:r w:rsidR="00D3326A" w:rsidRPr="00331424">
        <w:t>.</w:t>
      </w:r>
    </w:p>
    <w:p w:rsidR="00C95E1E" w:rsidRPr="00331424" w:rsidRDefault="00C95E1E" w:rsidP="00B045A5">
      <w:pPr>
        <w:numPr>
          <w:ilvl w:val="0"/>
          <w:numId w:val="200"/>
        </w:numPr>
        <w:spacing w:after="120"/>
        <w:jc w:val="both"/>
      </w:pPr>
      <w:r w:rsidRPr="00331424">
        <w:t xml:space="preserve">Zgodę na wyjście ucznia ze </w:t>
      </w:r>
      <w:r w:rsidR="0054413E" w:rsidRPr="00331424">
        <w:t>S</w:t>
      </w:r>
      <w:r w:rsidRPr="00331424">
        <w:t>zkoły w czasie jego zajęć edukacyjnych, na prośbę jego rodziców</w:t>
      </w:r>
      <w:r w:rsidR="002B0F4F" w:rsidRPr="00331424">
        <w:t>/opiekunów prawnych</w:t>
      </w:r>
      <w:r w:rsidRPr="00331424">
        <w:t>, wydają nauczyciele tych zajęć, na których uczeń będzie nieobecny oraz wychowawca (lub asystent wychowawcy), a w przypadku ich nieobecności –</w:t>
      </w:r>
      <w:r w:rsidR="005132CE" w:rsidRPr="00331424">
        <w:t xml:space="preserve"> </w:t>
      </w:r>
      <w:r w:rsidRPr="00331424">
        <w:t>dyrektor.</w:t>
      </w:r>
    </w:p>
    <w:p w:rsidR="005132CE" w:rsidRPr="00331424" w:rsidRDefault="005132CE" w:rsidP="005132CE">
      <w:pPr>
        <w:spacing w:after="120"/>
        <w:jc w:val="both"/>
      </w:pPr>
    </w:p>
    <w:p w:rsidR="005132CE" w:rsidRPr="00331424" w:rsidRDefault="005132CE" w:rsidP="005132CE">
      <w:pPr>
        <w:spacing w:after="120"/>
        <w:jc w:val="center"/>
        <w:rPr>
          <w:b/>
        </w:rPr>
      </w:pPr>
      <w:r w:rsidRPr="00331424">
        <w:rPr>
          <w:b/>
        </w:rPr>
        <w:t>§ 48</w:t>
      </w:r>
    </w:p>
    <w:p w:rsidR="00C95E1E" w:rsidRPr="00331424" w:rsidRDefault="00C95E1E" w:rsidP="00B045A5">
      <w:pPr>
        <w:pStyle w:val="Akapitzlist"/>
        <w:numPr>
          <w:ilvl w:val="0"/>
          <w:numId w:val="201"/>
        </w:numPr>
        <w:spacing w:after="120"/>
        <w:ind w:left="357" w:hanging="357"/>
        <w:contextualSpacing w:val="0"/>
        <w:jc w:val="both"/>
      </w:pPr>
      <w:r w:rsidRPr="00331424">
        <w:t xml:space="preserve">Uczniowie mają obowiązek szanować mienie społeczne </w:t>
      </w:r>
      <w:r w:rsidR="0054413E" w:rsidRPr="00331424">
        <w:t>S</w:t>
      </w:r>
      <w:r w:rsidRPr="00331424">
        <w:t>zkoły. Odpowiadają za powierzone im pod opiekę (drogą przydziału) gabinety przedmiotowe i sale lekcyjne. Dekorują te pomieszczenia, utrzymują w nich porządek, dokonują drobnych napraw sprzętu.</w:t>
      </w:r>
    </w:p>
    <w:p w:rsidR="00C95E1E" w:rsidRPr="00331424" w:rsidRDefault="00C95E1E" w:rsidP="00B045A5">
      <w:pPr>
        <w:pStyle w:val="Akapitzlist"/>
        <w:numPr>
          <w:ilvl w:val="0"/>
          <w:numId w:val="201"/>
        </w:numPr>
        <w:spacing w:after="120"/>
        <w:ind w:left="357" w:hanging="357"/>
        <w:contextualSpacing w:val="0"/>
        <w:jc w:val="both"/>
      </w:pPr>
      <w:r w:rsidRPr="00331424">
        <w:t xml:space="preserve">Uczniowie mają obowiązek szanować i chronić przyrodę, dbać o zieleń wokół </w:t>
      </w:r>
      <w:r w:rsidR="0054413E" w:rsidRPr="00331424">
        <w:t>S</w:t>
      </w:r>
      <w:r w:rsidRPr="00331424">
        <w:t>zkoły, na wycieczkach zachowywać się zgodnie z przepisami o ochronie przyrody.</w:t>
      </w:r>
    </w:p>
    <w:p w:rsidR="00C95E1E" w:rsidRPr="00331424" w:rsidRDefault="00C95E1E" w:rsidP="00B045A5">
      <w:pPr>
        <w:pStyle w:val="Akapitzlist"/>
        <w:numPr>
          <w:ilvl w:val="0"/>
          <w:numId w:val="201"/>
        </w:numPr>
        <w:spacing w:after="120"/>
        <w:ind w:left="357" w:hanging="357"/>
        <w:contextualSpacing w:val="0"/>
        <w:jc w:val="both"/>
      </w:pPr>
      <w:r w:rsidRPr="00331424">
        <w:t>Uczniowie powinni:</w:t>
      </w:r>
    </w:p>
    <w:p w:rsidR="00C95E1E" w:rsidRPr="00331424" w:rsidRDefault="00C95E1E" w:rsidP="00B045A5">
      <w:pPr>
        <w:numPr>
          <w:ilvl w:val="0"/>
          <w:numId w:val="102"/>
        </w:numPr>
        <w:spacing w:after="120"/>
        <w:jc w:val="both"/>
      </w:pPr>
      <w:r w:rsidRPr="00331424">
        <w:t xml:space="preserve">przeciwdziałać wszelkim przejawom przemocy, brutalności i reagować na łamanie ustalonego w </w:t>
      </w:r>
      <w:r w:rsidR="0054413E" w:rsidRPr="00331424">
        <w:t>S</w:t>
      </w:r>
      <w:r w:rsidRPr="00331424">
        <w:t>zkole porządku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2"/>
        </w:numPr>
        <w:spacing w:after="120"/>
        <w:jc w:val="both"/>
      </w:pPr>
      <w:r w:rsidRPr="00331424">
        <w:t>dbać o poprawność i kulturę słowa, nie używać żadnych wulgaryzmów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2"/>
        </w:numPr>
        <w:spacing w:after="120"/>
        <w:jc w:val="both"/>
      </w:pPr>
      <w:r w:rsidRPr="00331424">
        <w:t xml:space="preserve">tworzyć w </w:t>
      </w:r>
      <w:r w:rsidR="0054413E" w:rsidRPr="00331424">
        <w:t>S</w:t>
      </w:r>
      <w:r w:rsidRPr="00331424">
        <w:t>zkole atmosferę wzajemnej życzliwości, pomagać słabszym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2"/>
        </w:numPr>
        <w:spacing w:after="120"/>
        <w:ind w:hanging="357"/>
        <w:jc w:val="both"/>
      </w:pPr>
      <w:r w:rsidRPr="00331424">
        <w:t>brać udział w akcjach charytatywnych, ekologicznych i prozdrowotnych.</w:t>
      </w:r>
    </w:p>
    <w:p w:rsidR="00ED4DCA" w:rsidRPr="00331424" w:rsidRDefault="00ED4DCA" w:rsidP="00B045A5">
      <w:pPr>
        <w:pStyle w:val="Akapitzlist"/>
        <w:numPr>
          <w:ilvl w:val="0"/>
          <w:numId w:val="201"/>
        </w:numPr>
        <w:spacing w:after="120"/>
        <w:ind w:hanging="357"/>
        <w:contextualSpacing w:val="0"/>
        <w:jc w:val="both"/>
      </w:pPr>
      <w:r w:rsidRPr="00331424">
        <w:t>Uczniów obowiązuje bezwzględny zakaz:</w:t>
      </w:r>
    </w:p>
    <w:p w:rsidR="00ED4DCA" w:rsidRPr="00331424" w:rsidRDefault="00ED4DCA" w:rsidP="00B045A5">
      <w:pPr>
        <w:pStyle w:val="Akapitzlist"/>
        <w:numPr>
          <w:ilvl w:val="0"/>
          <w:numId w:val="202"/>
        </w:numPr>
        <w:tabs>
          <w:tab w:val="left" w:pos="1080"/>
        </w:tabs>
        <w:spacing w:after="120"/>
        <w:ind w:hanging="357"/>
        <w:contextualSpacing w:val="0"/>
        <w:jc w:val="both"/>
      </w:pPr>
      <w:r w:rsidRPr="00331424">
        <w:t xml:space="preserve">palenia tytoniu na terenie </w:t>
      </w:r>
      <w:r w:rsidR="0054413E" w:rsidRPr="00331424">
        <w:t>S</w:t>
      </w:r>
      <w:r w:rsidRPr="00331424">
        <w:t xml:space="preserve">zkoły oraz w jej otoczeniu, a także w czasie imprez, organizowanych przez </w:t>
      </w:r>
      <w:r w:rsidR="0054413E" w:rsidRPr="00331424">
        <w:t>S</w:t>
      </w:r>
      <w:r w:rsidRPr="00331424">
        <w:t>zkołę (w tym wycieczek);</w:t>
      </w:r>
    </w:p>
    <w:p w:rsidR="00ED4DCA" w:rsidRPr="00331424" w:rsidRDefault="00ED4DCA" w:rsidP="00B045A5">
      <w:pPr>
        <w:pStyle w:val="Akapitzlist"/>
        <w:numPr>
          <w:ilvl w:val="0"/>
          <w:numId w:val="202"/>
        </w:numPr>
        <w:tabs>
          <w:tab w:val="left" w:pos="1080"/>
        </w:tabs>
        <w:spacing w:after="120"/>
        <w:ind w:hanging="357"/>
        <w:contextualSpacing w:val="0"/>
        <w:jc w:val="both"/>
      </w:pPr>
      <w:r w:rsidRPr="00331424">
        <w:t xml:space="preserve">posiadania i spożywania alkoholu na terenie </w:t>
      </w:r>
      <w:r w:rsidR="00AC122E" w:rsidRPr="00331424">
        <w:t>Liceum</w:t>
      </w:r>
      <w:r w:rsidRPr="00331424">
        <w:t xml:space="preserve">, przebywania w stanie nietrzeźwym na terenie </w:t>
      </w:r>
      <w:r w:rsidR="00AC122E" w:rsidRPr="00331424">
        <w:t>L</w:t>
      </w:r>
      <w:r w:rsidRPr="00331424">
        <w:t xml:space="preserve">iceum, a także posiadania i spożywania alkoholu w czasie </w:t>
      </w:r>
      <w:r w:rsidRPr="00331424">
        <w:lastRenderedPageBreak/>
        <w:t xml:space="preserve">wycieczek i imprez, organizowanych przez </w:t>
      </w:r>
      <w:r w:rsidR="00AC122E" w:rsidRPr="00331424">
        <w:t>Liceum</w:t>
      </w:r>
      <w:r w:rsidRPr="00331424">
        <w:t xml:space="preserve">, przebywania w stanie nietrzeźwym w czasie wycieczek i imprez, organizowanych przez </w:t>
      </w:r>
      <w:r w:rsidR="00AC122E" w:rsidRPr="00331424">
        <w:t>Liceum</w:t>
      </w:r>
      <w:r w:rsidRPr="00331424">
        <w:t>;</w:t>
      </w:r>
    </w:p>
    <w:p w:rsidR="00ED4DCA" w:rsidRPr="00331424" w:rsidRDefault="00ED4DCA" w:rsidP="00B045A5">
      <w:pPr>
        <w:pStyle w:val="Akapitzlist"/>
        <w:numPr>
          <w:ilvl w:val="0"/>
          <w:numId w:val="202"/>
        </w:numPr>
        <w:tabs>
          <w:tab w:val="left" w:pos="1080"/>
        </w:tabs>
        <w:spacing w:after="120"/>
        <w:ind w:hanging="357"/>
        <w:contextualSpacing w:val="0"/>
        <w:jc w:val="both"/>
      </w:pPr>
      <w:r w:rsidRPr="00331424">
        <w:t>używania telefonów komórkowych oraz sprzętu filmującego, nagrywającego w czasie zajęć dydaktycznych oraz uroczystości szkolnych, w razie nieprzestrzegania tego zapisu wyżej wymieniony sprzęt zostanie odebrany uczniowi i przekazany rodzicom;</w:t>
      </w:r>
    </w:p>
    <w:p w:rsidR="00ED4DCA" w:rsidRPr="00331424" w:rsidRDefault="00ED4DCA" w:rsidP="00B045A5">
      <w:pPr>
        <w:pStyle w:val="Akapitzlist"/>
        <w:numPr>
          <w:ilvl w:val="0"/>
          <w:numId w:val="202"/>
        </w:numPr>
        <w:tabs>
          <w:tab w:val="left" w:pos="1080"/>
        </w:tabs>
        <w:spacing w:after="120"/>
        <w:ind w:hanging="357"/>
        <w:contextualSpacing w:val="0"/>
        <w:jc w:val="both"/>
      </w:pPr>
      <w:r w:rsidRPr="00331424">
        <w:t xml:space="preserve">zażywania i posiadania narkotyków lub innych substancji odurzających albo pobudzających zarówno w </w:t>
      </w:r>
      <w:r w:rsidR="0054413E" w:rsidRPr="00331424">
        <w:t>S</w:t>
      </w:r>
      <w:r w:rsidRPr="00331424">
        <w:t>zkole jak i poza nią.</w:t>
      </w:r>
    </w:p>
    <w:p w:rsidR="000C6DAC" w:rsidRPr="00331424" w:rsidRDefault="000C6DAC" w:rsidP="000C6DAC">
      <w:pPr>
        <w:tabs>
          <w:tab w:val="left" w:pos="360"/>
        </w:tabs>
        <w:spacing w:after="120"/>
        <w:jc w:val="both"/>
      </w:pPr>
    </w:p>
    <w:p w:rsidR="00202CAB" w:rsidRPr="00331424" w:rsidRDefault="00202CAB" w:rsidP="00202CAB">
      <w:pPr>
        <w:tabs>
          <w:tab w:val="left" w:pos="360"/>
        </w:tabs>
        <w:spacing w:after="120"/>
        <w:jc w:val="center"/>
        <w:rPr>
          <w:b/>
        </w:rPr>
      </w:pPr>
      <w:r w:rsidRPr="00331424">
        <w:rPr>
          <w:b/>
        </w:rPr>
        <w:t>§ 49</w:t>
      </w:r>
    </w:p>
    <w:p w:rsidR="00C95E1E" w:rsidRPr="00331424" w:rsidRDefault="00C95E1E" w:rsidP="00B045A5">
      <w:pPr>
        <w:pStyle w:val="Akapitzlist"/>
        <w:numPr>
          <w:ilvl w:val="0"/>
          <w:numId w:val="203"/>
        </w:numPr>
        <w:tabs>
          <w:tab w:val="left" w:pos="360"/>
        </w:tabs>
        <w:spacing w:after="120"/>
        <w:jc w:val="both"/>
      </w:pPr>
      <w:r w:rsidRPr="00331424">
        <w:t xml:space="preserve">Uczniów </w:t>
      </w:r>
      <w:r w:rsidR="00AC122E" w:rsidRPr="00331424">
        <w:t>Liceum</w:t>
      </w:r>
      <w:r w:rsidRPr="00331424">
        <w:t xml:space="preserve"> obowiązuje schludny wygląd (pozbawiony ekscentryczności i symboliki związanej z subkulturami) przy zachowaniu następujących ustaleń:</w:t>
      </w:r>
    </w:p>
    <w:p w:rsidR="00C95E1E" w:rsidRPr="00331424" w:rsidRDefault="00C95E1E" w:rsidP="00B045A5">
      <w:pPr>
        <w:numPr>
          <w:ilvl w:val="0"/>
          <w:numId w:val="103"/>
        </w:numPr>
        <w:spacing w:after="120"/>
        <w:jc w:val="both"/>
      </w:pPr>
      <w:r w:rsidRPr="00331424">
        <w:t xml:space="preserve">w doborze ubioru, fryzury, makijażu i biżuterii zachować umiar, pamiętając, że </w:t>
      </w:r>
      <w:r w:rsidR="00AC122E" w:rsidRPr="00331424">
        <w:t>Liceum</w:t>
      </w:r>
      <w:r w:rsidRPr="00331424">
        <w:t xml:space="preserve"> jest dla ucznia miejscem nauki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3"/>
        </w:numPr>
        <w:spacing w:after="120"/>
        <w:jc w:val="both"/>
      </w:pPr>
      <w:r w:rsidRPr="00331424">
        <w:t>przestrzegać zasad higieny osobistej i estetyki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3"/>
        </w:numPr>
        <w:spacing w:after="120"/>
        <w:jc w:val="both"/>
      </w:pPr>
      <w:r w:rsidRPr="00331424">
        <w:t>każdy uczeń posiada strój galowy</w:t>
      </w:r>
      <w:r w:rsidR="007C1EB7" w:rsidRPr="00331424">
        <w:t xml:space="preserve"> określony w ust. 2</w:t>
      </w:r>
      <w:r w:rsidRPr="00331424">
        <w:t>, w którym ma obowiązek występować:</w:t>
      </w:r>
    </w:p>
    <w:p w:rsidR="00C95E1E" w:rsidRPr="00331424" w:rsidRDefault="00C95E1E" w:rsidP="00B045A5">
      <w:pPr>
        <w:numPr>
          <w:ilvl w:val="0"/>
          <w:numId w:val="104"/>
        </w:numPr>
        <w:tabs>
          <w:tab w:val="left" w:pos="1080"/>
        </w:tabs>
        <w:spacing w:after="120"/>
        <w:jc w:val="both"/>
      </w:pPr>
      <w:r w:rsidRPr="00331424">
        <w:t>na uroczystościach szkolnych</w:t>
      </w:r>
      <w:r w:rsidR="004A0B62" w:rsidRPr="00331424">
        <w:t>,</w:t>
      </w:r>
    </w:p>
    <w:p w:rsidR="00C95E1E" w:rsidRPr="00331424" w:rsidRDefault="00C95E1E" w:rsidP="00B045A5">
      <w:pPr>
        <w:numPr>
          <w:ilvl w:val="0"/>
          <w:numId w:val="104"/>
        </w:numPr>
        <w:tabs>
          <w:tab w:val="left" w:pos="1080"/>
        </w:tabs>
        <w:spacing w:after="120"/>
        <w:jc w:val="both"/>
      </w:pPr>
      <w:r w:rsidRPr="00331424">
        <w:t xml:space="preserve">w czasie pełnienia dyżuru gospodarza </w:t>
      </w:r>
      <w:r w:rsidR="00AC122E" w:rsidRPr="00331424">
        <w:t>Liceum</w:t>
      </w:r>
      <w:r w:rsidR="004A0B62" w:rsidRPr="00331424">
        <w:t>,</w:t>
      </w:r>
    </w:p>
    <w:p w:rsidR="00C95E1E" w:rsidRPr="00331424" w:rsidRDefault="00C95E1E" w:rsidP="00B045A5">
      <w:pPr>
        <w:numPr>
          <w:ilvl w:val="0"/>
          <w:numId w:val="104"/>
        </w:numPr>
        <w:tabs>
          <w:tab w:val="left" w:pos="1080"/>
        </w:tabs>
        <w:spacing w:after="120"/>
        <w:jc w:val="both"/>
      </w:pPr>
      <w:r w:rsidRPr="00331424">
        <w:t xml:space="preserve">na imprezach okolicznościowych </w:t>
      </w:r>
      <w:r w:rsidR="00AC122E" w:rsidRPr="00331424">
        <w:t>Liceum</w:t>
      </w:r>
      <w:r w:rsidR="000559FF" w:rsidRPr="00331424">
        <w:t>;</w:t>
      </w:r>
    </w:p>
    <w:p w:rsidR="00C95E1E" w:rsidRPr="00331424" w:rsidRDefault="00954189" w:rsidP="00B045A5">
      <w:pPr>
        <w:pStyle w:val="Akapitzlist"/>
        <w:numPr>
          <w:ilvl w:val="0"/>
          <w:numId w:val="203"/>
        </w:numPr>
        <w:spacing w:after="120"/>
        <w:jc w:val="both"/>
      </w:pPr>
      <w:r w:rsidRPr="00331424">
        <w:t>S</w:t>
      </w:r>
      <w:r w:rsidR="00C95E1E" w:rsidRPr="00331424">
        <w:t>trój galowy składa się:</w:t>
      </w:r>
    </w:p>
    <w:p w:rsidR="00C95E1E" w:rsidRPr="00331424" w:rsidRDefault="00C95E1E" w:rsidP="00B045A5">
      <w:pPr>
        <w:numPr>
          <w:ilvl w:val="0"/>
          <w:numId w:val="204"/>
        </w:numPr>
        <w:tabs>
          <w:tab w:val="left" w:pos="1080"/>
        </w:tabs>
        <w:spacing w:after="120"/>
        <w:jc w:val="both"/>
      </w:pPr>
      <w:r w:rsidRPr="00331424">
        <w:t>dla dziewcząt – ciemna wizytowa spódnica lub ciemne wizytowe spodnie i biała bluzka</w:t>
      </w:r>
      <w:r w:rsidR="004A0B62" w:rsidRPr="00331424">
        <w:t>, ciemna wizytowa sukienka</w:t>
      </w:r>
      <w:r w:rsidR="007C1EB7" w:rsidRPr="00331424">
        <w:t>;</w:t>
      </w:r>
    </w:p>
    <w:p w:rsidR="00C95E1E" w:rsidRPr="00331424" w:rsidRDefault="00C95E1E" w:rsidP="00B045A5">
      <w:pPr>
        <w:numPr>
          <w:ilvl w:val="0"/>
          <w:numId w:val="204"/>
        </w:numPr>
        <w:tabs>
          <w:tab w:val="left" w:pos="1080"/>
        </w:tabs>
        <w:spacing w:after="120"/>
        <w:jc w:val="both"/>
      </w:pPr>
      <w:r w:rsidRPr="00331424">
        <w:t>dla chłopców – garnitur, biała koszula i krawat</w:t>
      </w:r>
      <w:r w:rsidR="007C1EB7" w:rsidRPr="00331424">
        <w:t>.</w:t>
      </w:r>
    </w:p>
    <w:p w:rsidR="00C95E1E" w:rsidRPr="00331424" w:rsidRDefault="00C95E1E" w:rsidP="002A39EE">
      <w:pPr>
        <w:spacing w:after="120"/>
        <w:jc w:val="both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7C1EB7" w:rsidRPr="00331424">
        <w:rPr>
          <w:b/>
        </w:rPr>
        <w:t xml:space="preserve"> 50</w:t>
      </w:r>
    </w:p>
    <w:p w:rsidR="00C95E1E" w:rsidRPr="00331424" w:rsidRDefault="00C95E1E" w:rsidP="00B045A5">
      <w:pPr>
        <w:pStyle w:val="Akapitzlist"/>
        <w:numPr>
          <w:ilvl w:val="0"/>
          <w:numId w:val="105"/>
        </w:numPr>
        <w:tabs>
          <w:tab w:val="left" w:pos="360"/>
        </w:tabs>
        <w:spacing w:after="120"/>
        <w:contextualSpacing w:val="0"/>
        <w:jc w:val="both"/>
      </w:pPr>
      <w:r w:rsidRPr="00331424">
        <w:t>Za dobre wyniki w nauce i przykładną postawę, a także za jednostkowe, ale wyjątkowo pozytywne działania i ich efekty uczeń może otrzymać następujące wyróżnienia i nagrody:</w:t>
      </w:r>
    </w:p>
    <w:p w:rsidR="00C95E1E" w:rsidRPr="00331424" w:rsidRDefault="00C95E1E" w:rsidP="00B045A5">
      <w:pPr>
        <w:numPr>
          <w:ilvl w:val="0"/>
          <w:numId w:val="106"/>
        </w:numPr>
        <w:spacing w:after="120"/>
        <w:jc w:val="both"/>
      </w:pPr>
      <w:r w:rsidRPr="00331424">
        <w:t>pochwałę wychowawcy wobec uczniów oddziału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6"/>
        </w:numPr>
        <w:spacing w:after="120"/>
        <w:jc w:val="both"/>
      </w:pPr>
      <w:r w:rsidRPr="00331424">
        <w:t>pochwałę Dyrektora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6"/>
        </w:numPr>
        <w:spacing w:after="120"/>
        <w:jc w:val="both"/>
      </w:pPr>
      <w:r w:rsidRPr="00331424">
        <w:t>dyplom uznania lub list gratulacyjny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6"/>
        </w:numPr>
        <w:spacing w:after="120"/>
        <w:jc w:val="both"/>
      </w:pPr>
      <w:r w:rsidRPr="00331424">
        <w:t>nagrodę rzeczową (najczęściej książkę)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6"/>
        </w:numPr>
        <w:spacing w:after="120"/>
        <w:jc w:val="both"/>
      </w:pPr>
      <w:r w:rsidRPr="00331424">
        <w:t>wpis do Złotej Księgi, gdy uzyska średnią ocen 5,0 i wyższą</w:t>
      </w:r>
      <w:r w:rsidR="000559FF" w:rsidRPr="00331424">
        <w:t>;</w:t>
      </w:r>
    </w:p>
    <w:p w:rsidR="00C95E1E" w:rsidRPr="00331424" w:rsidRDefault="00C95E1E" w:rsidP="00B045A5">
      <w:pPr>
        <w:numPr>
          <w:ilvl w:val="0"/>
          <w:numId w:val="106"/>
        </w:numPr>
        <w:spacing w:after="120"/>
        <w:jc w:val="both"/>
      </w:pPr>
      <w:r w:rsidRPr="00331424">
        <w:t>absolwent, uzyskujący średnią 5,0 i wyższą otrzymuje „list pochwalny” adresowany do jego rodziców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6"/>
        </w:numPr>
        <w:spacing w:after="120"/>
        <w:jc w:val="both"/>
      </w:pPr>
      <w:r w:rsidRPr="00331424">
        <w:t xml:space="preserve">najlepszy absolwent </w:t>
      </w:r>
      <w:r w:rsidR="00AC122E" w:rsidRPr="00331424">
        <w:t>Liceum</w:t>
      </w:r>
      <w:r w:rsidRPr="00331424">
        <w:t xml:space="preserve"> wybrany przez Radę Pedagogiczną otrzymuje medal pamiątkowy </w:t>
      </w:r>
      <w:r w:rsidR="00AC122E" w:rsidRPr="00331424">
        <w:t>Liceum</w:t>
      </w:r>
      <w:r w:rsidRPr="00331424">
        <w:t>.</w:t>
      </w:r>
    </w:p>
    <w:p w:rsidR="00C95E1E" w:rsidRPr="00331424" w:rsidRDefault="00C95E1E" w:rsidP="00B045A5">
      <w:pPr>
        <w:pStyle w:val="Akapitzlist"/>
        <w:numPr>
          <w:ilvl w:val="0"/>
          <w:numId w:val="105"/>
        </w:numPr>
        <w:tabs>
          <w:tab w:val="left" w:pos="360"/>
        </w:tabs>
        <w:spacing w:after="120"/>
        <w:contextualSpacing w:val="0"/>
        <w:jc w:val="both"/>
      </w:pPr>
      <w:r w:rsidRPr="00331424">
        <w:lastRenderedPageBreak/>
        <w:t xml:space="preserve">Za wzorowe pełnienie funkcji w organizacjach szkolnych, osiągnięcie wyróżniającego wyniku w olimpiadzie przedmiotowej, turnieju, konkursie, zawodach sportowych, festiwalu kulturalnym lub za inne osiągnięcia, przynoszące zaszczyt </w:t>
      </w:r>
      <w:r w:rsidR="00AC122E" w:rsidRPr="00331424">
        <w:t>Liceum</w:t>
      </w:r>
      <w:r w:rsidRPr="00331424">
        <w:t>, oprócz wymienionych w </w:t>
      </w:r>
      <w:r w:rsidR="00EC240F" w:rsidRPr="00331424">
        <w:t xml:space="preserve">ust. </w:t>
      </w:r>
      <w:r w:rsidRPr="00331424">
        <w:t>1 wyróżnień i nagród, uczeń otrzymuje wpis na świadectwie, mówiący o tych osiągnięciach.</w:t>
      </w:r>
    </w:p>
    <w:p w:rsidR="00C95E1E" w:rsidRPr="00331424" w:rsidRDefault="00C95E1E" w:rsidP="00B045A5">
      <w:pPr>
        <w:pStyle w:val="Akapitzlist"/>
        <w:numPr>
          <w:ilvl w:val="0"/>
          <w:numId w:val="105"/>
        </w:numPr>
        <w:tabs>
          <w:tab w:val="left" w:pos="360"/>
        </w:tabs>
        <w:spacing w:after="120"/>
        <w:contextualSpacing w:val="0"/>
        <w:jc w:val="both"/>
      </w:pPr>
      <w:r w:rsidRPr="00331424">
        <w:t>Wymienione nagrody mogą być przydzielane uczniom indywidualnie lub zespołom uczniów.</w:t>
      </w:r>
    </w:p>
    <w:p w:rsidR="00EC240F" w:rsidRPr="00331424" w:rsidRDefault="00EC240F" w:rsidP="002A39EE">
      <w:pPr>
        <w:tabs>
          <w:tab w:val="left" w:pos="360"/>
        </w:tabs>
        <w:spacing w:after="120"/>
        <w:jc w:val="both"/>
      </w:pPr>
    </w:p>
    <w:p w:rsidR="00DA5169" w:rsidRPr="00331424" w:rsidRDefault="00DA5169" w:rsidP="00DA5169">
      <w:pPr>
        <w:spacing w:after="120"/>
        <w:jc w:val="center"/>
        <w:rPr>
          <w:b/>
        </w:rPr>
      </w:pPr>
      <w:r w:rsidRPr="00331424">
        <w:rPr>
          <w:b/>
        </w:rPr>
        <w:t>§ 51</w:t>
      </w:r>
    </w:p>
    <w:p w:rsidR="00DA5169" w:rsidRPr="00331424" w:rsidRDefault="00DA5169" w:rsidP="00B045A5">
      <w:pPr>
        <w:pStyle w:val="Akapitzlist"/>
        <w:numPr>
          <w:ilvl w:val="0"/>
          <w:numId w:val="206"/>
        </w:numPr>
        <w:suppressAutoHyphens w:val="0"/>
        <w:spacing w:after="120"/>
        <w:contextualSpacing w:val="0"/>
        <w:jc w:val="both"/>
      </w:pPr>
      <w:bookmarkStart w:id="9" w:name="_Hlk497938512"/>
      <w:r w:rsidRPr="00331424">
        <w:t>Uczniowi i jego rodzicom przysługuje prawo zgłoszenia na piśmie umotywowanych zastrzeżeń do przyznanej nagrody w terminie 3 dni od dnia zawiadomienia o jej przyznaniu.</w:t>
      </w:r>
    </w:p>
    <w:p w:rsidR="00DA5169" w:rsidRPr="00331424" w:rsidRDefault="00DA5169" w:rsidP="00B045A5">
      <w:pPr>
        <w:pStyle w:val="Akapitzlist"/>
        <w:numPr>
          <w:ilvl w:val="0"/>
          <w:numId w:val="206"/>
        </w:numPr>
        <w:suppressAutoHyphens w:val="0"/>
        <w:spacing w:after="120"/>
        <w:contextualSpacing w:val="0"/>
        <w:jc w:val="both"/>
      </w:pPr>
      <w:r w:rsidRPr="00331424">
        <w:t xml:space="preserve">Dyrektor </w:t>
      </w:r>
      <w:r w:rsidR="00AC122E" w:rsidRPr="00331424">
        <w:t>Liceum</w:t>
      </w:r>
      <w:r w:rsidRPr="00331424">
        <w:t xml:space="preserve"> rozpoznaje zastrzeżenia w terminie 7 dni roboczych od daty ich otrzymania.</w:t>
      </w:r>
    </w:p>
    <w:p w:rsidR="00DA5169" w:rsidRPr="00331424" w:rsidRDefault="00DA5169" w:rsidP="00B045A5">
      <w:pPr>
        <w:pStyle w:val="Akapitzlist"/>
        <w:numPr>
          <w:ilvl w:val="0"/>
          <w:numId w:val="206"/>
        </w:numPr>
        <w:suppressAutoHyphens w:val="0"/>
        <w:spacing w:after="120"/>
        <w:contextualSpacing w:val="0"/>
        <w:jc w:val="both"/>
      </w:pPr>
      <w:r w:rsidRPr="00331424">
        <w:t xml:space="preserve">O wynikach przeprowadzonego postępowania wyjaśniającego i ocenie zasadności zastrzeżeń dyrektor </w:t>
      </w:r>
      <w:r w:rsidR="00AC122E" w:rsidRPr="00331424">
        <w:t xml:space="preserve">Liceum </w:t>
      </w:r>
      <w:r w:rsidRPr="00331424">
        <w:t>niezwłocznie informuje zainteresowanego ucznia i jego rodziców.</w:t>
      </w:r>
    </w:p>
    <w:p w:rsidR="00DA5169" w:rsidRPr="00331424" w:rsidRDefault="00DA5169" w:rsidP="00B045A5">
      <w:pPr>
        <w:pStyle w:val="Akapitzlist"/>
        <w:numPr>
          <w:ilvl w:val="0"/>
          <w:numId w:val="206"/>
        </w:numPr>
        <w:suppressAutoHyphens w:val="0"/>
        <w:spacing w:after="120"/>
        <w:contextualSpacing w:val="0"/>
        <w:jc w:val="both"/>
      </w:pPr>
      <w:r w:rsidRPr="00331424">
        <w:t xml:space="preserve">W wyniku rozpoznania zastrzeżeń, o których mowa w ust. 1, dyrektor </w:t>
      </w:r>
      <w:r w:rsidR="00AC122E" w:rsidRPr="00331424">
        <w:t>Liceum</w:t>
      </w:r>
      <w:r w:rsidRPr="00331424">
        <w:t xml:space="preserve"> może:</w:t>
      </w:r>
    </w:p>
    <w:p w:rsidR="00DA5169" w:rsidRPr="00331424" w:rsidRDefault="00DA5169" w:rsidP="00B045A5">
      <w:pPr>
        <w:pStyle w:val="Akapitzlist"/>
        <w:numPr>
          <w:ilvl w:val="1"/>
          <w:numId w:val="206"/>
        </w:numPr>
        <w:suppressAutoHyphens w:val="0"/>
        <w:spacing w:after="120"/>
        <w:ind w:left="709"/>
        <w:contextualSpacing w:val="0"/>
        <w:jc w:val="both"/>
      </w:pPr>
      <w:r w:rsidRPr="00331424">
        <w:t>odstąpić od przyznania nagrody;</w:t>
      </w:r>
    </w:p>
    <w:p w:rsidR="00DA5169" w:rsidRPr="00331424" w:rsidRDefault="00DA5169" w:rsidP="00B045A5">
      <w:pPr>
        <w:pStyle w:val="Akapitzlist"/>
        <w:numPr>
          <w:ilvl w:val="1"/>
          <w:numId w:val="206"/>
        </w:numPr>
        <w:suppressAutoHyphens w:val="0"/>
        <w:spacing w:after="120"/>
        <w:ind w:left="709"/>
        <w:contextualSpacing w:val="0"/>
        <w:jc w:val="both"/>
      </w:pPr>
      <w:r w:rsidRPr="00331424">
        <w:t xml:space="preserve">utrzymać przyznaną nagrodę lub </w:t>
      </w:r>
    </w:p>
    <w:p w:rsidR="00DA5169" w:rsidRPr="00331424" w:rsidRDefault="00DA5169" w:rsidP="00B045A5">
      <w:pPr>
        <w:pStyle w:val="Akapitzlist"/>
        <w:numPr>
          <w:ilvl w:val="1"/>
          <w:numId w:val="206"/>
        </w:numPr>
        <w:suppressAutoHyphens w:val="0"/>
        <w:spacing w:after="120"/>
        <w:ind w:left="709"/>
        <w:contextualSpacing w:val="0"/>
        <w:jc w:val="both"/>
      </w:pPr>
      <w:r w:rsidRPr="00331424">
        <w:t>zmienić rodzaj przyznanej nagrody.</w:t>
      </w:r>
    </w:p>
    <w:bookmarkEnd w:id="9"/>
    <w:p w:rsidR="00DA5169" w:rsidRPr="00331424" w:rsidRDefault="00DA5169" w:rsidP="002A39EE">
      <w:pPr>
        <w:tabs>
          <w:tab w:val="left" w:pos="360"/>
        </w:tabs>
        <w:spacing w:after="120"/>
        <w:jc w:val="both"/>
      </w:pPr>
    </w:p>
    <w:p w:rsidR="00EC240F" w:rsidRPr="00331424" w:rsidRDefault="00EC240F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B13958" w:rsidRPr="00331424">
        <w:rPr>
          <w:b/>
        </w:rPr>
        <w:t xml:space="preserve"> 5</w:t>
      </w:r>
      <w:r w:rsidR="00C63699" w:rsidRPr="00331424">
        <w:rPr>
          <w:b/>
        </w:rPr>
        <w:t>2</w:t>
      </w:r>
    </w:p>
    <w:p w:rsidR="00C95E1E" w:rsidRPr="00331424" w:rsidRDefault="00C95E1E" w:rsidP="00B045A5">
      <w:pPr>
        <w:pStyle w:val="Akapitzlist"/>
        <w:numPr>
          <w:ilvl w:val="0"/>
          <w:numId w:val="108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Za nieprzestrzeganie ustaleń Statutu Liceum, za lekceważenie nauki i innych obowiązków licealisty, za złe zachowanie w </w:t>
      </w:r>
      <w:r w:rsidR="0054413E" w:rsidRPr="00331424">
        <w:t>S</w:t>
      </w:r>
      <w:r w:rsidRPr="00331424">
        <w:t>zkole i poza nią uczeń może być ukarany:</w:t>
      </w:r>
    </w:p>
    <w:p w:rsidR="00C95E1E" w:rsidRPr="00331424" w:rsidRDefault="00C95E1E" w:rsidP="00B045A5">
      <w:pPr>
        <w:numPr>
          <w:ilvl w:val="0"/>
          <w:numId w:val="107"/>
        </w:numPr>
        <w:spacing w:after="120"/>
        <w:jc w:val="both"/>
      </w:pPr>
      <w:r w:rsidRPr="00331424">
        <w:t>upomnieniem wychowawcy oddziału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7"/>
        </w:numPr>
        <w:spacing w:after="120"/>
        <w:jc w:val="both"/>
      </w:pPr>
      <w:r w:rsidRPr="00331424">
        <w:t xml:space="preserve">upomnieniem Dyrektora </w:t>
      </w:r>
      <w:r w:rsidR="0054413E" w:rsidRPr="00331424">
        <w:t>S</w:t>
      </w:r>
      <w:r w:rsidRPr="00331424">
        <w:t>zkoły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7"/>
        </w:numPr>
        <w:spacing w:after="120"/>
        <w:jc w:val="both"/>
      </w:pPr>
      <w:r w:rsidRPr="00331424">
        <w:t xml:space="preserve">naganą Dyrektora </w:t>
      </w:r>
      <w:r w:rsidR="0054413E" w:rsidRPr="00331424">
        <w:t>S</w:t>
      </w:r>
      <w:r w:rsidRPr="00331424">
        <w:t>zkoły z ostrzeżeniem o skreśleniu z listy uczniów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7"/>
        </w:numPr>
        <w:spacing w:after="120"/>
        <w:jc w:val="both"/>
      </w:pPr>
      <w:r w:rsidRPr="00331424">
        <w:t xml:space="preserve">skreśleniem z listy uczniów </w:t>
      </w:r>
      <w:r w:rsidR="00AC122E" w:rsidRPr="00331424">
        <w:t>Liceum</w:t>
      </w:r>
      <w:r w:rsidR="00202CAB" w:rsidRPr="00331424">
        <w:t>, z zastrzeżeniem ust. 3</w:t>
      </w:r>
      <w:r w:rsidRPr="00331424">
        <w:t>.</w:t>
      </w:r>
    </w:p>
    <w:p w:rsidR="00C95E1E" w:rsidRPr="00331424" w:rsidRDefault="00C95E1E" w:rsidP="00B045A5">
      <w:pPr>
        <w:pStyle w:val="Akapitzlist"/>
        <w:numPr>
          <w:ilvl w:val="0"/>
          <w:numId w:val="108"/>
        </w:numPr>
        <w:tabs>
          <w:tab w:val="left" w:pos="360"/>
        </w:tabs>
        <w:spacing w:after="120"/>
        <w:contextualSpacing w:val="0"/>
        <w:jc w:val="both"/>
      </w:pPr>
      <w:r w:rsidRPr="00331424">
        <w:t>Kary stosuje się według ustalonej kolejności. W szczególnie drastycznych przypadkach, kary mogą być stosowane z pominięciem ich stopniowania.</w:t>
      </w:r>
    </w:p>
    <w:p w:rsidR="00C95E1E" w:rsidRPr="00331424" w:rsidRDefault="00C95E1E" w:rsidP="00B045A5">
      <w:pPr>
        <w:pStyle w:val="Akapitzlist"/>
        <w:numPr>
          <w:ilvl w:val="0"/>
          <w:numId w:val="108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Decyzją Dyrektora </w:t>
      </w:r>
      <w:r w:rsidR="0054413E" w:rsidRPr="00331424">
        <w:t>S</w:t>
      </w:r>
      <w:r w:rsidRPr="00331424">
        <w:t>zkoły uczeń może być skreślony z listy na podstawie uchwały Rady Pedagogicznej po zasięgnięciu opinii Samorządu Uczniowskiego w przypadku:</w:t>
      </w:r>
    </w:p>
    <w:p w:rsidR="00C95E1E" w:rsidRPr="00331424" w:rsidRDefault="00C95E1E" w:rsidP="00B045A5">
      <w:pPr>
        <w:numPr>
          <w:ilvl w:val="0"/>
          <w:numId w:val="109"/>
        </w:numPr>
        <w:spacing w:after="120"/>
        <w:jc w:val="both"/>
      </w:pPr>
      <w:r w:rsidRPr="00331424">
        <w:t xml:space="preserve">świadomego stwarzania sytuacji, zagrażających bezpieczeństwu i zdrowiu uczniów oraz pracowników </w:t>
      </w:r>
      <w:r w:rsidR="0054413E" w:rsidRPr="00331424">
        <w:t>S</w:t>
      </w:r>
      <w:r w:rsidRPr="00331424">
        <w:t>zkoły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9"/>
        </w:numPr>
        <w:spacing w:after="120"/>
        <w:jc w:val="both"/>
      </w:pPr>
      <w:r w:rsidRPr="00331424">
        <w:t xml:space="preserve">dystrybucji, posiadania i używania narkotyków lub innych środków, odurzających na terenie </w:t>
      </w:r>
      <w:r w:rsidR="00AC122E" w:rsidRPr="00331424">
        <w:t>Liceum</w:t>
      </w:r>
      <w:r w:rsidRPr="00331424">
        <w:t xml:space="preserve">, w czasie wycieczek i imprez, organizowanych przez </w:t>
      </w:r>
      <w:r w:rsidR="00AC122E" w:rsidRPr="00331424">
        <w:t>Liceum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9"/>
        </w:numPr>
        <w:spacing w:after="120"/>
        <w:jc w:val="both"/>
      </w:pPr>
      <w:r w:rsidRPr="00331424">
        <w:t xml:space="preserve">spożywania i posiadania alkoholu, przebywania w stanie nietrzeźwym na terenie </w:t>
      </w:r>
      <w:r w:rsidR="00AC122E" w:rsidRPr="00331424">
        <w:t>Liceum</w:t>
      </w:r>
      <w:r w:rsidRPr="00331424">
        <w:t xml:space="preserve">, a także spożywania i posiadania alkoholu w czasie wycieczek i imprez </w:t>
      </w:r>
      <w:r w:rsidRPr="00331424">
        <w:lastRenderedPageBreak/>
        <w:t xml:space="preserve">organizowanych przez </w:t>
      </w:r>
      <w:r w:rsidR="00AC122E" w:rsidRPr="00331424">
        <w:t>Liceum</w:t>
      </w:r>
      <w:r w:rsidRPr="00331424">
        <w:t xml:space="preserve"> oraz przebywania w stanie nietrzeźwym w czasie wycieczek i imprez organizowanych przez </w:t>
      </w:r>
      <w:r w:rsidR="00AC122E" w:rsidRPr="00331424">
        <w:t>Liceum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9"/>
        </w:numPr>
        <w:spacing w:after="120"/>
        <w:jc w:val="both"/>
      </w:pPr>
      <w:r w:rsidRPr="00331424">
        <w:t>naruszania godności, nietykalności osobistej innych osób (zastraszanie, wymuszanie, rozbój, pobicie, „fala”)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9"/>
        </w:numPr>
        <w:spacing w:after="120"/>
        <w:jc w:val="both"/>
      </w:pPr>
      <w:r w:rsidRPr="00331424">
        <w:t xml:space="preserve">dewastacji wyposażenia </w:t>
      </w:r>
      <w:r w:rsidR="0054413E" w:rsidRPr="00331424">
        <w:t>S</w:t>
      </w:r>
      <w:r w:rsidRPr="00331424">
        <w:t>zkoły oraz niszczenia i fałszowania dokumentacji szkolnej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9"/>
        </w:numPr>
        <w:spacing w:after="120"/>
        <w:jc w:val="both"/>
      </w:pPr>
      <w:r w:rsidRPr="00331424">
        <w:t>kradzieży mienia społecznego lub prywatnego</w:t>
      </w:r>
      <w:r w:rsidR="00EC240F" w:rsidRPr="00331424">
        <w:t>;</w:t>
      </w:r>
    </w:p>
    <w:p w:rsidR="00C95E1E" w:rsidRPr="00331424" w:rsidRDefault="00C95E1E" w:rsidP="00B045A5">
      <w:pPr>
        <w:numPr>
          <w:ilvl w:val="0"/>
          <w:numId w:val="109"/>
        </w:numPr>
        <w:spacing w:after="120"/>
        <w:jc w:val="both"/>
      </w:pPr>
      <w:r w:rsidRPr="00331424">
        <w:t>wydania prawomocnego, skazującego wyroku sądowego.</w:t>
      </w:r>
    </w:p>
    <w:p w:rsidR="00C95E1E" w:rsidRPr="00331424" w:rsidRDefault="00C95E1E" w:rsidP="00B045A5">
      <w:pPr>
        <w:pStyle w:val="Akapitzlist"/>
        <w:numPr>
          <w:ilvl w:val="0"/>
          <w:numId w:val="108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Udzielenie uczniowi kary </w:t>
      </w:r>
      <w:r w:rsidR="00C63699" w:rsidRPr="00331424">
        <w:t xml:space="preserve">wpływa </w:t>
      </w:r>
      <w:r w:rsidR="00EA290F" w:rsidRPr="00331424">
        <w:t>na ustal</w:t>
      </w:r>
      <w:r w:rsidR="005D55AB" w:rsidRPr="00331424">
        <w:t>enie</w:t>
      </w:r>
      <w:r w:rsidRPr="00331424">
        <w:t xml:space="preserve"> ocen</w:t>
      </w:r>
      <w:r w:rsidR="005D55AB" w:rsidRPr="00331424">
        <w:t>y</w:t>
      </w:r>
      <w:r w:rsidRPr="00331424">
        <w:t xml:space="preserve"> zachowania.</w:t>
      </w:r>
    </w:p>
    <w:p w:rsidR="00C95E1E" w:rsidRPr="00331424" w:rsidRDefault="00C95E1E" w:rsidP="00B045A5">
      <w:pPr>
        <w:pStyle w:val="Akapitzlist"/>
        <w:numPr>
          <w:ilvl w:val="0"/>
          <w:numId w:val="108"/>
        </w:numPr>
        <w:tabs>
          <w:tab w:val="left" w:pos="360"/>
        </w:tabs>
        <w:spacing w:after="120"/>
        <w:contextualSpacing w:val="0"/>
        <w:jc w:val="both"/>
      </w:pPr>
      <w:r w:rsidRPr="00331424">
        <w:t>O zastosowaniu wobec ucznia kary wychowawca oddziału powiadamia pisemnie rodziców ucznia i wpisuje informację do dziennika lekcyjnego.</w:t>
      </w:r>
    </w:p>
    <w:p w:rsidR="00AF0C99" w:rsidRPr="00331424" w:rsidRDefault="00AF0C99" w:rsidP="00AF0C99">
      <w:pPr>
        <w:tabs>
          <w:tab w:val="left" w:pos="360"/>
        </w:tabs>
        <w:spacing w:after="120"/>
        <w:jc w:val="both"/>
      </w:pPr>
    </w:p>
    <w:p w:rsidR="00CB1DF8" w:rsidRPr="00331424" w:rsidRDefault="00CB1DF8" w:rsidP="00CB1DF8">
      <w:pPr>
        <w:tabs>
          <w:tab w:val="left" w:pos="360"/>
        </w:tabs>
        <w:spacing w:after="120"/>
        <w:jc w:val="center"/>
        <w:rPr>
          <w:b/>
        </w:rPr>
      </w:pPr>
      <w:r w:rsidRPr="00331424">
        <w:rPr>
          <w:b/>
        </w:rPr>
        <w:t>§ 53</w:t>
      </w:r>
    </w:p>
    <w:p w:rsidR="00AF0C99" w:rsidRPr="00331424" w:rsidRDefault="00AF0C99" w:rsidP="00B045A5">
      <w:pPr>
        <w:pStyle w:val="Akapitzlist"/>
        <w:numPr>
          <w:ilvl w:val="0"/>
          <w:numId w:val="208"/>
        </w:numPr>
        <w:suppressAutoHyphens w:val="0"/>
        <w:spacing w:after="120"/>
        <w:contextualSpacing w:val="0"/>
        <w:jc w:val="both"/>
      </w:pPr>
      <w:r w:rsidRPr="00331424">
        <w:t>Uczeń i jego rodzice mają prawo odwołania się od kary do dyrektora Szkoły. Odwołanie składa się na piśmie w terminie do 7 dni roboczych od powiadomienia o ukaraniu.</w:t>
      </w:r>
    </w:p>
    <w:p w:rsidR="00AF0C99" w:rsidRPr="00331424" w:rsidRDefault="00AF0C99" w:rsidP="00B045A5">
      <w:pPr>
        <w:pStyle w:val="Akapitzlist"/>
        <w:numPr>
          <w:ilvl w:val="0"/>
          <w:numId w:val="208"/>
        </w:numPr>
        <w:suppressAutoHyphens w:val="0"/>
        <w:spacing w:after="120"/>
        <w:contextualSpacing w:val="0"/>
        <w:jc w:val="both"/>
      </w:pPr>
      <w:r w:rsidRPr="00331424">
        <w:t>Dyrektor rozpatruje odwołanie i postanawia podając pisemne uzasadnienie:</w:t>
      </w:r>
    </w:p>
    <w:p w:rsidR="00AF0C99" w:rsidRPr="00331424" w:rsidRDefault="00AF0C99" w:rsidP="00B045A5">
      <w:pPr>
        <w:pStyle w:val="Akapitzlist"/>
        <w:numPr>
          <w:ilvl w:val="0"/>
          <w:numId w:val="207"/>
        </w:numPr>
        <w:suppressAutoHyphens w:val="0"/>
        <w:spacing w:after="120"/>
        <w:contextualSpacing w:val="0"/>
        <w:jc w:val="both"/>
      </w:pPr>
      <w:r w:rsidRPr="00331424">
        <w:t>oddalić odwołanie;</w:t>
      </w:r>
    </w:p>
    <w:p w:rsidR="00AF0C99" w:rsidRPr="00331424" w:rsidRDefault="00AF0C99" w:rsidP="00B045A5">
      <w:pPr>
        <w:pStyle w:val="Akapitzlist"/>
        <w:numPr>
          <w:ilvl w:val="0"/>
          <w:numId w:val="207"/>
        </w:numPr>
        <w:suppressAutoHyphens w:val="0"/>
        <w:spacing w:after="120"/>
        <w:contextualSpacing w:val="0"/>
        <w:jc w:val="both"/>
      </w:pPr>
      <w:r w:rsidRPr="00331424">
        <w:t>odwołać karę;</w:t>
      </w:r>
    </w:p>
    <w:p w:rsidR="00AF0C99" w:rsidRPr="00331424" w:rsidRDefault="00AF0C99" w:rsidP="00B045A5">
      <w:pPr>
        <w:pStyle w:val="Akapitzlist"/>
        <w:numPr>
          <w:ilvl w:val="0"/>
          <w:numId w:val="207"/>
        </w:numPr>
        <w:suppressAutoHyphens w:val="0"/>
        <w:spacing w:after="120"/>
        <w:contextualSpacing w:val="0"/>
        <w:jc w:val="both"/>
      </w:pPr>
      <w:r w:rsidRPr="00331424">
        <w:t>zawiesić warunkowo wykonanie kary.</w:t>
      </w:r>
    </w:p>
    <w:p w:rsidR="00AF0C99" w:rsidRPr="00331424" w:rsidRDefault="00AF0C99" w:rsidP="00B045A5">
      <w:pPr>
        <w:pStyle w:val="Akapitzlist"/>
        <w:numPr>
          <w:ilvl w:val="0"/>
          <w:numId w:val="208"/>
        </w:numPr>
        <w:suppressAutoHyphens w:val="0"/>
        <w:spacing w:after="120"/>
        <w:jc w:val="both"/>
      </w:pPr>
      <w:r w:rsidRPr="00331424">
        <w:t>Dyrektor Szkoły najpóźniej w terminie 30 dni od daty złożenia odwołania, o którym mowa w ust. 1, powiadamia ucznia i jego rodziców o sposobie rozpatrzenia odwołania.</w:t>
      </w:r>
    </w:p>
    <w:p w:rsidR="00B27347" w:rsidRPr="00331424" w:rsidRDefault="00B27347" w:rsidP="00B045A5">
      <w:pPr>
        <w:pStyle w:val="Akapitzlist"/>
        <w:numPr>
          <w:ilvl w:val="0"/>
          <w:numId w:val="208"/>
        </w:numPr>
        <w:suppressAutoHyphens w:val="0"/>
        <w:spacing w:after="120"/>
        <w:jc w:val="both"/>
      </w:pPr>
      <w:r w:rsidRPr="00331424">
        <w:t xml:space="preserve">Od kary skreślenia z listy uczniów, o której mowa w § 52 ust. 1 pkt 4 uczeń i jego rodzice mają prawo odwołania się </w:t>
      </w:r>
      <w:r w:rsidR="00CB1DF8" w:rsidRPr="00331424">
        <w:t xml:space="preserve">w terminie 14 dni od otrzymania decyzji </w:t>
      </w:r>
      <w:r w:rsidRPr="00331424">
        <w:t xml:space="preserve">do Małopolskiego Kuratora Oświaty </w:t>
      </w:r>
      <w:r w:rsidR="00CB1DF8" w:rsidRPr="00331424">
        <w:t>za pośrednictwem dyrektora Liceum.</w:t>
      </w:r>
    </w:p>
    <w:p w:rsidR="00AF0C99" w:rsidRPr="00331424" w:rsidRDefault="00AF0C99" w:rsidP="00AF0C99">
      <w:pPr>
        <w:tabs>
          <w:tab w:val="left" w:pos="360"/>
        </w:tabs>
        <w:spacing w:after="120"/>
        <w:jc w:val="both"/>
      </w:pPr>
    </w:p>
    <w:p w:rsidR="00CB1DF8" w:rsidRPr="00331424" w:rsidRDefault="00CB1DF8" w:rsidP="00AF0C99">
      <w:pPr>
        <w:tabs>
          <w:tab w:val="left" w:pos="360"/>
        </w:tabs>
        <w:spacing w:after="120"/>
        <w:jc w:val="both"/>
      </w:pPr>
    </w:p>
    <w:p w:rsidR="00C95E1E" w:rsidRPr="00331424" w:rsidRDefault="00C95E1E" w:rsidP="002A39EE">
      <w:pPr>
        <w:pStyle w:val="Rozdziawstatucie"/>
        <w:spacing w:before="0" w:line="240" w:lineRule="auto"/>
      </w:pPr>
      <w:bookmarkStart w:id="10" w:name="_Toc4407017"/>
      <w:r w:rsidRPr="00331424">
        <w:t>Rozdział 6</w:t>
      </w:r>
      <w:r w:rsidR="005B0A4B" w:rsidRPr="00331424">
        <w:br/>
      </w:r>
      <w:r w:rsidR="00BE35EB" w:rsidRPr="00331424">
        <w:rPr>
          <w:b/>
        </w:rPr>
        <w:t>Szczegółowe warunki i sposób oceniania wewnątrzszkolnego</w:t>
      </w:r>
      <w:bookmarkEnd w:id="10"/>
      <w:r w:rsidRPr="00331424">
        <w:t xml:space="preserve"> </w:t>
      </w:r>
    </w:p>
    <w:p w:rsidR="00C95E1E" w:rsidRPr="00331424" w:rsidRDefault="00C95E1E" w:rsidP="002A39EE">
      <w:pPr>
        <w:spacing w:after="120"/>
        <w:jc w:val="center"/>
        <w:rPr>
          <w:b/>
        </w:rPr>
      </w:pPr>
    </w:p>
    <w:p w:rsidR="00C95E1E" w:rsidRPr="00331424" w:rsidRDefault="002B5297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487E87" w:rsidRPr="00331424">
        <w:rPr>
          <w:b/>
        </w:rPr>
        <w:t>54</w:t>
      </w:r>
    </w:p>
    <w:p w:rsidR="00C95E1E" w:rsidRPr="00331424" w:rsidRDefault="00443D5E" w:rsidP="00B045A5">
      <w:pPr>
        <w:pStyle w:val="Akapitzlist"/>
        <w:numPr>
          <w:ilvl w:val="0"/>
          <w:numId w:val="209"/>
        </w:numPr>
        <w:spacing w:after="120"/>
        <w:ind w:hanging="357"/>
        <w:contextualSpacing w:val="0"/>
        <w:jc w:val="both"/>
      </w:pPr>
      <w:r w:rsidRPr="00331424">
        <w:t>Zasady oceniania, klasyfikowania i promowania uczniów określają: rozdział 3a ustawy o</w:t>
      </w:r>
      <w:r w:rsidR="00882B9E" w:rsidRPr="00331424">
        <w:t> </w:t>
      </w:r>
      <w:r w:rsidRPr="00331424">
        <w:t>systemie oświaty oraz rozporządzenie ministra właściwego do spraw oświaty i</w:t>
      </w:r>
      <w:r w:rsidR="00882B9E" w:rsidRPr="00331424">
        <w:t> </w:t>
      </w:r>
      <w:r w:rsidRPr="00331424">
        <w:t>wychowania w sprawie oceniania, klasyfikowania i promowania uczniów i słuchaczy w</w:t>
      </w:r>
      <w:r w:rsidR="00882B9E" w:rsidRPr="00331424">
        <w:t> </w:t>
      </w:r>
      <w:r w:rsidRPr="00331424">
        <w:t>szkołach publicznych.</w:t>
      </w:r>
    </w:p>
    <w:p w:rsidR="00C95E1E" w:rsidRPr="00331424" w:rsidRDefault="00C95E1E" w:rsidP="00B045A5">
      <w:pPr>
        <w:pStyle w:val="Akapitzlist"/>
        <w:numPr>
          <w:ilvl w:val="0"/>
          <w:numId w:val="209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>Ocenianiu podlegają:</w:t>
      </w:r>
    </w:p>
    <w:p w:rsidR="00C95E1E" w:rsidRPr="00331424" w:rsidRDefault="00C95E1E" w:rsidP="00515627">
      <w:pPr>
        <w:numPr>
          <w:ilvl w:val="1"/>
          <w:numId w:val="12"/>
        </w:numPr>
        <w:spacing w:after="120"/>
        <w:ind w:hanging="357"/>
        <w:jc w:val="both"/>
      </w:pPr>
      <w:r w:rsidRPr="00331424">
        <w:t>osiągnięcia edukacyjne ucznia,</w:t>
      </w:r>
    </w:p>
    <w:p w:rsidR="00C95E1E" w:rsidRPr="00331424" w:rsidRDefault="00C95E1E" w:rsidP="00515627">
      <w:pPr>
        <w:numPr>
          <w:ilvl w:val="1"/>
          <w:numId w:val="12"/>
        </w:numPr>
        <w:tabs>
          <w:tab w:val="left" w:pos="720"/>
        </w:tabs>
        <w:spacing w:after="120"/>
        <w:ind w:hanging="357"/>
        <w:jc w:val="both"/>
      </w:pPr>
      <w:r w:rsidRPr="00331424">
        <w:t>zachowanie ucznia.</w:t>
      </w:r>
    </w:p>
    <w:p w:rsidR="001A3FB9" w:rsidRPr="00331424" w:rsidRDefault="001A3FB9" w:rsidP="00B045A5">
      <w:pPr>
        <w:pStyle w:val="Akapitzlist"/>
        <w:numPr>
          <w:ilvl w:val="0"/>
          <w:numId w:val="209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 xml:space="preserve">Ocenianie osiągnięć edukacyjnych ucznia polega na rozpoznawaniu przez nauczycieli poziomu i postępów w opanowaniu przez ucznia wiadomości i umiejętności w stosunku do: </w:t>
      </w:r>
    </w:p>
    <w:p w:rsidR="001A3FB9" w:rsidRPr="00331424" w:rsidRDefault="001A3FB9" w:rsidP="00B045A5">
      <w:pPr>
        <w:pStyle w:val="Akapitzlist"/>
        <w:numPr>
          <w:ilvl w:val="0"/>
          <w:numId w:val="24"/>
        </w:numPr>
        <w:spacing w:after="120"/>
        <w:ind w:hanging="357"/>
        <w:contextualSpacing w:val="0"/>
        <w:jc w:val="both"/>
      </w:pPr>
      <w:r w:rsidRPr="00331424">
        <w:lastRenderedPageBreak/>
        <w:t xml:space="preserve">wymagań określonych w podstawie programowej kształcenia ogólnego oraz wymagań edukacyjnych wynikających z realizowanych w </w:t>
      </w:r>
      <w:r w:rsidR="0054413E" w:rsidRPr="00331424">
        <w:t>S</w:t>
      </w:r>
      <w:r w:rsidRPr="00331424">
        <w:t>zkole programów nauczania;</w:t>
      </w:r>
    </w:p>
    <w:p w:rsidR="001A3FB9" w:rsidRPr="00331424" w:rsidRDefault="001A3FB9" w:rsidP="00B045A5">
      <w:pPr>
        <w:pStyle w:val="Akapitzlist"/>
        <w:numPr>
          <w:ilvl w:val="0"/>
          <w:numId w:val="24"/>
        </w:numPr>
        <w:spacing w:after="120"/>
        <w:ind w:hanging="357"/>
        <w:contextualSpacing w:val="0"/>
        <w:jc w:val="both"/>
      </w:pPr>
      <w:r w:rsidRPr="00331424">
        <w:t xml:space="preserve">wymagań edukacyjnych wynikających z realizowanych w </w:t>
      </w:r>
      <w:r w:rsidR="0054413E" w:rsidRPr="00331424">
        <w:t>S</w:t>
      </w:r>
      <w:r w:rsidRPr="00331424">
        <w:t>zkole programów nauczania – w przypadku dodatkowych zajęć edukacyjnych.</w:t>
      </w:r>
    </w:p>
    <w:p w:rsidR="00C95E1E" w:rsidRPr="00331424" w:rsidRDefault="001A3FB9" w:rsidP="00B045A5">
      <w:pPr>
        <w:pStyle w:val="Akapitzlist"/>
        <w:numPr>
          <w:ilvl w:val="0"/>
          <w:numId w:val="209"/>
        </w:numPr>
        <w:spacing w:after="120"/>
        <w:ind w:hanging="357"/>
        <w:contextualSpacing w:val="0"/>
        <w:jc w:val="both"/>
      </w:pPr>
      <w:r w:rsidRPr="00331424">
        <w:t xml:space="preserve">Ocenianie zachowania ucznia polega na rozpoznawaniu przez wychowawcę oddziału, nauczycieli oraz uczniów danego oddziału stopnia respektowania przez ucznia zasad współżycia społecznego i norm etycznych oraz obowiązków określonych w statucie </w:t>
      </w:r>
      <w:r w:rsidR="0054413E" w:rsidRPr="00331424">
        <w:t>S</w:t>
      </w:r>
      <w:r w:rsidRPr="00331424">
        <w:t>zkoły</w:t>
      </w:r>
      <w:r w:rsidR="00C95E1E" w:rsidRPr="00331424">
        <w:t>.</w:t>
      </w:r>
    </w:p>
    <w:p w:rsidR="00C95E1E" w:rsidRPr="00331424" w:rsidRDefault="00C95E1E" w:rsidP="00B045A5">
      <w:pPr>
        <w:pStyle w:val="Akapitzlist"/>
        <w:numPr>
          <w:ilvl w:val="0"/>
          <w:numId w:val="209"/>
        </w:numPr>
        <w:spacing w:after="120"/>
        <w:ind w:hanging="357"/>
        <w:contextualSpacing w:val="0"/>
        <w:jc w:val="both"/>
      </w:pPr>
      <w:r w:rsidRPr="00331424">
        <w:t>Zasady oceniania z religii i etyki określają odrębne przepisy.</w:t>
      </w:r>
    </w:p>
    <w:p w:rsidR="00C95E1E" w:rsidRPr="00331424" w:rsidRDefault="00C95E1E" w:rsidP="002A39EE">
      <w:pPr>
        <w:spacing w:after="120"/>
        <w:rPr>
          <w:b/>
        </w:rPr>
      </w:pPr>
    </w:p>
    <w:p w:rsidR="00C95E1E" w:rsidRPr="00331424" w:rsidRDefault="002B5297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197AE7" w:rsidRPr="00331424">
        <w:rPr>
          <w:b/>
        </w:rPr>
        <w:t>55</w:t>
      </w:r>
    </w:p>
    <w:p w:rsidR="00C95E1E" w:rsidRPr="00331424" w:rsidRDefault="00C95E1E" w:rsidP="00B045A5">
      <w:pPr>
        <w:pStyle w:val="Akapitzlist"/>
        <w:numPr>
          <w:ilvl w:val="0"/>
          <w:numId w:val="210"/>
        </w:numPr>
        <w:tabs>
          <w:tab w:val="left" w:pos="360"/>
        </w:tabs>
        <w:spacing w:after="120"/>
        <w:jc w:val="both"/>
      </w:pPr>
      <w:r w:rsidRPr="00331424">
        <w:t>Ocenianie wewnątrzszkolne ma na celu:</w:t>
      </w:r>
    </w:p>
    <w:p w:rsidR="00C95E1E" w:rsidRPr="00331424" w:rsidRDefault="00C95E1E" w:rsidP="00B045A5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 w:rsidRPr="00331424">
        <w:t>informowanie ucznia o poziomie jego osiągnięć edukacyjnych i jego zachowaniu oraz o postępach w tym zakresie,</w:t>
      </w:r>
    </w:p>
    <w:p w:rsidR="00C95E1E" w:rsidRPr="00331424" w:rsidRDefault="001A3FB9" w:rsidP="00B045A5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 w:rsidRPr="00331424">
        <w:t>udzielanie uczniowi pomocy w nauce poprzez przekazanie uczniowi informacji o tym, co zrobił dobrze i jak powinien się dalej uczyć</w:t>
      </w:r>
      <w:r w:rsidR="00C95E1E" w:rsidRPr="00331424">
        <w:t>,</w:t>
      </w:r>
    </w:p>
    <w:p w:rsidR="001A3FB9" w:rsidRPr="00331424" w:rsidRDefault="001A3FB9" w:rsidP="00B045A5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 w:rsidRPr="00331424">
        <w:t>udzielanie wskazówek do samodzielnego planowania własnego rozwoju;</w:t>
      </w:r>
    </w:p>
    <w:p w:rsidR="00C95E1E" w:rsidRPr="00331424" w:rsidRDefault="00C95E1E" w:rsidP="00B045A5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 w:rsidRPr="00331424">
        <w:t>motywowanie ucznia do dalszych postępów w nauce i zachowaniu,</w:t>
      </w:r>
    </w:p>
    <w:p w:rsidR="00C95E1E" w:rsidRPr="00331424" w:rsidRDefault="00C95E1E" w:rsidP="00B045A5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 w:rsidRPr="00331424">
        <w:t xml:space="preserve">dostarczenie rodzicom i nauczycielom informacji o postępach, trudnościach w nauce, zachowaniu oraz </w:t>
      </w:r>
      <w:r w:rsidR="001A3FB9" w:rsidRPr="00331424">
        <w:t xml:space="preserve">szczególnych </w:t>
      </w:r>
      <w:r w:rsidRPr="00331424">
        <w:t>uzdolnieniach ucznia,</w:t>
      </w:r>
    </w:p>
    <w:p w:rsidR="00C95E1E" w:rsidRPr="00331424" w:rsidRDefault="00C95E1E" w:rsidP="00B045A5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 w:rsidRPr="00331424">
        <w:t>umożliwienie nauczycielom doskonalenia organizacji i metod pracy dydaktyczno-wychowawczej.</w:t>
      </w:r>
    </w:p>
    <w:p w:rsidR="00C95E1E" w:rsidRPr="00331424" w:rsidRDefault="00C95E1E" w:rsidP="00B045A5">
      <w:pPr>
        <w:pStyle w:val="Akapitzlist"/>
        <w:numPr>
          <w:ilvl w:val="0"/>
          <w:numId w:val="210"/>
        </w:numPr>
        <w:tabs>
          <w:tab w:val="left" w:pos="360"/>
        </w:tabs>
        <w:spacing w:after="120"/>
        <w:jc w:val="both"/>
      </w:pPr>
      <w:r w:rsidRPr="00331424">
        <w:t>Ocenianie wewnątrzszkolne obejmuje:</w:t>
      </w:r>
    </w:p>
    <w:p w:rsidR="00C95E1E" w:rsidRPr="00331424" w:rsidRDefault="00C95E1E" w:rsidP="00B045A5">
      <w:pPr>
        <w:pStyle w:val="Akapitzlist"/>
        <w:numPr>
          <w:ilvl w:val="0"/>
          <w:numId w:val="26"/>
        </w:numPr>
        <w:spacing w:after="120"/>
        <w:contextualSpacing w:val="0"/>
        <w:jc w:val="both"/>
      </w:pPr>
      <w:r w:rsidRPr="00331424">
        <w:t>formułowanie przez nauczycieli wymagań edukacyjnych niezbędnych do uzyskania poszczególnych śródrocznych i rocznych ocen klasyfikacyjnych z obowiązkowych i</w:t>
      </w:r>
      <w:r w:rsidR="00882B9E" w:rsidRPr="00331424">
        <w:t> </w:t>
      </w:r>
      <w:r w:rsidRPr="00331424">
        <w:t>dodatkowych zajęć edukacyjnych</w:t>
      </w:r>
      <w:r w:rsidR="00E6336C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26"/>
        </w:numPr>
        <w:spacing w:after="120"/>
        <w:contextualSpacing w:val="0"/>
        <w:jc w:val="both"/>
      </w:pPr>
      <w:r w:rsidRPr="00331424">
        <w:t>ustalanie kryteriów oceniania zachowania</w:t>
      </w:r>
      <w:r w:rsidR="00E6336C" w:rsidRPr="00331424">
        <w:t>;</w:t>
      </w:r>
    </w:p>
    <w:p w:rsidR="00C95E1E" w:rsidRPr="00331424" w:rsidRDefault="001A3FB9" w:rsidP="00B045A5">
      <w:pPr>
        <w:pStyle w:val="Akapitzlist"/>
        <w:numPr>
          <w:ilvl w:val="0"/>
          <w:numId w:val="26"/>
        </w:numPr>
        <w:spacing w:after="120"/>
        <w:contextualSpacing w:val="0"/>
        <w:jc w:val="both"/>
      </w:pPr>
      <w:r w:rsidRPr="00331424">
        <w:t xml:space="preserve">ustalanie ocen bieżących i śródrocznych ocen klasyfikacyjnych </w:t>
      </w:r>
      <w:r w:rsidR="00C95E1E" w:rsidRPr="00331424">
        <w:t xml:space="preserve">z obowiązkowych i dodatkowych zajęć edukacyjnych oraz śródrocznej oceny klasyfikacyjnej zachowania, według skali i w formach przyjętych w </w:t>
      </w:r>
      <w:r w:rsidR="0054413E" w:rsidRPr="00331424">
        <w:t>S</w:t>
      </w:r>
      <w:r w:rsidR="00C95E1E" w:rsidRPr="00331424">
        <w:t>zkole</w:t>
      </w:r>
      <w:r w:rsidR="00E6336C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26"/>
        </w:numPr>
        <w:spacing w:after="120"/>
        <w:contextualSpacing w:val="0"/>
        <w:jc w:val="both"/>
      </w:pPr>
      <w:r w:rsidRPr="00331424">
        <w:t>przeprowadzanie egzaminów klasyfikacyjnych</w:t>
      </w:r>
      <w:r w:rsidR="00E6336C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26"/>
        </w:numPr>
        <w:spacing w:after="120"/>
        <w:contextualSpacing w:val="0"/>
        <w:jc w:val="both"/>
      </w:pPr>
      <w:r w:rsidRPr="00331424">
        <w:t xml:space="preserve">ustalanie rocznych ocen klasyfikacyjnych z obowiązkowych i dodatkowych zajęć edukacyjnych oraz rocznej oceny klasyfikacyjnej zachowania, według skali, o której mowa w § </w:t>
      </w:r>
      <w:r w:rsidR="002C6292" w:rsidRPr="00331424">
        <w:t>5</w:t>
      </w:r>
      <w:r w:rsidRPr="00331424">
        <w:t xml:space="preserve">9 </w:t>
      </w:r>
      <w:r w:rsidR="00D32AB2" w:rsidRPr="00331424">
        <w:t xml:space="preserve">ust. </w:t>
      </w:r>
      <w:r w:rsidRPr="00331424">
        <w:t xml:space="preserve">7 i § </w:t>
      </w:r>
      <w:r w:rsidR="002C6292" w:rsidRPr="00331424">
        <w:t>7</w:t>
      </w:r>
      <w:r w:rsidR="00811C1D" w:rsidRPr="00331424">
        <w:t>2</w:t>
      </w:r>
      <w:r w:rsidRPr="00331424">
        <w:t xml:space="preserve"> </w:t>
      </w:r>
      <w:r w:rsidR="00D32AB2" w:rsidRPr="00331424">
        <w:t xml:space="preserve">ust. </w:t>
      </w:r>
      <w:r w:rsidRPr="00331424">
        <w:t>3</w:t>
      </w:r>
      <w:r w:rsidR="00E6336C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26"/>
        </w:numPr>
        <w:spacing w:after="120"/>
        <w:contextualSpacing w:val="0"/>
        <w:jc w:val="both"/>
      </w:pPr>
      <w:r w:rsidRPr="00331424">
        <w:t>ustalanie warunków i trybu uzyskania wyższych niż przewidywane rocznych ocen klasyfikacyjnych z obowiązkowych i dodatkowych zajęć edukacyjnych oraz rocznej oceny klasyfikacyjnej zachowania</w:t>
      </w:r>
      <w:r w:rsidR="00E6336C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26"/>
        </w:numPr>
        <w:spacing w:after="120"/>
        <w:contextualSpacing w:val="0"/>
        <w:jc w:val="both"/>
      </w:pPr>
      <w:r w:rsidRPr="00331424">
        <w:t>ustalanie warunków i sposobu przekazywania rodzicom informacji o postępach i</w:t>
      </w:r>
      <w:r w:rsidR="00E6336C" w:rsidRPr="00331424">
        <w:t> </w:t>
      </w:r>
      <w:r w:rsidRPr="00331424">
        <w:t>trudnościach ucznia w nauce</w:t>
      </w:r>
      <w:r w:rsidR="001A3FB9" w:rsidRPr="00331424">
        <w:t xml:space="preserve"> i zachowaniu ucznia oraz o szczególnych uzdolnieniach ucznia</w:t>
      </w:r>
      <w:r w:rsidRPr="00331424">
        <w:t>.</w:t>
      </w:r>
    </w:p>
    <w:p w:rsidR="00C95E1E" w:rsidRPr="00331424" w:rsidRDefault="00C95E1E" w:rsidP="002A39EE">
      <w:pPr>
        <w:spacing w:after="120"/>
        <w:jc w:val="center"/>
        <w:rPr>
          <w:b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lastRenderedPageBreak/>
        <w:t xml:space="preserve">§ </w:t>
      </w:r>
      <w:r w:rsidR="00A31B10" w:rsidRPr="00331424">
        <w:rPr>
          <w:b/>
        </w:rPr>
        <w:t>56</w:t>
      </w:r>
    </w:p>
    <w:p w:rsidR="00C95E1E" w:rsidRPr="00331424" w:rsidRDefault="00C95E1E" w:rsidP="002A39EE">
      <w:pPr>
        <w:tabs>
          <w:tab w:val="left" w:pos="360"/>
        </w:tabs>
        <w:spacing w:after="120"/>
        <w:ind w:left="360" w:hanging="360"/>
        <w:jc w:val="both"/>
      </w:pPr>
      <w:r w:rsidRPr="00331424">
        <w:t>1.</w:t>
      </w:r>
      <w:r w:rsidRPr="00331424">
        <w:tab/>
        <w:t>Nauczyciele na początku każdego roku szkolnego do 30 września informują uczniów oraz ich rodziców o:</w:t>
      </w:r>
    </w:p>
    <w:p w:rsidR="00C95E1E" w:rsidRPr="00331424" w:rsidRDefault="00C95E1E" w:rsidP="00B045A5">
      <w:pPr>
        <w:pStyle w:val="Akapitzlist"/>
        <w:numPr>
          <w:ilvl w:val="0"/>
          <w:numId w:val="27"/>
        </w:numPr>
        <w:spacing w:after="120"/>
        <w:contextualSpacing w:val="0"/>
        <w:jc w:val="both"/>
      </w:pPr>
      <w:r w:rsidRPr="00331424">
        <w:t>wymaganiach edukacyjnych niezbędnych do uzyskania poszczególnych śródrocznych i rocznych ocen klasyfikacyjnych z obowiązkowych i dodatkowych zajęć edukacyjnych, wynikających z realizowanego przez siebie programu nauczania</w:t>
      </w:r>
      <w:r w:rsidR="0077307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27"/>
        </w:numPr>
        <w:spacing w:after="120"/>
        <w:contextualSpacing w:val="0"/>
        <w:jc w:val="both"/>
      </w:pPr>
      <w:r w:rsidRPr="00331424">
        <w:t>sposobach sprawdzania osiągnięć edukacyjnych uczniów</w:t>
      </w:r>
      <w:r w:rsidR="0077307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27"/>
        </w:numPr>
        <w:spacing w:after="120"/>
        <w:contextualSpacing w:val="0"/>
        <w:jc w:val="both"/>
      </w:pPr>
      <w:r w:rsidRPr="00331424">
        <w:t>warunkach i trybie uzyskania wyższej niż przewidywana rocznej oceny klasyfikacyjnej z obowiązkowych i dodatkowych zajęć edukacyjnych</w:t>
      </w:r>
      <w:r w:rsidR="00C66A63" w:rsidRPr="00331424">
        <w:t>.</w:t>
      </w:r>
    </w:p>
    <w:p w:rsidR="00C95E1E" w:rsidRPr="00331424" w:rsidRDefault="00C95E1E" w:rsidP="002A39EE">
      <w:pPr>
        <w:tabs>
          <w:tab w:val="left" w:pos="360"/>
        </w:tabs>
        <w:spacing w:after="120"/>
        <w:ind w:left="360" w:hanging="360"/>
        <w:jc w:val="both"/>
      </w:pPr>
      <w:r w:rsidRPr="00331424">
        <w:t>2.</w:t>
      </w:r>
      <w:r w:rsidRPr="00331424">
        <w:tab/>
        <w:t>Wychowawca klasy na początku każdego roku szkolnego informuje uczniów oraz ich rodziców o warunkach i sposobie oraz kryteriach oceniania zachowania oraz o warunkach i trybie uzyskania wyższej niż przewidywana rocznej oceny klasyfikacyjnej zachowania.</w:t>
      </w:r>
    </w:p>
    <w:p w:rsidR="00C95E1E" w:rsidRPr="00331424" w:rsidRDefault="00C95E1E" w:rsidP="002A39EE">
      <w:pPr>
        <w:spacing w:after="120"/>
      </w:pPr>
    </w:p>
    <w:p w:rsidR="00C95E1E" w:rsidRPr="00331424" w:rsidRDefault="0018062F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8E0CB8" w:rsidRPr="00331424">
        <w:rPr>
          <w:b/>
        </w:rPr>
        <w:t>57</w:t>
      </w:r>
    </w:p>
    <w:p w:rsidR="0018062F" w:rsidRPr="00331424" w:rsidRDefault="0018062F" w:rsidP="00B045A5">
      <w:pPr>
        <w:pStyle w:val="Akapitzlist"/>
        <w:numPr>
          <w:ilvl w:val="0"/>
          <w:numId w:val="28"/>
        </w:numPr>
        <w:spacing w:after="120"/>
        <w:contextualSpacing w:val="0"/>
        <w:jc w:val="both"/>
      </w:pPr>
      <w:r w:rsidRPr="00331424">
        <w:t xml:space="preserve">Nauczyciel lub zespół nauczycieli przedstawia dyrektorowi </w:t>
      </w:r>
      <w:r w:rsidR="0054413E" w:rsidRPr="00331424">
        <w:t>S</w:t>
      </w:r>
      <w:r w:rsidRPr="00331424">
        <w:t>zkoły program nauczania do danych zajęć edukacyjnych z zakresu kształcenia ogólnego na dany etap edukacyjny.</w:t>
      </w:r>
    </w:p>
    <w:p w:rsidR="0018062F" w:rsidRPr="00331424" w:rsidRDefault="0018062F" w:rsidP="00B045A5">
      <w:pPr>
        <w:pStyle w:val="Akapitzlist"/>
        <w:numPr>
          <w:ilvl w:val="0"/>
          <w:numId w:val="28"/>
        </w:numPr>
        <w:spacing w:after="120"/>
        <w:contextualSpacing w:val="0"/>
        <w:jc w:val="both"/>
      </w:pPr>
      <w:r w:rsidRPr="00331424">
        <w:t xml:space="preserve">Dyrektor </w:t>
      </w:r>
      <w:r w:rsidR="0054413E" w:rsidRPr="00331424">
        <w:t>S</w:t>
      </w:r>
      <w:r w:rsidRPr="00331424">
        <w:t xml:space="preserve">zkoły, po zasięgnięciu opinii rady pedagogicznej, dopuszcza do użytku w </w:t>
      </w:r>
      <w:r w:rsidR="0054413E" w:rsidRPr="00331424">
        <w:t>S</w:t>
      </w:r>
      <w:r w:rsidRPr="00331424">
        <w:t>zkole przedstawiony przez nauczyciela lub zespół nauczycieli program nauczania, o który</w:t>
      </w:r>
      <w:r w:rsidR="006D2CFE" w:rsidRPr="00331424">
        <w:t>m</w:t>
      </w:r>
      <w:r w:rsidRPr="00331424">
        <w:t xml:space="preserve"> mowa w ust. 1.</w:t>
      </w:r>
    </w:p>
    <w:p w:rsidR="0018062F" w:rsidRPr="00331424" w:rsidRDefault="0018062F" w:rsidP="00B045A5">
      <w:pPr>
        <w:pStyle w:val="Akapitzlist"/>
        <w:numPr>
          <w:ilvl w:val="0"/>
          <w:numId w:val="28"/>
        </w:numPr>
        <w:spacing w:after="120"/>
        <w:contextualSpacing w:val="0"/>
        <w:jc w:val="both"/>
      </w:pPr>
      <w:r w:rsidRPr="00331424">
        <w:t xml:space="preserve">Dopuszczone do użytku w </w:t>
      </w:r>
      <w:r w:rsidR="0054413E" w:rsidRPr="00331424">
        <w:t>S</w:t>
      </w:r>
      <w:r w:rsidRPr="00331424">
        <w:t>zkole programy nauczania, o których mowa w ust. 1, stanowią szkolny zestaw programów nauczania.</w:t>
      </w:r>
    </w:p>
    <w:p w:rsidR="0018062F" w:rsidRPr="00331424" w:rsidRDefault="0018062F" w:rsidP="00B045A5">
      <w:pPr>
        <w:pStyle w:val="Akapitzlist"/>
        <w:numPr>
          <w:ilvl w:val="0"/>
          <w:numId w:val="28"/>
        </w:numPr>
        <w:spacing w:after="120"/>
        <w:contextualSpacing w:val="0"/>
        <w:jc w:val="both"/>
      </w:pPr>
      <w:r w:rsidRPr="00331424">
        <w:t>Nauczyciel może zdecydować o realizacji programu nauczania:</w:t>
      </w:r>
    </w:p>
    <w:p w:rsidR="0018062F" w:rsidRPr="00331424" w:rsidRDefault="0018062F" w:rsidP="00B045A5">
      <w:pPr>
        <w:pStyle w:val="Akapitzlist"/>
        <w:numPr>
          <w:ilvl w:val="0"/>
          <w:numId w:val="29"/>
        </w:numPr>
        <w:spacing w:after="120"/>
        <w:contextualSpacing w:val="0"/>
        <w:jc w:val="both"/>
      </w:pPr>
      <w:r w:rsidRPr="00331424">
        <w:t>z zastosowaniem podręcznika, materiału edukacyjnego lub materiału ćwiczeniowego lub</w:t>
      </w:r>
    </w:p>
    <w:p w:rsidR="0018062F" w:rsidRPr="00331424" w:rsidRDefault="0018062F" w:rsidP="00B045A5">
      <w:pPr>
        <w:pStyle w:val="Akapitzlist"/>
        <w:numPr>
          <w:ilvl w:val="0"/>
          <w:numId w:val="29"/>
        </w:numPr>
        <w:spacing w:after="120"/>
        <w:contextualSpacing w:val="0"/>
        <w:jc w:val="both"/>
      </w:pPr>
      <w:r w:rsidRPr="00331424">
        <w:t>bez zastosowania podręcznika lub materiałów, o których mowa w pkt 1.</w:t>
      </w:r>
    </w:p>
    <w:p w:rsidR="0071659A" w:rsidRPr="00331424" w:rsidRDefault="00DA5FE3" w:rsidP="00B045A5">
      <w:pPr>
        <w:pStyle w:val="Akapitzlist"/>
        <w:numPr>
          <w:ilvl w:val="0"/>
          <w:numId w:val="28"/>
        </w:numPr>
        <w:spacing w:after="120"/>
        <w:jc w:val="both"/>
      </w:pPr>
      <w:r w:rsidRPr="00331424">
        <w:t>Program nauczania może być realizowany również z wykorzystaniem w szczególności urządzeń, sprzętu lub oprogramowania, przydatnych do realizacji tego programu, z</w:t>
      </w:r>
      <w:r w:rsidR="00453A59" w:rsidRPr="00331424">
        <w:t> </w:t>
      </w:r>
      <w:r w:rsidRPr="00331424">
        <w:t>uwzględnieniem potrzeb edukacyjnych i możliwości psychofizycznych uczniów</w:t>
      </w:r>
      <w:r w:rsidR="00453A59" w:rsidRPr="00331424">
        <w:t>.</w:t>
      </w:r>
    </w:p>
    <w:p w:rsidR="00FA1737" w:rsidRPr="00331424" w:rsidRDefault="00FA1737" w:rsidP="002A39EE">
      <w:pPr>
        <w:spacing w:after="120"/>
      </w:pPr>
    </w:p>
    <w:p w:rsidR="0071659A" w:rsidRPr="00331424" w:rsidRDefault="0071659A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EC34DF" w:rsidRPr="00331424">
        <w:rPr>
          <w:b/>
        </w:rPr>
        <w:t>58</w:t>
      </w:r>
    </w:p>
    <w:p w:rsidR="0018062F" w:rsidRPr="00331424" w:rsidRDefault="0018062F" w:rsidP="00B045A5">
      <w:pPr>
        <w:pStyle w:val="Default"/>
        <w:numPr>
          <w:ilvl w:val="0"/>
          <w:numId w:val="33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t xml:space="preserve">Zespół nauczycieli prowadzących nauczanie danych zajęć edukacyjnych przedstawiają dyrektorowi </w:t>
      </w:r>
      <w:r w:rsidR="0054413E" w:rsidRPr="00331424">
        <w:rPr>
          <w:color w:val="auto"/>
          <w:sz w:val="23"/>
          <w:szCs w:val="23"/>
        </w:rPr>
        <w:t>S</w:t>
      </w:r>
      <w:r w:rsidRPr="00331424">
        <w:rPr>
          <w:color w:val="auto"/>
          <w:sz w:val="23"/>
          <w:szCs w:val="23"/>
        </w:rPr>
        <w:t xml:space="preserve">zkoły propozycję: </w:t>
      </w:r>
    </w:p>
    <w:p w:rsidR="0018062F" w:rsidRPr="00331424" w:rsidRDefault="0018062F" w:rsidP="00B045A5">
      <w:pPr>
        <w:pStyle w:val="Default"/>
        <w:numPr>
          <w:ilvl w:val="0"/>
          <w:numId w:val="30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t xml:space="preserve">jednego podręcznika do danych zajęć edukacyjnych lub materiału edukacyjnego do danych zajęć edukacyjnych, dla uczniów danej klasy; </w:t>
      </w:r>
    </w:p>
    <w:p w:rsidR="0018062F" w:rsidRPr="00331424" w:rsidRDefault="0018062F" w:rsidP="00B045A5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3"/>
          <w:szCs w:val="23"/>
        </w:rPr>
      </w:pPr>
      <w:r w:rsidRPr="00331424">
        <w:rPr>
          <w:sz w:val="23"/>
          <w:szCs w:val="23"/>
        </w:rPr>
        <w:t>materiałów ćwiczeniowych.</w:t>
      </w:r>
    </w:p>
    <w:p w:rsidR="0018062F" w:rsidRPr="00331424" w:rsidRDefault="0018062F" w:rsidP="00B045A5">
      <w:pPr>
        <w:pStyle w:val="Default"/>
        <w:numPr>
          <w:ilvl w:val="0"/>
          <w:numId w:val="33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t xml:space="preserve">Zespoły nauczycieli, o których mowa w ust. </w:t>
      </w:r>
      <w:r w:rsidR="0071659A" w:rsidRPr="00331424">
        <w:rPr>
          <w:color w:val="auto"/>
          <w:sz w:val="23"/>
          <w:szCs w:val="23"/>
        </w:rPr>
        <w:t>1</w:t>
      </w:r>
      <w:r w:rsidRPr="00331424">
        <w:rPr>
          <w:color w:val="auto"/>
          <w:sz w:val="23"/>
          <w:szCs w:val="23"/>
        </w:rPr>
        <w:t xml:space="preserve">, mogą przedstawić dyrektorowi </w:t>
      </w:r>
      <w:r w:rsidR="0054413E" w:rsidRPr="00331424">
        <w:rPr>
          <w:color w:val="auto"/>
          <w:sz w:val="23"/>
          <w:szCs w:val="23"/>
        </w:rPr>
        <w:t>S</w:t>
      </w:r>
      <w:r w:rsidRPr="00331424">
        <w:rPr>
          <w:color w:val="auto"/>
          <w:sz w:val="23"/>
          <w:szCs w:val="23"/>
        </w:rPr>
        <w:t xml:space="preserve">zkoły propozycję więcej niż jednego podręcznika lub materiału edukacyjnego: </w:t>
      </w:r>
    </w:p>
    <w:p w:rsidR="0018062F" w:rsidRPr="00331424" w:rsidRDefault="0018062F" w:rsidP="00B045A5">
      <w:pPr>
        <w:pStyle w:val="Default"/>
        <w:numPr>
          <w:ilvl w:val="0"/>
          <w:numId w:val="31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t xml:space="preserve">do danego języka obcego nowożytnego w danej klasie, biorąc pod uwagę poziomy nauczania języków obcych nowożytnych; </w:t>
      </w:r>
    </w:p>
    <w:p w:rsidR="0018062F" w:rsidRPr="00331424" w:rsidRDefault="0018062F" w:rsidP="00B045A5">
      <w:pPr>
        <w:pStyle w:val="Default"/>
        <w:numPr>
          <w:ilvl w:val="0"/>
          <w:numId w:val="31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lastRenderedPageBreak/>
        <w:t xml:space="preserve">do danych zajęć edukacyjnych w danej klasie, biorąc pod uwagę zakres kształcenia: podstawowy lub rozszerzony, ustalony w podstawie programowej kształcenia ogólnego; </w:t>
      </w:r>
    </w:p>
    <w:p w:rsidR="0018062F" w:rsidRPr="00331424" w:rsidRDefault="0018062F" w:rsidP="00B045A5">
      <w:pPr>
        <w:pStyle w:val="Default"/>
        <w:numPr>
          <w:ilvl w:val="0"/>
          <w:numId w:val="31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t xml:space="preserve">w przypadku uczniów niepełnosprawnych objętych kształceniem specjalnym; </w:t>
      </w:r>
    </w:p>
    <w:p w:rsidR="0018062F" w:rsidRPr="00331424" w:rsidRDefault="0018062F" w:rsidP="00B045A5">
      <w:pPr>
        <w:pStyle w:val="Default"/>
        <w:numPr>
          <w:ilvl w:val="0"/>
          <w:numId w:val="31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t xml:space="preserve">w przypadku uczniów objętych kształceniem w zakresie niezbędnym do podtrzymywania poczucia tożsamości narodowej, etnicznej i językowej. </w:t>
      </w:r>
    </w:p>
    <w:p w:rsidR="0018062F" w:rsidRPr="00331424" w:rsidRDefault="0018062F" w:rsidP="00B045A5">
      <w:pPr>
        <w:pStyle w:val="Akapitzlist"/>
        <w:numPr>
          <w:ilvl w:val="0"/>
          <w:numId w:val="33"/>
        </w:numPr>
        <w:spacing w:after="120"/>
        <w:contextualSpacing w:val="0"/>
        <w:jc w:val="both"/>
      </w:pPr>
      <w:r w:rsidRPr="00331424">
        <w:rPr>
          <w:sz w:val="23"/>
          <w:szCs w:val="23"/>
        </w:rPr>
        <w:t xml:space="preserve">Zespoły nauczycieli, o których mowa w ust. </w:t>
      </w:r>
      <w:r w:rsidR="0071659A" w:rsidRPr="00331424">
        <w:rPr>
          <w:sz w:val="23"/>
          <w:szCs w:val="23"/>
        </w:rPr>
        <w:t>1</w:t>
      </w:r>
      <w:r w:rsidRPr="00331424">
        <w:rPr>
          <w:sz w:val="23"/>
          <w:szCs w:val="23"/>
        </w:rPr>
        <w:t>, przy wyborze podręczników, materiałów edukacyjnych lub materiałów ćwiczeniowych dla uczniów niepełnosprawnych objętych kształceniem specjalnym, uwzględniają potrzeby edukacyjne i możliwości psychofizyczne tych uczniów</w:t>
      </w:r>
      <w:r w:rsidR="0071659A" w:rsidRPr="00331424">
        <w:rPr>
          <w:sz w:val="23"/>
          <w:szCs w:val="23"/>
        </w:rPr>
        <w:t>.</w:t>
      </w:r>
    </w:p>
    <w:p w:rsidR="0071659A" w:rsidRPr="00331424" w:rsidRDefault="0071659A" w:rsidP="00B045A5">
      <w:pPr>
        <w:pStyle w:val="Default"/>
        <w:numPr>
          <w:ilvl w:val="0"/>
          <w:numId w:val="33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t xml:space="preserve">Dyrektor </w:t>
      </w:r>
      <w:r w:rsidR="0054413E" w:rsidRPr="00331424">
        <w:rPr>
          <w:color w:val="auto"/>
          <w:sz w:val="23"/>
          <w:szCs w:val="23"/>
        </w:rPr>
        <w:t>S</w:t>
      </w:r>
      <w:r w:rsidRPr="00331424">
        <w:rPr>
          <w:color w:val="auto"/>
          <w:sz w:val="23"/>
          <w:szCs w:val="23"/>
        </w:rPr>
        <w:t xml:space="preserve">zkoły, na podstawie propozycji zespołów nauczycieli, o których mowa w ust. 1, oraz w przypadku braku porozumienia w zespole nauczycieli w sprawie przedstawienia propozycji podręczników lub materiałów edukacyjnych, zgodnie z ust. 1 i 2, ustala: </w:t>
      </w:r>
    </w:p>
    <w:p w:rsidR="0071659A" w:rsidRPr="00331424" w:rsidRDefault="0071659A" w:rsidP="00B045A5">
      <w:pPr>
        <w:pStyle w:val="Default"/>
        <w:numPr>
          <w:ilvl w:val="0"/>
          <w:numId w:val="32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t xml:space="preserve">zestaw podręczników lub materiałów edukacyjnych obowiązujący we wszystkich oddziałach danej klasy przez co najmniej trzy lata szkolne, </w:t>
      </w:r>
    </w:p>
    <w:p w:rsidR="0071659A" w:rsidRPr="00331424" w:rsidRDefault="0071659A" w:rsidP="00B045A5">
      <w:pPr>
        <w:pStyle w:val="Default"/>
        <w:numPr>
          <w:ilvl w:val="0"/>
          <w:numId w:val="32"/>
        </w:numPr>
        <w:spacing w:after="120"/>
        <w:jc w:val="both"/>
        <w:rPr>
          <w:color w:val="auto"/>
          <w:sz w:val="23"/>
          <w:szCs w:val="23"/>
        </w:rPr>
      </w:pPr>
      <w:r w:rsidRPr="00331424">
        <w:rPr>
          <w:color w:val="auto"/>
          <w:sz w:val="23"/>
          <w:szCs w:val="23"/>
        </w:rPr>
        <w:t xml:space="preserve">materiały ćwiczeniowe obowiązujące w poszczególnych oddziałach w danym roku </w:t>
      </w:r>
      <w:r w:rsidR="0063563C" w:rsidRPr="00331424">
        <w:rPr>
          <w:color w:val="auto"/>
          <w:sz w:val="23"/>
          <w:szCs w:val="23"/>
        </w:rPr>
        <w:t>szkolnym –</w:t>
      </w:r>
      <w:r w:rsidRPr="00331424">
        <w:rPr>
          <w:color w:val="auto"/>
          <w:sz w:val="23"/>
          <w:szCs w:val="23"/>
        </w:rPr>
        <w:t xml:space="preserve"> po zasięgnięciu opinii rady pedagogicznej i rady rodziców</w:t>
      </w:r>
    </w:p>
    <w:p w:rsidR="0018062F" w:rsidRPr="00331424" w:rsidRDefault="0071659A" w:rsidP="00B045A5">
      <w:pPr>
        <w:pStyle w:val="Akapitzlist"/>
        <w:numPr>
          <w:ilvl w:val="0"/>
          <w:numId w:val="33"/>
        </w:numPr>
        <w:spacing w:after="120"/>
        <w:contextualSpacing w:val="0"/>
        <w:jc w:val="both"/>
      </w:pPr>
      <w:r w:rsidRPr="00331424">
        <w:rPr>
          <w:sz w:val="23"/>
          <w:szCs w:val="23"/>
        </w:rPr>
        <w:t xml:space="preserve">Dyrektor </w:t>
      </w:r>
      <w:r w:rsidR="0054413E" w:rsidRPr="00331424">
        <w:rPr>
          <w:sz w:val="23"/>
          <w:szCs w:val="23"/>
        </w:rPr>
        <w:t>S</w:t>
      </w:r>
      <w:r w:rsidRPr="00331424">
        <w:rPr>
          <w:sz w:val="23"/>
          <w:szCs w:val="23"/>
        </w:rPr>
        <w:t>zkoły corocznie podaje do publicznej wiadomości zestaw podręczników lub materiałów edukacyjnych oraz materiały ćwiczeniowe obowiązujące w danym roku szkolnym.</w:t>
      </w:r>
    </w:p>
    <w:p w:rsidR="0054413E" w:rsidRPr="00331424" w:rsidRDefault="0054413E" w:rsidP="002A39EE">
      <w:pPr>
        <w:spacing w:after="120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C603A0" w:rsidRPr="00331424">
        <w:rPr>
          <w:b/>
        </w:rPr>
        <w:t>5</w:t>
      </w:r>
      <w:r w:rsidRPr="00331424">
        <w:rPr>
          <w:b/>
        </w:rPr>
        <w:t>9</w:t>
      </w:r>
    </w:p>
    <w:p w:rsidR="00C95E1E" w:rsidRPr="00331424" w:rsidRDefault="00C95E1E" w:rsidP="00515627">
      <w:pPr>
        <w:numPr>
          <w:ilvl w:val="2"/>
          <w:numId w:val="12"/>
        </w:numPr>
        <w:tabs>
          <w:tab w:val="clear" w:pos="1620"/>
          <w:tab w:val="left" w:pos="360"/>
        </w:tabs>
        <w:spacing w:after="120"/>
        <w:ind w:left="360"/>
        <w:jc w:val="both"/>
      </w:pPr>
      <w:r w:rsidRPr="00331424">
        <w:t>Ocenianie osiągnięć edukacyjnych ucznia powinno być dokonywane systematycznie, w różnych formach i w warunkach zapewniających obiektywność oceny.</w:t>
      </w:r>
    </w:p>
    <w:p w:rsidR="00C95E1E" w:rsidRPr="00331424" w:rsidRDefault="00C95E1E" w:rsidP="00515627">
      <w:pPr>
        <w:numPr>
          <w:ilvl w:val="2"/>
          <w:numId w:val="12"/>
        </w:numPr>
        <w:tabs>
          <w:tab w:val="clear" w:pos="1620"/>
          <w:tab w:val="left" w:pos="360"/>
        </w:tabs>
        <w:spacing w:after="120"/>
        <w:ind w:left="360"/>
        <w:jc w:val="both"/>
      </w:pPr>
      <w:r w:rsidRPr="00331424">
        <w:t>Oceny są jawne zarówno dla ucznia jak i jego rodziców. Szkoła nie udziela informacji o</w:t>
      </w:r>
      <w:r w:rsidR="00C603A0" w:rsidRPr="00331424">
        <w:t> </w:t>
      </w:r>
      <w:r w:rsidRPr="00331424">
        <w:t>osiągnięciach ucznia osobom nieuprawnionym.</w:t>
      </w:r>
    </w:p>
    <w:p w:rsidR="00AF4D0B" w:rsidRPr="00331424" w:rsidRDefault="00AF4D0B" w:rsidP="00AF4D0B">
      <w:pPr>
        <w:tabs>
          <w:tab w:val="left" w:pos="360"/>
        </w:tabs>
        <w:spacing w:after="120"/>
        <w:jc w:val="both"/>
      </w:pPr>
    </w:p>
    <w:p w:rsidR="00E95729" w:rsidRPr="00331424" w:rsidRDefault="00BE450E" w:rsidP="006202D7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6202D7" w:rsidRPr="00331424">
        <w:rPr>
          <w:b/>
        </w:rPr>
        <w:t>60</w:t>
      </w:r>
    </w:p>
    <w:p w:rsidR="00C95E1E" w:rsidRPr="00331424" w:rsidRDefault="00C95E1E" w:rsidP="00B045A5">
      <w:pPr>
        <w:pStyle w:val="Akapitzlist"/>
        <w:numPr>
          <w:ilvl w:val="0"/>
          <w:numId w:val="211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 xml:space="preserve">Sprawdzone i ocenione prace kontrolne uczeń otrzymuje do wglądu na lekcji, a jego rodzice otrzymują je do wglądu w terminie ustalonym przez nauczyciela. </w:t>
      </w:r>
    </w:p>
    <w:p w:rsidR="00C95E1E" w:rsidRPr="00331424" w:rsidRDefault="0063563C" w:rsidP="00B045A5">
      <w:pPr>
        <w:pStyle w:val="Akapitzlist"/>
        <w:numPr>
          <w:ilvl w:val="0"/>
          <w:numId w:val="211"/>
        </w:numPr>
        <w:tabs>
          <w:tab w:val="left" w:pos="360"/>
        </w:tabs>
        <w:spacing w:after="120"/>
        <w:ind w:left="357" w:hanging="357"/>
        <w:contextualSpacing w:val="0"/>
        <w:jc w:val="both"/>
      </w:pPr>
      <w:bookmarkStart w:id="11" w:name="_Hlk499023272"/>
      <w:r w:rsidRPr="00331424">
        <w:t xml:space="preserve">Nauczyciel uzasadnia ustaloną ocenę ustnie w odniesieniu do wymagań edukacyjnych, o których mowa w § </w:t>
      </w:r>
      <w:r w:rsidR="00D24498" w:rsidRPr="00331424">
        <w:t>5</w:t>
      </w:r>
      <w:r w:rsidRPr="00331424">
        <w:t>8 ust. 1 pkt 1</w:t>
      </w:r>
      <w:r w:rsidR="00C95E1E" w:rsidRPr="00331424">
        <w:t>.</w:t>
      </w:r>
    </w:p>
    <w:bookmarkEnd w:id="11"/>
    <w:p w:rsidR="00F2265D" w:rsidRPr="00331424" w:rsidRDefault="00F2265D" w:rsidP="00B045A5">
      <w:pPr>
        <w:pStyle w:val="Akapitzlist"/>
        <w:numPr>
          <w:ilvl w:val="0"/>
          <w:numId w:val="211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ab/>
        <w:t xml:space="preserve">Rodzice </w:t>
      </w:r>
      <w:r w:rsidR="006202D7" w:rsidRPr="00331424">
        <w:t>lub</w:t>
      </w:r>
      <w:r w:rsidRPr="00331424">
        <w:t xml:space="preserve"> pełnoletni uczeń mogą zwrócić się o pisemne uzasadnienie oceny.</w:t>
      </w:r>
    </w:p>
    <w:p w:rsidR="00F2265D" w:rsidRPr="00331424" w:rsidRDefault="00F2265D" w:rsidP="00B045A5">
      <w:pPr>
        <w:pStyle w:val="Akapitzlist"/>
        <w:numPr>
          <w:ilvl w:val="0"/>
          <w:numId w:val="211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ab/>
        <w:t xml:space="preserve">W przypadku, o którym mowa w ust. </w:t>
      </w:r>
      <w:r w:rsidR="006202D7" w:rsidRPr="00331424">
        <w:t>3</w:t>
      </w:r>
      <w:r w:rsidRPr="00331424">
        <w:t xml:space="preserve"> nauczyciel przedstawia pisemne uzasadnienie w odniesieniu do wymagań edukacyjnych, o których mowa w § </w:t>
      </w:r>
      <w:r w:rsidR="006202D7" w:rsidRPr="00331424">
        <w:t>5</w:t>
      </w:r>
      <w:r w:rsidRPr="00331424">
        <w:t>8 ust. 1 pkt 1, nie później jednak niż w ciągu 7 dni od dnia otrzymania wniosku</w:t>
      </w:r>
      <w:r w:rsidR="002D45A4" w:rsidRPr="00331424">
        <w:t>.</w:t>
      </w:r>
    </w:p>
    <w:p w:rsidR="00BE450E" w:rsidRPr="00331424" w:rsidRDefault="00BE450E" w:rsidP="002A39EE">
      <w:pPr>
        <w:tabs>
          <w:tab w:val="left" w:pos="360"/>
        </w:tabs>
        <w:spacing w:after="120"/>
        <w:ind w:left="426" w:hanging="426"/>
        <w:jc w:val="both"/>
      </w:pPr>
    </w:p>
    <w:p w:rsidR="00BE450E" w:rsidRPr="00331424" w:rsidRDefault="00E37A51" w:rsidP="006202D7">
      <w:pPr>
        <w:tabs>
          <w:tab w:val="left" w:pos="360"/>
        </w:tabs>
        <w:spacing w:after="120"/>
        <w:ind w:left="426" w:hanging="426"/>
        <w:jc w:val="center"/>
        <w:rPr>
          <w:b/>
        </w:rPr>
      </w:pPr>
      <w:r w:rsidRPr="00331424">
        <w:rPr>
          <w:b/>
        </w:rPr>
        <w:t>§</w:t>
      </w:r>
      <w:r w:rsidR="006202D7" w:rsidRPr="00331424">
        <w:rPr>
          <w:b/>
        </w:rPr>
        <w:t xml:space="preserve"> 61</w:t>
      </w:r>
    </w:p>
    <w:p w:rsidR="00C95E1E" w:rsidRPr="00331424" w:rsidRDefault="00C95E1E" w:rsidP="00B045A5">
      <w:pPr>
        <w:pStyle w:val="Akapitzlist"/>
        <w:numPr>
          <w:ilvl w:val="0"/>
          <w:numId w:val="212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>Oceny bieżące, śródroczne i roczne wyrażane są stopniami według skali:</w:t>
      </w:r>
    </w:p>
    <w:p w:rsidR="00C95E1E" w:rsidRPr="00331424" w:rsidRDefault="00C95E1E" w:rsidP="00B045A5">
      <w:pPr>
        <w:pStyle w:val="Akapitzlist"/>
        <w:numPr>
          <w:ilvl w:val="0"/>
          <w:numId w:val="35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t>celujący – 6 (cel)</w:t>
      </w:r>
      <w:r w:rsidR="00C85AB4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35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t>bardzo dobry – 5 (</w:t>
      </w:r>
      <w:proofErr w:type="spellStart"/>
      <w:r w:rsidRPr="00331424">
        <w:t>bdb</w:t>
      </w:r>
      <w:proofErr w:type="spellEnd"/>
      <w:r w:rsidRPr="00331424">
        <w:t>)</w:t>
      </w:r>
      <w:r w:rsidR="00C85AB4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35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lastRenderedPageBreak/>
        <w:t>dobry – 4 (</w:t>
      </w:r>
      <w:proofErr w:type="spellStart"/>
      <w:r w:rsidRPr="00331424">
        <w:t>db</w:t>
      </w:r>
      <w:proofErr w:type="spellEnd"/>
      <w:r w:rsidRPr="00331424">
        <w:t>)</w:t>
      </w:r>
      <w:r w:rsidR="00C85AB4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35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t>dostateczny – 3 (</w:t>
      </w:r>
      <w:proofErr w:type="spellStart"/>
      <w:r w:rsidRPr="00331424">
        <w:t>dst</w:t>
      </w:r>
      <w:proofErr w:type="spellEnd"/>
      <w:r w:rsidRPr="00331424">
        <w:t>)</w:t>
      </w:r>
      <w:r w:rsidR="00C85AB4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35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t>dopuszczający – 2 (</w:t>
      </w:r>
      <w:proofErr w:type="spellStart"/>
      <w:r w:rsidRPr="00331424">
        <w:t>dop</w:t>
      </w:r>
      <w:proofErr w:type="spellEnd"/>
      <w:r w:rsidRPr="00331424">
        <w:t>)</w:t>
      </w:r>
      <w:r w:rsidR="00C85AB4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35"/>
        </w:numPr>
        <w:tabs>
          <w:tab w:val="left" w:pos="720"/>
        </w:tabs>
        <w:spacing w:after="120"/>
        <w:ind w:hanging="357"/>
        <w:contextualSpacing w:val="0"/>
        <w:jc w:val="both"/>
      </w:pPr>
      <w:r w:rsidRPr="00331424">
        <w:t>niedostateczny – 1 (</w:t>
      </w:r>
      <w:proofErr w:type="spellStart"/>
      <w:r w:rsidRPr="00331424">
        <w:t>ndst</w:t>
      </w:r>
      <w:proofErr w:type="spellEnd"/>
      <w:r w:rsidRPr="00331424">
        <w:t>)</w:t>
      </w:r>
      <w:r w:rsidR="00C85AB4" w:rsidRPr="00331424">
        <w:t>.</w:t>
      </w:r>
    </w:p>
    <w:p w:rsidR="00F11454" w:rsidRPr="00331424" w:rsidRDefault="00F11454" w:rsidP="00B045A5">
      <w:pPr>
        <w:pStyle w:val="Akapitzlist"/>
        <w:numPr>
          <w:ilvl w:val="0"/>
          <w:numId w:val="212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>Pozytywnymi ocenami klasyfikacyjnymi są oceny ustalone w stopniach, o których mowa w ust. 1 pkt 1–5.</w:t>
      </w:r>
    </w:p>
    <w:p w:rsidR="00F11454" w:rsidRPr="00331424" w:rsidRDefault="00F11454" w:rsidP="00B045A5">
      <w:pPr>
        <w:pStyle w:val="Akapitzlist"/>
        <w:numPr>
          <w:ilvl w:val="0"/>
          <w:numId w:val="212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>Negatywną oceną klasyfikacyjną jest ocena ustalona w stopniu, o którym mowa w ust. 1 pkt 6.</w:t>
      </w:r>
    </w:p>
    <w:p w:rsidR="006952DE" w:rsidRPr="00331424" w:rsidRDefault="006952DE" w:rsidP="00B045A5">
      <w:pPr>
        <w:pStyle w:val="Akapitzlist"/>
        <w:numPr>
          <w:ilvl w:val="0"/>
          <w:numId w:val="212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>Przy ustalaniu ocen bieżących i śródrocznych dopuszcza się stosowanie plusów (+) i minusów (-) np. +</w:t>
      </w:r>
      <w:proofErr w:type="spellStart"/>
      <w:r w:rsidRPr="00331424">
        <w:t>db</w:t>
      </w:r>
      <w:proofErr w:type="spellEnd"/>
      <w:r w:rsidRPr="00331424">
        <w:t>, -</w:t>
      </w:r>
      <w:proofErr w:type="spellStart"/>
      <w:r w:rsidRPr="00331424">
        <w:t>db</w:t>
      </w:r>
      <w:proofErr w:type="spellEnd"/>
      <w:r w:rsidRPr="00331424">
        <w:t>.</w:t>
      </w:r>
    </w:p>
    <w:p w:rsidR="00BE450E" w:rsidRPr="00331424" w:rsidRDefault="00BE450E" w:rsidP="00B045A5">
      <w:pPr>
        <w:pStyle w:val="Akapitzlist"/>
        <w:numPr>
          <w:ilvl w:val="0"/>
          <w:numId w:val="212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>Ustalone przez nauczyciela oceny bieżące wpisuje się do dziennika z datą dzienną:</w:t>
      </w:r>
    </w:p>
    <w:p w:rsidR="00BE450E" w:rsidRPr="00331424" w:rsidRDefault="00BE450E" w:rsidP="00B045A5">
      <w:pPr>
        <w:pStyle w:val="Tekstpodstawowy"/>
        <w:numPr>
          <w:ilvl w:val="0"/>
          <w:numId w:val="34"/>
        </w:numPr>
        <w:spacing w:after="120"/>
        <w:ind w:hanging="357"/>
        <w:rPr>
          <w:sz w:val="24"/>
        </w:rPr>
      </w:pPr>
      <w:r w:rsidRPr="00331424">
        <w:rPr>
          <w:sz w:val="24"/>
        </w:rPr>
        <w:t>nauczyciel ustala i przekazuje uczniom oceny pisemnych prac kontrolnych w terminie nie później niż w ciągu trzech  tygodni</w:t>
      </w:r>
      <w:r w:rsidR="00A00BAA" w:rsidRPr="00331424">
        <w:rPr>
          <w:sz w:val="24"/>
        </w:rPr>
        <w:t>;</w:t>
      </w:r>
    </w:p>
    <w:p w:rsidR="00BE450E" w:rsidRPr="00331424" w:rsidRDefault="00BE450E" w:rsidP="00B045A5">
      <w:pPr>
        <w:pStyle w:val="Tekstpodstawowy"/>
        <w:numPr>
          <w:ilvl w:val="0"/>
          <w:numId w:val="34"/>
        </w:numPr>
        <w:spacing w:after="120"/>
        <w:ind w:hanging="357"/>
        <w:rPr>
          <w:sz w:val="24"/>
        </w:rPr>
      </w:pPr>
      <w:r w:rsidRPr="00331424">
        <w:rPr>
          <w:sz w:val="24"/>
        </w:rPr>
        <w:t xml:space="preserve">uczeń nieobecny na zapowiedzianym wcześniej sprawdzianie ma obowiązek (po ustaleniu terminu z nauczycielem) </w:t>
      </w:r>
      <w:r w:rsidR="00A00BAA" w:rsidRPr="00331424">
        <w:rPr>
          <w:sz w:val="24"/>
        </w:rPr>
        <w:t>przystąpienia do sprawdzianu</w:t>
      </w:r>
      <w:r w:rsidRPr="00331424">
        <w:rPr>
          <w:sz w:val="24"/>
        </w:rPr>
        <w:t xml:space="preserve">, w terminie do 2 tygodni od powrotu do </w:t>
      </w:r>
      <w:r w:rsidR="0054413E" w:rsidRPr="00331424">
        <w:rPr>
          <w:sz w:val="24"/>
        </w:rPr>
        <w:t>S</w:t>
      </w:r>
      <w:r w:rsidRPr="00331424">
        <w:rPr>
          <w:sz w:val="24"/>
        </w:rPr>
        <w:t>zkoły.</w:t>
      </w:r>
    </w:p>
    <w:p w:rsidR="00BE450E" w:rsidRPr="00331424" w:rsidRDefault="00BE450E" w:rsidP="00515627">
      <w:pPr>
        <w:numPr>
          <w:ilvl w:val="2"/>
          <w:numId w:val="12"/>
        </w:numPr>
        <w:tabs>
          <w:tab w:val="clear" w:pos="1620"/>
          <w:tab w:val="left" w:pos="360"/>
        </w:tabs>
        <w:spacing w:after="120"/>
        <w:ind w:left="360" w:hanging="357"/>
        <w:jc w:val="both"/>
      </w:pPr>
      <w:r w:rsidRPr="00331424">
        <w:t>Z jednej formy sprawdzania osiągnięć edukacyjnych uczeń może uzyskać tylko jedną ocenę.</w:t>
      </w:r>
    </w:p>
    <w:p w:rsidR="006952DE" w:rsidRPr="00331424" w:rsidRDefault="006952DE" w:rsidP="00515627">
      <w:pPr>
        <w:numPr>
          <w:ilvl w:val="2"/>
          <w:numId w:val="12"/>
        </w:numPr>
        <w:tabs>
          <w:tab w:val="clear" w:pos="1620"/>
          <w:tab w:val="left" w:pos="360"/>
        </w:tabs>
        <w:spacing w:after="120"/>
        <w:ind w:left="360" w:hanging="357"/>
        <w:jc w:val="both"/>
      </w:pPr>
      <w:r w:rsidRPr="00331424">
        <w:t>Oceny klasyfikacyjne z zajęć edukacyjnych nie mają wpływu na ocenę klasyfikacyjną zachowania.</w:t>
      </w:r>
    </w:p>
    <w:p w:rsidR="00C95E1E" w:rsidRPr="00331424" w:rsidRDefault="00C95E1E" w:rsidP="00515627">
      <w:pPr>
        <w:numPr>
          <w:ilvl w:val="2"/>
          <w:numId w:val="12"/>
        </w:numPr>
        <w:tabs>
          <w:tab w:val="clear" w:pos="1620"/>
          <w:tab w:val="left" w:pos="360"/>
        </w:tabs>
        <w:spacing w:after="120"/>
        <w:ind w:left="360" w:hanging="357"/>
        <w:jc w:val="both"/>
      </w:pPr>
      <w:r w:rsidRPr="00331424">
        <w:t xml:space="preserve">Szczegółowe </w:t>
      </w:r>
      <w:r w:rsidR="007F5F34" w:rsidRPr="00331424">
        <w:t>wymagania edukacyjn</w:t>
      </w:r>
      <w:r w:rsidR="00E95729" w:rsidRPr="00331424">
        <w:t>e</w:t>
      </w:r>
      <w:r w:rsidR="007F5F34" w:rsidRPr="00331424">
        <w:t xml:space="preserve"> niezbędn</w:t>
      </w:r>
      <w:r w:rsidR="00E95729" w:rsidRPr="00331424">
        <w:t>e</w:t>
      </w:r>
      <w:r w:rsidR="007F5F34" w:rsidRPr="00331424">
        <w:t xml:space="preserve"> do uzyskania ocen z </w:t>
      </w:r>
      <w:r w:rsidR="00E95729" w:rsidRPr="00331424">
        <w:t xml:space="preserve">poszczególnych </w:t>
      </w:r>
      <w:r w:rsidR="007F5F34" w:rsidRPr="00331424">
        <w:t xml:space="preserve">zajęć edukacyjnych </w:t>
      </w:r>
      <w:r w:rsidRPr="00331424">
        <w:t xml:space="preserve">znajdują się w zestawie szkolnych programów edukacyjnych poszczególnych </w:t>
      </w:r>
      <w:r w:rsidR="00E95729" w:rsidRPr="00331424">
        <w:t>przedmiotów</w:t>
      </w:r>
      <w:r w:rsidRPr="00331424">
        <w:t>.</w:t>
      </w:r>
    </w:p>
    <w:p w:rsidR="00C95E1E" w:rsidRPr="00331424" w:rsidRDefault="00C95E1E" w:rsidP="00CF35B0">
      <w:pPr>
        <w:spacing w:after="120"/>
        <w:rPr>
          <w:b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677CF5" w:rsidRPr="00331424">
        <w:rPr>
          <w:b/>
        </w:rPr>
        <w:t>62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>Pisemną formą sprawdzania wiadomości i umiejętności uczniów są prace domowe i sprawdziany pisemne: klasówki (także w formie testu), kartkówki (także w formie testu), dyktanda.</w:t>
      </w:r>
    </w:p>
    <w:p w:rsidR="00C95E1E" w:rsidRPr="00331424" w:rsidRDefault="00C95E1E" w:rsidP="00B045A5">
      <w:pPr>
        <w:pStyle w:val="Akapitzlist"/>
        <w:numPr>
          <w:ilvl w:val="0"/>
          <w:numId w:val="36"/>
        </w:numPr>
        <w:tabs>
          <w:tab w:val="left" w:pos="720"/>
        </w:tabs>
        <w:spacing w:after="120"/>
        <w:contextualSpacing w:val="0"/>
        <w:jc w:val="both"/>
      </w:pPr>
      <w:r w:rsidRPr="00331424">
        <w:t>klasówki:</w:t>
      </w:r>
    </w:p>
    <w:p w:rsidR="00C95E1E" w:rsidRPr="00331424" w:rsidRDefault="00C95E1E" w:rsidP="00B045A5">
      <w:pPr>
        <w:pStyle w:val="Akapitzlist"/>
        <w:numPr>
          <w:ilvl w:val="0"/>
          <w:numId w:val="37"/>
        </w:numPr>
        <w:tabs>
          <w:tab w:val="left" w:pos="1080"/>
        </w:tabs>
        <w:spacing w:after="120"/>
        <w:contextualSpacing w:val="0"/>
        <w:jc w:val="both"/>
      </w:pPr>
      <w:r w:rsidRPr="00331424">
        <w:t>są zapowiadane na dwa tygodnie wcześniej, jeśli jest to sprawdzian wiadomości z całego okresu lub roku, a na tydzień wcześniej, gdy obejmują partię materiału</w:t>
      </w:r>
      <w:r w:rsidR="00773073" w:rsidRPr="00331424">
        <w:t>,</w:t>
      </w:r>
    </w:p>
    <w:p w:rsidR="00C95E1E" w:rsidRPr="00331424" w:rsidRDefault="00C95E1E" w:rsidP="00B045A5">
      <w:pPr>
        <w:pStyle w:val="Akapitzlist"/>
        <w:numPr>
          <w:ilvl w:val="0"/>
          <w:numId w:val="37"/>
        </w:numPr>
        <w:tabs>
          <w:tab w:val="left" w:pos="1080"/>
        </w:tabs>
        <w:spacing w:after="120"/>
        <w:contextualSpacing w:val="0"/>
        <w:jc w:val="both"/>
      </w:pPr>
      <w:r w:rsidRPr="00331424">
        <w:t>powinny być planowane przez nauczycieli danego oddziału w ilości maksymalnie 3 tygodniowo i jedna w danym dniu</w:t>
      </w:r>
      <w:r w:rsidR="00773073" w:rsidRPr="00331424">
        <w:t>,</w:t>
      </w:r>
    </w:p>
    <w:p w:rsidR="00C95E1E" w:rsidRPr="00331424" w:rsidRDefault="00C95E1E" w:rsidP="00B045A5">
      <w:pPr>
        <w:pStyle w:val="Akapitzlist"/>
        <w:numPr>
          <w:ilvl w:val="0"/>
          <w:numId w:val="37"/>
        </w:numPr>
        <w:tabs>
          <w:tab w:val="left" w:pos="1080"/>
        </w:tabs>
        <w:spacing w:after="120"/>
        <w:contextualSpacing w:val="0"/>
        <w:jc w:val="both"/>
      </w:pPr>
      <w:r w:rsidRPr="00331424">
        <w:t>sprawdzanie i ocenianie zadań pisemnych odbywa się w czasie nieprzekraczającym trzy tygodnie od daty ich napisania</w:t>
      </w:r>
      <w:r w:rsidR="0077307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36"/>
        </w:numPr>
        <w:tabs>
          <w:tab w:val="left" w:pos="720"/>
        </w:tabs>
        <w:spacing w:after="120"/>
        <w:contextualSpacing w:val="0"/>
        <w:jc w:val="both"/>
      </w:pPr>
      <w:r w:rsidRPr="00331424">
        <w:t>kartkówki:</w:t>
      </w:r>
    </w:p>
    <w:p w:rsidR="00C95E1E" w:rsidRPr="00331424" w:rsidRDefault="00C95E1E" w:rsidP="00B045A5">
      <w:pPr>
        <w:pStyle w:val="Akapitzlist"/>
        <w:numPr>
          <w:ilvl w:val="0"/>
          <w:numId w:val="38"/>
        </w:numPr>
        <w:tabs>
          <w:tab w:val="left" w:pos="1080"/>
        </w:tabs>
        <w:spacing w:after="120"/>
        <w:contextualSpacing w:val="0"/>
        <w:jc w:val="both"/>
      </w:pPr>
      <w:r w:rsidRPr="00331424">
        <w:t>powinny obejmować zasadniczo materiał z ostatnich 3 do 5 lekcji (w zależności od specyfiki zajęć edukacyjnych)</w:t>
      </w:r>
      <w:r w:rsidR="00773073" w:rsidRPr="00331424">
        <w:t>,</w:t>
      </w:r>
    </w:p>
    <w:p w:rsidR="00C95E1E" w:rsidRPr="00331424" w:rsidRDefault="00C95E1E" w:rsidP="00B045A5">
      <w:pPr>
        <w:pStyle w:val="Akapitzlist"/>
        <w:numPr>
          <w:ilvl w:val="0"/>
          <w:numId w:val="38"/>
        </w:numPr>
        <w:tabs>
          <w:tab w:val="left" w:pos="1080"/>
        </w:tabs>
        <w:spacing w:after="120"/>
        <w:contextualSpacing w:val="0"/>
        <w:jc w:val="both"/>
      </w:pPr>
      <w:r w:rsidRPr="00331424">
        <w:t>wymagania należy dostosować do czasu jej trwania (10 do 20 minut)</w:t>
      </w:r>
      <w:r w:rsidR="00773073" w:rsidRPr="00331424">
        <w:t>,</w:t>
      </w:r>
    </w:p>
    <w:p w:rsidR="00C95E1E" w:rsidRPr="00331424" w:rsidRDefault="00C95E1E" w:rsidP="00B045A5">
      <w:pPr>
        <w:pStyle w:val="Akapitzlist"/>
        <w:numPr>
          <w:ilvl w:val="0"/>
          <w:numId w:val="38"/>
        </w:numPr>
        <w:tabs>
          <w:tab w:val="left" w:pos="1080"/>
        </w:tabs>
        <w:spacing w:after="120"/>
        <w:contextualSpacing w:val="0"/>
        <w:jc w:val="both"/>
      </w:pPr>
      <w:r w:rsidRPr="00331424">
        <w:lastRenderedPageBreak/>
        <w:t>nie muszą być zapowiadane</w:t>
      </w:r>
      <w:r w:rsidR="00773073" w:rsidRPr="00331424">
        <w:t>;</w:t>
      </w:r>
    </w:p>
    <w:p w:rsidR="00C95E1E" w:rsidRPr="00331424" w:rsidRDefault="00773073" w:rsidP="00B045A5">
      <w:pPr>
        <w:pStyle w:val="Akapitzlist"/>
        <w:numPr>
          <w:ilvl w:val="0"/>
          <w:numId w:val="36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dyktanda </w:t>
      </w:r>
      <w:r w:rsidR="00C95E1E" w:rsidRPr="00331424">
        <w:t>nie wymagają wcześniejszej zapowiedzi.</w:t>
      </w:r>
    </w:p>
    <w:p w:rsidR="00C95E1E" w:rsidRPr="00331424" w:rsidRDefault="00C95E1E" w:rsidP="00515627">
      <w:pPr>
        <w:numPr>
          <w:ilvl w:val="0"/>
          <w:numId w:val="6"/>
        </w:numPr>
        <w:tabs>
          <w:tab w:val="left" w:pos="360"/>
        </w:tabs>
        <w:spacing w:after="120"/>
        <w:jc w:val="both"/>
      </w:pPr>
      <w:r w:rsidRPr="00331424">
        <w:t xml:space="preserve">Ustną formą sprawdzania wiadomości i umiejętności uczniów są odpowiedzi ustne, które sprawdzają wiadomości i umiejętności z trzech ostatnich jednostek tematycznych. </w:t>
      </w:r>
      <w:r w:rsidRPr="00331424">
        <w:br/>
        <w:t>Innymi formami sprawdzania wiadomości i umiejętności uczniów są:</w:t>
      </w:r>
    </w:p>
    <w:p w:rsidR="00C95E1E" w:rsidRPr="00331424" w:rsidRDefault="00C95E1E" w:rsidP="00B045A5">
      <w:pPr>
        <w:pStyle w:val="Akapitzlist"/>
        <w:numPr>
          <w:ilvl w:val="0"/>
          <w:numId w:val="39"/>
        </w:numPr>
        <w:spacing w:after="120"/>
        <w:contextualSpacing w:val="0"/>
        <w:jc w:val="both"/>
      </w:pPr>
      <w:r w:rsidRPr="00331424">
        <w:t>praca w grupach</w:t>
      </w:r>
      <w:r w:rsidR="0077307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39"/>
        </w:numPr>
        <w:spacing w:after="120"/>
        <w:contextualSpacing w:val="0"/>
        <w:jc w:val="both"/>
      </w:pPr>
      <w:r w:rsidRPr="00331424">
        <w:t>projekty badawcze</w:t>
      </w:r>
      <w:r w:rsidR="0077307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39"/>
        </w:numPr>
        <w:spacing w:after="120"/>
        <w:contextualSpacing w:val="0"/>
        <w:jc w:val="both"/>
      </w:pPr>
      <w:r w:rsidRPr="00331424">
        <w:t>aktywność na zajęciach.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>Sprawdziany pisemne i odpowiedzi ustne nie mogą być formą kary dla uczniów.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>Poprawione prace należy dać do wglądu uczniom, omówić ich walory i braki, a ustaloną przez nauczyciela ocenę na prośbę ucznia lub jego rodziców krótko uzasadnić, powołując się na wymagania edukacyjne.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>Sprawdzone i ocenione pisemne prace kontrolne uczeń na własną prośbę lub prośbę jego rodziców otrzymuje do domu na czas określony przez nauczyciela.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>Pisemne sprawdziany osiągnięć edukacyjnych powinny być planowane tak, by nie wypadały bezpośrednio następnego dnia po świętach, feriach i wycieczkach klasowych.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>Gdy z pisemnego sprawdzianu wiadomości 50% uczniów danego oddziału lub grupy otrzyma ocenę niedostateczną, wówczas sprawdzian powinien zostać powtórzony po wyjaśnieniu wymagań, jakim uczniowie będą musieli sprostać.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>Klasówki przeprowadza się najpóźniej do 2 tygodni przed terminem klasyfikacji.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>Uczeń ma prawo do nieprzygotowania się do odpowiedzi ustnej z danych zajęć edukacyjnych bez konieczności wyjaśniania przyczyn, czyli otrzymania tzw. „x”; nieprzygotowanie („x”) należy zgłosić nauczycielowi na początku zajęć; zgłoszenie „x” zwalnia również z obowiązku przedstawienia zadania domowego w tym dniu:</w:t>
      </w:r>
    </w:p>
    <w:p w:rsidR="00C95E1E" w:rsidRPr="00331424" w:rsidRDefault="00C95E1E" w:rsidP="00B045A5">
      <w:pPr>
        <w:pStyle w:val="Akapitzlist"/>
        <w:numPr>
          <w:ilvl w:val="0"/>
          <w:numId w:val="40"/>
        </w:numPr>
        <w:spacing w:after="120"/>
        <w:contextualSpacing w:val="0"/>
        <w:jc w:val="both"/>
      </w:pPr>
      <w:r w:rsidRPr="00331424">
        <w:t xml:space="preserve">z </w:t>
      </w:r>
      <w:r w:rsidR="00E3293E" w:rsidRPr="00331424">
        <w:t>zajęć edukacyjnych</w:t>
      </w:r>
      <w:r w:rsidRPr="00331424">
        <w:t>, których program nauczania realizowany jest w wymiarze 1 - 2 godzin tygodniowo uczeń ma prawo tylko do 1 „x” w okresie</w:t>
      </w:r>
      <w:r w:rsidR="0077307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40"/>
        </w:numPr>
        <w:spacing w:after="120"/>
        <w:contextualSpacing w:val="0"/>
        <w:jc w:val="both"/>
      </w:pPr>
      <w:r w:rsidRPr="00331424">
        <w:t xml:space="preserve">z </w:t>
      </w:r>
      <w:r w:rsidR="00E3293E" w:rsidRPr="00331424">
        <w:t>zajęć edukacyjnych</w:t>
      </w:r>
      <w:r w:rsidRPr="00331424">
        <w:t>, których program nauczania realizowany jest w wymiarze większym niż dwie godziny tygodniowo, uczeń ma prawo do 2 „x”</w:t>
      </w:r>
      <w:r w:rsidR="0077307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40"/>
        </w:numPr>
        <w:spacing w:after="120"/>
        <w:contextualSpacing w:val="0"/>
        <w:jc w:val="both"/>
      </w:pPr>
      <w:r w:rsidRPr="00331424">
        <w:t xml:space="preserve">zasada „x” nie dotyczy uczniów oddziału programowo-najwyższego w </w:t>
      </w:r>
      <w:r w:rsidR="00E3293E" w:rsidRPr="00331424">
        <w:t>II</w:t>
      </w:r>
      <w:r w:rsidRPr="00331424">
        <w:t xml:space="preserve"> okresie roku szkolnego</w:t>
      </w:r>
      <w:r w:rsidR="0077307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40"/>
        </w:numPr>
        <w:spacing w:after="120"/>
        <w:contextualSpacing w:val="0"/>
        <w:jc w:val="both"/>
      </w:pPr>
      <w:r w:rsidRPr="00331424">
        <w:t>uczniowie nie mają prawa do „x” z dyktanda lub lekcji powtórkowej, klasówki i kartkówki, jeżeli zostały one zapowiedziane co najmniej tydzień wcześniej</w:t>
      </w:r>
      <w:r w:rsidR="00773073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40"/>
        </w:numPr>
        <w:spacing w:after="120"/>
        <w:contextualSpacing w:val="0"/>
        <w:jc w:val="both"/>
      </w:pPr>
      <w:r w:rsidRPr="00331424">
        <w:t xml:space="preserve">uczeń traci prawo do zgłaszania „x” jeśli w I </w:t>
      </w:r>
      <w:r w:rsidR="00773073" w:rsidRPr="00331424">
        <w:t xml:space="preserve">okresie </w:t>
      </w:r>
      <w:r w:rsidRPr="00331424">
        <w:t xml:space="preserve">miał ponad 16 godzin nieusprawiedliwionych. Analogicznie nieobecności nieusprawiedliwione w II </w:t>
      </w:r>
      <w:r w:rsidR="00773073" w:rsidRPr="00331424">
        <w:t xml:space="preserve">okresie </w:t>
      </w:r>
      <w:r w:rsidRPr="00331424">
        <w:t xml:space="preserve">powodują utratę „x” w I </w:t>
      </w:r>
      <w:r w:rsidR="00E3293E" w:rsidRPr="00331424">
        <w:t xml:space="preserve">okresie </w:t>
      </w:r>
      <w:r w:rsidRPr="00331424">
        <w:t>następnej klasy.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>Uczeń, który brał udział w szkolnych zawodach sportowych lub innych imprezach szkolnych, następnego dnia jest zwolniony z odpowiedzi na zajęciach edukacyjnych, które odbywały się w dniu poprzednim.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 xml:space="preserve">Po tygodniowej, usprawiedliwionej nieobecności w </w:t>
      </w:r>
      <w:r w:rsidR="0054413E" w:rsidRPr="00331424">
        <w:t>S</w:t>
      </w:r>
      <w:r w:rsidRPr="00331424">
        <w:t xml:space="preserve">zkole uczeń ma prawo zgłosić nieprzygotowanie, nie tracąc „x”. Prawo to obowiązuje przez trzy kolejne dni od </w:t>
      </w:r>
      <w:r w:rsidRPr="00331424">
        <w:lastRenderedPageBreak/>
        <w:t xml:space="preserve">momentu powrotu do </w:t>
      </w:r>
      <w:r w:rsidR="0054413E" w:rsidRPr="00331424">
        <w:t>S</w:t>
      </w:r>
      <w:r w:rsidRPr="00331424">
        <w:t>zkoły; w przypadku dłuższej niż dwa tygodnie usprawiedliwionej nieobecności termin uzupełnienia braków uczeń ustala z uczącymi go nauczycielami.</w:t>
      </w:r>
    </w:p>
    <w:p w:rsidR="00C95E1E" w:rsidRPr="00331424" w:rsidRDefault="00C95E1E" w:rsidP="00515627">
      <w:pPr>
        <w:numPr>
          <w:ilvl w:val="0"/>
          <w:numId w:val="6"/>
        </w:numPr>
        <w:spacing w:after="120"/>
        <w:jc w:val="both"/>
      </w:pPr>
      <w:r w:rsidRPr="00331424">
        <w:t xml:space="preserve">Uczeń ma prawo do zwolnienia ze wszystkich form sprawdzania osiągnięć edukacyjnych z powodu wydarzeń losowych, zgłoszonych uczącym przez wychowawcę oddziału lub z powodu przygotowywania się do etapu okręgowego (centralnego) olimpiady w okresie dwóch tygodni przed terminem eliminacji, a w przypadku przygotowywania się do konkursów pozaszkolnych w okresie jednego tygodnia przed terminem eliminacji. </w:t>
      </w:r>
    </w:p>
    <w:p w:rsidR="00AF4D0B" w:rsidRPr="00331424" w:rsidRDefault="00AF4D0B" w:rsidP="002A39EE">
      <w:pPr>
        <w:spacing w:after="120"/>
        <w:rPr>
          <w:b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723978" w:rsidRPr="00331424">
        <w:rPr>
          <w:b/>
        </w:rPr>
        <w:t>63</w:t>
      </w:r>
    </w:p>
    <w:p w:rsidR="00C95E1E" w:rsidRPr="00331424" w:rsidRDefault="00A85D9A" w:rsidP="002A39EE">
      <w:pPr>
        <w:spacing w:after="120"/>
        <w:jc w:val="both"/>
      </w:pPr>
      <w:r w:rsidRPr="00331424">
        <w:t xml:space="preserve">Przy ustalaniu oceny z wychowania fizycznego należy przede wszystkim brać pod uwagę wysiłek wkładany przez ucznia w wywiązywanie się z obowiązków wynikających ze specyfiki tych zajęć, a także systematyczność udziału ucznia w zajęciach oraz aktywność ucznia w działaniach podejmowanych przez </w:t>
      </w:r>
      <w:r w:rsidR="0054413E" w:rsidRPr="00331424">
        <w:t>S</w:t>
      </w:r>
      <w:r w:rsidRPr="00331424">
        <w:t>zkołę na rzecz kultury fizycznej</w:t>
      </w:r>
      <w:r w:rsidR="00C95E1E" w:rsidRPr="00331424">
        <w:t>.</w:t>
      </w:r>
    </w:p>
    <w:p w:rsidR="00C95E1E" w:rsidRPr="00331424" w:rsidRDefault="00C95E1E" w:rsidP="002A39EE">
      <w:pPr>
        <w:spacing w:after="120"/>
        <w:jc w:val="center"/>
        <w:rPr>
          <w:b/>
        </w:rPr>
      </w:pPr>
    </w:p>
    <w:p w:rsidR="00CF35B0" w:rsidRPr="00331424" w:rsidRDefault="00CF35B0">
      <w:pPr>
        <w:suppressAutoHyphens w:val="0"/>
        <w:rPr>
          <w:b/>
        </w:rPr>
      </w:pPr>
      <w:r w:rsidRPr="00331424">
        <w:rPr>
          <w:b/>
        </w:rPr>
        <w:br w:type="page"/>
      </w: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lastRenderedPageBreak/>
        <w:t xml:space="preserve">§ </w:t>
      </w:r>
      <w:r w:rsidR="00723978" w:rsidRPr="00331424">
        <w:rPr>
          <w:b/>
        </w:rPr>
        <w:t>64</w:t>
      </w:r>
    </w:p>
    <w:p w:rsidR="00A85D9A" w:rsidRPr="00331424" w:rsidRDefault="00A85D9A" w:rsidP="00B045A5">
      <w:pPr>
        <w:pStyle w:val="Akapitzlist"/>
        <w:numPr>
          <w:ilvl w:val="0"/>
          <w:numId w:val="41"/>
        </w:numPr>
        <w:spacing w:after="120"/>
        <w:contextualSpacing w:val="0"/>
        <w:jc w:val="both"/>
      </w:pPr>
      <w:r w:rsidRPr="00331424">
        <w:t xml:space="preserve">Dyrektor </w:t>
      </w:r>
      <w:r w:rsidR="0054413E" w:rsidRPr="00331424">
        <w:t>S</w:t>
      </w:r>
      <w:r w:rsidRPr="00331424">
        <w:t>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A85D9A" w:rsidRPr="00331424" w:rsidRDefault="00A85D9A" w:rsidP="00B045A5">
      <w:pPr>
        <w:pStyle w:val="Akapitzlist"/>
        <w:numPr>
          <w:ilvl w:val="0"/>
          <w:numId w:val="41"/>
        </w:numPr>
        <w:spacing w:after="120"/>
        <w:contextualSpacing w:val="0"/>
        <w:jc w:val="both"/>
      </w:pPr>
      <w:r w:rsidRPr="00331424">
        <w:t xml:space="preserve">Dyrektor </w:t>
      </w:r>
      <w:r w:rsidR="0054413E" w:rsidRPr="00331424">
        <w:t>S</w:t>
      </w:r>
      <w:r w:rsidRPr="00331424">
        <w:t>zkoły zwalnia ucznia z realizacji zajęć wychowania fizycznego lub informatyki, na podstawie opinii o braku możliwości uczestniczenia ucznia w tych zajęciach wydanej przez lekarza, na czas określony w tej opinii.</w:t>
      </w:r>
    </w:p>
    <w:p w:rsidR="00C95E1E" w:rsidRPr="00331424" w:rsidRDefault="00A85D9A" w:rsidP="00B045A5">
      <w:pPr>
        <w:pStyle w:val="Akapitzlist"/>
        <w:numPr>
          <w:ilvl w:val="0"/>
          <w:numId w:val="41"/>
        </w:numPr>
        <w:spacing w:after="120"/>
        <w:contextualSpacing w:val="0"/>
        <w:jc w:val="both"/>
      </w:pPr>
      <w:r w:rsidRPr="00331424"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A85D9A" w:rsidRPr="00331424" w:rsidRDefault="00A85D9A" w:rsidP="002A39EE">
      <w:pPr>
        <w:spacing w:after="120"/>
        <w:jc w:val="center"/>
        <w:rPr>
          <w:b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6C48B2" w:rsidRPr="00331424">
        <w:rPr>
          <w:b/>
        </w:rPr>
        <w:t>65</w:t>
      </w:r>
    </w:p>
    <w:p w:rsidR="00C95E1E" w:rsidRPr="00331424" w:rsidRDefault="001E2AB3" w:rsidP="00B045A5">
      <w:pPr>
        <w:pStyle w:val="Akapitzlist"/>
        <w:numPr>
          <w:ilvl w:val="0"/>
          <w:numId w:val="42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Dyrektor </w:t>
      </w:r>
      <w:r w:rsidR="0054413E" w:rsidRPr="00331424">
        <w:t>S</w:t>
      </w:r>
      <w:r w:rsidRPr="00331424">
        <w:t>zkoły na wniosek rodziców albo pełnoletniego ucznia oraz na podstawie opinii poradni psychologiczno-pedagogicznej, w tym poradni specjalistycznej, zwalnia do końca etapu edukacyjnego ucznia z wadą słuchu, z głęboką dysleksją rozwojową, z afazją, z niepełnosprawnościami sprzężonymi lub z autyzmem, w tym z zespołem Aspergera, z nauki drugiego języka obcego nowożytnego</w:t>
      </w:r>
      <w:r w:rsidR="00C95E1E" w:rsidRPr="00331424">
        <w:t>.</w:t>
      </w:r>
    </w:p>
    <w:p w:rsidR="00C95E1E" w:rsidRPr="00331424" w:rsidRDefault="00C95E1E" w:rsidP="00B045A5">
      <w:pPr>
        <w:pStyle w:val="Akapitzlist"/>
        <w:numPr>
          <w:ilvl w:val="0"/>
          <w:numId w:val="42"/>
        </w:numPr>
        <w:tabs>
          <w:tab w:val="left" w:pos="360"/>
        </w:tabs>
        <w:spacing w:after="120"/>
        <w:contextualSpacing w:val="0"/>
        <w:jc w:val="both"/>
      </w:pPr>
      <w:r w:rsidRPr="00331424">
        <w:t>W przypadku ucznia posiadającego orzeczenie o potrzebie kształcenia specjalnego albo indywidualnego nauczania zwolnienie z nauki drugiego języka obcego może nastąpić na podstawie tego orzeczenia.</w:t>
      </w:r>
    </w:p>
    <w:p w:rsidR="00C95E1E" w:rsidRPr="00331424" w:rsidRDefault="00C95E1E" w:rsidP="00B045A5">
      <w:pPr>
        <w:pStyle w:val="Akapitzlist"/>
        <w:numPr>
          <w:ilvl w:val="0"/>
          <w:numId w:val="42"/>
        </w:numPr>
        <w:tabs>
          <w:tab w:val="left" w:pos="360"/>
        </w:tabs>
        <w:spacing w:after="120"/>
        <w:contextualSpacing w:val="0"/>
        <w:jc w:val="both"/>
      </w:pPr>
      <w:r w:rsidRPr="00331424">
        <w:t>W przypadku zwolnienia ucznia z nauki drugiego języka obcego w dokumentacji przebiegu nauczania zamiast oceny klasyfikacyjnej wpisuje się „zwolniony”</w:t>
      </w:r>
      <w:r w:rsidR="001E2AB3" w:rsidRPr="00331424">
        <w:t xml:space="preserve"> albo „zwolniona”</w:t>
      </w:r>
      <w:r w:rsidRPr="00331424">
        <w:t>.</w:t>
      </w:r>
    </w:p>
    <w:p w:rsidR="00C95E1E" w:rsidRPr="00331424" w:rsidRDefault="00C95E1E" w:rsidP="002A39EE">
      <w:pPr>
        <w:spacing w:after="120"/>
        <w:jc w:val="center"/>
        <w:rPr>
          <w:b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6C48B2" w:rsidRPr="00331424">
        <w:rPr>
          <w:b/>
        </w:rPr>
        <w:t>66</w:t>
      </w:r>
    </w:p>
    <w:p w:rsidR="00C95E1E" w:rsidRPr="00331424" w:rsidRDefault="00C95E1E" w:rsidP="002A39EE">
      <w:pPr>
        <w:tabs>
          <w:tab w:val="left" w:pos="360"/>
        </w:tabs>
        <w:spacing w:after="120"/>
        <w:ind w:left="360" w:hanging="360"/>
        <w:jc w:val="both"/>
      </w:pPr>
      <w:r w:rsidRPr="00331424">
        <w:t>1.</w:t>
      </w:r>
      <w:r w:rsidRPr="00331424">
        <w:tab/>
        <w:t xml:space="preserve">Klasyfikacja śródroczna polega na okresowym podsumowaniu osiągnięć edukacyjnych ucznia z zajęć edukacyjnych, określonych w szkolnym planie </w:t>
      </w:r>
      <w:r w:rsidR="0063563C" w:rsidRPr="00331424">
        <w:t>nauczania</w:t>
      </w:r>
      <w:r w:rsidRPr="00331424">
        <w:t xml:space="preserve"> i zachowania ucznia oraz ustaleniu - według skali określonej w statucie </w:t>
      </w:r>
      <w:r w:rsidR="0054413E" w:rsidRPr="00331424">
        <w:t>S</w:t>
      </w:r>
      <w:r w:rsidRPr="00331424">
        <w:t>zkoły - śródrocznych ocen klasyfikacyjnych z zajęć edukacyjnych i śródrocznej oceny klasyfikacyjnej zachowania.</w:t>
      </w:r>
    </w:p>
    <w:p w:rsidR="00C95E1E" w:rsidRPr="00331424" w:rsidRDefault="00C95E1E" w:rsidP="002A39EE">
      <w:pPr>
        <w:tabs>
          <w:tab w:val="left" w:pos="360"/>
        </w:tabs>
        <w:spacing w:after="120"/>
        <w:ind w:left="360" w:hanging="360"/>
        <w:jc w:val="both"/>
      </w:pPr>
      <w:r w:rsidRPr="00331424">
        <w:t>2.</w:t>
      </w:r>
      <w:r w:rsidRPr="00331424">
        <w:tab/>
        <w:t xml:space="preserve">Klasyfikację śródroczną uczniów przeprowadza się raz w ciągu roku szkolnego, </w:t>
      </w:r>
      <w:r w:rsidR="00A91018" w:rsidRPr="00331424">
        <w:t>w </w:t>
      </w:r>
      <w:r w:rsidR="00831CFF" w:rsidRPr="00331424">
        <w:t>drugim</w:t>
      </w:r>
      <w:r w:rsidR="00A91018" w:rsidRPr="00331424">
        <w:t xml:space="preserve"> tygodniu stycznia</w:t>
      </w:r>
      <w:r w:rsidRPr="00331424">
        <w:t xml:space="preserve"> każdego roku. Termin </w:t>
      </w:r>
      <w:r w:rsidR="003E202C" w:rsidRPr="00331424">
        <w:t>zebrania</w:t>
      </w:r>
      <w:r w:rsidRPr="00331424">
        <w:t xml:space="preserve"> Rady klasyfikacyjnej ustala corocznie Dyrektor </w:t>
      </w:r>
      <w:r w:rsidR="0054413E" w:rsidRPr="00331424">
        <w:t>S</w:t>
      </w:r>
      <w:r w:rsidRPr="00331424">
        <w:t>zkoły w formie zarządzenia.</w:t>
      </w:r>
    </w:p>
    <w:p w:rsidR="00C95E1E" w:rsidRPr="00331424" w:rsidRDefault="00C95E1E" w:rsidP="002A39EE">
      <w:pPr>
        <w:tabs>
          <w:tab w:val="left" w:pos="360"/>
        </w:tabs>
        <w:spacing w:after="120"/>
        <w:ind w:left="360" w:hanging="360"/>
        <w:jc w:val="both"/>
      </w:pPr>
      <w:r w:rsidRPr="00331424">
        <w:t>3.</w:t>
      </w:r>
      <w:r w:rsidRPr="00331424">
        <w:tab/>
        <w:t>Klasyfikacja roczna, polega na podsumowaniu osiągnięć edukacyjnych ucznia z zajęć edukacyjnych, określonych w szkolnym planie nauczania, i zachowania ucznia w danym roku szkolnym oraz ustaleniu rocznych ocen klasyfikacyjnych z zajęć edukacyjnych i</w:t>
      </w:r>
      <w:r w:rsidR="00A91018" w:rsidRPr="00331424">
        <w:t> </w:t>
      </w:r>
      <w:r w:rsidRPr="00331424">
        <w:t>rocznej oceny klasyfikacyjnej zachowania, według skali, o której mowa w §</w:t>
      </w:r>
      <w:r w:rsidR="003E202C" w:rsidRPr="00331424">
        <w:t xml:space="preserve"> </w:t>
      </w:r>
      <w:r w:rsidR="00984140" w:rsidRPr="00331424">
        <w:t>5</w:t>
      </w:r>
      <w:r w:rsidRPr="00331424">
        <w:t xml:space="preserve">9 </w:t>
      </w:r>
      <w:r w:rsidR="0049317C" w:rsidRPr="00331424">
        <w:t xml:space="preserve">ust.  </w:t>
      </w:r>
      <w:r w:rsidRPr="00331424">
        <w:t>7 i</w:t>
      </w:r>
      <w:r w:rsidR="00A91018" w:rsidRPr="00331424">
        <w:t> </w:t>
      </w:r>
      <w:r w:rsidRPr="00331424">
        <w:t>§</w:t>
      </w:r>
      <w:r w:rsidR="00984140" w:rsidRPr="00331424">
        <w:t> 7</w:t>
      </w:r>
      <w:r w:rsidR="00811C1D" w:rsidRPr="00331424">
        <w:t>2</w:t>
      </w:r>
      <w:r w:rsidRPr="00331424">
        <w:t xml:space="preserve"> </w:t>
      </w:r>
      <w:r w:rsidR="0049317C" w:rsidRPr="00331424">
        <w:t xml:space="preserve">ust.  </w:t>
      </w:r>
      <w:r w:rsidRPr="00331424">
        <w:t>3.</w:t>
      </w:r>
    </w:p>
    <w:p w:rsidR="00C95E1E" w:rsidRPr="00331424" w:rsidRDefault="00C95E1E" w:rsidP="002A39EE">
      <w:pPr>
        <w:tabs>
          <w:tab w:val="left" w:pos="360"/>
        </w:tabs>
        <w:spacing w:after="120"/>
        <w:ind w:left="360" w:hanging="360"/>
        <w:jc w:val="both"/>
      </w:pPr>
      <w:r w:rsidRPr="00331424">
        <w:t>4.</w:t>
      </w:r>
      <w:r w:rsidRPr="00331424">
        <w:tab/>
        <w:t xml:space="preserve">Przed rocznym klasyfikacyjnym zebraniem plenarnym Rady Pedagogicznej nauczyciele prowadzący poszczególne zajęcia edukacyjne oraz wychowawca klasy są zobowiązani poinformować ucznia i jego rodziców o przewidywanych dla niego rocznych ocenach klasyfikacyjnych z zajęć edukacyjnych i przewidywanej rocznej ocenie klasyfikacyjnej zachowania na </w:t>
      </w:r>
      <w:r w:rsidR="00831CFF" w:rsidRPr="00331424">
        <w:t>tydzień</w:t>
      </w:r>
      <w:r w:rsidRPr="00331424">
        <w:t xml:space="preserve"> przed </w:t>
      </w:r>
      <w:r w:rsidR="0049317C" w:rsidRPr="00331424">
        <w:t>ustaleniem</w:t>
      </w:r>
      <w:r w:rsidRPr="00331424">
        <w:t xml:space="preserve"> oceny:</w:t>
      </w:r>
    </w:p>
    <w:p w:rsidR="00C95E1E" w:rsidRPr="00331424" w:rsidRDefault="00C95E1E" w:rsidP="00B045A5">
      <w:pPr>
        <w:pStyle w:val="Akapitzlist"/>
        <w:numPr>
          <w:ilvl w:val="0"/>
          <w:numId w:val="43"/>
        </w:numPr>
        <w:spacing w:after="120"/>
        <w:contextualSpacing w:val="0"/>
        <w:jc w:val="both"/>
      </w:pPr>
      <w:r w:rsidRPr="00331424">
        <w:lastRenderedPageBreak/>
        <w:t xml:space="preserve">wychowawca oddziału lub inny nauczyciel wskazany przez Dyrektora przekazuje na </w:t>
      </w:r>
      <w:r w:rsidR="00831CFF" w:rsidRPr="00331424">
        <w:t>tydzień</w:t>
      </w:r>
      <w:r w:rsidRPr="00331424">
        <w:t xml:space="preserve"> przed klasyfikacyjnym posiedzeniem Rady Pedagogicznej rodzicom wykaz przewidywanych dla ucznia ocen klasyfikacyjnych śródrocznych lub rocznych</w:t>
      </w:r>
      <w:r w:rsidR="0049317C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43"/>
        </w:numPr>
        <w:spacing w:after="120"/>
        <w:contextualSpacing w:val="0"/>
        <w:jc w:val="both"/>
      </w:pPr>
      <w:r w:rsidRPr="00331424">
        <w:t>w przypadku nieobecności rodziców na zebraniu, wychowawca przekazuje danemu uczniowi pisemny wykaz przewidywanych dla niego rocznych ocen z poleceniem zwrotu z podpisem rodziców potwierdzającym fakt przyjęcia tej informacji; wychowawca klasy przechowuje wykaz w swojej dokumentacji</w:t>
      </w:r>
      <w:r w:rsidR="0049317C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43"/>
        </w:numPr>
        <w:spacing w:after="120"/>
        <w:contextualSpacing w:val="0"/>
        <w:jc w:val="both"/>
      </w:pPr>
      <w:r w:rsidRPr="00331424">
        <w:t xml:space="preserve">w przypadku niedostarczenia przez ucznia wykazu ocen z podpisem rodzica wychowawca zawiadamia rodziców listem poleconym </w:t>
      </w:r>
      <w:r w:rsidR="00831CFF" w:rsidRPr="00331424">
        <w:t xml:space="preserve">o przewidywanych </w:t>
      </w:r>
      <w:r w:rsidRPr="00331424">
        <w:t xml:space="preserve"> ocenach </w:t>
      </w:r>
      <w:bookmarkStart w:id="12" w:name="_GoBack"/>
      <w:bookmarkEnd w:id="12"/>
      <w:r w:rsidRPr="00331424">
        <w:t>ucznia rocznych</w:t>
      </w:r>
      <w:r w:rsidR="0049317C" w:rsidRPr="00331424">
        <w:t>;</w:t>
      </w:r>
    </w:p>
    <w:p w:rsidR="00BC3792" w:rsidRPr="00331424" w:rsidRDefault="00457F4E" w:rsidP="00B045A5">
      <w:pPr>
        <w:pStyle w:val="Akapitzlist"/>
        <w:numPr>
          <w:ilvl w:val="0"/>
          <w:numId w:val="43"/>
        </w:numPr>
        <w:spacing w:after="120"/>
        <w:contextualSpacing w:val="0"/>
        <w:jc w:val="both"/>
      </w:pPr>
      <w:r w:rsidRPr="00331424">
        <w:t>fakt</w:t>
      </w:r>
      <w:r w:rsidR="00BC3792" w:rsidRPr="00331424">
        <w:t xml:space="preserve"> otrzymania informacji o ocenach p</w:t>
      </w:r>
      <w:r w:rsidR="0021652A" w:rsidRPr="00331424">
        <w:t>rzewidywanych</w:t>
      </w:r>
      <w:r w:rsidR="00BC3792" w:rsidRPr="00331424">
        <w:t xml:space="preserve"> rodzice</w:t>
      </w:r>
      <w:r w:rsidR="0013376E" w:rsidRPr="00331424">
        <w:t xml:space="preserve"> </w:t>
      </w:r>
      <w:r w:rsidR="00BC3792" w:rsidRPr="00331424">
        <w:t>potwierdzają podpisem na wykazie prz</w:t>
      </w:r>
      <w:r w:rsidR="0049317C" w:rsidRPr="00331424">
        <w:t>ewidywanych dla ucznia rocznych</w:t>
      </w:r>
      <w:r w:rsidR="00BC3792" w:rsidRPr="00331424">
        <w:t xml:space="preserve"> ocen; wychowawca klasy przechowuje wykazy ocen proponowanych uczniom swojej klasy w swojej dokumentacji.</w:t>
      </w:r>
    </w:p>
    <w:p w:rsidR="00C95E1E" w:rsidRPr="00331424" w:rsidRDefault="00C95E1E" w:rsidP="002A39EE">
      <w:pPr>
        <w:tabs>
          <w:tab w:val="left" w:pos="360"/>
        </w:tabs>
        <w:spacing w:after="120"/>
        <w:ind w:left="360" w:hanging="360"/>
        <w:jc w:val="both"/>
      </w:pPr>
      <w:r w:rsidRPr="00331424">
        <w:t>5.</w:t>
      </w:r>
      <w:r w:rsidRPr="00331424">
        <w:tab/>
        <w:t>Śródroczne i roczne oceny klasyfikacyjne z obowiązkowych zajęć edukacyjnych ustalają nauczyciele, prowadzący poszczególne obowiązkowe zajęcia edukacyjne</w:t>
      </w:r>
      <w:r w:rsidR="00F05BCA" w:rsidRPr="00331424">
        <w:t xml:space="preserve">, w terminie </w:t>
      </w:r>
      <w:r w:rsidR="0021652A" w:rsidRPr="00331424">
        <w:t>najpóźniej dwóch dni</w:t>
      </w:r>
      <w:r w:rsidR="00F05BCA" w:rsidRPr="00331424">
        <w:t xml:space="preserve"> przed klasyfikacyjnym zebraniem rady pedagogicznej.</w:t>
      </w:r>
    </w:p>
    <w:p w:rsidR="00C95E1E" w:rsidRPr="00331424" w:rsidRDefault="00C95E1E" w:rsidP="002A39EE">
      <w:pPr>
        <w:tabs>
          <w:tab w:val="left" w:pos="360"/>
        </w:tabs>
        <w:spacing w:after="120"/>
        <w:ind w:left="360" w:hanging="360"/>
        <w:jc w:val="both"/>
        <w:rPr>
          <w:bCs/>
        </w:rPr>
      </w:pPr>
      <w:r w:rsidRPr="00331424">
        <w:rPr>
          <w:bCs/>
        </w:rPr>
        <w:t>6.</w:t>
      </w:r>
      <w:r w:rsidRPr="00331424">
        <w:rPr>
          <w:bCs/>
        </w:rPr>
        <w:tab/>
        <w:t>Warunki i tryb ustalania rocznej oceny klasyfikacyjnej z zajęć edukacyjnych oraz rocznej oceny klasyfikacyjnej zachowania:</w:t>
      </w:r>
    </w:p>
    <w:p w:rsidR="00C95E1E" w:rsidRPr="00331424" w:rsidRDefault="00C95E1E" w:rsidP="00B045A5">
      <w:pPr>
        <w:pStyle w:val="Akapitzlist"/>
        <w:numPr>
          <w:ilvl w:val="0"/>
          <w:numId w:val="44"/>
        </w:numPr>
        <w:tabs>
          <w:tab w:val="left" w:pos="-2268"/>
        </w:tabs>
        <w:spacing w:after="120"/>
        <w:contextualSpacing w:val="0"/>
        <w:jc w:val="both"/>
        <w:rPr>
          <w:bCs/>
        </w:rPr>
      </w:pPr>
      <w:r w:rsidRPr="00331424">
        <w:rPr>
          <w:bCs/>
        </w:rPr>
        <w:t xml:space="preserve">poinformowanie przez nauczycieli, wychowawcę klasy na początku roku szkolnego uczniów, rodziców </w:t>
      </w:r>
      <w:r w:rsidR="00AC34D1" w:rsidRPr="00331424">
        <w:rPr>
          <w:bCs/>
        </w:rPr>
        <w:t xml:space="preserve">zgodnie z </w:t>
      </w:r>
      <w:r w:rsidRPr="00331424">
        <w:t>§</w:t>
      </w:r>
      <w:r w:rsidR="00363D1F" w:rsidRPr="00331424">
        <w:t xml:space="preserve"> 56</w:t>
      </w:r>
      <w:r w:rsidRPr="00331424">
        <w:t xml:space="preserve"> o</w:t>
      </w:r>
      <w:r w:rsidRPr="00331424">
        <w:rPr>
          <w:bCs/>
        </w:rPr>
        <w:t>:</w:t>
      </w:r>
    </w:p>
    <w:p w:rsidR="00C95E1E" w:rsidRPr="00331424" w:rsidRDefault="00C95E1E" w:rsidP="00B045A5">
      <w:pPr>
        <w:pStyle w:val="Akapitzlist"/>
        <w:numPr>
          <w:ilvl w:val="0"/>
          <w:numId w:val="45"/>
        </w:numPr>
        <w:tabs>
          <w:tab w:val="left" w:pos="1080"/>
        </w:tabs>
        <w:spacing w:after="120"/>
        <w:contextualSpacing w:val="0"/>
        <w:jc w:val="both"/>
        <w:rPr>
          <w:bCs/>
        </w:rPr>
      </w:pPr>
      <w:r w:rsidRPr="00331424">
        <w:rPr>
          <w:bCs/>
        </w:rPr>
        <w:t>wymaganiach edukacyjnych niezbędnych do uzyskania poszczególnych rocznych</w:t>
      </w:r>
      <w:r w:rsidR="0049317C" w:rsidRPr="00331424">
        <w:rPr>
          <w:bCs/>
        </w:rPr>
        <w:t xml:space="preserve"> </w:t>
      </w:r>
      <w:r w:rsidRPr="00331424">
        <w:rPr>
          <w:bCs/>
        </w:rPr>
        <w:t xml:space="preserve"> ocen klasyfikacyjnych z zajęć edukacyjnych</w:t>
      </w:r>
      <w:r w:rsidR="0049317C" w:rsidRPr="00331424">
        <w:rPr>
          <w:bCs/>
        </w:rPr>
        <w:t>,</w:t>
      </w:r>
    </w:p>
    <w:p w:rsidR="00C95E1E" w:rsidRPr="00331424" w:rsidRDefault="00C95E1E" w:rsidP="00B045A5">
      <w:pPr>
        <w:pStyle w:val="Akapitzlist"/>
        <w:numPr>
          <w:ilvl w:val="0"/>
          <w:numId w:val="45"/>
        </w:numPr>
        <w:tabs>
          <w:tab w:val="left" w:pos="1080"/>
        </w:tabs>
        <w:spacing w:after="120"/>
        <w:contextualSpacing w:val="0"/>
        <w:jc w:val="both"/>
        <w:rPr>
          <w:bCs/>
        </w:rPr>
      </w:pPr>
      <w:r w:rsidRPr="00331424">
        <w:rPr>
          <w:bCs/>
        </w:rPr>
        <w:t>sposobach sprawdzania osiągnięć edukacyjnych</w:t>
      </w:r>
      <w:r w:rsidR="0049317C" w:rsidRPr="00331424">
        <w:rPr>
          <w:bCs/>
        </w:rPr>
        <w:t>,</w:t>
      </w:r>
    </w:p>
    <w:p w:rsidR="00C95E1E" w:rsidRPr="00331424" w:rsidRDefault="00C95E1E" w:rsidP="00B045A5">
      <w:pPr>
        <w:pStyle w:val="Akapitzlist"/>
        <w:numPr>
          <w:ilvl w:val="0"/>
          <w:numId w:val="45"/>
        </w:numPr>
        <w:tabs>
          <w:tab w:val="left" w:pos="1080"/>
        </w:tabs>
        <w:spacing w:after="120"/>
        <w:contextualSpacing w:val="0"/>
        <w:jc w:val="both"/>
        <w:rPr>
          <w:bCs/>
        </w:rPr>
      </w:pPr>
      <w:r w:rsidRPr="00331424">
        <w:rPr>
          <w:bCs/>
        </w:rPr>
        <w:t>warunkach</w:t>
      </w:r>
      <w:r w:rsidR="00CF1E98" w:rsidRPr="00331424">
        <w:rPr>
          <w:bCs/>
        </w:rPr>
        <w:t xml:space="preserve"> </w:t>
      </w:r>
      <w:r w:rsidRPr="00331424">
        <w:rPr>
          <w:bCs/>
        </w:rPr>
        <w:t>i</w:t>
      </w:r>
      <w:r w:rsidR="00CF1E98" w:rsidRPr="00331424">
        <w:rPr>
          <w:bCs/>
        </w:rPr>
        <w:t xml:space="preserve"> </w:t>
      </w:r>
      <w:r w:rsidRPr="00331424">
        <w:rPr>
          <w:bCs/>
        </w:rPr>
        <w:t>trybie</w:t>
      </w:r>
      <w:r w:rsidR="00CF1E98" w:rsidRPr="00331424">
        <w:rPr>
          <w:bCs/>
        </w:rPr>
        <w:t xml:space="preserve"> </w:t>
      </w:r>
      <w:r w:rsidRPr="00331424">
        <w:rPr>
          <w:bCs/>
        </w:rPr>
        <w:t>uzyskania</w:t>
      </w:r>
      <w:r w:rsidR="00CF1E98" w:rsidRPr="00331424">
        <w:rPr>
          <w:bCs/>
        </w:rPr>
        <w:t xml:space="preserve"> </w:t>
      </w:r>
      <w:r w:rsidRPr="00331424">
        <w:rPr>
          <w:bCs/>
        </w:rPr>
        <w:t>w</w:t>
      </w:r>
      <w:r w:rsidR="0049317C" w:rsidRPr="00331424">
        <w:rPr>
          <w:bCs/>
        </w:rPr>
        <w:t>yższej</w:t>
      </w:r>
      <w:r w:rsidR="00CF1E98" w:rsidRPr="00331424">
        <w:rPr>
          <w:bCs/>
        </w:rPr>
        <w:t xml:space="preserve"> </w:t>
      </w:r>
      <w:r w:rsidR="0049317C" w:rsidRPr="00331424">
        <w:rPr>
          <w:bCs/>
        </w:rPr>
        <w:t>niż</w:t>
      </w:r>
      <w:r w:rsidR="00CF1E98" w:rsidRPr="00331424">
        <w:rPr>
          <w:bCs/>
        </w:rPr>
        <w:t xml:space="preserve"> </w:t>
      </w:r>
      <w:r w:rsidR="0049317C" w:rsidRPr="00331424">
        <w:rPr>
          <w:bCs/>
        </w:rPr>
        <w:t>przewidywana</w:t>
      </w:r>
      <w:r w:rsidR="00CF1E98" w:rsidRPr="00331424">
        <w:rPr>
          <w:bCs/>
        </w:rPr>
        <w:t xml:space="preserve"> </w:t>
      </w:r>
      <w:r w:rsidR="0049317C" w:rsidRPr="00331424">
        <w:rPr>
          <w:bCs/>
        </w:rPr>
        <w:t>rocznej</w:t>
      </w:r>
      <w:r w:rsidR="00CF1E98" w:rsidRPr="00331424">
        <w:rPr>
          <w:bCs/>
        </w:rPr>
        <w:t xml:space="preserve"> </w:t>
      </w:r>
      <w:r w:rsidRPr="00331424">
        <w:rPr>
          <w:bCs/>
        </w:rPr>
        <w:t>ocenie klasyfikacyjnej z zajęć edukacyjnych</w:t>
      </w:r>
      <w:r w:rsidR="0049317C" w:rsidRPr="00331424">
        <w:rPr>
          <w:bCs/>
        </w:rPr>
        <w:t>,</w:t>
      </w:r>
    </w:p>
    <w:p w:rsidR="00C95E1E" w:rsidRPr="00331424" w:rsidRDefault="00C95E1E" w:rsidP="00B045A5">
      <w:pPr>
        <w:pStyle w:val="Akapitzlist"/>
        <w:numPr>
          <w:ilvl w:val="0"/>
          <w:numId w:val="45"/>
        </w:numPr>
        <w:tabs>
          <w:tab w:val="left" w:pos="1080"/>
        </w:tabs>
        <w:spacing w:after="120"/>
        <w:contextualSpacing w:val="0"/>
        <w:jc w:val="both"/>
        <w:rPr>
          <w:bCs/>
        </w:rPr>
      </w:pPr>
      <w:r w:rsidRPr="00331424">
        <w:rPr>
          <w:bCs/>
        </w:rPr>
        <w:t>warunkach, sposobie i  kryteriach oceniania zachowania oraz o warunkach i trybie uzyskania wyższej niż przewidywana rocznej oceny klasyfikacyjnej zachowania</w:t>
      </w:r>
      <w:r w:rsidR="0049317C" w:rsidRPr="00331424">
        <w:rPr>
          <w:bCs/>
        </w:rPr>
        <w:t>;</w:t>
      </w:r>
    </w:p>
    <w:p w:rsidR="00C95E1E" w:rsidRPr="00331424" w:rsidRDefault="0049317C" w:rsidP="00B045A5">
      <w:pPr>
        <w:pStyle w:val="Akapitzlist"/>
        <w:numPr>
          <w:ilvl w:val="0"/>
          <w:numId w:val="44"/>
        </w:numPr>
        <w:tabs>
          <w:tab w:val="left" w:pos="-2268"/>
        </w:tabs>
        <w:spacing w:after="120"/>
        <w:contextualSpacing w:val="0"/>
        <w:jc w:val="both"/>
      </w:pPr>
      <w:r w:rsidRPr="00331424">
        <w:t>ustalenie rocznych</w:t>
      </w:r>
      <w:r w:rsidR="00C95E1E" w:rsidRPr="00331424">
        <w:t xml:space="preserve"> ocen klasyfikacyjnych z zajęć edukacyjnych dokonywane jest na podstawie ocen bieżących, odbywa się po podsumowaniu osiągnięć edukacyjnych uczniów w danym roku szkolnym z uwzględnieniem:</w:t>
      </w:r>
    </w:p>
    <w:p w:rsidR="00C95E1E" w:rsidRPr="00331424" w:rsidRDefault="00C95E1E" w:rsidP="00B045A5">
      <w:pPr>
        <w:pStyle w:val="Akapitzlist"/>
        <w:numPr>
          <w:ilvl w:val="0"/>
          <w:numId w:val="46"/>
        </w:numPr>
        <w:tabs>
          <w:tab w:val="left" w:pos="1080"/>
        </w:tabs>
        <w:spacing w:after="120"/>
        <w:contextualSpacing w:val="0"/>
        <w:jc w:val="both"/>
        <w:rPr>
          <w:bCs/>
        </w:rPr>
      </w:pPr>
      <w:r w:rsidRPr="00331424">
        <w:rPr>
          <w:bCs/>
        </w:rPr>
        <w:t>przestrzegania przez nauczycieli sformułowanych wymagań edukacyjnych niezbędnych do uzyskania poszczególnych ocen klasyfikacyjnych oraz ustalonych sposobów sprawdzania osiągnięć edukacyjnych uczniów</w:t>
      </w:r>
      <w:r w:rsidR="0049317C" w:rsidRPr="00331424">
        <w:rPr>
          <w:bCs/>
        </w:rPr>
        <w:t>,</w:t>
      </w:r>
    </w:p>
    <w:p w:rsidR="00C95E1E" w:rsidRPr="00331424" w:rsidRDefault="00C95E1E" w:rsidP="00B045A5">
      <w:pPr>
        <w:pStyle w:val="Akapitzlist"/>
        <w:numPr>
          <w:ilvl w:val="0"/>
          <w:numId w:val="46"/>
        </w:numPr>
        <w:tabs>
          <w:tab w:val="left" w:pos="1080"/>
        </w:tabs>
        <w:spacing w:after="120"/>
        <w:contextualSpacing w:val="0"/>
        <w:jc w:val="both"/>
        <w:rPr>
          <w:bCs/>
        </w:rPr>
      </w:pPr>
      <w:r w:rsidRPr="00331424">
        <w:rPr>
          <w:bCs/>
        </w:rPr>
        <w:t>systematyczności w ocenianiu bieżącym</w:t>
      </w:r>
      <w:r w:rsidR="0049317C" w:rsidRPr="00331424">
        <w:rPr>
          <w:bCs/>
        </w:rPr>
        <w:t>,</w:t>
      </w:r>
    </w:p>
    <w:p w:rsidR="00C95E1E" w:rsidRPr="00331424" w:rsidRDefault="00C95E1E" w:rsidP="00B045A5">
      <w:pPr>
        <w:pStyle w:val="Akapitzlist"/>
        <w:numPr>
          <w:ilvl w:val="0"/>
          <w:numId w:val="46"/>
        </w:numPr>
        <w:tabs>
          <w:tab w:val="left" w:pos="1080"/>
        </w:tabs>
        <w:spacing w:after="120"/>
        <w:contextualSpacing w:val="0"/>
        <w:jc w:val="both"/>
        <w:rPr>
          <w:bCs/>
        </w:rPr>
      </w:pPr>
      <w:r w:rsidRPr="00331424">
        <w:rPr>
          <w:bCs/>
        </w:rPr>
        <w:t>zastosowania co najmniej dwóch form oceniania bieżącego</w:t>
      </w:r>
      <w:r w:rsidR="0049317C" w:rsidRPr="00331424">
        <w:rPr>
          <w:bCs/>
        </w:rPr>
        <w:t>,</w:t>
      </w:r>
    </w:p>
    <w:p w:rsidR="00C95E1E" w:rsidRPr="00331424" w:rsidRDefault="00C95E1E" w:rsidP="00B045A5">
      <w:pPr>
        <w:pStyle w:val="Akapitzlist"/>
        <w:numPr>
          <w:ilvl w:val="0"/>
          <w:numId w:val="46"/>
        </w:numPr>
        <w:tabs>
          <w:tab w:val="left" w:pos="1080"/>
        </w:tabs>
        <w:spacing w:after="120"/>
        <w:contextualSpacing w:val="0"/>
        <w:jc w:val="both"/>
        <w:rPr>
          <w:bCs/>
        </w:rPr>
      </w:pPr>
      <w:r w:rsidRPr="00331424">
        <w:rPr>
          <w:bCs/>
        </w:rPr>
        <w:t>terminowości, zgodnie z §</w:t>
      </w:r>
      <w:r w:rsidR="00C90378" w:rsidRPr="00331424">
        <w:rPr>
          <w:bCs/>
        </w:rPr>
        <w:t xml:space="preserve"> </w:t>
      </w:r>
      <w:r w:rsidR="00172004" w:rsidRPr="00331424">
        <w:rPr>
          <w:bCs/>
        </w:rPr>
        <w:t>61</w:t>
      </w:r>
      <w:r w:rsidRPr="00331424">
        <w:rPr>
          <w:bCs/>
        </w:rPr>
        <w:t xml:space="preserve"> </w:t>
      </w:r>
      <w:r w:rsidR="0049317C" w:rsidRPr="00331424">
        <w:rPr>
          <w:bCs/>
        </w:rPr>
        <w:t>us</w:t>
      </w:r>
      <w:r w:rsidRPr="00331424">
        <w:rPr>
          <w:bCs/>
        </w:rPr>
        <w:t>t. 5</w:t>
      </w:r>
      <w:r w:rsidR="0049317C" w:rsidRPr="00331424">
        <w:rPr>
          <w:bCs/>
        </w:rPr>
        <w:t xml:space="preserve"> pkt 1</w:t>
      </w:r>
      <w:r w:rsidRPr="00331424">
        <w:rPr>
          <w:bCs/>
        </w:rPr>
        <w:t xml:space="preserve"> zwrotu ocenionych pisemnych prac kontrolnych</w:t>
      </w:r>
      <w:r w:rsidR="0049317C" w:rsidRPr="00331424">
        <w:rPr>
          <w:bCs/>
        </w:rPr>
        <w:t>;</w:t>
      </w:r>
    </w:p>
    <w:p w:rsidR="00C95E1E" w:rsidRPr="00331424" w:rsidRDefault="00C95E1E" w:rsidP="00B045A5">
      <w:pPr>
        <w:pStyle w:val="Akapitzlist"/>
        <w:numPr>
          <w:ilvl w:val="0"/>
          <w:numId w:val="44"/>
        </w:numPr>
        <w:tabs>
          <w:tab w:val="left" w:pos="-2268"/>
        </w:tabs>
        <w:spacing w:after="120"/>
        <w:contextualSpacing w:val="0"/>
        <w:jc w:val="both"/>
      </w:pPr>
      <w:r w:rsidRPr="00331424">
        <w:t xml:space="preserve">ustalenie rocznej oceny klasyfikacyjnej zachowania odbywa się po podsumowaniu zachowania ucznia w danym roku szkolnym i rozpoznaniu przez wychowawcę klasy, </w:t>
      </w:r>
      <w:r w:rsidR="00CF1E98" w:rsidRPr="00331424">
        <w:t xml:space="preserve">nauczycieli oraz uczniów danego oddziału </w:t>
      </w:r>
      <w:r w:rsidRPr="00331424">
        <w:t xml:space="preserve">stopnia respektowania przez ucznia zasad </w:t>
      </w:r>
      <w:r w:rsidRPr="00331424">
        <w:lastRenderedPageBreak/>
        <w:t>współżycia społecznego i norm etycznych</w:t>
      </w:r>
      <w:r w:rsidR="00CF1E98" w:rsidRPr="00331424">
        <w:t xml:space="preserve"> oraz obowiązków określonych w statucie </w:t>
      </w:r>
      <w:r w:rsidR="0054413E" w:rsidRPr="00331424">
        <w:t>Sz</w:t>
      </w:r>
      <w:r w:rsidR="00CF1E98" w:rsidRPr="00331424">
        <w:t>koły</w:t>
      </w:r>
      <w:r w:rsidRPr="00331424">
        <w:t xml:space="preserve"> z uwzględnieniem ustalonych kryteriów oceniania zachowania zgodnie z §</w:t>
      </w:r>
      <w:r w:rsidR="00B565B3" w:rsidRPr="00331424">
        <w:t xml:space="preserve"> 7</w:t>
      </w:r>
      <w:r w:rsidR="00666B46" w:rsidRPr="00331424">
        <w:t>3</w:t>
      </w:r>
      <w:r w:rsidRPr="00331424">
        <w:t>.</w:t>
      </w:r>
    </w:p>
    <w:p w:rsidR="00C95E1E" w:rsidRPr="00331424" w:rsidRDefault="00C95E1E" w:rsidP="002A39EE">
      <w:pPr>
        <w:tabs>
          <w:tab w:val="left" w:pos="360"/>
        </w:tabs>
        <w:spacing w:after="120"/>
        <w:ind w:left="360" w:hanging="360"/>
        <w:jc w:val="both"/>
      </w:pPr>
      <w:r w:rsidRPr="00331424">
        <w:t>7.</w:t>
      </w:r>
      <w:r w:rsidRPr="00331424">
        <w:tab/>
        <w:t>Śródroczne i roczne oceny klasyfikacyjne z dodatkowych zajęć edukacyjnych ustalają nauczyciele, prowadzący poszczególne dodatkowe zajęcia edukacyjne</w:t>
      </w:r>
      <w:r w:rsidR="00F05BCA" w:rsidRPr="00331424">
        <w:t>, w terminie o którym mowa w ust. 5.</w:t>
      </w:r>
      <w:r w:rsidRPr="00331424">
        <w:t xml:space="preserve"> Roczna ocena klasyfikacyjna z dodatkowych zajęć edukacyjnych nie ma wpływu na ukończenie </w:t>
      </w:r>
      <w:r w:rsidR="0054413E" w:rsidRPr="00331424">
        <w:t>S</w:t>
      </w:r>
      <w:r w:rsidRPr="00331424">
        <w:t>zkoły.</w:t>
      </w:r>
    </w:p>
    <w:p w:rsidR="00CF1E98" w:rsidRPr="00331424" w:rsidRDefault="00CF1E98" w:rsidP="002A39EE">
      <w:pPr>
        <w:tabs>
          <w:tab w:val="left" w:pos="360"/>
        </w:tabs>
        <w:spacing w:after="120"/>
        <w:ind w:left="360" w:hanging="360"/>
        <w:jc w:val="both"/>
      </w:pPr>
      <w:r w:rsidRPr="00331424">
        <w:t>8. Śródroczną i roczną ocenę klasyfikacyjną zachowania ustala wychowawca oddziału</w:t>
      </w:r>
      <w:r w:rsidR="00F05BCA" w:rsidRPr="00331424">
        <w:t>, w</w:t>
      </w:r>
      <w:r w:rsidR="0008736E" w:rsidRPr="00331424">
        <w:t> </w:t>
      </w:r>
      <w:r w:rsidR="00F05BCA" w:rsidRPr="00331424">
        <w:t>terminie o którym mowa w ust. 5,</w:t>
      </w:r>
      <w:r w:rsidRPr="00331424">
        <w:t xml:space="preserve"> po zasięgnięciu opinii nauczycieli, uczniów danego oddziału oraz ocenianego ucznia.</w:t>
      </w:r>
    </w:p>
    <w:p w:rsidR="00C95E1E" w:rsidRPr="00331424" w:rsidRDefault="00C95E1E" w:rsidP="002A39EE">
      <w:pPr>
        <w:spacing w:after="120"/>
        <w:rPr>
          <w:b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77201C" w:rsidRPr="00331424">
        <w:rPr>
          <w:b/>
        </w:rPr>
        <w:t>67</w:t>
      </w:r>
    </w:p>
    <w:p w:rsidR="00C95E1E" w:rsidRPr="00331424" w:rsidRDefault="00C95E1E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>Uczeń może nie być klasyfikowany z jednego, kilku lub wszystkich zajęć edukacyjnych, jeżeli brak jest podstaw do ustalenia śródrocznej lub rocznej oceny klasyfikacyjnej z</w:t>
      </w:r>
      <w:r w:rsidR="0077201C" w:rsidRPr="00331424">
        <w:t> </w:t>
      </w:r>
      <w:r w:rsidRPr="00331424">
        <w:t>powodu nieobecności ucznia na zajęciach edukacyjnych przekraczającej połowę czasu przeznaczonego na te zajęcia w szkolnym planie nauczania</w:t>
      </w:r>
      <w:r w:rsidR="00745CB3" w:rsidRPr="00331424">
        <w:t xml:space="preserve"> w okresie, za który przeprowadzana jest klasyfikacja.</w:t>
      </w:r>
    </w:p>
    <w:p w:rsidR="00F05BCA" w:rsidRPr="00331424" w:rsidRDefault="00C95E1E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>Uczeń nieklasyfikowany z powodu usprawiedliwionej nieobecności może zdawać egzamin klasyfikacyjny.</w:t>
      </w:r>
    </w:p>
    <w:p w:rsidR="00C95E1E" w:rsidRPr="00331424" w:rsidRDefault="00F05BCA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>Uczeń nieklasyfikowany z powodu nieusprawiedliwionej nieobecności może zdawać egzamin klasyfikacyjny za zgodą rady pedagogicznej</w:t>
      </w:r>
      <w:r w:rsidR="00C95E1E" w:rsidRPr="00331424">
        <w:t>.</w:t>
      </w:r>
    </w:p>
    <w:p w:rsidR="00C95E1E" w:rsidRPr="00331424" w:rsidRDefault="00C95E1E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>Egzamin klasyfikacyjny zdaje również uczeń:</w:t>
      </w:r>
    </w:p>
    <w:p w:rsidR="00C95E1E" w:rsidRPr="00331424" w:rsidRDefault="00C95E1E" w:rsidP="00B045A5">
      <w:pPr>
        <w:pStyle w:val="Akapitzlist"/>
        <w:numPr>
          <w:ilvl w:val="0"/>
          <w:numId w:val="47"/>
        </w:numPr>
        <w:spacing w:after="120"/>
        <w:contextualSpacing w:val="0"/>
        <w:jc w:val="both"/>
      </w:pPr>
      <w:r w:rsidRPr="00331424">
        <w:t>realizujący, na podstawie odrębnych przepisów, indywidualny tok nauki</w:t>
      </w:r>
      <w:r w:rsidR="00DB6511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47"/>
        </w:numPr>
        <w:spacing w:after="120"/>
        <w:contextualSpacing w:val="0"/>
        <w:jc w:val="both"/>
      </w:pPr>
      <w:r w:rsidRPr="00331424">
        <w:t>spełniający obowiązek nauki poza szkołą.</w:t>
      </w:r>
    </w:p>
    <w:p w:rsidR="00C95E1E" w:rsidRPr="00331424" w:rsidRDefault="00DB6511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>D</w:t>
      </w:r>
      <w:r w:rsidR="00C95E1E" w:rsidRPr="00331424">
        <w:t xml:space="preserve">la ucznia, o którym mowa w </w:t>
      </w:r>
      <w:r w:rsidRPr="00331424">
        <w:t>ust.  4</w:t>
      </w:r>
      <w:r w:rsidR="00C95E1E" w:rsidRPr="00331424">
        <w:t xml:space="preserve"> pkt </w:t>
      </w:r>
      <w:r w:rsidRPr="00331424">
        <w:t>2</w:t>
      </w:r>
      <w:r w:rsidR="00C95E1E" w:rsidRPr="00331424">
        <w:t xml:space="preserve">, </w:t>
      </w:r>
      <w:r w:rsidRPr="00331424">
        <w:t>nie przeprowadza się egzaminów klasyfikacyjnych z</w:t>
      </w:r>
      <w:r w:rsidR="00C95E1E" w:rsidRPr="00331424">
        <w:t xml:space="preserve"> wychowani</w:t>
      </w:r>
      <w:r w:rsidRPr="00331424">
        <w:t>a</w:t>
      </w:r>
      <w:r w:rsidR="00C95E1E" w:rsidRPr="00331424">
        <w:t xml:space="preserve"> fizyczne</w:t>
      </w:r>
      <w:r w:rsidRPr="00331424">
        <w:t>go</w:t>
      </w:r>
      <w:r w:rsidR="00C95E1E" w:rsidRPr="00331424">
        <w:t xml:space="preserve"> oraz dodatkowych zajęć edukacyjnych.</w:t>
      </w:r>
    </w:p>
    <w:p w:rsidR="006861D2" w:rsidRPr="00331424" w:rsidRDefault="00C95E1E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 xml:space="preserve">Uczniowi, o którym mowa </w:t>
      </w:r>
      <w:r w:rsidR="00DB6511" w:rsidRPr="00331424">
        <w:t>w ust.  4 pkt 2</w:t>
      </w:r>
      <w:r w:rsidRPr="00331424">
        <w:t>, zdającemu egzamin klasyfikacyjny nie ustala się oceny zachowania.</w:t>
      </w:r>
    </w:p>
    <w:p w:rsidR="000B7DE8" w:rsidRPr="00331424" w:rsidRDefault="006861D2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>Egzamin klasyfikacyjny, o którym mowa w ust.</w:t>
      </w:r>
      <w:r w:rsidR="007B1767" w:rsidRPr="00331424">
        <w:t xml:space="preserve"> </w:t>
      </w:r>
      <w:r w:rsidR="00C92917" w:rsidRPr="00331424">
        <w:t xml:space="preserve">2, </w:t>
      </w:r>
      <w:r w:rsidRPr="00331424">
        <w:t xml:space="preserve">3 i 4 przeprowadza komisja powołana przez dyrektora </w:t>
      </w:r>
      <w:r w:rsidR="00AC122E" w:rsidRPr="00331424">
        <w:t>Liceum</w:t>
      </w:r>
      <w:r w:rsidRPr="00331424">
        <w:t xml:space="preserve">. </w:t>
      </w:r>
    </w:p>
    <w:p w:rsidR="000B7DE8" w:rsidRPr="00331424" w:rsidRDefault="006861D2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:rsidR="000B7DE8" w:rsidRPr="00331424" w:rsidRDefault="006861D2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 xml:space="preserve">Uczeń, który z przyczyn usprawiedliwionych nie przystąpił do egzaminu klasyfikacyjnego w terminie ustalonym zgodnie z ust. </w:t>
      </w:r>
      <w:r w:rsidR="000B7DE8" w:rsidRPr="00331424">
        <w:t>8</w:t>
      </w:r>
      <w:r w:rsidRPr="00331424">
        <w:t xml:space="preserve">, może przystąpić do niego w dodatkowym terminie wyznaczonym przez dyrektora </w:t>
      </w:r>
      <w:r w:rsidR="0054413E" w:rsidRPr="00331424">
        <w:t>S</w:t>
      </w:r>
      <w:r w:rsidRPr="00331424">
        <w:t xml:space="preserve">zkoły. </w:t>
      </w:r>
    </w:p>
    <w:p w:rsidR="00CB1C64" w:rsidRPr="00331424" w:rsidRDefault="006861D2" w:rsidP="00515627">
      <w:pPr>
        <w:numPr>
          <w:ilvl w:val="3"/>
          <w:numId w:val="10"/>
        </w:numPr>
        <w:tabs>
          <w:tab w:val="clear" w:pos="2880"/>
          <w:tab w:val="left" w:pos="360"/>
        </w:tabs>
        <w:spacing w:after="120"/>
        <w:ind w:left="360"/>
        <w:jc w:val="both"/>
      </w:pPr>
      <w:r w:rsidRPr="00331424">
        <w:t xml:space="preserve">Ocena ustalona w wyniku egzaminu klasyfikacyjnego jest ostateczna, z zastrzeżeniem § </w:t>
      </w:r>
      <w:r w:rsidR="00E334E5" w:rsidRPr="00331424">
        <w:t>69</w:t>
      </w:r>
      <w:r w:rsidRPr="00331424">
        <w:t xml:space="preserve"> i § </w:t>
      </w:r>
      <w:r w:rsidR="00E334E5" w:rsidRPr="00331424">
        <w:t>70</w:t>
      </w:r>
      <w:r w:rsidRPr="00331424">
        <w:t>.</w:t>
      </w:r>
    </w:p>
    <w:p w:rsidR="00CB1C64" w:rsidRPr="00331424" w:rsidRDefault="00CB1C64" w:rsidP="00CB1C64">
      <w:pPr>
        <w:tabs>
          <w:tab w:val="left" w:pos="360"/>
        </w:tabs>
        <w:spacing w:after="120"/>
        <w:jc w:val="both"/>
      </w:pPr>
    </w:p>
    <w:p w:rsidR="00CF35B0" w:rsidRPr="00331424" w:rsidRDefault="00CF35B0">
      <w:pPr>
        <w:suppressAutoHyphens w:val="0"/>
        <w:rPr>
          <w:b/>
        </w:rPr>
      </w:pPr>
      <w:r w:rsidRPr="00331424">
        <w:rPr>
          <w:b/>
        </w:rPr>
        <w:br w:type="page"/>
      </w: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lastRenderedPageBreak/>
        <w:t xml:space="preserve">§ </w:t>
      </w:r>
      <w:r w:rsidR="00EE7305" w:rsidRPr="00331424">
        <w:rPr>
          <w:b/>
        </w:rPr>
        <w:t>68</w:t>
      </w:r>
    </w:p>
    <w:p w:rsidR="0094155C" w:rsidRPr="00331424" w:rsidRDefault="00C95E1E" w:rsidP="00B045A5">
      <w:pPr>
        <w:pStyle w:val="Akapitzlist"/>
        <w:numPr>
          <w:ilvl w:val="0"/>
          <w:numId w:val="213"/>
        </w:numPr>
        <w:tabs>
          <w:tab w:val="left" w:pos="360"/>
        </w:tabs>
        <w:spacing w:after="120"/>
        <w:jc w:val="both"/>
      </w:pPr>
      <w:r w:rsidRPr="00331424">
        <w:t xml:space="preserve">Uczeń lub jego rodzice mogą zwrócić się do nauczyciela o </w:t>
      </w:r>
      <w:r w:rsidR="00956B71" w:rsidRPr="00331424">
        <w:t xml:space="preserve">możliwość uzyskania wyższej niż przewidywana </w:t>
      </w:r>
      <w:r w:rsidRPr="00331424">
        <w:t>roczn</w:t>
      </w:r>
      <w:r w:rsidR="00956B71" w:rsidRPr="00331424">
        <w:t>ej</w:t>
      </w:r>
      <w:r w:rsidRPr="00331424">
        <w:t xml:space="preserve"> ocen</w:t>
      </w:r>
      <w:r w:rsidR="00956B71" w:rsidRPr="00331424">
        <w:t>y</w:t>
      </w:r>
      <w:r w:rsidRPr="00331424">
        <w:t xml:space="preserve"> klasyfikacyjn</w:t>
      </w:r>
      <w:r w:rsidR="00956B71" w:rsidRPr="00331424">
        <w:t>ej z obowiązkowych i dodatkowych zajęć edukacyjnych</w:t>
      </w:r>
      <w:r w:rsidRPr="00331424">
        <w:t>.</w:t>
      </w:r>
      <w:r w:rsidR="00956B71" w:rsidRPr="00331424">
        <w:t xml:space="preserve"> </w:t>
      </w:r>
      <w:r w:rsidRPr="00331424">
        <w:t>Prośba musi być wyrażona w formie pisemnej.</w:t>
      </w:r>
    </w:p>
    <w:p w:rsidR="00956B71" w:rsidRPr="00331424" w:rsidRDefault="0094155C" w:rsidP="00B045A5">
      <w:pPr>
        <w:pStyle w:val="Akapitzlist"/>
        <w:numPr>
          <w:ilvl w:val="0"/>
          <w:numId w:val="213"/>
        </w:numPr>
        <w:tabs>
          <w:tab w:val="left" w:pos="360"/>
        </w:tabs>
        <w:spacing w:after="120"/>
        <w:jc w:val="both"/>
      </w:pPr>
      <w:r w:rsidRPr="00331424">
        <w:t xml:space="preserve">Możliwość </w:t>
      </w:r>
      <w:r w:rsidR="00956B71" w:rsidRPr="00331424">
        <w:t xml:space="preserve"> uzyskania wyższej </w:t>
      </w:r>
      <w:r w:rsidR="00956B71" w:rsidRPr="00331424">
        <w:rPr>
          <w:szCs w:val="20"/>
          <w:lang w:eastAsia="pl-PL" w:bidi="pl-PL"/>
        </w:rPr>
        <w:t xml:space="preserve">niż przewidywana </w:t>
      </w:r>
      <w:r w:rsidRPr="00331424">
        <w:rPr>
          <w:szCs w:val="20"/>
          <w:lang w:eastAsia="pl-PL" w:bidi="pl-PL"/>
        </w:rPr>
        <w:t xml:space="preserve">rocznej </w:t>
      </w:r>
      <w:r w:rsidR="00956B71" w:rsidRPr="00331424">
        <w:rPr>
          <w:szCs w:val="20"/>
          <w:lang w:eastAsia="pl-PL" w:bidi="pl-PL"/>
        </w:rPr>
        <w:t>ocen</w:t>
      </w:r>
      <w:r w:rsidRPr="00331424">
        <w:rPr>
          <w:szCs w:val="20"/>
          <w:lang w:eastAsia="pl-PL" w:bidi="pl-PL"/>
        </w:rPr>
        <w:t>y</w:t>
      </w:r>
      <w:r w:rsidR="00956B71" w:rsidRPr="00331424">
        <w:rPr>
          <w:szCs w:val="20"/>
          <w:lang w:eastAsia="pl-PL" w:bidi="pl-PL"/>
        </w:rPr>
        <w:t xml:space="preserve"> z zajęć edukacyjnych </w:t>
      </w:r>
      <w:r w:rsidRPr="00331424">
        <w:rPr>
          <w:szCs w:val="20"/>
          <w:lang w:eastAsia="pl-PL" w:bidi="pl-PL"/>
        </w:rPr>
        <w:t>posiada ucz</w:t>
      </w:r>
      <w:r w:rsidR="00177B8D" w:rsidRPr="00331424">
        <w:rPr>
          <w:szCs w:val="20"/>
          <w:lang w:eastAsia="pl-PL" w:bidi="pl-PL"/>
        </w:rPr>
        <w:t>eń,</w:t>
      </w:r>
      <w:r w:rsidRPr="00331424">
        <w:rPr>
          <w:szCs w:val="20"/>
          <w:lang w:eastAsia="pl-PL" w:bidi="pl-PL"/>
        </w:rPr>
        <w:t xml:space="preserve"> który </w:t>
      </w:r>
      <w:r w:rsidR="00956B71" w:rsidRPr="00331424">
        <w:rPr>
          <w:szCs w:val="20"/>
          <w:lang w:eastAsia="pl-PL" w:bidi="pl-PL"/>
        </w:rPr>
        <w:t xml:space="preserve"> spełni</w:t>
      </w:r>
      <w:r w:rsidRPr="00331424">
        <w:rPr>
          <w:szCs w:val="20"/>
          <w:lang w:eastAsia="pl-PL" w:bidi="pl-PL"/>
        </w:rPr>
        <w:t xml:space="preserve">a </w:t>
      </w:r>
      <w:r w:rsidR="00956B71" w:rsidRPr="00331424">
        <w:rPr>
          <w:szCs w:val="20"/>
          <w:lang w:eastAsia="pl-PL" w:bidi="pl-PL"/>
        </w:rPr>
        <w:t xml:space="preserve"> następując</w:t>
      </w:r>
      <w:r w:rsidRPr="00331424">
        <w:rPr>
          <w:szCs w:val="20"/>
          <w:lang w:eastAsia="pl-PL" w:bidi="pl-PL"/>
        </w:rPr>
        <w:t xml:space="preserve">e </w:t>
      </w:r>
      <w:r w:rsidR="00956B71" w:rsidRPr="00331424">
        <w:rPr>
          <w:szCs w:val="20"/>
          <w:lang w:eastAsia="pl-PL" w:bidi="pl-PL"/>
        </w:rPr>
        <w:t xml:space="preserve"> warunki:</w:t>
      </w:r>
    </w:p>
    <w:p w:rsidR="00177B8D" w:rsidRPr="00331424" w:rsidRDefault="00956B71" w:rsidP="00B045A5">
      <w:pPr>
        <w:pStyle w:val="Akapitzlist"/>
        <w:widowControl w:val="0"/>
        <w:numPr>
          <w:ilvl w:val="1"/>
          <w:numId w:val="33"/>
        </w:numPr>
        <w:spacing w:after="120"/>
        <w:ind w:left="851"/>
        <w:contextualSpacing w:val="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uzyska</w:t>
      </w:r>
      <w:r w:rsidR="00177B8D" w:rsidRPr="00331424">
        <w:rPr>
          <w:szCs w:val="20"/>
          <w:lang w:eastAsia="pl-PL" w:bidi="pl-PL"/>
        </w:rPr>
        <w:t>ł</w:t>
      </w:r>
      <w:r w:rsidRPr="00331424">
        <w:rPr>
          <w:szCs w:val="20"/>
          <w:lang w:eastAsia="pl-PL" w:bidi="pl-PL"/>
        </w:rPr>
        <w:t xml:space="preserve"> co najmniej 50% ocen bieżący</w:t>
      </w:r>
      <w:r w:rsidR="00C51055" w:rsidRPr="00331424">
        <w:rPr>
          <w:szCs w:val="20"/>
          <w:lang w:eastAsia="pl-PL" w:bidi="pl-PL"/>
        </w:rPr>
        <w:t>ch</w:t>
      </w:r>
      <w:r w:rsidRPr="00331424">
        <w:rPr>
          <w:szCs w:val="20"/>
          <w:lang w:eastAsia="pl-PL" w:bidi="pl-PL"/>
        </w:rPr>
        <w:t xml:space="preserve"> równych lub wyższych ocenie</w:t>
      </w:r>
      <w:r w:rsidR="0094155C" w:rsidRPr="00331424">
        <w:rPr>
          <w:szCs w:val="20"/>
          <w:lang w:eastAsia="pl-PL" w:bidi="pl-PL"/>
        </w:rPr>
        <w:t xml:space="preserve"> </w:t>
      </w:r>
      <w:r w:rsidRPr="00331424">
        <w:rPr>
          <w:szCs w:val="20"/>
          <w:lang w:eastAsia="pl-PL" w:bidi="pl-PL"/>
        </w:rPr>
        <w:t>o jaką się ubiega</w:t>
      </w:r>
      <w:r w:rsidR="0094155C" w:rsidRPr="00331424">
        <w:rPr>
          <w:szCs w:val="20"/>
          <w:lang w:eastAsia="pl-PL" w:bidi="pl-PL"/>
        </w:rPr>
        <w:t>;</w:t>
      </w:r>
    </w:p>
    <w:p w:rsidR="00177B8D" w:rsidRPr="00331424" w:rsidRDefault="00956B71" w:rsidP="00B045A5">
      <w:pPr>
        <w:pStyle w:val="Akapitzlist"/>
        <w:widowControl w:val="0"/>
        <w:numPr>
          <w:ilvl w:val="1"/>
          <w:numId w:val="33"/>
        </w:numPr>
        <w:spacing w:after="120"/>
        <w:ind w:left="851"/>
        <w:contextualSpacing w:val="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nieobecności ucznia na lekcjach zostały usprawiedliwione</w:t>
      </w:r>
      <w:r w:rsidR="00177B8D" w:rsidRPr="00331424">
        <w:rPr>
          <w:szCs w:val="20"/>
          <w:lang w:eastAsia="pl-PL" w:bidi="pl-PL"/>
        </w:rPr>
        <w:t>;</w:t>
      </w:r>
    </w:p>
    <w:p w:rsidR="0094155C" w:rsidRPr="00331424" w:rsidRDefault="00956B71" w:rsidP="00B045A5">
      <w:pPr>
        <w:pStyle w:val="Akapitzlist"/>
        <w:widowControl w:val="0"/>
        <w:numPr>
          <w:ilvl w:val="1"/>
          <w:numId w:val="33"/>
        </w:numPr>
        <w:spacing w:after="120"/>
        <w:ind w:left="851"/>
        <w:contextualSpacing w:val="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w szczególnych przypadkach losowych</w:t>
      </w:r>
      <w:r w:rsidR="0094155C" w:rsidRPr="00331424">
        <w:rPr>
          <w:szCs w:val="20"/>
          <w:lang w:eastAsia="pl-PL" w:bidi="pl-PL"/>
        </w:rPr>
        <w:t>.</w:t>
      </w:r>
    </w:p>
    <w:p w:rsidR="0094155C" w:rsidRPr="00331424" w:rsidRDefault="0094155C" w:rsidP="00B045A5">
      <w:pPr>
        <w:pStyle w:val="Akapitzlist"/>
        <w:widowControl w:val="0"/>
        <w:numPr>
          <w:ilvl w:val="0"/>
          <w:numId w:val="213"/>
        </w:numPr>
        <w:tabs>
          <w:tab w:val="left" w:pos="1095"/>
        </w:tabs>
        <w:spacing w:after="120"/>
        <w:jc w:val="both"/>
        <w:rPr>
          <w:szCs w:val="20"/>
          <w:lang w:eastAsia="pl-PL" w:bidi="pl-PL"/>
        </w:rPr>
      </w:pPr>
      <w:bookmarkStart w:id="13" w:name="_Hlk499331558"/>
      <w:r w:rsidRPr="00331424">
        <w:rPr>
          <w:szCs w:val="20"/>
          <w:lang w:eastAsia="pl-PL" w:bidi="pl-PL"/>
        </w:rPr>
        <w:t xml:space="preserve">Po otrzymaniu informacji o przewidywanych rocznych ocenach klasyfikacyjnych z </w:t>
      </w:r>
      <w:r w:rsidR="007B45A3" w:rsidRPr="00331424">
        <w:rPr>
          <w:szCs w:val="20"/>
          <w:lang w:eastAsia="pl-PL" w:bidi="pl-PL"/>
        </w:rPr>
        <w:t xml:space="preserve"> </w:t>
      </w:r>
      <w:r w:rsidRPr="00331424">
        <w:rPr>
          <w:szCs w:val="20"/>
          <w:lang w:eastAsia="pl-PL" w:bidi="pl-PL"/>
        </w:rPr>
        <w:t xml:space="preserve">zajęć </w:t>
      </w:r>
      <w:r w:rsidR="005E5839" w:rsidRPr="00331424">
        <w:rPr>
          <w:szCs w:val="20"/>
          <w:lang w:eastAsia="pl-PL" w:bidi="pl-PL"/>
        </w:rPr>
        <w:t xml:space="preserve">edukacyjnych </w:t>
      </w:r>
      <w:r w:rsidRPr="00331424">
        <w:rPr>
          <w:szCs w:val="20"/>
          <w:lang w:eastAsia="pl-PL" w:bidi="pl-PL"/>
        </w:rPr>
        <w:t xml:space="preserve"> </w:t>
      </w:r>
      <w:r w:rsidR="005E5839" w:rsidRPr="00331424">
        <w:rPr>
          <w:szCs w:val="20"/>
          <w:lang w:eastAsia="pl-PL" w:bidi="pl-PL"/>
        </w:rPr>
        <w:t xml:space="preserve"> </w:t>
      </w:r>
      <w:r w:rsidRPr="00331424">
        <w:rPr>
          <w:szCs w:val="20"/>
          <w:lang w:eastAsia="pl-PL" w:bidi="pl-PL"/>
        </w:rPr>
        <w:t>ucz</w:t>
      </w:r>
      <w:r w:rsidR="00177B8D" w:rsidRPr="00331424">
        <w:rPr>
          <w:szCs w:val="20"/>
          <w:lang w:eastAsia="pl-PL" w:bidi="pl-PL"/>
        </w:rPr>
        <w:t xml:space="preserve">eń lub jego </w:t>
      </w:r>
      <w:r w:rsidRPr="00331424">
        <w:rPr>
          <w:szCs w:val="20"/>
          <w:lang w:eastAsia="pl-PL" w:bidi="pl-PL"/>
        </w:rPr>
        <w:t xml:space="preserve"> rodzice mogą wystąpić w</w:t>
      </w:r>
      <w:r w:rsidR="007B45A3" w:rsidRPr="00331424">
        <w:rPr>
          <w:szCs w:val="20"/>
          <w:lang w:eastAsia="pl-PL" w:bidi="pl-PL"/>
        </w:rPr>
        <w:t xml:space="preserve"> </w:t>
      </w:r>
      <w:r w:rsidRPr="00331424">
        <w:rPr>
          <w:szCs w:val="20"/>
          <w:lang w:eastAsia="pl-PL" w:bidi="pl-PL"/>
        </w:rPr>
        <w:t>terminie 2 dni, na piśmie,</w:t>
      </w:r>
      <w:r w:rsidR="002D45A4" w:rsidRPr="00331424">
        <w:rPr>
          <w:szCs w:val="20"/>
          <w:lang w:eastAsia="pl-PL" w:bidi="pl-PL"/>
        </w:rPr>
        <w:t xml:space="preserve"> </w:t>
      </w:r>
      <w:r w:rsidRPr="00331424">
        <w:rPr>
          <w:szCs w:val="20"/>
          <w:lang w:eastAsia="pl-PL" w:bidi="pl-PL"/>
        </w:rPr>
        <w:t xml:space="preserve">do nauczyciela prowadzącego zajęcia edukacyjne, </w:t>
      </w:r>
      <w:bookmarkEnd w:id="13"/>
      <w:r w:rsidRPr="00331424">
        <w:rPr>
          <w:szCs w:val="20"/>
          <w:lang w:eastAsia="pl-PL" w:bidi="pl-PL"/>
        </w:rPr>
        <w:t>z wnioskiem o ustalenie wyższej niż przewidywana ocena:</w:t>
      </w:r>
    </w:p>
    <w:p w:rsidR="00956B71" w:rsidRPr="00331424" w:rsidRDefault="00956B71" w:rsidP="00B045A5">
      <w:pPr>
        <w:pStyle w:val="Akapitzlist"/>
        <w:widowControl w:val="0"/>
        <w:numPr>
          <w:ilvl w:val="0"/>
          <w:numId w:val="162"/>
        </w:numPr>
        <w:tabs>
          <w:tab w:val="left" w:pos="1080"/>
        </w:tabs>
        <w:spacing w:after="120"/>
        <w:contextualSpacing w:val="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nauczyciel w ciągu jednego dnia od otrzymania wniosku uczni</w:t>
      </w:r>
      <w:r w:rsidR="00177B8D" w:rsidRPr="00331424">
        <w:rPr>
          <w:szCs w:val="20"/>
          <w:lang w:eastAsia="pl-PL" w:bidi="pl-PL"/>
        </w:rPr>
        <w:t>a</w:t>
      </w:r>
      <w:r w:rsidRPr="00331424">
        <w:rPr>
          <w:szCs w:val="20"/>
          <w:lang w:eastAsia="pl-PL" w:bidi="pl-PL"/>
        </w:rPr>
        <w:t>, rodzic</w:t>
      </w:r>
      <w:r w:rsidR="00177B8D" w:rsidRPr="00331424">
        <w:rPr>
          <w:szCs w:val="20"/>
          <w:lang w:eastAsia="pl-PL" w:bidi="pl-PL"/>
        </w:rPr>
        <w:t xml:space="preserve">a </w:t>
      </w:r>
      <w:r w:rsidRPr="00331424">
        <w:rPr>
          <w:szCs w:val="20"/>
          <w:lang w:eastAsia="pl-PL" w:bidi="pl-PL"/>
        </w:rPr>
        <w:t>zobowiązany jest do sprawdzenia, czy uczeń spełnia warunki do ustalenia wyższej niż przewidywana ocena;</w:t>
      </w:r>
    </w:p>
    <w:p w:rsidR="00177B8D" w:rsidRPr="00331424" w:rsidRDefault="00956B71" w:rsidP="00B045A5">
      <w:pPr>
        <w:pStyle w:val="Akapitzlist"/>
        <w:widowControl w:val="0"/>
        <w:numPr>
          <w:ilvl w:val="0"/>
          <w:numId w:val="162"/>
        </w:numPr>
        <w:tabs>
          <w:tab w:val="left" w:pos="1080"/>
        </w:tabs>
        <w:spacing w:after="120"/>
        <w:contextualSpacing w:val="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jeśli uczeń nie spełnia warunków to nauczyciel pisemnie informuje wnioskodawcę,</w:t>
      </w:r>
      <w:r w:rsidR="007B45A3" w:rsidRPr="00331424">
        <w:rPr>
          <w:szCs w:val="20"/>
          <w:lang w:eastAsia="pl-PL" w:bidi="pl-PL"/>
        </w:rPr>
        <w:t xml:space="preserve"> </w:t>
      </w:r>
      <w:r w:rsidRPr="00331424">
        <w:rPr>
          <w:szCs w:val="20"/>
          <w:lang w:eastAsia="pl-PL" w:bidi="pl-PL"/>
        </w:rPr>
        <w:t>że</w:t>
      </w:r>
      <w:r w:rsidR="00AE3881" w:rsidRPr="00331424">
        <w:rPr>
          <w:szCs w:val="20"/>
          <w:lang w:eastAsia="pl-PL" w:bidi="pl-PL"/>
        </w:rPr>
        <w:t> </w:t>
      </w:r>
      <w:r w:rsidRPr="00331424">
        <w:rPr>
          <w:szCs w:val="20"/>
          <w:lang w:eastAsia="pl-PL" w:bidi="pl-PL"/>
        </w:rPr>
        <w:t>nie ma podstaw do ustalania oceny wyższej niż przewidywana i przechowuje dokumentację do końca roku szkolnego</w:t>
      </w:r>
      <w:r w:rsidR="00177B8D" w:rsidRPr="00331424">
        <w:rPr>
          <w:szCs w:val="20"/>
          <w:lang w:eastAsia="pl-PL" w:bidi="pl-PL"/>
        </w:rPr>
        <w:t>;</w:t>
      </w:r>
    </w:p>
    <w:p w:rsidR="00956B71" w:rsidRPr="00331424" w:rsidRDefault="00956B71" w:rsidP="00B045A5">
      <w:pPr>
        <w:pStyle w:val="Akapitzlist"/>
        <w:widowControl w:val="0"/>
        <w:numPr>
          <w:ilvl w:val="0"/>
          <w:numId w:val="162"/>
        </w:numPr>
        <w:tabs>
          <w:tab w:val="left" w:pos="1080"/>
        </w:tabs>
        <w:spacing w:after="120"/>
        <w:contextualSpacing w:val="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jeśli uczeń spełnia warunki to nauczyciel:</w:t>
      </w:r>
    </w:p>
    <w:p w:rsidR="00956B71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przypomina uczniowi wymagania na ocenę, o którą się ubiega,</w:t>
      </w:r>
    </w:p>
    <w:p w:rsidR="00956B71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przygotowuje zestaw zadań zgodny z wymaganiami,</w:t>
      </w:r>
    </w:p>
    <w:p w:rsidR="00956B71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informuje rodziców o terminie poprawy przewidywanej oceny,</w:t>
      </w:r>
    </w:p>
    <w:p w:rsidR="00956B71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przeprowadza sprawdzian w formie ustnej lub pisemnej</w:t>
      </w:r>
      <w:r w:rsidR="007B45A3" w:rsidRPr="00331424">
        <w:rPr>
          <w:szCs w:val="20"/>
          <w:lang w:eastAsia="pl-PL" w:bidi="pl-PL"/>
        </w:rPr>
        <w:t xml:space="preserve"> lub zadań praktycznych,</w:t>
      </w:r>
    </w:p>
    <w:p w:rsidR="00956B71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pytania (ćwiczenia, zadania praktyczne) sprawdzające opracowuje nauczyciel danego przedmiotu – stopień trudności pytań odpowiada wymaganiom edukacyjnym na ocenę, o którą uczeń się ubiega,</w:t>
      </w:r>
    </w:p>
    <w:p w:rsidR="00956B71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w sprawdzianie poprawiającym ocenę klasyfikacyjną w uzasadnionych przypadkach może uczestniczyć inny nauczyciel tego samego lub pokrewnego przedmiotu</w:t>
      </w:r>
      <w:r w:rsidR="007B45A3" w:rsidRPr="00331424">
        <w:rPr>
          <w:szCs w:val="20"/>
          <w:lang w:eastAsia="pl-PL" w:bidi="pl-PL"/>
        </w:rPr>
        <w:t xml:space="preserve"> </w:t>
      </w:r>
      <w:r w:rsidRPr="00331424">
        <w:rPr>
          <w:szCs w:val="20"/>
          <w:lang w:eastAsia="pl-PL" w:bidi="pl-PL"/>
        </w:rPr>
        <w:t>a także – bez prawa głosu – wychowawca klasy lub dyrektor,</w:t>
      </w:r>
    </w:p>
    <w:p w:rsidR="00956B71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nauczyciel danego przedmiotu informuje pisemnie wnioskodawcę o wyniku pracy ucznia i podjętej przez siebie decyzji co do oceny,</w:t>
      </w:r>
    </w:p>
    <w:p w:rsidR="00956B71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uczeń, który z udokumentowanych przyczyn losowych nie mógł w</w:t>
      </w:r>
      <w:r w:rsidR="00AE3881" w:rsidRPr="00331424">
        <w:rPr>
          <w:szCs w:val="20"/>
          <w:lang w:eastAsia="pl-PL" w:bidi="pl-PL"/>
        </w:rPr>
        <w:t> </w:t>
      </w:r>
      <w:r w:rsidRPr="00331424">
        <w:rPr>
          <w:szCs w:val="20"/>
          <w:lang w:eastAsia="pl-PL" w:bidi="pl-PL"/>
        </w:rPr>
        <w:t>wyznaczonym terminie przystąpić do popraw</w:t>
      </w:r>
      <w:r w:rsidR="00F11594" w:rsidRPr="00331424">
        <w:rPr>
          <w:szCs w:val="20"/>
          <w:lang w:eastAsia="pl-PL" w:bidi="pl-PL"/>
        </w:rPr>
        <w:t>y</w:t>
      </w:r>
      <w:r w:rsidRPr="00331424">
        <w:rPr>
          <w:szCs w:val="20"/>
          <w:lang w:eastAsia="pl-PL" w:bidi="pl-PL"/>
        </w:rPr>
        <w:t xml:space="preserve"> ocen</w:t>
      </w:r>
      <w:r w:rsidR="00F11594" w:rsidRPr="00331424">
        <w:rPr>
          <w:szCs w:val="20"/>
          <w:lang w:eastAsia="pl-PL" w:bidi="pl-PL"/>
        </w:rPr>
        <w:t>y</w:t>
      </w:r>
      <w:r w:rsidRPr="00331424">
        <w:rPr>
          <w:szCs w:val="20"/>
          <w:lang w:eastAsia="pl-PL" w:bidi="pl-PL"/>
        </w:rPr>
        <w:t xml:space="preserve"> klasyfikacyjn</w:t>
      </w:r>
      <w:r w:rsidR="00F11594" w:rsidRPr="00331424">
        <w:rPr>
          <w:szCs w:val="20"/>
          <w:lang w:eastAsia="pl-PL" w:bidi="pl-PL"/>
        </w:rPr>
        <w:t>ej</w:t>
      </w:r>
      <w:r w:rsidRPr="00331424">
        <w:rPr>
          <w:szCs w:val="20"/>
          <w:lang w:eastAsia="pl-PL" w:bidi="pl-PL"/>
        </w:rPr>
        <w:t>, może przystąpić do nie</w:t>
      </w:r>
      <w:r w:rsidR="00F11594" w:rsidRPr="00331424">
        <w:rPr>
          <w:szCs w:val="20"/>
          <w:lang w:eastAsia="pl-PL" w:bidi="pl-PL"/>
        </w:rPr>
        <w:t>j</w:t>
      </w:r>
      <w:r w:rsidRPr="00331424">
        <w:rPr>
          <w:szCs w:val="20"/>
          <w:lang w:eastAsia="pl-PL" w:bidi="pl-PL"/>
        </w:rPr>
        <w:t xml:space="preserve"> w innym terminie określonym przez nauczyciela danego przedmiotu (nie później jednak niż </w:t>
      </w:r>
      <w:r w:rsidR="00177B8D" w:rsidRPr="00331424">
        <w:rPr>
          <w:szCs w:val="20"/>
          <w:lang w:eastAsia="pl-PL" w:bidi="pl-PL"/>
        </w:rPr>
        <w:t xml:space="preserve">do dnia </w:t>
      </w:r>
      <w:r w:rsidRPr="00331424">
        <w:rPr>
          <w:szCs w:val="20"/>
          <w:lang w:eastAsia="pl-PL" w:bidi="pl-PL"/>
        </w:rPr>
        <w:t xml:space="preserve"> </w:t>
      </w:r>
      <w:r w:rsidR="00F11594" w:rsidRPr="00331424">
        <w:rPr>
          <w:szCs w:val="20"/>
          <w:lang w:eastAsia="pl-PL" w:bidi="pl-PL"/>
        </w:rPr>
        <w:t>zebrania</w:t>
      </w:r>
      <w:r w:rsidRPr="00331424">
        <w:rPr>
          <w:szCs w:val="20"/>
          <w:lang w:eastAsia="pl-PL" w:bidi="pl-PL"/>
        </w:rPr>
        <w:t xml:space="preserve"> klasyfikacyjn</w:t>
      </w:r>
      <w:r w:rsidR="00F11594" w:rsidRPr="00331424">
        <w:rPr>
          <w:szCs w:val="20"/>
          <w:lang w:eastAsia="pl-PL" w:bidi="pl-PL"/>
        </w:rPr>
        <w:t>ego Rady Pedagogicznej</w:t>
      </w:r>
      <w:r w:rsidRPr="00331424">
        <w:rPr>
          <w:szCs w:val="20"/>
          <w:lang w:eastAsia="pl-PL" w:bidi="pl-PL"/>
        </w:rPr>
        <w:t>),</w:t>
      </w:r>
    </w:p>
    <w:p w:rsidR="00956B71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ocena ustalona w wyniku sprawdzianu podwyższającego ocenę klasyfikacyjną jest ostateczna</w:t>
      </w:r>
      <w:r w:rsidR="007B45A3" w:rsidRPr="00331424">
        <w:rPr>
          <w:szCs w:val="20"/>
          <w:lang w:eastAsia="pl-PL" w:bidi="pl-PL"/>
        </w:rPr>
        <w:t>,</w:t>
      </w:r>
      <w:r w:rsidRPr="00331424">
        <w:rPr>
          <w:szCs w:val="20"/>
          <w:lang w:eastAsia="pl-PL" w:bidi="pl-PL"/>
        </w:rPr>
        <w:t xml:space="preserve"> </w:t>
      </w:r>
    </w:p>
    <w:p w:rsidR="005E5839" w:rsidRPr="00331424" w:rsidRDefault="00956B71" w:rsidP="00B045A5">
      <w:pPr>
        <w:widowControl w:val="0"/>
        <w:numPr>
          <w:ilvl w:val="0"/>
          <w:numId w:val="163"/>
        </w:numPr>
        <w:tabs>
          <w:tab w:val="clear" w:pos="720"/>
          <w:tab w:val="left" w:pos="1440"/>
        </w:tabs>
        <w:spacing w:after="120"/>
        <w:ind w:left="144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 xml:space="preserve">dokumentację związaną z powyższym sprawdzianem nauczyciel przechowuje </w:t>
      </w:r>
      <w:r w:rsidRPr="00331424">
        <w:rPr>
          <w:szCs w:val="20"/>
          <w:lang w:eastAsia="pl-PL" w:bidi="pl-PL"/>
        </w:rPr>
        <w:lastRenderedPageBreak/>
        <w:t>do końca roku szkolnego.</w:t>
      </w:r>
    </w:p>
    <w:p w:rsidR="000C006F" w:rsidRPr="00331424" w:rsidRDefault="005E5839" w:rsidP="00B045A5">
      <w:pPr>
        <w:pStyle w:val="Akapitzlist"/>
        <w:widowControl w:val="0"/>
        <w:numPr>
          <w:ilvl w:val="0"/>
          <w:numId w:val="213"/>
        </w:numPr>
        <w:tabs>
          <w:tab w:val="left" w:pos="1440"/>
        </w:tabs>
        <w:spacing w:after="12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Po otrzymaniu informacji o przewidywanej rocznej ocenie klasyfikacyjnej   zachowania ucz</w:t>
      </w:r>
      <w:r w:rsidR="00177B8D" w:rsidRPr="00331424">
        <w:rPr>
          <w:szCs w:val="20"/>
          <w:lang w:eastAsia="pl-PL" w:bidi="pl-PL"/>
        </w:rPr>
        <w:t xml:space="preserve">eń i jego </w:t>
      </w:r>
      <w:r w:rsidRPr="00331424">
        <w:rPr>
          <w:szCs w:val="20"/>
          <w:lang w:eastAsia="pl-PL" w:bidi="pl-PL"/>
        </w:rPr>
        <w:t xml:space="preserve"> rodzice mogą wystąpić w terminie 2 dni, na piśmie, do wychowawcy z</w:t>
      </w:r>
      <w:r w:rsidR="00AE3881" w:rsidRPr="00331424">
        <w:rPr>
          <w:szCs w:val="20"/>
          <w:lang w:eastAsia="pl-PL" w:bidi="pl-PL"/>
        </w:rPr>
        <w:t> </w:t>
      </w:r>
      <w:r w:rsidRPr="00331424">
        <w:rPr>
          <w:szCs w:val="20"/>
          <w:lang w:eastAsia="pl-PL" w:bidi="pl-PL"/>
        </w:rPr>
        <w:t xml:space="preserve">wnioskiem o ustalenie wyższej  niż przewidywana </w:t>
      </w:r>
      <w:r w:rsidR="00B82A44" w:rsidRPr="00331424">
        <w:rPr>
          <w:szCs w:val="20"/>
          <w:lang w:eastAsia="pl-PL" w:bidi="pl-PL"/>
        </w:rPr>
        <w:t xml:space="preserve">rocznej </w:t>
      </w:r>
      <w:r w:rsidRPr="00331424">
        <w:rPr>
          <w:szCs w:val="20"/>
          <w:lang w:eastAsia="pl-PL" w:bidi="pl-PL"/>
        </w:rPr>
        <w:t>ocen</w:t>
      </w:r>
      <w:r w:rsidR="000C006F" w:rsidRPr="00331424">
        <w:rPr>
          <w:szCs w:val="20"/>
          <w:lang w:eastAsia="pl-PL" w:bidi="pl-PL"/>
        </w:rPr>
        <w:t xml:space="preserve">y zachowania, z podaniem  uzasadnienia. </w:t>
      </w:r>
    </w:p>
    <w:p w:rsidR="000C006F" w:rsidRPr="00331424" w:rsidRDefault="000C006F" w:rsidP="00B045A5">
      <w:pPr>
        <w:pStyle w:val="Akapitzlist"/>
        <w:widowControl w:val="0"/>
        <w:numPr>
          <w:ilvl w:val="0"/>
          <w:numId w:val="213"/>
        </w:numPr>
        <w:tabs>
          <w:tab w:val="left" w:pos="1440"/>
        </w:tabs>
        <w:spacing w:after="120"/>
        <w:jc w:val="both"/>
        <w:rPr>
          <w:szCs w:val="20"/>
          <w:lang w:eastAsia="pl-PL" w:bidi="pl-PL"/>
        </w:rPr>
      </w:pPr>
      <w:r w:rsidRPr="00331424">
        <w:rPr>
          <w:szCs w:val="20"/>
          <w:lang w:eastAsia="pl-PL" w:bidi="pl-PL"/>
        </w:rPr>
        <w:t>W ciągu 2 dni od otrzymania wniosku o zmianę oceny zachowania wychowawca  zobowiązany jest do przeanalizowania uzasadnienia i podjęcia decyzji o utrzymaniu,</w:t>
      </w:r>
      <w:r w:rsidR="002D45A4" w:rsidRPr="00331424">
        <w:rPr>
          <w:szCs w:val="20"/>
          <w:lang w:eastAsia="pl-PL" w:bidi="pl-PL"/>
        </w:rPr>
        <w:t xml:space="preserve"> </w:t>
      </w:r>
      <w:r w:rsidRPr="00331424">
        <w:rPr>
          <w:szCs w:val="20"/>
          <w:lang w:eastAsia="pl-PL" w:bidi="pl-PL"/>
        </w:rPr>
        <w:t>bądź podwyższeniu przewidywanej rocznej oceny zachowania. O swojej  decyzj</w:t>
      </w:r>
      <w:r w:rsidR="00177B8D" w:rsidRPr="00331424">
        <w:rPr>
          <w:szCs w:val="20"/>
          <w:lang w:eastAsia="pl-PL" w:bidi="pl-PL"/>
        </w:rPr>
        <w:t>i informuje ucznia pisemnie przed klasyfikacyjnym zebraniem Rady Pedagogicznej.</w:t>
      </w:r>
      <w:r w:rsidRPr="00331424">
        <w:rPr>
          <w:szCs w:val="20"/>
          <w:lang w:eastAsia="pl-PL" w:bidi="pl-PL"/>
        </w:rPr>
        <w:t xml:space="preserve"> </w:t>
      </w:r>
      <w:r w:rsidR="00177B8D" w:rsidRPr="00331424">
        <w:rPr>
          <w:szCs w:val="20"/>
          <w:lang w:eastAsia="pl-PL" w:bidi="pl-PL"/>
        </w:rPr>
        <w:t xml:space="preserve">Stosowną dokumentację wychowawca przechowuje </w:t>
      </w:r>
      <w:r w:rsidRPr="00331424">
        <w:rPr>
          <w:szCs w:val="20"/>
          <w:lang w:eastAsia="pl-PL" w:bidi="pl-PL"/>
        </w:rPr>
        <w:t xml:space="preserve"> do końca roku szkolnego.</w:t>
      </w:r>
    </w:p>
    <w:p w:rsidR="005E5839" w:rsidRPr="00331424" w:rsidRDefault="005E5839" w:rsidP="002A39EE">
      <w:pPr>
        <w:widowControl w:val="0"/>
        <w:tabs>
          <w:tab w:val="left" w:pos="1095"/>
        </w:tabs>
        <w:spacing w:after="120"/>
        <w:jc w:val="both"/>
        <w:rPr>
          <w:szCs w:val="20"/>
          <w:lang w:eastAsia="pl-PL" w:bidi="pl-PL"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E334E5" w:rsidRPr="00331424">
        <w:rPr>
          <w:b/>
        </w:rPr>
        <w:t>69</w:t>
      </w:r>
    </w:p>
    <w:p w:rsidR="00A05510" w:rsidRPr="00331424" w:rsidRDefault="00C95E1E" w:rsidP="00B045A5">
      <w:pPr>
        <w:pStyle w:val="Akapitzlist"/>
        <w:numPr>
          <w:ilvl w:val="0"/>
          <w:numId w:val="214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 xml:space="preserve">Uczeń lub jego rodzice mogą zgłosić zastrzeżenia do Dyrektora </w:t>
      </w:r>
      <w:r w:rsidR="00AC122E" w:rsidRPr="00331424">
        <w:t>Liceum</w:t>
      </w:r>
      <w:r w:rsidRPr="00331424">
        <w:t>, jeżeli uznają, że</w:t>
      </w:r>
      <w:r w:rsidR="00872DE1" w:rsidRPr="00331424">
        <w:t> </w:t>
      </w:r>
      <w:r w:rsidRPr="00331424">
        <w:t xml:space="preserve">roczna ocena klasyfikacyjna z zajęć edukacyjnych lub roczna ocena klasyfikacyjna zachowania została ustalona niezgodnie z przepisami prawa, dotyczącymi trybu ustalania tej oceny. </w:t>
      </w:r>
    </w:p>
    <w:p w:rsidR="00C95E1E" w:rsidRPr="00331424" w:rsidRDefault="00C95E1E" w:rsidP="00B045A5">
      <w:pPr>
        <w:pStyle w:val="Akapitzlist"/>
        <w:numPr>
          <w:ilvl w:val="0"/>
          <w:numId w:val="214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 xml:space="preserve">Zastrzeżenia </w:t>
      </w:r>
      <w:r w:rsidR="00786670" w:rsidRPr="00331424">
        <w:t>zgłasza się od dnia ustalenia rocznej oceny klasyfikacyjnej z zajęć edukacyjnych lub rocznej oceny klasyfikacyjnej zachowania, nie później jednak niż w</w:t>
      </w:r>
      <w:r w:rsidR="00872DE1" w:rsidRPr="00331424">
        <w:t> </w:t>
      </w:r>
      <w:r w:rsidR="00786670" w:rsidRPr="00331424">
        <w:t>terminie 2 dni roboczych od dnia zakończenia rocznych zajęć dydaktyczno-wychowawczych</w:t>
      </w:r>
      <w:r w:rsidRPr="00331424">
        <w:t>.</w:t>
      </w:r>
    </w:p>
    <w:p w:rsidR="00C95E1E" w:rsidRPr="00331424" w:rsidRDefault="00C95E1E" w:rsidP="00B045A5">
      <w:pPr>
        <w:pStyle w:val="Akapitzlist"/>
        <w:numPr>
          <w:ilvl w:val="0"/>
          <w:numId w:val="214"/>
        </w:numPr>
        <w:tabs>
          <w:tab w:val="left" w:pos="360"/>
        </w:tabs>
        <w:spacing w:after="120"/>
        <w:ind w:hanging="357"/>
        <w:contextualSpacing w:val="0"/>
        <w:jc w:val="both"/>
      </w:pPr>
      <w:r w:rsidRPr="00331424">
        <w:t xml:space="preserve">W przypadku stwierdzenia, że roczna ocena klasyfikacyjna z zajęć edukacyjnych lub roczna ocena klasyfikacyjna zachowania została ustalona niezgodnie z przepisami prawa, dotyczącymi trybu ustalania tej oceny, Dyrektor </w:t>
      </w:r>
      <w:r w:rsidR="0054413E" w:rsidRPr="00331424">
        <w:t>S</w:t>
      </w:r>
      <w:r w:rsidRPr="00331424">
        <w:t>zkoły powołuje komisję, która:</w:t>
      </w:r>
    </w:p>
    <w:p w:rsidR="00C95E1E" w:rsidRPr="00331424" w:rsidRDefault="00C95E1E" w:rsidP="00B045A5">
      <w:pPr>
        <w:pStyle w:val="Akapitzlist"/>
        <w:numPr>
          <w:ilvl w:val="0"/>
          <w:numId w:val="48"/>
        </w:numPr>
        <w:spacing w:after="120"/>
        <w:ind w:hanging="357"/>
        <w:contextualSpacing w:val="0"/>
        <w:jc w:val="both"/>
      </w:pPr>
      <w:r w:rsidRPr="00331424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:rsidR="00C95E1E" w:rsidRPr="00331424" w:rsidRDefault="00C95E1E" w:rsidP="00B045A5">
      <w:pPr>
        <w:pStyle w:val="Akapitzlist"/>
        <w:numPr>
          <w:ilvl w:val="0"/>
          <w:numId w:val="48"/>
        </w:numPr>
        <w:spacing w:after="120"/>
        <w:ind w:hanging="357"/>
        <w:contextualSpacing w:val="0"/>
        <w:jc w:val="both"/>
      </w:pPr>
      <w:r w:rsidRPr="00331424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:rsidR="001E5E2E" w:rsidRPr="00331424" w:rsidRDefault="001E5E2E" w:rsidP="00B045A5">
      <w:pPr>
        <w:pStyle w:val="Akapitzlist"/>
        <w:numPr>
          <w:ilvl w:val="0"/>
          <w:numId w:val="214"/>
        </w:numPr>
        <w:spacing w:after="120"/>
        <w:ind w:hanging="357"/>
        <w:contextualSpacing w:val="0"/>
        <w:jc w:val="both"/>
      </w:pPr>
      <w:r w:rsidRPr="00331424">
        <w:t xml:space="preserve"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</w:t>
      </w:r>
      <w:r w:rsidR="00595992" w:rsidRPr="00331424">
        <w:t>70</w:t>
      </w:r>
      <w:r w:rsidRPr="00331424">
        <w:t xml:space="preserve"> ust. 1. </w:t>
      </w:r>
    </w:p>
    <w:p w:rsidR="001E5E2E" w:rsidRPr="00331424" w:rsidRDefault="001E5E2E" w:rsidP="00B045A5">
      <w:pPr>
        <w:pStyle w:val="Akapitzlist"/>
        <w:numPr>
          <w:ilvl w:val="0"/>
          <w:numId w:val="214"/>
        </w:numPr>
        <w:spacing w:after="120"/>
        <w:ind w:hanging="357"/>
        <w:contextualSpacing w:val="0"/>
        <w:jc w:val="both"/>
      </w:pPr>
      <w:r w:rsidRPr="00331424">
        <w:t xml:space="preserve">Uczeń, który z przyczyn usprawiedliwionych nie przystąpił do sprawdzianu, o którym mowa w ust. 3 pkt 1, w wyznaczonym terminie, może przystąpić do niego w dodatkowym terminie wyznaczonym przez dyrektora </w:t>
      </w:r>
      <w:r w:rsidR="00AC122E" w:rsidRPr="00331424">
        <w:t>Liceum</w:t>
      </w:r>
      <w:r w:rsidRPr="00331424">
        <w:t xml:space="preserve"> w uzgodnieniu z uczniem i jego rodzicami. </w:t>
      </w:r>
    </w:p>
    <w:p w:rsidR="00C95E1E" w:rsidRPr="00331424" w:rsidRDefault="001E5E2E" w:rsidP="00B045A5">
      <w:pPr>
        <w:pStyle w:val="Akapitzlist"/>
        <w:numPr>
          <w:ilvl w:val="0"/>
          <w:numId w:val="214"/>
        </w:numPr>
        <w:spacing w:after="120"/>
        <w:ind w:hanging="357"/>
        <w:contextualSpacing w:val="0"/>
        <w:jc w:val="both"/>
      </w:pPr>
      <w:r w:rsidRPr="00331424">
        <w:t>Przepisy ust. 1–5 stosuje się odpowiednio w przypadku rocznej oceny klasyfikacyjnej z</w:t>
      </w:r>
      <w:r w:rsidR="00872DE1" w:rsidRPr="00331424">
        <w:t> </w:t>
      </w:r>
      <w:r w:rsidRPr="00331424">
        <w:t>zajęć edukacyjnych ustalonej w wyniku egzaminu poprawkowego, z tym że termin do zgłoszenia zastrzeżeń wynosi 5 dni roboczych od dnia przeprowadzenia egzaminu poprawkowego. W tym przypadku ocena ustalona przez komisję, o której mowa w ust. 3, jest ostateczna.</w:t>
      </w:r>
    </w:p>
    <w:p w:rsidR="001E5E2E" w:rsidRPr="00331424" w:rsidRDefault="001E5E2E" w:rsidP="002A39EE">
      <w:pPr>
        <w:spacing w:after="120"/>
      </w:pPr>
    </w:p>
    <w:p w:rsidR="00CF35B0" w:rsidRPr="00331424" w:rsidRDefault="00CF35B0">
      <w:pPr>
        <w:suppressAutoHyphens w:val="0"/>
        <w:rPr>
          <w:b/>
        </w:rPr>
      </w:pPr>
      <w:r w:rsidRPr="00331424">
        <w:rPr>
          <w:b/>
        </w:rPr>
        <w:lastRenderedPageBreak/>
        <w:br w:type="page"/>
      </w: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lastRenderedPageBreak/>
        <w:t xml:space="preserve">§ </w:t>
      </w:r>
      <w:r w:rsidR="00E334E5" w:rsidRPr="00331424">
        <w:rPr>
          <w:b/>
        </w:rPr>
        <w:t>70</w:t>
      </w:r>
    </w:p>
    <w:p w:rsidR="00C95E1E" w:rsidRPr="00331424" w:rsidRDefault="00C95E1E" w:rsidP="00B045A5">
      <w:pPr>
        <w:pStyle w:val="Akapitzlist"/>
        <w:numPr>
          <w:ilvl w:val="0"/>
          <w:numId w:val="215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 xml:space="preserve">Uczeń, który w wyniku klasyfikacji rocznej  uzyskał ocenę niedostateczną </w:t>
      </w:r>
      <w:r w:rsidR="00044898" w:rsidRPr="00331424">
        <w:t>z jednych albo dwóch obowiązkowych zajęć edukacyjnych może przystąpić do egzaminu poprawkowego z tych zajęć</w:t>
      </w:r>
      <w:r w:rsidRPr="00331424">
        <w:t>.</w:t>
      </w:r>
    </w:p>
    <w:p w:rsidR="00C95E1E" w:rsidRPr="00331424" w:rsidRDefault="00C95E1E" w:rsidP="00B045A5">
      <w:pPr>
        <w:pStyle w:val="Akapitzlist"/>
        <w:numPr>
          <w:ilvl w:val="0"/>
          <w:numId w:val="215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>Egzamin poprawkowy składa się z części pisemnej oraz części ustnej, z wyjątkiem egzaminu z informatyki</w:t>
      </w:r>
      <w:r w:rsidR="00044898" w:rsidRPr="00331424">
        <w:t xml:space="preserve"> </w:t>
      </w:r>
      <w:r w:rsidRPr="00331424">
        <w:t>oraz wychowania fizycznego, z których egzamin ma przede wszystkim formę zadań praktycznych.</w:t>
      </w:r>
    </w:p>
    <w:p w:rsidR="006C6878" w:rsidRPr="00331424" w:rsidRDefault="006C6878" w:rsidP="00B045A5">
      <w:pPr>
        <w:pStyle w:val="Akapitzlist"/>
        <w:numPr>
          <w:ilvl w:val="0"/>
          <w:numId w:val="215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 xml:space="preserve">Egzamin poprawkowy przeprowadza komisja powołana przez dyrektora </w:t>
      </w:r>
      <w:r w:rsidR="0054413E" w:rsidRPr="00331424">
        <w:t>S</w:t>
      </w:r>
      <w:r w:rsidRPr="00331424">
        <w:t xml:space="preserve">zkoły. </w:t>
      </w:r>
    </w:p>
    <w:p w:rsidR="00C95E1E" w:rsidRPr="00331424" w:rsidRDefault="004A5B9C" w:rsidP="00B045A5">
      <w:pPr>
        <w:pStyle w:val="Akapitzlist"/>
        <w:numPr>
          <w:ilvl w:val="0"/>
          <w:numId w:val="215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 xml:space="preserve">Egzamin poprawkowy przeprowadza się w ostatnim tygodniu ferii letnich. Termin egzaminu poprawkowego wyznacza dyrektor </w:t>
      </w:r>
      <w:r w:rsidR="00AC122E" w:rsidRPr="00331424">
        <w:t>Liceum</w:t>
      </w:r>
      <w:r w:rsidRPr="00331424">
        <w:t xml:space="preserve"> do dnia zakończenia rocznych zajęć dydaktyczno-wychowawczych</w:t>
      </w:r>
      <w:r w:rsidR="00C95E1E" w:rsidRPr="00331424">
        <w:t>.</w:t>
      </w:r>
    </w:p>
    <w:p w:rsidR="00C95E1E" w:rsidRPr="00331424" w:rsidRDefault="00C95E1E" w:rsidP="00B045A5">
      <w:pPr>
        <w:pStyle w:val="Akapitzlist"/>
        <w:numPr>
          <w:ilvl w:val="0"/>
          <w:numId w:val="215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 xml:space="preserve">Uczeń, który z przyczyn usprawiedliwionych nie przystąpił do egzaminu poprawkowego w wyznaczonym terminie, może przystąpić do niego w dodatkowym terminie, wyznaczonym przez dyrektora </w:t>
      </w:r>
      <w:r w:rsidR="0054413E" w:rsidRPr="00331424">
        <w:t>S</w:t>
      </w:r>
      <w:r w:rsidRPr="00331424">
        <w:t>zkoły, nie później niż do końca września.</w:t>
      </w:r>
    </w:p>
    <w:p w:rsidR="006C6878" w:rsidRPr="00331424" w:rsidRDefault="006C6878" w:rsidP="00B045A5">
      <w:pPr>
        <w:pStyle w:val="Akapitzlist"/>
        <w:numPr>
          <w:ilvl w:val="0"/>
          <w:numId w:val="215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 xml:space="preserve">Roczna ocena klasyfikacyjna ustalona w wyniku egzaminu poprawkowego jest ostateczna, z zastrzeżeniem § </w:t>
      </w:r>
      <w:r w:rsidR="00313EBE" w:rsidRPr="00331424">
        <w:t>69</w:t>
      </w:r>
      <w:r w:rsidRPr="00331424">
        <w:t xml:space="preserve"> ust. 6.</w:t>
      </w:r>
    </w:p>
    <w:p w:rsidR="006C6878" w:rsidRPr="00331424" w:rsidRDefault="006C6878" w:rsidP="00B045A5">
      <w:pPr>
        <w:pStyle w:val="Akapitzlist"/>
        <w:numPr>
          <w:ilvl w:val="0"/>
          <w:numId w:val="215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>Uczeń, który nie zdał egzaminu poprawkowego, nie otrzymuje promocji do klasy programowo wyższej i powtarza klasę.</w:t>
      </w:r>
    </w:p>
    <w:p w:rsidR="00C95E1E" w:rsidRPr="00331424" w:rsidRDefault="004A5B9C" w:rsidP="00B045A5">
      <w:pPr>
        <w:pStyle w:val="Akapitzlist"/>
        <w:numPr>
          <w:ilvl w:val="0"/>
          <w:numId w:val="215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>Rada pedagogiczna, uwzględniając możliwości edukacyjne ucznia, może jeden raz w ciągu etapu edukacyjnego promować do klasy programowo wyższej ucznia, który nie zdał egzaminu poprawkowego z jednych obowiązkowych zajęć edukacyjnych albo zajęć z</w:t>
      </w:r>
      <w:r w:rsidR="00872DE1" w:rsidRPr="00331424">
        <w:t> </w:t>
      </w:r>
      <w:r w:rsidRPr="00331424">
        <w:t>języka mniejszości narodowej, mniejszości etnicznej lub języka regionalnego, pod warunkiem że te zajęcia są realizowane w klasie programowo wyższej</w:t>
      </w:r>
      <w:r w:rsidR="00C95E1E" w:rsidRPr="00331424">
        <w:t>.</w:t>
      </w:r>
    </w:p>
    <w:p w:rsidR="00726247" w:rsidRPr="00331424" w:rsidRDefault="00726247" w:rsidP="002A39EE">
      <w:pPr>
        <w:spacing w:after="120"/>
      </w:pPr>
    </w:p>
    <w:p w:rsidR="001D2F18" w:rsidRPr="00331424" w:rsidRDefault="001D2F18" w:rsidP="001D2F18">
      <w:pPr>
        <w:spacing w:after="120"/>
        <w:jc w:val="center"/>
        <w:rPr>
          <w:b/>
        </w:rPr>
      </w:pPr>
      <w:r w:rsidRPr="00331424">
        <w:rPr>
          <w:b/>
        </w:rPr>
        <w:t>§ 71</w:t>
      </w:r>
    </w:p>
    <w:p w:rsidR="001D2F18" w:rsidRPr="00331424" w:rsidRDefault="001D2F18" w:rsidP="001D2F18">
      <w:pPr>
        <w:spacing w:after="120"/>
        <w:jc w:val="both"/>
      </w:pPr>
      <w:r w:rsidRPr="00331424">
        <w:t xml:space="preserve">Sposób przeprowadzania odpowiednio sprawdzianu i egzaminu oraz skład i sposób dokumentowania prac komisji, o których mowa w § </w:t>
      </w:r>
      <w:r w:rsidR="00E61D99" w:rsidRPr="00331424">
        <w:t>67</w:t>
      </w:r>
      <w:r w:rsidRPr="00331424">
        <w:t xml:space="preserve"> ust. </w:t>
      </w:r>
      <w:r w:rsidR="00BD5948" w:rsidRPr="00331424">
        <w:t>7</w:t>
      </w:r>
      <w:r w:rsidRPr="00331424">
        <w:t xml:space="preserve">, § </w:t>
      </w:r>
      <w:r w:rsidR="00BD5948" w:rsidRPr="00331424">
        <w:t>69</w:t>
      </w:r>
      <w:r w:rsidRPr="00331424">
        <w:t xml:space="preserve"> ust. 3 oraz § </w:t>
      </w:r>
      <w:r w:rsidR="00BD5948" w:rsidRPr="00331424">
        <w:t>70</w:t>
      </w:r>
      <w:r w:rsidRPr="00331424">
        <w:t xml:space="preserve"> ust. 3 określają przepisy </w:t>
      </w:r>
      <w:bookmarkStart w:id="14" w:name="_Hlk513619456"/>
      <w:r w:rsidRPr="00331424">
        <w:t>w sprawie oceniania, klasyfikowania i promowania uczniów i słuchaczy w</w:t>
      </w:r>
      <w:r w:rsidR="00872DE1" w:rsidRPr="00331424">
        <w:t> </w:t>
      </w:r>
      <w:r w:rsidRPr="00331424">
        <w:t>szkołach publicznych</w:t>
      </w:r>
      <w:bookmarkEnd w:id="14"/>
      <w:r w:rsidRPr="00331424">
        <w:t>.</w:t>
      </w:r>
    </w:p>
    <w:p w:rsidR="001D2F18" w:rsidRPr="00331424" w:rsidRDefault="001D2F18" w:rsidP="002A39EE">
      <w:pPr>
        <w:spacing w:after="120"/>
      </w:pPr>
    </w:p>
    <w:p w:rsidR="00B36C47" w:rsidRPr="00331424" w:rsidRDefault="00B36C47" w:rsidP="00B36C47">
      <w:pPr>
        <w:spacing w:after="120"/>
        <w:jc w:val="center"/>
        <w:rPr>
          <w:b/>
        </w:rPr>
      </w:pPr>
      <w:r w:rsidRPr="00331424">
        <w:rPr>
          <w:b/>
        </w:rPr>
        <w:t>§ 72</w:t>
      </w:r>
    </w:p>
    <w:p w:rsidR="00B36C47" w:rsidRPr="00331424" w:rsidRDefault="003312B2" w:rsidP="00B045A5">
      <w:pPr>
        <w:pStyle w:val="Akapitzlist"/>
        <w:numPr>
          <w:ilvl w:val="0"/>
          <w:numId w:val="217"/>
        </w:numPr>
        <w:tabs>
          <w:tab w:val="left" w:pos="360"/>
        </w:tabs>
        <w:spacing w:after="120"/>
        <w:jc w:val="both"/>
      </w:pPr>
      <w:r w:rsidRPr="00331424">
        <w:t>Bieżąca, ś</w:t>
      </w:r>
      <w:r w:rsidR="00B36C47" w:rsidRPr="00331424">
        <w:t>ródroczna i roczna ocena klasyfikacyjna zachowania uwzględnia w</w:t>
      </w:r>
      <w:r w:rsidRPr="00331424">
        <w:t> </w:t>
      </w:r>
      <w:r w:rsidR="00B36C47" w:rsidRPr="00331424">
        <w:t>szczególności:</w:t>
      </w:r>
    </w:p>
    <w:p w:rsidR="00B36C47" w:rsidRPr="00331424" w:rsidRDefault="00B36C47" w:rsidP="00B045A5">
      <w:pPr>
        <w:pStyle w:val="Akapitzlist"/>
        <w:numPr>
          <w:ilvl w:val="0"/>
          <w:numId w:val="49"/>
        </w:numPr>
        <w:tabs>
          <w:tab w:val="left" w:pos="720"/>
        </w:tabs>
        <w:spacing w:after="120"/>
        <w:contextualSpacing w:val="0"/>
        <w:jc w:val="both"/>
      </w:pPr>
      <w:r w:rsidRPr="00331424">
        <w:t>wywiązywanie się z obowiązków ucznia;</w:t>
      </w:r>
    </w:p>
    <w:p w:rsidR="00B36C47" w:rsidRPr="00331424" w:rsidRDefault="00B36C47" w:rsidP="00B045A5">
      <w:pPr>
        <w:pStyle w:val="Akapitzlist"/>
        <w:numPr>
          <w:ilvl w:val="0"/>
          <w:numId w:val="49"/>
        </w:numPr>
        <w:tabs>
          <w:tab w:val="left" w:pos="720"/>
        </w:tabs>
        <w:spacing w:after="120"/>
        <w:contextualSpacing w:val="0"/>
        <w:jc w:val="both"/>
      </w:pPr>
      <w:r w:rsidRPr="00331424">
        <w:t>postępowanie zgodne z dobrem społeczności szkolnej;</w:t>
      </w:r>
    </w:p>
    <w:p w:rsidR="00B36C47" w:rsidRPr="00331424" w:rsidRDefault="00B36C47" w:rsidP="00B045A5">
      <w:pPr>
        <w:pStyle w:val="Akapitzlist"/>
        <w:numPr>
          <w:ilvl w:val="0"/>
          <w:numId w:val="49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dbałość o honor i tradycje </w:t>
      </w:r>
      <w:r w:rsidR="0054413E" w:rsidRPr="00331424">
        <w:t>S</w:t>
      </w:r>
      <w:r w:rsidRPr="00331424">
        <w:t>zkoły;</w:t>
      </w:r>
    </w:p>
    <w:p w:rsidR="00B36C47" w:rsidRPr="00331424" w:rsidRDefault="00B36C47" w:rsidP="00B045A5">
      <w:pPr>
        <w:pStyle w:val="Akapitzlist"/>
        <w:numPr>
          <w:ilvl w:val="0"/>
          <w:numId w:val="49"/>
        </w:numPr>
        <w:tabs>
          <w:tab w:val="left" w:pos="720"/>
        </w:tabs>
        <w:spacing w:after="120"/>
        <w:contextualSpacing w:val="0"/>
        <w:jc w:val="both"/>
      </w:pPr>
      <w:r w:rsidRPr="00331424">
        <w:t>dbałość o piękno mowy ojczystej;</w:t>
      </w:r>
    </w:p>
    <w:p w:rsidR="00B36C47" w:rsidRPr="00331424" w:rsidRDefault="00B36C47" w:rsidP="00B045A5">
      <w:pPr>
        <w:pStyle w:val="Akapitzlist"/>
        <w:numPr>
          <w:ilvl w:val="0"/>
          <w:numId w:val="49"/>
        </w:numPr>
        <w:tabs>
          <w:tab w:val="left" w:pos="720"/>
        </w:tabs>
        <w:spacing w:after="120"/>
        <w:contextualSpacing w:val="0"/>
        <w:jc w:val="both"/>
      </w:pPr>
      <w:r w:rsidRPr="00331424">
        <w:t>dbałość o bezpieczeństwo i zdrowie własne oraz innych osób;</w:t>
      </w:r>
    </w:p>
    <w:p w:rsidR="00B36C47" w:rsidRPr="00331424" w:rsidRDefault="00B36C47" w:rsidP="00B045A5">
      <w:pPr>
        <w:pStyle w:val="Akapitzlist"/>
        <w:numPr>
          <w:ilvl w:val="0"/>
          <w:numId w:val="49"/>
        </w:numPr>
        <w:tabs>
          <w:tab w:val="left" w:pos="720"/>
        </w:tabs>
        <w:spacing w:after="120"/>
        <w:contextualSpacing w:val="0"/>
        <w:jc w:val="both"/>
      </w:pPr>
      <w:r w:rsidRPr="00331424">
        <w:t xml:space="preserve">godne, kulturalne zachowanie się w </w:t>
      </w:r>
      <w:r w:rsidR="0054413E" w:rsidRPr="00331424">
        <w:t>S</w:t>
      </w:r>
      <w:r w:rsidRPr="00331424">
        <w:t>zkole i poza nią;</w:t>
      </w:r>
    </w:p>
    <w:p w:rsidR="00B36C47" w:rsidRPr="00331424" w:rsidRDefault="00B36C47" w:rsidP="00B045A5">
      <w:pPr>
        <w:pStyle w:val="Akapitzlist"/>
        <w:numPr>
          <w:ilvl w:val="0"/>
          <w:numId w:val="49"/>
        </w:numPr>
        <w:tabs>
          <w:tab w:val="left" w:pos="720"/>
        </w:tabs>
        <w:spacing w:after="120"/>
        <w:contextualSpacing w:val="0"/>
        <w:jc w:val="both"/>
      </w:pPr>
      <w:r w:rsidRPr="00331424">
        <w:t>okazywanie szacunku innym osobom;</w:t>
      </w:r>
    </w:p>
    <w:p w:rsidR="00B36C47" w:rsidRPr="00331424" w:rsidRDefault="00B36C47" w:rsidP="00B045A5">
      <w:pPr>
        <w:numPr>
          <w:ilvl w:val="0"/>
          <w:numId w:val="49"/>
        </w:numPr>
        <w:tabs>
          <w:tab w:val="left" w:pos="284"/>
        </w:tabs>
        <w:spacing w:after="120"/>
        <w:jc w:val="both"/>
      </w:pPr>
      <w:r w:rsidRPr="00331424">
        <w:lastRenderedPageBreak/>
        <w:t>dbałość o rozwój własnych uzdolnień i zainteresowań.</w:t>
      </w:r>
    </w:p>
    <w:p w:rsidR="00B36C47" w:rsidRPr="00331424" w:rsidRDefault="00B36C47" w:rsidP="00B36C47">
      <w:pPr>
        <w:tabs>
          <w:tab w:val="left" w:pos="360"/>
        </w:tabs>
        <w:spacing w:after="120"/>
        <w:ind w:left="360" w:hanging="360"/>
        <w:jc w:val="both"/>
      </w:pPr>
      <w:r w:rsidRPr="00331424">
        <w:t>3.</w:t>
      </w:r>
      <w:r w:rsidRPr="00331424">
        <w:tab/>
      </w:r>
      <w:r w:rsidR="003312B2" w:rsidRPr="00331424">
        <w:t>Bieżącą, ś</w:t>
      </w:r>
      <w:r w:rsidRPr="00331424">
        <w:t>ródroczną i roczną ocenę klasyfikacyjną zachowania ustala się według następującej skali:</w:t>
      </w:r>
    </w:p>
    <w:p w:rsidR="00B36C47" w:rsidRPr="00331424" w:rsidRDefault="00B36C47" w:rsidP="00B045A5">
      <w:pPr>
        <w:pStyle w:val="Akapitzlist"/>
        <w:numPr>
          <w:ilvl w:val="0"/>
          <w:numId w:val="50"/>
        </w:numPr>
        <w:tabs>
          <w:tab w:val="left" w:pos="720"/>
        </w:tabs>
        <w:spacing w:after="120"/>
        <w:contextualSpacing w:val="0"/>
        <w:jc w:val="both"/>
      </w:pPr>
      <w:r w:rsidRPr="00331424">
        <w:t>wzorowe;</w:t>
      </w:r>
    </w:p>
    <w:p w:rsidR="00B36C47" w:rsidRPr="00331424" w:rsidRDefault="00B36C47" w:rsidP="00B045A5">
      <w:pPr>
        <w:pStyle w:val="Akapitzlist"/>
        <w:numPr>
          <w:ilvl w:val="0"/>
          <w:numId w:val="50"/>
        </w:numPr>
        <w:tabs>
          <w:tab w:val="left" w:pos="720"/>
        </w:tabs>
        <w:spacing w:after="120"/>
        <w:contextualSpacing w:val="0"/>
        <w:jc w:val="both"/>
      </w:pPr>
      <w:r w:rsidRPr="00331424">
        <w:t>bardzo dobre;</w:t>
      </w:r>
    </w:p>
    <w:p w:rsidR="00B36C47" w:rsidRPr="00331424" w:rsidRDefault="00B36C47" w:rsidP="00B045A5">
      <w:pPr>
        <w:pStyle w:val="Akapitzlist"/>
        <w:numPr>
          <w:ilvl w:val="0"/>
          <w:numId w:val="50"/>
        </w:numPr>
        <w:tabs>
          <w:tab w:val="left" w:pos="720"/>
        </w:tabs>
        <w:spacing w:after="120"/>
        <w:contextualSpacing w:val="0"/>
        <w:jc w:val="both"/>
      </w:pPr>
      <w:r w:rsidRPr="00331424">
        <w:t>dobre;</w:t>
      </w:r>
    </w:p>
    <w:p w:rsidR="00B36C47" w:rsidRPr="00331424" w:rsidRDefault="00B36C47" w:rsidP="00B045A5">
      <w:pPr>
        <w:pStyle w:val="Akapitzlist"/>
        <w:numPr>
          <w:ilvl w:val="0"/>
          <w:numId w:val="50"/>
        </w:numPr>
        <w:tabs>
          <w:tab w:val="left" w:pos="720"/>
        </w:tabs>
        <w:spacing w:after="120"/>
        <w:contextualSpacing w:val="0"/>
        <w:jc w:val="both"/>
      </w:pPr>
      <w:r w:rsidRPr="00331424">
        <w:t>poprawne;</w:t>
      </w:r>
    </w:p>
    <w:p w:rsidR="00B36C47" w:rsidRPr="00331424" w:rsidRDefault="00B36C47" w:rsidP="00B045A5">
      <w:pPr>
        <w:pStyle w:val="Akapitzlist"/>
        <w:numPr>
          <w:ilvl w:val="0"/>
          <w:numId w:val="50"/>
        </w:numPr>
        <w:tabs>
          <w:tab w:val="left" w:pos="720"/>
        </w:tabs>
        <w:spacing w:after="120"/>
        <w:contextualSpacing w:val="0"/>
        <w:jc w:val="both"/>
      </w:pPr>
      <w:r w:rsidRPr="00331424">
        <w:t>nieodpowiednie;</w:t>
      </w:r>
    </w:p>
    <w:p w:rsidR="00B36C47" w:rsidRPr="00331424" w:rsidRDefault="00B36C47" w:rsidP="00B045A5">
      <w:pPr>
        <w:pStyle w:val="Akapitzlist"/>
        <w:numPr>
          <w:ilvl w:val="0"/>
          <w:numId w:val="50"/>
        </w:numPr>
        <w:tabs>
          <w:tab w:val="left" w:pos="720"/>
        </w:tabs>
        <w:spacing w:after="120"/>
        <w:contextualSpacing w:val="0"/>
        <w:jc w:val="both"/>
      </w:pPr>
      <w:r w:rsidRPr="00331424">
        <w:t>naganne.</w:t>
      </w:r>
    </w:p>
    <w:p w:rsidR="00B36C47" w:rsidRPr="00331424" w:rsidRDefault="00B36C47" w:rsidP="00B36C47">
      <w:pPr>
        <w:tabs>
          <w:tab w:val="left" w:pos="360"/>
        </w:tabs>
        <w:spacing w:after="120"/>
        <w:ind w:left="360" w:hanging="360"/>
        <w:jc w:val="both"/>
      </w:pPr>
      <w:r w:rsidRPr="00331424">
        <w:t>4.</w:t>
      </w:r>
      <w:r w:rsidRPr="00331424">
        <w:tab/>
      </w:r>
      <w:r w:rsidR="00F80B8E" w:rsidRPr="00331424">
        <w:t xml:space="preserve">Bieżącą, śródroczną i roczną </w:t>
      </w:r>
      <w:r w:rsidRPr="00331424">
        <w:t>ocenę klasyfikacyjną ocenę zachowania ustala się na podstawie szczegółowych kryteriów ocen zachowania.</w:t>
      </w:r>
    </w:p>
    <w:p w:rsidR="00B36C47" w:rsidRPr="00331424" w:rsidRDefault="00B36C47" w:rsidP="00B36C47">
      <w:pPr>
        <w:tabs>
          <w:tab w:val="left" w:pos="360"/>
        </w:tabs>
        <w:spacing w:after="120"/>
        <w:ind w:left="360" w:hanging="360"/>
        <w:jc w:val="both"/>
      </w:pPr>
      <w:r w:rsidRPr="00331424">
        <w:t>6.</w:t>
      </w:r>
      <w:r w:rsidRPr="00331424">
        <w:tab/>
        <w:t xml:space="preserve">Ocena klasyfikacyjna zachowania nie ma wpływu na oceny klasyfikacyjne z zajęć edukacyjnych. </w:t>
      </w:r>
    </w:p>
    <w:p w:rsidR="00B36C47" w:rsidRPr="00331424" w:rsidRDefault="00B36C47" w:rsidP="00B36C47">
      <w:pPr>
        <w:tabs>
          <w:tab w:val="left" w:pos="360"/>
        </w:tabs>
        <w:spacing w:after="120"/>
        <w:ind w:left="360" w:hanging="360"/>
        <w:jc w:val="both"/>
      </w:pPr>
      <w:r w:rsidRPr="00331424">
        <w:t>7.</w:t>
      </w:r>
      <w:r w:rsidRPr="00331424">
        <w:tab/>
        <w:t xml:space="preserve">Ocena klasyfikacyjna zachowania nie ma wpływu na promocję do klasy programowo wyższej lub ukończenie </w:t>
      </w:r>
      <w:r w:rsidR="0054413E" w:rsidRPr="00331424">
        <w:t>S</w:t>
      </w:r>
      <w:r w:rsidRPr="00331424">
        <w:t>zkoły.</w:t>
      </w:r>
    </w:p>
    <w:p w:rsidR="00B36C47" w:rsidRPr="00331424" w:rsidRDefault="00B36C47" w:rsidP="00B36C47">
      <w:pPr>
        <w:tabs>
          <w:tab w:val="left" w:pos="360"/>
        </w:tabs>
        <w:spacing w:after="120"/>
        <w:ind w:left="360" w:hanging="360"/>
        <w:jc w:val="both"/>
      </w:pPr>
      <w:r w:rsidRPr="00331424">
        <w:t>8.</w:t>
      </w:r>
      <w:r w:rsidRPr="00331424">
        <w:tab/>
        <w:t>Oceny zachowania wpisuje się do arkusza ocen w pełnym brzmieniu.</w:t>
      </w:r>
    </w:p>
    <w:p w:rsidR="00AB76C5" w:rsidRPr="00331424" w:rsidRDefault="00AB76C5" w:rsidP="00B36C47">
      <w:pPr>
        <w:widowControl w:val="0"/>
        <w:autoSpaceDE w:val="0"/>
        <w:autoSpaceDN w:val="0"/>
        <w:adjustRightInd w:val="0"/>
        <w:spacing w:after="120"/>
      </w:pPr>
    </w:p>
    <w:p w:rsidR="000A15A8" w:rsidRPr="00331424" w:rsidRDefault="000A15A8" w:rsidP="000A15A8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331424">
        <w:rPr>
          <w:b/>
        </w:rPr>
        <w:t>§ 73</w:t>
      </w:r>
    </w:p>
    <w:p w:rsidR="00B36C47" w:rsidRPr="00331424" w:rsidRDefault="00B36C47" w:rsidP="00B045A5">
      <w:pPr>
        <w:pStyle w:val="Akapitzlist"/>
        <w:widowControl w:val="0"/>
        <w:numPr>
          <w:ilvl w:val="0"/>
          <w:numId w:val="218"/>
        </w:numPr>
        <w:autoSpaceDE w:val="0"/>
        <w:autoSpaceDN w:val="0"/>
        <w:adjustRightInd w:val="0"/>
        <w:spacing w:after="120"/>
      </w:pPr>
      <w:r w:rsidRPr="00331424">
        <w:t>Kryteria oceny zachowania:</w:t>
      </w:r>
    </w:p>
    <w:p w:rsidR="00B36C47" w:rsidRPr="00331424" w:rsidRDefault="00B75A10" w:rsidP="00B045A5">
      <w:pPr>
        <w:widowControl w:val="0"/>
        <w:numPr>
          <w:ilvl w:val="0"/>
          <w:numId w:val="110"/>
        </w:numPr>
        <w:suppressAutoHyphens w:val="0"/>
        <w:autoSpaceDE w:val="0"/>
        <w:autoSpaceDN w:val="0"/>
        <w:adjustRightInd w:val="0"/>
        <w:spacing w:after="120"/>
      </w:pPr>
      <w:r w:rsidRPr="00331424">
        <w:rPr>
          <w:bCs/>
        </w:rPr>
        <w:t>w</w:t>
      </w:r>
      <w:r w:rsidR="00B36C47" w:rsidRPr="00331424">
        <w:rPr>
          <w:bCs/>
        </w:rPr>
        <w:t>zorow</w:t>
      </w:r>
      <w:r w:rsidR="00B36C47" w:rsidRPr="00331424">
        <w:t>ą</w:t>
      </w:r>
      <w:r w:rsidR="00B36C47" w:rsidRPr="00331424">
        <w:rPr>
          <w:bCs/>
        </w:rPr>
        <w:t xml:space="preserve"> ocen</w:t>
      </w:r>
      <w:r w:rsidR="00B36C47" w:rsidRPr="00331424">
        <w:t>ę</w:t>
      </w:r>
      <w:r w:rsidR="00B36C47" w:rsidRPr="00331424">
        <w:rPr>
          <w:bCs/>
        </w:rPr>
        <w:t xml:space="preserve"> </w:t>
      </w:r>
      <w:r w:rsidR="00B36C47" w:rsidRPr="00331424">
        <w:t>klasyfikacyjną</w:t>
      </w:r>
      <w:r w:rsidR="00B36C47" w:rsidRPr="00331424">
        <w:rPr>
          <w:bCs/>
        </w:rPr>
        <w:t xml:space="preserve"> </w:t>
      </w:r>
      <w:r w:rsidR="00B36C47" w:rsidRPr="00331424">
        <w:t>zachowania otrzymuje uczeń, który:</w:t>
      </w:r>
    </w:p>
    <w:p w:rsidR="00B36C47" w:rsidRPr="00331424" w:rsidRDefault="00B36C47" w:rsidP="00B045A5">
      <w:pPr>
        <w:widowControl w:val="0"/>
        <w:numPr>
          <w:ilvl w:val="0"/>
          <w:numId w:val="11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rzetelnie wypełnia wszystkie wymagania wynikające ze </w:t>
      </w:r>
      <w:r w:rsidRPr="00331424">
        <w:rPr>
          <w:iCs/>
        </w:rPr>
        <w:t>Statutu III Liceum Ogólnokształcącego w Krakowie</w:t>
      </w:r>
      <w:r w:rsidRPr="00331424">
        <w:t>,</w:t>
      </w:r>
      <w:r w:rsidRPr="00331424">
        <w:rPr>
          <w:iCs/>
        </w:rPr>
        <w:t xml:space="preserve"> </w:t>
      </w:r>
    </w:p>
    <w:p w:rsidR="00B36C47" w:rsidRPr="00331424" w:rsidRDefault="00B36C47" w:rsidP="00B045A5">
      <w:pPr>
        <w:widowControl w:val="0"/>
        <w:numPr>
          <w:ilvl w:val="0"/>
          <w:numId w:val="11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wzorowo wywiązuje się z obowiązków szkolnych, </w:t>
      </w:r>
      <w:r w:rsidR="007D525E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12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punktualnie </w:t>
      </w:r>
      <w:r w:rsidR="007D525E" w:rsidRPr="00331424">
        <w:t>przychodzi na</w:t>
      </w:r>
      <w:r w:rsidRPr="00331424">
        <w:t xml:space="preserve"> zajęcia przewidziane w planie lekcji, </w:t>
      </w:r>
    </w:p>
    <w:p w:rsidR="00B36C47" w:rsidRPr="00331424" w:rsidRDefault="00B36C47" w:rsidP="00B045A5">
      <w:pPr>
        <w:widowControl w:val="0"/>
        <w:numPr>
          <w:ilvl w:val="1"/>
          <w:numId w:val="112"/>
        </w:numPr>
        <w:suppressAutoHyphens w:val="0"/>
        <w:overflowPunct w:val="0"/>
        <w:autoSpaceDE w:val="0"/>
        <w:autoSpaceDN w:val="0"/>
        <w:adjustRightInd w:val="0"/>
        <w:spacing w:after="120"/>
      </w:pPr>
      <w:r w:rsidRPr="00331424">
        <w:t xml:space="preserve">dotrzymuje ustalonych terminów (np. zwrot książek do biblioteki, przekazywanie w ciągu tygodnia od pojawienia się w </w:t>
      </w:r>
      <w:r w:rsidR="0054413E" w:rsidRPr="00331424">
        <w:t>S</w:t>
      </w:r>
      <w:r w:rsidRPr="00331424">
        <w:t xml:space="preserve">zkole usprawiedliwień, uczestniczenie w sprawdzianach i pracach klasowych i inne), </w:t>
      </w:r>
    </w:p>
    <w:p w:rsidR="00B36C47" w:rsidRPr="00331424" w:rsidRDefault="00B36C47" w:rsidP="00B045A5">
      <w:pPr>
        <w:widowControl w:val="0"/>
        <w:numPr>
          <w:ilvl w:val="1"/>
          <w:numId w:val="112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godnie reprezentuje </w:t>
      </w:r>
      <w:r w:rsidR="0054413E" w:rsidRPr="00331424">
        <w:t>S</w:t>
      </w:r>
      <w:r w:rsidRPr="00331424">
        <w:t xml:space="preserve">zkołę (konkursy, zawody sportowe i inne), </w:t>
      </w:r>
    </w:p>
    <w:p w:rsidR="00B36C47" w:rsidRPr="00331424" w:rsidRDefault="00B36C47" w:rsidP="00B045A5">
      <w:pPr>
        <w:widowControl w:val="0"/>
        <w:numPr>
          <w:ilvl w:val="1"/>
          <w:numId w:val="112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>nie opuszcza bez usprawiedliwienia godzin lekcyjnych</w:t>
      </w:r>
      <w:r w:rsidR="007D525E" w:rsidRPr="00331424">
        <w:t>,</w:t>
      </w:r>
      <w:r w:rsidRPr="00331424">
        <w:t xml:space="preserve"> </w:t>
      </w:r>
    </w:p>
    <w:p w:rsidR="00B36C47" w:rsidRPr="00331424" w:rsidRDefault="00B36C47" w:rsidP="00B045A5">
      <w:pPr>
        <w:widowControl w:val="0"/>
        <w:numPr>
          <w:ilvl w:val="0"/>
          <w:numId w:val="11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dba o kulturę zachowania, </w:t>
      </w:r>
      <w:r w:rsidR="007D525E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1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dba o kultur ę słowa, </w:t>
      </w:r>
    </w:p>
    <w:p w:rsidR="00B36C47" w:rsidRPr="00331424" w:rsidRDefault="00B36C47" w:rsidP="00B045A5">
      <w:pPr>
        <w:widowControl w:val="0"/>
        <w:numPr>
          <w:ilvl w:val="1"/>
          <w:numId w:val="11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okazuje szacunek nauczycielom, niepedagogicznym pracownikom </w:t>
      </w:r>
      <w:r w:rsidR="0054413E" w:rsidRPr="00331424">
        <w:t>S</w:t>
      </w:r>
      <w:r w:rsidRPr="00331424">
        <w:t xml:space="preserve">zkoły, koleżankom i kolegom, </w:t>
      </w:r>
    </w:p>
    <w:p w:rsidR="00B36C47" w:rsidRPr="00331424" w:rsidRDefault="00B36C47" w:rsidP="00B045A5">
      <w:pPr>
        <w:widowControl w:val="0"/>
        <w:numPr>
          <w:ilvl w:val="1"/>
          <w:numId w:val="11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szanuje mienie innych osób i </w:t>
      </w:r>
      <w:r w:rsidR="0054413E" w:rsidRPr="00331424">
        <w:t>S</w:t>
      </w:r>
      <w:r w:rsidRPr="00331424">
        <w:t xml:space="preserve">zkoły, </w:t>
      </w:r>
    </w:p>
    <w:p w:rsidR="00B36C47" w:rsidRPr="00331424" w:rsidRDefault="00B36C47" w:rsidP="00B045A5">
      <w:pPr>
        <w:widowControl w:val="0"/>
        <w:numPr>
          <w:ilvl w:val="1"/>
          <w:numId w:val="11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dba o ład i porządek w </w:t>
      </w:r>
      <w:r w:rsidR="0054413E" w:rsidRPr="00331424">
        <w:t>S</w:t>
      </w:r>
      <w:r w:rsidRPr="00331424">
        <w:t xml:space="preserve">zkole i jej otoczeniu, </w:t>
      </w:r>
    </w:p>
    <w:p w:rsidR="00B36C47" w:rsidRPr="00331424" w:rsidRDefault="00B36C47" w:rsidP="00B045A5">
      <w:pPr>
        <w:widowControl w:val="0"/>
        <w:numPr>
          <w:ilvl w:val="1"/>
          <w:numId w:val="11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dba o schludny wygląd, nosi strój stosowny do okoliczności (np. uroczystości szkolnych i klasowych) i odpowiedni dla miejsca, jakim jest </w:t>
      </w:r>
      <w:r w:rsidR="0054413E" w:rsidRPr="00331424">
        <w:t>S</w:t>
      </w:r>
      <w:r w:rsidRPr="00331424">
        <w:t>zkoła</w:t>
      </w:r>
      <w:r w:rsidR="007D525E" w:rsidRPr="00331424">
        <w:t>,</w:t>
      </w:r>
      <w:r w:rsidRPr="00331424">
        <w:t xml:space="preserve"> </w:t>
      </w:r>
    </w:p>
    <w:p w:rsidR="00B36C47" w:rsidRPr="00331424" w:rsidRDefault="00B36C47" w:rsidP="00B045A5">
      <w:pPr>
        <w:widowControl w:val="0"/>
        <w:numPr>
          <w:ilvl w:val="0"/>
          <w:numId w:val="111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lastRenderedPageBreak/>
        <w:t>dba o bezpieczeństwo i zdrowie własne oraz innych osób</w:t>
      </w:r>
      <w:r w:rsidR="001A6CB1" w:rsidRPr="00331424">
        <w:t>,</w:t>
      </w:r>
      <w:r w:rsidRPr="00331424">
        <w:t xml:space="preserve"> właściwie reaguje na przejawy agresji. </w:t>
      </w:r>
    </w:p>
    <w:p w:rsidR="00B36C47" w:rsidRPr="00331424" w:rsidRDefault="00B36C47" w:rsidP="00B045A5">
      <w:pPr>
        <w:widowControl w:val="0"/>
        <w:numPr>
          <w:ilvl w:val="0"/>
          <w:numId w:val="11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rozumie ideę integracji i aktywnie uczestniczy w jej realizacji, </w:t>
      </w:r>
      <w:r w:rsidR="001A6CB1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14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pomaga osobom niepełnosprawnym, </w:t>
      </w:r>
    </w:p>
    <w:p w:rsidR="00B36C47" w:rsidRPr="00331424" w:rsidRDefault="00B36C47" w:rsidP="00B045A5">
      <w:pPr>
        <w:widowControl w:val="0"/>
        <w:numPr>
          <w:ilvl w:val="1"/>
          <w:numId w:val="114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jest tolerancyjny, </w:t>
      </w:r>
    </w:p>
    <w:p w:rsidR="00B36C47" w:rsidRPr="00331424" w:rsidRDefault="00B36C47" w:rsidP="00B045A5">
      <w:pPr>
        <w:widowControl w:val="0"/>
        <w:numPr>
          <w:ilvl w:val="1"/>
          <w:numId w:val="114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inicjuje pomoc koleżeńską i w niej uczestniczy, </w:t>
      </w:r>
    </w:p>
    <w:p w:rsidR="00B36C47" w:rsidRPr="00331424" w:rsidRDefault="00B36C47" w:rsidP="00B045A5">
      <w:pPr>
        <w:widowControl w:val="0"/>
        <w:numPr>
          <w:ilvl w:val="0"/>
          <w:numId w:val="11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świadomie, planowo i systematycznie pogłębia swoją wiedzę, rozwija swoje umiejętności i kompetencje, </w:t>
      </w:r>
      <w:r w:rsidR="001A6CB1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0"/>
          <w:numId w:val="115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rzetelnie przygotowuje się do zajęć, </w:t>
      </w:r>
    </w:p>
    <w:p w:rsidR="00B36C47" w:rsidRPr="00331424" w:rsidRDefault="00B36C47" w:rsidP="00B045A5">
      <w:pPr>
        <w:widowControl w:val="0"/>
        <w:numPr>
          <w:ilvl w:val="0"/>
          <w:numId w:val="115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przygotowuje działania edukacyjne klasy i </w:t>
      </w:r>
      <w:r w:rsidR="0054413E" w:rsidRPr="00331424">
        <w:t>S</w:t>
      </w:r>
      <w:r w:rsidRPr="00331424">
        <w:t xml:space="preserve">zkoły oraz w nich uczestniczy, </w:t>
      </w:r>
    </w:p>
    <w:p w:rsidR="00B36C47" w:rsidRPr="00331424" w:rsidRDefault="00B36C47" w:rsidP="00B045A5">
      <w:pPr>
        <w:widowControl w:val="0"/>
        <w:numPr>
          <w:ilvl w:val="0"/>
          <w:numId w:val="111"/>
        </w:numPr>
        <w:tabs>
          <w:tab w:val="num" w:pos="344"/>
        </w:tabs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przyjmuje odpowiedzialność za zadania grupowe, </w:t>
      </w:r>
      <w:r w:rsidR="001A6CB1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0"/>
          <w:numId w:val="116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pełni różne role w grupie, </w:t>
      </w:r>
    </w:p>
    <w:p w:rsidR="00B36C47" w:rsidRPr="00331424" w:rsidRDefault="00B36C47" w:rsidP="00B045A5">
      <w:pPr>
        <w:widowControl w:val="0"/>
        <w:numPr>
          <w:ilvl w:val="0"/>
          <w:numId w:val="116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inicjuje zadania grupy i organizuje pracę w grupie, </w:t>
      </w:r>
    </w:p>
    <w:p w:rsidR="00B36C47" w:rsidRPr="00331424" w:rsidRDefault="00E73379" w:rsidP="00B045A5">
      <w:pPr>
        <w:widowControl w:val="0"/>
        <w:numPr>
          <w:ilvl w:val="0"/>
          <w:numId w:val="116"/>
        </w:numPr>
        <w:suppressAutoHyphens w:val="0"/>
        <w:autoSpaceDE w:val="0"/>
        <w:autoSpaceDN w:val="0"/>
        <w:adjustRightInd w:val="0"/>
        <w:spacing w:after="120"/>
        <w:ind w:left="1440"/>
      </w:pPr>
      <w:r>
        <w:rPr>
          <w:noProof/>
          <w:lang w:eastAsia="pl-PL"/>
        </w:rPr>
        <w:pict>
          <v:rect id="Rectangle 2" o:spid="_x0000_s1026" style="position:absolute;left:0;text-align:left;margin-left:88.2pt;margin-top:-468.45pt;width:3.45pt;height:1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" o:allowincell="f" fillcolor="black" stroked="f"/>
        </w:pict>
      </w:r>
      <w:bookmarkStart w:id="15" w:name="page2"/>
      <w:bookmarkEnd w:id="15"/>
      <w:r w:rsidR="00B36C47" w:rsidRPr="00331424">
        <w:t>tworzy atmosferę sprzyjającą współpracy i dobrym relacjom rówieśniczym,</w:t>
      </w:r>
    </w:p>
    <w:p w:rsidR="00B36C47" w:rsidRPr="00331424" w:rsidRDefault="00B36C47" w:rsidP="00B045A5">
      <w:pPr>
        <w:widowControl w:val="0"/>
        <w:numPr>
          <w:ilvl w:val="0"/>
          <w:numId w:val="111"/>
        </w:numPr>
        <w:suppressAutoHyphens w:val="0"/>
        <w:autoSpaceDE w:val="0"/>
        <w:autoSpaceDN w:val="0"/>
        <w:adjustRightInd w:val="0"/>
        <w:spacing w:after="120"/>
      </w:pPr>
      <w:r w:rsidRPr="00331424">
        <w:t xml:space="preserve">podejmuje działania społeczne, </w:t>
      </w:r>
      <w:r w:rsidR="001A6CB1" w:rsidRPr="00331424">
        <w:t>w szczególności</w:t>
      </w:r>
      <w:r w:rsidRPr="00331424">
        <w:t>:</w:t>
      </w:r>
    </w:p>
    <w:p w:rsidR="00B36C47" w:rsidRPr="00331424" w:rsidRDefault="00B36C47" w:rsidP="00B045A5">
      <w:pPr>
        <w:widowControl w:val="0"/>
        <w:numPr>
          <w:ilvl w:val="0"/>
          <w:numId w:val="117"/>
        </w:numPr>
        <w:suppressAutoHyphens w:val="0"/>
        <w:autoSpaceDE w:val="0"/>
        <w:autoSpaceDN w:val="0"/>
        <w:adjustRightInd w:val="0"/>
        <w:spacing w:after="120"/>
        <w:ind w:left="1440"/>
      </w:pPr>
      <w:r w:rsidRPr="00331424">
        <w:t>aktywnie uczestniczy w imprezach szkolnych,</w:t>
      </w:r>
    </w:p>
    <w:p w:rsidR="00B36C47" w:rsidRPr="00331424" w:rsidRDefault="00B36C47" w:rsidP="00B045A5">
      <w:pPr>
        <w:widowControl w:val="0"/>
        <w:numPr>
          <w:ilvl w:val="0"/>
          <w:numId w:val="117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</w:pPr>
      <w:r w:rsidRPr="00331424">
        <w:t>aktywnie uczestniczy w działaniach samorządu szkolnego lub klasowego,</w:t>
      </w:r>
    </w:p>
    <w:p w:rsidR="00B36C47" w:rsidRPr="00331424" w:rsidRDefault="00B36C47" w:rsidP="00B045A5">
      <w:pPr>
        <w:widowControl w:val="0"/>
        <w:numPr>
          <w:ilvl w:val="0"/>
          <w:numId w:val="117"/>
        </w:numPr>
        <w:suppressAutoHyphens w:val="0"/>
        <w:autoSpaceDE w:val="0"/>
        <w:autoSpaceDN w:val="0"/>
        <w:adjustRightInd w:val="0"/>
        <w:spacing w:after="120"/>
        <w:ind w:left="1440"/>
      </w:pPr>
      <w:r w:rsidRPr="00331424">
        <w:t xml:space="preserve">inicjuje i realizuje działania na rzecz klasy lub  </w:t>
      </w:r>
      <w:r w:rsidR="0054413E" w:rsidRPr="00331424">
        <w:t>S</w:t>
      </w:r>
      <w:r w:rsidRPr="00331424">
        <w:t>zkoły;</w:t>
      </w:r>
    </w:p>
    <w:p w:rsidR="00B36C47" w:rsidRPr="00331424" w:rsidRDefault="001A6CB1" w:rsidP="00B045A5">
      <w:pPr>
        <w:widowControl w:val="0"/>
        <w:numPr>
          <w:ilvl w:val="0"/>
          <w:numId w:val="110"/>
        </w:numPr>
        <w:suppressAutoHyphens w:val="0"/>
        <w:autoSpaceDE w:val="0"/>
        <w:autoSpaceDN w:val="0"/>
        <w:adjustRightInd w:val="0"/>
        <w:spacing w:after="120"/>
      </w:pPr>
      <w:r w:rsidRPr="00331424">
        <w:rPr>
          <w:bCs/>
        </w:rPr>
        <w:t>b</w:t>
      </w:r>
      <w:r w:rsidR="00B36C47" w:rsidRPr="00331424">
        <w:rPr>
          <w:bCs/>
        </w:rPr>
        <w:t>ardzo dobr</w:t>
      </w:r>
      <w:r w:rsidR="00B36C47" w:rsidRPr="00331424">
        <w:t>ą</w:t>
      </w:r>
      <w:r w:rsidR="00B36C47" w:rsidRPr="00331424">
        <w:rPr>
          <w:bCs/>
        </w:rPr>
        <w:t xml:space="preserve"> ocen</w:t>
      </w:r>
      <w:r w:rsidR="00B36C47" w:rsidRPr="00331424">
        <w:t>ę</w:t>
      </w:r>
      <w:r w:rsidR="00B36C47" w:rsidRPr="00331424">
        <w:rPr>
          <w:bCs/>
        </w:rPr>
        <w:t xml:space="preserve"> </w:t>
      </w:r>
      <w:r w:rsidR="00B36C47" w:rsidRPr="00331424">
        <w:t>klasyfikacyjną</w:t>
      </w:r>
      <w:r w:rsidR="00B36C47" w:rsidRPr="00331424">
        <w:rPr>
          <w:bCs/>
        </w:rPr>
        <w:t xml:space="preserve"> </w:t>
      </w:r>
      <w:r w:rsidR="00B36C47" w:rsidRPr="00331424">
        <w:t>zachowania otrzymuje uczeń, który:</w:t>
      </w:r>
    </w:p>
    <w:p w:rsidR="00B36C47" w:rsidRPr="00331424" w:rsidRDefault="00B36C47" w:rsidP="00B045A5">
      <w:pPr>
        <w:widowControl w:val="0"/>
        <w:numPr>
          <w:ilvl w:val="0"/>
          <w:numId w:val="11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rzetelnie wypełnia wszystkie wymagania wynikające ze </w:t>
      </w:r>
      <w:r w:rsidRPr="00331424">
        <w:rPr>
          <w:iCs/>
        </w:rPr>
        <w:t>Statutu III Liceum</w:t>
      </w:r>
      <w:r w:rsidRPr="00331424">
        <w:t xml:space="preserve"> </w:t>
      </w:r>
      <w:r w:rsidRPr="00331424">
        <w:rPr>
          <w:iCs/>
        </w:rPr>
        <w:t>Ogólnokształc</w:t>
      </w:r>
      <w:r w:rsidRPr="00331424">
        <w:t>ą</w:t>
      </w:r>
      <w:r w:rsidRPr="00331424">
        <w:rPr>
          <w:iCs/>
        </w:rPr>
        <w:t>cego w Krakowie</w:t>
      </w:r>
      <w:r w:rsidRPr="00331424">
        <w:t>,</w:t>
      </w:r>
      <w:r w:rsidRPr="00331424">
        <w:rPr>
          <w:iCs/>
        </w:rPr>
        <w:t xml:space="preserve"> </w:t>
      </w:r>
    </w:p>
    <w:p w:rsidR="00B36C47" w:rsidRPr="00331424" w:rsidRDefault="00B36C47" w:rsidP="00B045A5">
      <w:pPr>
        <w:widowControl w:val="0"/>
        <w:numPr>
          <w:ilvl w:val="0"/>
          <w:numId w:val="11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bardzo dobrze wywiązuje się z obowiązków szkolnych, </w:t>
      </w:r>
      <w:r w:rsidR="001A6CB1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19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punktualnie rozpoczyna zajęcia przewidziane w planie lekcji, </w:t>
      </w:r>
    </w:p>
    <w:p w:rsidR="00B36C47" w:rsidRPr="00331424" w:rsidRDefault="00B36C47" w:rsidP="00B045A5">
      <w:pPr>
        <w:widowControl w:val="0"/>
        <w:numPr>
          <w:ilvl w:val="1"/>
          <w:numId w:val="119"/>
        </w:numPr>
        <w:suppressAutoHyphens w:val="0"/>
        <w:overflowPunct w:val="0"/>
        <w:autoSpaceDE w:val="0"/>
        <w:autoSpaceDN w:val="0"/>
        <w:adjustRightInd w:val="0"/>
        <w:spacing w:after="120"/>
      </w:pPr>
      <w:r w:rsidRPr="00331424">
        <w:t xml:space="preserve">dotrzymuje ustalonych terminów (np.: zwrot książek do biblioteki, przekazywanie w ciągu tygodnia od pojawienia się w </w:t>
      </w:r>
      <w:r w:rsidR="0054413E" w:rsidRPr="00331424">
        <w:t>S</w:t>
      </w:r>
      <w:r w:rsidRPr="00331424">
        <w:t xml:space="preserve">zkole usprawiedliwień, uczestniczenie w sprawdzianach i pracach klasowych i inne), </w:t>
      </w:r>
    </w:p>
    <w:p w:rsidR="00B36C47" w:rsidRPr="00331424" w:rsidRDefault="00B36C47" w:rsidP="00B045A5">
      <w:pPr>
        <w:widowControl w:val="0"/>
        <w:numPr>
          <w:ilvl w:val="1"/>
          <w:numId w:val="119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godnie reprezentuje </w:t>
      </w:r>
      <w:r w:rsidR="0054413E" w:rsidRPr="00331424">
        <w:t>S</w:t>
      </w:r>
      <w:r w:rsidRPr="00331424">
        <w:t xml:space="preserve">zkołę (konkursy, zawody sportowe i inne), </w:t>
      </w:r>
    </w:p>
    <w:p w:rsidR="00B36C47" w:rsidRPr="00331424" w:rsidRDefault="00B36C47" w:rsidP="00B045A5">
      <w:pPr>
        <w:widowControl w:val="0"/>
        <w:numPr>
          <w:ilvl w:val="1"/>
          <w:numId w:val="119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raczej nie opuszcza bez usprawiedliwienia zajęć lekcyjnych </w:t>
      </w:r>
      <w:r w:rsidRPr="00331424">
        <w:rPr>
          <w:u w:val="single"/>
        </w:rPr>
        <w:t>(</w:t>
      </w:r>
      <w:r w:rsidRPr="00331424">
        <w:t xml:space="preserve">liczba godzin nieusprawiedliwionych nie przekracza 3), </w:t>
      </w:r>
    </w:p>
    <w:p w:rsidR="00B36C47" w:rsidRPr="00331424" w:rsidRDefault="00B36C47" w:rsidP="00B045A5">
      <w:pPr>
        <w:widowControl w:val="0"/>
        <w:numPr>
          <w:ilvl w:val="0"/>
          <w:numId w:val="11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dba o kulturę zachowania, </w:t>
      </w:r>
      <w:r w:rsidR="00603365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20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dba o kulturę słowa, </w:t>
      </w:r>
    </w:p>
    <w:p w:rsidR="00B36C47" w:rsidRPr="00331424" w:rsidRDefault="00B36C47" w:rsidP="00B045A5">
      <w:pPr>
        <w:widowControl w:val="0"/>
        <w:numPr>
          <w:ilvl w:val="1"/>
          <w:numId w:val="120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okazuje szacunek nauczycielom, niepedagogicznym pracownikom </w:t>
      </w:r>
      <w:r w:rsidR="0054413E" w:rsidRPr="00331424">
        <w:t>S</w:t>
      </w:r>
      <w:r w:rsidRPr="00331424">
        <w:t xml:space="preserve">zkoły, koleżankom i kolegom, </w:t>
      </w:r>
    </w:p>
    <w:p w:rsidR="00B36C47" w:rsidRPr="00331424" w:rsidRDefault="00B36C47" w:rsidP="00B045A5">
      <w:pPr>
        <w:widowControl w:val="0"/>
        <w:numPr>
          <w:ilvl w:val="1"/>
          <w:numId w:val="120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szanuje mienie innych osób i </w:t>
      </w:r>
      <w:r w:rsidR="0054413E" w:rsidRPr="00331424">
        <w:t>S</w:t>
      </w:r>
      <w:r w:rsidRPr="00331424">
        <w:t xml:space="preserve">zkoły, </w:t>
      </w:r>
    </w:p>
    <w:p w:rsidR="00B36C47" w:rsidRPr="00331424" w:rsidRDefault="00B36C47" w:rsidP="00B045A5">
      <w:pPr>
        <w:widowControl w:val="0"/>
        <w:numPr>
          <w:ilvl w:val="1"/>
          <w:numId w:val="120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dba o ład i porządek w </w:t>
      </w:r>
      <w:r w:rsidR="0054413E" w:rsidRPr="00331424">
        <w:t>S</w:t>
      </w:r>
      <w:r w:rsidRPr="00331424">
        <w:t xml:space="preserve">zkole i jej otoczeniu, </w:t>
      </w:r>
    </w:p>
    <w:p w:rsidR="00B36C47" w:rsidRPr="00331424" w:rsidRDefault="00B36C47" w:rsidP="00B045A5">
      <w:pPr>
        <w:widowControl w:val="0"/>
        <w:numPr>
          <w:ilvl w:val="0"/>
          <w:numId w:val="120"/>
        </w:numPr>
        <w:suppressAutoHyphens w:val="0"/>
        <w:overflowPunct w:val="0"/>
        <w:autoSpaceDE w:val="0"/>
        <w:autoSpaceDN w:val="0"/>
        <w:adjustRightInd w:val="0"/>
        <w:spacing w:after="120"/>
      </w:pPr>
      <w:r w:rsidRPr="00331424">
        <w:t xml:space="preserve">dba o schludny wygląd, nosi strój stosowny do okoliczności (np. uroczystości szkolnych i klasowych) i odpowiedni dla miejsca, jakim jest </w:t>
      </w:r>
      <w:r w:rsidR="0054413E" w:rsidRPr="00331424">
        <w:t>S</w:t>
      </w:r>
      <w:r w:rsidRPr="00331424">
        <w:t xml:space="preserve">zkoła, </w:t>
      </w:r>
    </w:p>
    <w:p w:rsidR="00B36C47" w:rsidRPr="00331424" w:rsidRDefault="00B36C47" w:rsidP="00B045A5">
      <w:pPr>
        <w:widowControl w:val="0"/>
        <w:numPr>
          <w:ilvl w:val="0"/>
          <w:numId w:val="11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lastRenderedPageBreak/>
        <w:t>dba o bezpieczeństwo i zdrowie własne oraz innych osób, właściwie reaguje na</w:t>
      </w:r>
      <w:r w:rsidR="00AE3881" w:rsidRPr="00331424">
        <w:t> </w:t>
      </w:r>
      <w:r w:rsidRPr="00331424">
        <w:t>przejawy agresji,</w:t>
      </w:r>
    </w:p>
    <w:p w:rsidR="00B36C47" w:rsidRPr="00331424" w:rsidRDefault="00B36C47" w:rsidP="00B045A5">
      <w:pPr>
        <w:widowControl w:val="0"/>
        <w:numPr>
          <w:ilvl w:val="0"/>
          <w:numId w:val="11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rozumie ideę integracji i uczestniczy w jej realizacji, </w:t>
      </w:r>
      <w:r w:rsidR="00603365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21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pomaga osobom niepełnosprawnym, </w:t>
      </w:r>
    </w:p>
    <w:p w:rsidR="00B36C47" w:rsidRPr="00331424" w:rsidRDefault="00B36C47" w:rsidP="00B045A5">
      <w:pPr>
        <w:widowControl w:val="0"/>
        <w:numPr>
          <w:ilvl w:val="1"/>
          <w:numId w:val="121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jest tolerancyjny, </w:t>
      </w:r>
    </w:p>
    <w:p w:rsidR="00B36C47" w:rsidRPr="00331424" w:rsidRDefault="00B36C47" w:rsidP="00B045A5">
      <w:pPr>
        <w:widowControl w:val="0"/>
        <w:numPr>
          <w:ilvl w:val="1"/>
          <w:numId w:val="121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>inicjuje pomoc koleżeńską i w niej uczestniczy</w:t>
      </w:r>
      <w:r w:rsidR="00603365" w:rsidRPr="00331424">
        <w:t>,</w:t>
      </w:r>
      <w:r w:rsidRPr="00331424">
        <w:t xml:space="preserve"> </w:t>
      </w:r>
    </w:p>
    <w:p w:rsidR="00B36C47" w:rsidRPr="00331424" w:rsidRDefault="00B36C47" w:rsidP="00B045A5">
      <w:pPr>
        <w:widowControl w:val="0"/>
        <w:numPr>
          <w:ilvl w:val="0"/>
          <w:numId w:val="11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świadomie, planowo i systematycznie pogłębia swoją wiedzę, rozwija swoje umiejętności i kompetencje, </w:t>
      </w:r>
      <w:r w:rsidR="00603365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0"/>
          <w:numId w:val="122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rzetelnie przygotowuje się do zajęć, </w:t>
      </w:r>
    </w:p>
    <w:p w:rsidR="00B36C47" w:rsidRPr="00331424" w:rsidRDefault="00B36C47" w:rsidP="00B045A5">
      <w:pPr>
        <w:widowControl w:val="0"/>
        <w:numPr>
          <w:ilvl w:val="0"/>
          <w:numId w:val="122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przygotowuje działania edukacyjne klasy i </w:t>
      </w:r>
      <w:r w:rsidR="0054413E" w:rsidRPr="00331424">
        <w:t>S</w:t>
      </w:r>
      <w:r w:rsidRPr="00331424">
        <w:t xml:space="preserve">zkoły  i w nich uczestniczy. </w:t>
      </w:r>
    </w:p>
    <w:p w:rsidR="00B36C47" w:rsidRPr="00331424" w:rsidRDefault="00B36C47" w:rsidP="00B045A5">
      <w:pPr>
        <w:widowControl w:val="0"/>
        <w:numPr>
          <w:ilvl w:val="0"/>
          <w:numId w:val="11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przyjmuje odpowiedzialność za zadania grupowe, </w:t>
      </w:r>
      <w:r w:rsidR="00603365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0"/>
          <w:numId w:val="12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pełni różne role w grupie, </w:t>
      </w:r>
    </w:p>
    <w:p w:rsidR="00B36C47" w:rsidRPr="00331424" w:rsidRDefault="00B36C47" w:rsidP="00B045A5">
      <w:pPr>
        <w:widowControl w:val="0"/>
        <w:numPr>
          <w:ilvl w:val="0"/>
          <w:numId w:val="12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inicjuje zadania grupy i organizuje pracę w grupie, </w:t>
      </w:r>
    </w:p>
    <w:p w:rsidR="00B36C47" w:rsidRPr="00331424" w:rsidRDefault="00B36C47" w:rsidP="00B045A5">
      <w:pPr>
        <w:widowControl w:val="0"/>
        <w:numPr>
          <w:ilvl w:val="0"/>
          <w:numId w:val="12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bookmarkStart w:id="16" w:name="page3"/>
      <w:bookmarkEnd w:id="16"/>
      <w:r w:rsidRPr="00331424">
        <w:t xml:space="preserve">tworzy atmosferę sprzyjającą współpracy i dobrym relacjom rówieśniczym. </w:t>
      </w:r>
    </w:p>
    <w:p w:rsidR="00B36C47" w:rsidRPr="00331424" w:rsidRDefault="00B36C47" w:rsidP="00B045A5">
      <w:pPr>
        <w:widowControl w:val="0"/>
        <w:numPr>
          <w:ilvl w:val="0"/>
          <w:numId w:val="11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podejmuje działania społeczne, </w:t>
      </w:r>
      <w:r w:rsidR="00603365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0"/>
          <w:numId w:val="124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aktywnie uczestniczy w imprezach szkolnych, </w:t>
      </w:r>
    </w:p>
    <w:p w:rsidR="00B36C47" w:rsidRPr="00331424" w:rsidRDefault="00B36C47" w:rsidP="00B045A5">
      <w:pPr>
        <w:widowControl w:val="0"/>
        <w:numPr>
          <w:ilvl w:val="0"/>
          <w:numId w:val="124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aktywnie uczestniczy w działaniach samorządu szkolnego lub klasowego, </w:t>
      </w:r>
    </w:p>
    <w:p w:rsidR="00B36C47" w:rsidRPr="00331424" w:rsidRDefault="00B36C47" w:rsidP="00B045A5">
      <w:pPr>
        <w:widowControl w:val="0"/>
        <w:numPr>
          <w:ilvl w:val="0"/>
          <w:numId w:val="124"/>
        </w:numPr>
        <w:suppressAutoHyphens w:val="0"/>
        <w:overflowPunct w:val="0"/>
        <w:autoSpaceDE w:val="0"/>
        <w:autoSpaceDN w:val="0"/>
        <w:adjustRightInd w:val="0"/>
        <w:spacing w:after="120"/>
        <w:ind w:left="1440"/>
        <w:jc w:val="both"/>
      </w:pPr>
      <w:r w:rsidRPr="00331424">
        <w:t xml:space="preserve">z własnej inicjatywy podejmuje działania na rzecz  klasy lub </w:t>
      </w:r>
      <w:r w:rsidR="0054413E" w:rsidRPr="00331424">
        <w:t>S</w:t>
      </w:r>
      <w:r w:rsidRPr="00331424">
        <w:t xml:space="preserve">zkoły; </w:t>
      </w:r>
    </w:p>
    <w:p w:rsidR="00B36C47" w:rsidRPr="00331424" w:rsidRDefault="00603365" w:rsidP="00B045A5">
      <w:pPr>
        <w:widowControl w:val="0"/>
        <w:numPr>
          <w:ilvl w:val="0"/>
          <w:numId w:val="110"/>
        </w:numPr>
        <w:suppressAutoHyphens w:val="0"/>
        <w:autoSpaceDE w:val="0"/>
        <w:autoSpaceDN w:val="0"/>
        <w:adjustRightInd w:val="0"/>
        <w:spacing w:after="120"/>
      </w:pPr>
      <w:r w:rsidRPr="00331424">
        <w:rPr>
          <w:bCs/>
        </w:rPr>
        <w:t>d</w:t>
      </w:r>
      <w:r w:rsidR="00B36C47" w:rsidRPr="00331424">
        <w:rPr>
          <w:bCs/>
        </w:rPr>
        <w:t>obr</w:t>
      </w:r>
      <w:r w:rsidR="00B36C47" w:rsidRPr="00331424">
        <w:t>ą</w:t>
      </w:r>
      <w:r w:rsidR="00B36C47" w:rsidRPr="00331424">
        <w:rPr>
          <w:bCs/>
        </w:rPr>
        <w:t xml:space="preserve"> ocen</w:t>
      </w:r>
      <w:r w:rsidR="00B36C47" w:rsidRPr="00331424">
        <w:t>ę</w:t>
      </w:r>
      <w:r w:rsidR="00B36C47" w:rsidRPr="00331424">
        <w:rPr>
          <w:bCs/>
        </w:rPr>
        <w:t xml:space="preserve"> </w:t>
      </w:r>
      <w:r w:rsidR="00B36C47" w:rsidRPr="00331424">
        <w:t>klasyfikacyjną</w:t>
      </w:r>
      <w:r w:rsidR="00B36C47" w:rsidRPr="00331424">
        <w:rPr>
          <w:bCs/>
        </w:rPr>
        <w:t xml:space="preserve"> </w:t>
      </w:r>
      <w:r w:rsidR="00B36C47" w:rsidRPr="00331424">
        <w:t>zachowania otrzymuje uczeń, który:</w:t>
      </w:r>
    </w:p>
    <w:p w:rsidR="00B36C47" w:rsidRPr="00331424" w:rsidRDefault="00B36C47" w:rsidP="00B045A5">
      <w:pPr>
        <w:widowControl w:val="0"/>
        <w:numPr>
          <w:ilvl w:val="0"/>
          <w:numId w:val="125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wypełnia wszystkie wymagania wynikające ze </w:t>
      </w:r>
      <w:r w:rsidRPr="00331424">
        <w:rPr>
          <w:iCs/>
        </w:rPr>
        <w:t>Statutu III Liceum Ogólnokształcącego w Krakowie</w:t>
      </w:r>
      <w:r w:rsidRPr="00331424">
        <w:t>.</w:t>
      </w:r>
      <w:r w:rsidRPr="00331424">
        <w:rPr>
          <w:iCs/>
        </w:rPr>
        <w:t xml:space="preserve"> </w:t>
      </w:r>
    </w:p>
    <w:p w:rsidR="00B36C47" w:rsidRPr="00331424" w:rsidRDefault="00B36C47" w:rsidP="00B045A5">
      <w:pPr>
        <w:widowControl w:val="0"/>
        <w:numPr>
          <w:ilvl w:val="0"/>
          <w:numId w:val="125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wywiązuje się z obowiązków szkolnych, </w:t>
      </w:r>
      <w:r w:rsidR="00603365" w:rsidRPr="00331424">
        <w:t>a 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26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rzadko spóźnia się na zajęcia (liczba spóźnień nie przekracza 8), </w:t>
      </w:r>
    </w:p>
    <w:p w:rsidR="00B36C47" w:rsidRPr="00331424" w:rsidRDefault="00B36C47" w:rsidP="00B045A5">
      <w:pPr>
        <w:widowControl w:val="0"/>
        <w:numPr>
          <w:ilvl w:val="1"/>
          <w:numId w:val="126"/>
        </w:numPr>
        <w:suppressAutoHyphens w:val="0"/>
        <w:overflowPunct w:val="0"/>
        <w:autoSpaceDE w:val="0"/>
        <w:autoSpaceDN w:val="0"/>
        <w:adjustRightInd w:val="0"/>
        <w:spacing w:after="120"/>
      </w:pPr>
      <w:r w:rsidRPr="00331424">
        <w:t xml:space="preserve">dotrzymuje ustalonych terminów (np.: zwrot książek do biblioteki, przekazywanie w ciągu tygodnia od pojawienia się w </w:t>
      </w:r>
      <w:r w:rsidR="0054413E" w:rsidRPr="00331424">
        <w:t>S</w:t>
      </w:r>
      <w:r w:rsidRPr="00331424">
        <w:t xml:space="preserve">zkole usprawiedliwień, uczestniczenie w sprawdzianach i pracach klasowych), </w:t>
      </w:r>
    </w:p>
    <w:p w:rsidR="00B36C47" w:rsidRPr="00331424" w:rsidRDefault="00B36C47" w:rsidP="00B045A5">
      <w:pPr>
        <w:widowControl w:val="0"/>
        <w:numPr>
          <w:ilvl w:val="1"/>
          <w:numId w:val="126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godnie reprezentuje </w:t>
      </w:r>
      <w:r w:rsidR="0054413E" w:rsidRPr="00331424">
        <w:t>S</w:t>
      </w:r>
      <w:r w:rsidRPr="00331424">
        <w:t xml:space="preserve">zkołę, </w:t>
      </w:r>
    </w:p>
    <w:p w:rsidR="00B36C47" w:rsidRPr="00331424" w:rsidRDefault="00B36C47" w:rsidP="00B045A5">
      <w:pPr>
        <w:widowControl w:val="0"/>
        <w:numPr>
          <w:ilvl w:val="1"/>
          <w:numId w:val="126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w zasadzie nie opuszcza bez usprawiedliwień zajęć lekcyjnych </w:t>
      </w:r>
      <w:r w:rsidRPr="00331424">
        <w:rPr>
          <w:u w:val="single"/>
        </w:rPr>
        <w:t>(</w:t>
      </w:r>
      <w:r w:rsidRPr="00331424">
        <w:t>liczba godzin nieusprawiedliwionych nie przekracza 7)</w:t>
      </w:r>
      <w:r w:rsidR="00603365" w:rsidRPr="00331424">
        <w:t>,</w:t>
      </w:r>
      <w:r w:rsidRPr="00331424">
        <w:t xml:space="preserve"> </w:t>
      </w:r>
    </w:p>
    <w:p w:rsidR="00B36C47" w:rsidRPr="00331424" w:rsidRDefault="00B36C47" w:rsidP="00B045A5">
      <w:pPr>
        <w:widowControl w:val="0"/>
        <w:numPr>
          <w:ilvl w:val="0"/>
          <w:numId w:val="125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dba o kulturę zachowania, </w:t>
      </w:r>
      <w:r w:rsidR="00603365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27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dba o kulturę słowa, </w:t>
      </w:r>
    </w:p>
    <w:p w:rsidR="00B36C47" w:rsidRPr="00331424" w:rsidRDefault="00B36C47" w:rsidP="00B045A5">
      <w:pPr>
        <w:widowControl w:val="0"/>
        <w:numPr>
          <w:ilvl w:val="1"/>
          <w:numId w:val="127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okazuje szacunek nauczycielom i pracownikom </w:t>
      </w:r>
      <w:r w:rsidR="0054413E" w:rsidRPr="00331424">
        <w:t>S</w:t>
      </w:r>
      <w:r w:rsidRPr="00331424">
        <w:t xml:space="preserve">zkoły, koleżankom i kolegom, </w:t>
      </w:r>
    </w:p>
    <w:p w:rsidR="00B36C47" w:rsidRPr="00331424" w:rsidRDefault="00B36C47" w:rsidP="00B045A5">
      <w:pPr>
        <w:widowControl w:val="0"/>
        <w:numPr>
          <w:ilvl w:val="1"/>
          <w:numId w:val="127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szanuje mienie innych osób i </w:t>
      </w:r>
      <w:r w:rsidR="0054413E" w:rsidRPr="00331424">
        <w:t>S</w:t>
      </w:r>
      <w:r w:rsidRPr="00331424">
        <w:t xml:space="preserve">zkoły, </w:t>
      </w:r>
    </w:p>
    <w:p w:rsidR="00B36C47" w:rsidRPr="00331424" w:rsidRDefault="00B36C47" w:rsidP="00B045A5">
      <w:pPr>
        <w:widowControl w:val="0"/>
        <w:numPr>
          <w:ilvl w:val="1"/>
          <w:numId w:val="127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dba o ład i porządek w szkole i jej otoczeniu, </w:t>
      </w:r>
    </w:p>
    <w:p w:rsidR="00B36C47" w:rsidRPr="00331424" w:rsidRDefault="00B36C47" w:rsidP="00B045A5">
      <w:pPr>
        <w:widowControl w:val="0"/>
        <w:numPr>
          <w:ilvl w:val="1"/>
          <w:numId w:val="127"/>
        </w:numPr>
        <w:suppressAutoHyphens w:val="0"/>
        <w:overflowPunct w:val="0"/>
        <w:autoSpaceDE w:val="0"/>
        <w:autoSpaceDN w:val="0"/>
        <w:adjustRightInd w:val="0"/>
        <w:spacing w:after="120"/>
      </w:pPr>
      <w:r w:rsidRPr="00331424">
        <w:t xml:space="preserve">dba o schludny wygląd, nosi strój stosowny do okoliczności (np. uroczystości szkolnych i klasowych) i odpowiedni dla miejsca, jakim jest </w:t>
      </w:r>
      <w:r w:rsidR="0054413E" w:rsidRPr="00331424">
        <w:t>S</w:t>
      </w:r>
      <w:r w:rsidRPr="00331424">
        <w:t>zkoła</w:t>
      </w:r>
      <w:r w:rsidR="00603365" w:rsidRPr="00331424">
        <w:t>,</w:t>
      </w:r>
      <w:r w:rsidRPr="00331424">
        <w:t xml:space="preserve"> </w:t>
      </w:r>
    </w:p>
    <w:p w:rsidR="00B36C47" w:rsidRPr="00331424" w:rsidRDefault="00B36C47" w:rsidP="00B045A5">
      <w:pPr>
        <w:widowControl w:val="0"/>
        <w:numPr>
          <w:ilvl w:val="0"/>
          <w:numId w:val="125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lastRenderedPageBreak/>
        <w:t>dba o bezpieczeństwo i zdrowie własne oraz innych osób, właściwie reaguje na</w:t>
      </w:r>
      <w:r w:rsidR="00AE3881" w:rsidRPr="00331424">
        <w:t> </w:t>
      </w:r>
      <w:r w:rsidRPr="00331424">
        <w:t xml:space="preserve">przejawy agresji, </w:t>
      </w:r>
    </w:p>
    <w:p w:rsidR="00B36C47" w:rsidRPr="00331424" w:rsidRDefault="00B36C47" w:rsidP="00B045A5">
      <w:pPr>
        <w:widowControl w:val="0"/>
        <w:numPr>
          <w:ilvl w:val="0"/>
          <w:numId w:val="125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rozumie i świadomie wspiera ideę integracji, </w:t>
      </w:r>
      <w:r w:rsidR="00603365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2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w miarę swoich możliwości nie odmawia pomocy koleżankom i kolegom, </w:t>
      </w:r>
    </w:p>
    <w:p w:rsidR="00B36C47" w:rsidRPr="00331424" w:rsidRDefault="00B36C47" w:rsidP="00B045A5">
      <w:pPr>
        <w:widowControl w:val="0"/>
        <w:numPr>
          <w:ilvl w:val="1"/>
          <w:numId w:val="128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jest tolerancyjny, </w:t>
      </w:r>
    </w:p>
    <w:p w:rsidR="00B36C47" w:rsidRPr="00331424" w:rsidRDefault="00B36C47" w:rsidP="00B045A5">
      <w:pPr>
        <w:widowControl w:val="0"/>
        <w:numPr>
          <w:ilvl w:val="0"/>
          <w:numId w:val="125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stara się rozwijać swoje umiejętności i pogłębiać wiedzę, przygotowuje się do zajęć, </w:t>
      </w:r>
    </w:p>
    <w:p w:rsidR="00B36C47" w:rsidRPr="00331424" w:rsidRDefault="00B36C47" w:rsidP="00B045A5">
      <w:pPr>
        <w:widowControl w:val="0"/>
        <w:numPr>
          <w:ilvl w:val="0"/>
          <w:numId w:val="125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>stara się włączyć do pracy w grupie, wywiązuje się z przyjętych lub powierzonych zadań, dobrze wykonuje funkcję dyżurnego;</w:t>
      </w:r>
    </w:p>
    <w:p w:rsidR="00B36C47" w:rsidRPr="00331424" w:rsidRDefault="00603365" w:rsidP="00B045A5">
      <w:pPr>
        <w:widowControl w:val="0"/>
        <w:numPr>
          <w:ilvl w:val="0"/>
          <w:numId w:val="110"/>
        </w:numPr>
        <w:suppressAutoHyphens w:val="0"/>
        <w:autoSpaceDE w:val="0"/>
        <w:autoSpaceDN w:val="0"/>
        <w:adjustRightInd w:val="0"/>
        <w:spacing w:after="120"/>
      </w:pPr>
      <w:r w:rsidRPr="00331424">
        <w:rPr>
          <w:bCs/>
        </w:rPr>
        <w:t>p</w:t>
      </w:r>
      <w:r w:rsidR="00B36C47" w:rsidRPr="00331424">
        <w:rPr>
          <w:bCs/>
        </w:rPr>
        <w:t>oprawn</w:t>
      </w:r>
      <w:r w:rsidR="00B36C47" w:rsidRPr="00331424">
        <w:t>ą</w:t>
      </w:r>
      <w:r w:rsidR="00B36C47" w:rsidRPr="00331424">
        <w:rPr>
          <w:bCs/>
        </w:rPr>
        <w:t xml:space="preserve"> ocen</w:t>
      </w:r>
      <w:r w:rsidR="00B36C47" w:rsidRPr="00331424">
        <w:t>ę</w:t>
      </w:r>
      <w:r w:rsidR="00B36C47" w:rsidRPr="00331424">
        <w:rPr>
          <w:bCs/>
        </w:rPr>
        <w:t xml:space="preserve"> </w:t>
      </w:r>
      <w:r w:rsidR="00B36C47" w:rsidRPr="00331424">
        <w:t>klasyfikacyjną</w:t>
      </w:r>
      <w:r w:rsidR="00B36C47" w:rsidRPr="00331424">
        <w:rPr>
          <w:bCs/>
        </w:rPr>
        <w:t xml:space="preserve"> </w:t>
      </w:r>
      <w:r w:rsidR="00B36C47" w:rsidRPr="00331424">
        <w:t>zachowania otrzymuje uczeń, który:</w:t>
      </w:r>
    </w:p>
    <w:p w:rsidR="00B36C47" w:rsidRPr="00331424" w:rsidRDefault="00B36C47" w:rsidP="00B045A5">
      <w:pPr>
        <w:widowControl w:val="0"/>
        <w:numPr>
          <w:ilvl w:val="0"/>
          <w:numId w:val="129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bookmarkStart w:id="17" w:name="page4"/>
      <w:bookmarkEnd w:id="17"/>
      <w:r w:rsidRPr="00331424">
        <w:t xml:space="preserve">zachowuje się zgodnie z zasadami </w:t>
      </w:r>
      <w:r w:rsidRPr="00331424">
        <w:rPr>
          <w:iCs/>
        </w:rPr>
        <w:t>Statutu III Liceum Ogólnokształcącego w</w:t>
      </w:r>
      <w:r w:rsidR="00AE3881" w:rsidRPr="00331424">
        <w:rPr>
          <w:iCs/>
        </w:rPr>
        <w:t> </w:t>
      </w:r>
      <w:r w:rsidRPr="00331424">
        <w:rPr>
          <w:iCs/>
        </w:rPr>
        <w:t>Krakowie</w:t>
      </w:r>
      <w:r w:rsidRPr="00331424">
        <w:t>,</w:t>
      </w:r>
      <w:r w:rsidRPr="00331424">
        <w:rPr>
          <w:iCs/>
        </w:rPr>
        <w:t xml:space="preserve"> </w:t>
      </w:r>
    </w:p>
    <w:p w:rsidR="00B36C47" w:rsidRPr="00331424" w:rsidRDefault="00B36C47" w:rsidP="00B045A5">
      <w:pPr>
        <w:widowControl w:val="0"/>
        <w:numPr>
          <w:ilvl w:val="0"/>
          <w:numId w:val="129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nie przekracza norm życia społecznego, </w:t>
      </w:r>
    </w:p>
    <w:p w:rsidR="00B36C47" w:rsidRPr="00331424" w:rsidRDefault="00B36C47" w:rsidP="00B045A5">
      <w:pPr>
        <w:widowControl w:val="0"/>
        <w:numPr>
          <w:ilvl w:val="0"/>
          <w:numId w:val="129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poprawnie wywiązuje się z obowiązków szkolnych: </w:t>
      </w:r>
    </w:p>
    <w:p w:rsidR="00B36C47" w:rsidRPr="00331424" w:rsidRDefault="00B36C47" w:rsidP="00B045A5">
      <w:pPr>
        <w:widowControl w:val="0"/>
        <w:numPr>
          <w:ilvl w:val="1"/>
          <w:numId w:val="130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rzadko spóźnia się na zajęcia (liczba spóźnień nie przekracza 12), </w:t>
      </w:r>
    </w:p>
    <w:p w:rsidR="00B36C47" w:rsidRPr="00331424" w:rsidRDefault="00B36C47" w:rsidP="00B045A5">
      <w:pPr>
        <w:widowControl w:val="0"/>
        <w:numPr>
          <w:ilvl w:val="1"/>
          <w:numId w:val="130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czasami nie dotrzymuje ustalonych terminów (np.: zwrot książek do biblioteki, uczestniczenie w sprawdzianach i pracach klasowych), </w:t>
      </w:r>
    </w:p>
    <w:p w:rsidR="00B36C47" w:rsidRPr="00331424" w:rsidRDefault="00B36C47" w:rsidP="00B045A5">
      <w:pPr>
        <w:widowControl w:val="0"/>
        <w:numPr>
          <w:ilvl w:val="1"/>
          <w:numId w:val="130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godnie reprezentuje </w:t>
      </w:r>
      <w:r w:rsidR="00B045A5" w:rsidRPr="00331424">
        <w:t>S</w:t>
      </w:r>
      <w:r w:rsidRPr="00331424">
        <w:t xml:space="preserve">zkołę, </w:t>
      </w:r>
    </w:p>
    <w:p w:rsidR="00B36C47" w:rsidRPr="00331424" w:rsidRDefault="00B36C47" w:rsidP="00B045A5">
      <w:pPr>
        <w:widowControl w:val="0"/>
        <w:numPr>
          <w:ilvl w:val="1"/>
          <w:numId w:val="130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w zasadzie nie opuszcza bez usprawiedliwień zajęć lekcyjnych </w:t>
      </w:r>
      <w:r w:rsidRPr="00331424">
        <w:rPr>
          <w:u w:val="single"/>
        </w:rPr>
        <w:t>(</w:t>
      </w:r>
      <w:r w:rsidRPr="00331424">
        <w:t xml:space="preserve">liczba godzin nieusprawiedliwionych nie przekracza 12), </w:t>
      </w:r>
    </w:p>
    <w:p w:rsidR="00B36C47" w:rsidRPr="00331424" w:rsidRDefault="00B36C47" w:rsidP="00B045A5">
      <w:pPr>
        <w:widowControl w:val="0"/>
        <w:numPr>
          <w:ilvl w:val="0"/>
          <w:numId w:val="129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nie zagraża zdrowiu i bezpieczeństwu swojemu i innych osób, </w:t>
      </w:r>
    </w:p>
    <w:p w:rsidR="00B36C47" w:rsidRPr="00331424" w:rsidRDefault="00B36C47" w:rsidP="00B045A5">
      <w:pPr>
        <w:widowControl w:val="0"/>
        <w:numPr>
          <w:ilvl w:val="0"/>
          <w:numId w:val="129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rozumie ideę integracji, </w:t>
      </w:r>
      <w:r w:rsidR="00603365" w:rsidRPr="00331424">
        <w:t>w szczególności</w:t>
      </w:r>
      <w:r w:rsidRPr="00331424">
        <w:t xml:space="preserve">: </w:t>
      </w:r>
    </w:p>
    <w:p w:rsidR="00B36C47" w:rsidRPr="00331424" w:rsidRDefault="00B36C47" w:rsidP="00B045A5">
      <w:pPr>
        <w:widowControl w:val="0"/>
        <w:numPr>
          <w:ilvl w:val="1"/>
          <w:numId w:val="131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stara się pomagać koleżankom i kolegom, </w:t>
      </w:r>
    </w:p>
    <w:p w:rsidR="00B36C47" w:rsidRPr="00331424" w:rsidRDefault="00B36C47" w:rsidP="00B045A5">
      <w:pPr>
        <w:widowControl w:val="0"/>
        <w:numPr>
          <w:ilvl w:val="1"/>
          <w:numId w:val="131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>jest tolerancyjny,</w:t>
      </w:r>
    </w:p>
    <w:p w:rsidR="00B36C47" w:rsidRPr="00331424" w:rsidRDefault="00B36C47" w:rsidP="00B045A5">
      <w:pPr>
        <w:widowControl w:val="0"/>
        <w:numPr>
          <w:ilvl w:val="0"/>
          <w:numId w:val="129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stara się rozwijać swoje umiejętności i korzysta z możliwych form pomocy; </w:t>
      </w:r>
    </w:p>
    <w:p w:rsidR="00B36C47" w:rsidRPr="00331424" w:rsidRDefault="00603365" w:rsidP="00B045A5">
      <w:pPr>
        <w:widowControl w:val="0"/>
        <w:numPr>
          <w:ilvl w:val="0"/>
          <w:numId w:val="110"/>
        </w:numPr>
        <w:suppressAutoHyphens w:val="0"/>
        <w:autoSpaceDE w:val="0"/>
        <w:autoSpaceDN w:val="0"/>
        <w:adjustRightInd w:val="0"/>
        <w:spacing w:after="120"/>
      </w:pPr>
      <w:r w:rsidRPr="00331424">
        <w:rPr>
          <w:bCs/>
        </w:rPr>
        <w:t>n</w:t>
      </w:r>
      <w:r w:rsidR="00B36C47" w:rsidRPr="00331424">
        <w:rPr>
          <w:bCs/>
        </w:rPr>
        <w:t>ieodpowiedni</w:t>
      </w:r>
      <w:r w:rsidR="00B36C47" w:rsidRPr="00331424">
        <w:t>ą</w:t>
      </w:r>
      <w:r w:rsidR="00B36C47" w:rsidRPr="00331424">
        <w:rPr>
          <w:bCs/>
        </w:rPr>
        <w:t xml:space="preserve"> ocen</w:t>
      </w:r>
      <w:r w:rsidR="00B36C47" w:rsidRPr="00331424">
        <w:t>ę</w:t>
      </w:r>
      <w:r w:rsidR="00B36C47" w:rsidRPr="00331424">
        <w:rPr>
          <w:bCs/>
        </w:rPr>
        <w:t xml:space="preserve"> </w:t>
      </w:r>
      <w:r w:rsidR="00B36C47" w:rsidRPr="00331424">
        <w:t>klasyfikacyjną</w:t>
      </w:r>
      <w:r w:rsidR="00B36C47" w:rsidRPr="00331424">
        <w:rPr>
          <w:bCs/>
        </w:rPr>
        <w:t xml:space="preserve"> </w:t>
      </w:r>
      <w:r w:rsidR="00B36C47" w:rsidRPr="00331424">
        <w:t>zachowania otrzymuje uczeń, który:</w:t>
      </w:r>
    </w:p>
    <w:p w:rsidR="00B36C47" w:rsidRPr="00331424" w:rsidRDefault="00B36C47" w:rsidP="00B045A5">
      <w:pPr>
        <w:widowControl w:val="0"/>
        <w:numPr>
          <w:ilvl w:val="0"/>
          <w:numId w:val="132"/>
        </w:numPr>
        <w:tabs>
          <w:tab w:val="clear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120"/>
        <w:ind w:left="1080"/>
        <w:jc w:val="both"/>
      </w:pPr>
      <w:r w:rsidRPr="00331424">
        <w:t xml:space="preserve">nie wywiązuje się w pełni z obowiązków wynikających ze </w:t>
      </w:r>
      <w:r w:rsidRPr="00331424">
        <w:rPr>
          <w:iCs/>
        </w:rPr>
        <w:t>Statutu III Liceum Ogólnokształcącego w Krakowie</w:t>
      </w:r>
      <w:r w:rsidRPr="00331424">
        <w:t>,</w:t>
      </w:r>
    </w:p>
    <w:p w:rsidR="00B36C47" w:rsidRPr="00331424" w:rsidRDefault="00B36C47" w:rsidP="00B045A5">
      <w:pPr>
        <w:widowControl w:val="0"/>
        <w:numPr>
          <w:ilvl w:val="0"/>
          <w:numId w:val="132"/>
        </w:numPr>
        <w:tabs>
          <w:tab w:val="clear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120"/>
        <w:ind w:left="1080"/>
        <w:jc w:val="both"/>
      </w:pPr>
      <w:r w:rsidRPr="00331424">
        <w:t>na ogół nie przekracza norm życia społecznego, a w przypadku ich złamania podejmuje próby poprawy,</w:t>
      </w:r>
    </w:p>
    <w:p w:rsidR="00B36C47" w:rsidRPr="00331424" w:rsidRDefault="00B36C47" w:rsidP="00B045A5">
      <w:pPr>
        <w:widowControl w:val="0"/>
        <w:numPr>
          <w:ilvl w:val="0"/>
          <w:numId w:val="132"/>
        </w:numPr>
        <w:tabs>
          <w:tab w:val="clear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120"/>
        <w:ind w:left="1080"/>
        <w:jc w:val="both"/>
      </w:pPr>
      <w:r w:rsidRPr="00331424">
        <w:t xml:space="preserve">wywiązuje się z większości obowiązków szkolnych: </w:t>
      </w:r>
    </w:p>
    <w:p w:rsidR="00B36C47" w:rsidRPr="00331424" w:rsidRDefault="00B36C47" w:rsidP="00B045A5">
      <w:pPr>
        <w:widowControl w:val="0"/>
        <w:numPr>
          <w:ilvl w:val="1"/>
          <w:numId w:val="13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czasami nie przygotowuje się do lekcji, </w:t>
      </w:r>
    </w:p>
    <w:p w:rsidR="00B36C47" w:rsidRPr="00331424" w:rsidRDefault="00B36C47" w:rsidP="00B045A5">
      <w:pPr>
        <w:widowControl w:val="0"/>
        <w:numPr>
          <w:ilvl w:val="1"/>
          <w:numId w:val="13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czasami nie dotrzymuje ustalonych terminów (np.: zwrot książek do biblioteki, uczestniczenie w sprawdzianach i pracach klasowych), </w:t>
      </w:r>
    </w:p>
    <w:p w:rsidR="00B36C47" w:rsidRPr="00331424" w:rsidRDefault="00B36C47" w:rsidP="00B045A5">
      <w:pPr>
        <w:widowControl w:val="0"/>
        <w:numPr>
          <w:ilvl w:val="1"/>
          <w:numId w:val="13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pomimo upomnień nauczycieli nie przestrzega regulaminu </w:t>
      </w:r>
      <w:r w:rsidR="00B045A5" w:rsidRPr="00331424">
        <w:t>S</w:t>
      </w:r>
      <w:r w:rsidRPr="00331424">
        <w:t xml:space="preserve">zkoły, </w:t>
      </w:r>
    </w:p>
    <w:p w:rsidR="00B36C47" w:rsidRPr="00331424" w:rsidRDefault="00B36C47" w:rsidP="00B045A5">
      <w:pPr>
        <w:widowControl w:val="0"/>
        <w:numPr>
          <w:ilvl w:val="1"/>
          <w:numId w:val="13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nie angażuje się w życie </w:t>
      </w:r>
      <w:r w:rsidR="00B045A5" w:rsidRPr="00331424">
        <w:t>S</w:t>
      </w:r>
      <w:r w:rsidRPr="00331424">
        <w:t xml:space="preserve">zkoły, </w:t>
      </w:r>
    </w:p>
    <w:p w:rsidR="00B36C47" w:rsidRPr="00331424" w:rsidRDefault="00B36C47" w:rsidP="00B045A5">
      <w:pPr>
        <w:widowControl w:val="0"/>
        <w:numPr>
          <w:ilvl w:val="1"/>
          <w:numId w:val="13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331424">
        <w:t xml:space="preserve">opuszcza zajęcia lekcyjne </w:t>
      </w:r>
      <w:r w:rsidRPr="00331424">
        <w:rPr>
          <w:u w:val="single"/>
        </w:rPr>
        <w:t>(</w:t>
      </w:r>
      <w:r w:rsidRPr="00331424">
        <w:t xml:space="preserve">liczba godzin nieusprawiedliwionych nie </w:t>
      </w:r>
      <w:r w:rsidRPr="00331424">
        <w:lastRenderedPageBreak/>
        <w:t>przekracza 25); liczba spóźnień nie przekracza 16</w:t>
      </w:r>
      <w:r w:rsidR="00BC33D9" w:rsidRPr="00331424">
        <w:t>,</w:t>
      </w:r>
    </w:p>
    <w:p w:rsidR="00B36C47" w:rsidRPr="00331424" w:rsidRDefault="00B36C47" w:rsidP="00B045A5">
      <w:pPr>
        <w:widowControl w:val="0"/>
        <w:numPr>
          <w:ilvl w:val="0"/>
          <w:numId w:val="13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993"/>
        <w:jc w:val="both"/>
      </w:pPr>
      <w:r w:rsidRPr="00331424">
        <w:t>kontroluje swoje zachowanie, świadomie nie zagraża zdrowiu i bezpieczeństwu swojemu i innych osób</w:t>
      </w:r>
      <w:r w:rsidR="00BC33D9" w:rsidRPr="00331424">
        <w:t>;</w:t>
      </w:r>
    </w:p>
    <w:p w:rsidR="00B36C47" w:rsidRPr="00331424" w:rsidRDefault="00BC33D9" w:rsidP="00B045A5">
      <w:pPr>
        <w:widowControl w:val="0"/>
        <w:numPr>
          <w:ilvl w:val="0"/>
          <w:numId w:val="110"/>
        </w:numPr>
        <w:suppressAutoHyphens w:val="0"/>
        <w:autoSpaceDE w:val="0"/>
        <w:autoSpaceDN w:val="0"/>
        <w:adjustRightInd w:val="0"/>
        <w:spacing w:after="120"/>
        <w:jc w:val="both"/>
      </w:pPr>
      <w:r w:rsidRPr="00331424">
        <w:rPr>
          <w:bCs/>
        </w:rPr>
        <w:t>n</w:t>
      </w:r>
      <w:r w:rsidR="00B36C47" w:rsidRPr="00331424">
        <w:rPr>
          <w:bCs/>
        </w:rPr>
        <w:t>agann</w:t>
      </w:r>
      <w:r w:rsidR="00B36C47" w:rsidRPr="00331424">
        <w:t>ą</w:t>
      </w:r>
      <w:r w:rsidR="00B36C47" w:rsidRPr="00331424">
        <w:rPr>
          <w:bCs/>
        </w:rPr>
        <w:t xml:space="preserve"> ocen</w:t>
      </w:r>
      <w:r w:rsidR="00B36C47" w:rsidRPr="00331424">
        <w:t>ę</w:t>
      </w:r>
      <w:r w:rsidR="00B36C47" w:rsidRPr="00331424">
        <w:rPr>
          <w:bCs/>
        </w:rPr>
        <w:t xml:space="preserve"> </w:t>
      </w:r>
      <w:r w:rsidR="00B36C47" w:rsidRPr="00331424">
        <w:t>klasyfikacyjną</w:t>
      </w:r>
      <w:r w:rsidR="00B36C47" w:rsidRPr="00331424">
        <w:rPr>
          <w:bCs/>
        </w:rPr>
        <w:t xml:space="preserve"> </w:t>
      </w:r>
      <w:r w:rsidR="00B36C47" w:rsidRPr="00331424">
        <w:t>zachowania otrzymuje uczeń, który</w:t>
      </w:r>
      <w:r w:rsidRPr="00331424">
        <w:t xml:space="preserve"> nie spełnia co </w:t>
      </w:r>
      <w:r w:rsidR="00595009" w:rsidRPr="00331424">
        <w:t>najmniej</w:t>
      </w:r>
      <w:r w:rsidRPr="00331424">
        <w:t xml:space="preserve"> kryteriów </w:t>
      </w:r>
      <w:r w:rsidR="00595009" w:rsidRPr="00331424">
        <w:t>określonych dla nieodpowiedniej oceny zachowania.</w:t>
      </w:r>
    </w:p>
    <w:p w:rsidR="00B36C47" w:rsidRPr="00331424" w:rsidRDefault="00B36C47" w:rsidP="00B045A5">
      <w:pPr>
        <w:pStyle w:val="Akapitzlist"/>
        <w:numPr>
          <w:ilvl w:val="0"/>
          <w:numId w:val="218"/>
        </w:numPr>
        <w:spacing w:after="120"/>
        <w:jc w:val="both"/>
        <w:rPr>
          <w:bCs/>
        </w:rPr>
      </w:pPr>
      <w:r w:rsidRPr="00331424">
        <w:t xml:space="preserve">Ocena zachowania ustalona przez wychowawcę jest ostateczna z zastrzeżeniem </w:t>
      </w:r>
      <w:r w:rsidRPr="00331424">
        <w:rPr>
          <w:bCs/>
        </w:rPr>
        <w:t>§</w:t>
      </w:r>
      <w:r w:rsidR="00B75A10" w:rsidRPr="00331424">
        <w:rPr>
          <w:bCs/>
        </w:rPr>
        <w:t xml:space="preserve"> 69</w:t>
      </w:r>
      <w:r w:rsidRPr="00331424">
        <w:rPr>
          <w:bCs/>
        </w:rPr>
        <w:t xml:space="preserve"> ust. 1.</w:t>
      </w:r>
    </w:p>
    <w:p w:rsidR="00B36C47" w:rsidRPr="00331424" w:rsidRDefault="00B36C47" w:rsidP="002A39EE">
      <w:pPr>
        <w:spacing w:after="120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271AE9" w:rsidRPr="00331424">
        <w:rPr>
          <w:b/>
        </w:rPr>
        <w:t>7</w:t>
      </w:r>
      <w:r w:rsidR="004F0A02" w:rsidRPr="00331424">
        <w:rPr>
          <w:b/>
        </w:rPr>
        <w:t>4</w:t>
      </w:r>
    </w:p>
    <w:p w:rsidR="00C95E1E" w:rsidRPr="00331424" w:rsidRDefault="00C95E1E" w:rsidP="00B045A5">
      <w:pPr>
        <w:pStyle w:val="Akapitzlist"/>
        <w:numPr>
          <w:ilvl w:val="0"/>
          <w:numId w:val="216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 xml:space="preserve">Uczeń otrzymuje promocję do klasy programowo wyższej, jeżeli ze wszystkich obowiązkowych zajęć edukacyjnych, określonych w szkolnym planie nauczania, </w:t>
      </w:r>
      <w:r w:rsidR="00F11454" w:rsidRPr="00331424">
        <w:t>otrzymał roczne pozytywne oceny klasyfikacyjne</w:t>
      </w:r>
      <w:r w:rsidRPr="00331424">
        <w:t>.</w:t>
      </w:r>
    </w:p>
    <w:p w:rsidR="00C95E1E" w:rsidRPr="00331424" w:rsidRDefault="00C95E1E" w:rsidP="00B045A5">
      <w:pPr>
        <w:pStyle w:val="Akapitzlist"/>
        <w:numPr>
          <w:ilvl w:val="0"/>
          <w:numId w:val="216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E061F" w:rsidRPr="00331424" w:rsidRDefault="003E061F" w:rsidP="00B045A5">
      <w:pPr>
        <w:pStyle w:val="Akapitzlist"/>
        <w:numPr>
          <w:ilvl w:val="0"/>
          <w:numId w:val="216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 xml:space="preserve">Uczniowi, który uczęszczał na dodatkowe zajęcia edukacyjne, religię lub etykę, do średniej ocen, o której mowa w ust. 2, wlicza się także roczne oceny klasyfikacyjne uzyskane z tych zajęć. </w:t>
      </w:r>
    </w:p>
    <w:p w:rsidR="003E061F" w:rsidRPr="00331424" w:rsidRDefault="003E061F" w:rsidP="00B045A5">
      <w:pPr>
        <w:pStyle w:val="Akapitzlist"/>
        <w:numPr>
          <w:ilvl w:val="0"/>
          <w:numId w:val="216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>Uczeń realizujący obowiązek nauki poza szkołą, który w wyniku klasyfikacji rocznej uzyskał z obowiązkowych zajęć edukacyjnych średnią rocznych ocen klasyfikacyjnych co najmniej 4,75, otrzymuje promocję do klasy programowo</w:t>
      </w:r>
      <w:r w:rsidR="00A56FBC" w:rsidRPr="00331424">
        <w:t xml:space="preserve"> </w:t>
      </w:r>
      <w:r w:rsidRPr="00331424">
        <w:t>wyższej z wyróżnieniem.</w:t>
      </w:r>
    </w:p>
    <w:p w:rsidR="00C95E1E" w:rsidRPr="00331424" w:rsidRDefault="00C95E1E" w:rsidP="00B045A5">
      <w:pPr>
        <w:pStyle w:val="Akapitzlist"/>
        <w:numPr>
          <w:ilvl w:val="0"/>
          <w:numId w:val="216"/>
        </w:numPr>
        <w:tabs>
          <w:tab w:val="left" w:pos="360"/>
        </w:tabs>
        <w:spacing w:after="120"/>
        <w:ind w:left="357" w:hanging="357"/>
        <w:contextualSpacing w:val="0"/>
        <w:jc w:val="both"/>
      </w:pPr>
      <w:r w:rsidRPr="00331424">
        <w:t xml:space="preserve">Laureaci konkursów przedmiotowych o zasięgu wojewódzkim oraz laureaci i finaliści olimpiad przedmiotowych otrzymują z danych zajęć edukacyjnych celującą roczną ocenę klasyfikacyjną. </w:t>
      </w:r>
    </w:p>
    <w:p w:rsidR="00B1745A" w:rsidRPr="00331424" w:rsidRDefault="00B1745A" w:rsidP="002A39EE">
      <w:pPr>
        <w:tabs>
          <w:tab w:val="left" w:pos="360"/>
        </w:tabs>
        <w:spacing w:after="120"/>
        <w:ind w:left="360" w:hanging="360"/>
        <w:jc w:val="both"/>
      </w:pPr>
    </w:p>
    <w:p w:rsidR="00B1745A" w:rsidRPr="00331424" w:rsidRDefault="00B1745A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BA4ED2" w:rsidRPr="00331424">
        <w:rPr>
          <w:b/>
        </w:rPr>
        <w:t>7</w:t>
      </w:r>
      <w:r w:rsidR="004F0A02" w:rsidRPr="00331424">
        <w:rPr>
          <w:b/>
        </w:rPr>
        <w:t>5</w:t>
      </w:r>
    </w:p>
    <w:p w:rsidR="00B8367E" w:rsidRPr="00331424" w:rsidRDefault="00B8367E" w:rsidP="00B045A5">
      <w:pPr>
        <w:pStyle w:val="Akapitzlist"/>
        <w:numPr>
          <w:ilvl w:val="0"/>
          <w:numId w:val="52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Na klasyfikację końcową składają się: </w:t>
      </w:r>
    </w:p>
    <w:p w:rsidR="00B8367E" w:rsidRPr="00331424" w:rsidRDefault="00B8367E" w:rsidP="00B045A5">
      <w:pPr>
        <w:pStyle w:val="Akapitzlist"/>
        <w:numPr>
          <w:ilvl w:val="0"/>
          <w:numId w:val="53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roczne oceny klasyfikacyjne z zajęć edukacyjnych, ustalone w klasie programowo najwyższej, oraz </w:t>
      </w:r>
    </w:p>
    <w:p w:rsidR="00B8367E" w:rsidRPr="00331424" w:rsidRDefault="00B8367E" w:rsidP="00B045A5">
      <w:pPr>
        <w:pStyle w:val="Akapitzlist"/>
        <w:numPr>
          <w:ilvl w:val="0"/>
          <w:numId w:val="53"/>
        </w:numPr>
        <w:tabs>
          <w:tab w:val="left" w:pos="360"/>
        </w:tabs>
        <w:spacing w:after="120"/>
        <w:contextualSpacing w:val="0"/>
        <w:jc w:val="both"/>
      </w:pPr>
      <w:r w:rsidRPr="00331424">
        <w:t>roczne oceny klasyfikacyjne z zajęć edukacyjnych, których realizacja zakończyła się w</w:t>
      </w:r>
      <w:r w:rsidR="00A0569B" w:rsidRPr="00331424">
        <w:t> </w:t>
      </w:r>
      <w:r w:rsidRPr="00331424">
        <w:t xml:space="preserve">klasach programowo niższych, oraz </w:t>
      </w:r>
    </w:p>
    <w:p w:rsidR="00B8367E" w:rsidRPr="00331424" w:rsidRDefault="00B8367E" w:rsidP="00B045A5">
      <w:pPr>
        <w:pStyle w:val="Akapitzlist"/>
        <w:numPr>
          <w:ilvl w:val="0"/>
          <w:numId w:val="53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roczna ocena klasyfikacyjna zachowania ustalona w klasie programowo najwyższej. </w:t>
      </w:r>
    </w:p>
    <w:p w:rsidR="00B8367E" w:rsidRPr="00331424" w:rsidRDefault="00B8367E" w:rsidP="00B045A5">
      <w:pPr>
        <w:pStyle w:val="Akapitzlist"/>
        <w:numPr>
          <w:ilvl w:val="0"/>
          <w:numId w:val="52"/>
        </w:numPr>
        <w:tabs>
          <w:tab w:val="left" w:pos="360"/>
        </w:tabs>
        <w:spacing w:after="120"/>
        <w:contextualSpacing w:val="0"/>
        <w:jc w:val="both"/>
      </w:pPr>
      <w:r w:rsidRPr="00331424">
        <w:t>Klasyfikacji końcowej dokonuje się w klasie programowo najwyższej.</w:t>
      </w:r>
    </w:p>
    <w:p w:rsidR="00B8367E" w:rsidRPr="00331424" w:rsidRDefault="00B8367E" w:rsidP="002A39EE">
      <w:pPr>
        <w:tabs>
          <w:tab w:val="left" w:pos="360"/>
        </w:tabs>
        <w:spacing w:after="120"/>
        <w:jc w:val="both"/>
      </w:pPr>
    </w:p>
    <w:p w:rsidR="00B8367E" w:rsidRPr="00331424" w:rsidRDefault="00B8367E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B36C47" w:rsidRPr="00331424">
        <w:rPr>
          <w:b/>
        </w:rPr>
        <w:t>7</w:t>
      </w:r>
      <w:r w:rsidR="004F0A02" w:rsidRPr="00331424">
        <w:rPr>
          <w:b/>
        </w:rPr>
        <w:t>6</w:t>
      </w:r>
    </w:p>
    <w:p w:rsidR="00C95E1E" w:rsidRPr="00331424" w:rsidRDefault="00C95E1E" w:rsidP="00B045A5">
      <w:pPr>
        <w:pStyle w:val="Akapitzlist"/>
        <w:numPr>
          <w:ilvl w:val="0"/>
          <w:numId w:val="51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Uczeń kończy </w:t>
      </w:r>
      <w:r w:rsidR="00B045A5" w:rsidRPr="00331424">
        <w:t>S</w:t>
      </w:r>
      <w:r w:rsidRPr="00331424">
        <w:t xml:space="preserve">zkołę jeżeli </w:t>
      </w:r>
      <w:r w:rsidR="00AC3ADD" w:rsidRPr="00331424">
        <w:t>w wyniku klasyfikacji końcowej otrzymał ze wszystkich obowiązkowych zajęć edukacyjnych pozytywne końcowe oceny klasyfikacyjne</w:t>
      </w:r>
      <w:r w:rsidRPr="00331424">
        <w:t>.</w:t>
      </w:r>
    </w:p>
    <w:p w:rsidR="00AC3ADD" w:rsidRPr="00331424" w:rsidRDefault="00AC3ADD" w:rsidP="00B045A5">
      <w:pPr>
        <w:pStyle w:val="Akapitzlist"/>
        <w:numPr>
          <w:ilvl w:val="0"/>
          <w:numId w:val="51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Uczeń, który nie spełnił warunku, o którym mowa w ust. </w:t>
      </w:r>
      <w:r w:rsidR="00B8367E" w:rsidRPr="00331424">
        <w:t>1</w:t>
      </w:r>
      <w:r w:rsidRPr="00331424">
        <w:t xml:space="preserve">, powtarza ostatnią klasę </w:t>
      </w:r>
      <w:r w:rsidR="00AC122E" w:rsidRPr="00331424">
        <w:t>Liceum</w:t>
      </w:r>
      <w:r w:rsidRPr="00331424">
        <w:t xml:space="preserve"> ogólnokształcącego.</w:t>
      </w:r>
    </w:p>
    <w:p w:rsidR="00C95E1E" w:rsidRPr="00331424" w:rsidRDefault="00C95E1E" w:rsidP="00B045A5">
      <w:pPr>
        <w:pStyle w:val="Akapitzlist"/>
        <w:numPr>
          <w:ilvl w:val="0"/>
          <w:numId w:val="51"/>
        </w:numPr>
        <w:tabs>
          <w:tab w:val="left" w:pos="360"/>
        </w:tabs>
        <w:spacing w:after="120"/>
        <w:contextualSpacing w:val="0"/>
        <w:jc w:val="both"/>
      </w:pPr>
      <w:r w:rsidRPr="00331424">
        <w:lastRenderedPageBreak/>
        <w:t xml:space="preserve">Uczeń kończy </w:t>
      </w:r>
      <w:r w:rsidR="00B045A5" w:rsidRPr="00331424">
        <w:t>S</w:t>
      </w:r>
      <w:r w:rsidRPr="00331424">
        <w:t xml:space="preserve">zkołę z wyróżnieniem, </w:t>
      </w:r>
      <w:r w:rsidR="00A56FBC" w:rsidRPr="00331424">
        <w:t>jeżeli w wyniku klasyfikacji końcowej uzyskał z</w:t>
      </w:r>
      <w:r w:rsidR="00A0569B" w:rsidRPr="00331424">
        <w:t> </w:t>
      </w:r>
      <w:r w:rsidR="00A56FBC" w:rsidRPr="00331424">
        <w:t>obowiązkowych zajęć edukacyjnych średnią końcowych ocen klasyfikacyjnych co najmniej 4,75 oraz co najmniej bardzo dobrą końcową ocenę klasyfikacyjną zachowania</w:t>
      </w:r>
      <w:r w:rsidRPr="00331424">
        <w:t>.</w:t>
      </w:r>
    </w:p>
    <w:p w:rsidR="00A56FBC" w:rsidRPr="00331424" w:rsidRDefault="00A56FBC" w:rsidP="00B045A5">
      <w:pPr>
        <w:pStyle w:val="Akapitzlist"/>
        <w:numPr>
          <w:ilvl w:val="0"/>
          <w:numId w:val="51"/>
        </w:numPr>
        <w:tabs>
          <w:tab w:val="left" w:pos="360"/>
        </w:tabs>
        <w:spacing w:after="120"/>
        <w:contextualSpacing w:val="0"/>
        <w:jc w:val="both"/>
      </w:pPr>
      <w:r w:rsidRPr="00331424">
        <w:t xml:space="preserve">Uczniowi, który uczęszczał na dodatkowe zajęcia edukacyjne, religię lub etykę, do średniej ocen, o której mowa w ust. </w:t>
      </w:r>
      <w:r w:rsidR="00B1745A" w:rsidRPr="00331424">
        <w:t>3</w:t>
      </w:r>
      <w:r w:rsidRPr="00331424">
        <w:t>, wlicza się także końcowe oceny klasyfikacyjne uzyskane z</w:t>
      </w:r>
      <w:r w:rsidR="00A0569B" w:rsidRPr="00331424">
        <w:t> </w:t>
      </w:r>
      <w:r w:rsidRPr="00331424">
        <w:t>tych zajęć.</w:t>
      </w:r>
    </w:p>
    <w:p w:rsidR="00A56FBC" w:rsidRPr="00331424" w:rsidRDefault="00A56FBC" w:rsidP="00B045A5">
      <w:pPr>
        <w:pStyle w:val="Akapitzlist"/>
        <w:numPr>
          <w:ilvl w:val="0"/>
          <w:numId w:val="51"/>
        </w:numPr>
        <w:tabs>
          <w:tab w:val="left" w:pos="360"/>
        </w:tabs>
        <w:spacing w:after="120"/>
        <w:contextualSpacing w:val="0"/>
        <w:jc w:val="both"/>
      </w:pPr>
      <w:r w:rsidRPr="00331424">
        <w:t>Uczeń realizujący obowiązek nauki poza szkołą, kończy liceum ogólnokształcące, jeżeli w</w:t>
      </w:r>
      <w:r w:rsidR="00A0569B" w:rsidRPr="00331424">
        <w:t> </w:t>
      </w:r>
      <w:r w:rsidRPr="00331424">
        <w:t>wyniku klasyfikacji końcowej uzyskał z obowiązkowych zajęć edukacyjnych średnią końcowych ocen klasyfikacyjnych co najmniej 4,75.</w:t>
      </w:r>
    </w:p>
    <w:p w:rsidR="00C95E1E" w:rsidRPr="00331424" w:rsidRDefault="00C95E1E" w:rsidP="00B045A5">
      <w:pPr>
        <w:pStyle w:val="Akapitzlist"/>
        <w:numPr>
          <w:ilvl w:val="0"/>
          <w:numId w:val="51"/>
        </w:numPr>
        <w:tabs>
          <w:tab w:val="left" w:pos="360"/>
        </w:tabs>
        <w:spacing w:after="120"/>
        <w:contextualSpacing w:val="0"/>
        <w:jc w:val="both"/>
      </w:pPr>
      <w:r w:rsidRPr="00331424">
        <w:t>Uczeń, który uzyskał w wyniku klasyfikacji końcowej średnią ocen co najmniej 5.0 oraz co najmniej ocenę bardzo dobrą zachowania, zostaje wyróżniony wpisem do Złotej Księgi.</w:t>
      </w:r>
    </w:p>
    <w:p w:rsidR="00C95E1E" w:rsidRPr="00331424" w:rsidRDefault="00C95E1E" w:rsidP="002A39EE">
      <w:pPr>
        <w:spacing w:after="120"/>
        <w:jc w:val="center"/>
        <w:rPr>
          <w:b/>
        </w:rPr>
      </w:pPr>
    </w:p>
    <w:p w:rsidR="00FA1737" w:rsidRPr="00331424" w:rsidRDefault="00FA1737" w:rsidP="002A39EE">
      <w:pPr>
        <w:spacing w:after="120"/>
        <w:jc w:val="both"/>
        <w:rPr>
          <w:bCs/>
        </w:rPr>
      </w:pPr>
    </w:p>
    <w:p w:rsidR="00C95E1E" w:rsidRPr="00331424" w:rsidRDefault="00C95E1E" w:rsidP="002A39EE">
      <w:pPr>
        <w:pStyle w:val="Rozdziawstatucie"/>
        <w:spacing w:before="0" w:line="240" w:lineRule="auto"/>
      </w:pPr>
      <w:bookmarkStart w:id="18" w:name="_Toc4407018"/>
      <w:r w:rsidRPr="00331424">
        <w:t>Rozdział 7</w:t>
      </w:r>
      <w:r w:rsidR="00606ACE" w:rsidRPr="00331424">
        <w:br/>
      </w:r>
      <w:r w:rsidRPr="00331424">
        <w:rPr>
          <w:b/>
        </w:rPr>
        <w:t>Egzamin maturalny</w:t>
      </w:r>
      <w:bookmarkEnd w:id="18"/>
    </w:p>
    <w:p w:rsidR="00C95E1E" w:rsidRPr="00331424" w:rsidRDefault="00C95E1E" w:rsidP="002A39EE">
      <w:pPr>
        <w:spacing w:after="120"/>
        <w:jc w:val="center"/>
        <w:rPr>
          <w:b/>
        </w:rPr>
      </w:pPr>
    </w:p>
    <w:p w:rsidR="00C95E1E" w:rsidRPr="00331424" w:rsidRDefault="00A90B54" w:rsidP="002A39EE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4F0A02" w:rsidRPr="00331424">
        <w:rPr>
          <w:b/>
        </w:rPr>
        <w:t>77</w:t>
      </w:r>
    </w:p>
    <w:p w:rsidR="00C95E1E" w:rsidRPr="00331424" w:rsidRDefault="00C95E1E" w:rsidP="00B045A5">
      <w:pPr>
        <w:numPr>
          <w:ilvl w:val="0"/>
          <w:numId w:val="18"/>
        </w:numPr>
        <w:tabs>
          <w:tab w:val="left" w:pos="360"/>
        </w:tabs>
        <w:spacing w:after="120"/>
        <w:jc w:val="both"/>
      </w:pPr>
      <w:r w:rsidRPr="00331424">
        <w:t>Egzamin maturalny jest przeprowadzany dla absolwentów liceum ogólnokształcącego.</w:t>
      </w:r>
    </w:p>
    <w:p w:rsidR="00C95E1E" w:rsidRPr="00331424" w:rsidRDefault="00901629" w:rsidP="00B045A5">
      <w:pPr>
        <w:numPr>
          <w:ilvl w:val="0"/>
          <w:numId w:val="18"/>
        </w:numPr>
        <w:tabs>
          <w:tab w:val="left" w:pos="360"/>
        </w:tabs>
        <w:spacing w:after="120"/>
        <w:jc w:val="both"/>
      </w:pPr>
      <w:r w:rsidRPr="00331424">
        <w:t>Egzamin maturalny jest przeprowadzany na podstawie wymagań określonych w podstawie programowej kształcenia ogólnego, o której mowa w przepisach wydanych na podstawie art. 47 ust. 1 pkt 1 lit. c i d ustawy - Prawo oświatowe, oraz sprawdza, w jakim stopniu absolwent spełnia te wymagania.</w:t>
      </w:r>
    </w:p>
    <w:p w:rsidR="00C95E1E" w:rsidRPr="00331424" w:rsidRDefault="00417628" w:rsidP="00B045A5">
      <w:pPr>
        <w:numPr>
          <w:ilvl w:val="0"/>
          <w:numId w:val="18"/>
        </w:numPr>
        <w:tabs>
          <w:tab w:val="left" w:pos="360"/>
        </w:tabs>
        <w:spacing w:after="120"/>
        <w:jc w:val="both"/>
      </w:pPr>
      <w:r w:rsidRPr="00331424">
        <w:t>Zasady organizacji i przeprowadzania</w:t>
      </w:r>
      <w:r w:rsidR="00C95E1E" w:rsidRPr="00331424">
        <w:t xml:space="preserve"> egzaminu maturalnego </w:t>
      </w:r>
      <w:r w:rsidR="0026448B" w:rsidRPr="00331424">
        <w:t>określają odrębne przepisy</w:t>
      </w:r>
      <w:r w:rsidR="00C95E1E" w:rsidRPr="00331424">
        <w:t>.</w:t>
      </w:r>
    </w:p>
    <w:p w:rsidR="00C95E1E" w:rsidRPr="00331424" w:rsidRDefault="00C95E1E" w:rsidP="002A39EE">
      <w:pPr>
        <w:spacing w:after="120"/>
      </w:pPr>
    </w:p>
    <w:p w:rsidR="00417628" w:rsidRPr="00331424" w:rsidRDefault="00417628" w:rsidP="002A39EE">
      <w:pPr>
        <w:spacing w:after="120"/>
      </w:pPr>
    </w:p>
    <w:p w:rsidR="00C95E1E" w:rsidRPr="00331424" w:rsidRDefault="00C95E1E" w:rsidP="002A39EE">
      <w:pPr>
        <w:pStyle w:val="Rozdziawstatucie"/>
        <w:spacing w:before="0" w:line="240" w:lineRule="auto"/>
      </w:pPr>
      <w:bookmarkStart w:id="19" w:name="_Toc4407019"/>
      <w:r w:rsidRPr="00331424">
        <w:t>Rozdział 8</w:t>
      </w:r>
      <w:r w:rsidR="005B0A4B" w:rsidRPr="00331424">
        <w:br/>
      </w:r>
      <w:r w:rsidRPr="00331424">
        <w:rPr>
          <w:b/>
        </w:rPr>
        <w:t xml:space="preserve">Nauczyciele i inni pracownicy </w:t>
      </w:r>
      <w:r w:rsidR="00AC122E" w:rsidRPr="00331424">
        <w:rPr>
          <w:b/>
        </w:rPr>
        <w:t>Liceum</w:t>
      </w:r>
      <w:bookmarkEnd w:id="19"/>
    </w:p>
    <w:p w:rsidR="00C95E1E" w:rsidRPr="00331424" w:rsidRDefault="00C95E1E" w:rsidP="002A39EE">
      <w:pPr>
        <w:spacing w:after="120"/>
        <w:jc w:val="center"/>
        <w:rPr>
          <w:b/>
        </w:rPr>
      </w:pPr>
    </w:p>
    <w:p w:rsidR="00614472" w:rsidRPr="00331424" w:rsidRDefault="00614472" w:rsidP="00614472">
      <w:pPr>
        <w:pStyle w:val="statut0"/>
        <w:tabs>
          <w:tab w:val="left" w:pos="284"/>
        </w:tabs>
        <w:spacing w:after="120"/>
        <w:ind w:left="426" w:hanging="426"/>
        <w:jc w:val="center"/>
        <w:rPr>
          <w:b/>
          <w:sz w:val="24"/>
        </w:rPr>
      </w:pPr>
      <w:r w:rsidRPr="00331424">
        <w:rPr>
          <w:b/>
          <w:sz w:val="24"/>
        </w:rPr>
        <w:t>§</w:t>
      </w:r>
      <w:r w:rsidR="00417628" w:rsidRPr="00331424">
        <w:rPr>
          <w:b/>
          <w:sz w:val="24"/>
        </w:rPr>
        <w:t xml:space="preserve"> 78</w:t>
      </w:r>
    </w:p>
    <w:p w:rsidR="00AB1875" w:rsidRPr="00331424" w:rsidRDefault="00AB1875" w:rsidP="00B045A5">
      <w:pPr>
        <w:pStyle w:val="statut0"/>
        <w:numPr>
          <w:ilvl w:val="0"/>
          <w:numId w:val="220"/>
        </w:numPr>
        <w:spacing w:after="120"/>
        <w:jc w:val="both"/>
        <w:rPr>
          <w:sz w:val="24"/>
        </w:rPr>
      </w:pPr>
      <w:r w:rsidRPr="00331424">
        <w:rPr>
          <w:sz w:val="24"/>
        </w:rPr>
        <w:t xml:space="preserve">W </w:t>
      </w:r>
      <w:r w:rsidR="00D354E3" w:rsidRPr="00331424">
        <w:rPr>
          <w:sz w:val="24"/>
        </w:rPr>
        <w:t>Liceum</w:t>
      </w:r>
      <w:r w:rsidRPr="00331424">
        <w:rPr>
          <w:sz w:val="24"/>
        </w:rPr>
        <w:t xml:space="preserve"> zatrudnia się nauczycieli oraz pracowników ekonomicznych, inżynieryjno-technicznych, administracyjnych i pracowników obsługi.</w:t>
      </w:r>
    </w:p>
    <w:p w:rsidR="00AB1875" w:rsidRPr="00331424" w:rsidRDefault="00D354E3" w:rsidP="00B045A5">
      <w:pPr>
        <w:pStyle w:val="statut0"/>
        <w:numPr>
          <w:ilvl w:val="0"/>
          <w:numId w:val="220"/>
        </w:numPr>
        <w:spacing w:after="120"/>
        <w:jc w:val="both"/>
        <w:rPr>
          <w:sz w:val="24"/>
        </w:rPr>
      </w:pPr>
      <w:r w:rsidRPr="00331424">
        <w:rPr>
          <w:sz w:val="24"/>
        </w:rPr>
        <w:t>Zasady zatrudniania i zwalniania pracowników, o których mowa w ust. 1, regulują odrębne przepisy.</w:t>
      </w:r>
    </w:p>
    <w:p w:rsidR="00AB1875" w:rsidRPr="00331424" w:rsidRDefault="00AB1875" w:rsidP="00AB1875">
      <w:pPr>
        <w:pStyle w:val="statut0"/>
        <w:spacing w:after="120"/>
        <w:jc w:val="both"/>
        <w:rPr>
          <w:sz w:val="24"/>
        </w:rPr>
      </w:pPr>
    </w:p>
    <w:p w:rsidR="004D7B04" w:rsidRPr="00331424" w:rsidRDefault="004D7B04" w:rsidP="004D7B04">
      <w:pPr>
        <w:pStyle w:val="statut0"/>
        <w:tabs>
          <w:tab w:val="left" w:pos="284"/>
        </w:tabs>
        <w:spacing w:after="120"/>
        <w:ind w:left="426" w:hanging="426"/>
        <w:jc w:val="center"/>
        <w:rPr>
          <w:b/>
          <w:sz w:val="24"/>
        </w:rPr>
      </w:pPr>
      <w:r w:rsidRPr="00331424">
        <w:rPr>
          <w:b/>
          <w:sz w:val="24"/>
        </w:rPr>
        <w:t>§ 79</w:t>
      </w:r>
    </w:p>
    <w:p w:rsidR="007B7E38" w:rsidRPr="00331424" w:rsidRDefault="007B7E38" w:rsidP="00B045A5">
      <w:pPr>
        <w:pStyle w:val="statut0"/>
        <w:numPr>
          <w:ilvl w:val="0"/>
          <w:numId w:val="219"/>
        </w:numPr>
        <w:spacing w:after="120"/>
        <w:jc w:val="both"/>
        <w:rPr>
          <w:sz w:val="24"/>
        </w:rPr>
      </w:pPr>
      <w:r w:rsidRPr="00331424">
        <w:rPr>
          <w:sz w:val="24"/>
        </w:rPr>
        <w:t>W Liceum utworzone jest stanowisko wicedyrektora.</w:t>
      </w:r>
    </w:p>
    <w:p w:rsidR="007B7E38" w:rsidRPr="00331424" w:rsidRDefault="007B7E38" w:rsidP="00B045A5">
      <w:pPr>
        <w:pStyle w:val="statut0"/>
        <w:numPr>
          <w:ilvl w:val="0"/>
          <w:numId w:val="219"/>
        </w:numPr>
        <w:spacing w:after="120"/>
        <w:jc w:val="both"/>
        <w:rPr>
          <w:sz w:val="24"/>
        </w:rPr>
      </w:pPr>
      <w:r w:rsidRPr="00331424">
        <w:rPr>
          <w:sz w:val="24"/>
        </w:rPr>
        <w:t>Stanowisko wicedyrektora powierzane jest przez dyrektora.</w:t>
      </w:r>
    </w:p>
    <w:p w:rsidR="004254C5" w:rsidRPr="00331424" w:rsidRDefault="004254C5" w:rsidP="00B045A5">
      <w:pPr>
        <w:pStyle w:val="Akapitzlist"/>
        <w:numPr>
          <w:ilvl w:val="0"/>
          <w:numId w:val="219"/>
        </w:numPr>
        <w:suppressAutoHyphens w:val="0"/>
        <w:spacing w:after="120"/>
        <w:contextualSpacing w:val="0"/>
      </w:pPr>
      <w:r w:rsidRPr="00331424">
        <w:t>Do zadań wicedyrektora należy w szczególności: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lastRenderedPageBreak/>
        <w:t>zastępuje dyrektora w przypadku jego nieobecności;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wykonuje ujęte w planie rocznym czynności nadzoru pedagogicznego, w tym </w:t>
      </w:r>
      <w:r w:rsidR="00196AA2" w:rsidRPr="00331424">
        <w:rPr>
          <w:sz w:val="24"/>
        </w:rPr>
        <w:t xml:space="preserve">kontrole, obserwacje i </w:t>
      </w:r>
      <w:r w:rsidRPr="00331424">
        <w:rPr>
          <w:sz w:val="24"/>
        </w:rPr>
        <w:t>hospitacje zajęć nauczycieli oraz prowadzi dokumentację tego nadzoru;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koordynuje pracę zespołów przedmiotowych;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opracowuje tygodniowy rozkład zajęć;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koordynuje sprawy związane z udziałem uczniów w olimpiadach i konkursach przedmiotowych;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współpracuje z nauczycielami w zakresie planowania pracy dydaktycznej </w:t>
      </w:r>
      <w:r w:rsidR="00B045A5" w:rsidRPr="00331424">
        <w:rPr>
          <w:sz w:val="24"/>
        </w:rPr>
        <w:t>S</w:t>
      </w:r>
      <w:r w:rsidRPr="00331424">
        <w:rPr>
          <w:sz w:val="24"/>
        </w:rPr>
        <w:t>zkoły oraz analizuje na bieżąco poziom realizacji tego planu;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organizuje zastępstwa za nieobecnych nauczycieli;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czuwa nad przestrzeganiem przez uczniów i nauczycieli postanowień Statutu Szkoły, regulaminów wewnętrznych i zarządzeń porządkowych;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zleca nauczycielom wykonanie doraźnych prac niezbędnych dla właściwego funkcjonowania </w:t>
      </w:r>
      <w:r w:rsidR="00B045A5" w:rsidRPr="00331424">
        <w:rPr>
          <w:sz w:val="24"/>
        </w:rPr>
        <w:t>S</w:t>
      </w:r>
      <w:r w:rsidRPr="00331424">
        <w:rPr>
          <w:sz w:val="24"/>
        </w:rPr>
        <w:t>zkoły;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współpracuje z nauczycielami i pedagogiem szkolnym w zakresie planowania pracy wychowawczo-opiekuńczej </w:t>
      </w:r>
      <w:r w:rsidR="00B045A5" w:rsidRPr="00331424">
        <w:rPr>
          <w:sz w:val="24"/>
        </w:rPr>
        <w:t>S</w:t>
      </w:r>
      <w:r w:rsidRPr="00331424">
        <w:rPr>
          <w:sz w:val="24"/>
        </w:rPr>
        <w:t>zkoły oraz analizuje na bieżąco realizację tych planów;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współpracuje z wychowawcami klas w zakresie planowania tematyki lekcji wychowawczych dla poszczególnych poziomów klas;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opracowuje plan wycieczek szkolnych, obozów naukowych oraz wymian zagranicznych i koordynuje jego realizację;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współpracuje z Radą Rodziców i różnymi instytucjami w zakresie pracy wychowawczo-opiekuńczej;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>koordynuje i nadzoruje realizację zadań Samorządu Uczniowskiego;</w:t>
      </w:r>
    </w:p>
    <w:p w:rsidR="00614472" w:rsidRPr="00331424" w:rsidRDefault="00614472" w:rsidP="00B045A5">
      <w:pPr>
        <w:pStyle w:val="statut0"/>
        <w:numPr>
          <w:ilvl w:val="0"/>
          <w:numId w:val="89"/>
        </w:numPr>
        <w:tabs>
          <w:tab w:val="left" w:pos="720"/>
        </w:tabs>
        <w:spacing w:after="120"/>
        <w:jc w:val="both"/>
        <w:rPr>
          <w:sz w:val="24"/>
        </w:rPr>
      </w:pPr>
      <w:r w:rsidRPr="00331424">
        <w:rPr>
          <w:sz w:val="24"/>
        </w:rPr>
        <w:t xml:space="preserve">wykonuje inne działania zlecone przez dyrektora </w:t>
      </w:r>
      <w:r w:rsidR="00B045A5" w:rsidRPr="00331424">
        <w:rPr>
          <w:sz w:val="24"/>
        </w:rPr>
        <w:t>Sz</w:t>
      </w:r>
      <w:r w:rsidRPr="00331424">
        <w:rPr>
          <w:sz w:val="24"/>
        </w:rPr>
        <w:t>koły.</w:t>
      </w:r>
    </w:p>
    <w:p w:rsidR="00614472" w:rsidRPr="00331424" w:rsidRDefault="00614472" w:rsidP="002A39EE">
      <w:pPr>
        <w:spacing w:after="120"/>
        <w:jc w:val="center"/>
        <w:rPr>
          <w:b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27338C" w:rsidRPr="00331424">
        <w:rPr>
          <w:b/>
        </w:rPr>
        <w:t xml:space="preserve"> </w:t>
      </w:r>
      <w:r w:rsidR="008302F2" w:rsidRPr="00331424">
        <w:rPr>
          <w:b/>
        </w:rPr>
        <w:t>80</w:t>
      </w:r>
    </w:p>
    <w:p w:rsidR="0046519B" w:rsidRPr="00331424" w:rsidRDefault="00C95E1E" w:rsidP="00B045A5">
      <w:pPr>
        <w:numPr>
          <w:ilvl w:val="0"/>
          <w:numId w:val="134"/>
        </w:numPr>
        <w:tabs>
          <w:tab w:val="left" w:pos="360"/>
        </w:tabs>
        <w:spacing w:after="120"/>
        <w:ind w:left="360"/>
        <w:jc w:val="both"/>
      </w:pPr>
      <w:r w:rsidRPr="00331424">
        <w:t>Nauczyciel prowadzi prace dydaktyczno-wychowawczą i opiekuńczą, jest odpowiedzialny za jakość i wyniki tej pracy oraz bezpieczeństwo powierzonych jego opiece uczniów.</w:t>
      </w:r>
    </w:p>
    <w:p w:rsidR="000E6582" w:rsidRPr="00331424" w:rsidRDefault="000E6582" w:rsidP="00B045A5">
      <w:pPr>
        <w:numPr>
          <w:ilvl w:val="0"/>
          <w:numId w:val="134"/>
        </w:numPr>
        <w:tabs>
          <w:tab w:val="left" w:pos="360"/>
        </w:tabs>
        <w:spacing w:after="120"/>
        <w:ind w:left="360"/>
        <w:jc w:val="both"/>
      </w:pPr>
      <w:r w:rsidRPr="00331424">
        <w:t>W ramach czasu pracy oraz ustalonego wynagrodzenia nauczyciel obowiązany jest realizować:</w:t>
      </w:r>
    </w:p>
    <w:p w:rsidR="000E6582" w:rsidRPr="00331424" w:rsidRDefault="000E6582" w:rsidP="00B045A5">
      <w:pPr>
        <w:numPr>
          <w:ilvl w:val="0"/>
          <w:numId w:val="221"/>
        </w:numPr>
        <w:tabs>
          <w:tab w:val="left" w:pos="360"/>
        </w:tabs>
        <w:spacing w:after="120"/>
        <w:jc w:val="both"/>
      </w:pPr>
      <w:r w:rsidRPr="00331424">
        <w:t>zajęcia dydaktyczne, wychowawcze i opiekuńcze, prowadzone bezpośrednio z</w:t>
      </w:r>
      <w:r w:rsidR="0046519B" w:rsidRPr="00331424">
        <w:t> </w:t>
      </w:r>
      <w:r w:rsidRPr="00331424">
        <w:t>uczniami albo na ich rzecz;</w:t>
      </w:r>
    </w:p>
    <w:p w:rsidR="000E6582" w:rsidRPr="00331424" w:rsidRDefault="000E6582" w:rsidP="00B045A5">
      <w:pPr>
        <w:numPr>
          <w:ilvl w:val="0"/>
          <w:numId w:val="221"/>
        </w:numPr>
        <w:tabs>
          <w:tab w:val="left" w:pos="360"/>
        </w:tabs>
        <w:spacing w:after="120"/>
        <w:jc w:val="both"/>
      </w:pPr>
      <w:r w:rsidRPr="00331424">
        <w:t xml:space="preserve">inne zajęcia i czynności wynikające z zadań statutowych </w:t>
      </w:r>
      <w:r w:rsidR="00B045A5" w:rsidRPr="00331424">
        <w:t>S</w:t>
      </w:r>
      <w:r w:rsidRPr="00331424">
        <w:t>zkoły określonych w</w:t>
      </w:r>
      <w:r w:rsidR="0046519B" w:rsidRPr="00331424">
        <w:t> </w:t>
      </w:r>
      <w:r w:rsidRPr="00331424">
        <w:t>rozdziale 2 statutu, w tym zajęcia opiekuńcze i wychowawcze uwzględniające potrzeby i zainteresowania uczniów;</w:t>
      </w:r>
    </w:p>
    <w:p w:rsidR="000E6582" w:rsidRPr="00331424" w:rsidRDefault="000E6582" w:rsidP="00B045A5">
      <w:pPr>
        <w:numPr>
          <w:ilvl w:val="0"/>
          <w:numId w:val="221"/>
        </w:numPr>
        <w:tabs>
          <w:tab w:val="left" w:pos="360"/>
        </w:tabs>
        <w:spacing w:after="120"/>
        <w:jc w:val="both"/>
      </w:pPr>
      <w:r w:rsidRPr="00331424">
        <w:t>zajęcia i czynności związane z przygotowaniem się do zajęć, samokształceniem i</w:t>
      </w:r>
      <w:r w:rsidR="0046519B" w:rsidRPr="00331424">
        <w:t> </w:t>
      </w:r>
      <w:r w:rsidRPr="00331424">
        <w:t>doskonaleniem zawodowym.</w:t>
      </w:r>
    </w:p>
    <w:p w:rsidR="00E24A3B" w:rsidRPr="00331424" w:rsidRDefault="00067C55" w:rsidP="00B045A5">
      <w:pPr>
        <w:numPr>
          <w:ilvl w:val="0"/>
          <w:numId w:val="134"/>
        </w:numPr>
        <w:tabs>
          <w:tab w:val="left" w:pos="360"/>
        </w:tabs>
        <w:spacing w:after="120"/>
        <w:ind w:left="360"/>
        <w:jc w:val="both"/>
      </w:pPr>
      <w:r w:rsidRPr="00331424">
        <w:lastRenderedPageBreak/>
        <w:t>Nauczyciel w swoich działaniach dydaktycznych, wychowawczych i opiekuńczych ma obowiązek kierowania się dobrem uczniów, troską o ich zdrowie, postawę moralną i obywatelską, z poszanowaniem godności osobistej ucznia</w:t>
      </w:r>
      <w:r w:rsidR="00C95E1E" w:rsidRPr="00331424">
        <w:t>.</w:t>
      </w:r>
    </w:p>
    <w:p w:rsidR="00E24A3B" w:rsidRPr="00331424" w:rsidRDefault="00E24A3B" w:rsidP="00B045A5">
      <w:pPr>
        <w:numPr>
          <w:ilvl w:val="0"/>
          <w:numId w:val="134"/>
        </w:numPr>
        <w:tabs>
          <w:tab w:val="left" w:pos="360"/>
        </w:tabs>
        <w:spacing w:after="120"/>
        <w:ind w:left="360"/>
        <w:jc w:val="both"/>
      </w:pPr>
      <w:r w:rsidRPr="00331424">
        <w:t>Nauczyciel obowiązany jest:</w:t>
      </w:r>
    </w:p>
    <w:p w:rsidR="00E24A3B" w:rsidRPr="00331424" w:rsidRDefault="00E24A3B" w:rsidP="00B045A5">
      <w:pPr>
        <w:numPr>
          <w:ilvl w:val="0"/>
          <w:numId w:val="222"/>
        </w:numPr>
        <w:tabs>
          <w:tab w:val="left" w:pos="360"/>
        </w:tabs>
        <w:spacing w:after="120"/>
        <w:jc w:val="both"/>
      </w:pPr>
      <w:r w:rsidRPr="00331424">
        <w:t xml:space="preserve">rzetelnie realizować zadania związane z powierzonym mu stanowiskiem oraz podstawowymi funkcjami </w:t>
      </w:r>
      <w:r w:rsidR="00B045A5" w:rsidRPr="00331424">
        <w:t>S</w:t>
      </w:r>
      <w:r w:rsidRPr="00331424">
        <w:t>zkoły: dydaktyczną, wychowawczą i opiekuńczą, w tym zadania związane z zapewnieniem bezpieczeństwa uczniom w czasie zajęć organizowanych przez Szkołę;</w:t>
      </w:r>
    </w:p>
    <w:p w:rsidR="00E24A3B" w:rsidRPr="00331424" w:rsidRDefault="00E24A3B" w:rsidP="00B045A5">
      <w:pPr>
        <w:numPr>
          <w:ilvl w:val="0"/>
          <w:numId w:val="222"/>
        </w:numPr>
        <w:tabs>
          <w:tab w:val="left" w:pos="360"/>
        </w:tabs>
        <w:spacing w:after="120"/>
        <w:jc w:val="both"/>
      </w:pPr>
      <w:r w:rsidRPr="00331424">
        <w:t xml:space="preserve">kształcić i wychowywać młodzież w umiłowaniu Ojczyzny, w poszanowaniu Konstytucji Rzeczypospolitej Polskiej w atmosferze wolności sumienia i szacunku dla każdego człowieka; </w:t>
      </w:r>
    </w:p>
    <w:p w:rsidR="00E24A3B" w:rsidRPr="00331424" w:rsidRDefault="00E24A3B" w:rsidP="00B045A5">
      <w:pPr>
        <w:numPr>
          <w:ilvl w:val="0"/>
          <w:numId w:val="222"/>
        </w:numPr>
        <w:tabs>
          <w:tab w:val="left" w:pos="360"/>
        </w:tabs>
        <w:spacing w:after="120"/>
        <w:jc w:val="both"/>
      </w:pPr>
      <w:r w:rsidRPr="00331424">
        <w:t>dbać o kształtowanie u uczniów postaw moralnych i obywatelskich zgodnie z ideą demokracji, pokoju i przyjaźni między ludźmi różnych narodów, ras i światopoglądów;</w:t>
      </w:r>
    </w:p>
    <w:p w:rsidR="00E24A3B" w:rsidRPr="00331424" w:rsidRDefault="00E24A3B" w:rsidP="00B045A5">
      <w:pPr>
        <w:numPr>
          <w:ilvl w:val="0"/>
          <w:numId w:val="222"/>
        </w:numPr>
        <w:tabs>
          <w:tab w:val="left" w:pos="360"/>
        </w:tabs>
        <w:spacing w:after="120"/>
        <w:jc w:val="both"/>
      </w:pPr>
      <w:r w:rsidRPr="00331424">
        <w:t>w swoich działaniach dydaktycznych, wychowawczych i opiekuńczych kierowania się dobrem uczniów, troską o ich zdrowie, postawę moralną i obywatelską, z</w:t>
      </w:r>
      <w:r w:rsidR="00F719DF" w:rsidRPr="00331424">
        <w:t> </w:t>
      </w:r>
      <w:r w:rsidRPr="00331424">
        <w:t>poszanowaniem godności osobistej ucznia;</w:t>
      </w:r>
    </w:p>
    <w:p w:rsidR="00E24A3B" w:rsidRPr="00331424" w:rsidRDefault="00E24A3B" w:rsidP="00B045A5">
      <w:pPr>
        <w:numPr>
          <w:ilvl w:val="0"/>
          <w:numId w:val="222"/>
        </w:numPr>
        <w:tabs>
          <w:tab w:val="left" w:pos="360"/>
        </w:tabs>
        <w:spacing w:after="120"/>
        <w:jc w:val="both"/>
      </w:pPr>
      <w:r w:rsidRPr="00331424">
        <w:t>wspierać każdego ucznia w jego rozwoju;</w:t>
      </w:r>
    </w:p>
    <w:p w:rsidR="00E24A3B" w:rsidRPr="00331424" w:rsidRDefault="00E24A3B" w:rsidP="00B045A5">
      <w:pPr>
        <w:numPr>
          <w:ilvl w:val="0"/>
          <w:numId w:val="222"/>
        </w:numPr>
        <w:tabs>
          <w:tab w:val="left" w:pos="360"/>
        </w:tabs>
        <w:spacing w:after="120"/>
        <w:jc w:val="both"/>
      </w:pPr>
      <w:r w:rsidRPr="00331424">
        <w:t>dążyć do pełni własnego rozwoju osobowego;</w:t>
      </w:r>
    </w:p>
    <w:p w:rsidR="00E24A3B" w:rsidRPr="00331424" w:rsidRDefault="00E24A3B" w:rsidP="00B045A5">
      <w:pPr>
        <w:numPr>
          <w:ilvl w:val="0"/>
          <w:numId w:val="222"/>
        </w:numPr>
        <w:tabs>
          <w:tab w:val="left" w:pos="360"/>
        </w:tabs>
        <w:spacing w:after="120"/>
        <w:jc w:val="both"/>
      </w:pPr>
      <w:r w:rsidRPr="00331424">
        <w:t xml:space="preserve">doskonalić się zawodowo, zgodnie z potrzebami </w:t>
      </w:r>
      <w:r w:rsidR="00AC122E" w:rsidRPr="00331424">
        <w:t>Liceum</w:t>
      </w:r>
      <w:r w:rsidRPr="00331424">
        <w:t>.</w:t>
      </w:r>
    </w:p>
    <w:p w:rsidR="00C95E1E" w:rsidRPr="00331424" w:rsidRDefault="00C95E1E" w:rsidP="00B045A5">
      <w:pPr>
        <w:numPr>
          <w:ilvl w:val="0"/>
          <w:numId w:val="134"/>
        </w:numPr>
        <w:tabs>
          <w:tab w:val="left" w:pos="360"/>
        </w:tabs>
        <w:spacing w:after="120"/>
        <w:ind w:left="360"/>
        <w:jc w:val="both"/>
      </w:pPr>
      <w:r w:rsidRPr="00331424">
        <w:t xml:space="preserve">Do </w:t>
      </w:r>
      <w:r w:rsidR="00FE3C40" w:rsidRPr="00331424">
        <w:t>zakresu zadań</w:t>
      </w:r>
      <w:r w:rsidRPr="00331424">
        <w:t xml:space="preserve"> nauczyciel</w:t>
      </w:r>
      <w:r w:rsidR="00FE3C40" w:rsidRPr="00331424">
        <w:t>i</w:t>
      </w:r>
      <w:r w:rsidRPr="00331424">
        <w:t xml:space="preserve"> należ</w:t>
      </w:r>
      <w:r w:rsidR="001D21FE" w:rsidRPr="00331424">
        <w:t>y</w:t>
      </w:r>
      <w:r w:rsidRPr="00331424">
        <w:t xml:space="preserve"> w szczególności:</w:t>
      </w:r>
    </w:p>
    <w:p w:rsidR="00C95E1E" w:rsidRPr="00331424" w:rsidRDefault="00C95E1E" w:rsidP="00B045A5">
      <w:pPr>
        <w:numPr>
          <w:ilvl w:val="0"/>
          <w:numId w:val="135"/>
        </w:numPr>
        <w:spacing w:after="120"/>
        <w:jc w:val="both"/>
      </w:pPr>
      <w:r w:rsidRPr="00331424">
        <w:t>odpowiedzialność za zdrowie i bezpieczeństwo uczniów</w:t>
      </w:r>
      <w:r w:rsidR="00A81AB3" w:rsidRPr="00331424">
        <w:t>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prowadzenie zajęć dydaktycznych zgodnie z tygodniowym rozkładem zajęć;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prawidłowa organizacja procesu dydaktycznego pod względem organizacyjnym, metodycznym i merytorycznym, zgodnie z zasadami współczesnej dydaktyki;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rzetelne i systematyczne przygotowanie się do każdych zajęć i prowadzenie ich na</w:t>
      </w:r>
      <w:r w:rsidR="00F719DF" w:rsidRPr="00331424">
        <w:t> </w:t>
      </w:r>
      <w:r w:rsidRPr="00331424">
        <w:t>najwyższym poziomie merytorycznym, dydaktycznym i metodycznym;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stosowanie indywidualizacji w procesie dydaktycznym;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przestrzeganie szczegółowych warunków i sposobu oceniania, w tym obiektywne, systematyczne i bezstronne ocenianie uczniów;</w:t>
      </w:r>
    </w:p>
    <w:p w:rsidR="001B78E9" w:rsidRPr="00331424" w:rsidRDefault="001B78E9" w:rsidP="00B045A5">
      <w:pPr>
        <w:numPr>
          <w:ilvl w:val="0"/>
          <w:numId w:val="135"/>
        </w:numPr>
        <w:spacing w:after="120"/>
        <w:jc w:val="both"/>
      </w:pPr>
      <w:r w:rsidRPr="00331424">
        <w:t>kierowanie się bezstronnością i obiektywizmem w ocenie uczniów oraz ich sprawiedliwe traktowanie;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rozpoznawanie przyczyn niepowodzeń szkolnych oraz udzielanie pomocy w</w:t>
      </w:r>
      <w:r w:rsidR="00F719DF" w:rsidRPr="00331424">
        <w:t> </w:t>
      </w:r>
      <w:r w:rsidRPr="00331424">
        <w:t>przezwyciężeniu niepowodzeń szkolnych uczniów;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dokonanie wyboru podręcznika spośród podręczników dopuszczonych do użytku szkolnego;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 xml:space="preserve">przedstawienie dyrektorowi </w:t>
      </w:r>
      <w:r w:rsidR="00B045A5" w:rsidRPr="00331424">
        <w:t>S</w:t>
      </w:r>
      <w:r w:rsidRPr="00331424">
        <w:t>zkoły programu nauczania;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lastRenderedPageBreak/>
        <w:t>realizowanie zajęć opiekuńczych i wychowawczych uwzględniających potrzeby i</w:t>
      </w:r>
      <w:r w:rsidR="00F719DF" w:rsidRPr="00331424">
        <w:t> </w:t>
      </w:r>
      <w:r w:rsidRPr="00331424">
        <w:t>zainteresowania uczniów.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systematyczna kontrola miejsca prowadzenia zajęć pod względem bhp;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 xml:space="preserve">uczestniczenie w szkoleniach bhp organizowanych przez </w:t>
      </w:r>
      <w:r w:rsidR="00B045A5" w:rsidRPr="00331424">
        <w:t>S</w:t>
      </w:r>
      <w:r w:rsidRPr="00331424">
        <w:t>zkołę;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dbałość o pomoce dydaktyczne, używanie tylko sprawnego sprzętu;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realizacja zadań określonych w szkolnym programie wychowawczo-profilaktycznym;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kontrolowanie obecności uczniów na każdych zajęciach edukacyjnych;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 xml:space="preserve">dostosowywanie wymagań edukacyjnych wynikających z orzeczeń lub opinii poradni </w:t>
      </w:r>
      <w:proofErr w:type="spellStart"/>
      <w:r w:rsidRPr="00331424">
        <w:t>psychologiczno–pedagogicznej</w:t>
      </w:r>
      <w:proofErr w:type="spellEnd"/>
      <w:r w:rsidRPr="00331424">
        <w:t>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dbanie o poprawność językową uczniów;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egzekwowanie przestrzegania regulaminów w salach i pracowniach;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aktywne uczestniczenie w zebraniach Rady Pedagogicznej;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uczestniczenie w zebraniach z rodzicami i dniach otwartych;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doskonalenie swoich umiejętności dydaktycznych poprzez udział w konferencjach przedmiotowych, pracę w zespołach przedmiotowych, aktywny udział w doskonaleniu, uczestnictwo w warsztatach metodycznych, korzystanie z fachowej literatury, doskonalenie umiejętności informatycznych;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prowadzenie dokumentacji określonej odrębnymi przepisami;</w:t>
      </w:r>
    </w:p>
    <w:p w:rsidR="0031069D" w:rsidRPr="00331424" w:rsidRDefault="0031069D" w:rsidP="00B045A5">
      <w:pPr>
        <w:numPr>
          <w:ilvl w:val="0"/>
          <w:numId w:val="135"/>
        </w:numPr>
        <w:spacing w:after="120"/>
        <w:jc w:val="both"/>
      </w:pPr>
      <w:r w:rsidRPr="00331424">
        <w:t>informowanie uczniów oraz ich rodziców na początku roku szkolnego o:</w:t>
      </w:r>
    </w:p>
    <w:p w:rsidR="0031069D" w:rsidRPr="00331424" w:rsidRDefault="0031069D" w:rsidP="00B045A5">
      <w:pPr>
        <w:numPr>
          <w:ilvl w:val="0"/>
          <w:numId w:val="223"/>
        </w:numPr>
        <w:spacing w:after="120"/>
        <w:jc w:val="both"/>
      </w:pPr>
      <w:r w:rsidRPr="00331424">
        <w:t>wymaganiach edukacyjnych niezbędnych do uzyskania śródrocznych i rocznych ocen klasyfikacyjnych z obowiązkowych i dodatkowych zajęć edukacyjnych, wynikających z realizowanego przez siebie programu nauczania,</w:t>
      </w:r>
    </w:p>
    <w:p w:rsidR="0031069D" w:rsidRPr="00331424" w:rsidRDefault="0031069D" w:rsidP="00B045A5">
      <w:pPr>
        <w:numPr>
          <w:ilvl w:val="0"/>
          <w:numId w:val="223"/>
        </w:numPr>
        <w:spacing w:after="120"/>
        <w:jc w:val="both"/>
      </w:pPr>
      <w:r w:rsidRPr="00331424">
        <w:t>sposobach sprawdzania osiągnięć edukacyjnych uczniów,</w:t>
      </w:r>
    </w:p>
    <w:p w:rsidR="00C95E1E" w:rsidRPr="00331424" w:rsidRDefault="0031069D" w:rsidP="00B045A5">
      <w:pPr>
        <w:numPr>
          <w:ilvl w:val="0"/>
          <w:numId w:val="223"/>
        </w:numPr>
        <w:spacing w:after="120"/>
        <w:jc w:val="both"/>
      </w:pPr>
      <w:r w:rsidRPr="00331424">
        <w:t>warunkach i trybie uzyskania wyższej niż przewidywana rocznej oceny klasyfikacyjnej z obowiązkowych i dodatkowych zajęć edukacyjnych</w:t>
      </w:r>
      <w:r w:rsidR="00C95E1E" w:rsidRPr="00331424">
        <w:t>.</w:t>
      </w:r>
    </w:p>
    <w:p w:rsidR="00C95E1E" w:rsidRPr="00331424" w:rsidRDefault="00C95E1E" w:rsidP="002A39EE">
      <w:pPr>
        <w:spacing w:after="120"/>
        <w:jc w:val="both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206BA6" w:rsidRPr="00331424">
        <w:rPr>
          <w:b/>
        </w:rPr>
        <w:t xml:space="preserve"> 8</w:t>
      </w:r>
      <w:r w:rsidR="006B6773" w:rsidRPr="00331424">
        <w:rPr>
          <w:b/>
        </w:rPr>
        <w:t>1</w:t>
      </w:r>
    </w:p>
    <w:p w:rsidR="00994F43" w:rsidRPr="00331424" w:rsidRDefault="00994F43" w:rsidP="00515627">
      <w:pPr>
        <w:numPr>
          <w:ilvl w:val="0"/>
          <w:numId w:val="13"/>
        </w:numPr>
        <w:spacing w:after="120"/>
        <w:jc w:val="both"/>
      </w:pPr>
      <w:r w:rsidRPr="00331424">
        <w:t>Do zakresu zadań wychowawcy należy w szczególności: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tworzenie warunków wspomagających rozwój ucznia;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inspirowanie i wspomaganie działań uczniów;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zorganizowanie samorządu klasowego i czuwanie nad jego pracą,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 xml:space="preserve">informowanie uczniów o aktualnych sprawach </w:t>
      </w:r>
      <w:r w:rsidR="00B045A5" w:rsidRPr="00331424">
        <w:t>S</w:t>
      </w:r>
      <w:r w:rsidRPr="00331424">
        <w:t>zkoły;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ustalanie treści i formy zajęć na godzinach do dyspozycji wychowawcy;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współpraca z innymi nauczycielami uczącymi w oddziale w zakresie działań dydaktycznych, wychowawczych i opiekuńczych;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rozwiązywanie sporów powstałych w zespole uczniowskim oraz sporów między uczniem a innymi członkami społeczności szkolnej;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lastRenderedPageBreak/>
        <w:t>utrzymywanie kontaktu z rodzicami uczniów w celu poznania i ustalenia potrzeb opiekuńczo-wychowawczych, ukazywania postępów i osiągnięć ich dzieci, udzielania rodzicom pomocy w ich działaniach wychowawczych;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przygotowanie opinii, informacji oraz uwag o zachowaniu i wynikach ucznia;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zapoznanie rodziców z programem wychowawczo-profilaktycznym, dokumentacją wewnętrzną, ze Statutem, w tym ze szczegółowymi warunkami i sposobami oceniania;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staranne, rzetelne i systematyczne prowadzenie wymaganej przepisami dokumentacji pracy dydaktyczno-wychowawczej;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uczestniczenie w tworzeniu programu wychowawczo-profilaktycznego;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wnioskowanie i objęcie ucznia pomocą psychologiczno - pedagogiczną;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współpraca z pedagogiem szkolnym i innymi specjalistami świadczącymi kwalifikowaną pomoc w rozpoznawaniu potrzeb i trudności uczniów;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rozpoznawanie i diagnozowanie możliwości psychofizycznych oraz indywidualnych potrzeb rozwojowych uczniów;</w:t>
      </w:r>
    </w:p>
    <w:p w:rsidR="00994F43" w:rsidRPr="00331424" w:rsidRDefault="00994F43" w:rsidP="00B045A5">
      <w:pPr>
        <w:numPr>
          <w:ilvl w:val="0"/>
          <w:numId w:val="225"/>
        </w:numPr>
        <w:spacing w:after="120"/>
        <w:jc w:val="both"/>
      </w:pPr>
      <w:r w:rsidRPr="00331424">
        <w:t>informowanie na początku każdego roku szkolnego uczniów oraz ich rodziców o</w:t>
      </w:r>
      <w:r w:rsidR="003465FD" w:rsidRPr="00331424">
        <w:t> </w:t>
      </w:r>
      <w:r w:rsidRPr="00331424">
        <w:t>warunkach i sposobie oraz kryteriach oceniania zachowania oraz o warunkach i trybie uzyskania wyższej niż przewidywana rocznej oceny klasyfikacyjnej zachowania.</w:t>
      </w:r>
    </w:p>
    <w:p w:rsidR="00C95E1E" w:rsidRPr="00331424" w:rsidRDefault="00C95E1E" w:rsidP="00515627">
      <w:pPr>
        <w:numPr>
          <w:ilvl w:val="0"/>
          <w:numId w:val="13"/>
        </w:numPr>
        <w:spacing w:after="120"/>
        <w:jc w:val="both"/>
      </w:pPr>
      <w:r w:rsidRPr="00331424">
        <w:t>W celu umożliwienia rodzicom uczniów kontaktu z wychowawcą i innymi nauczycielami:</w:t>
      </w:r>
    </w:p>
    <w:p w:rsidR="00C95E1E" w:rsidRPr="00331424" w:rsidRDefault="00B045A5" w:rsidP="00B045A5">
      <w:pPr>
        <w:pStyle w:val="Akapitzlist"/>
        <w:numPr>
          <w:ilvl w:val="0"/>
          <w:numId w:val="137"/>
        </w:numPr>
        <w:tabs>
          <w:tab w:val="left" w:pos="720"/>
        </w:tabs>
        <w:spacing w:after="120"/>
        <w:contextualSpacing w:val="0"/>
        <w:jc w:val="both"/>
      </w:pPr>
      <w:r w:rsidRPr="00331424">
        <w:t>S</w:t>
      </w:r>
      <w:r w:rsidR="00C95E1E" w:rsidRPr="00331424">
        <w:t>zkoła organizuje w każdym miesiącu zebranie lub konsultacje dla rodziców według podanego na pierwszym zebraniu harmonogramu</w:t>
      </w:r>
      <w:r w:rsidR="00E574C5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137"/>
        </w:numPr>
        <w:tabs>
          <w:tab w:val="left" w:pos="720"/>
        </w:tabs>
        <w:spacing w:after="120"/>
        <w:contextualSpacing w:val="0"/>
        <w:jc w:val="both"/>
      </w:pPr>
      <w:r w:rsidRPr="00331424">
        <w:t>wychowawca ustala dodatkowe możliwości kontaktu z rodzicami np. po swoich zajęciach, „okienkach”, telefonicznie itp.</w:t>
      </w:r>
    </w:p>
    <w:p w:rsidR="00C95E1E" w:rsidRPr="00331424" w:rsidRDefault="00C95E1E" w:rsidP="00515627">
      <w:pPr>
        <w:numPr>
          <w:ilvl w:val="0"/>
          <w:numId w:val="13"/>
        </w:numPr>
        <w:spacing w:after="120"/>
        <w:jc w:val="both"/>
      </w:pPr>
      <w:r w:rsidRPr="00331424">
        <w:t>Wychowawca wykonuje czynności administracyjne dotyczące oddziału, a w szczególności prowadzi dokumentację przebiegu nauczania i opieki nad uczniami.</w:t>
      </w:r>
    </w:p>
    <w:p w:rsidR="00C95E1E" w:rsidRPr="00331424" w:rsidRDefault="00C95E1E" w:rsidP="00515627">
      <w:pPr>
        <w:numPr>
          <w:ilvl w:val="0"/>
          <w:numId w:val="13"/>
        </w:numPr>
        <w:spacing w:after="120"/>
        <w:jc w:val="both"/>
      </w:pPr>
      <w:r w:rsidRPr="00331424">
        <w:t xml:space="preserve">Wychowawca ma prawo korzystać w swojej pracy z pomocy merytorycznej i metodycznej ze strony Dyrektora </w:t>
      </w:r>
      <w:r w:rsidR="00B045A5" w:rsidRPr="00331424">
        <w:t>S</w:t>
      </w:r>
      <w:r w:rsidRPr="00331424">
        <w:t>zkoły, Rady Pedagogicznej oraz wyspecjalizowanych w tym zakresie placówek, instytucji oświatowych i naukowych.</w:t>
      </w:r>
    </w:p>
    <w:p w:rsidR="00C95E1E" w:rsidRPr="00331424" w:rsidRDefault="00C95E1E" w:rsidP="00515627">
      <w:pPr>
        <w:numPr>
          <w:ilvl w:val="0"/>
          <w:numId w:val="13"/>
        </w:numPr>
        <w:spacing w:after="120"/>
        <w:jc w:val="both"/>
      </w:pPr>
      <w:r w:rsidRPr="00331424">
        <w:t>Formy takiej pomocy to:</w:t>
      </w:r>
    </w:p>
    <w:p w:rsidR="00AB7FE3" w:rsidRPr="00331424" w:rsidRDefault="00AB7FE3" w:rsidP="00B045A5">
      <w:pPr>
        <w:pStyle w:val="Akapitzlist"/>
        <w:numPr>
          <w:ilvl w:val="0"/>
          <w:numId w:val="138"/>
        </w:numPr>
        <w:tabs>
          <w:tab w:val="left" w:pos="720"/>
        </w:tabs>
        <w:spacing w:after="120"/>
        <w:contextualSpacing w:val="0"/>
        <w:jc w:val="both"/>
      </w:pPr>
      <w:r w:rsidRPr="00331424">
        <w:t>spotkanie wychowawcy z dyrekcją i pedagogiem szkolnym;</w:t>
      </w:r>
    </w:p>
    <w:p w:rsidR="00AB7FE3" w:rsidRPr="00331424" w:rsidRDefault="00AB7FE3" w:rsidP="00B045A5">
      <w:pPr>
        <w:pStyle w:val="Akapitzlist"/>
        <w:numPr>
          <w:ilvl w:val="0"/>
          <w:numId w:val="138"/>
        </w:numPr>
        <w:tabs>
          <w:tab w:val="left" w:pos="720"/>
        </w:tabs>
        <w:spacing w:after="120"/>
        <w:contextualSpacing w:val="0"/>
        <w:jc w:val="both"/>
      </w:pPr>
      <w:r w:rsidRPr="00331424">
        <w:t>indywidualne konsultacje z wicedyrektorem ds. pedagogiczno-wychowawczych;</w:t>
      </w:r>
    </w:p>
    <w:p w:rsidR="00AB7FE3" w:rsidRPr="00331424" w:rsidRDefault="00AB7FE3" w:rsidP="00B045A5">
      <w:pPr>
        <w:pStyle w:val="Akapitzlist"/>
        <w:numPr>
          <w:ilvl w:val="0"/>
          <w:numId w:val="138"/>
        </w:numPr>
        <w:tabs>
          <w:tab w:val="left" w:pos="720"/>
        </w:tabs>
        <w:spacing w:after="120"/>
        <w:contextualSpacing w:val="0"/>
        <w:jc w:val="both"/>
      </w:pPr>
      <w:r w:rsidRPr="00331424">
        <w:t>szkoleniowe posiedzenia Rady Pedagogicznej z udziałem specjalistów;</w:t>
      </w:r>
    </w:p>
    <w:p w:rsidR="00AB7FE3" w:rsidRPr="00331424" w:rsidRDefault="00AB7FE3" w:rsidP="00B045A5">
      <w:pPr>
        <w:numPr>
          <w:ilvl w:val="0"/>
          <w:numId w:val="138"/>
        </w:numPr>
        <w:spacing w:after="120"/>
        <w:jc w:val="both"/>
      </w:pPr>
      <w:r w:rsidRPr="00331424">
        <w:t>konferencje metodyczne oraz spotkania i kursy.</w:t>
      </w:r>
    </w:p>
    <w:p w:rsidR="00C95E1E" w:rsidRPr="00331424" w:rsidRDefault="00AB7FE3" w:rsidP="00515627">
      <w:pPr>
        <w:numPr>
          <w:ilvl w:val="0"/>
          <w:numId w:val="13"/>
        </w:numPr>
        <w:spacing w:after="120"/>
        <w:jc w:val="both"/>
      </w:pPr>
      <w:r w:rsidRPr="00331424">
        <w:t xml:space="preserve">Formy </w:t>
      </w:r>
      <w:r w:rsidR="001901A5" w:rsidRPr="00331424">
        <w:t>wy</w:t>
      </w:r>
      <w:r w:rsidRPr="00331424">
        <w:t xml:space="preserve">pełniania zadań przez nauczyciela wychowawcę są dostosowane do wieku uczniów, ich potrzeb oraz warunków środowiskowych </w:t>
      </w:r>
      <w:r w:rsidR="00AC122E" w:rsidRPr="00331424">
        <w:t>Liceum</w:t>
      </w:r>
      <w:r w:rsidRPr="00331424">
        <w:t>.</w:t>
      </w:r>
    </w:p>
    <w:p w:rsidR="00C95E1E" w:rsidRPr="00331424" w:rsidRDefault="00C95E1E" w:rsidP="002A39EE">
      <w:pPr>
        <w:spacing w:after="120"/>
        <w:jc w:val="both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6B6773" w:rsidRPr="00331424">
        <w:rPr>
          <w:b/>
        </w:rPr>
        <w:t xml:space="preserve"> 8</w:t>
      </w:r>
      <w:r w:rsidR="000E616F" w:rsidRPr="00331424">
        <w:rPr>
          <w:b/>
        </w:rPr>
        <w:t>2</w:t>
      </w:r>
    </w:p>
    <w:p w:rsidR="00C95E1E" w:rsidRPr="00331424" w:rsidRDefault="00C95E1E" w:rsidP="002A39EE">
      <w:pPr>
        <w:spacing w:after="120"/>
        <w:jc w:val="both"/>
      </w:pPr>
      <w:r w:rsidRPr="00331424">
        <w:t>Nauczyciele danego oddziału uczniów tworzą zespół</w:t>
      </w:r>
      <w:r w:rsidR="00AB7FE3" w:rsidRPr="00331424">
        <w:t>, który w szczególności</w:t>
      </w:r>
      <w:r w:rsidRPr="00331424">
        <w:t>:</w:t>
      </w:r>
    </w:p>
    <w:p w:rsidR="00C95E1E" w:rsidRPr="00331424" w:rsidRDefault="00AB7FE3" w:rsidP="00B045A5">
      <w:pPr>
        <w:numPr>
          <w:ilvl w:val="0"/>
          <w:numId w:val="139"/>
        </w:numPr>
        <w:spacing w:after="120"/>
        <w:jc w:val="both"/>
      </w:pPr>
      <w:r w:rsidRPr="00331424">
        <w:lastRenderedPageBreak/>
        <w:t>przygotowuje propozycję</w:t>
      </w:r>
      <w:r w:rsidR="00C95E1E" w:rsidRPr="00331424">
        <w:t xml:space="preserve"> </w:t>
      </w:r>
      <w:r w:rsidRPr="00331424">
        <w:t xml:space="preserve">i przedstawia dyrektorowi </w:t>
      </w:r>
      <w:r w:rsidR="00B045A5" w:rsidRPr="00331424">
        <w:t>S</w:t>
      </w:r>
      <w:r w:rsidRPr="00331424">
        <w:t>zkoły program nauczania do danych zajęć edukacyjnych z zakresu kształcenia ogólnego na dany etap edukacyjny;</w:t>
      </w:r>
    </w:p>
    <w:p w:rsidR="00C95E1E" w:rsidRPr="00331424" w:rsidRDefault="00C95E1E" w:rsidP="00B045A5">
      <w:pPr>
        <w:numPr>
          <w:ilvl w:val="0"/>
          <w:numId w:val="139"/>
        </w:numPr>
        <w:spacing w:after="120"/>
        <w:jc w:val="both"/>
      </w:pPr>
      <w:r w:rsidRPr="00331424">
        <w:t>wzajemnie współpracują i wspierają się w realizacji programów: edukacyjnego, wychowawczego, profilaktycznego i opiekuńczego</w:t>
      </w:r>
      <w:r w:rsidR="00DB1D98" w:rsidRPr="00331424">
        <w:t>;</w:t>
      </w:r>
    </w:p>
    <w:p w:rsidR="00AB7FE3" w:rsidRPr="00331424" w:rsidRDefault="00AB7FE3" w:rsidP="00B045A5">
      <w:pPr>
        <w:numPr>
          <w:ilvl w:val="0"/>
          <w:numId w:val="139"/>
        </w:numPr>
        <w:spacing w:after="120"/>
        <w:jc w:val="both"/>
      </w:pPr>
      <w:r w:rsidRPr="00331424">
        <w:t xml:space="preserve">przedstawia dyrektorowi </w:t>
      </w:r>
      <w:r w:rsidR="00B045A5" w:rsidRPr="00331424">
        <w:t>S</w:t>
      </w:r>
      <w:r w:rsidRPr="00331424">
        <w:t>zkoły propozycję:</w:t>
      </w:r>
    </w:p>
    <w:p w:rsidR="00AB7FE3" w:rsidRPr="00331424" w:rsidRDefault="00AB7FE3" w:rsidP="00B045A5">
      <w:pPr>
        <w:pStyle w:val="Akapitzlist"/>
        <w:numPr>
          <w:ilvl w:val="0"/>
          <w:numId w:val="140"/>
        </w:numPr>
        <w:spacing w:after="120"/>
        <w:contextualSpacing w:val="0"/>
        <w:jc w:val="both"/>
      </w:pPr>
      <w:r w:rsidRPr="00331424">
        <w:t>jednego podręcznika do danych zajęć edukacyjnych lub materiału edukacyjnego do danych zajęć edukacyjnych, dla uczniów danej klasy,</w:t>
      </w:r>
    </w:p>
    <w:p w:rsidR="00AB7FE3" w:rsidRPr="00331424" w:rsidRDefault="00AB7FE3" w:rsidP="00B045A5">
      <w:pPr>
        <w:pStyle w:val="Akapitzlist"/>
        <w:numPr>
          <w:ilvl w:val="0"/>
          <w:numId w:val="140"/>
        </w:numPr>
        <w:spacing w:after="120"/>
        <w:contextualSpacing w:val="0"/>
        <w:jc w:val="both"/>
      </w:pPr>
      <w:r w:rsidRPr="00331424">
        <w:t>materiałów ćwiczeniowych;</w:t>
      </w:r>
    </w:p>
    <w:p w:rsidR="00AB7FE3" w:rsidRPr="00331424" w:rsidRDefault="00AB7FE3" w:rsidP="00B045A5">
      <w:pPr>
        <w:numPr>
          <w:ilvl w:val="0"/>
          <w:numId w:val="139"/>
        </w:numPr>
        <w:spacing w:after="120"/>
        <w:jc w:val="both"/>
      </w:pPr>
      <w:r w:rsidRPr="00331424">
        <w:t xml:space="preserve">przedstawia dyrektorowi </w:t>
      </w:r>
      <w:r w:rsidR="00B045A5" w:rsidRPr="00331424">
        <w:t>S</w:t>
      </w:r>
      <w:r w:rsidRPr="00331424">
        <w:t>zkoły propozycję więcej niż jednego podręcznika lub materiału edukacyjnego:</w:t>
      </w:r>
    </w:p>
    <w:p w:rsidR="00AB7FE3" w:rsidRPr="00331424" w:rsidRDefault="00AB7FE3" w:rsidP="00B045A5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331424">
        <w:t>do danego języka obcego nowożytnego w danej klasie, biorąc pod uwagę poziomy nauczania języków obcych nowożytnych,</w:t>
      </w:r>
    </w:p>
    <w:p w:rsidR="00AB7FE3" w:rsidRPr="00331424" w:rsidRDefault="00AB7FE3" w:rsidP="00B045A5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331424">
        <w:t>do danych zajęć edukacyjnych w danej klasie, biorąc pod uwagę zakres kształcenia: podstawowy lub rozszerzony, ustalony w podstawie programowej kształcenia ogólnego,</w:t>
      </w:r>
    </w:p>
    <w:p w:rsidR="00AB7FE3" w:rsidRPr="00331424" w:rsidRDefault="00AB7FE3" w:rsidP="00B045A5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331424">
        <w:t>w przypadku uczniów niepełnosprawnych objętych kształceniem specjalnym,</w:t>
      </w:r>
    </w:p>
    <w:p w:rsidR="00AB7FE3" w:rsidRPr="00331424" w:rsidRDefault="00AB7FE3" w:rsidP="00B045A5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331424">
        <w:t>w przypadku uczniów objętych kształceniem w zakresie niezbędnym do podtrzymywania poczucia tożsamości narodowej, etnicznej i językowej;</w:t>
      </w:r>
    </w:p>
    <w:p w:rsidR="00DB1D98" w:rsidRPr="00331424" w:rsidRDefault="00DB1D98" w:rsidP="00B045A5">
      <w:pPr>
        <w:numPr>
          <w:ilvl w:val="0"/>
          <w:numId w:val="139"/>
        </w:numPr>
        <w:spacing w:after="120"/>
        <w:jc w:val="both"/>
      </w:pPr>
      <w:r w:rsidRPr="00331424">
        <w:t xml:space="preserve">może wnioskować do dyrektora </w:t>
      </w:r>
      <w:r w:rsidR="00AC122E" w:rsidRPr="00331424">
        <w:t>Liceum</w:t>
      </w:r>
      <w:r w:rsidRPr="00331424">
        <w:t xml:space="preserve"> w sprawie zmian w zestawie podręczników lub materiałów edukacyjnych oraz zmian materiałów ćwiczeniowych;</w:t>
      </w:r>
    </w:p>
    <w:p w:rsidR="00AB7FE3" w:rsidRPr="00331424" w:rsidRDefault="00DB1D98" w:rsidP="00B045A5">
      <w:pPr>
        <w:numPr>
          <w:ilvl w:val="0"/>
          <w:numId w:val="139"/>
        </w:numPr>
        <w:spacing w:after="120"/>
        <w:jc w:val="both"/>
      </w:pPr>
      <w:r w:rsidRPr="00331424">
        <w:t xml:space="preserve">może wnioskować do dyrektora </w:t>
      </w:r>
      <w:r w:rsidR="00AC122E" w:rsidRPr="00331424">
        <w:t xml:space="preserve">Liceum </w:t>
      </w:r>
      <w:r w:rsidRPr="00331424">
        <w:t>w sprawie uzupełnienia zestawu podręczników lub materiałów edukacyjnych, a także materiałów ćwiczeniowych;</w:t>
      </w:r>
    </w:p>
    <w:p w:rsidR="00C95E1E" w:rsidRPr="00331424" w:rsidRDefault="00C95E1E" w:rsidP="00B045A5">
      <w:pPr>
        <w:numPr>
          <w:ilvl w:val="0"/>
          <w:numId w:val="139"/>
        </w:numPr>
        <w:spacing w:after="120"/>
        <w:jc w:val="both"/>
      </w:pPr>
      <w:r w:rsidRPr="00331424">
        <w:t>organizują zajęcia integracyjne w danym oddziale.</w:t>
      </w:r>
    </w:p>
    <w:p w:rsidR="00C95E1E" w:rsidRPr="00331424" w:rsidRDefault="00C95E1E" w:rsidP="002A39EE">
      <w:pPr>
        <w:spacing w:after="120"/>
        <w:jc w:val="both"/>
      </w:pPr>
    </w:p>
    <w:p w:rsidR="000E616F" w:rsidRPr="00331424" w:rsidRDefault="000E616F" w:rsidP="000E616F">
      <w:pPr>
        <w:spacing w:after="120"/>
        <w:jc w:val="center"/>
        <w:rPr>
          <w:b/>
        </w:rPr>
      </w:pPr>
      <w:r w:rsidRPr="00331424">
        <w:rPr>
          <w:b/>
        </w:rPr>
        <w:t>§ 8</w:t>
      </w:r>
      <w:r w:rsidR="003D0E9A" w:rsidRPr="00331424">
        <w:rPr>
          <w:b/>
        </w:rPr>
        <w:t>3</w:t>
      </w:r>
    </w:p>
    <w:p w:rsidR="000E616F" w:rsidRPr="00331424" w:rsidRDefault="000E616F" w:rsidP="00B045A5">
      <w:pPr>
        <w:numPr>
          <w:ilvl w:val="0"/>
          <w:numId w:val="22"/>
        </w:numPr>
        <w:spacing w:after="120"/>
        <w:jc w:val="both"/>
      </w:pPr>
      <w:r w:rsidRPr="00331424">
        <w:t>Nauczyciele danego przedmiotu lub grupy przedmiotów tworzą zespół przedmiotowy.</w:t>
      </w:r>
    </w:p>
    <w:p w:rsidR="000E616F" w:rsidRPr="00331424" w:rsidRDefault="000E616F" w:rsidP="00B045A5">
      <w:pPr>
        <w:numPr>
          <w:ilvl w:val="0"/>
          <w:numId w:val="22"/>
        </w:numPr>
        <w:spacing w:after="120"/>
        <w:jc w:val="both"/>
      </w:pPr>
      <w:r w:rsidRPr="00331424">
        <w:t xml:space="preserve">Pracą zespołu przedmiotowego kieruje przewodniczący zespołu powołany przez Dyrektora </w:t>
      </w:r>
      <w:r w:rsidR="00B045A5" w:rsidRPr="00331424">
        <w:t>S</w:t>
      </w:r>
      <w:r w:rsidRPr="00331424">
        <w:t>zkoły na wniosek zespołu.</w:t>
      </w:r>
    </w:p>
    <w:p w:rsidR="000E616F" w:rsidRPr="00331424" w:rsidRDefault="000E616F" w:rsidP="00B045A5">
      <w:pPr>
        <w:numPr>
          <w:ilvl w:val="0"/>
          <w:numId w:val="22"/>
        </w:numPr>
        <w:spacing w:after="120"/>
        <w:jc w:val="both"/>
      </w:pPr>
      <w:r w:rsidRPr="00331424">
        <w:t>Cele i zadania zespołu przedmiotowego obejmują:</w:t>
      </w:r>
    </w:p>
    <w:p w:rsidR="000E616F" w:rsidRPr="00331424" w:rsidRDefault="000E616F" w:rsidP="00B045A5">
      <w:pPr>
        <w:numPr>
          <w:ilvl w:val="0"/>
          <w:numId w:val="136"/>
        </w:numPr>
        <w:spacing w:after="120"/>
        <w:jc w:val="both"/>
      </w:pPr>
      <w:r w:rsidRPr="00331424">
        <w:t>organizowanie współpracy nauczycieli w celu wyboru programów nauczania i uzgodnienia sposobów ich realizacji,</w:t>
      </w:r>
    </w:p>
    <w:p w:rsidR="000E616F" w:rsidRPr="00331424" w:rsidRDefault="000E616F" w:rsidP="00B045A5">
      <w:pPr>
        <w:numPr>
          <w:ilvl w:val="0"/>
          <w:numId w:val="136"/>
        </w:numPr>
        <w:spacing w:after="120"/>
        <w:jc w:val="both"/>
      </w:pPr>
      <w:r w:rsidRPr="00331424">
        <w:t>korelowanie treści nauczania przedmiotów pokrewnych,</w:t>
      </w:r>
    </w:p>
    <w:p w:rsidR="000E616F" w:rsidRPr="00331424" w:rsidRDefault="000E616F" w:rsidP="00B045A5">
      <w:pPr>
        <w:numPr>
          <w:ilvl w:val="0"/>
          <w:numId w:val="136"/>
        </w:numPr>
        <w:spacing w:after="120"/>
        <w:jc w:val="both"/>
      </w:pPr>
      <w:r w:rsidRPr="00331424">
        <w:t>wspólne opracowywanie szczegółowych zasad oceniania uczniów oraz sposobów badania osiągnięć edukacyjnych,</w:t>
      </w:r>
    </w:p>
    <w:p w:rsidR="000E616F" w:rsidRPr="00331424" w:rsidRDefault="000E616F" w:rsidP="00B045A5">
      <w:pPr>
        <w:numPr>
          <w:ilvl w:val="0"/>
          <w:numId w:val="136"/>
        </w:numPr>
        <w:spacing w:after="120"/>
        <w:jc w:val="both"/>
      </w:pPr>
      <w:r w:rsidRPr="00331424">
        <w:t>wspólne opracowanie wymagań edukacyjnych zgodnych z przyjętymi programami nauczania przedmiotów,</w:t>
      </w:r>
    </w:p>
    <w:p w:rsidR="000E616F" w:rsidRPr="00331424" w:rsidRDefault="000E616F" w:rsidP="00B045A5">
      <w:pPr>
        <w:numPr>
          <w:ilvl w:val="0"/>
          <w:numId w:val="136"/>
        </w:numPr>
        <w:spacing w:after="120"/>
        <w:jc w:val="both"/>
      </w:pPr>
      <w:r w:rsidRPr="00331424">
        <w:t>organizowanie wewnątrzszkolnego doskonalenia zawodowego oraz doradztwa metodycznego dla początkujących nauczycieli,</w:t>
      </w:r>
    </w:p>
    <w:p w:rsidR="000E616F" w:rsidRPr="00331424" w:rsidRDefault="000E616F" w:rsidP="00B045A5">
      <w:pPr>
        <w:numPr>
          <w:ilvl w:val="0"/>
          <w:numId w:val="136"/>
        </w:numPr>
        <w:spacing w:after="120"/>
        <w:jc w:val="both"/>
      </w:pPr>
      <w:r w:rsidRPr="00331424">
        <w:lastRenderedPageBreak/>
        <w:t xml:space="preserve">opiniowanie opracowywanych w </w:t>
      </w:r>
      <w:r w:rsidR="00B045A5" w:rsidRPr="00331424">
        <w:t>S</w:t>
      </w:r>
      <w:r w:rsidRPr="00331424">
        <w:t>zkole programów autorskich i innowacji pedagogicznych,</w:t>
      </w:r>
    </w:p>
    <w:p w:rsidR="000E616F" w:rsidRPr="00331424" w:rsidRDefault="000E616F" w:rsidP="00B045A5">
      <w:pPr>
        <w:numPr>
          <w:ilvl w:val="0"/>
          <w:numId w:val="136"/>
        </w:numPr>
        <w:spacing w:after="120"/>
        <w:jc w:val="both"/>
      </w:pPr>
      <w:r w:rsidRPr="00331424">
        <w:t>współdziałanie w organizowaniu pracowni przedmiotowych i uzupełnianiu ich wyposażenia.</w:t>
      </w:r>
    </w:p>
    <w:p w:rsidR="000E616F" w:rsidRPr="00331424" w:rsidRDefault="000E616F" w:rsidP="000E616F">
      <w:pPr>
        <w:spacing w:after="120"/>
        <w:jc w:val="both"/>
      </w:pPr>
    </w:p>
    <w:p w:rsidR="000E616F" w:rsidRPr="00331424" w:rsidRDefault="000E616F" w:rsidP="000E616F">
      <w:pPr>
        <w:spacing w:after="120"/>
        <w:jc w:val="center"/>
        <w:rPr>
          <w:b/>
        </w:rPr>
      </w:pPr>
      <w:r w:rsidRPr="00331424">
        <w:rPr>
          <w:b/>
        </w:rPr>
        <w:t>§ 8</w:t>
      </w:r>
      <w:r w:rsidR="003D0E9A" w:rsidRPr="00331424">
        <w:rPr>
          <w:b/>
        </w:rPr>
        <w:t>4</w:t>
      </w:r>
    </w:p>
    <w:p w:rsidR="000E616F" w:rsidRPr="00331424" w:rsidRDefault="000E616F" w:rsidP="00B045A5">
      <w:pPr>
        <w:numPr>
          <w:ilvl w:val="0"/>
          <w:numId w:val="22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Theme="minorHAnsi"/>
          <w:lang w:eastAsia="en-US"/>
        </w:rPr>
      </w:pPr>
      <w:r w:rsidRPr="00331424">
        <w:rPr>
          <w:rFonts w:eastAsiaTheme="minorHAnsi"/>
          <w:lang w:eastAsia="en-US"/>
        </w:rPr>
        <w:t>W Liceum mogą być tworzone zespoły nauczycieli do realizacji zadań określonych w statucie.</w:t>
      </w:r>
    </w:p>
    <w:p w:rsidR="000E616F" w:rsidRPr="00331424" w:rsidRDefault="000E616F" w:rsidP="00B045A5">
      <w:pPr>
        <w:numPr>
          <w:ilvl w:val="0"/>
          <w:numId w:val="22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Theme="minorHAnsi"/>
          <w:lang w:eastAsia="en-US"/>
        </w:rPr>
      </w:pPr>
      <w:r w:rsidRPr="00331424">
        <w:rPr>
          <w:rFonts w:eastAsiaTheme="minorHAnsi"/>
          <w:lang w:eastAsia="en-US"/>
        </w:rPr>
        <w:t xml:space="preserve">Zespoły nauczycieli, o których mowa w ust. 1 powołuje Dyrektor. </w:t>
      </w:r>
    </w:p>
    <w:p w:rsidR="000E616F" w:rsidRPr="00331424" w:rsidRDefault="000E616F" w:rsidP="00B045A5">
      <w:pPr>
        <w:numPr>
          <w:ilvl w:val="0"/>
          <w:numId w:val="22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Theme="minorHAnsi"/>
          <w:lang w:eastAsia="en-US"/>
        </w:rPr>
      </w:pPr>
      <w:r w:rsidRPr="00331424">
        <w:rPr>
          <w:rFonts w:eastAsiaTheme="minorHAnsi"/>
          <w:lang w:eastAsia="en-US"/>
        </w:rPr>
        <w:t>Pracą zespołu kieruje przewodniczący powoływany przez Dyrektora na wniosek tego zespołu. Dyrektor, na wniosek przewodniczącego zespołu, może wyznaczyć do realizacji określonego zadania lub zadań zespołu innych nauczycieli, specjalistów i pracowników Liceum. W pracach zespołu mogą brać udział również osoby niebędące pracownikami Liceum.</w:t>
      </w:r>
    </w:p>
    <w:p w:rsidR="000E616F" w:rsidRPr="00331424" w:rsidRDefault="000E616F" w:rsidP="00B045A5">
      <w:pPr>
        <w:numPr>
          <w:ilvl w:val="0"/>
          <w:numId w:val="22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Theme="minorHAnsi"/>
          <w:lang w:eastAsia="en-US"/>
        </w:rPr>
      </w:pPr>
      <w:r w:rsidRPr="00331424">
        <w:rPr>
          <w:rFonts w:eastAsiaTheme="minorHAnsi"/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:rsidR="000E616F" w:rsidRPr="00331424" w:rsidRDefault="000E616F" w:rsidP="002A39EE">
      <w:pPr>
        <w:spacing w:after="120"/>
        <w:jc w:val="both"/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3D0E9A" w:rsidRPr="00331424">
        <w:rPr>
          <w:b/>
        </w:rPr>
        <w:t xml:space="preserve"> 85</w:t>
      </w:r>
    </w:p>
    <w:p w:rsidR="00C95E1E" w:rsidRPr="00331424" w:rsidRDefault="00C95E1E" w:rsidP="00B045A5">
      <w:pPr>
        <w:numPr>
          <w:ilvl w:val="0"/>
          <w:numId w:val="142"/>
        </w:numPr>
        <w:spacing w:after="120"/>
        <w:jc w:val="both"/>
      </w:pPr>
      <w:r w:rsidRPr="00331424">
        <w:t xml:space="preserve">W </w:t>
      </w:r>
      <w:r w:rsidR="00AC122E" w:rsidRPr="00331424">
        <w:t>Liceum</w:t>
      </w:r>
      <w:r w:rsidRPr="00331424">
        <w:t xml:space="preserve"> zatrudniony jest pedagog szkolny.</w:t>
      </w:r>
    </w:p>
    <w:p w:rsidR="00C95E1E" w:rsidRPr="00331424" w:rsidRDefault="00C95E1E" w:rsidP="00B045A5">
      <w:pPr>
        <w:pStyle w:val="Akapitzlist"/>
        <w:numPr>
          <w:ilvl w:val="0"/>
          <w:numId w:val="142"/>
        </w:numPr>
        <w:spacing w:after="120"/>
        <w:contextualSpacing w:val="0"/>
        <w:jc w:val="both"/>
      </w:pPr>
      <w:r w:rsidRPr="00331424">
        <w:t xml:space="preserve">Do </w:t>
      </w:r>
      <w:r w:rsidR="00422C6A" w:rsidRPr="00331424">
        <w:t xml:space="preserve">zakresu </w:t>
      </w:r>
      <w:r w:rsidRPr="00331424">
        <w:t>zadań pedagoga należy w szczególności:</w:t>
      </w:r>
    </w:p>
    <w:p w:rsidR="00681997" w:rsidRPr="00331424" w:rsidRDefault="00681997" w:rsidP="00B045A5">
      <w:pPr>
        <w:pStyle w:val="Akapitzlist"/>
        <w:numPr>
          <w:ilvl w:val="0"/>
          <w:numId w:val="226"/>
        </w:numPr>
        <w:spacing w:after="120"/>
        <w:jc w:val="both"/>
      </w:pPr>
      <w:r w:rsidRPr="00331424"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B045A5" w:rsidRPr="00331424">
        <w:t>S</w:t>
      </w:r>
      <w:r w:rsidRPr="00331424">
        <w:t>zkoły;</w:t>
      </w:r>
    </w:p>
    <w:p w:rsidR="00681997" w:rsidRPr="00331424" w:rsidRDefault="00681997" w:rsidP="00B045A5">
      <w:pPr>
        <w:pStyle w:val="Akapitzlist"/>
        <w:numPr>
          <w:ilvl w:val="0"/>
          <w:numId w:val="226"/>
        </w:numPr>
        <w:spacing w:after="120"/>
        <w:jc w:val="both"/>
      </w:pPr>
      <w:r w:rsidRPr="00331424">
        <w:t xml:space="preserve">diagnozowanie sytuacji wychowawczych w </w:t>
      </w:r>
      <w:r w:rsidR="00536F6E" w:rsidRPr="00331424">
        <w:t>S</w:t>
      </w:r>
      <w:r w:rsidRPr="00331424">
        <w:t xml:space="preserve">zkole w celu rozwiązywania problemów wychowawczych stanowiących barierę i ograniczających aktywne i pełne uczestnictwo ucznia w życiu </w:t>
      </w:r>
      <w:r w:rsidR="005F31FC" w:rsidRPr="00331424">
        <w:t>S</w:t>
      </w:r>
      <w:r w:rsidRPr="00331424">
        <w:t>zkoły;</w:t>
      </w:r>
    </w:p>
    <w:p w:rsidR="00681997" w:rsidRPr="00331424" w:rsidRDefault="00681997" w:rsidP="00B045A5">
      <w:pPr>
        <w:pStyle w:val="Akapitzlist"/>
        <w:numPr>
          <w:ilvl w:val="0"/>
          <w:numId w:val="226"/>
        </w:numPr>
        <w:spacing w:after="120"/>
        <w:jc w:val="both"/>
      </w:pPr>
      <w:r w:rsidRPr="00331424">
        <w:t>udzielanie uczniom pomocy psychologiczno-pedagogicznej w formach odpowiednich do rozpoznanych potrzeb;</w:t>
      </w:r>
    </w:p>
    <w:p w:rsidR="00681997" w:rsidRPr="00331424" w:rsidRDefault="00681997" w:rsidP="00B045A5">
      <w:pPr>
        <w:pStyle w:val="Akapitzlist"/>
        <w:numPr>
          <w:ilvl w:val="0"/>
          <w:numId w:val="226"/>
        </w:numPr>
        <w:spacing w:after="120"/>
        <w:jc w:val="both"/>
      </w:pPr>
      <w:r w:rsidRPr="00331424">
        <w:t>podejmowanie działań z zakresu profilaktyki uzależnień i innych problemów młodzieży;</w:t>
      </w:r>
    </w:p>
    <w:p w:rsidR="00681997" w:rsidRPr="00331424" w:rsidRDefault="00681997" w:rsidP="00B045A5">
      <w:pPr>
        <w:pStyle w:val="Akapitzlist"/>
        <w:numPr>
          <w:ilvl w:val="0"/>
          <w:numId w:val="226"/>
        </w:numPr>
        <w:spacing w:after="120"/>
        <w:jc w:val="both"/>
      </w:pPr>
      <w:r w:rsidRPr="00331424">
        <w:t>minimalizowanie skutków zaburzeń rozwojowych, zapobieganie zaburzeniom zachowania oraz inicjowanie różnych form pomocy w środowisku szkolnym i pozaszkolnym uczniów;</w:t>
      </w:r>
    </w:p>
    <w:p w:rsidR="00681997" w:rsidRPr="00331424" w:rsidRDefault="00681997" w:rsidP="00B045A5">
      <w:pPr>
        <w:pStyle w:val="Akapitzlist"/>
        <w:numPr>
          <w:ilvl w:val="0"/>
          <w:numId w:val="226"/>
        </w:numPr>
        <w:spacing w:after="120"/>
        <w:jc w:val="both"/>
      </w:pPr>
      <w:r w:rsidRPr="00331424">
        <w:t>inicjowanie i prowadzenie działań mediacyjnych i interwencyjnych w sytuacjach kryzysowych;</w:t>
      </w:r>
    </w:p>
    <w:p w:rsidR="00681997" w:rsidRPr="00331424" w:rsidRDefault="00681997" w:rsidP="00B045A5">
      <w:pPr>
        <w:pStyle w:val="Akapitzlist"/>
        <w:numPr>
          <w:ilvl w:val="0"/>
          <w:numId w:val="226"/>
        </w:numPr>
        <w:spacing w:after="120"/>
        <w:jc w:val="both"/>
      </w:pPr>
      <w:r w:rsidRPr="00331424">
        <w:t>pomoc rodzicom i nauczycielom w rozpoznawaniu i rozwijaniu indywidualnych możliwości, predyspozycji i uzdolnień uczniów;</w:t>
      </w:r>
    </w:p>
    <w:p w:rsidR="00681997" w:rsidRPr="00331424" w:rsidRDefault="00681997" w:rsidP="00B045A5">
      <w:pPr>
        <w:pStyle w:val="Akapitzlist"/>
        <w:numPr>
          <w:ilvl w:val="0"/>
          <w:numId w:val="226"/>
        </w:numPr>
        <w:spacing w:after="120"/>
        <w:jc w:val="both"/>
      </w:pPr>
      <w:r w:rsidRPr="00331424">
        <w:t>wspieranie nauczycieli, wychowawców i innych specjalistów w:</w:t>
      </w:r>
    </w:p>
    <w:p w:rsidR="00681997" w:rsidRPr="00331424" w:rsidRDefault="00681997" w:rsidP="00B045A5">
      <w:pPr>
        <w:pStyle w:val="Akapitzlist"/>
        <w:numPr>
          <w:ilvl w:val="0"/>
          <w:numId w:val="227"/>
        </w:numPr>
        <w:spacing w:after="120"/>
        <w:jc w:val="both"/>
      </w:pPr>
      <w:r w:rsidRPr="00331424">
        <w:t xml:space="preserve">rozpoznawaniu indywidualnych potrzeb rozwojowych i edukacyjnych oraz możliwości psychofizycznych uczniów w celu określenia mocnych stron, </w:t>
      </w:r>
      <w:r w:rsidRPr="00331424">
        <w:lastRenderedPageBreak/>
        <w:t xml:space="preserve">predyspozycji, zainteresowań i uzdolnień uczniów oraz przyczyn niepowodzeń edukacyjnych lub trudności w funkcjonowaniu uczniów, w tym barier i ograniczeń utrudniających funkcjonowanie ucznia i jego uczestnictwo w życiu </w:t>
      </w:r>
      <w:r w:rsidR="005F31FC" w:rsidRPr="00331424">
        <w:t>S</w:t>
      </w:r>
      <w:r w:rsidRPr="00331424">
        <w:t>zkoły,</w:t>
      </w:r>
    </w:p>
    <w:p w:rsidR="00FA1737" w:rsidRPr="00331424" w:rsidRDefault="00681997" w:rsidP="00B045A5">
      <w:pPr>
        <w:pStyle w:val="Akapitzlist"/>
        <w:numPr>
          <w:ilvl w:val="0"/>
          <w:numId w:val="227"/>
        </w:numPr>
        <w:spacing w:after="120"/>
        <w:jc w:val="both"/>
      </w:pPr>
      <w:r w:rsidRPr="00331424">
        <w:t>udzielaniu pomocy psychologiczno-pedagogicznej.</w:t>
      </w:r>
    </w:p>
    <w:p w:rsidR="00422C6A" w:rsidRPr="00331424" w:rsidRDefault="00422C6A" w:rsidP="002A39EE">
      <w:pPr>
        <w:spacing w:after="120"/>
      </w:pPr>
    </w:p>
    <w:p w:rsidR="000975D2" w:rsidRPr="00331424" w:rsidRDefault="000975D2" w:rsidP="000975D2">
      <w:pPr>
        <w:spacing w:after="120"/>
        <w:jc w:val="center"/>
        <w:rPr>
          <w:b/>
        </w:rPr>
      </w:pPr>
      <w:r w:rsidRPr="00331424">
        <w:rPr>
          <w:b/>
        </w:rPr>
        <w:t>§ 86</w:t>
      </w:r>
    </w:p>
    <w:p w:rsidR="009B7F52" w:rsidRPr="00331424" w:rsidRDefault="009B7F52" w:rsidP="00B045A5">
      <w:pPr>
        <w:pStyle w:val="Tekstpodstawowy"/>
        <w:numPr>
          <w:ilvl w:val="0"/>
          <w:numId w:val="228"/>
        </w:numPr>
        <w:suppressAutoHyphens w:val="0"/>
        <w:spacing w:after="120"/>
        <w:jc w:val="left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Do </w:t>
      </w:r>
      <w:r w:rsidR="000E73C5" w:rsidRPr="00331424">
        <w:rPr>
          <w:sz w:val="24"/>
          <w:szCs w:val="24"/>
        </w:rPr>
        <w:t xml:space="preserve">zakresu </w:t>
      </w:r>
      <w:r w:rsidRPr="00331424">
        <w:rPr>
          <w:sz w:val="24"/>
          <w:szCs w:val="24"/>
        </w:rPr>
        <w:t>zadań nauczyciela bibliotekarza należy w szczególności:</w:t>
      </w:r>
    </w:p>
    <w:p w:rsidR="009B7F52" w:rsidRPr="00331424" w:rsidRDefault="009B7F52" w:rsidP="00B045A5">
      <w:pPr>
        <w:pStyle w:val="Tekstpodstawowy"/>
        <w:numPr>
          <w:ilvl w:val="0"/>
          <w:numId w:val="229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:rsidR="009B7F52" w:rsidRPr="00331424" w:rsidRDefault="009B7F52" w:rsidP="00B045A5">
      <w:pPr>
        <w:pStyle w:val="Tekstpodstawowy"/>
        <w:numPr>
          <w:ilvl w:val="0"/>
          <w:numId w:val="229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tworzenia warunków do efektywnego posługiwania się technologiami informacyjno-komunikacyjnymi;</w:t>
      </w:r>
    </w:p>
    <w:p w:rsidR="009B7F52" w:rsidRPr="00331424" w:rsidRDefault="009B7F52" w:rsidP="00B045A5">
      <w:pPr>
        <w:pStyle w:val="Tekstpodstawowy"/>
        <w:numPr>
          <w:ilvl w:val="0"/>
          <w:numId w:val="229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rozbudzanie i rozwijanie indywidualnych zainteresowań uczniów;</w:t>
      </w:r>
    </w:p>
    <w:p w:rsidR="009B7F52" w:rsidRPr="00331424" w:rsidRDefault="009B7F52" w:rsidP="00B045A5">
      <w:pPr>
        <w:pStyle w:val="Tekstpodstawowy"/>
        <w:numPr>
          <w:ilvl w:val="0"/>
          <w:numId w:val="229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organizowanie różnorodnych działań rozwijających wrażliwość kulturową i społeczną;</w:t>
      </w:r>
    </w:p>
    <w:p w:rsidR="009B7F52" w:rsidRPr="00331424" w:rsidRDefault="009B7F52" w:rsidP="00B045A5">
      <w:pPr>
        <w:pStyle w:val="Tekstpodstawowy"/>
        <w:numPr>
          <w:ilvl w:val="0"/>
          <w:numId w:val="229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przeprowadzania inwentaryzacji księgozbioru biblioteki szkolnej, zgodnie z odrębnymi przepisami.</w:t>
      </w:r>
    </w:p>
    <w:p w:rsidR="009B7F52" w:rsidRPr="00331424" w:rsidRDefault="009B7F52" w:rsidP="00B045A5">
      <w:pPr>
        <w:pStyle w:val="Tekstpodstawowy"/>
        <w:numPr>
          <w:ilvl w:val="0"/>
          <w:numId w:val="228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W zakresie realizacji zadań, o których mowa w ust. 1, nauczyciel – bibliotekarz obowiązany jest w szczególności do:</w:t>
      </w:r>
    </w:p>
    <w:p w:rsidR="009B7F52" w:rsidRPr="00331424" w:rsidRDefault="009B7F52" w:rsidP="00B045A5">
      <w:pPr>
        <w:pStyle w:val="Tekstpodstawowy"/>
        <w:numPr>
          <w:ilvl w:val="0"/>
          <w:numId w:val="230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indywidualnego doradztwa w doborze lektury; </w:t>
      </w:r>
    </w:p>
    <w:p w:rsidR="009B7F52" w:rsidRPr="00331424" w:rsidRDefault="009B7F52" w:rsidP="00B045A5">
      <w:pPr>
        <w:pStyle w:val="Tekstpodstawowy"/>
        <w:numPr>
          <w:ilvl w:val="0"/>
          <w:numId w:val="230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udziału w realizacji programu edukacji czytelniczej i medialnej zgodnie z obowiązującymi w </w:t>
      </w:r>
      <w:r w:rsidR="005F31FC" w:rsidRPr="00331424">
        <w:rPr>
          <w:sz w:val="24"/>
          <w:szCs w:val="24"/>
        </w:rPr>
        <w:t>S</w:t>
      </w:r>
      <w:r w:rsidRPr="00331424">
        <w:rPr>
          <w:sz w:val="24"/>
          <w:szCs w:val="24"/>
        </w:rPr>
        <w:t xml:space="preserve">zkole programami i planami nauczania; </w:t>
      </w:r>
    </w:p>
    <w:p w:rsidR="009B7F52" w:rsidRPr="00331424" w:rsidRDefault="009B7F52" w:rsidP="00B045A5">
      <w:pPr>
        <w:pStyle w:val="Tekstpodstawowy"/>
        <w:numPr>
          <w:ilvl w:val="0"/>
          <w:numId w:val="230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prowadzenia różnorodnych form upowszechniania czytelnictwa</w:t>
      </w:r>
      <w:r w:rsidR="001C3D6C" w:rsidRPr="00331424">
        <w:rPr>
          <w:sz w:val="24"/>
          <w:szCs w:val="24"/>
        </w:rPr>
        <w:t>;</w:t>
      </w:r>
      <w:r w:rsidRPr="00331424">
        <w:rPr>
          <w:sz w:val="24"/>
          <w:szCs w:val="24"/>
        </w:rPr>
        <w:t xml:space="preserve">   </w:t>
      </w:r>
    </w:p>
    <w:p w:rsidR="009B7F52" w:rsidRPr="00331424" w:rsidRDefault="009B7F52" w:rsidP="00B045A5">
      <w:pPr>
        <w:pStyle w:val="Tekstpodstawowy"/>
        <w:numPr>
          <w:ilvl w:val="0"/>
          <w:numId w:val="230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gromadzenia zbiorów – zgodnie z potrzebami </w:t>
      </w:r>
      <w:r w:rsidR="00AC122E" w:rsidRPr="00331424">
        <w:rPr>
          <w:sz w:val="24"/>
          <w:szCs w:val="24"/>
        </w:rPr>
        <w:t>Liceum</w:t>
      </w:r>
      <w:r w:rsidRPr="00331424">
        <w:rPr>
          <w:sz w:val="24"/>
          <w:szCs w:val="24"/>
        </w:rPr>
        <w:t xml:space="preserve">; </w:t>
      </w:r>
    </w:p>
    <w:p w:rsidR="009B7F52" w:rsidRPr="00331424" w:rsidRDefault="009B7F52" w:rsidP="00B045A5">
      <w:pPr>
        <w:pStyle w:val="Tekstpodstawowy"/>
        <w:numPr>
          <w:ilvl w:val="0"/>
          <w:numId w:val="230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ewidencji zbiorów – zgodnie z obowiązującymi przepisami; </w:t>
      </w:r>
    </w:p>
    <w:p w:rsidR="009B7F52" w:rsidRPr="00331424" w:rsidRDefault="009B7F52" w:rsidP="00B045A5">
      <w:pPr>
        <w:pStyle w:val="Tekstpodstawowy"/>
        <w:numPr>
          <w:ilvl w:val="0"/>
          <w:numId w:val="230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opracowania zbiorów (klasyfikowania, katalogowania, opracowanie techniczne); </w:t>
      </w:r>
    </w:p>
    <w:p w:rsidR="009B7F52" w:rsidRPr="00331424" w:rsidRDefault="009B7F52" w:rsidP="00B045A5">
      <w:pPr>
        <w:pStyle w:val="Tekstpodstawowy"/>
        <w:numPr>
          <w:ilvl w:val="0"/>
          <w:numId w:val="230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selekcji zbiorów (materiałów zbędnych i niszczonych); </w:t>
      </w:r>
    </w:p>
    <w:p w:rsidR="009B7F52" w:rsidRPr="00331424" w:rsidRDefault="009B7F52" w:rsidP="00B045A5">
      <w:pPr>
        <w:pStyle w:val="Tekstpodstawowy"/>
        <w:numPr>
          <w:ilvl w:val="0"/>
          <w:numId w:val="230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sporządzanie projektów budżetu biblioteki;</w:t>
      </w:r>
    </w:p>
    <w:p w:rsidR="009B7F52" w:rsidRPr="00331424" w:rsidRDefault="009B7F52" w:rsidP="00B045A5">
      <w:pPr>
        <w:pStyle w:val="Tekstpodstawowy"/>
        <w:numPr>
          <w:ilvl w:val="0"/>
          <w:numId w:val="230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przeprowadzania inwentaryzacji księgozbioru biblioteki szkolnej.   </w:t>
      </w:r>
    </w:p>
    <w:p w:rsidR="009B7F52" w:rsidRPr="00331424" w:rsidRDefault="009B7F52" w:rsidP="00B045A5">
      <w:pPr>
        <w:pStyle w:val="Tekstpodstawowy"/>
        <w:numPr>
          <w:ilvl w:val="0"/>
          <w:numId w:val="228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Do obowiązków nauczyciela – bibliotekarza należy w szczególności: </w:t>
      </w:r>
    </w:p>
    <w:p w:rsidR="009B7F52" w:rsidRPr="00331424" w:rsidRDefault="009B7F52" w:rsidP="00B045A5">
      <w:pPr>
        <w:pStyle w:val="Tekstpodstawowy"/>
        <w:numPr>
          <w:ilvl w:val="0"/>
          <w:numId w:val="231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w zakresie pracy pedagogicznej:</w:t>
      </w:r>
    </w:p>
    <w:p w:rsidR="009B7F52" w:rsidRPr="00331424" w:rsidRDefault="009B7F52" w:rsidP="00B045A5">
      <w:pPr>
        <w:pStyle w:val="Tekstpodstawowy"/>
        <w:numPr>
          <w:ilvl w:val="0"/>
          <w:numId w:val="232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organizowanie działalności informacyjnej i czytelniczej,</w:t>
      </w:r>
    </w:p>
    <w:p w:rsidR="009B7F52" w:rsidRPr="00331424" w:rsidRDefault="009B7F52" w:rsidP="00B045A5">
      <w:pPr>
        <w:pStyle w:val="Tekstpodstawowy"/>
        <w:numPr>
          <w:ilvl w:val="0"/>
          <w:numId w:val="232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organizowanie zajęć i ekspozycji rozwijających wrażliwość kulturową i społeczną,</w:t>
      </w:r>
    </w:p>
    <w:p w:rsidR="009B7F52" w:rsidRPr="00331424" w:rsidRDefault="009B7F52" w:rsidP="00B045A5">
      <w:pPr>
        <w:pStyle w:val="Tekstpodstawowy"/>
        <w:numPr>
          <w:ilvl w:val="0"/>
          <w:numId w:val="232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współpraca z wychowawcami i nauczycielami poszczególnych zajęć edukacyjnych,</w:t>
      </w:r>
    </w:p>
    <w:p w:rsidR="009B7F52" w:rsidRPr="00331424" w:rsidRDefault="009B7F52" w:rsidP="00B045A5">
      <w:pPr>
        <w:pStyle w:val="Tekstpodstawowy"/>
        <w:numPr>
          <w:ilvl w:val="0"/>
          <w:numId w:val="232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doskonalenie warsztatu pracy,</w:t>
      </w:r>
    </w:p>
    <w:p w:rsidR="009B7F52" w:rsidRPr="00331424" w:rsidRDefault="009B7F52" w:rsidP="00B045A5">
      <w:pPr>
        <w:pStyle w:val="Tekstpodstawowy"/>
        <w:numPr>
          <w:ilvl w:val="0"/>
          <w:numId w:val="232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sporządzanie planu pracy oraz okresowe i roczne sprawozdania z pracy; </w:t>
      </w:r>
    </w:p>
    <w:p w:rsidR="009B7F52" w:rsidRPr="00331424" w:rsidRDefault="009B7F52" w:rsidP="00B045A5">
      <w:pPr>
        <w:pStyle w:val="Tekstpodstawowy"/>
        <w:numPr>
          <w:ilvl w:val="0"/>
          <w:numId w:val="232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prowadzenie wymaganej dokumentacji;</w:t>
      </w:r>
    </w:p>
    <w:p w:rsidR="009B7F52" w:rsidRPr="00331424" w:rsidRDefault="009B7F52" w:rsidP="00B045A5">
      <w:pPr>
        <w:pStyle w:val="Tekstpodstawowy"/>
        <w:numPr>
          <w:ilvl w:val="0"/>
          <w:numId w:val="231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w zakresie prac </w:t>
      </w:r>
      <w:proofErr w:type="spellStart"/>
      <w:r w:rsidRPr="00331424">
        <w:rPr>
          <w:sz w:val="24"/>
          <w:szCs w:val="24"/>
        </w:rPr>
        <w:t>organizacyjno–technicznych</w:t>
      </w:r>
      <w:proofErr w:type="spellEnd"/>
      <w:r w:rsidRPr="00331424">
        <w:rPr>
          <w:sz w:val="24"/>
          <w:szCs w:val="24"/>
        </w:rPr>
        <w:t>:</w:t>
      </w:r>
    </w:p>
    <w:p w:rsidR="006177C0" w:rsidRPr="00331424" w:rsidRDefault="006177C0" w:rsidP="00B045A5">
      <w:pPr>
        <w:pStyle w:val="Tekstpodstawowy"/>
        <w:numPr>
          <w:ilvl w:val="0"/>
          <w:numId w:val="233"/>
        </w:numPr>
        <w:suppressAutoHyphens w:val="0"/>
        <w:spacing w:after="120"/>
        <w:rPr>
          <w:bCs/>
          <w:sz w:val="24"/>
          <w:szCs w:val="24"/>
        </w:rPr>
      </w:pPr>
      <w:r w:rsidRPr="00331424">
        <w:rPr>
          <w:bCs/>
          <w:sz w:val="24"/>
          <w:szCs w:val="24"/>
        </w:rPr>
        <w:lastRenderedPageBreak/>
        <w:t>tworzenie i prowadzenie bazy danych w programie komputerowym MOL-NET,</w:t>
      </w:r>
    </w:p>
    <w:p w:rsidR="009B7F52" w:rsidRPr="00331424" w:rsidRDefault="009B7F52" w:rsidP="00B045A5">
      <w:pPr>
        <w:pStyle w:val="Tekstpodstawowy"/>
        <w:numPr>
          <w:ilvl w:val="0"/>
          <w:numId w:val="233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gromadzenie zbiorów, kierując się zapotrzebowaniem nauczycieli i uczniów, analizą obowiązujących w </w:t>
      </w:r>
      <w:r w:rsidR="005F31FC" w:rsidRPr="00331424">
        <w:rPr>
          <w:sz w:val="24"/>
          <w:szCs w:val="24"/>
        </w:rPr>
        <w:t>S</w:t>
      </w:r>
      <w:r w:rsidRPr="00331424">
        <w:rPr>
          <w:sz w:val="24"/>
          <w:szCs w:val="24"/>
        </w:rPr>
        <w:t>zkole programów nauczania, podręczników, materiałów edukacyjnych i materiałów ćwiczeniowych,</w:t>
      </w:r>
    </w:p>
    <w:p w:rsidR="009B7F52" w:rsidRPr="00331424" w:rsidRDefault="009B7F52" w:rsidP="00B045A5">
      <w:pPr>
        <w:pStyle w:val="Tekstpodstawowy"/>
        <w:numPr>
          <w:ilvl w:val="0"/>
          <w:numId w:val="233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ewidencjonowanie i opracowywanie zbiorów zgodnie z obowiązującymi przepisami,</w:t>
      </w:r>
    </w:p>
    <w:p w:rsidR="009B7F52" w:rsidRPr="00331424" w:rsidRDefault="009B7F52" w:rsidP="00B045A5">
      <w:pPr>
        <w:pStyle w:val="Tekstpodstawowy"/>
        <w:numPr>
          <w:ilvl w:val="0"/>
          <w:numId w:val="233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wypożyczanie i udostępnianie zbiorów bibliotecznych,</w:t>
      </w:r>
    </w:p>
    <w:p w:rsidR="009B7F52" w:rsidRPr="00331424" w:rsidRDefault="009B7F52" w:rsidP="00B045A5">
      <w:pPr>
        <w:pStyle w:val="Tekstpodstawowy"/>
        <w:numPr>
          <w:ilvl w:val="0"/>
          <w:numId w:val="233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wypożyczanie, udostępnianie i przekazywanie podręczników, materiałów edukacyjnych i materiałów ćwiczeniowych,</w:t>
      </w:r>
    </w:p>
    <w:p w:rsidR="009B7F52" w:rsidRPr="00331424" w:rsidRDefault="009B7F52" w:rsidP="00B045A5">
      <w:pPr>
        <w:pStyle w:val="Tekstpodstawowy"/>
        <w:numPr>
          <w:ilvl w:val="0"/>
          <w:numId w:val="233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selekcjonowanie zbiorów,</w:t>
      </w:r>
    </w:p>
    <w:p w:rsidR="009B7F52" w:rsidRPr="00331424" w:rsidRDefault="009B7F52" w:rsidP="00B045A5">
      <w:pPr>
        <w:pStyle w:val="Tekstpodstawowy"/>
        <w:numPr>
          <w:ilvl w:val="0"/>
          <w:numId w:val="233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prowadzenie dokumentacji z realizacji zadań biblioteki;</w:t>
      </w:r>
    </w:p>
    <w:p w:rsidR="009B7F52" w:rsidRPr="00331424" w:rsidRDefault="009B7F52" w:rsidP="00B045A5">
      <w:pPr>
        <w:pStyle w:val="Tekstpodstawowy"/>
        <w:numPr>
          <w:ilvl w:val="0"/>
          <w:numId w:val="231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udostępnianie książek i innych źródeł informacji:</w:t>
      </w:r>
    </w:p>
    <w:p w:rsidR="009B7F52" w:rsidRPr="00331424" w:rsidRDefault="009B7F52" w:rsidP="00B045A5">
      <w:pPr>
        <w:pStyle w:val="Tekstpodstawowy"/>
        <w:numPr>
          <w:ilvl w:val="0"/>
          <w:numId w:val="234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gromadzenie, opracowywanie i upowszechnianie różnych źródeł informacji,</w:t>
      </w:r>
    </w:p>
    <w:p w:rsidR="009B7F52" w:rsidRPr="00331424" w:rsidRDefault="009B7F52" w:rsidP="00B045A5">
      <w:pPr>
        <w:pStyle w:val="Tekstpodstawowy"/>
        <w:numPr>
          <w:ilvl w:val="0"/>
          <w:numId w:val="234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pomoc w poszukiwaniu źródeł i doborze literatury,</w:t>
      </w:r>
    </w:p>
    <w:p w:rsidR="009B7F52" w:rsidRPr="00331424" w:rsidRDefault="009B7F52" w:rsidP="00B045A5">
      <w:pPr>
        <w:pStyle w:val="Tekstpodstawowy"/>
        <w:numPr>
          <w:ilvl w:val="0"/>
          <w:numId w:val="234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udzielanie porad bibliograficznych,</w:t>
      </w:r>
    </w:p>
    <w:p w:rsidR="009B7F52" w:rsidRPr="00331424" w:rsidRDefault="009B7F52" w:rsidP="00B045A5">
      <w:pPr>
        <w:pStyle w:val="Tekstpodstawowy"/>
        <w:numPr>
          <w:ilvl w:val="0"/>
          <w:numId w:val="234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kierowanie czytelników do innych bibliotek i ośrodków informacji,</w:t>
      </w:r>
    </w:p>
    <w:p w:rsidR="009B7F52" w:rsidRPr="00331424" w:rsidRDefault="009B7F52" w:rsidP="00B045A5">
      <w:pPr>
        <w:pStyle w:val="Tekstpodstawowy"/>
        <w:numPr>
          <w:ilvl w:val="0"/>
          <w:numId w:val="234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dbałość o powierzone zbiory;</w:t>
      </w:r>
    </w:p>
    <w:p w:rsidR="009B7F52" w:rsidRPr="00331424" w:rsidRDefault="009B7F52" w:rsidP="00B045A5">
      <w:pPr>
        <w:pStyle w:val="Tekstpodstawowy"/>
        <w:numPr>
          <w:ilvl w:val="0"/>
          <w:numId w:val="231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:rsidR="009B7F52" w:rsidRPr="00331424" w:rsidRDefault="009B7F52" w:rsidP="00B045A5">
      <w:pPr>
        <w:pStyle w:val="Tekstpodstawowy"/>
        <w:numPr>
          <w:ilvl w:val="0"/>
          <w:numId w:val="235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zapewnienie odpowiedniej, nowoczesnej bazy i ciągłej jej modernizacji,</w:t>
      </w:r>
    </w:p>
    <w:p w:rsidR="009B7F52" w:rsidRPr="00331424" w:rsidRDefault="009B7F52" w:rsidP="00B045A5">
      <w:pPr>
        <w:pStyle w:val="Tekstpodstawowy"/>
        <w:numPr>
          <w:ilvl w:val="0"/>
          <w:numId w:val="235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tworzenie zbiorów filmów, programów edukacyjnych, muzyki i </w:t>
      </w:r>
      <w:r w:rsidR="00AB7569" w:rsidRPr="00331424">
        <w:rPr>
          <w:sz w:val="24"/>
          <w:szCs w:val="24"/>
        </w:rPr>
        <w:t>audiobooków</w:t>
      </w:r>
      <w:r w:rsidRPr="00331424">
        <w:rPr>
          <w:sz w:val="24"/>
          <w:szCs w:val="24"/>
        </w:rPr>
        <w:t>,</w:t>
      </w:r>
    </w:p>
    <w:p w:rsidR="009B7F52" w:rsidRPr="00331424" w:rsidRDefault="009B7F52" w:rsidP="00B045A5">
      <w:pPr>
        <w:pStyle w:val="Tekstpodstawowy"/>
        <w:numPr>
          <w:ilvl w:val="0"/>
          <w:numId w:val="235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wzbogacanie zasobów biblioteki o najnowsze pozycje książkowe i źródła medialne,</w:t>
      </w:r>
    </w:p>
    <w:p w:rsidR="009B7F52" w:rsidRPr="00331424" w:rsidRDefault="009B7F52" w:rsidP="00B045A5">
      <w:pPr>
        <w:pStyle w:val="Tekstpodstawowy"/>
        <w:numPr>
          <w:ilvl w:val="0"/>
          <w:numId w:val="235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wspieranie uczniów, nauczycieli i rodziców w organizowaniu samokształcenia z użyciem różnorodnych źródeł informacji,</w:t>
      </w:r>
    </w:p>
    <w:p w:rsidR="009B7F52" w:rsidRPr="00331424" w:rsidRDefault="009B7F52" w:rsidP="00B045A5">
      <w:pPr>
        <w:pStyle w:val="Tekstpodstawowy"/>
        <w:numPr>
          <w:ilvl w:val="0"/>
          <w:numId w:val="235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wspieranie uczniów w rozwijaniu ich uzdolnień poprzez naukę poszukiwania źródeł informacji wykraczających poza program nauczania;</w:t>
      </w:r>
    </w:p>
    <w:p w:rsidR="009B7F52" w:rsidRPr="00331424" w:rsidRDefault="009B7F52" w:rsidP="00B045A5">
      <w:pPr>
        <w:pStyle w:val="Tekstpodstawowy"/>
        <w:numPr>
          <w:ilvl w:val="0"/>
          <w:numId w:val="231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rozwijanie indywidualnych zainteresowań uczniów oraz wyrabianie i pogłębianie u uczniów nawyku czytania i uczenia się:</w:t>
      </w:r>
    </w:p>
    <w:p w:rsidR="009B7F52" w:rsidRPr="00331424" w:rsidRDefault="009B7F52" w:rsidP="00B045A5">
      <w:pPr>
        <w:pStyle w:val="Tekstpodstawowy"/>
        <w:numPr>
          <w:ilvl w:val="0"/>
          <w:numId w:val="236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organizacja imprez, konkursów, wystawek, </w:t>
      </w:r>
      <w:proofErr w:type="spellStart"/>
      <w:r w:rsidRPr="00331424">
        <w:rPr>
          <w:sz w:val="24"/>
          <w:szCs w:val="24"/>
        </w:rPr>
        <w:t>kiermaszy</w:t>
      </w:r>
      <w:proofErr w:type="spellEnd"/>
      <w:r w:rsidRPr="00331424">
        <w:rPr>
          <w:sz w:val="24"/>
          <w:szCs w:val="24"/>
        </w:rPr>
        <w:t>,</w:t>
      </w:r>
    </w:p>
    <w:p w:rsidR="009B7F52" w:rsidRPr="00331424" w:rsidRDefault="009B7F52" w:rsidP="00B045A5">
      <w:pPr>
        <w:pStyle w:val="Tekstpodstawowy"/>
        <w:numPr>
          <w:ilvl w:val="0"/>
          <w:numId w:val="236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wspieranie uczniów mających trudności w nauce poprzez pomoc w poszukiwaniu informacji potrzebnych do odrobienia zadań domowych;</w:t>
      </w:r>
    </w:p>
    <w:p w:rsidR="009B7F52" w:rsidRPr="00331424" w:rsidRDefault="0081000D" w:rsidP="00B045A5">
      <w:pPr>
        <w:pStyle w:val="Tekstpodstawowy"/>
        <w:numPr>
          <w:ilvl w:val="0"/>
          <w:numId w:val="231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 xml:space="preserve">organizowanie </w:t>
      </w:r>
      <w:r w:rsidR="009B7F52" w:rsidRPr="00331424">
        <w:rPr>
          <w:sz w:val="24"/>
          <w:szCs w:val="24"/>
        </w:rPr>
        <w:t>współprac</w:t>
      </w:r>
      <w:r w:rsidRPr="00331424">
        <w:rPr>
          <w:sz w:val="24"/>
          <w:szCs w:val="24"/>
        </w:rPr>
        <w:t>y</w:t>
      </w:r>
      <w:r w:rsidR="009B7F52" w:rsidRPr="00331424">
        <w:rPr>
          <w:sz w:val="24"/>
          <w:szCs w:val="24"/>
        </w:rPr>
        <w:t xml:space="preserve"> biblioteki szkolnej z uczniami: </w:t>
      </w:r>
    </w:p>
    <w:p w:rsidR="009B7F52" w:rsidRPr="00331424" w:rsidRDefault="009B7F52" w:rsidP="00B045A5">
      <w:pPr>
        <w:pStyle w:val="Tekstpodstawowy"/>
        <w:numPr>
          <w:ilvl w:val="0"/>
          <w:numId w:val="237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poradnictwo w wyborach czytelniczych,</w:t>
      </w:r>
    </w:p>
    <w:p w:rsidR="009B7F52" w:rsidRPr="00331424" w:rsidRDefault="009B7F52" w:rsidP="00B045A5">
      <w:pPr>
        <w:pStyle w:val="Tekstpodstawowy"/>
        <w:numPr>
          <w:ilvl w:val="0"/>
          <w:numId w:val="237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pomoc uczniom w rozwijaniu własnych zainteresowań,</w:t>
      </w:r>
    </w:p>
    <w:p w:rsidR="009B7F52" w:rsidRPr="00331424" w:rsidRDefault="009B7F52" w:rsidP="00B045A5">
      <w:pPr>
        <w:pStyle w:val="Tekstpodstawowy"/>
        <w:numPr>
          <w:ilvl w:val="0"/>
          <w:numId w:val="237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pomoc uczniom przygotowującym się do konkursów, olimpiad przedmiotowych, egzaminów,</w:t>
      </w:r>
    </w:p>
    <w:p w:rsidR="009B7F52" w:rsidRPr="00331424" w:rsidRDefault="009B7F52" w:rsidP="00B045A5">
      <w:pPr>
        <w:pStyle w:val="Tekstpodstawowy"/>
        <w:numPr>
          <w:ilvl w:val="0"/>
          <w:numId w:val="237"/>
        </w:numPr>
        <w:suppressAutoHyphens w:val="0"/>
        <w:spacing w:after="120"/>
        <w:rPr>
          <w:b/>
          <w:bCs/>
          <w:sz w:val="24"/>
          <w:szCs w:val="24"/>
        </w:rPr>
      </w:pPr>
      <w:r w:rsidRPr="00331424">
        <w:rPr>
          <w:sz w:val="24"/>
          <w:szCs w:val="24"/>
        </w:rPr>
        <w:t>informacja o aktywności czytelniczej.</w:t>
      </w:r>
    </w:p>
    <w:p w:rsidR="009B7F52" w:rsidRPr="00331424" w:rsidRDefault="009B7F52" w:rsidP="00CB6E0F">
      <w:pPr>
        <w:tabs>
          <w:tab w:val="left" w:pos="360"/>
        </w:tabs>
        <w:spacing w:after="120"/>
        <w:ind w:left="360" w:hanging="360"/>
        <w:jc w:val="both"/>
      </w:pPr>
    </w:p>
    <w:p w:rsidR="006177C0" w:rsidRPr="00331424" w:rsidRDefault="006177C0" w:rsidP="006177C0">
      <w:pPr>
        <w:spacing w:after="120"/>
        <w:jc w:val="center"/>
        <w:rPr>
          <w:b/>
        </w:rPr>
      </w:pPr>
      <w:r w:rsidRPr="00331424">
        <w:rPr>
          <w:b/>
        </w:rPr>
        <w:t>§ 87</w:t>
      </w:r>
    </w:p>
    <w:p w:rsidR="008E2AA4" w:rsidRPr="00331424" w:rsidRDefault="008E2AA4" w:rsidP="006E0459">
      <w:pPr>
        <w:spacing w:after="120"/>
        <w:jc w:val="both"/>
      </w:pPr>
      <w:r w:rsidRPr="00331424">
        <w:t>Do zadań doradcy zawodowego należy</w:t>
      </w:r>
      <w:r w:rsidR="004B54F6" w:rsidRPr="00331424">
        <w:t xml:space="preserve"> w szczególności</w:t>
      </w:r>
      <w:r w:rsidRPr="00331424">
        <w:t xml:space="preserve">: </w:t>
      </w:r>
    </w:p>
    <w:p w:rsidR="008E2AA4" w:rsidRPr="00331424" w:rsidRDefault="008E2AA4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>systematyczne diagnozowanie zapotrzebowania uczniów na informacje edukacyjne i</w:t>
      </w:r>
      <w:r w:rsidR="004B54F6" w:rsidRPr="00331424">
        <w:t> </w:t>
      </w:r>
      <w:r w:rsidRPr="00331424">
        <w:t>zawodowe oraz pomoc w planowaniu kształcenia i kariery zawodowej;</w:t>
      </w:r>
    </w:p>
    <w:p w:rsidR="008E2AA4" w:rsidRPr="00331424" w:rsidRDefault="008E2AA4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>gromadzenie, aktualizacja i udostępnianie informacji edukacyjnych i zawodowych właściwych dla danego poziomu kształcenia;</w:t>
      </w:r>
    </w:p>
    <w:p w:rsidR="008E2AA4" w:rsidRPr="00331424" w:rsidRDefault="008E2AA4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>wskazywanie rodzicom, uczniom i nauczycielom dodatkowych źródeł informacji na</w:t>
      </w:r>
      <w:r w:rsidR="003318A5" w:rsidRPr="00331424">
        <w:t> </w:t>
      </w:r>
      <w:r w:rsidRPr="00331424">
        <w:t>poziomie regionalnym, ogólnopolskim, europejskim i światowym dotyczących rynku pracy, trendów rozwojowych, programów edukacyjnych;</w:t>
      </w:r>
    </w:p>
    <w:p w:rsidR="008E2AA4" w:rsidRPr="00331424" w:rsidRDefault="008E2AA4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>udzielanie indywidualnych porad uczniom i rodzicom;</w:t>
      </w:r>
    </w:p>
    <w:p w:rsidR="008E2AA4" w:rsidRPr="00331424" w:rsidRDefault="008E2AA4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>prowadzenie zajęć związanych z wyborem kierunku kształcenia i zawodu oraz planowaniem kształcenia i kariery zawodowej;</w:t>
      </w:r>
    </w:p>
    <w:p w:rsidR="008E2AA4" w:rsidRPr="00331424" w:rsidRDefault="008E2AA4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 xml:space="preserve">koordynowanie działalności informacyjno-doradczej prowadzonej przez </w:t>
      </w:r>
      <w:r w:rsidR="005F31FC" w:rsidRPr="00331424">
        <w:t>S</w:t>
      </w:r>
      <w:r w:rsidRPr="00331424">
        <w:t>zkołę;</w:t>
      </w:r>
    </w:p>
    <w:p w:rsidR="008E2AA4" w:rsidRPr="00331424" w:rsidRDefault="008E2AA4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 xml:space="preserve">współpraca z innymi nauczycielami w tworzeniu i zapewnieniu ciągłości działań </w:t>
      </w:r>
      <w:r w:rsidR="00482355" w:rsidRPr="00331424">
        <w:t>związanych z wyborem kierunku kształcenia i zawodu;</w:t>
      </w:r>
    </w:p>
    <w:p w:rsidR="00560183" w:rsidRPr="00331424" w:rsidRDefault="00560183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>opracowywanie we współpracy z innymi nauczycielami, w tym nauczycielami wychowawcami opiekującymi się oddziałami oraz pedagogiem, programu realizacji wewnątrzszkolnego systemu doradztwa zawodowego oraz koordynacja jego realizacji;</w:t>
      </w:r>
    </w:p>
    <w:p w:rsidR="00A13090" w:rsidRPr="00331424" w:rsidRDefault="008E2AA4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>wspieranie nauczycieli, wychowawców</w:t>
      </w:r>
      <w:r w:rsidR="00560183" w:rsidRPr="00331424">
        <w:t xml:space="preserve">, pedagoga </w:t>
      </w:r>
      <w:r w:rsidRPr="00331424">
        <w:t>i innych specjalistów</w:t>
      </w:r>
      <w:r w:rsidR="00A13090" w:rsidRPr="00331424">
        <w:t xml:space="preserve">: </w:t>
      </w:r>
    </w:p>
    <w:p w:rsidR="00A13090" w:rsidRPr="00331424" w:rsidRDefault="00A13090" w:rsidP="00B045A5">
      <w:pPr>
        <w:pStyle w:val="Akapitzlist"/>
        <w:numPr>
          <w:ilvl w:val="1"/>
          <w:numId w:val="70"/>
        </w:numPr>
        <w:spacing w:after="120"/>
        <w:ind w:hanging="357"/>
        <w:contextualSpacing w:val="0"/>
        <w:jc w:val="both"/>
      </w:pPr>
      <w:r w:rsidRPr="00331424">
        <w:t>w udzielaniu pomocy psychologiczno-pedagogicznej</w:t>
      </w:r>
      <w:r w:rsidR="009D10F5" w:rsidRPr="00331424">
        <w:t>,</w:t>
      </w:r>
    </w:p>
    <w:p w:rsidR="009D10F5" w:rsidRPr="00331424" w:rsidRDefault="009D10F5" w:rsidP="00B045A5">
      <w:pPr>
        <w:pStyle w:val="Akapitzlist"/>
        <w:numPr>
          <w:ilvl w:val="1"/>
          <w:numId w:val="70"/>
        </w:numPr>
        <w:spacing w:after="120"/>
        <w:ind w:hanging="357"/>
        <w:contextualSpacing w:val="0"/>
        <w:jc w:val="both"/>
      </w:pPr>
      <w:r w:rsidRPr="00331424">
        <w:t>w zakresie realizacji działań określonych w programie realizacji wewnątrzszkolnego systemu doradztwa zawodowego;</w:t>
      </w:r>
    </w:p>
    <w:p w:rsidR="008E2AA4" w:rsidRPr="00331424" w:rsidRDefault="00E04051" w:rsidP="00B045A5">
      <w:pPr>
        <w:pStyle w:val="Akapitzlist"/>
        <w:numPr>
          <w:ilvl w:val="0"/>
          <w:numId w:val="70"/>
        </w:numPr>
        <w:spacing w:after="120"/>
        <w:ind w:hanging="357"/>
        <w:contextualSpacing w:val="0"/>
        <w:jc w:val="both"/>
      </w:pPr>
      <w:r w:rsidRPr="00331424">
        <w:t xml:space="preserve">koordynowanie działalności informacyjno-doradczej realizowanej przez </w:t>
      </w:r>
      <w:r w:rsidR="00AC122E" w:rsidRPr="00331424">
        <w:t>Liceum</w:t>
      </w:r>
      <w:r w:rsidRPr="00331424">
        <w:t xml:space="preserve">, w tym gromadzenie, aktualizacja i udostępnianie informacji edukacyjnych i zawodowych właściwych dla </w:t>
      </w:r>
      <w:r w:rsidR="00AC122E" w:rsidRPr="00331424">
        <w:t>Liceum</w:t>
      </w:r>
      <w:r w:rsidR="008E2AA4" w:rsidRPr="00331424">
        <w:t>.</w:t>
      </w:r>
    </w:p>
    <w:p w:rsidR="005134A2" w:rsidRPr="00331424" w:rsidRDefault="005134A2" w:rsidP="002A39EE">
      <w:pPr>
        <w:spacing w:after="120"/>
      </w:pPr>
    </w:p>
    <w:p w:rsidR="00DE3189" w:rsidRPr="00331424" w:rsidRDefault="00DE3189" w:rsidP="00DE3189">
      <w:pPr>
        <w:spacing w:after="120"/>
        <w:jc w:val="center"/>
        <w:rPr>
          <w:b/>
        </w:rPr>
      </w:pPr>
      <w:r w:rsidRPr="00331424">
        <w:rPr>
          <w:b/>
        </w:rPr>
        <w:t>§ 8</w:t>
      </w:r>
      <w:r w:rsidR="006E0459" w:rsidRPr="00331424">
        <w:rPr>
          <w:b/>
        </w:rPr>
        <w:t>8</w:t>
      </w:r>
      <w:r w:rsidR="006E0459" w:rsidRPr="00331424">
        <w:rPr>
          <w:b/>
        </w:rPr>
        <w:tab/>
      </w:r>
    </w:p>
    <w:p w:rsidR="00B3362A" w:rsidRPr="00331424" w:rsidRDefault="00B3362A" w:rsidP="00B045A5">
      <w:pPr>
        <w:pStyle w:val="Akapitzlist"/>
        <w:numPr>
          <w:ilvl w:val="0"/>
          <w:numId w:val="238"/>
        </w:numPr>
        <w:suppressAutoHyphens w:val="0"/>
        <w:spacing w:after="120"/>
        <w:contextualSpacing w:val="0"/>
        <w:jc w:val="both"/>
        <w:rPr>
          <w:lang w:eastAsia="pl-PL"/>
        </w:rPr>
      </w:pPr>
      <w:r w:rsidRPr="00331424">
        <w:t>Do zakresu zadań pracowników ekonomicznych, , administracyjnych i pracowników obsługi należy w szczególności przestrzeganie:</w:t>
      </w:r>
    </w:p>
    <w:p w:rsidR="00B3362A" w:rsidRPr="00331424" w:rsidRDefault="00B3362A" w:rsidP="00B045A5">
      <w:pPr>
        <w:pStyle w:val="Akapitzlist"/>
        <w:numPr>
          <w:ilvl w:val="0"/>
          <w:numId w:val="239"/>
        </w:numPr>
        <w:suppressAutoHyphens w:val="0"/>
        <w:spacing w:after="120"/>
        <w:contextualSpacing w:val="0"/>
        <w:jc w:val="both"/>
      </w:pPr>
      <w:r w:rsidRPr="00331424">
        <w:t xml:space="preserve">obowiązującego w </w:t>
      </w:r>
      <w:r w:rsidR="00AC122E" w:rsidRPr="00331424">
        <w:t>Liceum</w:t>
      </w:r>
      <w:r w:rsidRPr="00331424">
        <w:t xml:space="preserve"> czasu pracy i ustalonego porządku,</w:t>
      </w:r>
    </w:p>
    <w:p w:rsidR="00B3362A" w:rsidRPr="00331424" w:rsidRDefault="00B3362A" w:rsidP="00B045A5">
      <w:pPr>
        <w:pStyle w:val="Akapitzlist"/>
        <w:numPr>
          <w:ilvl w:val="0"/>
          <w:numId w:val="239"/>
        </w:numPr>
        <w:suppressAutoHyphens w:val="0"/>
        <w:spacing w:after="120"/>
        <w:contextualSpacing w:val="0"/>
        <w:jc w:val="both"/>
      </w:pPr>
      <w:r w:rsidRPr="00331424">
        <w:t>przepisów oraz zasad bezpieczeństwa i higieny pracy, a także przepisów przeciwpożarowych,</w:t>
      </w:r>
    </w:p>
    <w:p w:rsidR="00B3362A" w:rsidRPr="00331424" w:rsidRDefault="00B3362A" w:rsidP="00B045A5">
      <w:pPr>
        <w:pStyle w:val="Akapitzlist"/>
        <w:numPr>
          <w:ilvl w:val="0"/>
          <w:numId w:val="239"/>
        </w:numPr>
        <w:suppressAutoHyphens w:val="0"/>
        <w:spacing w:after="120"/>
        <w:contextualSpacing w:val="0"/>
        <w:jc w:val="both"/>
      </w:pPr>
      <w:r w:rsidRPr="00331424">
        <w:t>zasad współżycia społecznego,</w:t>
      </w:r>
    </w:p>
    <w:p w:rsidR="00B3362A" w:rsidRPr="00331424" w:rsidRDefault="0087011B" w:rsidP="00B045A5">
      <w:pPr>
        <w:pStyle w:val="Akapitzlist"/>
        <w:numPr>
          <w:ilvl w:val="0"/>
          <w:numId w:val="239"/>
        </w:numPr>
        <w:suppressAutoHyphens w:val="0"/>
        <w:spacing w:after="120"/>
        <w:contextualSpacing w:val="0"/>
        <w:jc w:val="both"/>
      </w:pPr>
      <w:r w:rsidRPr="00331424">
        <w:t>zasad o</w:t>
      </w:r>
      <w:r w:rsidR="00B3362A" w:rsidRPr="00331424">
        <w:t>chron</w:t>
      </w:r>
      <w:r w:rsidRPr="00331424">
        <w:t>y</w:t>
      </w:r>
      <w:r w:rsidR="00B3362A" w:rsidRPr="00331424">
        <w:t xml:space="preserve"> szkolnego mienia </w:t>
      </w:r>
    </w:p>
    <w:p w:rsidR="00B3362A" w:rsidRPr="00331424" w:rsidRDefault="00B3362A" w:rsidP="00B045A5">
      <w:pPr>
        <w:pStyle w:val="Akapitzlist"/>
        <w:numPr>
          <w:ilvl w:val="0"/>
          <w:numId w:val="239"/>
        </w:numPr>
        <w:suppressAutoHyphens w:val="0"/>
        <w:spacing w:after="120"/>
        <w:contextualSpacing w:val="0"/>
        <w:jc w:val="both"/>
      </w:pPr>
      <w:r w:rsidRPr="00331424">
        <w:t>rzetelne</w:t>
      </w:r>
      <w:r w:rsidR="0087011B" w:rsidRPr="00331424">
        <w:t>go</w:t>
      </w:r>
      <w:r w:rsidRPr="00331424">
        <w:t xml:space="preserve"> wykonywani</w:t>
      </w:r>
      <w:r w:rsidR="0087011B" w:rsidRPr="00331424">
        <w:t>a</w:t>
      </w:r>
      <w:r w:rsidRPr="00331424">
        <w:t xml:space="preserve"> obowiązków określonych w indywidualnym przydziale czynności.</w:t>
      </w:r>
    </w:p>
    <w:p w:rsidR="00B3362A" w:rsidRPr="00331424" w:rsidRDefault="00B3362A" w:rsidP="00B045A5">
      <w:pPr>
        <w:pStyle w:val="Akapitzlist"/>
        <w:numPr>
          <w:ilvl w:val="0"/>
          <w:numId w:val="238"/>
        </w:numPr>
        <w:suppressAutoHyphens w:val="0"/>
        <w:spacing w:after="120"/>
        <w:ind w:hanging="357"/>
        <w:contextualSpacing w:val="0"/>
        <w:jc w:val="both"/>
      </w:pPr>
      <w:r w:rsidRPr="00331424">
        <w:t xml:space="preserve">Pracownicy </w:t>
      </w:r>
      <w:r w:rsidR="0021652A" w:rsidRPr="00331424">
        <w:t>ekonomiczni</w:t>
      </w:r>
      <w:r w:rsidR="0087011B" w:rsidRPr="00331424">
        <w:t>, administracyjni i pracownicy obsługi</w:t>
      </w:r>
      <w:r w:rsidRPr="00331424">
        <w:t xml:space="preserve"> mają obowiązek dbać o zdrowie i bezpieczeństwo uczniów w czasie zajęć organizowanych przez </w:t>
      </w:r>
      <w:r w:rsidR="00AC122E" w:rsidRPr="00331424">
        <w:t>Liceum</w:t>
      </w:r>
      <w:r w:rsidRPr="00331424">
        <w:t xml:space="preserve"> poprzez:</w:t>
      </w:r>
    </w:p>
    <w:p w:rsidR="00B3362A" w:rsidRPr="00331424" w:rsidRDefault="00B3362A" w:rsidP="00B045A5">
      <w:pPr>
        <w:pStyle w:val="Akapitzlist"/>
        <w:numPr>
          <w:ilvl w:val="0"/>
          <w:numId w:val="240"/>
        </w:numPr>
        <w:suppressAutoHyphens w:val="0"/>
        <w:spacing w:after="120"/>
        <w:ind w:hanging="357"/>
        <w:contextualSpacing w:val="0"/>
        <w:jc w:val="both"/>
      </w:pPr>
      <w:r w:rsidRPr="00331424">
        <w:lastRenderedPageBreak/>
        <w:t>zabezpieczenie stanowiska pracy oraz sprzętu i narzędzi niezbędnych do wykonywania pracy, przed nieuprawnionym dostępem lub użyciem przez uczniów</w:t>
      </w:r>
      <w:r w:rsidR="0087011B" w:rsidRPr="00331424">
        <w:t xml:space="preserve"> bądź osoby nieuprawnione</w:t>
      </w:r>
      <w:r w:rsidRPr="00331424">
        <w:t>;</w:t>
      </w:r>
    </w:p>
    <w:p w:rsidR="00B3362A" w:rsidRPr="00331424" w:rsidRDefault="00B3362A" w:rsidP="00B045A5">
      <w:pPr>
        <w:pStyle w:val="Akapitzlist"/>
        <w:numPr>
          <w:ilvl w:val="0"/>
          <w:numId w:val="240"/>
        </w:numPr>
        <w:suppressAutoHyphens w:val="0"/>
        <w:spacing w:after="120"/>
        <w:ind w:hanging="357"/>
        <w:contextualSpacing w:val="0"/>
        <w:jc w:val="both"/>
      </w:pPr>
      <w:r w:rsidRPr="00331424">
        <w:t>reagowanie na wszelkie niewłaściwe, a w szczególności zagrażające bezpieczeństwu, zachowania uczniów;</w:t>
      </w:r>
    </w:p>
    <w:p w:rsidR="00B3362A" w:rsidRPr="00331424" w:rsidRDefault="00B3362A" w:rsidP="00B045A5">
      <w:pPr>
        <w:pStyle w:val="Akapitzlist"/>
        <w:numPr>
          <w:ilvl w:val="0"/>
          <w:numId w:val="240"/>
        </w:numPr>
        <w:suppressAutoHyphens w:val="0"/>
        <w:spacing w:after="120"/>
        <w:ind w:hanging="357"/>
        <w:contextualSpacing w:val="0"/>
        <w:jc w:val="both"/>
      </w:pPr>
      <w:r w:rsidRPr="00331424">
        <w:t>współpracę w zakresie zapewnieniu uczniom bezpieczeństwa, ochrony przed przemocą i poszanowania ich godności osobistej;</w:t>
      </w:r>
    </w:p>
    <w:p w:rsidR="00B3362A" w:rsidRPr="00331424" w:rsidRDefault="00B3362A" w:rsidP="00B045A5">
      <w:pPr>
        <w:pStyle w:val="Akapitzlist"/>
        <w:numPr>
          <w:ilvl w:val="0"/>
          <w:numId w:val="240"/>
        </w:numPr>
        <w:suppressAutoHyphens w:val="0"/>
        <w:spacing w:after="120"/>
        <w:ind w:hanging="357"/>
        <w:contextualSpacing w:val="0"/>
        <w:jc w:val="both"/>
      </w:pPr>
      <w:r w:rsidRPr="00331424">
        <w:t xml:space="preserve">zgłaszanie nauczycielom, wychowawcom klas, a w sytuacjach szczególnie niebezpiecznych – dyrektorowi </w:t>
      </w:r>
      <w:r w:rsidR="00AC122E" w:rsidRPr="00331424">
        <w:t>Liceum</w:t>
      </w:r>
      <w:r w:rsidRPr="00331424">
        <w:t xml:space="preserve">, wszelkich zaobserwowanych zdarzeń i zjawisk zagrażających bezpieczeństwu </w:t>
      </w:r>
      <w:r w:rsidR="00167D68" w:rsidRPr="00331424">
        <w:t>uczniów</w:t>
      </w:r>
      <w:r w:rsidRPr="00331424">
        <w:t>;</w:t>
      </w:r>
    </w:p>
    <w:p w:rsidR="00B3362A" w:rsidRPr="00331424" w:rsidRDefault="00B3362A" w:rsidP="00B045A5">
      <w:pPr>
        <w:pStyle w:val="Akapitzlist"/>
        <w:numPr>
          <w:ilvl w:val="0"/>
          <w:numId w:val="240"/>
        </w:numPr>
        <w:suppressAutoHyphens w:val="0"/>
        <w:spacing w:after="120"/>
        <w:ind w:hanging="357"/>
        <w:contextualSpacing w:val="0"/>
        <w:jc w:val="both"/>
      </w:pPr>
      <w:r w:rsidRPr="00331424">
        <w:t>usuwanie zagrożeń bezpieczeństwa zgodnie z kompetencjami na danym stanowisku pracy.</w:t>
      </w:r>
    </w:p>
    <w:p w:rsidR="00D37C75" w:rsidRPr="00331424" w:rsidRDefault="00D37C75" w:rsidP="002A39EE">
      <w:pPr>
        <w:spacing w:after="120"/>
      </w:pPr>
    </w:p>
    <w:p w:rsidR="00FA1737" w:rsidRPr="00331424" w:rsidRDefault="00FA1737" w:rsidP="002A39EE">
      <w:pPr>
        <w:spacing w:after="120"/>
      </w:pPr>
    </w:p>
    <w:p w:rsidR="00FA1737" w:rsidRPr="00331424" w:rsidRDefault="00FA1737" w:rsidP="002A39EE">
      <w:pPr>
        <w:spacing w:after="120"/>
      </w:pPr>
    </w:p>
    <w:p w:rsidR="00C95E1E" w:rsidRPr="00331424" w:rsidRDefault="00C95E1E" w:rsidP="002A39EE">
      <w:pPr>
        <w:pStyle w:val="Rozdziawstatucie"/>
        <w:spacing w:before="0" w:line="240" w:lineRule="auto"/>
      </w:pPr>
      <w:bookmarkStart w:id="20" w:name="_Toc4407020"/>
      <w:r w:rsidRPr="00331424">
        <w:t xml:space="preserve">Rozdział </w:t>
      </w:r>
      <w:r w:rsidR="00515627" w:rsidRPr="00331424">
        <w:t>9</w:t>
      </w:r>
      <w:r w:rsidR="00F11454" w:rsidRPr="00331424">
        <w:br/>
      </w:r>
      <w:r w:rsidRPr="00331424">
        <w:rPr>
          <w:b/>
        </w:rPr>
        <w:t xml:space="preserve">Tradycje i ceremoniał </w:t>
      </w:r>
      <w:r w:rsidR="00AC122E" w:rsidRPr="00331424">
        <w:rPr>
          <w:b/>
        </w:rPr>
        <w:t>Liceum</w:t>
      </w:r>
      <w:bookmarkEnd w:id="20"/>
    </w:p>
    <w:p w:rsidR="00C95E1E" w:rsidRPr="00331424" w:rsidRDefault="00C95E1E" w:rsidP="002A39EE">
      <w:pPr>
        <w:spacing w:after="120"/>
        <w:jc w:val="center"/>
        <w:rPr>
          <w:b/>
          <w:u w:val="single"/>
        </w:rPr>
      </w:pPr>
    </w:p>
    <w:p w:rsidR="00745BD3" w:rsidRPr="00331424" w:rsidRDefault="00745BD3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5134A2" w:rsidRPr="00331424">
        <w:rPr>
          <w:b/>
        </w:rPr>
        <w:t xml:space="preserve"> 89</w:t>
      </w:r>
    </w:p>
    <w:p w:rsidR="00745BD3" w:rsidRPr="00331424" w:rsidRDefault="00745BD3" w:rsidP="000B2403">
      <w:pPr>
        <w:pStyle w:val="Tekstpodstawowy31"/>
        <w:numPr>
          <w:ilvl w:val="0"/>
          <w:numId w:val="14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III Liceum Ogólnokształcące jest jedną z najstarszych szkół w Krakowie.</w:t>
      </w:r>
      <w:r w:rsidR="005134A2" w:rsidRPr="00331424">
        <w:rPr>
          <w:i w:val="0"/>
          <w:iCs w:val="0"/>
          <w:sz w:val="24"/>
        </w:rPr>
        <w:t xml:space="preserve"> </w:t>
      </w:r>
      <w:r w:rsidRPr="00331424">
        <w:rPr>
          <w:i w:val="0"/>
          <w:iCs w:val="0"/>
          <w:sz w:val="24"/>
        </w:rPr>
        <w:t xml:space="preserve">Jego powstanie datuje się na rok 1906.  </w:t>
      </w:r>
    </w:p>
    <w:p w:rsidR="00745BD3" w:rsidRPr="00331424" w:rsidRDefault="00745BD3" w:rsidP="00515627">
      <w:pPr>
        <w:pStyle w:val="Tekstpodstawowy31"/>
        <w:numPr>
          <w:ilvl w:val="0"/>
          <w:numId w:val="14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 xml:space="preserve">Historia </w:t>
      </w:r>
      <w:r w:rsidR="005F31FC" w:rsidRPr="00331424">
        <w:rPr>
          <w:i w:val="0"/>
          <w:iCs w:val="0"/>
          <w:sz w:val="24"/>
        </w:rPr>
        <w:t>S</w:t>
      </w:r>
      <w:r w:rsidRPr="00331424">
        <w:rPr>
          <w:i w:val="0"/>
          <w:iCs w:val="0"/>
          <w:sz w:val="24"/>
        </w:rPr>
        <w:t>zkoły przedstawia się następująco:</w:t>
      </w:r>
    </w:p>
    <w:p w:rsidR="00745BD3" w:rsidRPr="00331424" w:rsidRDefault="00745BD3" w:rsidP="00B045A5">
      <w:pPr>
        <w:pStyle w:val="Tekstpodstawowy31"/>
        <w:numPr>
          <w:ilvl w:val="0"/>
          <w:numId w:val="19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27 marca 1906 roku miał miejsce akt powołania Cesarsko-Królewskiego Gimnazjum;</w:t>
      </w:r>
    </w:p>
    <w:p w:rsidR="00745BD3" w:rsidRPr="00331424" w:rsidRDefault="00745BD3" w:rsidP="00B045A5">
      <w:pPr>
        <w:pStyle w:val="Tekstpodstawowy31"/>
        <w:numPr>
          <w:ilvl w:val="0"/>
          <w:numId w:val="19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4 września 1906 roku odbyło się uroczyste otwarcie szkoły przy ul. Kochanowskiego 5 w Krakowie jako V Gimnazjum (męskiego, klasycznego, ośmioletniego);</w:t>
      </w:r>
    </w:p>
    <w:p w:rsidR="00745BD3" w:rsidRPr="00331424" w:rsidRDefault="00745BD3" w:rsidP="00B045A5">
      <w:pPr>
        <w:pStyle w:val="Tekstpodstawowy31"/>
        <w:numPr>
          <w:ilvl w:val="0"/>
          <w:numId w:val="19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 xml:space="preserve">w 1919 roku zmieniono nazwę szkoły na V Państwowe Gimnazjum Neoklasyczne (niższe trzyletnie, wyższe pięcioletnie);    </w:t>
      </w:r>
    </w:p>
    <w:p w:rsidR="00745BD3" w:rsidRPr="00331424" w:rsidRDefault="00745BD3" w:rsidP="00B045A5">
      <w:pPr>
        <w:pStyle w:val="Tekstpodstawowy31"/>
        <w:numPr>
          <w:ilvl w:val="0"/>
          <w:numId w:val="19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w 1932 roku ponownie zmieniono nazwę szkoły na V Gimnazjum i Liceum Humanistyczne im. Jana Kochanowskiego;</w:t>
      </w:r>
    </w:p>
    <w:p w:rsidR="00745BD3" w:rsidRPr="00331424" w:rsidRDefault="00745BD3" w:rsidP="00B045A5">
      <w:pPr>
        <w:pStyle w:val="Tekstpodstawowy31"/>
        <w:numPr>
          <w:ilvl w:val="0"/>
          <w:numId w:val="19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w 1953 roku nadano szkole nazwę III Liceum Ogólnokształcące im. Jana Kochanowskiego (nadal z siedzibą przy ul. Kochanowskiego);</w:t>
      </w:r>
    </w:p>
    <w:p w:rsidR="00745BD3" w:rsidRPr="00331424" w:rsidRDefault="00745BD3" w:rsidP="00B045A5">
      <w:pPr>
        <w:pStyle w:val="Tekstpodstawowy31"/>
        <w:numPr>
          <w:ilvl w:val="0"/>
          <w:numId w:val="19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1 września 1968 roku przeniesiono szkołę z ul. Kochanowskiego do nowego budynku w Nowej Hucie na os. Wysokie 6.</w:t>
      </w:r>
    </w:p>
    <w:p w:rsidR="00640360" w:rsidRPr="00331424" w:rsidRDefault="00640360" w:rsidP="00515627">
      <w:pPr>
        <w:pStyle w:val="Tekstpodstawowy31"/>
        <w:numPr>
          <w:ilvl w:val="0"/>
          <w:numId w:val="14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Liceum nosi imię Jana Kochanowskiego.</w:t>
      </w:r>
      <w:r w:rsidR="00FE350F" w:rsidRPr="00331424">
        <w:rPr>
          <w:i w:val="0"/>
          <w:iCs w:val="0"/>
          <w:sz w:val="24"/>
        </w:rPr>
        <w:t xml:space="preserve"> </w:t>
      </w:r>
      <w:r w:rsidRPr="00331424">
        <w:rPr>
          <w:i w:val="0"/>
          <w:iCs w:val="0"/>
          <w:sz w:val="24"/>
        </w:rPr>
        <w:t>Imię patrona zostało nadane liceum w roku 1953.</w:t>
      </w:r>
    </w:p>
    <w:p w:rsidR="00745BD3" w:rsidRPr="00331424" w:rsidRDefault="00745BD3" w:rsidP="00515627">
      <w:pPr>
        <w:pStyle w:val="Tekstpodstawowy31"/>
        <w:numPr>
          <w:ilvl w:val="0"/>
          <w:numId w:val="14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Liceum posiada sztandar, który jest trzecim sztandarem w historii szkoły:</w:t>
      </w:r>
    </w:p>
    <w:p w:rsidR="00745BD3" w:rsidRPr="00331424" w:rsidRDefault="00745BD3" w:rsidP="00515627">
      <w:pPr>
        <w:pStyle w:val="Tekstpodstawowy31"/>
        <w:numPr>
          <w:ilvl w:val="0"/>
          <w:numId w:val="15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pierwszy sztandar, poświęcony 25 maja 1913, zaginął w czasie II wojny światowej;</w:t>
      </w:r>
    </w:p>
    <w:p w:rsidR="00745BD3" w:rsidRPr="00331424" w:rsidRDefault="00745BD3" w:rsidP="00515627">
      <w:pPr>
        <w:pStyle w:val="Tekstpodstawowy31"/>
        <w:numPr>
          <w:ilvl w:val="0"/>
          <w:numId w:val="15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t>drugi sztandar szkoła otrzymała w 1964 roku i obecnie przechowywany jest w Izbie Tradycji Szkoły;</w:t>
      </w:r>
    </w:p>
    <w:p w:rsidR="00745BD3" w:rsidRPr="00331424" w:rsidRDefault="00745BD3" w:rsidP="00515627">
      <w:pPr>
        <w:pStyle w:val="Tekstpodstawowy31"/>
        <w:numPr>
          <w:ilvl w:val="0"/>
          <w:numId w:val="15"/>
        </w:numPr>
        <w:spacing w:after="120"/>
        <w:jc w:val="both"/>
        <w:rPr>
          <w:i w:val="0"/>
          <w:iCs w:val="0"/>
          <w:sz w:val="24"/>
        </w:rPr>
      </w:pPr>
      <w:r w:rsidRPr="00331424">
        <w:rPr>
          <w:i w:val="0"/>
          <w:iCs w:val="0"/>
          <w:sz w:val="24"/>
        </w:rPr>
        <w:lastRenderedPageBreak/>
        <w:t>trzeci, obecnie używany sztandar, poświęcono 25 października 1996 roku – w dniu obchodów Jubileuszu 90-lecia Szkoły.</w:t>
      </w:r>
    </w:p>
    <w:p w:rsidR="00745BD3" w:rsidRPr="00331424" w:rsidRDefault="00745BD3" w:rsidP="002A39EE">
      <w:pPr>
        <w:spacing w:after="120"/>
        <w:jc w:val="center"/>
        <w:rPr>
          <w:b/>
          <w:u w:val="single"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126EFF" w:rsidRPr="00331424">
        <w:rPr>
          <w:b/>
        </w:rPr>
        <w:t xml:space="preserve"> 90</w:t>
      </w:r>
    </w:p>
    <w:p w:rsidR="00C95E1E" w:rsidRPr="00331424" w:rsidRDefault="00C95E1E" w:rsidP="00B045A5">
      <w:pPr>
        <w:pStyle w:val="Tekstpodstawowy21"/>
        <w:numPr>
          <w:ilvl w:val="0"/>
          <w:numId w:val="241"/>
        </w:numPr>
        <w:spacing w:after="120"/>
      </w:pPr>
      <w:r w:rsidRPr="00331424">
        <w:t>Do najważniejszych elementów tradycji i ceremoniału należą:</w:t>
      </w: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Sztandar Szkoły.</w:t>
      </w: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Hymn Szkoły:</w:t>
      </w:r>
    </w:p>
    <w:p w:rsidR="00C95E1E" w:rsidRPr="00331424" w:rsidRDefault="00C95E1E" w:rsidP="00B045A5">
      <w:pPr>
        <w:numPr>
          <w:ilvl w:val="0"/>
          <w:numId w:val="153"/>
        </w:numPr>
        <w:spacing w:after="120"/>
        <w:jc w:val="both"/>
      </w:pPr>
      <w:r w:rsidRPr="00331424">
        <w:t>tekst hymnu opracował w 1987 roku nauczyciel III Liceum Ogólnokształcącego mgr Jan Kamiński,</w:t>
      </w:r>
    </w:p>
    <w:p w:rsidR="00C95E1E" w:rsidRPr="00331424" w:rsidRDefault="00C95E1E" w:rsidP="00B045A5">
      <w:pPr>
        <w:numPr>
          <w:ilvl w:val="0"/>
          <w:numId w:val="153"/>
        </w:numPr>
        <w:spacing w:after="120"/>
        <w:jc w:val="both"/>
      </w:pPr>
      <w:r w:rsidRPr="00331424">
        <w:t>muzykę do hymnu skomponował nauczyciel Średniej Szkoły Muzycznej mgr Krzysztof Kumplowski,</w:t>
      </w:r>
    </w:p>
    <w:p w:rsidR="00C95E1E" w:rsidRPr="00331424" w:rsidRDefault="00C95E1E" w:rsidP="00B045A5">
      <w:pPr>
        <w:numPr>
          <w:ilvl w:val="0"/>
          <w:numId w:val="153"/>
        </w:numPr>
        <w:spacing w:after="120"/>
        <w:jc w:val="both"/>
      </w:pPr>
      <w:r w:rsidRPr="00331424">
        <w:t>słowa hymnu brzmią:</w:t>
      </w:r>
    </w:p>
    <w:p w:rsidR="00C95E1E" w:rsidRPr="00331424" w:rsidRDefault="00C95E1E" w:rsidP="002A39EE">
      <w:pPr>
        <w:tabs>
          <w:tab w:val="left" w:pos="720"/>
        </w:tabs>
        <w:spacing w:after="120"/>
        <w:ind w:left="360"/>
        <w:jc w:val="both"/>
      </w:pPr>
    </w:p>
    <w:p w:rsidR="00C95E1E" w:rsidRPr="00331424" w:rsidRDefault="00C95E1E" w:rsidP="002A39EE">
      <w:pPr>
        <w:spacing w:after="120"/>
        <w:ind w:left="1135" w:firstLine="283"/>
      </w:pPr>
      <w:r w:rsidRPr="00331424">
        <w:t xml:space="preserve">Służmy poczciwej sławie, </w:t>
      </w:r>
    </w:p>
    <w:p w:rsidR="00C95E1E" w:rsidRPr="00331424" w:rsidRDefault="00C95E1E" w:rsidP="002A39EE">
      <w:pPr>
        <w:spacing w:after="120"/>
        <w:ind w:left="852" w:firstLine="566"/>
      </w:pPr>
      <w:r w:rsidRPr="00331424">
        <w:t>A jako kto może,</w:t>
      </w:r>
    </w:p>
    <w:p w:rsidR="00C95E1E" w:rsidRPr="00331424" w:rsidRDefault="00C95E1E" w:rsidP="002A39EE">
      <w:pPr>
        <w:spacing w:after="120"/>
        <w:ind w:left="1135" w:firstLine="283"/>
      </w:pPr>
      <w:r w:rsidRPr="00331424">
        <w:t xml:space="preserve">Niech sam ku pożytku </w:t>
      </w:r>
    </w:p>
    <w:p w:rsidR="00C95E1E" w:rsidRPr="00331424" w:rsidRDefault="00C95E1E" w:rsidP="002A39EE">
      <w:pPr>
        <w:spacing w:after="120"/>
        <w:ind w:left="852" w:firstLine="566"/>
      </w:pPr>
      <w:r w:rsidRPr="00331424">
        <w:t>Dobra wspólnego pomoże.</w:t>
      </w:r>
    </w:p>
    <w:p w:rsidR="00C95E1E" w:rsidRPr="00331424" w:rsidRDefault="00C95E1E" w:rsidP="002A39EE">
      <w:pPr>
        <w:spacing w:after="120"/>
        <w:ind w:left="426" w:hanging="426"/>
      </w:pPr>
    </w:p>
    <w:p w:rsidR="00C95E1E" w:rsidRPr="00331424" w:rsidRDefault="00C95E1E" w:rsidP="002A39EE">
      <w:pPr>
        <w:spacing w:after="120"/>
        <w:ind w:left="569" w:firstLine="283"/>
      </w:pPr>
      <w:r w:rsidRPr="00331424">
        <w:t>Szczęśliwy człowiek prawdziwie,</w:t>
      </w:r>
    </w:p>
    <w:p w:rsidR="00C95E1E" w:rsidRPr="00331424" w:rsidRDefault="00C95E1E" w:rsidP="002A39EE">
      <w:pPr>
        <w:spacing w:after="120"/>
        <w:ind w:left="569" w:firstLine="283"/>
      </w:pPr>
      <w:r w:rsidRPr="00331424">
        <w:t>Kto ufa rozumowi i cnocie.</w:t>
      </w:r>
    </w:p>
    <w:p w:rsidR="00C95E1E" w:rsidRPr="00331424" w:rsidRDefault="00C95E1E" w:rsidP="002A39EE">
      <w:pPr>
        <w:spacing w:after="120"/>
        <w:ind w:left="569" w:firstLine="283"/>
      </w:pPr>
      <w:r w:rsidRPr="00331424">
        <w:t>Przeto chciejmy mieć przed się</w:t>
      </w:r>
    </w:p>
    <w:p w:rsidR="00C95E1E" w:rsidRPr="00331424" w:rsidRDefault="00C95E1E" w:rsidP="002A39EE">
      <w:pPr>
        <w:spacing w:after="120"/>
        <w:ind w:left="569" w:firstLine="283"/>
      </w:pPr>
      <w:r w:rsidRPr="00331424">
        <w:t>Myśli godne siebie,</w:t>
      </w:r>
    </w:p>
    <w:p w:rsidR="00C95E1E" w:rsidRPr="00331424" w:rsidRDefault="00C95E1E" w:rsidP="002A39EE">
      <w:pPr>
        <w:spacing w:after="120"/>
        <w:ind w:left="569" w:firstLine="283"/>
      </w:pPr>
      <w:r w:rsidRPr="00331424">
        <w:t>Myśli ważne na ziemi,</w:t>
      </w:r>
    </w:p>
    <w:p w:rsidR="00C95E1E" w:rsidRPr="00331424" w:rsidRDefault="00C95E1E" w:rsidP="002A39EE">
      <w:pPr>
        <w:spacing w:after="120"/>
        <w:ind w:left="569" w:firstLine="283"/>
      </w:pPr>
      <w:r w:rsidRPr="00331424">
        <w:t>Myśli ważne w niebie.</w:t>
      </w:r>
    </w:p>
    <w:p w:rsidR="00C95E1E" w:rsidRPr="00331424" w:rsidRDefault="00C95E1E" w:rsidP="002A39EE">
      <w:pPr>
        <w:spacing w:after="120"/>
        <w:ind w:left="426" w:hanging="426"/>
      </w:pPr>
    </w:p>
    <w:p w:rsidR="00C95E1E" w:rsidRPr="00331424" w:rsidRDefault="00C95E1E" w:rsidP="002A39EE">
      <w:pPr>
        <w:spacing w:after="120"/>
        <w:ind w:left="1135" w:firstLine="283"/>
      </w:pPr>
      <w:r w:rsidRPr="00331424">
        <w:t>Służmy poczciwej sławie,</w:t>
      </w:r>
    </w:p>
    <w:p w:rsidR="00C95E1E" w:rsidRPr="00331424" w:rsidRDefault="00C95E1E" w:rsidP="002A39EE">
      <w:pPr>
        <w:spacing w:after="120"/>
        <w:ind w:left="852" w:firstLine="566"/>
      </w:pPr>
      <w:r w:rsidRPr="00331424">
        <w:t xml:space="preserve">A jako kto może, </w:t>
      </w:r>
    </w:p>
    <w:p w:rsidR="00C95E1E" w:rsidRPr="00331424" w:rsidRDefault="00C95E1E" w:rsidP="002A39EE">
      <w:pPr>
        <w:spacing w:after="120"/>
        <w:ind w:left="1135" w:firstLine="283"/>
      </w:pPr>
      <w:r w:rsidRPr="00331424">
        <w:t xml:space="preserve">Niechaj ma na pieczy </w:t>
      </w:r>
    </w:p>
    <w:p w:rsidR="00C95E1E" w:rsidRPr="00331424" w:rsidRDefault="00C95E1E" w:rsidP="002A39EE">
      <w:pPr>
        <w:spacing w:after="120"/>
        <w:ind w:left="709" w:firstLine="709"/>
        <w:jc w:val="both"/>
      </w:pPr>
      <w:r w:rsidRPr="00331424">
        <w:t>Dobro Pospolitej Rzeczy.</w:t>
      </w:r>
    </w:p>
    <w:p w:rsidR="00C95E1E" w:rsidRPr="00331424" w:rsidRDefault="00C95E1E" w:rsidP="002A39EE">
      <w:pPr>
        <w:spacing w:after="120"/>
        <w:jc w:val="both"/>
      </w:pP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Ślubowanie uczniów klas pierwszych.</w:t>
      </w:r>
      <w:r w:rsidR="00AB74F0" w:rsidRPr="00331424">
        <w:t xml:space="preserve"> </w:t>
      </w:r>
      <w:r w:rsidRPr="00331424">
        <w:t>Tekst ślubowania brzmi:</w:t>
      </w:r>
    </w:p>
    <w:p w:rsidR="00C95E1E" w:rsidRPr="00331424" w:rsidRDefault="00C95E1E" w:rsidP="002A39EE">
      <w:pPr>
        <w:spacing w:after="120"/>
        <w:ind w:left="360"/>
        <w:jc w:val="both"/>
      </w:pPr>
    </w:p>
    <w:p w:rsidR="00C95E1E" w:rsidRPr="00331424" w:rsidRDefault="00C95E1E" w:rsidP="002A39EE">
      <w:pPr>
        <w:spacing w:after="120"/>
        <w:ind w:left="426" w:firstLine="283"/>
      </w:pPr>
      <w:r w:rsidRPr="00331424">
        <w:t>Tobie Ojczyzno,</w:t>
      </w:r>
    </w:p>
    <w:p w:rsidR="00C95E1E" w:rsidRPr="00331424" w:rsidRDefault="00C95E1E" w:rsidP="002A39EE">
      <w:pPr>
        <w:spacing w:after="120"/>
        <w:ind w:left="426"/>
      </w:pPr>
      <w:r w:rsidRPr="00331424">
        <w:t xml:space="preserve">która wyrosłaś z marzeń wielu pokoleń, z pracy naszych ojców i matek, </w:t>
      </w:r>
    </w:p>
    <w:p w:rsidR="00C95E1E" w:rsidRPr="00331424" w:rsidRDefault="00C95E1E" w:rsidP="002A39EE">
      <w:pPr>
        <w:spacing w:after="120"/>
        <w:ind w:left="426"/>
      </w:pPr>
      <w:r w:rsidRPr="00331424">
        <w:t xml:space="preserve">z krwi i cierpień Twojego </w:t>
      </w:r>
      <w:r w:rsidR="001E12EF" w:rsidRPr="00331424">
        <w:t>N</w:t>
      </w:r>
      <w:r w:rsidRPr="00331424">
        <w:t>arodu, na sztandar naszej szkoły ślubujemy dzisiaj:</w:t>
      </w:r>
    </w:p>
    <w:p w:rsidR="00C95E1E" w:rsidRPr="00331424" w:rsidRDefault="00C95E1E" w:rsidP="002A39EE">
      <w:pPr>
        <w:spacing w:after="120"/>
        <w:ind w:left="426"/>
      </w:pPr>
      <w:r w:rsidRPr="00331424">
        <w:lastRenderedPageBreak/>
        <w:t>- być wiernym wskazaniom naszego patrona Jana Kochanowskiego</w:t>
      </w:r>
    </w:p>
    <w:p w:rsidR="00C95E1E" w:rsidRPr="00331424" w:rsidRDefault="00C95E1E" w:rsidP="002A39EE">
      <w:pPr>
        <w:spacing w:after="120"/>
        <w:ind w:left="426"/>
      </w:pPr>
      <w:r w:rsidRPr="00331424">
        <w:t>- dbać o godność ucznia i honor szkoły</w:t>
      </w:r>
    </w:p>
    <w:p w:rsidR="00C95E1E" w:rsidRPr="00331424" w:rsidRDefault="00C95E1E" w:rsidP="002A39EE">
      <w:pPr>
        <w:spacing w:after="120"/>
        <w:ind w:left="426"/>
      </w:pPr>
      <w:r w:rsidRPr="00331424">
        <w:t>- postępować zgodnie z jej humanistyczną tradycją</w:t>
      </w:r>
    </w:p>
    <w:p w:rsidR="00C95E1E" w:rsidRPr="00331424" w:rsidRDefault="00C95E1E" w:rsidP="002A39EE">
      <w:pPr>
        <w:spacing w:after="120"/>
        <w:ind w:left="426"/>
      </w:pPr>
      <w:r w:rsidRPr="00331424">
        <w:t>- wytrwałą nauką wzbogacać umysły i serca tak, by nic, co ludzkie, nie było nam obce</w:t>
      </w:r>
    </w:p>
    <w:p w:rsidR="00C95E1E" w:rsidRPr="00331424" w:rsidRDefault="00C95E1E" w:rsidP="002A39EE">
      <w:pPr>
        <w:spacing w:after="120"/>
        <w:ind w:left="426"/>
      </w:pPr>
      <w:r w:rsidRPr="00331424">
        <w:t>- poszukiwać zawsze dobra, piękna i prawdy</w:t>
      </w:r>
    </w:p>
    <w:p w:rsidR="00C95E1E" w:rsidRPr="00331424" w:rsidRDefault="00C95E1E" w:rsidP="002A39EE">
      <w:pPr>
        <w:tabs>
          <w:tab w:val="left" w:pos="8385"/>
        </w:tabs>
        <w:spacing w:after="120"/>
        <w:ind w:left="852" w:hanging="426"/>
      </w:pPr>
      <w:r w:rsidRPr="00331424">
        <w:t>- przestrzegać zasad kodeksu ucznia</w:t>
      </w:r>
    </w:p>
    <w:p w:rsidR="00C95E1E" w:rsidRPr="00331424" w:rsidRDefault="00C95E1E" w:rsidP="002A39EE">
      <w:pPr>
        <w:spacing w:after="120"/>
        <w:ind w:left="852" w:hanging="426"/>
      </w:pPr>
      <w:r w:rsidRPr="00331424">
        <w:t xml:space="preserve">- nasz zapał i wysiłek, nasze marzenia, wiedzę  i życie oddać Tobie Ojczyzno- </w:t>
      </w:r>
    </w:p>
    <w:p w:rsidR="00C95E1E" w:rsidRPr="00331424" w:rsidRDefault="00C95E1E" w:rsidP="002A39EE">
      <w:pPr>
        <w:tabs>
          <w:tab w:val="left" w:pos="3600"/>
        </w:tabs>
        <w:spacing w:after="120"/>
        <w:jc w:val="both"/>
      </w:pPr>
      <w:r w:rsidRPr="00331424">
        <w:tab/>
        <w:t xml:space="preserve"> ślubujemy !</w:t>
      </w:r>
    </w:p>
    <w:p w:rsidR="003B2B71" w:rsidRPr="00331424" w:rsidRDefault="003B2B71" w:rsidP="002A39EE">
      <w:pPr>
        <w:tabs>
          <w:tab w:val="left" w:pos="3600"/>
        </w:tabs>
        <w:spacing w:after="120"/>
        <w:jc w:val="both"/>
      </w:pP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Przyrzeczenie abiturientów.</w:t>
      </w:r>
      <w:r w:rsidR="00AB74F0" w:rsidRPr="00331424">
        <w:t xml:space="preserve"> </w:t>
      </w:r>
      <w:r w:rsidRPr="00331424">
        <w:t>Tekst przyrzeczenia brzmi:</w:t>
      </w:r>
    </w:p>
    <w:p w:rsidR="00C95E1E" w:rsidRPr="00331424" w:rsidRDefault="00C95E1E" w:rsidP="002A39EE">
      <w:pPr>
        <w:spacing w:after="120"/>
        <w:jc w:val="both"/>
      </w:pPr>
    </w:p>
    <w:p w:rsidR="00C95E1E" w:rsidRPr="00331424" w:rsidRDefault="00C95E1E" w:rsidP="002A39EE">
      <w:pPr>
        <w:spacing w:after="120"/>
        <w:ind w:left="360"/>
      </w:pPr>
      <w:r w:rsidRPr="00331424">
        <w:t xml:space="preserve">Żegnamy dziś sztandar szkoły oraz wszystkich </w:t>
      </w:r>
    </w:p>
    <w:p w:rsidR="00C95E1E" w:rsidRPr="00331424" w:rsidRDefault="00C95E1E" w:rsidP="002A39EE">
      <w:pPr>
        <w:spacing w:after="120"/>
        <w:ind w:left="360"/>
      </w:pPr>
      <w:r w:rsidRPr="00331424">
        <w:t xml:space="preserve">i wszystko, co się ze szkołą wiąże </w:t>
      </w:r>
    </w:p>
    <w:p w:rsidR="00C95E1E" w:rsidRPr="00331424" w:rsidRDefault="00C95E1E" w:rsidP="002A39EE">
      <w:pPr>
        <w:spacing w:after="120"/>
        <w:ind w:left="360"/>
      </w:pPr>
      <w:r w:rsidRPr="00331424">
        <w:t xml:space="preserve">świadomi 100 - letniej bogatej tradycji szkoły, </w:t>
      </w:r>
    </w:p>
    <w:p w:rsidR="00C95E1E" w:rsidRPr="00331424" w:rsidRDefault="00C95E1E" w:rsidP="002A39EE">
      <w:pPr>
        <w:spacing w:after="120"/>
        <w:ind w:left="360"/>
      </w:pPr>
      <w:r w:rsidRPr="00331424">
        <w:t xml:space="preserve">pragniemy złożyć przyrzeczenie, </w:t>
      </w:r>
    </w:p>
    <w:p w:rsidR="00C95E1E" w:rsidRPr="00331424" w:rsidRDefault="00C95E1E" w:rsidP="002A39EE">
      <w:pPr>
        <w:spacing w:after="120"/>
        <w:ind w:left="360"/>
      </w:pPr>
      <w:r w:rsidRPr="00331424">
        <w:t>że motywem każdego działania będą dla nas następujące treści :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 xml:space="preserve">- Imię naszej Szkoły szanować, 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>pamięć o Niej zachować oraz pomnażać Jej dorobek i tradycje.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>- Przyrzekamy !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>- Patrona szkoły zasługi dla Ojczyzny propagować i wzorce naśladować.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>- Przyrzekamy !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 xml:space="preserve">- Słowa J. Kochanowskiego : „Służmy poczciwej sławie, 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  <w:t xml:space="preserve">A jako kto może, 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  <w:t xml:space="preserve">Niech ku pożytku 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  <w:t xml:space="preserve">Dobra </w:t>
      </w:r>
      <w:proofErr w:type="spellStart"/>
      <w:r w:rsidRPr="00331424">
        <w:t>spólnego</w:t>
      </w:r>
      <w:proofErr w:type="spellEnd"/>
      <w:r w:rsidRPr="00331424">
        <w:t xml:space="preserve"> pomoże.” 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 xml:space="preserve">- przyjąć za motyw naszego działania. 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>- Przyrzekamy !</w:t>
      </w:r>
    </w:p>
    <w:p w:rsidR="00C95E1E" w:rsidRPr="00331424" w:rsidRDefault="00C95E1E" w:rsidP="002A39EE">
      <w:pPr>
        <w:spacing w:after="120"/>
        <w:ind w:left="360"/>
      </w:pPr>
      <w:r w:rsidRPr="00331424">
        <w:t xml:space="preserve">Pomnażać wiedzę zdobytą w szkole, </w:t>
      </w:r>
    </w:p>
    <w:p w:rsidR="00C95E1E" w:rsidRPr="00331424" w:rsidRDefault="00C95E1E" w:rsidP="002A39EE">
      <w:pPr>
        <w:spacing w:after="120"/>
        <w:ind w:left="360"/>
      </w:pPr>
      <w:r w:rsidRPr="00331424">
        <w:t>czerpiąc ją ze wszystkich dostępnych źródeł na pożytek własny i pożytek kraju.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>-Przyrzekamy !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  <w:t>-W myśl słów hymnu naszej Szkoły „Służyć poczciwej sławie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  <w:t xml:space="preserve">oraz mieć na pieczy 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  <w:t>dobro Pospolitej Rzeczy”.</w:t>
      </w:r>
    </w:p>
    <w:p w:rsidR="00C95E1E" w:rsidRPr="00331424" w:rsidRDefault="00C95E1E" w:rsidP="002A39EE">
      <w:pPr>
        <w:spacing w:after="120"/>
        <w:ind w:left="360"/>
      </w:pP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</w:r>
      <w:r w:rsidRPr="00331424">
        <w:tab/>
        <w:t xml:space="preserve"> - Przyrzekamy !</w:t>
      </w:r>
    </w:p>
    <w:p w:rsidR="00C95E1E" w:rsidRPr="00331424" w:rsidRDefault="00C95E1E" w:rsidP="002A39EE">
      <w:pPr>
        <w:spacing w:after="120"/>
        <w:ind w:left="426" w:hanging="426"/>
      </w:pPr>
    </w:p>
    <w:p w:rsidR="00C95E1E" w:rsidRPr="00331424" w:rsidRDefault="00C95E1E" w:rsidP="00B045A5">
      <w:pPr>
        <w:pStyle w:val="Tekstpodstawowywcity21"/>
        <w:numPr>
          <w:ilvl w:val="0"/>
          <w:numId w:val="152"/>
        </w:numPr>
        <w:tabs>
          <w:tab w:val="clear" w:pos="284"/>
        </w:tabs>
        <w:spacing w:after="120"/>
      </w:pPr>
      <w:r w:rsidRPr="00331424">
        <w:t>Dzień Patrona Szkoły</w:t>
      </w:r>
      <w:r w:rsidR="00482001" w:rsidRPr="00331424">
        <w:t>;</w:t>
      </w: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Wigilia szkolna i wigilie klasowe</w:t>
      </w:r>
      <w:r w:rsidR="00482001" w:rsidRPr="00331424">
        <w:t>;</w:t>
      </w: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Opłatek dla emerytów</w:t>
      </w:r>
      <w:r w:rsidR="00482001" w:rsidRPr="00331424">
        <w:t>;</w:t>
      </w: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Akcje charytatywne</w:t>
      </w:r>
      <w:r w:rsidR="00482001" w:rsidRPr="00331424">
        <w:t>;</w:t>
      </w: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Medal pamiątkowy Liceum</w:t>
      </w:r>
      <w:r w:rsidR="00482001" w:rsidRPr="00331424">
        <w:t>;</w:t>
      </w: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Złota Księga</w:t>
      </w:r>
      <w:r w:rsidR="00482001" w:rsidRPr="00331424">
        <w:t>;</w:t>
      </w:r>
    </w:p>
    <w:p w:rsidR="00C95E1E" w:rsidRPr="00331424" w:rsidRDefault="00C95E1E" w:rsidP="00B045A5">
      <w:pPr>
        <w:numPr>
          <w:ilvl w:val="0"/>
          <w:numId w:val="152"/>
        </w:numPr>
        <w:spacing w:after="120"/>
        <w:jc w:val="both"/>
      </w:pPr>
      <w:r w:rsidRPr="00331424">
        <w:t>Kronika Liceum</w:t>
      </w:r>
      <w:r w:rsidR="00482001" w:rsidRPr="00331424">
        <w:t>;</w:t>
      </w:r>
    </w:p>
    <w:p w:rsidR="00C95E1E" w:rsidRPr="00331424" w:rsidRDefault="00C95E1E" w:rsidP="00B045A5">
      <w:pPr>
        <w:pStyle w:val="Akapitzlist"/>
        <w:numPr>
          <w:ilvl w:val="0"/>
          <w:numId w:val="241"/>
        </w:numPr>
        <w:spacing w:after="120"/>
        <w:jc w:val="both"/>
      </w:pPr>
      <w:r w:rsidRPr="00331424">
        <w:t xml:space="preserve">W </w:t>
      </w:r>
      <w:r w:rsidR="000B2403" w:rsidRPr="00331424">
        <w:t>L</w:t>
      </w:r>
      <w:r w:rsidRPr="00331424">
        <w:t xml:space="preserve">iceum znajduje się Izba Tradycji, w której przechowuje się dokumenty historii </w:t>
      </w:r>
      <w:r w:rsidR="00D04767" w:rsidRPr="00331424">
        <w:t>S</w:t>
      </w:r>
      <w:r w:rsidRPr="00331424">
        <w:t xml:space="preserve">zkoły, sztandary, zdjęcia pamiątkowe, puchary, najważniejsze nagrody i dyplomy oraz odznaczenia </w:t>
      </w:r>
      <w:r w:rsidR="00D04767" w:rsidRPr="00331424">
        <w:t>S</w:t>
      </w:r>
      <w:r w:rsidRPr="00331424">
        <w:t>zkoły.</w:t>
      </w:r>
    </w:p>
    <w:p w:rsidR="00FA1737" w:rsidRPr="00331424" w:rsidRDefault="00FA1737" w:rsidP="002A39EE">
      <w:pPr>
        <w:spacing w:after="120"/>
        <w:jc w:val="both"/>
      </w:pPr>
    </w:p>
    <w:p w:rsidR="00F86DCA" w:rsidRPr="00331424" w:rsidRDefault="00F86DCA" w:rsidP="00F86DCA">
      <w:pPr>
        <w:spacing w:after="120"/>
        <w:jc w:val="center"/>
        <w:rPr>
          <w:b/>
        </w:rPr>
      </w:pPr>
      <w:r w:rsidRPr="00331424">
        <w:rPr>
          <w:b/>
        </w:rPr>
        <w:t>§ 91</w:t>
      </w:r>
    </w:p>
    <w:p w:rsidR="00F86DCA" w:rsidRPr="00331424" w:rsidRDefault="00F86DCA" w:rsidP="00B045A5">
      <w:pPr>
        <w:pStyle w:val="Akapitzlist"/>
        <w:numPr>
          <w:ilvl w:val="0"/>
          <w:numId w:val="242"/>
        </w:numPr>
        <w:suppressAutoHyphens w:val="0"/>
        <w:spacing w:after="120"/>
        <w:jc w:val="both"/>
        <w:rPr>
          <w:lang w:eastAsia="pl-PL"/>
        </w:rPr>
      </w:pPr>
      <w:r w:rsidRPr="00331424">
        <w:t xml:space="preserve">Elementem stałym uroczystości szkolnych jest udział w nich sztandaru </w:t>
      </w:r>
      <w:r w:rsidR="00AC122E" w:rsidRPr="00331424">
        <w:t>Liceum</w:t>
      </w:r>
      <w:r w:rsidRPr="00331424">
        <w:t xml:space="preserve"> z przestrzeganiem następujących zasad:</w:t>
      </w:r>
    </w:p>
    <w:p w:rsidR="00F86DCA" w:rsidRPr="00331424" w:rsidRDefault="00F86DCA" w:rsidP="00B045A5">
      <w:pPr>
        <w:pStyle w:val="Akapitzlist"/>
        <w:numPr>
          <w:ilvl w:val="0"/>
          <w:numId w:val="243"/>
        </w:numPr>
        <w:suppressAutoHyphens w:val="0"/>
        <w:spacing w:after="120"/>
        <w:jc w:val="both"/>
      </w:pPr>
      <w:r w:rsidRPr="00331424">
        <w:t xml:space="preserve">wprowadzenie sztandaru; </w:t>
      </w:r>
    </w:p>
    <w:p w:rsidR="00F86DCA" w:rsidRPr="00331424" w:rsidRDefault="00F86DCA" w:rsidP="00B045A5">
      <w:pPr>
        <w:pStyle w:val="Akapitzlist"/>
        <w:numPr>
          <w:ilvl w:val="0"/>
          <w:numId w:val="243"/>
        </w:numPr>
        <w:suppressAutoHyphens w:val="0"/>
        <w:spacing w:after="120"/>
        <w:jc w:val="both"/>
      </w:pPr>
      <w:r w:rsidRPr="00331424">
        <w:t>hymn państwowy;</w:t>
      </w:r>
    </w:p>
    <w:p w:rsidR="00C567FF" w:rsidRPr="00331424" w:rsidRDefault="00C567FF" w:rsidP="00B045A5">
      <w:pPr>
        <w:pStyle w:val="Akapitzlist"/>
        <w:numPr>
          <w:ilvl w:val="0"/>
          <w:numId w:val="243"/>
        </w:numPr>
        <w:suppressAutoHyphens w:val="0"/>
        <w:spacing w:after="120"/>
        <w:jc w:val="both"/>
      </w:pPr>
      <w:r w:rsidRPr="00331424">
        <w:t xml:space="preserve">hymn </w:t>
      </w:r>
      <w:r w:rsidR="00D04767" w:rsidRPr="00331424">
        <w:t>S</w:t>
      </w:r>
      <w:r w:rsidRPr="00331424">
        <w:t>zkoły;</w:t>
      </w:r>
    </w:p>
    <w:p w:rsidR="00F86DCA" w:rsidRPr="00331424" w:rsidRDefault="00F86DCA" w:rsidP="00B045A5">
      <w:pPr>
        <w:pStyle w:val="Akapitzlist"/>
        <w:numPr>
          <w:ilvl w:val="0"/>
          <w:numId w:val="243"/>
        </w:numPr>
        <w:suppressAutoHyphens w:val="0"/>
        <w:spacing w:after="120"/>
        <w:jc w:val="both"/>
      </w:pPr>
      <w:r w:rsidRPr="00331424">
        <w:t xml:space="preserve">część oficjalna uroczystości; </w:t>
      </w:r>
    </w:p>
    <w:p w:rsidR="00F86DCA" w:rsidRPr="00331424" w:rsidRDefault="00F86DCA" w:rsidP="00B045A5">
      <w:pPr>
        <w:pStyle w:val="Akapitzlist"/>
        <w:numPr>
          <w:ilvl w:val="0"/>
          <w:numId w:val="243"/>
        </w:numPr>
        <w:suppressAutoHyphens w:val="0"/>
        <w:spacing w:after="120"/>
        <w:jc w:val="both"/>
      </w:pPr>
      <w:r w:rsidRPr="00331424">
        <w:t>wyprowadzenie sztandaru;</w:t>
      </w:r>
    </w:p>
    <w:p w:rsidR="00F86DCA" w:rsidRPr="00331424" w:rsidRDefault="00F86DCA" w:rsidP="00B045A5">
      <w:pPr>
        <w:pStyle w:val="Akapitzlist"/>
        <w:numPr>
          <w:ilvl w:val="0"/>
          <w:numId w:val="243"/>
        </w:numPr>
        <w:suppressAutoHyphens w:val="0"/>
        <w:spacing w:after="120"/>
        <w:jc w:val="both"/>
      </w:pPr>
      <w:r w:rsidRPr="00331424">
        <w:t>część artystyczna.</w:t>
      </w:r>
    </w:p>
    <w:p w:rsidR="00F86DCA" w:rsidRPr="00331424" w:rsidRDefault="00F86DCA" w:rsidP="00B045A5">
      <w:pPr>
        <w:pStyle w:val="Akapitzlist"/>
        <w:numPr>
          <w:ilvl w:val="0"/>
          <w:numId w:val="242"/>
        </w:numPr>
        <w:suppressAutoHyphens w:val="0"/>
        <w:spacing w:after="120"/>
        <w:jc w:val="both"/>
      </w:pPr>
      <w:r w:rsidRPr="00331424">
        <w:t>Uroczystości z udziałem sztandaru wymagają powagi zachowania, a przechowywanie, transport i przygotowanie sztandaru do prezencji, właściwych postaw jego poszanowania.</w:t>
      </w:r>
    </w:p>
    <w:p w:rsidR="00FA1737" w:rsidRPr="00331424" w:rsidRDefault="00FA1737" w:rsidP="002A39EE">
      <w:pPr>
        <w:spacing w:after="120"/>
        <w:jc w:val="both"/>
      </w:pPr>
    </w:p>
    <w:p w:rsidR="00FD7D99" w:rsidRPr="00331424" w:rsidRDefault="00FD7D99" w:rsidP="00FD7D99">
      <w:pPr>
        <w:spacing w:after="120"/>
        <w:jc w:val="center"/>
        <w:rPr>
          <w:b/>
        </w:rPr>
      </w:pPr>
      <w:r w:rsidRPr="00331424">
        <w:rPr>
          <w:b/>
        </w:rPr>
        <w:t xml:space="preserve">§ </w:t>
      </w:r>
      <w:r w:rsidR="00DE6DF8" w:rsidRPr="00331424">
        <w:rPr>
          <w:b/>
        </w:rPr>
        <w:t>92</w:t>
      </w:r>
    </w:p>
    <w:p w:rsidR="00FD7D99" w:rsidRPr="00331424" w:rsidRDefault="00FD7D99" w:rsidP="00FD7D99">
      <w:pPr>
        <w:spacing w:after="120"/>
        <w:jc w:val="both"/>
      </w:pPr>
      <w:r w:rsidRPr="00331424">
        <w:t xml:space="preserve">Opis sposobów przeprowadzania najważniejszych uroczystości szkolnych z udziałem sztandaru oraz zbiór zasad postaw sztandaru i pocztu sztandarowego, a także zachowania się młodzieży w trakcie uroczystości szkolnych </w:t>
      </w:r>
      <w:r w:rsidR="00DE6DF8" w:rsidRPr="00331424">
        <w:t xml:space="preserve">określa regulamin </w:t>
      </w:r>
      <w:r w:rsidRPr="00331424">
        <w:t>ustal</w:t>
      </w:r>
      <w:r w:rsidR="00DE6DF8" w:rsidRPr="00331424">
        <w:t>ony przez</w:t>
      </w:r>
      <w:r w:rsidRPr="00331424">
        <w:t xml:space="preserve"> dyrektor </w:t>
      </w:r>
      <w:r w:rsidR="00DE6DF8" w:rsidRPr="00331424">
        <w:t>Liceum</w:t>
      </w:r>
      <w:r w:rsidRPr="00331424">
        <w:t xml:space="preserve">.                  </w:t>
      </w:r>
    </w:p>
    <w:p w:rsidR="00FA1737" w:rsidRPr="00331424" w:rsidRDefault="00FA1737" w:rsidP="002A39EE">
      <w:pPr>
        <w:spacing w:after="120"/>
        <w:jc w:val="both"/>
      </w:pPr>
    </w:p>
    <w:p w:rsidR="00FD7D99" w:rsidRPr="00331424" w:rsidRDefault="00FD7D99" w:rsidP="002A39EE">
      <w:pPr>
        <w:spacing w:after="120"/>
        <w:jc w:val="both"/>
      </w:pPr>
    </w:p>
    <w:p w:rsidR="006425B0" w:rsidRPr="00331424" w:rsidRDefault="006425B0" w:rsidP="002A39EE">
      <w:pPr>
        <w:spacing w:after="120"/>
        <w:jc w:val="both"/>
      </w:pPr>
    </w:p>
    <w:p w:rsidR="006425B0" w:rsidRPr="00331424" w:rsidRDefault="006425B0" w:rsidP="002A39EE">
      <w:pPr>
        <w:spacing w:after="120"/>
        <w:jc w:val="both"/>
      </w:pPr>
    </w:p>
    <w:p w:rsidR="00C95E1E" w:rsidRPr="00331424" w:rsidRDefault="00C95E1E" w:rsidP="002A39EE">
      <w:pPr>
        <w:pStyle w:val="Rozdziawstatucie"/>
        <w:spacing w:before="0" w:line="240" w:lineRule="auto"/>
      </w:pPr>
      <w:bookmarkStart w:id="21" w:name="_Toc4407021"/>
      <w:r w:rsidRPr="00331424">
        <w:t>Rozdział 1</w:t>
      </w:r>
      <w:r w:rsidR="00515627" w:rsidRPr="00331424">
        <w:t>0</w:t>
      </w:r>
      <w:r w:rsidR="00F11454" w:rsidRPr="00331424">
        <w:br/>
      </w:r>
      <w:r w:rsidRPr="00331424">
        <w:rPr>
          <w:b/>
        </w:rPr>
        <w:t>Postanowienia końcowe</w:t>
      </w:r>
      <w:bookmarkEnd w:id="21"/>
    </w:p>
    <w:p w:rsidR="00C95E1E" w:rsidRPr="00331424" w:rsidRDefault="00C95E1E" w:rsidP="002A39EE">
      <w:pPr>
        <w:spacing w:after="120"/>
        <w:jc w:val="center"/>
        <w:rPr>
          <w:b/>
          <w:u w:val="single"/>
        </w:rPr>
      </w:pPr>
    </w:p>
    <w:p w:rsidR="00C95E1E" w:rsidRPr="00331424" w:rsidRDefault="00C95E1E" w:rsidP="002A39EE">
      <w:pPr>
        <w:spacing w:after="120"/>
        <w:jc w:val="center"/>
        <w:rPr>
          <w:b/>
        </w:rPr>
      </w:pPr>
      <w:r w:rsidRPr="00331424">
        <w:rPr>
          <w:b/>
        </w:rPr>
        <w:t>§</w:t>
      </w:r>
      <w:r w:rsidR="00F349AE" w:rsidRPr="00331424">
        <w:rPr>
          <w:b/>
        </w:rPr>
        <w:t xml:space="preserve"> 93</w:t>
      </w:r>
    </w:p>
    <w:p w:rsidR="00C95E1E" w:rsidRPr="00331424" w:rsidRDefault="00C95E1E" w:rsidP="00515627">
      <w:pPr>
        <w:numPr>
          <w:ilvl w:val="0"/>
          <w:numId w:val="5"/>
        </w:numPr>
        <w:spacing w:after="120"/>
        <w:jc w:val="both"/>
      </w:pPr>
      <w:r w:rsidRPr="00331424">
        <w:t>Szkoła używa pieczęci i stempli o wzorze i treści ustalonej odrębnymi przepisami.</w:t>
      </w:r>
    </w:p>
    <w:p w:rsidR="00C95E1E" w:rsidRPr="00331424" w:rsidRDefault="00C95E1E" w:rsidP="00515627">
      <w:pPr>
        <w:numPr>
          <w:ilvl w:val="0"/>
          <w:numId w:val="5"/>
        </w:numPr>
        <w:spacing w:after="120"/>
        <w:jc w:val="both"/>
      </w:pPr>
      <w:r w:rsidRPr="00331424">
        <w:t>Szkoła używa piecz</w:t>
      </w:r>
      <w:r w:rsidR="00AB74F0" w:rsidRPr="00331424">
        <w:t>ęci</w:t>
      </w:r>
      <w:r w:rsidRPr="00331424">
        <w:t>:</w:t>
      </w:r>
    </w:p>
    <w:p w:rsidR="00C95E1E" w:rsidRPr="00331424" w:rsidRDefault="00C95E1E" w:rsidP="00DE792B">
      <w:pPr>
        <w:tabs>
          <w:tab w:val="left" w:pos="720"/>
        </w:tabs>
        <w:ind w:left="720" w:hanging="360"/>
        <w:jc w:val="both"/>
      </w:pPr>
      <w:r w:rsidRPr="00331424">
        <w:lastRenderedPageBreak/>
        <w:tab/>
        <w:t>III Liceum Ogólnokształcące</w:t>
      </w:r>
    </w:p>
    <w:p w:rsidR="00C95E1E" w:rsidRPr="00331424" w:rsidRDefault="00C95E1E" w:rsidP="00DE792B">
      <w:pPr>
        <w:ind w:left="720"/>
        <w:jc w:val="both"/>
      </w:pPr>
      <w:r w:rsidRPr="00331424">
        <w:t>im. Jana Kochanowskiego</w:t>
      </w:r>
    </w:p>
    <w:p w:rsidR="00C95E1E" w:rsidRPr="00331424" w:rsidRDefault="00AB74F0" w:rsidP="002A39EE">
      <w:pPr>
        <w:spacing w:after="120"/>
        <w:ind w:left="720"/>
      </w:pPr>
      <w:r w:rsidRPr="00331424">
        <w:t>31-818 Kraków, os. Wysokie 6</w:t>
      </w:r>
      <w:r w:rsidRPr="00331424">
        <w:br/>
        <w:t>tel. 12 648 42 76</w:t>
      </w:r>
    </w:p>
    <w:p w:rsidR="00C95E1E" w:rsidRPr="00331424" w:rsidRDefault="00C95E1E" w:rsidP="00515627">
      <w:pPr>
        <w:numPr>
          <w:ilvl w:val="0"/>
          <w:numId w:val="5"/>
        </w:numPr>
        <w:spacing w:after="120"/>
        <w:jc w:val="both"/>
      </w:pPr>
      <w:r w:rsidRPr="00331424">
        <w:t>Liceum prowadzi i przechowuj</w:t>
      </w:r>
      <w:r w:rsidR="00AB74F0" w:rsidRPr="00331424">
        <w:t>e dokumentację zgodnie z odrębnymi przepisami</w:t>
      </w:r>
      <w:r w:rsidRPr="00331424">
        <w:t>, która jest podstawą do wydawania świadectw i ich duplikatów.</w:t>
      </w:r>
    </w:p>
    <w:p w:rsidR="00431B3A" w:rsidRPr="00331424" w:rsidRDefault="00431B3A" w:rsidP="001B2928">
      <w:pPr>
        <w:spacing w:after="120"/>
        <w:jc w:val="both"/>
      </w:pPr>
    </w:p>
    <w:p w:rsidR="001B2928" w:rsidRPr="00331424" w:rsidRDefault="001B2928" w:rsidP="001B2928">
      <w:pPr>
        <w:spacing w:after="120"/>
        <w:jc w:val="center"/>
        <w:rPr>
          <w:b/>
        </w:rPr>
      </w:pPr>
      <w:r w:rsidRPr="00331424">
        <w:rPr>
          <w:b/>
        </w:rPr>
        <w:t>§ 94</w:t>
      </w:r>
    </w:p>
    <w:p w:rsidR="00C95E1E" w:rsidRPr="00331424" w:rsidRDefault="00C95E1E" w:rsidP="00B045A5">
      <w:pPr>
        <w:numPr>
          <w:ilvl w:val="0"/>
          <w:numId w:val="244"/>
        </w:numPr>
        <w:spacing w:after="120"/>
        <w:jc w:val="both"/>
      </w:pPr>
      <w:r w:rsidRPr="00331424">
        <w:t xml:space="preserve">Zasady gospodarki finansowej </w:t>
      </w:r>
      <w:r w:rsidR="00D04767" w:rsidRPr="00331424">
        <w:t>S</w:t>
      </w:r>
      <w:r w:rsidRPr="00331424">
        <w:t>zkoły określają odrębne przepisy.</w:t>
      </w:r>
    </w:p>
    <w:p w:rsidR="00C95E1E" w:rsidRPr="00331424" w:rsidRDefault="00C95E1E" w:rsidP="00B045A5">
      <w:pPr>
        <w:numPr>
          <w:ilvl w:val="0"/>
          <w:numId w:val="244"/>
        </w:numPr>
        <w:spacing w:after="120"/>
        <w:jc w:val="both"/>
      </w:pPr>
      <w:r w:rsidRPr="00331424">
        <w:t>Szkoła może tworzyć środki specjalne na zasadach określonych w odrębnych przepisach. Plan finansowy środków specjalnych zatwierdza Dyrektor.</w:t>
      </w:r>
    </w:p>
    <w:p w:rsidR="00C95E1E" w:rsidRPr="00331424" w:rsidRDefault="00C95E1E" w:rsidP="00B045A5">
      <w:pPr>
        <w:numPr>
          <w:ilvl w:val="0"/>
          <w:numId w:val="244"/>
        </w:numPr>
        <w:spacing w:after="120"/>
        <w:jc w:val="both"/>
      </w:pPr>
      <w:r w:rsidRPr="00331424">
        <w:t xml:space="preserve">Wszelkie zbiórki pieniężne lub rzeczowe, a także akcje organizowane na terenie </w:t>
      </w:r>
      <w:r w:rsidR="00D04767" w:rsidRPr="00331424">
        <w:t>S</w:t>
      </w:r>
      <w:r w:rsidRPr="00331424">
        <w:t xml:space="preserve">zkoły mogą być przeprowadzane jedynie za zgodą Dyrektora </w:t>
      </w:r>
      <w:r w:rsidR="00D04767" w:rsidRPr="00331424">
        <w:t>Sz</w:t>
      </w:r>
      <w:r w:rsidRPr="00331424">
        <w:t>koły</w:t>
      </w:r>
      <w:r w:rsidR="001B2928" w:rsidRPr="00331424">
        <w:t xml:space="preserve"> i zgodnie z </w:t>
      </w:r>
      <w:r w:rsidR="001A7D3D" w:rsidRPr="00331424">
        <w:t xml:space="preserve">odrębnymi </w:t>
      </w:r>
      <w:r w:rsidR="001B2928" w:rsidRPr="00331424">
        <w:t>przepisami</w:t>
      </w:r>
      <w:r w:rsidRPr="00331424">
        <w:t>.</w:t>
      </w:r>
    </w:p>
    <w:p w:rsidR="00C95E1E" w:rsidRPr="00331424" w:rsidRDefault="00C95E1E">
      <w:pPr>
        <w:jc w:val="both"/>
      </w:pPr>
    </w:p>
    <w:p w:rsidR="00C95E1E" w:rsidRPr="00331424" w:rsidRDefault="00C95E1E">
      <w:pPr>
        <w:jc w:val="center"/>
        <w:rPr>
          <w:b/>
        </w:rPr>
      </w:pPr>
      <w:r w:rsidRPr="00331424">
        <w:rPr>
          <w:b/>
        </w:rPr>
        <w:t>§</w:t>
      </w:r>
      <w:r w:rsidR="001A7D3D" w:rsidRPr="00331424">
        <w:rPr>
          <w:b/>
        </w:rPr>
        <w:t xml:space="preserve"> 95</w:t>
      </w:r>
    </w:p>
    <w:p w:rsidR="00690974" w:rsidRPr="00331424" w:rsidRDefault="00690974" w:rsidP="00B045A5">
      <w:pPr>
        <w:pStyle w:val="Akapitzlist"/>
        <w:numPr>
          <w:ilvl w:val="0"/>
          <w:numId w:val="245"/>
        </w:numPr>
        <w:spacing w:after="120"/>
        <w:contextualSpacing w:val="0"/>
        <w:jc w:val="both"/>
      </w:pPr>
      <w:r w:rsidRPr="00331424">
        <w:t xml:space="preserve">Zmiany w statucie </w:t>
      </w:r>
      <w:r w:rsidR="002B77C1" w:rsidRPr="00331424">
        <w:t>Liceum</w:t>
      </w:r>
      <w:r w:rsidRPr="00331424">
        <w:t xml:space="preserve"> przygotowuje i uchwala Rada Pedagogiczna.</w:t>
      </w:r>
    </w:p>
    <w:p w:rsidR="00C95E1E" w:rsidRPr="00331424" w:rsidRDefault="00690974" w:rsidP="00B045A5">
      <w:pPr>
        <w:pStyle w:val="Akapitzlist"/>
        <w:numPr>
          <w:ilvl w:val="0"/>
          <w:numId w:val="245"/>
        </w:numPr>
        <w:suppressAutoHyphens w:val="0"/>
        <w:spacing w:after="120"/>
        <w:ind w:left="357" w:hanging="357"/>
        <w:contextualSpacing w:val="0"/>
        <w:jc w:val="both"/>
      </w:pPr>
      <w:r w:rsidRPr="00331424">
        <w:t>Dyrektor po nowelizacji statutu opracowuje ujednolicony tekst statutu i publikuje w</w:t>
      </w:r>
      <w:r w:rsidR="002B77C1" w:rsidRPr="00331424">
        <w:t> </w:t>
      </w:r>
      <w:r w:rsidRPr="00331424">
        <w:t xml:space="preserve">Biuletynie Informacji Publicznej </w:t>
      </w:r>
      <w:r w:rsidR="002B77C1" w:rsidRPr="00331424">
        <w:t>Liceum</w:t>
      </w:r>
      <w:r w:rsidR="002B78DC" w:rsidRPr="00331424">
        <w:t>.</w:t>
      </w:r>
    </w:p>
    <w:sectPr w:rsidR="00C95E1E" w:rsidRPr="00331424" w:rsidSect="00886D6B">
      <w:footerReference w:type="default" r:id="rId8"/>
      <w:footerReference w:type="first" r:id="rId9"/>
      <w:pgSz w:w="11906" w:h="16838"/>
      <w:pgMar w:top="1417" w:right="1417" w:bottom="1417" w:left="1417" w:header="708" w:footer="14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E8" w:rsidRDefault="005112E8">
      <w:r>
        <w:separator/>
      </w:r>
    </w:p>
  </w:endnote>
  <w:endnote w:type="continuationSeparator" w:id="0">
    <w:p w:rsidR="005112E8" w:rsidRDefault="0051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E3" w:rsidRPr="00886D6B" w:rsidRDefault="00E73379" w:rsidP="00886D6B">
    <w:pPr>
      <w:pStyle w:val="Stopka"/>
      <w:pBdr>
        <w:top w:val="single" w:sz="4" w:space="1" w:color="auto"/>
      </w:pBdr>
      <w:jc w:val="center"/>
      <w:rPr>
        <w:b/>
        <w:sz w:val="20"/>
      </w:rPr>
    </w:pPr>
    <w:r w:rsidRPr="00886D6B">
      <w:rPr>
        <w:b/>
        <w:sz w:val="20"/>
      </w:rPr>
      <w:fldChar w:fldCharType="begin"/>
    </w:r>
    <w:r w:rsidR="009E46E3" w:rsidRPr="00886D6B">
      <w:rPr>
        <w:b/>
        <w:sz w:val="20"/>
      </w:rPr>
      <w:instrText xml:space="preserve"> PAGE   \* MERGEFORMAT </w:instrText>
    </w:r>
    <w:r w:rsidRPr="00886D6B">
      <w:rPr>
        <w:b/>
        <w:sz w:val="20"/>
      </w:rPr>
      <w:fldChar w:fldCharType="separate"/>
    </w:r>
    <w:r w:rsidR="00D30748">
      <w:rPr>
        <w:b/>
        <w:noProof/>
        <w:sz w:val="20"/>
      </w:rPr>
      <w:t>6</w:t>
    </w:r>
    <w:r w:rsidRPr="00886D6B">
      <w:rPr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E3" w:rsidRDefault="009E46E3" w:rsidP="00886D6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E8" w:rsidRDefault="005112E8">
      <w:r>
        <w:separator/>
      </w:r>
    </w:p>
  </w:footnote>
  <w:footnote w:type="continuationSeparator" w:id="0">
    <w:p w:rsidR="005112E8" w:rsidRDefault="00511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93A2462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E744A95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8"/>
    <w:multiLevelType w:val="singleLevel"/>
    <w:tmpl w:val="48B82560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56"/>
        </w:tabs>
        <w:ind w:left="756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5">
    <w:nsid w:val="0000001B"/>
    <w:multiLevelType w:val="multilevel"/>
    <w:tmpl w:val="28C439E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3">
    <w:nsid w:val="00000023"/>
    <w:multiLevelType w:val="singleLevel"/>
    <w:tmpl w:val="31B446F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4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35">
    <w:nsid w:val="00000027"/>
    <w:multiLevelType w:val="singleLevel"/>
    <w:tmpl w:val="00000027"/>
    <w:name w:val="WW8Num4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6">
    <w:nsid w:val="00000028"/>
    <w:multiLevelType w:val="single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A"/>
    <w:multiLevelType w:val="multilevel"/>
    <w:tmpl w:val="0000002A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singleLevel"/>
    <w:tmpl w:val="0000002B"/>
    <w:name w:val="WW8Num45"/>
    <w:lvl w:ilvl="0">
      <w:start w:val="1"/>
      <w:numFmt w:val="lowerLetter"/>
      <w:lvlText w:val="%1)"/>
      <w:lvlJc w:val="left"/>
      <w:pPr>
        <w:tabs>
          <w:tab w:val="num" w:pos="756"/>
        </w:tabs>
        <w:ind w:left="756" w:hanging="360"/>
      </w:pPr>
    </w:lvl>
  </w:abstractNum>
  <w:abstractNum w:abstractNumId="40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2E"/>
    <w:multiLevelType w:val="single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30"/>
    <w:multiLevelType w:val="singleLevel"/>
    <w:tmpl w:val="00000030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7">
    <w:nsid w:val="00000033"/>
    <w:multiLevelType w:val="single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8">
    <w:nsid w:val="00000034"/>
    <w:multiLevelType w:val="singleLevel"/>
    <w:tmpl w:val="000000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9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0">
    <w:nsid w:val="00000036"/>
    <w:multiLevelType w:val="single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00000037"/>
    <w:multiLevelType w:val="singleLevel"/>
    <w:tmpl w:val="00000037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38"/>
    <w:multiLevelType w:val="singleLevel"/>
    <w:tmpl w:val="00000038"/>
    <w:name w:val="WW8Num5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3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4">
    <w:nsid w:val="0000003A"/>
    <w:multiLevelType w:val="multilevel"/>
    <w:tmpl w:val="00000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>
    <w:nsid w:val="0000003B"/>
    <w:multiLevelType w:val="singleLevel"/>
    <w:tmpl w:val="0000003B"/>
    <w:name w:val="WW8Num6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6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8">
    <w:nsid w:val="0000003E"/>
    <w:multiLevelType w:val="single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3F"/>
    <w:multiLevelType w:val="singleLevel"/>
    <w:tmpl w:val="0000003F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0">
    <w:nsid w:val="00000040"/>
    <w:multiLevelType w:val="singleLevel"/>
    <w:tmpl w:val="00000040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41"/>
    <w:multiLevelType w:val="multilevel"/>
    <w:tmpl w:val="0000004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62">
    <w:nsid w:val="00000042"/>
    <w:multiLevelType w:val="multilevel"/>
    <w:tmpl w:val="00000042"/>
    <w:name w:val="WW8Num6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63">
    <w:nsid w:val="00000043"/>
    <w:multiLevelType w:val="single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4">
    <w:nsid w:val="00000044"/>
    <w:multiLevelType w:val="singleLevel"/>
    <w:tmpl w:val="00000044"/>
    <w:name w:val="WW8Num7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5">
    <w:nsid w:val="00000045"/>
    <w:multiLevelType w:val="singleLevel"/>
    <w:tmpl w:val="00000045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6">
    <w:nsid w:val="00000046"/>
    <w:multiLevelType w:val="singleLevel"/>
    <w:tmpl w:val="0000004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00000047"/>
    <w:multiLevelType w:val="singleLevel"/>
    <w:tmpl w:val="00000047"/>
    <w:name w:val="WW8Num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8">
    <w:nsid w:val="00000048"/>
    <w:multiLevelType w:val="singleLevel"/>
    <w:tmpl w:val="00000048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9">
    <w:nsid w:val="00000049"/>
    <w:multiLevelType w:val="singleLevel"/>
    <w:tmpl w:val="00000049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0">
    <w:nsid w:val="0000004A"/>
    <w:multiLevelType w:val="singleLevel"/>
    <w:tmpl w:val="0000004A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0000004B"/>
    <w:multiLevelType w:val="singleLevel"/>
    <w:tmpl w:val="0000004B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0000004C"/>
    <w:multiLevelType w:val="singleLevel"/>
    <w:tmpl w:val="0000004C"/>
    <w:name w:val="WW8Num79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</w:abstractNum>
  <w:abstractNum w:abstractNumId="73">
    <w:nsid w:val="0000004D"/>
    <w:multiLevelType w:val="multilevel"/>
    <w:tmpl w:val="0000004D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0000004E"/>
    <w:multiLevelType w:val="singleLevel"/>
    <w:tmpl w:val="0000004E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5">
    <w:nsid w:val="0000004F"/>
    <w:multiLevelType w:val="singleLevel"/>
    <w:tmpl w:val="0000004F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6">
    <w:nsid w:val="00000050"/>
    <w:multiLevelType w:val="singleLevel"/>
    <w:tmpl w:val="00000050"/>
    <w:name w:val="WW8Num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7">
    <w:nsid w:val="00000051"/>
    <w:multiLevelType w:val="singleLevel"/>
    <w:tmpl w:val="00000051"/>
    <w:name w:val="WW8Num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8">
    <w:nsid w:val="00000052"/>
    <w:multiLevelType w:val="singleLevel"/>
    <w:tmpl w:val="00000052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00000053"/>
    <w:multiLevelType w:val="singleLevel"/>
    <w:tmpl w:val="00000053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00000054"/>
    <w:multiLevelType w:val="singleLevel"/>
    <w:tmpl w:val="00000054"/>
    <w:name w:val="WW8Num8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81">
    <w:nsid w:val="00000055"/>
    <w:multiLevelType w:val="singleLevel"/>
    <w:tmpl w:val="00000055"/>
    <w:name w:val="WW8Num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2">
    <w:nsid w:val="00000056"/>
    <w:multiLevelType w:val="singleLevel"/>
    <w:tmpl w:val="00000056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3">
    <w:nsid w:val="00000057"/>
    <w:multiLevelType w:val="singleLevel"/>
    <w:tmpl w:val="00000057"/>
    <w:name w:val="WW8Num9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4">
    <w:nsid w:val="00000058"/>
    <w:multiLevelType w:val="singleLevel"/>
    <w:tmpl w:val="00000058"/>
    <w:name w:val="WW8Num9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5">
    <w:nsid w:val="00000059"/>
    <w:multiLevelType w:val="singleLevel"/>
    <w:tmpl w:val="0000005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0000005A"/>
    <w:multiLevelType w:val="singleLevel"/>
    <w:tmpl w:val="0000005A"/>
    <w:name w:val="WW8Num9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7">
    <w:nsid w:val="0000005B"/>
    <w:multiLevelType w:val="singleLevel"/>
    <w:tmpl w:val="0000005B"/>
    <w:name w:val="WW8Num9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88">
    <w:nsid w:val="0000005C"/>
    <w:multiLevelType w:val="single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0000005D"/>
    <w:multiLevelType w:val="singleLevel"/>
    <w:tmpl w:val="0000005D"/>
    <w:name w:val="WW8Num9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0">
    <w:nsid w:val="0000005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1">
    <w:nsid w:val="0000005F"/>
    <w:multiLevelType w:val="singleLevel"/>
    <w:tmpl w:val="0000005F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00000060"/>
    <w:multiLevelType w:val="singleLevel"/>
    <w:tmpl w:val="00000060"/>
    <w:name w:val="WW8Num9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3">
    <w:nsid w:val="00000061"/>
    <w:multiLevelType w:val="multilevel"/>
    <w:tmpl w:val="00000061"/>
    <w:name w:val="WW8Num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4">
    <w:nsid w:val="00000062"/>
    <w:multiLevelType w:val="singleLevel"/>
    <w:tmpl w:val="00000062"/>
    <w:name w:val="WW8Num1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5">
    <w:nsid w:val="00000063"/>
    <w:multiLevelType w:val="singleLevel"/>
    <w:tmpl w:val="00000063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00000064"/>
    <w:multiLevelType w:val="singleLevel"/>
    <w:tmpl w:val="00000064"/>
    <w:name w:val="WW8Num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7">
    <w:nsid w:val="00000065"/>
    <w:multiLevelType w:val="singleLevel"/>
    <w:tmpl w:val="00000065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>
    <w:nsid w:val="00000066"/>
    <w:multiLevelType w:val="singleLevel"/>
    <w:tmpl w:val="00000066"/>
    <w:name w:val="WW8Num1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9">
    <w:nsid w:val="00000068"/>
    <w:multiLevelType w:val="singleLevel"/>
    <w:tmpl w:val="00000068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>
    <w:nsid w:val="00000069"/>
    <w:multiLevelType w:val="singleLevel"/>
    <w:tmpl w:val="00000069"/>
    <w:name w:val="WW8Num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1">
    <w:nsid w:val="0000006A"/>
    <w:multiLevelType w:val="singleLevel"/>
    <w:tmpl w:val="0000006A"/>
    <w:name w:val="WW8Num1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2">
    <w:nsid w:val="0000006B"/>
    <w:multiLevelType w:val="singleLevel"/>
    <w:tmpl w:val="0000006B"/>
    <w:name w:val="WW8Num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3">
    <w:nsid w:val="0000006C"/>
    <w:multiLevelType w:val="singleLevel"/>
    <w:tmpl w:val="0000006C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0000006D"/>
    <w:multiLevelType w:val="singleLevel"/>
    <w:tmpl w:val="0000006D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5">
    <w:nsid w:val="0000006E"/>
    <w:multiLevelType w:val="singleLevel"/>
    <w:tmpl w:val="87984D4E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6">
    <w:nsid w:val="0000006F"/>
    <w:multiLevelType w:val="singleLevel"/>
    <w:tmpl w:val="0000006F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00000070"/>
    <w:multiLevelType w:val="singleLevel"/>
    <w:tmpl w:val="00000070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>
    <w:nsid w:val="00000071"/>
    <w:multiLevelType w:val="singleLevel"/>
    <w:tmpl w:val="00000071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>
    <w:nsid w:val="00000072"/>
    <w:multiLevelType w:val="singleLevel"/>
    <w:tmpl w:val="00000072"/>
    <w:name w:val="WW8Num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0">
    <w:nsid w:val="00000073"/>
    <w:multiLevelType w:val="singleLevel"/>
    <w:tmpl w:val="00000073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00000074"/>
    <w:multiLevelType w:val="multilevel"/>
    <w:tmpl w:val="00000074"/>
    <w:name w:val="WW8Num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2">
    <w:nsid w:val="00000075"/>
    <w:multiLevelType w:val="multilevel"/>
    <w:tmpl w:val="D938D18E"/>
    <w:name w:val="WW8Num1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0032353D"/>
    <w:multiLevelType w:val="hybridMultilevel"/>
    <w:tmpl w:val="B44AE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00C2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00CA71CD"/>
    <w:multiLevelType w:val="multilevel"/>
    <w:tmpl w:val="6590B9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sz w:val="28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0EE5663"/>
    <w:multiLevelType w:val="hybridMultilevel"/>
    <w:tmpl w:val="EC5E8850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01A669A1"/>
    <w:multiLevelType w:val="hybridMultilevel"/>
    <w:tmpl w:val="634CF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0210591A"/>
    <w:multiLevelType w:val="hybridMultilevel"/>
    <w:tmpl w:val="0762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27F6627"/>
    <w:multiLevelType w:val="hybridMultilevel"/>
    <w:tmpl w:val="7F1CFAFA"/>
    <w:lvl w:ilvl="0" w:tplc="FCAACB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02872A59"/>
    <w:multiLevelType w:val="hybridMultilevel"/>
    <w:tmpl w:val="7926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02B22728"/>
    <w:multiLevelType w:val="hybridMultilevel"/>
    <w:tmpl w:val="C5AA8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043475B6"/>
    <w:multiLevelType w:val="hybridMultilevel"/>
    <w:tmpl w:val="551C6D12"/>
    <w:lvl w:ilvl="0" w:tplc="CD5A972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045E358E"/>
    <w:multiLevelType w:val="hybridMultilevel"/>
    <w:tmpl w:val="953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049A2D9B"/>
    <w:multiLevelType w:val="hybridMultilevel"/>
    <w:tmpl w:val="995869FA"/>
    <w:lvl w:ilvl="0" w:tplc="04150011">
      <w:start w:val="1"/>
      <w:numFmt w:val="decimal"/>
      <w:lvlText w:val="%1)"/>
      <w:lvlJc w:val="left"/>
      <w:pPr>
        <w:ind w:left="688" w:hanging="360"/>
      </w:pPr>
    </w:lvl>
    <w:lvl w:ilvl="1" w:tplc="04150019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4">
    <w:nsid w:val="054B4D6E"/>
    <w:multiLevelType w:val="hybridMultilevel"/>
    <w:tmpl w:val="9AAAE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63F5349"/>
    <w:multiLevelType w:val="hybridMultilevel"/>
    <w:tmpl w:val="9DE6F856"/>
    <w:lvl w:ilvl="0" w:tplc="7C7E52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06CC62B5"/>
    <w:multiLevelType w:val="hybridMultilevel"/>
    <w:tmpl w:val="E496EBB0"/>
    <w:lvl w:ilvl="0" w:tplc="647425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075738EA"/>
    <w:multiLevelType w:val="hybridMultilevel"/>
    <w:tmpl w:val="CE5AE42A"/>
    <w:lvl w:ilvl="0" w:tplc="A0BAAA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084B6649"/>
    <w:multiLevelType w:val="hybridMultilevel"/>
    <w:tmpl w:val="84B45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08E277D4"/>
    <w:multiLevelType w:val="hybridMultilevel"/>
    <w:tmpl w:val="99C80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08EC74DC"/>
    <w:multiLevelType w:val="hybridMultilevel"/>
    <w:tmpl w:val="C05C4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09995694"/>
    <w:multiLevelType w:val="hybridMultilevel"/>
    <w:tmpl w:val="64882EEC"/>
    <w:name w:val="WW8Num91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0AA92E92"/>
    <w:multiLevelType w:val="multilevel"/>
    <w:tmpl w:val="B850662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135">
    <w:nsid w:val="0AC72A61"/>
    <w:multiLevelType w:val="hybridMultilevel"/>
    <w:tmpl w:val="10749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0BD468A0"/>
    <w:multiLevelType w:val="hybridMultilevel"/>
    <w:tmpl w:val="383C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0BFE5434"/>
    <w:multiLevelType w:val="hybridMultilevel"/>
    <w:tmpl w:val="60E215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00390C">
      <w:start w:val="1"/>
      <w:numFmt w:val="bullet"/>
      <w:lvlText w:val="\endash "/>
      <w:lvlJc w:val="left"/>
      <w:pPr>
        <w:tabs>
          <w:tab w:val="num" w:pos="1800"/>
        </w:tabs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8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0CA1258F"/>
    <w:multiLevelType w:val="hybridMultilevel"/>
    <w:tmpl w:val="1090B708"/>
    <w:lvl w:ilvl="0" w:tplc="B9FEF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0D151348"/>
    <w:multiLevelType w:val="hybridMultilevel"/>
    <w:tmpl w:val="B8788D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0D7A32DC"/>
    <w:multiLevelType w:val="hybridMultilevel"/>
    <w:tmpl w:val="9C944B9A"/>
    <w:lvl w:ilvl="0" w:tplc="B9FEF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0E3E0306"/>
    <w:multiLevelType w:val="hybridMultilevel"/>
    <w:tmpl w:val="ED3E0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0E951E0F"/>
    <w:multiLevelType w:val="hybridMultilevel"/>
    <w:tmpl w:val="B1F22BE0"/>
    <w:lvl w:ilvl="0" w:tplc="B1F825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0EB43BEB"/>
    <w:multiLevelType w:val="hybridMultilevel"/>
    <w:tmpl w:val="CD467FC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0FBB2DE6"/>
    <w:multiLevelType w:val="multilevel"/>
    <w:tmpl w:val="2F82E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6">
    <w:nsid w:val="12F14E0D"/>
    <w:multiLevelType w:val="hybridMultilevel"/>
    <w:tmpl w:val="B546C40C"/>
    <w:lvl w:ilvl="0" w:tplc="A18889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36F502B"/>
    <w:multiLevelType w:val="hybridMultilevel"/>
    <w:tmpl w:val="A31C0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59476E8"/>
    <w:multiLevelType w:val="hybridMultilevel"/>
    <w:tmpl w:val="0554D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5E9414F"/>
    <w:multiLevelType w:val="hybridMultilevel"/>
    <w:tmpl w:val="8B34E4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195D33A4"/>
    <w:multiLevelType w:val="hybridMultilevel"/>
    <w:tmpl w:val="A2922404"/>
    <w:lvl w:ilvl="0" w:tplc="26526E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9A33E26"/>
    <w:multiLevelType w:val="hybridMultilevel"/>
    <w:tmpl w:val="89888F20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19F20C1D"/>
    <w:multiLevelType w:val="hybridMultilevel"/>
    <w:tmpl w:val="C2049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1A4459E4"/>
    <w:multiLevelType w:val="hybridMultilevel"/>
    <w:tmpl w:val="275A04FC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1C19326A"/>
    <w:multiLevelType w:val="hybridMultilevel"/>
    <w:tmpl w:val="85CA0716"/>
    <w:lvl w:ilvl="0" w:tplc="5284E3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C232CE2"/>
    <w:multiLevelType w:val="hybridMultilevel"/>
    <w:tmpl w:val="21F2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DE16E76"/>
    <w:multiLevelType w:val="hybridMultilevel"/>
    <w:tmpl w:val="EBBC08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>
    <w:nsid w:val="1FA401C6"/>
    <w:multiLevelType w:val="hybridMultilevel"/>
    <w:tmpl w:val="9EDCDB54"/>
    <w:lvl w:ilvl="0" w:tplc="C5CA7E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04526BA"/>
    <w:multiLevelType w:val="hybridMultilevel"/>
    <w:tmpl w:val="D6A03E78"/>
    <w:lvl w:ilvl="0" w:tplc="FE42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20A75EAF"/>
    <w:multiLevelType w:val="hybridMultilevel"/>
    <w:tmpl w:val="98A6B5E2"/>
    <w:lvl w:ilvl="0" w:tplc="4E0A4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21404FE5"/>
    <w:multiLevelType w:val="hybridMultilevel"/>
    <w:tmpl w:val="3D28A848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1C827EE"/>
    <w:multiLevelType w:val="hybridMultilevel"/>
    <w:tmpl w:val="FF8C2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21FB656A"/>
    <w:multiLevelType w:val="hybridMultilevel"/>
    <w:tmpl w:val="2632C364"/>
    <w:lvl w:ilvl="0" w:tplc="550ADB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3DC689F"/>
    <w:multiLevelType w:val="hybridMultilevel"/>
    <w:tmpl w:val="F7762B44"/>
    <w:lvl w:ilvl="0" w:tplc="22602A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4410804"/>
    <w:multiLevelType w:val="hybridMultilevel"/>
    <w:tmpl w:val="75246646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4645409"/>
    <w:multiLevelType w:val="hybridMultilevel"/>
    <w:tmpl w:val="613EDDE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0">
    <w:nsid w:val="2489465A"/>
    <w:multiLevelType w:val="hybridMultilevel"/>
    <w:tmpl w:val="80744434"/>
    <w:lvl w:ilvl="0" w:tplc="0BC606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4A63174"/>
    <w:multiLevelType w:val="hybridMultilevel"/>
    <w:tmpl w:val="FA38DE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>
    <w:nsid w:val="260260D9"/>
    <w:multiLevelType w:val="hybridMultilevel"/>
    <w:tmpl w:val="5D24A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62755BC"/>
    <w:multiLevelType w:val="hybridMultilevel"/>
    <w:tmpl w:val="974842A2"/>
    <w:lvl w:ilvl="0" w:tplc="86C8363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26FE12FD"/>
    <w:multiLevelType w:val="hybridMultilevel"/>
    <w:tmpl w:val="AB9AAEA4"/>
    <w:lvl w:ilvl="0" w:tplc="50C2AE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27A2307C"/>
    <w:multiLevelType w:val="hybridMultilevel"/>
    <w:tmpl w:val="A2AAD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7D5569E"/>
    <w:multiLevelType w:val="hybridMultilevel"/>
    <w:tmpl w:val="B0FC1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287667A2"/>
    <w:multiLevelType w:val="hybridMultilevel"/>
    <w:tmpl w:val="9AAC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297F1AF5"/>
    <w:multiLevelType w:val="hybridMultilevel"/>
    <w:tmpl w:val="89DC2D6A"/>
    <w:lvl w:ilvl="0" w:tplc="B60A45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>
    <w:nsid w:val="2B134141"/>
    <w:multiLevelType w:val="hybridMultilevel"/>
    <w:tmpl w:val="51464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B3E2B6F"/>
    <w:multiLevelType w:val="hybridMultilevel"/>
    <w:tmpl w:val="F1D622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>
    <w:nsid w:val="2BF923E3"/>
    <w:multiLevelType w:val="hybridMultilevel"/>
    <w:tmpl w:val="E6B8A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C0D37FB"/>
    <w:multiLevelType w:val="hybridMultilevel"/>
    <w:tmpl w:val="C352DC36"/>
    <w:lvl w:ilvl="0" w:tplc="C26C39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C6431C7"/>
    <w:multiLevelType w:val="hybridMultilevel"/>
    <w:tmpl w:val="06F89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2C643223"/>
    <w:multiLevelType w:val="hybridMultilevel"/>
    <w:tmpl w:val="384E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7">
    <w:nsid w:val="2D357544"/>
    <w:multiLevelType w:val="hybridMultilevel"/>
    <w:tmpl w:val="02085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D4D172D"/>
    <w:multiLevelType w:val="hybridMultilevel"/>
    <w:tmpl w:val="9C607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>
    <w:nsid w:val="2DAD70F4"/>
    <w:multiLevelType w:val="hybridMultilevel"/>
    <w:tmpl w:val="5986F924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DBC4B48"/>
    <w:multiLevelType w:val="hybridMultilevel"/>
    <w:tmpl w:val="92C4F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DDB6D80"/>
    <w:multiLevelType w:val="hybridMultilevel"/>
    <w:tmpl w:val="14DA2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DE434A2"/>
    <w:multiLevelType w:val="hybridMultilevel"/>
    <w:tmpl w:val="A34285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2E785F63"/>
    <w:multiLevelType w:val="hybridMultilevel"/>
    <w:tmpl w:val="30C43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EAE7560"/>
    <w:multiLevelType w:val="hybridMultilevel"/>
    <w:tmpl w:val="7CCE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EB45A0A"/>
    <w:multiLevelType w:val="hybridMultilevel"/>
    <w:tmpl w:val="C0DC5410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034060D"/>
    <w:multiLevelType w:val="hybridMultilevel"/>
    <w:tmpl w:val="98A2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03C1BCF"/>
    <w:multiLevelType w:val="hybridMultilevel"/>
    <w:tmpl w:val="0C30D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1E83E31"/>
    <w:multiLevelType w:val="hybridMultilevel"/>
    <w:tmpl w:val="926CC0C8"/>
    <w:lvl w:ilvl="0" w:tplc="D95A12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327A3498"/>
    <w:multiLevelType w:val="hybridMultilevel"/>
    <w:tmpl w:val="B99E5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32E70A9E"/>
    <w:multiLevelType w:val="hybridMultilevel"/>
    <w:tmpl w:val="03C058B0"/>
    <w:lvl w:ilvl="0" w:tplc="DD38293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2F51CFB"/>
    <w:multiLevelType w:val="hybridMultilevel"/>
    <w:tmpl w:val="28DAA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2403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350E1E42"/>
    <w:multiLevelType w:val="hybridMultilevel"/>
    <w:tmpl w:val="A1C48DCE"/>
    <w:lvl w:ilvl="0" w:tplc="BFCC66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775538A"/>
    <w:multiLevelType w:val="multilevel"/>
    <w:tmpl w:val="30AE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5">
    <w:nsid w:val="37BD7CAB"/>
    <w:multiLevelType w:val="hybridMultilevel"/>
    <w:tmpl w:val="1EC6D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92621D5"/>
    <w:multiLevelType w:val="hybridMultilevel"/>
    <w:tmpl w:val="21E6D1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7">
    <w:nsid w:val="39B92210"/>
    <w:multiLevelType w:val="hybridMultilevel"/>
    <w:tmpl w:val="57887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9CF6CD6"/>
    <w:multiLevelType w:val="hybridMultilevel"/>
    <w:tmpl w:val="3E56C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A1755E4"/>
    <w:multiLevelType w:val="hybridMultilevel"/>
    <w:tmpl w:val="A86A8144"/>
    <w:lvl w:ilvl="0" w:tplc="9E64F3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3ACD1D1F"/>
    <w:multiLevelType w:val="hybridMultilevel"/>
    <w:tmpl w:val="D1A674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3B1C62E0"/>
    <w:multiLevelType w:val="hybridMultilevel"/>
    <w:tmpl w:val="1C3EBD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0041BB">
      <w:start w:val="1"/>
      <w:numFmt w:val="bullet"/>
      <w:lvlText w:val="\endash "/>
      <w:lvlJc w:val="left"/>
      <w:pPr>
        <w:tabs>
          <w:tab w:val="num" w:pos="1800"/>
        </w:tabs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2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3">
    <w:nsid w:val="3C402E68"/>
    <w:multiLevelType w:val="hybridMultilevel"/>
    <w:tmpl w:val="F2BC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C530267"/>
    <w:multiLevelType w:val="hybridMultilevel"/>
    <w:tmpl w:val="BF6A0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CE31CAC"/>
    <w:multiLevelType w:val="hybridMultilevel"/>
    <w:tmpl w:val="7B84F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D38575E"/>
    <w:multiLevelType w:val="hybridMultilevel"/>
    <w:tmpl w:val="CD9438C2"/>
    <w:lvl w:ilvl="0" w:tplc="4E78B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D6513A8"/>
    <w:multiLevelType w:val="hybridMultilevel"/>
    <w:tmpl w:val="79D8C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D9D62A7"/>
    <w:multiLevelType w:val="hybridMultilevel"/>
    <w:tmpl w:val="51AA7D52"/>
    <w:lvl w:ilvl="0" w:tplc="2BCA49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1">
    <w:nsid w:val="3E7E25DF"/>
    <w:multiLevelType w:val="hybridMultilevel"/>
    <w:tmpl w:val="A5DA3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3E9642E0"/>
    <w:multiLevelType w:val="hybridMultilevel"/>
    <w:tmpl w:val="382A1B3A"/>
    <w:lvl w:ilvl="0" w:tplc="F808E208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>
    <w:nsid w:val="400A750B"/>
    <w:multiLevelType w:val="hybridMultilevel"/>
    <w:tmpl w:val="D2905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0CD4876"/>
    <w:multiLevelType w:val="hybridMultilevel"/>
    <w:tmpl w:val="3AE49360"/>
    <w:lvl w:ilvl="0" w:tplc="652497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3CF4D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414A074B"/>
    <w:multiLevelType w:val="hybridMultilevel"/>
    <w:tmpl w:val="76CCE6B6"/>
    <w:name w:val="WW8Num91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42DD573E"/>
    <w:multiLevelType w:val="hybridMultilevel"/>
    <w:tmpl w:val="54E0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42EB6F12"/>
    <w:multiLevelType w:val="hybridMultilevel"/>
    <w:tmpl w:val="968024F6"/>
    <w:lvl w:ilvl="0" w:tplc="3F4A7E34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9">
    <w:nsid w:val="43D03E06"/>
    <w:multiLevelType w:val="hybridMultilevel"/>
    <w:tmpl w:val="46D6F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44DA2796"/>
    <w:multiLevelType w:val="hybridMultilevel"/>
    <w:tmpl w:val="DF22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54C2B0D"/>
    <w:multiLevelType w:val="hybridMultilevel"/>
    <w:tmpl w:val="89146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64B7F70"/>
    <w:multiLevelType w:val="hybridMultilevel"/>
    <w:tmpl w:val="70387B2A"/>
    <w:lvl w:ilvl="0" w:tplc="FE42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469335DB"/>
    <w:multiLevelType w:val="hybridMultilevel"/>
    <w:tmpl w:val="B78CE8CA"/>
    <w:lvl w:ilvl="0" w:tplc="4E244B2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5">
    <w:nsid w:val="472236C6"/>
    <w:multiLevelType w:val="hybridMultilevel"/>
    <w:tmpl w:val="28F8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75D0EC2"/>
    <w:multiLevelType w:val="hybridMultilevel"/>
    <w:tmpl w:val="95EC0746"/>
    <w:lvl w:ilvl="0" w:tplc="4B72A8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760045A"/>
    <w:multiLevelType w:val="hybridMultilevel"/>
    <w:tmpl w:val="21787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8343430"/>
    <w:multiLevelType w:val="hybridMultilevel"/>
    <w:tmpl w:val="092AFD68"/>
    <w:lvl w:ilvl="0" w:tplc="319EE5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DDCF3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48564E7F"/>
    <w:multiLevelType w:val="hybridMultilevel"/>
    <w:tmpl w:val="95A21212"/>
    <w:lvl w:ilvl="0" w:tplc="C344AD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95E6B8E"/>
    <w:multiLevelType w:val="hybridMultilevel"/>
    <w:tmpl w:val="54E8ABAE"/>
    <w:lvl w:ilvl="0" w:tplc="C01C66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9755C94"/>
    <w:multiLevelType w:val="hybridMultilevel"/>
    <w:tmpl w:val="05AAC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498C3D38"/>
    <w:multiLevelType w:val="hybridMultilevel"/>
    <w:tmpl w:val="80A478E8"/>
    <w:name w:val="WW8Num912"/>
    <w:lvl w:ilvl="0" w:tplc="11E274C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A2E1703"/>
    <w:multiLevelType w:val="hybridMultilevel"/>
    <w:tmpl w:val="BFC0B4E4"/>
    <w:lvl w:ilvl="0" w:tplc="0FF476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4A931C01"/>
    <w:multiLevelType w:val="hybridMultilevel"/>
    <w:tmpl w:val="2E560A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5">
    <w:nsid w:val="4AE45EB2"/>
    <w:multiLevelType w:val="hybridMultilevel"/>
    <w:tmpl w:val="4B82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C2B60CC"/>
    <w:multiLevelType w:val="hybridMultilevel"/>
    <w:tmpl w:val="D7BCE042"/>
    <w:lvl w:ilvl="0" w:tplc="BF9E8DC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7">
    <w:nsid w:val="4C4A05A6"/>
    <w:multiLevelType w:val="hybridMultilevel"/>
    <w:tmpl w:val="7A1C0BE2"/>
    <w:lvl w:ilvl="0" w:tplc="3BF8F19C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8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F3A1996"/>
    <w:multiLevelType w:val="multilevel"/>
    <w:tmpl w:val="B492C9E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0">
    <w:nsid w:val="5087222A"/>
    <w:multiLevelType w:val="hybridMultilevel"/>
    <w:tmpl w:val="CA6ACE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50F16E0A"/>
    <w:multiLevelType w:val="hybridMultilevel"/>
    <w:tmpl w:val="3B4C3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51351B85"/>
    <w:multiLevelType w:val="hybridMultilevel"/>
    <w:tmpl w:val="D84C6010"/>
    <w:lvl w:ilvl="0" w:tplc="A57E4F8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518352EC"/>
    <w:multiLevelType w:val="hybridMultilevel"/>
    <w:tmpl w:val="15C691A0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4">
    <w:nsid w:val="519E6473"/>
    <w:multiLevelType w:val="hybridMultilevel"/>
    <w:tmpl w:val="C1289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>
    <w:nsid w:val="52320F65"/>
    <w:multiLevelType w:val="hybridMultilevel"/>
    <w:tmpl w:val="D032B6E6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525969A6"/>
    <w:multiLevelType w:val="hybridMultilevel"/>
    <w:tmpl w:val="90CEA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28B75E2"/>
    <w:multiLevelType w:val="hybridMultilevel"/>
    <w:tmpl w:val="28ACD7BA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52A374AD"/>
    <w:multiLevelType w:val="hybridMultilevel"/>
    <w:tmpl w:val="B9D6F8B4"/>
    <w:lvl w:ilvl="0" w:tplc="45FAE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3356B4C"/>
    <w:multiLevelType w:val="hybridMultilevel"/>
    <w:tmpl w:val="474EE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1">
    <w:nsid w:val="538C5A24"/>
    <w:multiLevelType w:val="hybridMultilevel"/>
    <w:tmpl w:val="E5B2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44A72A9"/>
    <w:multiLevelType w:val="hybridMultilevel"/>
    <w:tmpl w:val="09B8377A"/>
    <w:name w:val="WW8Num91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3">
    <w:nsid w:val="54C41C72"/>
    <w:multiLevelType w:val="hybridMultilevel"/>
    <w:tmpl w:val="CF522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4FF7EC3"/>
    <w:multiLevelType w:val="hybridMultilevel"/>
    <w:tmpl w:val="C90C4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552A0350"/>
    <w:multiLevelType w:val="hybridMultilevel"/>
    <w:tmpl w:val="6836809E"/>
    <w:lvl w:ilvl="0" w:tplc="C3CAC6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1D8A37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5C12714"/>
    <w:multiLevelType w:val="hybridMultilevel"/>
    <w:tmpl w:val="9A6EF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D8FEDA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7EC4400"/>
    <w:multiLevelType w:val="hybridMultilevel"/>
    <w:tmpl w:val="56EE5444"/>
    <w:lvl w:ilvl="0" w:tplc="05ECB2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>
    <w:nsid w:val="58044CA0"/>
    <w:multiLevelType w:val="hybridMultilevel"/>
    <w:tmpl w:val="A2762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BCE2B0B"/>
    <w:multiLevelType w:val="hybridMultilevel"/>
    <w:tmpl w:val="1392084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1">
    <w:nsid w:val="5BFC23BB"/>
    <w:multiLevelType w:val="hybridMultilevel"/>
    <w:tmpl w:val="104EEE40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D8758B1"/>
    <w:multiLevelType w:val="hybridMultilevel"/>
    <w:tmpl w:val="A1664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E244414"/>
    <w:multiLevelType w:val="hybridMultilevel"/>
    <w:tmpl w:val="C3F05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>
    <w:nsid w:val="5E4A0C63"/>
    <w:multiLevelType w:val="hybridMultilevel"/>
    <w:tmpl w:val="D06EAB36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0084D1C"/>
    <w:multiLevelType w:val="multilevel"/>
    <w:tmpl w:val="106A196A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6">
    <w:nsid w:val="60DE6618"/>
    <w:multiLevelType w:val="hybridMultilevel"/>
    <w:tmpl w:val="01FC9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0E921EE"/>
    <w:multiLevelType w:val="hybridMultilevel"/>
    <w:tmpl w:val="E4BC821C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61931690"/>
    <w:multiLevelType w:val="hybridMultilevel"/>
    <w:tmpl w:val="77BCD66C"/>
    <w:lvl w:ilvl="0" w:tplc="4E244B2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2400A16"/>
    <w:multiLevelType w:val="hybridMultilevel"/>
    <w:tmpl w:val="2BF47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630325ED"/>
    <w:multiLevelType w:val="hybridMultilevel"/>
    <w:tmpl w:val="721637A0"/>
    <w:lvl w:ilvl="0" w:tplc="4ABEAC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2">
    <w:nsid w:val="63B156D7"/>
    <w:multiLevelType w:val="hybridMultilevel"/>
    <w:tmpl w:val="527A9360"/>
    <w:lvl w:ilvl="0" w:tplc="4CB413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43D43FB"/>
    <w:multiLevelType w:val="hybridMultilevel"/>
    <w:tmpl w:val="5ABEC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4926F15"/>
    <w:multiLevelType w:val="hybridMultilevel"/>
    <w:tmpl w:val="8CE48C18"/>
    <w:lvl w:ilvl="0" w:tplc="5F465E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64D222FA"/>
    <w:multiLevelType w:val="hybridMultilevel"/>
    <w:tmpl w:val="ABAED956"/>
    <w:lvl w:ilvl="0" w:tplc="57F6FC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655C5743"/>
    <w:multiLevelType w:val="hybridMultilevel"/>
    <w:tmpl w:val="FE2A1A26"/>
    <w:name w:val="WW8Num91222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66995187"/>
    <w:multiLevelType w:val="hybridMultilevel"/>
    <w:tmpl w:val="E0E2CD9E"/>
    <w:lvl w:ilvl="0" w:tplc="89445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6B33C1F"/>
    <w:multiLevelType w:val="hybridMultilevel"/>
    <w:tmpl w:val="3D16F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86B1299"/>
    <w:multiLevelType w:val="hybridMultilevel"/>
    <w:tmpl w:val="4E543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68E443EC"/>
    <w:multiLevelType w:val="hybridMultilevel"/>
    <w:tmpl w:val="2DFC84F6"/>
    <w:lvl w:ilvl="0" w:tplc="725816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98302AB"/>
    <w:multiLevelType w:val="hybridMultilevel"/>
    <w:tmpl w:val="264ED7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2">
    <w:nsid w:val="69CF06DF"/>
    <w:multiLevelType w:val="hybridMultilevel"/>
    <w:tmpl w:val="0DB09EB8"/>
    <w:lvl w:ilvl="0" w:tplc="FE42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9EB3A06"/>
    <w:multiLevelType w:val="singleLevel"/>
    <w:tmpl w:val="1EFC057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294">
    <w:nsid w:val="6A0E747E"/>
    <w:multiLevelType w:val="hybridMultilevel"/>
    <w:tmpl w:val="3DFEA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6A994915"/>
    <w:multiLevelType w:val="hybridMultilevel"/>
    <w:tmpl w:val="1E446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6AD40EE2"/>
    <w:multiLevelType w:val="hybridMultilevel"/>
    <w:tmpl w:val="734C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B2233DB"/>
    <w:multiLevelType w:val="hybridMultilevel"/>
    <w:tmpl w:val="97506370"/>
    <w:lvl w:ilvl="0" w:tplc="3E34C9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6C9A1055"/>
    <w:multiLevelType w:val="multilevel"/>
    <w:tmpl w:val="79402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9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0">
    <w:nsid w:val="6CFE24D3"/>
    <w:multiLevelType w:val="hybridMultilevel"/>
    <w:tmpl w:val="C3644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2">
    <w:nsid w:val="6E981B89"/>
    <w:multiLevelType w:val="hybridMultilevel"/>
    <w:tmpl w:val="FA9AAA12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6EB26E53"/>
    <w:multiLevelType w:val="multilevel"/>
    <w:tmpl w:val="64C2F2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4">
    <w:nsid w:val="6F375339"/>
    <w:multiLevelType w:val="hybridMultilevel"/>
    <w:tmpl w:val="CD82864A"/>
    <w:lvl w:ilvl="0" w:tplc="25B263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F4A4057"/>
    <w:multiLevelType w:val="hybridMultilevel"/>
    <w:tmpl w:val="2434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8C192E"/>
    <w:multiLevelType w:val="hybridMultilevel"/>
    <w:tmpl w:val="5520387A"/>
    <w:lvl w:ilvl="0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7">
    <w:nsid w:val="6FA97A46"/>
    <w:multiLevelType w:val="multilevel"/>
    <w:tmpl w:val="7FFC44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8">
    <w:nsid w:val="6FC657D2"/>
    <w:multiLevelType w:val="hybridMultilevel"/>
    <w:tmpl w:val="726E4964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0">
    <w:nsid w:val="6FD21831"/>
    <w:multiLevelType w:val="hybridMultilevel"/>
    <w:tmpl w:val="6C6C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0A946E1"/>
    <w:multiLevelType w:val="hybridMultilevel"/>
    <w:tmpl w:val="BB22BD44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16A40DE"/>
    <w:multiLevelType w:val="hybridMultilevel"/>
    <w:tmpl w:val="CBEA6D22"/>
    <w:lvl w:ilvl="0" w:tplc="13889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4">
    <w:nsid w:val="71BB580D"/>
    <w:multiLevelType w:val="hybridMultilevel"/>
    <w:tmpl w:val="F7FE70C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0004AE1">
      <w:start w:val="1"/>
      <w:numFmt w:val="bullet"/>
      <w:lvlText w:val="\endash "/>
      <w:lvlJc w:val="left"/>
      <w:pPr>
        <w:tabs>
          <w:tab w:val="num" w:pos="2520"/>
        </w:tabs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5">
    <w:nsid w:val="71D665C9"/>
    <w:multiLevelType w:val="hybridMultilevel"/>
    <w:tmpl w:val="3B26A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72835C48"/>
    <w:multiLevelType w:val="hybridMultilevel"/>
    <w:tmpl w:val="001ED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72A037BE"/>
    <w:multiLevelType w:val="hybridMultilevel"/>
    <w:tmpl w:val="4FB2D5B2"/>
    <w:lvl w:ilvl="0" w:tplc="96C8FD5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4C1635C"/>
    <w:multiLevelType w:val="hybridMultilevel"/>
    <w:tmpl w:val="86D8AFB8"/>
    <w:lvl w:ilvl="0" w:tplc="D610AF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54B1E0E"/>
    <w:multiLevelType w:val="hybridMultilevel"/>
    <w:tmpl w:val="7F4E3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71F43C3"/>
    <w:multiLevelType w:val="hybridMultilevel"/>
    <w:tmpl w:val="9A5C6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2403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77234D71"/>
    <w:multiLevelType w:val="hybridMultilevel"/>
    <w:tmpl w:val="EB92F6FE"/>
    <w:lvl w:ilvl="0" w:tplc="FD3A58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9922EF8"/>
    <w:multiLevelType w:val="hybridMultilevel"/>
    <w:tmpl w:val="4CA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9BD098F"/>
    <w:multiLevelType w:val="hybridMultilevel"/>
    <w:tmpl w:val="E62CA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A1428C3"/>
    <w:multiLevelType w:val="hybridMultilevel"/>
    <w:tmpl w:val="F6106FB0"/>
    <w:lvl w:ilvl="0" w:tplc="F7C4B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B634696"/>
    <w:multiLevelType w:val="hybridMultilevel"/>
    <w:tmpl w:val="4DE82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B983B0A"/>
    <w:multiLevelType w:val="hybridMultilevel"/>
    <w:tmpl w:val="726C26D8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D4475BF"/>
    <w:multiLevelType w:val="hybridMultilevel"/>
    <w:tmpl w:val="B414E546"/>
    <w:lvl w:ilvl="0" w:tplc="314CB2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DDCF3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9">
    <w:nsid w:val="7E6F32C1"/>
    <w:multiLevelType w:val="multilevel"/>
    <w:tmpl w:val="FF6A2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0">
    <w:nsid w:val="7EAC6586"/>
    <w:multiLevelType w:val="multilevel"/>
    <w:tmpl w:val="04407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1">
    <w:nsid w:val="7F331C52"/>
    <w:multiLevelType w:val="hybridMultilevel"/>
    <w:tmpl w:val="77FC6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F4F3D44"/>
    <w:multiLevelType w:val="hybridMultilevel"/>
    <w:tmpl w:val="50BCA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FB34EA1"/>
    <w:multiLevelType w:val="hybridMultilevel"/>
    <w:tmpl w:val="58D08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FCA47ED"/>
    <w:multiLevelType w:val="hybridMultilevel"/>
    <w:tmpl w:val="2E560A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5">
    <w:nsid w:val="7FEC5067"/>
    <w:multiLevelType w:val="hybridMultilevel"/>
    <w:tmpl w:val="82ACA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33"/>
  </w:num>
  <w:num w:numId="5">
    <w:abstractNumId w:val="36"/>
  </w:num>
  <w:num w:numId="6">
    <w:abstractNumId w:val="40"/>
  </w:num>
  <w:num w:numId="7">
    <w:abstractNumId w:val="42"/>
  </w:num>
  <w:num w:numId="8">
    <w:abstractNumId w:val="48"/>
  </w:num>
  <w:num w:numId="9">
    <w:abstractNumId w:val="49"/>
  </w:num>
  <w:num w:numId="10">
    <w:abstractNumId w:val="54"/>
  </w:num>
  <w:num w:numId="11">
    <w:abstractNumId w:val="58"/>
  </w:num>
  <w:num w:numId="12">
    <w:abstractNumId w:val="61"/>
  </w:num>
  <w:num w:numId="13">
    <w:abstractNumId w:val="66"/>
  </w:num>
  <w:num w:numId="14">
    <w:abstractNumId w:val="79"/>
  </w:num>
  <w:num w:numId="15">
    <w:abstractNumId w:val="81"/>
  </w:num>
  <w:num w:numId="16">
    <w:abstractNumId w:val="84"/>
  </w:num>
  <w:num w:numId="17">
    <w:abstractNumId w:val="89"/>
  </w:num>
  <w:num w:numId="18">
    <w:abstractNumId w:val="90"/>
  </w:num>
  <w:num w:numId="19">
    <w:abstractNumId w:val="96"/>
  </w:num>
  <w:num w:numId="20">
    <w:abstractNumId w:val="99"/>
  </w:num>
  <w:num w:numId="21">
    <w:abstractNumId w:val="105"/>
  </w:num>
  <w:num w:numId="22">
    <w:abstractNumId w:val="108"/>
  </w:num>
  <w:num w:numId="23">
    <w:abstractNumId w:val="110"/>
  </w:num>
  <w:num w:numId="24">
    <w:abstractNumId w:val="147"/>
  </w:num>
  <w:num w:numId="25">
    <w:abstractNumId w:val="335"/>
  </w:num>
  <w:num w:numId="26">
    <w:abstractNumId w:val="323"/>
  </w:num>
  <w:num w:numId="27">
    <w:abstractNumId w:val="124"/>
  </w:num>
  <w:num w:numId="28">
    <w:abstractNumId w:val="201"/>
  </w:num>
  <w:num w:numId="29">
    <w:abstractNumId w:val="197"/>
  </w:num>
  <w:num w:numId="30">
    <w:abstractNumId w:val="194"/>
  </w:num>
  <w:num w:numId="31">
    <w:abstractNumId w:val="122"/>
  </w:num>
  <w:num w:numId="32">
    <w:abstractNumId w:val="276"/>
  </w:num>
  <w:num w:numId="33">
    <w:abstractNumId w:val="320"/>
  </w:num>
  <w:num w:numId="34">
    <w:abstractNumId w:val="196"/>
  </w:num>
  <w:num w:numId="35">
    <w:abstractNumId w:val="208"/>
  </w:num>
  <w:num w:numId="36">
    <w:abstractNumId w:val="256"/>
  </w:num>
  <w:num w:numId="37">
    <w:abstractNumId w:val="210"/>
  </w:num>
  <w:num w:numId="38">
    <w:abstractNumId w:val="135"/>
  </w:num>
  <w:num w:numId="39">
    <w:abstractNumId w:val="322"/>
  </w:num>
  <w:num w:numId="40">
    <w:abstractNumId w:val="175"/>
  </w:num>
  <w:num w:numId="41">
    <w:abstractNumId w:val="264"/>
  </w:num>
  <w:num w:numId="42">
    <w:abstractNumId w:val="251"/>
  </w:num>
  <w:num w:numId="43">
    <w:abstractNumId w:val="305"/>
  </w:num>
  <w:num w:numId="44">
    <w:abstractNumId w:val="185"/>
  </w:num>
  <w:num w:numId="45">
    <w:abstractNumId w:val="149"/>
  </w:num>
  <w:num w:numId="46">
    <w:abstractNumId w:val="250"/>
  </w:num>
  <w:num w:numId="47">
    <w:abstractNumId w:val="214"/>
  </w:num>
  <w:num w:numId="48">
    <w:abstractNumId w:val="296"/>
  </w:num>
  <w:num w:numId="49">
    <w:abstractNumId w:val="261"/>
  </w:num>
  <w:num w:numId="50">
    <w:abstractNumId w:val="272"/>
  </w:num>
  <w:num w:numId="51">
    <w:abstractNumId w:val="285"/>
  </w:num>
  <w:num w:numId="52">
    <w:abstractNumId w:val="152"/>
  </w:num>
  <w:num w:numId="53">
    <w:abstractNumId w:val="203"/>
  </w:num>
  <w:num w:numId="54">
    <w:abstractNumId w:val="283"/>
  </w:num>
  <w:num w:numId="55">
    <w:abstractNumId w:val="317"/>
  </w:num>
  <w:num w:numId="56">
    <w:abstractNumId w:val="321"/>
  </w:num>
  <w:num w:numId="57">
    <w:abstractNumId w:val="114"/>
  </w:num>
  <w:num w:numId="58">
    <w:abstractNumId w:val="123"/>
  </w:num>
  <w:num w:numId="59">
    <w:abstractNumId w:val="275"/>
  </w:num>
  <w:num w:numId="60">
    <w:abstractNumId w:val="331"/>
  </w:num>
  <w:num w:numId="61">
    <w:abstractNumId w:val="297"/>
  </w:num>
  <w:num w:numId="62">
    <w:abstractNumId w:val="280"/>
  </w:num>
  <w:num w:numId="63">
    <w:abstractNumId w:val="148"/>
  </w:num>
  <w:num w:numId="64">
    <w:abstractNumId w:val="310"/>
  </w:num>
  <w:num w:numId="65">
    <w:abstractNumId w:val="244"/>
  </w:num>
  <w:num w:numId="66">
    <w:abstractNumId w:val="334"/>
  </w:num>
  <w:num w:numId="67">
    <w:abstractNumId w:val="129"/>
  </w:num>
  <w:num w:numId="68">
    <w:abstractNumId w:val="282"/>
  </w:num>
  <w:num w:numId="69">
    <w:abstractNumId w:val="290"/>
  </w:num>
  <w:num w:numId="70">
    <w:abstractNumId w:val="113"/>
  </w:num>
  <w:num w:numId="71">
    <w:abstractNumId w:val="127"/>
  </w:num>
  <w:num w:numId="72">
    <w:abstractNumId w:val="265"/>
  </w:num>
  <w:num w:numId="73">
    <w:abstractNumId w:val="204"/>
  </w:num>
  <w:num w:numId="74">
    <w:abstractNumId w:val="329"/>
  </w:num>
  <w:num w:numId="75">
    <w:abstractNumId w:val="249"/>
  </w:num>
  <w:num w:numId="76">
    <w:abstractNumId w:val="134"/>
  </w:num>
  <w:num w:numId="77">
    <w:abstractNumId w:val="298"/>
  </w:num>
  <w:num w:numId="78">
    <w:abstractNumId w:val="254"/>
  </w:num>
  <w:num w:numId="79">
    <w:abstractNumId w:val="183"/>
  </w:num>
  <w:num w:numId="80">
    <w:abstractNumId w:val="217"/>
  </w:num>
  <w:num w:numId="81">
    <w:abstractNumId w:val="279"/>
  </w:num>
  <w:num w:numId="82">
    <w:abstractNumId w:val="288"/>
  </w:num>
  <w:num w:numId="83">
    <w:abstractNumId w:val="273"/>
  </w:num>
  <w:num w:numId="84">
    <w:abstractNumId w:val="239"/>
  </w:num>
  <w:num w:numId="85">
    <w:abstractNumId w:val="219"/>
  </w:num>
  <w:num w:numId="86">
    <w:abstractNumId w:val="181"/>
  </w:num>
  <w:num w:numId="87">
    <w:abstractNumId w:val="319"/>
  </w:num>
  <w:num w:numId="88">
    <w:abstractNumId w:val="333"/>
  </w:num>
  <w:num w:numId="89">
    <w:abstractNumId w:val="235"/>
  </w:num>
  <w:num w:numId="90">
    <w:abstractNumId w:val="229"/>
  </w:num>
  <w:num w:numId="91">
    <w:abstractNumId w:val="303"/>
  </w:num>
  <w:num w:numId="92">
    <w:abstractNumId w:val="171"/>
  </w:num>
  <w:num w:numId="93">
    <w:abstractNumId w:val="330"/>
  </w:num>
  <w:num w:numId="94">
    <w:abstractNumId w:val="245"/>
  </w:num>
  <w:num w:numId="95">
    <w:abstractNumId w:val="117"/>
  </w:num>
  <w:num w:numId="96">
    <w:abstractNumId w:val="130"/>
  </w:num>
  <w:num w:numId="97">
    <w:abstractNumId w:val="294"/>
  </w:num>
  <w:num w:numId="98">
    <w:abstractNumId w:val="205"/>
  </w:num>
  <w:num w:numId="99">
    <w:abstractNumId w:val="160"/>
  </w:num>
  <w:num w:numId="100">
    <w:abstractNumId w:val="190"/>
  </w:num>
  <w:num w:numId="101">
    <w:abstractNumId w:val="145"/>
  </w:num>
  <w:num w:numId="102">
    <w:abstractNumId w:val="325"/>
  </w:num>
  <w:num w:numId="103">
    <w:abstractNumId w:val="259"/>
  </w:num>
  <w:num w:numId="104">
    <w:abstractNumId w:val="188"/>
  </w:num>
  <w:num w:numId="105">
    <w:abstractNumId w:val="221"/>
  </w:num>
  <w:num w:numId="106">
    <w:abstractNumId w:val="223"/>
  </w:num>
  <w:num w:numId="107">
    <w:abstractNumId w:val="230"/>
  </w:num>
  <w:num w:numId="108">
    <w:abstractNumId w:val="116"/>
  </w:num>
  <w:num w:numId="109">
    <w:abstractNumId w:val="182"/>
  </w:num>
  <w:num w:numId="110">
    <w:abstractNumId w:val="299"/>
  </w:num>
  <w:num w:numId="111">
    <w:abstractNumId w:val="314"/>
  </w:num>
  <w:num w:numId="112">
    <w:abstractNumId w:val="153"/>
  </w:num>
  <w:num w:numId="113">
    <w:abstractNumId w:val="195"/>
  </w:num>
  <w:num w:numId="114">
    <w:abstractNumId w:val="161"/>
  </w:num>
  <w:num w:numId="115">
    <w:abstractNumId w:val="257"/>
  </w:num>
  <w:num w:numId="116">
    <w:abstractNumId w:val="277"/>
  </w:num>
  <w:num w:numId="117">
    <w:abstractNumId w:val="271"/>
  </w:num>
  <w:num w:numId="118">
    <w:abstractNumId w:val="211"/>
  </w:num>
  <w:num w:numId="119">
    <w:abstractNumId w:val="189"/>
  </w:num>
  <w:num w:numId="120">
    <w:abstractNumId w:val="306"/>
  </w:num>
  <w:num w:numId="121">
    <w:abstractNumId w:val="151"/>
  </w:num>
  <w:num w:numId="122">
    <w:abstractNumId w:val="167"/>
  </w:num>
  <w:num w:numId="123">
    <w:abstractNumId w:val="228"/>
  </w:num>
  <w:num w:numId="124">
    <w:abstractNumId w:val="311"/>
  </w:num>
  <w:num w:numId="125">
    <w:abstractNumId w:val="137"/>
  </w:num>
  <w:num w:numId="126">
    <w:abstractNumId w:val="115"/>
  </w:num>
  <w:num w:numId="127">
    <w:abstractNumId w:val="274"/>
  </w:num>
  <w:num w:numId="128">
    <w:abstractNumId w:val="302"/>
  </w:num>
  <w:num w:numId="129">
    <w:abstractNumId w:val="192"/>
  </w:num>
  <w:num w:numId="130">
    <w:abstractNumId w:val="308"/>
  </w:num>
  <w:num w:numId="131">
    <w:abstractNumId w:val="255"/>
  </w:num>
  <w:num w:numId="132">
    <w:abstractNumId w:val="291"/>
  </w:num>
  <w:num w:numId="133">
    <w:abstractNumId w:val="326"/>
  </w:num>
  <w:num w:numId="134">
    <w:abstractNumId w:val="293"/>
  </w:num>
  <w:num w:numId="135">
    <w:abstractNumId w:val="234"/>
  </w:num>
  <w:num w:numId="136">
    <w:abstractNumId w:val="253"/>
  </w:num>
  <w:num w:numId="137">
    <w:abstractNumId w:val="187"/>
  </w:num>
  <w:num w:numId="138">
    <w:abstractNumId w:val="263"/>
  </w:num>
  <w:num w:numId="139">
    <w:abstractNumId w:val="193"/>
  </w:num>
  <w:num w:numId="140">
    <w:abstractNumId w:val="236"/>
  </w:num>
  <w:num w:numId="141">
    <w:abstractNumId w:val="258"/>
  </w:num>
  <w:num w:numId="142">
    <w:abstractNumId w:val="227"/>
  </w:num>
  <w:num w:numId="143">
    <w:abstractNumId w:val="231"/>
  </w:num>
  <w:num w:numId="144">
    <w:abstractNumId w:val="216"/>
  </w:num>
  <w:num w:numId="145">
    <w:abstractNumId w:val="157"/>
  </w:num>
  <w:num w:numId="146">
    <w:abstractNumId w:val="206"/>
  </w:num>
  <w:num w:numId="147">
    <w:abstractNumId w:val="144"/>
  </w:num>
  <w:num w:numId="148">
    <w:abstractNumId w:val="270"/>
  </w:num>
  <w:num w:numId="149">
    <w:abstractNumId w:val="180"/>
  </w:num>
  <w:num w:numId="150">
    <w:abstractNumId w:val="191"/>
  </w:num>
  <w:num w:numId="151">
    <w:abstractNumId w:val="218"/>
  </w:num>
  <w:num w:numId="152">
    <w:abstractNumId w:val="142"/>
  </w:num>
  <w:num w:numId="153">
    <w:abstractNumId w:val="140"/>
  </w:num>
  <w:num w:numId="154">
    <w:abstractNumId w:val="118"/>
  </w:num>
  <w:num w:numId="155">
    <w:abstractNumId w:val="158"/>
  </w:num>
  <w:num w:numId="156">
    <w:abstractNumId w:val="222"/>
  </w:num>
  <w:num w:numId="157">
    <w:abstractNumId w:val="269"/>
  </w:num>
  <w:num w:numId="158">
    <w:abstractNumId w:val="133"/>
  </w:num>
  <w:num w:numId="159">
    <w:abstractNumId w:val="212"/>
  </w:num>
  <w:num w:numId="160">
    <w:abstractNumId w:val="186"/>
  </w:num>
  <w:num w:numId="161">
    <w:abstractNumId w:val="328"/>
  </w:num>
  <w:num w:numId="162">
    <w:abstractNumId w:val="7"/>
  </w:num>
  <w:num w:numId="163">
    <w:abstractNumId w:val="8"/>
  </w:num>
  <w:num w:numId="164">
    <w:abstractNumId w:val="150"/>
  </w:num>
  <w:num w:numId="165">
    <w:abstractNumId w:val="267"/>
  </w:num>
  <w:num w:numId="166">
    <w:abstractNumId w:val="266"/>
  </w:num>
  <w:num w:numId="167">
    <w:abstractNumId w:val="327"/>
  </w:num>
  <w:num w:numId="168">
    <w:abstractNumId w:val="202"/>
  </w:num>
  <w:num w:numId="169">
    <w:abstractNumId w:val="200"/>
  </w:num>
  <w:num w:numId="170">
    <w:abstractNumId w:val="252"/>
  </w:num>
  <w:num w:numId="171">
    <w:abstractNumId w:val="318"/>
  </w:num>
  <w:num w:numId="172">
    <w:abstractNumId w:val="238"/>
  </w:num>
  <w:num w:numId="173">
    <w:abstractNumId w:val="248"/>
  </w:num>
  <w:num w:numId="174">
    <w:abstractNumId w:val="164"/>
  </w:num>
  <w:num w:numId="175">
    <w:abstractNumId w:val="139"/>
  </w:num>
  <w:num w:numId="176">
    <w:abstractNumId w:val="307"/>
  </w:num>
  <w:num w:numId="177">
    <w:abstractNumId w:val="284"/>
  </w:num>
  <w:num w:numId="178">
    <w:abstractNumId w:val="173"/>
  </w:num>
  <w:num w:numId="179">
    <w:abstractNumId w:val="141"/>
  </w:num>
  <w:num w:numId="180">
    <w:abstractNumId w:val="209"/>
  </w:num>
  <w:num w:numId="181">
    <w:abstractNumId w:val="233"/>
  </w:num>
  <w:num w:numId="182">
    <w:abstractNumId w:val="198"/>
  </w:num>
  <w:num w:numId="183">
    <w:abstractNumId w:val="119"/>
  </w:num>
  <w:num w:numId="184">
    <w:abstractNumId w:val="207"/>
  </w:num>
  <w:num w:numId="185">
    <w:abstractNumId w:val="155"/>
  </w:num>
  <w:num w:numId="186">
    <w:abstractNumId w:val="172"/>
  </w:num>
  <w:num w:numId="187">
    <w:abstractNumId w:val="154"/>
  </w:num>
  <w:num w:numId="188">
    <w:abstractNumId w:val="247"/>
  </w:num>
  <w:num w:numId="189">
    <w:abstractNumId w:val="174"/>
  </w:num>
  <w:num w:numId="190">
    <w:abstractNumId w:val="278"/>
  </w:num>
  <w:num w:numId="191">
    <w:abstractNumId w:val="242"/>
  </w:num>
  <w:num w:numId="192">
    <w:abstractNumId w:val="156"/>
  </w:num>
  <w:num w:numId="193">
    <w:abstractNumId w:val="226"/>
  </w:num>
  <w:num w:numId="194">
    <w:abstractNumId w:val="143"/>
  </w:num>
  <w:num w:numId="195">
    <w:abstractNumId w:val="120"/>
  </w:num>
  <w:num w:numId="196">
    <w:abstractNumId w:val="213"/>
  </w:num>
  <w:num w:numId="197">
    <w:abstractNumId w:val="316"/>
  </w:num>
  <w:num w:numId="198">
    <w:abstractNumId w:val="324"/>
  </w:num>
  <w:num w:numId="199">
    <w:abstractNumId w:val="243"/>
  </w:num>
  <w:num w:numId="200">
    <w:abstractNumId w:val="292"/>
  </w:num>
  <w:num w:numId="201">
    <w:abstractNumId w:val="232"/>
  </w:num>
  <w:num w:numId="202">
    <w:abstractNumId w:val="332"/>
  </w:num>
  <w:num w:numId="203">
    <w:abstractNumId w:val="159"/>
  </w:num>
  <w:num w:numId="204">
    <w:abstractNumId w:val="169"/>
  </w:num>
  <w:num w:numId="205">
    <w:abstractNumId w:val="287"/>
  </w:num>
  <w:num w:numId="206">
    <w:abstractNumId w:val="225"/>
  </w:num>
  <w:num w:numId="207">
    <w:abstractNumId w:val="237"/>
  </w:num>
  <w:num w:numId="208">
    <w:abstractNumId w:val="178"/>
  </w:num>
  <w:num w:numId="209">
    <w:abstractNumId w:val="177"/>
  </w:num>
  <w:num w:numId="210">
    <w:abstractNumId w:val="268"/>
  </w:num>
  <w:num w:numId="211">
    <w:abstractNumId w:val="300"/>
  </w:num>
  <w:num w:numId="212">
    <w:abstractNumId w:val="128"/>
  </w:num>
  <w:num w:numId="213">
    <w:abstractNumId w:val="176"/>
  </w:num>
  <w:num w:numId="214">
    <w:abstractNumId w:val="241"/>
  </w:num>
  <w:num w:numId="215">
    <w:abstractNumId w:val="289"/>
  </w:num>
  <w:num w:numId="216">
    <w:abstractNumId w:val="199"/>
  </w:num>
  <w:num w:numId="217">
    <w:abstractNumId w:val="184"/>
  </w:num>
  <w:num w:numId="218">
    <w:abstractNumId w:val="315"/>
  </w:num>
  <w:num w:numId="219">
    <w:abstractNumId w:val="163"/>
  </w:num>
  <w:num w:numId="220">
    <w:abstractNumId w:val="136"/>
  </w:num>
  <w:num w:numId="221">
    <w:abstractNumId w:val="168"/>
  </w:num>
  <w:num w:numId="222">
    <w:abstractNumId w:val="166"/>
  </w:num>
  <w:num w:numId="223">
    <w:abstractNumId w:val="309"/>
  </w:num>
  <w:num w:numId="224">
    <w:abstractNumId w:val="170"/>
  </w:num>
  <w:num w:numId="225">
    <w:abstractNumId w:val="146"/>
  </w:num>
  <w:num w:numId="226">
    <w:abstractNumId w:val="138"/>
  </w:num>
  <w:num w:numId="227">
    <w:abstractNumId w:val="246"/>
  </w:num>
  <w:num w:numId="228">
    <w:abstractNumId w:val="121"/>
  </w:num>
  <w:num w:numId="229">
    <w:abstractNumId w:val="215"/>
  </w:num>
  <w:num w:numId="230">
    <w:abstractNumId w:val="224"/>
  </w:num>
  <w:num w:numId="231">
    <w:abstractNumId w:val="312"/>
  </w:num>
  <w:num w:numId="232">
    <w:abstractNumId w:val="260"/>
  </w:num>
  <w:num w:numId="233">
    <w:abstractNumId w:val="281"/>
  </w:num>
  <w:num w:numId="234">
    <w:abstractNumId w:val="179"/>
  </w:num>
  <w:num w:numId="235">
    <w:abstractNumId w:val="131"/>
  </w:num>
  <w:num w:numId="236">
    <w:abstractNumId w:val="301"/>
  </w:num>
  <w:num w:numId="237">
    <w:abstractNumId w:val="220"/>
  </w:num>
  <w:num w:numId="238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95"/>
  </w:num>
  <w:num w:numId="24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62"/>
  </w:num>
  <w:num w:numId="245">
    <w:abstractNumId w:val="165"/>
  </w:num>
  <w:numIdMacAtCleanup w:val="2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291D"/>
    <w:rsid w:val="0000540A"/>
    <w:rsid w:val="00013275"/>
    <w:rsid w:val="000161A1"/>
    <w:rsid w:val="00020258"/>
    <w:rsid w:val="00021B8B"/>
    <w:rsid w:val="000228D6"/>
    <w:rsid w:val="00027710"/>
    <w:rsid w:val="000323D5"/>
    <w:rsid w:val="00032AC6"/>
    <w:rsid w:val="00034A56"/>
    <w:rsid w:val="00035C3A"/>
    <w:rsid w:val="00036A6A"/>
    <w:rsid w:val="00040912"/>
    <w:rsid w:val="000425D8"/>
    <w:rsid w:val="00044898"/>
    <w:rsid w:val="00044E23"/>
    <w:rsid w:val="000559FF"/>
    <w:rsid w:val="000566F7"/>
    <w:rsid w:val="000632E4"/>
    <w:rsid w:val="000633CF"/>
    <w:rsid w:val="00067C55"/>
    <w:rsid w:val="00070298"/>
    <w:rsid w:val="000727DE"/>
    <w:rsid w:val="00081AA1"/>
    <w:rsid w:val="00085B48"/>
    <w:rsid w:val="0008607C"/>
    <w:rsid w:val="00086209"/>
    <w:rsid w:val="0008736E"/>
    <w:rsid w:val="00090B12"/>
    <w:rsid w:val="00090C97"/>
    <w:rsid w:val="000921A9"/>
    <w:rsid w:val="000975D2"/>
    <w:rsid w:val="000A023B"/>
    <w:rsid w:val="000A15A8"/>
    <w:rsid w:val="000B1118"/>
    <w:rsid w:val="000B2403"/>
    <w:rsid w:val="000B27C7"/>
    <w:rsid w:val="000B7DE8"/>
    <w:rsid w:val="000C006F"/>
    <w:rsid w:val="000C56EA"/>
    <w:rsid w:val="000C6DAC"/>
    <w:rsid w:val="000D37A0"/>
    <w:rsid w:val="000E1C88"/>
    <w:rsid w:val="000E29F2"/>
    <w:rsid w:val="000E616F"/>
    <w:rsid w:val="000E6582"/>
    <w:rsid w:val="000E6710"/>
    <w:rsid w:val="000E73C5"/>
    <w:rsid w:val="000F7E99"/>
    <w:rsid w:val="00100A13"/>
    <w:rsid w:val="001068DD"/>
    <w:rsid w:val="001104B1"/>
    <w:rsid w:val="00113A67"/>
    <w:rsid w:val="0011769C"/>
    <w:rsid w:val="00123647"/>
    <w:rsid w:val="001246E1"/>
    <w:rsid w:val="00125824"/>
    <w:rsid w:val="00125F73"/>
    <w:rsid w:val="00126EFF"/>
    <w:rsid w:val="0013376E"/>
    <w:rsid w:val="0014006C"/>
    <w:rsid w:val="00146DA0"/>
    <w:rsid w:val="00151830"/>
    <w:rsid w:val="00155097"/>
    <w:rsid w:val="001557C0"/>
    <w:rsid w:val="001579A6"/>
    <w:rsid w:val="0016277D"/>
    <w:rsid w:val="00167D68"/>
    <w:rsid w:val="00172004"/>
    <w:rsid w:val="00177B8D"/>
    <w:rsid w:val="0018062F"/>
    <w:rsid w:val="001901A5"/>
    <w:rsid w:val="00192365"/>
    <w:rsid w:val="00196AA2"/>
    <w:rsid w:val="00197AE7"/>
    <w:rsid w:val="001A0235"/>
    <w:rsid w:val="001A3FB9"/>
    <w:rsid w:val="001A49AF"/>
    <w:rsid w:val="001A5D70"/>
    <w:rsid w:val="001A6CB1"/>
    <w:rsid w:val="001A7843"/>
    <w:rsid w:val="001A7D3D"/>
    <w:rsid w:val="001B0CE7"/>
    <w:rsid w:val="001B2928"/>
    <w:rsid w:val="001B4C87"/>
    <w:rsid w:val="001B78E9"/>
    <w:rsid w:val="001C3B8C"/>
    <w:rsid w:val="001C3D6C"/>
    <w:rsid w:val="001C3FAB"/>
    <w:rsid w:val="001C5AD0"/>
    <w:rsid w:val="001C61E0"/>
    <w:rsid w:val="001D0224"/>
    <w:rsid w:val="001D15B9"/>
    <w:rsid w:val="001D21FE"/>
    <w:rsid w:val="001D2DCE"/>
    <w:rsid w:val="001D2F18"/>
    <w:rsid w:val="001D4E1F"/>
    <w:rsid w:val="001E12EF"/>
    <w:rsid w:val="001E2AB3"/>
    <w:rsid w:val="001E58C2"/>
    <w:rsid w:val="001E5E2E"/>
    <w:rsid w:val="001E6665"/>
    <w:rsid w:val="0020153F"/>
    <w:rsid w:val="00202CAB"/>
    <w:rsid w:val="00204DD9"/>
    <w:rsid w:val="00206BA6"/>
    <w:rsid w:val="00215B00"/>
    <w:rsid w:val="0021652A"/>
    <w:rsid w:val="002250BB"/>
    <w:rsid w:val="002255FA"/>
    <w:rsid w:val="00227361"/>
    <w:rsid w:val="002300FC"/>
    <w:rsid w:val="002335D9"/>
    <w:rsid w:val="0023704E"/>
    <w:rsid w:val="00240F52"/>
    <w:rsid w:val="00252557"/>
    <w:rsid w:val="00253A9D"/>
    <w:rsid w:val="002560AB"/>
    <w:rsid w:val="0026448B"/>
    <w:rsid w:val="00264AF7"/>
    <w:rsid w:val="00265ED1"/>
    <w:rsid w:val="00271AE9"/>
    <w:rsid w:val="0027225A"/>
    <w:rsid w:val="002725D3"/>
    <w:rsid w:val="0027338C"/>
    <w:rsid w:val="00274543"/>
    <w:rsid w:val="00275FCD"/>
    <w:rsid w:val="00283302"/>
    <w:rsid w:val="00284602"/>
    <w:rsid w:val="00290E98"/>
    <w:rsid w:val="00292D6E"/>
    <w:rsid w:val="00293C18"/>
    <w:rsid w:val="00294041"/>
    <w:rsid w:val="00297270"/>
    <w:rsid w:val="002A39EE"/>
    <w:rsid w:val="002A77BB"/>
    <w:rsid w:val="002B0F4F"/>
    <w:rsid w:val="002B5297"/>
    <w:rsid w:val="002B77C1"/>
    <w:rsid w:val="002B78DC"/>
    <w:rsid w:val="002C6292"/>
    <w:rsid w:val="002D45A4"/>
    <w:rsid w:val="002E00E1"/>
    <w:rsid w:val="002E0999"/>
    <w:rsid w:val="002E3C43"/>
    <w:rsid w:val="002E665A"/>
    <w:rsid w:val="002E78D0"/>
    <w:rsid w:val="003007C2"/>
    <w:rsid w:val="00302FBE"/>
    <w:rsid w:val="0031069D"/>
    <w:rsid w:val="003121AD"/>
    <w:rsid w:val="00313EBE"/>
    <w:rsid w:val="003312B2"/>
    <w:rsid w:val="00331424"/>
    <w:rsid w:val="003315B2"/>
    <w:rsid w:val="003318A5"/>
    <w:rsid w:val="00336444"/>
    <w:rsid w:val="003413D7"/>
    <w:rsid w:val="00345C85"/>
    <w:rsid w:val="003465FD"/>
    <w:rsid w:val="00347A72"/>
    <w:rsid w:val="00351DF7"/>
    <w:rsid w:val="00356AEA"/>
    <w:rsid w:val="00356F35"/>
    <w:rsid w:val="00362CAC"/>
    <w:rsid w:val="00363D1F"/>
    <w:rsid w:val="003658F9"/>
    <w:rsid w:val="003823A8"/>
    <w:rsid w:val="0038342C"/>
    <w:rsid w:val="003874B6"/>
    <w:rsid w:val="00392E30"/>
    <w:rsid w:val="00393B82"/>
    <w:rsid w:val="003974B0"/>
    <w:rsid w:val="003A2F3A"/>
    <w:rsid w:val="003B2B71"/>
    <w:rsid w:val="003B51C2"/>
    <w:rsid w:val="003C56C2"/>
    <w:rsid w:val="003C60EB"/>
    <w:rsid w:val="003C6ADF"/>
    <w:rsid w:val="003C6E43"/>
    <w:rsid w:val="003D0E9A"/>
    <w:rsid w:val="003D201A"/>
    <w:rsid w:val="003D2465"/>
    <w:rsid w:val="003D3255"/>
    <w:rsid w:val="003E061F"/>
    <w:rsid w:val="003E202C"/>
    <w:rsid w:val="003E2D59"/>
    <w:rsid w:val="003E5869"/>
    <w:rsid w:val="003E625D"/>
    <w:rsid w:val="003E6826"/>
    <w:rsid w:val="003E79F2"/>
    <w:rsid w:val="003F64BE"/>
    <w:rsid w:val="004143B6"/>
    <w:rsid w:val="00417628"/>
    <w:rsid w:val="00422C6A"/>
    <w:rsid w:val="004254C5"/>
    <w:rsid w:val="00431B3A"/>
    <w:rsid w:val="00431BB6"/>
    <w:rsid w:val="004327F7"/>
    <w:rsid w:val="00437117"/>
    <w:rsid w:val="004379FB"/>
    <w:rsid w:val="00442582"/>
    <w:rsid w:val="00443D5E"/>
    <w:rsid w:val="00450237"/>
    <w:rsid w:val="00451CEA"/>
    <w:rsid w:val="00453A59"/>
    <w:rsid w:val="00454108"/>
    <w:rsid w:val="0045733A"/>
    <w:rsid w:val="004574AF"/>
    <w:rsid w:val="00457F4E"/>
    <w:rsid w:val="00462477"/>
    <w:rsid w:val="0046291D"/>
    <w:rsid w:val="00462959"/>
    <w:rsid w:val="0046519B"/>
    <w:rsid w:val="00474755"/>
    <w:rsid w:val="00477DEA"/>
    <w:rsid w:val="00480B0E"/>
    <w:rsid w:val="00482001"/>
    <w:rsid w:val="00482355"/>
    <w:rsid w:val="00482393"/>
    <w:rsid w:val="00487E87"/>
    <w:rsid w:val="0049224E"/>
    <w:rsid w:val="0049317C"/>
    <w:rsid w:val="00493D20"/>
    <w:rsid w:val="00493E72"/>
    <w:rsid w:val="004974DF"/>
    <w:rsid w:val="004A0B62"/>
    <w:rsid w:val="004A3ECF"/>
    <w:rsid w:val="004A5B9C"/>
    <w:rsid w:val="004B10D4"/>
    <w:rsid w:val="004B2A69"/>
    <w:rsid w:val="004B2E07"/>
    <w:rsid w:val="004B54F6"/>
    <w:rsid w:val="004B5E92"/>
    <w:rsid w:val="004D29EF"/>
    <w:rsid w:val="004D415D"/>
    <w:rsid w:val="004D67CA"/>
    <w:rsid w:val="004D7B04"/>
    <w:rsid w:val="004E17AD"/>
    <w:rsid w:val="004F0A02"/>
    <w:rsid w:val="00505C22"/>
    <w:rsid w:val="005112E8"/>
    <w:rsid w:val="005132CE"/>
    <w:rsid w:val="005134A2"/>
    <w:rsid w:val="00515085"/>
    <w:rsid w:val="00515627"/>
    <w:rsid w:val="00517720"/>
    <w:rsid w:val="00521CCE"/>
    <w:rsid w:val="00526E19"/>
    <w:rsid w:val="00536F6E"/>
    <w:rsid w:val="005411E9"/>
    <w:rsid w:val="0054413E"/>
    <w:rsid w:val="005447CB"/>
    <w:rsid w:val="005451C0"/>
    <w:rsid w:val="00546279"/>
    <w:rsid w:val="005505FD"/>
    <w:rsid w:val="00551F3D"/>
    <w:rsid w:val="0055445E"/>
    <w:rsid w:val="00557F8D"/>
    <w:rsid w:val="00560183"/>
    <w:rsid w:val="00561B17"/>
    <w:rsid w:val="00561EAB"/>
    <w:rsid w:val="0056337C"/>
    <w:rsid w:val="00564421"/>
    <w:rsid w:val="00574B75"/>
    <w:rsid w:val="00595009"/>
    <w:rsid w:val="00595992"/>
    <w:rsid w:val="00595DE6"/>
    <w:rsid w:val="00596BF6"/>
    <w:rsid w:val="005A09FC"/>
    <w:rsid w:val="005A2F1A"/>
    <w:rsid w:val="005A35E3"/>
    <w:rsid w:val="005A3ABD"/>
    <w:rsid w:val="005B0A4B"/>
    <w:rsid w:val="005B1A36"/>
    <w:rsid w:val="005C2F1A"/>
    <w:rsid w:val="005C6D45"/>
    <w:rsid w:val="005D41E1"/>
    <w:rsid w:val="005D55AB"/>
    <w:rsid w:val="005E3B88"/>
    <w:rsid w:val="005E56AE"/>
    <w:rsid w:val="005E5839"/>
    <w:rsid w:val="005E5DBC"/>
    <w:rsid w:val="005F2ACE"/>
    <w:rsid w:val="005F31FC"/>
    <w:rsid w:val="005F5730"/>
    <w:rsid w:val="005F58CF"/>
    <w:rsid w:val="005F6901"/>
    <w:rsid w:val="006030BC"/>
    <w:rsid w:val="00603365"/>
    <w:rsid w:val="006048D7"/>
    <w:rsid w:val="00605991"/>
    <w:rsid w:val="00606ACE"/>
    <w:rsid w:val="00610E48"/>
    <w:rsid w:val="00614472"/>
    <w:rsid w:val="006177C0"/>
    <w:rsid w:val="006200CF"/>
    <w:rsid w:val="006202D7"/>
    <w:rsid w:val="00626127"/>
    <w:rsid w:val="00627DE4"/>
    <w:rsid w:val="0063102C"/>
    <w:rsid w:val="0063162B"/>
    <w:rsid w:val="00631AF7"/>
    <w:rsid w:val="0063563C"/>
    <w:rsid w:val="0064029A"/>
    <w:rsid w:val="00640360"/>
    <w:rsid w:val="00641281"/>
    <w:rsid w:val="006425B0"/>
    <w:rsid w:val="00652044"/>
    <w:rsid w:val="00660C1F"/>
    <w:rsid w:val="00660ED9"/>
    <w:rsid w:val="006631D8"/>
    <w:rsid w:val="00664487"/>
    <w:rsid w:val="00666B46"/>
    <w:rsid w:val="006673DD"/>
    <w:rsid w:val="006714F1"/>
    <w:rsid w:val="00674BD0"/>
    <w:rsid w:val="00677CF5"/>
    <w:rsid w:val="00681997"/>
    <w:rsid w:val="00682621"/>
    <w:rsid w:val="00683D18"/>
    <w:rsid w:val="006847F9"/>
    <w:rsid w:val="006861D2"/>
    <w:rsid w:val="00690974"/>
    <w:rsid w:val="006928E0"/>
    <w:rsid w:val="0069419C"/>
    <w:rsid w:val="006952DE"/>
    <w:rsid w:val="00697C5B"/>
    <w:rsid w:val="006B32D6"/>
    <w:rsid w:val="006B52D8"/>
    <w:rsid w:val="006B55A6"/>
    <w:rsid w:val="006B57EE"/>
    <w:rsid w:val="006B60F4"/>
    <w:rsid w:val="006B6773"/>
    <w:rsid w:val="006C48B2"/>
    <w:rsid w:val="006C682B"/>
    <w:rsid w:val="006C6878"/>
    <w:rsid w:val="006D1490"/>
    <w:rsid w:val="006D2CFE"/>
    <w:rsid w:val="006D7E74"/>
    <w:rsid w:val="006E0459"/>
    <w:rsid w:val="006E1B5C"/>
    <w:rsid w:val="006E4C73"/>
    <w:rsid w:val="006E6200"/>
    <w:rsid w:val="006F0C99"/>
    <w:rsid w:val="006F156D"/>
    <w:rsid w:val="006F6F8E"/>
    <w:rsid w:val="00701D80"/>
    <w:rsid w:val="007027DD"/>
    <w:rsid w:val="007069F9"/>
    <w:rsid w:val="00712C6F"/>
    <w:rsid w:val="00716117"/>
    <w:rsid w:val="0071659A"/>
    <w:rsid w:val="00723978"/>
    <w:rsid w:val="0072602C"/>
    <w:rsid w:val="00726247"/>
    <w:rsid w:val="00727EA7"/>
    <w:rsid w:val="007314C3"/>
    <w:rsid w:val="007328B5"/>
    <w:rsid w:val="00743116"/>
    <w:rsid w:val="00743C0D"/>
    <w:rsid w:val="00745BD3"/>
    <w:rsid w:val="00745CB3"/>
    <w:rsid w:val="00747FB7"/>
    <w:rsid w:val="007528FF"/>
    <w:rsid w:val="00756772"/>
    <w:rsid w:val="007619BB"/>
    <w:rsid w:val="007624FB"/>
    <w:rsid w:val="00762934"/>
    <w:rsid w:val="007660D8"/>
    <w:rsid w:val="007666FE"/>
    <w:rsid w:val="0077201C"/>
    <w:rsid w:val="00773073"/>
    <w:rsid w:val="00781393"/>
    <w:rsid w:val="00786670"/>
    <w:rsid w:val="007972D9"/>
    <w:rsid w:val="007A1D9C"/>
    <w:rsid w:val="007A502A"/>
    <w:rsid w:val="007A590D"/>
    <w:rsid w:val="007B1767"/>
    <w:rsid w:val="007B364A"/>
    <w:rsid w:val="007B45A3"/>
    <w:rsid w:val="007B7E38"/>
    <w:rsid w:val="007C1EB7"/>
    <w:rsid w:val="007D225A"/>
    <w:rsid w:val="007D3E54"/>
    <w:rsid w:val="007D525E"/>
    <w:rsid w:val="007D527F"/>
    <w:rsid w:val="007D706D"/>
    <w:rsid w:val="007E3BF8"/>
    <w:rsid w:val="007E3CA7"/>
    <w:rsid w:val="007E5771"/>
    <w:rsid w:val="007F02F9"/>
    <w:rsid w:val="007F3041"/>
    <w:rsid w:val="007F5F34"/>
    <w:rsid w:val="0081000D"/>
    <w:rsid w:val="00811C1D"/>
    <w:rsid w:val="00811DDA"/>
    <w:rsid w:val="008159E9"/>
    <w:rsid w:val="008205FD"/>
    <w:rsid w:val="00822E25"/>
    <w:rsid w:val="008239D6"/>
    <w:rsid w:val="00825B9A"/>
    <w:rsid w:val="008302F2"/>
    <w:rsid w:val="008315EA"/>
    <w:rsid w:val="00831CFF"/>
    <w:rsid w:val="008442CE"/>
    <w:rsid w:val="00856A1A"/>
    <w:rsid w:val="008635B3"/>
    <w:rsid w:val="00865B16"/>
    <w:rsid w:val="00867EE8"/>
    <w:rsid w:val="0087011B"/>
    <w:rsid w:val="00872DE1"/>
    <w:rsid w:val="008804EB"/>
    <w:rsid w:val="00882B9E"/>
    <w:rsid w:val="00886532"/>
    <w:rsid w:val="00886B35"/>
    <w:rsid w:val="00886D6B"/>
    <w:rsid w:val="00890B3D"/>
    <w:rsid w:val="008933DA"/>
    <w:rsid w:val="00894346"/>
    <w:rsid w:val="00894D5D"/>
    <w:rsid w:val="0089585C"/>
    <w:rsid w:val="008B2801"/>
    <w:rsid w:val="008B36DB"/>
    <w:rsid w:val="008B65E6"/>
    <w:rsid w:val="008C33CC"/>
    <w:rsid w:val="008C4CB2"/>
    <w:rsid w:val="008D3C5B"/>
    <w:rsid w:val="008D560D"/>
    <w:rsid w:val="008E0CB8"/>
    <w:rsid w:val="008E20AC"/>
    <w:rsid w:val="008E26C6"/>
    <w:rsid w:val="008E2AA4"/>
    <w:rsid w:val="008E2BF7"/>
    <w:rsid w:val="008E7DD7"/>
    <w:rsid w:val="008F2D24"/>
    <w:rsid w:val="00901629"/>
    <w:rsid w:val="00905659"/>
    <w:rsid w:val="00913741"/>
    <w:rsid w:val="0091410C"/>
    <w:rsid w:val="00926984"/>
    <w:rsid w:val="0094155C"/>
    <w:rsid w:val="009445EF"/>
    <w:rsid w:val="0094572E"/>
    <w:rsid w:val="00945830"/>
    <w:rsid w:val="0095000F"/>
    <w:rsid w:val="00950D48"/>
    <w:rsid w:val="00951006"/>
    <w:rsid w:val="00954189"/>
    <w:rsid w:val="00955820"/>
    <w:rsid w:val="009569BF"/>
    <w:rsid w:val="00956B71"/>
    <w:rsid w:val="00973698"/>
    <w:rsid w:val="00975BCD"/>
    <w:rsid w:val="00977A38"/>
    <w:rsid w:val="009803C2"/>
    <w:rsid w:val="00984140"/>
    <w:rsid w:val="00984A22"/>
    <w:rsid w:val="0098778C"/>
    <w:rsid w:val="00994F43"/>
    <w:rsid w:val="009A0C4B"/>
    <w:rsid w:val="009A2BC8"/>
    <w:rsid w:val="009B1F33"/>
    <w:rsid w:val="009B7F52"/>
    <w:rsid w:val="009C06CC"/>
    <w:rsid w:val="009C1E75"/>
    <w:rsid w:val="009C3ACF"/>
    <w:rsid w:val="009D10F5"/>
    <w:rsid w:val="009E46E3"/>
    <w:rsid w:val="009E75CE"/>
    <w:rsid w:val="009F49E7"/>
    <w:rsid w:val="009F545D"/>
    <w:rsid w:val="00A00BAA"/>
    <w:rsid w:val="00A01573"/>
    <w:rsid w:val="00A01741"/>
    <w:rsid w:val="00A05510"/>
    <w:rsid w:val="00A0569B"/>
    <w:rsid w:val="00A067C8"/>
    <w:rsid w:val="00A068E6"/>
    <w:rsid w:val="00A06D3C"/>
    <w:rsid w:val="00A06F42"/>
    <w:rsid w:val="00A070AA"/>
    <w:rsid w:val="00A11A8E"/>
    <w:rsid w:val="00A13090"/>
    <w:rsid w:val="00A2580D"/>
    <w:rsid w:val="00A26AFB"/>
    <w:rsid w:val="00A31B10"/>
    <w:rsid w:val="00A41A40"/>
    <w:rsid w:val="00A42D27"/>
    <w:rsid w:val="00A469AA"/>
    <w:rsid w:val="00A46C26"/>
    <w:rsid w:val="00A52620"/>
    <w:rsid w:val="00A56FBC"/>
    <w:rsid w:val="00A64738"/>
    <w:rsid w:val="00A666E1"/>
    <w:rsid w:val="00A70D13"/>
    <w:rsid w:val="00A811C1"/>
    <w:rsid w:val="00A81AB3"/>
    <w:rsid w:val="00A820B8"/>
    <w:rsid w:val="00A85D9A"/>
    <w:rsid w:val="00A860E9"/>
    <w:rsid w:val="00A90B54"/>
    <w:rsid w:val="00A91018"/>
    <w:rsid w:val="00A9316E"/>
    <w:rsid w:val="00A96311"/>
    <w:rsid w:val="00AA1301"/>
    <w:rsid w:val="00AA423D"/>
    <w:rsid w:val="00AA43A1"/>
    <w:rsid w:val="00AA53DC"/>
    <w:rsid w:val="00AA5544"/>
    <w:rsid w:val="00AA62A0"/>
    <w:rsid w:val="00AB1466"/>
    <w:rsid w:val="00AB1875"/>
    <w:rsid w:val="00AB2BB3"/>
    <w:rsid w:val="00AB3749"/>
    <w:rsid w:val="00AB6EC0"/>
    <w:rsid w:val="00AB74F0"/>
    <w:rsid w:val="00AB7569"/>
    <w:rsid w:val="00AB76C5"/>
    <w:rsid w:val="00AB7FE3"/>
    <w:rsid w:val="00AC122E"/>
    <w:rsid w:val="00AC34D1"/>
    <w:rsid w:val="00AC3ADD"/>
    <w:rsid w:val="00AD0FEB"/>
    <w:rsid w:val="00AD5AE9"/>
    <w:rsid w:val="00AE365E"/>
    <w:rsid w:val="00AE3881"/>
    <w:rsid w:val="00AF0C99"/>
    <w:rsid w:val="00AF1B83"/>
    <w:rsid w:val="00AF487C"/>
    <w:rsid w:val="00AF4D0B"/>
    <w:rsid w:val="00AF5AE4"/>
    <w:rsid w:val="00B02379"/>
    <w:rsid w:val="00B045A5"/>
    <w:rsid w:val="00B13958"/>
    <w:rsid w:val="00B14254"/>
    <w:rsid w:val="00B15C7B"/>
    <w:rsid w:val="00B1745A"/>
    <w:rsid w:val="00B27347"/>
    <w:rsid w:val="00B3362A"/>
    <w:rsid w:val="00B35A69"/>
    <w:rsid w:val="00B36C47"/>
    <w:rsid w:val="00B370F2"/>
    <w:rsid w:val="00B4278F"/>
    <w:rsid w:val="00B44B51"/>
    <w:rsid w:val="00B44BF5"/>
    <w:rsid w:val="00B478DA"/>
    <w:rsid w:val="00B5561B"/>
    <w:rsid w:val="00B565B3"/>
    <w:rsid w:val="00B6048F"/>
    <w:rsid w:val="00B63F25"/>
    <w:rsid w:val="00B65D17"/>
    <w:rsid w:val="00B75A10"/>
    <w:rsid w:val="00B82392"/>
    <w:rsid w:val="00B82A44"/>
    <w:rsid w:val="00B8367E"/>
    <w:rsid w:val="00B90199"/>
    <w:rsid w:val="00B91682"/>
    <w:rsid w:val="00B93193"/>
    <w:rsid w:val="00B97FFD"/>
    <w:rsid w:val="00BA0F5F"/>
    <w:rsid w:val="00BA4688"/>
    <w:rsid w:val="00BA4ED2"/>
    <w:rsid w:val="00BA6371"/>
    <w:rsid w:val="00BA6BF2"/>
    <w:rsid w:val="00BB62A1"/>
    <w:rsid w:val="00BC04D3"/>
    <w:rsid w:val="00BC33D9"/>
    <w:rsid w:val="00BC3792"/>
    <w:rsid w:val="00BC45EA"/>
    <w:rsid w:val="00BC6792"/>
    <w:rsid w:val="00BD0DF5"/>
    <w:rsid w:val="00BD5948"/>
    <w:rsid w:val="00BD7B29"/>
    <w:rsid w:val="00BE1CED"/>
    <w:rsid w:val="00BE2A45"/>
    <w:rsid w:val="00BE35EB"/>
    <w:rsid w:val="00BE4316"/>
    <w:rsid w:val="00BE450E"/>
    <w:rsid w:val="00BE60C1"/>
    <w:rsid w:val="00BF2D53"/>
    <w:rsid w:val="00BF4D70"/>
    <w:rsid w:val="00BF7427"/>
    <w:rsid w:val="00C064C9"/>
    <w:rsid w:val="00C16371"/>
    <w:rsid w:val="00C21E66"/>
    <w:rsid w:val="00C36223"/>
    <w:rsid w:val="00C36554"/>
    <w:rsid w:val="00C3730D"/>
    <w:rsid w:val="00C46294"/>
    <w:rsid w:val="00C51055"/>
    <w:rsid w:val="00C52DC3"/>
    <w:rsid w:val="00C567FF"/>
    <w:rsid w:val="00C603A0"/>
    <w:rsid w:val="00C63699"/>
    <w:rsid w:val="00C66A63"/>
    <w:rsid w:val="00C7092B"/>
    <w:rsid w:val="00C71704"/>
    <w:rsid w:val="00C75D80"/>
    <w:rsid w:val="00C77A48"/>
    <w:rsid w:val="00C80D2D"/>
    <w:rsid w:val="00C85721"/>
    <w:rsid w:val="00C85AB4"/>
    <w:rsid w:val="00C90378"/>
    <w:rsid w:val="00C92917"/>
    <w:rsid w:val="00C93255"/>
    <w:rsid w:val="00C95E1E"/>
    <w:rsid w:val="00CA563F"/>
    <w:rsid w:val="00CB1C64"/>
    <w:rsid w:val="00CB1DF8"/>
    <w:rsid w:val="00CB67B2"/>
    <w:rsid w:val="00CB6E0F"/>
    <w:rsid w:val="00CB72B6"/>
    <w:rsid w:val="00CC5212"/>
    <w:rsid w:val="00CD041C"/>
    <w:rsid w:val="00CD229E"/>
    <w:rsid w:val="00CE4A0F"/>
    <w:rsid w:val="00CF1E98"/>
    <w:rsid w:val="00CF35B0"/>
    <w:rsid w:val="00CF502D"/>
    <w:rsid w:val="00CF6C89"/>
    <w:rsid w:val="00CF795C"/>
    <w:rsid w:val="00D02608"/>
    <w:rsid w:val="00D04767"/>
    <w:rsid w:val="00D04E27"/>
    <w:rsid w:val="00D05DAE"/>
    <w:rsid w:val="00D11563"/>
    <w:rsid w:val="00D24498"/>
    <w:rsid w:val="00D3010E"/>
    <w:rsid w:val="00D30748"/>
    <w:rsid w:val="00D32AB2"/>
    <w:rsid w:val="00D3326A"/>
    <w:rsid w:val="00D34D9B"/>
    <w:rsid w:val="00D35291"/>
    <w:rsid w:val="00D354E3"/>
    <w:rsid w:val="00D37C75"/>
    <w:rsid w:val="00D43DA7"/>
    <w:rsid w:val="00D43DD1"/>
    <w:rsid w:val="00D45936"/>
    <w:rsid w:val="00D501CD"/>
    <w:rsid w:val="00D511C7"/>
    <w:rsid w:val="00D624E5"/>
    <w:rsid w:val="00D66530"/>
    <w:rsid w:val="00D67BBF"/>
    <w:rsid w:val="00D805F6"/>
    <w:rsid w:val="00D82DB4"/>
    <w:rsid w:val="00D93451"/>
    <w:rsid w:val="00D94BBE"/>
    <w:rsid w:val="00D957DC"/>
    <w:rsid w:val="00D96EB3"/>
    <w:rsid w:val="00DA0DCA"/>
    <w:rsid w:val="00DA11EE"/>
    <w:rsid w:val="00DA5169"/>
    <w:rsid w:val="00DA5FE3"/>
    <w:rsid w:val="00DA7521"/>
    <w:rsid w:val="00DB17FA"/>
    <w:rsid w:val="00DB1D98"/>
    <w:rsid w:val="00DB389A"/>
    <w:rsid w:val="00DB6511"/>
    <w:rsid w:val="00DB7A19"/>
    <w:rsid w:val="00DC0CE6"/>
    <w:rsid w:val="00DC5EC1"/>
    <w:rsid w:val="00DC7CB6"/>
    <w:rsid w:val="00DE3189"/>
    <w:rsid w:val="00DE3A37"/>
    <w:rsid w:val="00DE6DF8"/>
    <w:rsid w:val="00DE792B"/>
    <w:rsid w:val="00DF0A30"/>
    <w:rsid w:val="00E02C7C"/>
    <w:rsid w:val="00E04051"/>
    <w:rsid w:val="00E05EB9"/>
    <w:rsid w:val="00E06033"/>
    <w:rsid w:val="00E107A4"/>
    <w:rsid w:val="00E109BF"/>
    <w:rsid w:val="00E22B7C"/>
    <w:rsid w:val="00E24A3B"/>
    <w:rsid w:val="00E24DB5"/>
    <w:rsid w:val="00E3293E"/>
    <w:rsid w:val="00E334E5"/>
    <w:rsid w:val="00E37A51"/>
    <w:rsid w:val="00E51900"/>
    <w:rsid w:val="00E537FA"/>
    <w:rsid w:val="00E553F8"/>
    <w:rsid w:val="00E57268"/>
    <w:rsid w:val="00E574C5"/>
    <w:rsid w:val="00E60414"/>
    <w:rsid w:val="00E612AC"/>
    <w:rsid w:val="00E61B55"/>
    <w:rsid w:val="00E61D99"/>
    <w:rsid w:val="00E6336C"/>
    <w:rsid w:val="00E70C8B"/>
    <w:rsid w:val="00E71D26"/>
    <w:rsid w:val="00E7208A"/>
    <w:rsid w:val="00E73379"/>
    <w:rsid w:val="00E7766B"/>
    <w:rsid w:val="00E80BB0"/>
    <w:rsid w:val="00E95729"/>
    <w:rsid w:val="00E95D16"/>
    <w:rsid w:val="00EA23CD"/>
    <w:rsid w:val="00EA290F"/>
    <w:rsid w:val="00EA5FAA"/>
    <w:rsid w:val="00EB37BC"/>
    <w:rsid w:val="00EB6CC0"/>
    <w:rsid w:val="00EB71D1"/>
    <w:rsid w:val="00EC240D"/>
    <w:rsid w:val="00EC240F"/>
    <w:rsid w:val="00EC34DF"/>
    <w:rsid w:val="00ED2ACC"/>
    <w:rsid w:val="00ED32A0"/>
    <w:rsid w:val="00ED4DCA"/>
    <w:rsid w:val="00EE7265"/>
    <w:rsid w:val="00EE7305"/>
    <w:rsid w:val="00EF14C0"/>
    <w:rsid w:val="00EF74E8"/>
    <w:rsid w:val="00F0106D"/>
    <w:rsid w:val="00F02343"/>
    <w:rsid w:val="00F05BCA"/>
    <w:rsid w:val="00F11454"/>
    <w:rsid w:val="00F11594"/>
    <w:rsid w:val="00F1188A"/>
    <w:rsid w:val="00F11A6E"/>
    <w:rsid w:val="00F11B94"/>
    <w:rsid w:val="00F1437B"/>
    <w:rsid w:val="00F14A38"/>
    <w:rsid w:val="00F2265D"/>
    <w:rsid w:val="00F23AB6"/>
    <w:rsid w:val="00F24EC3"/>
    <w:rsid w:val="00F33B62"/>
    <w:rsid w:val="00F349AE"/>
    <w:rsid w:val="00F40BE0"/>
    <w:rsid w:val="00F45FE3"/>
    <w:rsid w:val="00F507E7"/>
    <w:rsid w:val="00F5332A"/>
    <w:rsid w:val="00F53E59"/>
    <w:rsid w:val="00F6478A"/>
    <w:rsid w:val="00F719DF"/>
    <w:rsid w:val="00F72FF1"/>
    <w:rsid w:val="00F75024"/>
    <w:rsid w:val="00F7761E"/>
    <w:rsid w:val="00F77EC3"/>
    <w:rsid w:val="00F80B8E"/>
    <w:rsid w:val="00F80D4C"/>
    <w:rsid w:val="00F82ACE"/>
    <w:rsid w:val="00F8566E"/>
    <w:rsid w:val="00F858A4"/>
    <w:rsid w:val="00F86DCA"/>
    <w:rsid w:val="00F90317"/>
    <w:rsid w:val="00F9713B"/>
    <w:rsid w:val="00FA1654"/>
    <w:rsid w:val="00FA1737"/>
    <w:rsid w:val="00FA4A43"/>
    <w:rsid w:val="00FA54AF"/>
    <w:rsid w:val="00FB3935"/>
    <w:rsid w:val="00FC7568"/>
    <w:rsid w:val="00FD7D99"/>
    <w:rsid w:val="00FE350F"/>
    <w:rsid w:val="00FE3C40"/>
    <w:rsid w:val="00FE5A2A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1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8F2D24"/>
    <w:pPr>
      <w:keepNext/>
      <w:numPr>
        <w:ilvl w:val="1"/>
        <w:numId w:val="1"/>
      </w:numPr>
      <w:jc w:val="center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8F2D24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8F2D24"/>
    <w:pPr>
      <w:keepNext/>
      <w:numPr>
        <w:ilvl w:val="3"/>
        <w:numId w:val="1"/>
      </w:numPr>
      <w:jc w:val="center"/>
      <w:outlineLvl w:val="3"/>
    </w:pPr>
    <w:rPr>
      <w:b/>
      <w:szCs w:val="20"/>
      <w:u w:val="single"/>
    </w:rPr>
  </w:style>
  <w:style w:type="paragraph" w:styleId="Nagwek7">
    <w:name w:val="heading 7"/>
    <w:basedOn w:val="Nagwekbazowy"/>
    <w:next w:val="Tekstpodstawowy"/>
    <w:qFormat/>
    <w:rsid w:val="008F2D24"/>
    <w:pPr>
      <w:numPr>
        <w:ilvl w:val="6"/>
        <w:numId w:val="1"/>
      </w:numPr>
      <w:ind w:left="0" w:firstLine="360"/>
      <w:outlineLvl w:val="6"/>
    </w:pPr>
    <w:rPr>
      <w:smallCap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8F2D24"/>
    <w:rPr>
      <w:rFonts w:ascii="Symbol" w:hAnsi="Symbol"/>
    </w:rPr>
  </w:style>
  <w:style w:type="character" w:customStyle="1" w:styleId="WW8Num6z1">
    <w:name w:val="WW8Num6z1"/>
    <w:rsid w:val="008F2D24"/>
    <w:rPr>
      <w:rFonts w:ascii="Courier New" w:hAnsi="Courier New"/>
    </w:rPr>
  </w:style>
  <w:style w:type="character" w:customStyle="1" w:styleId="WW8Num6z2">
    <w:name w:val="WW8Num6z2"/>
    <w:rsid w:val="008F2D24"/>
    <w:rPr>
      <w:rFonts w:ascii="Wingdings" w:hAnsi="Wingdings"/>
    </w:rPr>
  </w:style>
  <w:style w:type="character" w:customStyle="1" w:styleId="WW8Num14z0">
    <w:name w:val="WW8Num14z0"/>
    <w:rsid w:val="008F2D24"/>
    <w:rPr>
      <w:rFonts w:ascii="Symbol" w:hAnsi="Symbol"/>
    </w:rPr>
  </w:style>
  <w:style w:type="character" w:customStyle="1" w:styleId="WW8Num17z1">
    <w:name w:val="WW8Num17z1"/>
    <w:rsid w:val="008F2D24"/>
    <w:rPr>
      <w:rFonts w:ascii="Symbol" w:hAnsi="Symbol"/>
    </w:rPr>
  </w:style>
  <w:style w:type="character" w:customStyle="1" w:styleId="WW8Num27z0">
    <w:name w:val="WW8Num27z0"/>
    <w:rsid w:val="008F2D24"/>
    <w:rPr>
      <w:rFonts w:ascii="Symbol" w:hAnsi="Symbol"/>
    </w:rPr>
  </w:style>
  <w:style w:type="character" w:customStyle="1" w:styleId="WW8Num28z1">
    <w:name w:val="WW8Num28z1"/>
    <w:rsid w:val="008F2D24"/>
    <w:rPr>
      <w:rFonts w:ascii="Courier New" w:hAnsi="Courier New"/>
    </w:rPr>
  </w:style>
  <w:style w:type="character" w:customStyle="1" w:styleId="WW8Num49z0">
    <w:name w:val="WW8Num49z0"/>
    <w:rsid w:val="008F2D24"/>
    <w:rPr>
      <w:rFonts w:ascii="Symbol" w:hAnsi="Symbol"/>
    </w:rPr>
  </w:style>
  <w:style w:type="character" w:customStyle="1" w:styleId="WW8Num52z0">
    <w:name w:val="WW8Num52z0"/>
    <w:rsid w:val="008F2D24"/>
    <w:rPr>
      <w:rFonts w:ascii="Symbol" w:hAnsi="Symbol"/>
    </w:rPr>
  </w:style>
  <w:style w:type="character" w:customStyle="1" w:styleId="WW8Num58z0">
    <w:name w:val="WW8Num58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60z1">
    <w:name w:val="WW8Num60z1"/>
    <w:rsid w:val="008F2D24"/>
    <w:rPr>
      <w:rFonts w:ascii="Courier New" w:hAnsi="Courier New"/>
    </w:rPr>
  </w:style>
  <w:style w:type="character" w:customStyle="1" w:styleId="WW8Num61z0">
    <w:name w:val="WW8Num61z0"/>
    <w:rsid w:val="008F2D24"/>
    <w:rPr>
      <w:rFonts w:ascii="Symbol" w:hAnsi="Symbol"/>
    </w:rPr>
  </w:style>
  <w:style w:type="character" w:customStyle="1" w:styleId="WW8Num62z0">
    <w:name w:val="WW8Num62z0"/>
    <w:rsid w:val="008F2D24"/>
    <w:rPr>
      <w:rFonts w:ascii="Symbol" w:hAnsi="Symbol"/>
    </w:rPr>
  </w:style>
  <w:style w:type="character" w:customStyle="1" w:styleId="WW8Num65z0">
    <w:name w:val="WW8Num65z0"/>
    <w:rsid w:val="008F2D24"/>
    <w:rPr>
      <w:rFonts w:ascii="Symbol" w:hAnsi="Symbol"/>
    </w:rPr>
  </w:style>
  <w:style w:type="character" w:customStyle="1" w:styleId="WW8Num70z0">
    <w:name w:val="WW8Num70z0"/>
    <w:rsid w:val="008F2D24"/>
    <w:rPr>
      <w:rFonts w:ascii="Symbol" w:hAnsi="Symbol"/>
    </w:rPr>
  </w:style>
  <w:style w:type="character" w:customStyle="1" w:styleId="WW8Num72z0">
    <w:name w:val="WW8Num72z0"/>
    <w:rsid w:val="008F2D24"/>
    <w:rPr>
      <w:rFonts w:ascii="Symbol" w:hAnsi="Symbol"/>
    </w:rPr>
  </w:style>
  <w:style w:type="character" w:customStyle="1" w:styleId="WW8Num79z0">
    <w:name w:val="WW8Num79z0"/>
    <w:rsid w:val="008F2D24"/>
    <w:rPr>
      <w:rFonts w:ascii="Symbol" w:hAnsi="Symbol"/>
    </w:rPr>
  </w:style>
  <w:style w:type="character" w:customStyle="1" w:styleId="WW8Num91z0">
    <w:name w:val="WW8Num91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8F2D24"/>
    <w:rPr>
      <w:rFonts w:ascii="Symbol" w:hAnsi="Symbol"/>
    </w:rPr>
  </w:style>
  <w:style w:type="character" w:customStyle="1" w:styleId="WW8Num111z0">
    <w:name w:val="WW8Num111z0"/>
    <w:rsid w:val="008F2D24"/>
    <w:rPr>
      <w:rFonts w:ascii="Symbol" w:hAnsi="Symbol"/>
    </w:rPr>
  </w:style>
  <w:style w:type="character" w:customStyle="1" w:styleId="Absatz-Standardschriftart">
    <w:name w:val="Absatz-Standardschriftart"/>
    <w:rsid w:val="008F2D24"/>
  </w:style>
  <w:style w:type="character" w:customStyle="1" w:styleId="WW8Num3z0">
    <w:name w:val="WW8Num3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8F2D24"/>
    <w:rPr>
      <w:rFonts w:ascii="Symbol" w:hAnsi="Symbol"/>
    </w:rPr>
  </w:style>
  <w:style w:type="character" w:customStyle="1" w:styleId="WW8Num5z1">
    <w:name w:val="WW8Num5z1"/>
    <w:rsid w:val="008F2D24"/>
    <w:rPr>
      <w:rFonts w:ascii="Courier New" w:hAnsi="Courier New"/>
    </w:rPr>
  </w:style>
  <w:style w:type="character" w:customStyle="1" w:styleId="WW8Num5z2">
    <w:name w:val="WW8Num5z2"/>
    <w:rsid w:val="008F2D24"/>
    <w:rPr>
      <w:rFonts w:ascii="Wingdings" w:hAnsi="Wingdings"/>
    </w:rPr>
  </w:style>
  <w:style w:type="character" w:customStyle="1" w:styleId="WW8Num13z0">
    <w:name w:val="WW8Num13z0"/>
    <w:rsid w:val="008F2D24"/>
    <w:rPr>
      <w:rFonts w:ascii="Symbol" w:hAnsi="Symbol"/>
    </w:rPr>
  </w:style>
  <w:style w:type="character" w:customStyle="1" w:styleId="WW8Num13z1">
    <w:name w:val="WW8Num13z1"/>
    <w:rsid w:val="008F2D24"/>
    <w:rPr>
      <w:rFonts w:ascii="Courier New" w:hAnsi="Courier New"/>
    </w:rPr>
  </w:style>
  <w:style w:type="character" w:customStyle="1" w:styleId="WW8Num13z2">
    <w:name w:val="WW8Num13z2"/>
    <w:rsid w:val="008F2D24"/>
    <w:rPr>
      <w:rFonts w:ascii="Wingdings" w:hAnsi="Wingdings"/>
    </w:rPr>
  </w:style>
  <w:style w:type="character" w:customStyle="1" w:styleId="WW8Num16z1">
    <w:name w:val="WW8Num16z1"/>
    <w:rsid w:val="008F2D24"/>
    <w:rPr>
      <w:rFonts w:ascii="Symbol" w:hAnsi="Symbol"/>
    </w:rPr>
  </w:style>
  <w:style w:type="character" w:customStyle="1" w:styleId="WW8Num26z0">
    <w:name w:val="WW8Num26z0"/>
    <w:rsid w:val="008F2D24"/>
    <w:rPr>
      <w:rFonts w:ascii="Symbol" w:hAnsi="Symbol"/>
    </w:rPr>
  </w:style>
  <w:style w:type="character" w:customStyle="1" w:styleId="WW8Num26z1">
    <w:name w:val="WW8Num26z1"/>
    <w:rsid w:val="008F2D24"/>
    <w:rPr>
      <w:rFonts w:ascii="Courier New" w:hAnsi="Courier New"/>
    </w:rPr>
  </w:style>
  <w:style w:type="character" w:customStyle="1" w:styleId="WW8Num26z2">
    <w:name w:val="WW8Num26z2"/>
    <w:rsid w:val="008F2D24"/>
    <w:rPr>
      <w:rFonts w:ascii="Wingdings" w:hAnsi="Wingdings"/>
    </w:rPr>
  </w:style>
  <w:style w:type="character" w:customStyle="1" w:styleId="WW8Num27z1">
    <w:name w:val="WW8Num27z1"/>
    <w:rsid w:val="008F2D24"/>
    <w:rPr>
      <w:rFonts w:ascii="Symbol" w:hAnsi="Symbol"/>
    </w:rPr>
  </w:style>
  <w:style w:type="character" w:customStyle="1" w:styleId="WW8Num28z2">
    <w:name w:val="WW8Num28z2"/>
    <w:rsid w:val="008F2D24"/>
    <w:rPr>
      <w:rFonts w:ascii="Wingdings" w:hAnsi="Wingdings"/>
    </w:rPr>
  </w:style>
  <w:style w:type="character" w:customStyle="1" w:styleId="WW8Num28z3">
    <w:name w:val="WW8Num28z3"/>
    <w:rsid w:val="008F2D24"/>
    <w:rPr>
      <w:rFonts w:ascii="Symbol" w:hAnsi="Symbol"/>
    </w:rPr>
  </w:style>
  <w:style w:type="character" w:customStyle="1" w:styleId="WW8Num48z0">
    <w:name w:val="WW8Num48z0"/>
    <w:rsid w:val="008F2D24"/>
    <w:rPr>
      <w:rFonts w:ascii="Symbol" w:hAnsi="Symbol"/>
    </w:rPr>
  </w:style>
  <w:style w:type="character" w:customStyle="1" w:styleId="WW8Num48z1">
    <w:name w:val="WW8Num48z1"/>
    <w:rsid w:val="008F2D24"/>
    <w:rPr>
      <w:rFonts w:ascii="Courier New" w:hAnsi="Courier New"/>
    </w:rPr>
  </w:style>
  <w:style w:type="character" w:customStyle="1" w:styleId="WW8Num48z2">
    <w:name w:val="WW8Num48z2"/>
    <w:rsid w:val="008F2D24"/>
    <w:rPr>
      <w:rFonts w:ascii="Wingdings" w:hAnsi="Wingdings"/>
    </w:rPr>
  </w:style>
  <w:style w:type="character" w:customStyle="1" w:styleId="WW8Num51z0">
    <w:name w:val="WW8Num51z0"/>
    <w:rsid w:val="008F2D24"/>
    <w:rPr>
      <w:rFonts w:ascii="Symbol" w:hAnsi="Symbol"/>
    </w:rPr>
  </w:style>
  <w:style w:type="character" w:customStyle="1" w:styleId="WW8Num51z1">
    <w:name w:val="WW8Num51z1"/>
    <w:rsid w:val="008F2D24"/>
    <w:rPr>
      <w:rFonts w:ascii="Courier New" w:hAnsi="Courier New"/>
    </w:rPr>
  </w:style>
  <w:style w:type="character" w:customStyle="1" w:styleId="WW8Num51z2">
    <w:name w:val="WW8Num51z2"/>
    <w:rsid w:val="008F2D24"/>
    <w:rPr>
      <w:rFonts w:ascii="Wingdings" w:hAnsi="Wingdings"/>
    </w:rPr>
  </w:style>
  <w:style w:type="character" w:customStyle="1" w:styleId="WW8Num57z0">
    <w:name w:val="WW8Num57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59z1">
    <w:name w:val="WW8Num59z1"/>
    <w:rsid w:val="008F2D24"/>
    <w:rPr>
      <w:rFonts w:ascii="Symbol" w:hAnsi="Symbol"/>
    </w:rPr>
  </w:style>
  <w:style w:type="character" w:customStyle="1" w:styleId="WW8Num60z0">
    <w:name w:val="WW8Num60z0"/>
    <w:rsid w:val="008F2D24"/>
    <w:rPr>
      <w:rFonts w:ascii="Symbol" w:hAnsi="Symbol"/>
    </w:rPr>
  </w:style>
  <w:style w:type="character" w:customStyle="1" w:styleId="WW8Num60z2">
    <w:name w:val="WW8Num60z2"/>
    <w:rsid w:val="008F2D24"/>
    <w:rPr>
      <w:rFonts w:ascii="Wingdings" w:hAnsi="Wingdings"/>
    </w:rPr>
  </w:style>
  <w:style w:type="character" w:customStyle="1" w:styleId="WW8Num61z1">
    <w:name w:val="WW8Num61z1"/>
    <w:rsid w:val="008F2D24"/>
    <w:rPr>
      <w:rFonts w:ascii="Courier New" w:hAnsi="Courier New"/>
    </w:rPr>
  </w:style>
  <w:style w:type="character" w:customStyle="1" w:styleId="WW8Num61z2">
    <w:name w:val="WW8Num61z2"/>
    <w:rsid w:val="008F2D24"/>
    <w:rPr>
      <w:rFonts w:ascii="Wingdings" w:hAnsi="Wingdings"/>
    </w:rPr>
  </w:style>
  <w:style w:type="character" w:customStyle="1" w:styleId="WW8Num64z0">
    <w:name w:val="WW8Num64z0"/>
    <w:rsid w:val="008F2D24"/>
    <w:rPr>
      <w:rFonts w:ascii="Symbol" w:hAnsi="Symbol"/>
    </w:rPr>
  </w:style>
  <w:style w:type="character" w:customStyle="1" w:styleId="WW8Num64z1">
    <w:name w:val="WW8Num64z1"/>
    <w:rsid w:val="008F2D24"/>
    <w:rPr>
      <w:rFonts w:ascii="Courier New" w:hAnsi="Courier New"/>
    </w:rPr>
  </w:style>
  <w:style w:type="character" w:customStyle="1" w:styleId="WW8Num64z2">
    <w:name w:val="WW8Num64z2"/>
    <w:rsid w:val="008F2D24"/>
    <w:rPr>
      <w:rFonts w:ascii="Wingdings" w:hAnsi="Wingdings"/>
    </w:rPr>
  </w:style>
  <w:style w:type="character" w:customStyle="1" w:styleId="WW8Num69z0">
    <w:name w:val="WW8Num69z0"/>
    <w:rsid w:val="008F2D24"/>
    <w:rPr>
      <w:rFonts w:ascii="Symbol" w:hAnsi="Symbol"/>
    </w:rPr>
  </w:style>
  <w:style w:type="character" w:customStyle="1" w:styleId="WW8Num69z1">
    <w:name w:val="WW8Num69z1"/>
    <w:rsid w:val="008F2D24"/>
    <w:rPr>
      <w:rFonts w:ascii="Courier New" w:hAnsi="Courier New"/>
    </w:rPr>
  </w:style>
  <w:style w:type="character" w:customStyle="1" w:styleId="WW8Num69z2">
    <w:name w:val="WW8Num69z2"/>
    <w:rsid w:val="008F2D24"/>
    <w:rPr>
      <w:rFonts w:ascii="Wingdings" w:hAnsi="Wingdings"/>
    </w:rPr>
  </w:style>
  <w:style w:type="character" w:customStyle="1" w:styleId="WW8Num71z0">
    <w:name w:val="WW8Num71z0"/>
    <w:rsid w:val="008F2D24"/>
    <w:rPr>
      <w:rFonts w:ascii="Symbol" w:hAnsi="Symbol"/>
    </w:rPr>
  </w:style>
  <w:style w:type="character" w:customStyle="1" w:styleId="WW8Num71z1">
    <w:name w:val="WW8Num71z1"/>
    <w:rsid w:val="008F2D24"/>
    <w:rPr>
      <w:rFonts w:ascii="Courier New" w:hAnsi="Courier New"/>
    </w:rPr>
  </w:style>
  <w:style w:type="character" w:customStyle="1" w:styleId="WW8Num71z2">
    <w:name w:val="WW8Num71z2"/>
    <w:rsid w:val="008F2D24"/>
    <w:rPr>
      <w:rFonts w:ascii="Wingdings" w:hAnsi="Wingdings"/>
    </w:rPr>
  </w:style>
  <w:style w:type="character" w:customStyle="1" w:styleId="WW8Num78z0">
    <w:name w:val="WW8Num78z0"/>
    <w:rsid w:val="008F2D24"/>
    <w:rPr>
      <w:rFonts w:ascii="Symbol" w:hAnsi="Symbol"/>
    </w:rPr>
  </w:style>
  <w:style w:type="character" w:customStyle="1" w:styleId="WW8Num78z1">
    <w:name w:val="WW8Num78z1"/>
    <w:rsid w:val="008F2D24"/>
    <w:rPr>
      <w:rFonts w:ascii="Courier New" w:hAnsi="Courier New"/>
    </w:rPr>
  </w:style>
  <w:style w:type="character" w:customStyle="1" w:styleId="WW8Num78z2">
    <w:name w:val="WW8Num78z2"/>
    <w:rsid w:val="008F2D24"/>
    <w:rPr>
      <w:rFonts w:ascii="Wingdings" w:hAnsi="Wingdings"/>
    </w:rPr>
  </w:style>
  <w:style w:type="character" w:customStyle="1" w:styleId="WW8Num90z0">
    <w:name w:val="WW8Num90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101z0">
    <w:name w:val="WW8Num101z0"/>
    <w:rsid w:val="008F2D24"/>
    <w:rPr>
      <w:rFonts w:ascii="Symbol" w:hAnsi="Symbol"/>
    </w:rPr>
  </w:style>
  <w:style w:type="character" w:customStyle="1" w:styleId="WW8Num101z1">
    <w:name w:val="WW8Num101z1"/>
    <w:rsid w:val="008F2D24"/>
    <w:rPr>
      <w:rFonts w:ascii="Courier New" w:hAnsi="Courier New"/>
    </w:rPr>
  </w:style>
  <w:style w:type="character" w:customStyle="1" w:styleId="WW8Num101z2">
    <w:name w:val="WW8Num101z2"/>
    <w:rsid w:val="008F2D24"/>
    <w:rPr>
      <w:rFonts w:ascii="Wingdings" w:hAnsi="Wingdings"/>
    </w:rPr>
  </w:style>
  <w:style w:type="character" w:customStyle="1" w:styleId="WW8Num107z1">
    <w:name w:val="WW8Num107z1"/>
    <w:rsid w:val="008F2D24"/>
    <w:rPr>
      <w:rFonts w:ascii="Symbol" w:hAnsi="Symbol"/>
    </w:rPr>
  </w:style>
  <w:style w:type="character" w:customStyle="1" w:styleId="WW8Num110z0">
    <w:name w:val="WW8Num110z0"/>
    <w:rsid w:val="008F2D24"/>
    <w:rPr>
      <w:rFonts w:ascii="Symbol" w:hAnsi="Symbol"/>
    </w:rPr>
  </w:style>
  <w:style w:type="character" w:customStyle="1" w:styleId="WW8Num110z1">
    <w:name w:val="WW8Num110z1"/>
    <w:rsid w:val="008F2D24"/>
    <w:rPr>
      <w:rFonts w:ascii="Courier New" w:hAnsi="Courier New"/>
    </w:rPr>
  </w:style>
  <w:style w:type="character" w:customStyle="1" w:styleId="WW8Num110z2">
    <w:name w:val="WW8Num110z2"/>
    <w:rsid w:val="008F2D24"/>
    <w:rPr>
      <w:rFonts w:ascii="Wingdings" w:hAnsi="Wingdings"/>
    </w:rPr>
  </w:style>
  <w:style w:type="character" w:customStyle="1" w:styleId="WW8Num117z1">
    <w:name w:val="WW8Num117z1"/>
    <w:rsid w:val="008F2D24"/>
    <w:rPr>
      <w:rFonts w:ascii="Symbol" w:hAnsi="Symbol"/>
    </w:rPr>
  </w:style>
  <w:style w:type="character" w:customStyle="1" w:styleId="Domylnaczcionkaakapitu1">
    <w:name w:val="Domyślna czcionka akapitu1"/>
    <w:rsid w:val="008F2D24"/>
  </w:style>
  <w:style w:type="character" w:styleId="Numerstrony">
    <w:name w:val="page number"/>
    <w:basedOn w:val="Domylnaczcionkaakapitu1"/>
    <w:rsid w:val="008F2D24"/>
  </w:style>
  <w:style w:type="character" w:customStyle="1" w:styleId="Znakinumeracji">
    <w:name w:val="Znaki numeracji"/>
    <w:rsid w:val="008F2D24"/>
  </w:style>
  <w:style w:type="paragraph" w:customStyle="1" w:styleId="Nagwek10">
    <w:name w:val="Nagłówek1"/>
    <w:basedOn w:val="Normalny"/>
    <w:next w:val="Tekstpodstawowy"/>
    <w:rsid w:val="008F2D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F2D24"/>
    <w:pPr>
      <w:jc w:val="both"/>
    </w:pPr>
    <w:rPr>
      <w:sz w:val="22"/>
      <w:szCs w:val="20"/>
    </w:rPr>
  </w:style>
  <w:style w:type="paragraph" w:styleId="Lista">
    <w:name w:val="List"/>
    <w:basedOn w:val="Tekstpodstawowy"/>
    <w:rsid w:val="008F2D24"/>
    <w:rPr>
      <w:rFonts w:cs="Tahoma"/>
    </w:rPr>
  </w:style>
  <w:style w:type="paragraph" w:customStyle="1" w:styleId="Podpis1">
    <w:name w:val="Podpis1"/>
    <w:basedOn w:val="Normalny"/>
    <w:rsid w:val="008F2D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2D24"/>
    <w:pPr>
      <w:suppressLineNumbers/>
    </w:pPr>
    <w:rPr>
      <w:rFonts w:cs="Tahoma"/>
    </w:rPr>
  </w:style>
  <w:style w:type="paragraph" w:customStyle="1" w:styleId="Nagwekbazowy">
    <w:name w:val="Nagłówek bazowy"/>
    <w:basedOn w:val="Tekstpodstawowy"/>
    <w:next w:val="Tekstpodstawowy"/>
    <w:rsid w:val="008F2D24"/>
    <w:pPr>
      <w:keepNext/>
      <w:keepLines/>
      <w:spacing w:line="240" w:lineRule="atLeast"/>
      <w:jc w:val="left"/>
    </w:pPr>
    <w:rPr>
      <w:kern w:val="1"/>
    </w:rPr>
  </w:style>
  <w:style w:type="paragraph" w:customStyle="1" w:styleId="syayut">
    <w:name w:val="syayut"/>
    <w:basedOn w:val="Normalny"/>
    <w:rsid w:val="008F2D24"/>
    <w:pPr>
      <w:tabs>
        <w:tab w:val="left" w:pos="284"/>
      </w:tabs>
      <w:spacing w:before="120" w:after="120"/>
      <w:ind w:firstLine="284"/>
    </w:pPr>
    <w:rPr>
      <w:szCs w:val="20"/>
    </w:rPr>
  </w:style>
  <w:style w:type="paragraph" w:customStyle="1" w:styleId="Statut">
    <w:name w:val="Statut"/>
    <w:basedOn w:val="Normalny"/>
    <w:rsid w:val="008F2D24"/>
    <w:pPr>
      <w:spacing w:before="120" w:after="120"/>
      <w:ind w:firstLine="284"/>
      <w:jc w:val="both"/>
    </w:pPr>
    <w:rPr>
      <w:sz w:val="28"/>
      <w:szCs w:val="20"/>
    </w:rPr>
  </w:style>
  <w:style w:type="paragraph" w:customStyle="1" w:styleId="statut0">
    <w:name w:val="statut"/>
    <w:basedOn w:val="Normalny"/>
    <w:rsid w:val="008F2D24"/>
    <w:rPr>
      <w:sz w:val="22"/>
      <w:szCs w:val="20"/>
    </w:rPr>
  </w:style>
  <w:style w:type="paragraph" w:customStyle="1" w:styleId="Tekstpodstawowy21">
    <w:name w:val="Tekst podstawowy 21"/>
    <w:basedOn w:val="Normalny"/>
    <w:rsid w:val="008F2D24"/>
    <w:rPr>
      <w:szCs w:val="20"/>
    </w:rPr>
  </w:style>
  <w:style w:type="paragraph" w:customStyle="1" w:styleId="Tekstpodstawowy31">
    <w:name w:val="Tekst podstawowy 31"/>
    <w:basedOn w:val="Normalny"/>
    <w:rsid w:val="008F2D24"/>
    <w:rPr>
      <w:i/>
      <w:iCs/>
      <w:sz w:val="22"/>
      <w:szCs w:val="20"/>
    </w:rPr>
  </w:style>
  <w:style w:type="paragraph" w:customStyle="1" w:styleId="Tekstpodstawowywcity31">
    <w:name w:val="Tekst podstawowy wcięty 31"/>
    <w:basedOn w:val="Normalny"/>
    <w:rsid w:val="008F2D24"/>
    <w:pPr>
      <w:ind w:left="360" w:firstLine="6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8F2D24"/>
    <w:pPr>
      <w:tabs>
        <w:tab w:val="left" w:pos="284"/>
      </w:tabs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rsid w:val="008F2D24"/>
    <w:pPr>
      <w:jc w:val="both"/>
    </w:pPr>
    <w:rPr>
      <w:szCs w:val="20"/>
    </w:rPr>
  </w:style>
  <w:style w:type="paragraph" w:customStyle="1" w:styleId="H4">
    <w:name w:val="H4"/>
    <w:basedOn w:val="Normalny"/>
    <w:next w:val="Normalny"/>
    <w:rsid w:val="008F2D24"/>
    <w:pPr>
      <w:keepNext/>
      <w:spacing w:before="100" w:after="100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8F2D24"/>
    <w:pPr>
      <w:tabs>
        <w:tab w:val="center" w:pos="4536"/>
        <w:tab w:val="right" w:pos="9072"/>
      </w:tabs>
    </w:pPr>
    <w:rPr>
      <w:sz w:val="22"/>
      <w:szCs w:val="20"/>
    </w:rPr>
  </w:style>
  <w:style w:type="paragraph" w:styleId="Tytu">
    <w:name w:val="Title"/>
    <w:basedOn w:val="Normalny"/>
    <w:next w:val="Podtytu"/>
    <w:qFormat/>
    <w:rsid w:val="008F2D24"/>
    <w:pPr>
      <w:jc w:val="center"/>
    </w:pPr>
    <w:rPr>
      <w:b/>
      <w:szCs w:val="28"/>
      <w:u w:val="single"/>
    </w:rPr>
  </w:style>
  <w:style w:type="paragraph" w:styleId="Podtytu">
    <w:name w:val="Subtitle"/>
    <w:basedOn w:val="Nagwek10"/>
    <w:next w:val="Tekstpodstawowy"/>
    <w:qFormat/>
    <w:rsid w:val="008F2D24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8F2D24"/>
    <w:pPr>
      <w:suppressLineNumbers/>
    </w:pPr>
  </w:style>
  <w:style w:type="paragraph" w:customStyle="1" w:styleId="Nagwektabeli">
    <w:name w:val="Nagłówek tabeli"/>
    <w:basedOn w:val="Zawartotabeli"/>
    <w:rsid w:val="008F2D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F2D24"/>
  </w:style>
  <w:style w:type="paragraph" w:styleId="Nagwek">
    <w:name w:val="header"/>
    <w:basedOn w:val="Normalny"/>
    <w:rsid w:val="008F2D24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E06033"/>
    <w:pPr>
      <w:ind w:left="720"/>
      <w:contextualSpacing/>
    </w:pPr>
  </w:style>
  <w:style w:type="paragraph" w:customStyle="1" w:styleId="Default">
    <w:name w:val="Default"/>
    <w:rsid w:val="0018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ozdziawstatucie">
    <w:name w:val="Rozdział w statucie"/>
    <w:basedOn w:val="Nagwek2"/>
    <w:autoRedefine/>
    <w:qFormat/>
    <w:rsid w:val="00606ACE"/>
    <w:pPr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240" w:after="120" w:line="360" w:lineRule="auto"/>
      <w:outlineLvl w:val="0"/>
    </w:pPr>
    <w:rPr>
      <w:b w:val="0"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0A4B"/>
    <w:pPr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B0A4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5B0A4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5B0A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4B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86D6B"/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795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F7B7-2AFB-491A-BE47-6F38ADC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19826</Words>
  <Characters>118962</Characters>
  <Application>Microsoft Office Word</Application>
  <DocSecurity>0</DocSecurity>
  <Lines>991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138511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EduProgress</dc:creator>
  <cp:keywords/>
  <dc:description/>
  <cp:lastModifiedBy>tomek</cp:lastModifiedBy>
  <cp:revision>10</cp:revision>
  <cp:lastPrinted>2009-09-02T09:52:00Z</cp:lastPrinted>
  <dcterms:created xsi:type="dcterms:W3CDTF">2019-08-27T16:22:00Z</dcterms:created>
  <dcterms:modified xsi:type="dcterms:W3CDTF">2019-09-05T17:55:00Z</dcterms:modified>
</cp:coreProperties>
</file>