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E76F87">
        <w:trPr>
          <w:trHeight w:val="379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E76F87">
        <w:trPr>
          <w:trHeight w:val="37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E76F87">
        <w:trPr>
          <w:trHeight w:val="377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E76F87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E76F87">
              <w:rPr>
                <w:rFonts w:asciiTheme="minorHAnsi" w:eastAsia="Arial" w:hAnsiTheme="minorHAnsi" w:cs="Calibri"/>
                <w:sz w:val="20"/>
                <w:szCs w:val="20"/>
                <w:shd w:val="clear" w:color="auto" w:fill="D6E3BC" w:themeFill="accent3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E76F8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E76F8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E76F87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E76F87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E76F87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E76F87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 dotyczących oferty</w:t>
            </w:r>
            <w:r w:rsidR="00B057C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E76F8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E76F87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E76F8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E76F8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E76F87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E76F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E76F87">
        <w:tc>
          <w:tcPr>
            <w:tcW w:w="5000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E76F87">
        <w:trPr>
          <w:trHeight w:val="373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E76F87">
        <w:tc>
          <w:tcPr>
            <w:tcW w:w="1843" w:type="pct"/>
            <w:shd w:val="clear" w:color="auto" w:fill="C2D69B" w:themeFill="accent3" w:themeFillTint="99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C2D69B" w:themeFill="accent3" w:themeFillTint="99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76F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E76F8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76F87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E76F87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76F87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E76F8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E76F87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76F87" w:rsidRPr="00D97AAD" w:rsidRDefault="00E76F87" w:rsidP="00E76F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FFFFFF" w:themeFill="background1"/>
              </w:rPr>
              <w:t xml:space="preserve">        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FFFFFF" w:themeFill="background1"/>
              </w:rPr>
              <w:t xml:space="preserve">                  </w:t>
            </w:r>
            <w:r w:rsidRPr="00E76F87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FFFFFF" w:themeFill="background1"/>
              </w:rPr>
              <w:t>Razem:</w:t>
            </w:r>
          </w:p>
          <w:p w:rsidR="00D303FF" w:rsidRPr="00D97AAD" w:rsidRDefault="00D303FF" w:rsidP="00E76F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E76F8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76F8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76F8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76F8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76F8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76F87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C2D69B" w:themeFill="accent3" w:themeFillTint="99"/>
              </w:rPr>
              <w:t>Razem</w:t>
            </w:r>
            <w:r w:rsidR="00D303FF" w:rsidRPr="00E76F87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C2D69B" w:themeFill="accent3" w:themeFillTint="99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76F8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E76F8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E76F8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E76F8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E76F87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76F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76F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76F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E76F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E76F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E76F87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E76F87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E76F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E76F8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E76F8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E76F87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E76F87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E76F87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E76F87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E76F8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E76F8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E76F87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E76F87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E76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bookmarkStart w:id="4" w:name="_GoBack"/>
      <w:bookmarkEnd w:id="4"/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4" w:rsidRDefault="00FD0094">
      <w:r>
        <w:separator/>
      </w:r>
    </w:p>
  </w:endnote>
  <w:endnote w:type="continuationSeparator" w:id="0">
    <w:p w:rsidR="00FD0094" w:rsidRDefault="00FD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76F8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4" w:rsidRDefault="00FD0094">
      <w:r>
        <w:separator/>
      </w:r>
    </w:p>
  </w:footnote>
  <w:footnote w:type="continuationSeparator" w:id="0">
    <w:p w:rsidR="00FD0094" w:rsidRDefault="00FD009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FDAF-C08F-4457-B1A7-D823E802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14</cp:revision>
  <cp:lastPrinted>2017-04-03T06:23:00Z</cp:lastPrinted>
  <dcterms:created xsi:type="dcterms:W3CDTF">2016-10-17T08:19:00Z</dcterms:created>
  <dcterms:modified xsi:type="dcterms:W3CDTF">2017-05-05T08:11:00Z</dcterms:modified>
</cp:coreProperties>
</file>