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1233" w14:textId="6A18A4A9" w:rsidR="008E420C" w:rsidRDefault="008E420C" w:rsidP="008E420C">
      <w:pPr>
        <w:ind w:left="10490"/>
      </w:pPr>
      <w:permStart w:id="609038716" w:edGrp="everyone"/>
      <w:permEnd w:id="609038716"/>
      <w:r>
        <w:t xml:space="preserve">Załącznik do zarządzenia nr </w:t>
      </w:r>
      <w:r w:rsidR="00B45251">
        <w:t>3610/2023</w:t>
      </w:r>
    </w:p>
    <w:p w14:paraId="2841F317" w14:textId="77777777" w:rsidR="008E420C" w:rsidRDefault="008E420C" w:rsidP="008E420C">
      <w:pPr>
        <w:ind w:left="10490"/>
      </w:pPr>
      <w:r>
        <w:t xml:space="preserve">Prezydenta Miasta Krakowa </w:t>
      </w:r>
    </w:p>
    <w:p w14:paraId="0517748E" w14:textId="41DE1CB3" w:rsidR="008E420C" w:rsidRDefault="008E420C" w:rsidP="008E420C">
      <w:pPr>
        <w:ind w:left="10490"/>
      </w:pPr>
      <w:r>
        <w:t xml:space="preserve">z dnia </w:t>
      </w:r>
      <w:r w:rsidR="00B45251">
        <w:t>4 grudnia 2023 r.</w:t>
      </w:r>
    </w:p>
    <w:p w14:paraId="6FDF0BBA" w14:textId="77777777" w:rsidR="008E420C" w:rsidRDefault="008E420C" w:rsidP="008E420C">
      <w:pPr>
        <w:pStyle w:val="Nagwek8"/>
        <w:tabs>
          <w:tab w:val="left" w:pos="0"/>
        </w:tabs>
      </w:pPr>
      <w:r>
        <w:t>W y k a z</w:t>
      </w:r>
    </w:p>
    <w:p w14:paraId="5AD1DBD9" w14:textId="77777777" w:rsidR="008E420C" w:rsidRPr="005B65B5" w:rsidRDefault="008E420C" w:rsidP="008E420C"/>
    <w:p w14:paraId="3FEC08A5" w14:textId="42A508C3" w:rsidR="008E420C" w:rsidRPr="00750DF3" w:rsidRDefault="00CB170E" w:rsidP="008E420C">
      <w:pPr>
        <w:pStyle w:val="Tekstpodstawowy"/>
        <w:rPr>
          <w:b w:val="0"/>
          <w:sz w:val="20"/>
        </w:rPr>
      </w:pPr>
      <w:r>
        <w:rPr>
          <w:b w:val="0"/>
          <w:sz w:val="20"/>
        </w:rPr>
        <w:t xml:space="preserve">części </w:t>
      </w:r>
      <w:r w:rsidR="008E420C" w:rsidRPr="005B65B5">
        <w:rPr>
          <w:b w:val="0"/>
          <w:sz w:val="20"/>
        </w:rPr>
        <w:t xml:space="preserve">nieruchomości przeznaczonej do oddania w </w:t>
      </w:r>
      <w:r w:rsidR="008E420C" w:rsidRPr="0022755B">
        <w:rPr>
          <w:b w:val="0"/>
          <w:sz w:val="20"/>
        </w:rPr>
        <w:t xml:space="preserve">użyczenie na rzecz </w:t>
      </w:r>
      <w:r w:rsidR="00F47F6E">
        <w:rPr>
          <w:b w:val="0"/>
          <w:sz w:val="20"/>
        </w:rPr>
        <w:t>Uniwersytetu Komisji Edukacji Narodowej w Krakowie</w:t>
      </w:r>
      <w:r w:rsidR="008E420C">
        <w:rPr>
          <w:b w:val="0"/>
          <w:sz w:val="20"/>
        </w:rPr>
        <w:t xml:space="preserve">, </w:t>
      </w:r>
      <w:r w:rsidR="008E420C" w:rsidRPr="0022755B">
        <w:rPr>
          <w:b w:val="0"/>
          <w:sz w:val="20"/>
        </w:rPr>
        <w:t>zabudowanej Fortem nr 4</w:t>
      </w:r>
      <w:r w:rsidR="00CC61E5">
        <w:rPr>
          <w:b w:val="0"/>
          <w:sz w:val="20"/>
        </w:rPr>
        <w:t>1a</w:t>
      </w:r>
      <w:r w:rsidR="008E420C" w:rsidRPr="0022755B">
        <w:rPr>
          <w:b w:val="0"/>
          <w:sz w:val="20"/>
        </w:rPr>
        <w:t xml:space="preserve"> „</w:t>
      </w:r>
      <w:proofErr w:type="spellStart"/>
      <w:r w:rsidR="00CC61E5">
        <w:rPr>
          <w:b w:val="0"/>
          <w:sz w:val="20"/>
        </w:rPr>
        <w:t>Mydlniki</w:t>
      </w:r>
      <w:proofErr w:type="spellEnd"/>
      <w:r w:rsidR="008E420C" w:rsidRPr="0022755B">
        <w:rPr>
          <w:b w:val="0"/>
          <w:sz w:val="20"/>
        </w:rPr>
        <w:t>”,</w:t>
      </w:r>
      <w:r w:rsidR="00B45251">
        <w:rPr>
          <w:b w:val="0"/>
          <w:sz w:val="20"/>
        </w:rPr>
        <w:t xml:space="preserve"> </w:t>
      </w:r>
      <w:r w:rsidR="008E420C" w:rsidRPr="0022755B">
        <w:rPr>
          <w:b w:val="0"/>
          <w:sz w:val="20"/>
        </w:rPr>
        <w:t xml:space="preserve">stanowiącej własność Skarbu Państwa, położonej w Krakowie przy ul. </w:t>
      </w:r>
      <w:r w:rsidR="00CC61E5">
        <w:rPr>
          <w:b w:val="0"/>
          <w:sz w:val="20"/>
        </w:rPr>
        <w:t>Stanisława Brzozowskiego 40</w:t>
      </w:r>
      <w:r w:rsidR="008E420C">
        <w:rPr>
          <w:b w:val="0"/>
          <w:sz w:val="20"/>
        </w:rPr>
        <w:t xml:space="preserve">. </w:t>
      </w:r>
      <w:r w:rsidR="008E420C" w:rsidRPr="0022755B">
        <w:rPr>
          <w:b w:val="0"/>
          <w:sz w:val="20"/>
        </w:rPr>
        <w:t xml:space="preserve">Na podstawie </w:t>
      </w:r>
      <w:r w:rsidR="000C3A61" w:rsidRPr="000C3A61">
        <w:rPr>
          <w:b w:val="0"/>
          <w:sz w:val="20"/>
        </w:rPr>
        <w:t xml:space="preserve">art. 4 pkt 9b¹, art. 11 ust. 1, art. 13 ust. 1, art. 23 ust. 1 pkt 7a oraz art. 35 ust. </w:t>
      </w:r>
      <w:r w:rsidR="00B45251">
        <w:rPr>
          <w:b w:val="0"/>
          <w:sz w:val="20"/>
        </w:rPr>
        <w:br/>
      </w:r>
      <w:r w:rsidR="000C3A61" w:rsidRPr="000C3A61">
        <w:rPr>
          <w:b w:val="0"/>
          <w:sz w:val="20"/>
        </w:rPr>
        <w:t>1</w:t>
      </w:r>
      <w:r w:rsidR="00F47F6E">
        <w:rPr>
          <w:b w:val="0"/>
          <w:sz w:val="20"/>
        </w:rPr>
        <w:t xml:space="preserve"> i ust. 2</w:t>
      </w:r>
      <w:r w:rsidR="000C3A61" w:rsidRPr="000C3A61">
        <w:rPr>
          <w:b w:val="0"/>
          <w:sz w:val="20"/>
        </w:rPr>
        <w:t xml:space="preserve"> ustawy z dnia 21 sierpnia 1997 r. o gospodarce nieruchomościami (tekst jednolity: Dz. U. z 202</w:t>
      </w:r>
      <w:r w:rsidR="00F47F6E">
        <w:rPr>
          <w:b w:val="0"/>
          <w:sz w:val="20"/>
        </w:rPr>
        <w:t>3</w:t>
      </w:r>
      <w:r w:rsidR="000C3A61" w:rsidRPr="000C3A61">
        <w:rPr>
          <w:b w:val="0"/>
          <w:sz w:val="20"/>
        </w:rPr>
        <w:t xml:space="preserve"> r. poz. </w:t>
      </w:r>
      <w:r w:rsidR="00F47F6E">
        <w:rPr>
          <w:b w:val="0"/>
          <w:sz w:val="20"/>
        </w:rPr>
        <w:t>344,</w:t>
      </w:r>
      <w:r w:rsidR="00C910CD">
        <w:rPr>
          <w:b w:val="0"/>
          <w:sz w:val="20"/>
        </w:rPr>
        <w:t xml:space="preserve"> </w:t>
      </w:r>
      <w:r w:rsidR="00F47F6E">
        <w:rPr>
          <w:b w:val="0"/>
          <w:sz w:val="20"/>
        </w:rPr>
        <w:t>1113,</w:t>
      </w:r>
      <w:r w:rsidR="001A60E4">
        <w:rPr>
          <w:b w:val="0"/>
          <w:sz w:val="20"/>
        </w:rPr>
        <w:t xml:space="preserve"> 1463</w:t>
      </w:r>
      <w:r w:rsidR="000F2366">
        <w:rPr>
          <w:b w:val="0"/>
          <w:sz w:val="20"/>
        </w:rPr>
        <w:t>, 1506, 1688</w:t>
      </w:r>
      <w:r w:rsidR="00CC61E5">
        <w:rPr>
          <w:b w:val="0"/>
          <w:sz w:val="20"/>
        </w:rPr>
        <w:t>, 1762, 1906, 2029</w:t>
      </w:r>
      <w:r w:rsidR="000C3A61" w:rsidRPr="000C3A61">
        <w:rPr>
          <w:b w:val="0"/>
          <w:sz w:val="20"/>
        </w:rPr>
        <w:t>)</w:t>
      </w:r>
      <w:r w:rsidR="008E420C">
        <w:rPr>
          <w:b w:val="0"/>
          <w:sz w:val="20"/>
        </w:rPr>
        <w:t>.</w:t>
      </w:r>
    </w:p>
    <w:tbl>
      <w:tblPr>
        <w:tblW w:w="145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70"/>
        <w:gridCol w:w="992"/>
        <w:gridCol w:w="709"/>
        <w:gridCol w:w="1356"/>
        <w:gridCol w:w="3180"/>
        <w:gridCol w:w="5812"/>
        <w:gridCol w:w="1276"/>
      </w:tblGrid>
      <w:tr w:rsidR="008E420C" w14:paraId="2E0CCDF2" w14:textId="77777777" w:rsidTr="0092503B">
        <w:trPr>
          <w:cantSplit/>
          <w:trHeight w:hRule="exact" w:val="465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148299" w14:textId="77777777" w:rsidR="008E420C" w:rsidRDefault="008E420C" w:rsidP="0092503B">
            <w:pPr>
              <w:snapToGrid w:val="0"/>
              <w:ind w:right="243"/>
              <w:jc w:val="center"/>
              <w:rPr>
                <w:sz w:val="18"/>
              </w:rPr>
            </w:pPr>
          </w:p>
          <w:p w14:paraId="76E30D8E" w14:textId="77777777" w:rsidR="008E420C" w:rsidRDefault="008E420C" w:rsidP="0092503B">
            <w:pPr>
              <w:ind w:right="243"/>
              <w:jc w:val="center"/>
              <w:rPr>
                <w:sz w:val="18"/>
              </w:rPr>
            </w:pPr>
          </w:p>
          <w:p w14:paraId="7F8C08F4" w14:textId="77777777" w:rsidR="008E420C" w:rsidRDefault="008E420C" w:rsidP="0092503B">
            <w:pPr>
              <w:ind w:right="-70"/>
              <w:jc w:val="center"/>
              <w:rPr>
                <w:sz w:val="18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2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068F5" w14:textId="77777777" w:rsidR="008E420C" w:rsidRDefault="008E420C" w:rsidP="0092503B">
            <w:pPr>
              <w:pStyle w:val="Nagwek9"/>
              <w:tabs>
                <w:tab w:val="left" w:pos="0"/>
              </w:tabs>
              <w:snapToGrid w:val="0"/>
              <w:ind w:right="-24"/>
              <w:rPr>
                <w:sz w:val="18"/>
              </w:rPr>
            </w:pPr>
          </w:p>
          <w:p w14:paraId="540763A2" w14:textId="77777777" w:rsidR="008E420C" w:rsidRDefault="008E420C" w:rsidP="0092503B">
            <w:pPr>
              <w:pStyle w:val="Nagwek9"/>
              <w:tabs>
                <w:tab w:val="left" w:pos="0"/>
              </w:tabs>
              <w:ind w:right="-24"/>
              <w:rPr>
                <w:sz w:val="18"/>
              </w:rPr>
            </w:pPr>
            <w:r>
              <w:rPr>
                <w:sz w:val="18"/>
              </w:rPr>
              <w:t>Oznaczenie nieruchomości</w:t>
            </w:r>
          </w:p>
          <w:p w14:paraId="3A861585" w14:textId="77777777" w:rsidR="008E420C" w:rsidRDefault="008E420C" w:rsidP="0092503B">
            <w:pPr>
              <w:jc w:val="center"/>
              <w:rPr>
                <w:sz w:val="18"/>
              </w:rPr>
            </w:pPr>
          </w:p>
        </w:tc>
        <w:tc>
          <w:tcPr>
            <w:tcW w:w="1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F456B9" w14:textId="77777777" w:rsidR="008E420C" w:rsidRPr="007C46F3" w:rsidRDefault="008E420C" w:rsidP="0092503B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</w:rPr>
            </w:pPr>
            <w:r w:rsidRPr="00A62AD3">
              <w:rPr>
                <w:sz w:val="18"/>
                <w:szCs w:val="18"/>
              </w:rPr>
              <w:t xml:space="preserve">Powierzchnia </w:t>
            </w:r>
            <w:r>
              <w:rPr>
                <w:sz w:val="18"/>
                <w:szCs w:val="18"/>
              </w:rPr>
              <w:t>nieruchomości</w:t>
            </w:r>
          </w:p>
        </w:tc>
        <w:tc>
          <w:tcPr>
            <w:tcW w:w="3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AFD504" w14:textId="77777777" w:rsidR="008E420C" w:rsidRDefault="008E420C" w:rsidP="0092503B">
            <w:pPr>
              <w:jc w:val="center"/>
              <w:rPr>
                <w:sz w:val="18"/>
              </w:rPr>
            </w:pPr>
            <w:r w:rsidRPr="00A62AD3">
              <w:rPr>
                <w:sz w:val="18"/>
                <w:szCs w:val="18"/>
              </w:rPr>
              <w:t xml:space="preserve">Położenie </w:t>
            </w:r>
            <w:r w:rsidRPr="00A62AD3">
              <w:rPr>
                <w:sz w:val="18"/>
                <w:szCs w:val="18"/>
              </w:rPr>
              <w:br/>
              <w:t>i opis nieruchomości przeznaczonej do</w:t>
            </w:r>
            <w:r>
              <w:rPr>
                <w:sz w:val="18"/>
                <w:szCs w:val="18"/>
              </w:rPr>
              <w:t xml:space="preserve"> oddania w </w:t>
            </w:r>
            <w:r w:rsidRPr="00A62AD3">
              <w:rPr>
                <w:sz w:val="18"/>
                <w:szCs w:val="18"/>
              </w:rPr>
              <w:t>użyczeni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8BE42E" w14:textId="77777777" w:rsidR="008E420C" w:rsidRDefault="008E420C" w:rsidP="0092503B">
            <w:pPr>
              <w:jc w:val="center"/>
              <w:rPr>
                <w:sz w:val="18"/>
              </w:rPr>
            </w:pPr>
            <w:r w:rsidRPr="00A62AD3">
              <w:rPr>
                <w:sz w:val="18"/>
                <w:szCs w:val="18"/>
              </w:rPr>
              <w:t>Sposób zagospodarowania nieruchomości (cel użyczenia),</w:t>
            </w:r>
            <w:r w:rsidRPr="00A62AD3">
              <w:rPr>
                <w:sz w:val="18"/>
                <w:szCs w:val="18"/>
              </w:rPr>
              <w:br/>
              <w:t>przeznaczenie nieruchomości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1BD7794" w14:textId="77777777" w:rsidR="008E420C" w:rsidRDefault="008E420C" w:rsidP="0092503B">
            <w:pPr>
              <w:snapToGrid w:val="0"/>
              <w:jc w:val="center"/>
              <w:rPr>
                <w:sz w:val="18"/>
              </w:rPr>
            </w:pPr>
          </w:p>
          <w:p w14:paraId="5CA12B73" w14:textId="77777777" w:rsidR="008E420C" w:rsidRDefault="008E420C" w:rsidP="009250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Okres umowy</w:t>
            </w:r>
          </w:p>
        </w:tc>
      </w:tr>
      <w:tr w:rsidR="008E420C" w14:paraId="2C75E273" w14:textId="77777777" w:rsidTr="0092503B">
        <w:trPr>
          <w:cantSplit/>
          <w:trHeight w:hRule="exact" w:val="43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458E5D" w14:textId="77777777" w:rsidR="008E420C" w:rsidRDefault="008E420C" w:rsidP="0092503B"/>
        </w:tc>
        <w:tc>
          <w:tcPr>
            <w:tcW w:w="770" w:type="dxa"/>
            <w:tcBorders>
              <w:left w:val="single" w:sz="8" w:space="0" w:color="000000"/>
              <w:bottom w:val="single" w:sz="8" w:space="0" w:color="000000"/>
            </w:tcBorders>
          </w:tcPr>
          <w:p w14:paraId="53734A45" w14:textId="77777777" w:rsidR="008E420C" w:rsidRDefault="008E420C" w:rsidP="0092503B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Nr działki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08F513A9" w14:textId="77777777" w:rsidR="008E420C" w:rsidRDefault="008E420C" w:rsidP="0092503B">
            <w:pPr>
              <w:pStyle w:val="Nagwek9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Nr obrębu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14:paraId="3CFFDEA9" w14:textId="77777777" w:rsidR="008E420C" w:rsidRDefault="008E420C" w:rsidP="0092503B">
            <w:pPr>
              <w:pStyle w:val="Nagwek9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1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0DCFF0" w14:textId="77777777" w:rsidR="008E420C" w:rsidRDefault="008E420C" w:rsidP="0092503B"/>
        </w:tc>
        <w:tc>
          <w:tcPr>
            <w:tcW w:w="3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EFC2A" w14:textId="77777777" w:rsidR="008E420C" w:rsidRDefault="008E420C" w:rsidP="0092503B"/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4C7FCB" w14:textId="77777777" w:rsidR="008E420C" w:rsidRDefault="008E420C" w:rsidP="0092503B"/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CF72DA" w14:textId="77777777" w:rsidR="008E420C" w:rsidRDefault="008E420C" w:rsidP="0092503B"/>
        </w:tc>
      </w:tr>
      <w:tr w:rsidR="008E420C" w14:paraId="6E863433" w14:textId="77777777" w:rsidTr="0092503B">
        <w:trPr>
          <w:trHeight w:val="238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14:paraId="417D13AB" w14:textId="77777777" w:rsidR="008E420C" w:rsidRDefault="008E420C" w:rsidP="0092503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0" w:type="dxa"/>
            <w:tcBorders>
              <w:left w:val="single" w:sz="8" w:space="0" w:color="000000"/>
              <w:bottom w:val="single" w:sz="8" w:space="0" w:color="000000"/>
            </w:tcBorders>
          </w:tcPr>
          <w:p w14:paraId="7668624E" w14:textId="77777777" w:rsidR="008E420C" w:rsidRDefault="008E420C" w:rsidP="0092503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1D904CB7" w14:textId="77777777" w:rsidR="008E420C" w:rsidRDefault="008E420C" w:rsidP="0092503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14:paraId="43DBBE0E" w14:textId="77777777" w:rsidR="008E420C" w:rsidRDefault="008E420C" w:rsidP="0092503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</w:tcPr>
          <w:p w14:paraId="6016F40E" w14:textId="77777777" w:rsidR="008E420C" w:rsidRDefault="008E420C" w:rsidP="0092503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</w:tcPr>
          <w:p w14:paraId="6B9D962C" w14:textId="77777777" w:rsidR="008E420C" w:rsidRDefault="008E420C" w:rsidP="0092503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</w:tcPr>
          <w:p w14:paraId="17971511" w14:textId="77777777" w:rsidR="008E420C" w:rsidRDefault="008E420C" w:rsidP="0092503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FE30D" w14:textId="77777777" w:rsidR="008E420C" w:rsidRDefault="008E420C" w:rsidP="0092503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E420C" w14:paraId="0E07DE0B" w14:textId="77777777" w:rsidTr="0092503B"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</w:tcPr>
          <w:p w14:paraId="2D8D777F" w14:textId="77777777" w:rsidR="008E420C" w:rsidRDefault="008E420C" w:rsidP="0092503B">
            <w:pPr>
              <w:snapToGrid w:val="0"/>
              <w:jc w:val="center"/>
            </w:pPr>
            <w:r>
              <w:t>1.</w:t>
            </w:r>
          </w:p>
        </w:tc>
        <w:tc>
          <w:tcPr>
            <w:tcW w:w="770" w:type="dxa"/>
            <w:tcBorders>
              <w:left w:val="single" w:sz="8" w:space="0" w:color="000000"/>
              <w:bottom w:val="single" w:sz="4" w:space="0" w:color="auto"/>
            </w:tcBorders>
          </w:tcPr>
          <w:p w14:paraId="272E1D6D" w14:textId="358C0672" w:rsidR="008E420C" w:rsidRDefault="00431997" w:rsidP="0092503B">
            <w:pPr>
              <w:snapToGrid w:val="0"/>
              <w:ind w:left="-70" w:right="-70"/>
              <w:jc w:val="center"/>
            </w:pPr>
            <w:r>
              <w:t>Część d</w:t>
            </w:r>
            <w:r w:rsidR="008E420C">
              <w:t>ziałk</w:t>
            </w:r>
            <w:r>
              <w:t>i</w:t>
            </w:r>
          </w:p>
          <w:p w14:paraId="2F2BB3B8" w14:textId="61592C8C" w:rsidR="008E420C" w:rsidRDefault="008E420C" w:rsidP="0092503B">
            <w:pPr>
              <w:snapToGrid w:val="0"/>
              <w:ind w:left="-70" w:right="-70"/>
              <w:jc w:val="center"/>
            </w:pPr>
            <w:r>
              <w:t xml:space="preserve">nr: </w:t>
            </w:r>
            <w:r w:rsidR="00CC61E5">
              <w:t>107/4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</w:tcPr>
          <w:p w14:paraId="3A9A5A82" w14:textId="225D7C0C" w:rsidR="008E420C" w:rsidRDefault="006F6D90" w:rsidP="0092503B">
            <w:pPr>
              <w:snapToGrid w:val="0"/>
              <w:ind w:left="-70" w:right="-70"/>
              <w:jc w:val="center"/>
            </w:pPr>
            <w:r>
              <w:t>47</w:t>
            </w:r>
            <w:r w:rsidR="008E420C">
              <w:t xml:space="preserve"> –</w:t>
            </w:r>
          </w:p>
          <w:p w14:paraId="4E8EFDB3" w14:textId="77777777" w:rsidR="008E420C" w:rsidRDefault="008E420C" w:rsidP="0092503B">
            <w:pPr>
              <w:snapToGrid w:val="0"/>
              <w:ind w:left="-70" w:right="-70"/>
              <w:jc w:val="center"/>
            </w:pPr>
            <w:r>
              <w:t>Krowodrza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14:paraId="5EA79903" w14:textId="46AE4821" w:rsidR="008E420C" w:rsidRDefault="008E420C" w:rsidP="0092503B">
            <w:pPr>
              <w:snapToGrid w:val="0"/>
              <w:jc w:val="center"/>
            </w:pPr>
            <w:r w:rsidRPr="00DE10D7">
              <w:t>KR1P/</w:t>
            </w:r>
            <w:r w:rsidR="006F6D90" w:rsidRPr="006F6D90">
              <w:t>00223390/4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4" w:space="0" w:color="auto"/>
            </w:tcBorders>
          </w:tcPr>
          <w:p w14:paraId="5EA5F1E3" w14:textId="02721F64" w:rsidR="008E420C" w:rsidRPr="00F64878" w:rsidRDefault="006F6D90" w:rsidP="0092503B">
            <w:pPr>
              <w:ind w:left="-70" w:right="-70"/>
              <w:jc w:val="center"/>
            </w:pPr>
            <w:r w:rsidRPr="006F6D90">
              <w:t>3 571,00 m</w:t>
            </w:r>
            <w:r w:rsidRPr="00942C25">
              <w:rPr>
                <w:vertAlign w:val="superscript"/>
              </w:rPr>
              <w:t>2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auto"/>
            </w:tcBorders>
          </w:tcPr>
          <w:p w14:paraId="1F3D7D97" w14:textId="63D8C0A2" w:rsidR="008E420C" w:rsidRDefault="008E420C" w:rsidP="0092503B">
            <w:pPr>
              <w:snapToGrid w:val="0"/>
            </w:pPr>
            <w:r>
              <w:t xml:space="preserve">ul. </w:t>
            </w:r>
            <w:r w:rsidR="006F6D90">
              <w:t>Stanisława Brzozowskiego 40</w:t>
            </w:r>
          </w:p>
          <w:p w14:paraId="1507C175" w14:textId="2982A2DB" w:rsidR="008E420C" w:rsidRDefault="00431997" w:rsidP="0092503B">
            <w:r>
              <w:t xml:space="preserve">część </w:t>
            </w:r>
            <w:r w:rsidR="008E420C">
              <w:t>nieruchomoś</w:t>
            </w:r>
            <w:r>
              <w:t>ci</w:t>
            </w:r>
            <w:r w:rsidR="008E420C">
              <w:t xml:space="preserve"> gruntow</w:t>
            </w:r>
            <w:r>
              <w:t>ej</w:t>
            </w:r>
            <w:r w:rsidR="008E420C">
              <w:t xml:space="preserve"> zabudowan</w:t>
            </w:r>
            <w:r>
              <w:t>ej</w:t>
            </w:r>
            <w:r w:rsidR="008E420C">
              <w:t xml:space="preserve"> Fortem nr 4</w:t>
            </w:r>
            <w:r w:rsidR="006F6D90">
              <w:t>1a</w:t>
            </w:r>
            <w:r w:rsidR="008E420C">
              <w:t xml:space="preserve"> „</w:t>
            </w:r>
            <w:r w:rsidR="006F6D90">
              <w:t>Mydlniki</w:t>
            </w:r>
            <w:r w:rsidR="008E420C">
              <w:t>”,</w:t>
            </w:r>
            <w:r>
              <w:t xml:space="preserve"> </w:t>
            </w:r>
          </w:p>
          <w:p w14:paraId="65955070" w14:textId="4233E89F" w:rsidR="008E420C" w:rsidRDefault="008E420C" w:rsidP="0092503B">
            <w:r>
              <w:t xml:space="preserve">wpisana do rejestru zabytków pod nr </w:t>
            </w:r>
            <w:r w:rsidRPr="00DE10D7">
              <w:t>A-1</w:t>
            </w:r>
            <w:r w:rsidR="006F6D90">
              <w:t>23/M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4" w:space="0" w:color="auto"/>
            </w:tcBorders>
          </w:tcPr>
          <w:p w14:paraId="2C3BB59A" w14:textId="48392114" w:rsidR="008E420C" w:rsidRDefault="008E420C" w:rsidP="0092503B">
            <w:pPr>
              <w:snapToGrid w:val="0"/>
              <w:jc w:val="both"/>
            </w:pPr>
            <w:r>
              <w:t xml:space="preserve">Użyczenie </w:t>
            </w:r>
            <w:r w:rsidRPr="00B11BDB">
              <w:t xml:space="preserve">ma na celu zapewnienie </w:t>
            </w:r>
            <w:r w:rsidR="00CB170E">
              <w:t>prawidłowego utrzymania                     i zabezpieczenia nieruchomości</w:t>
            </w:r>
            <w:r w:rsidR="000C49BD">
              <w:t>,</w:t>
            </w:r>
            <w:r w:rsidR="00CB170E">
              <w:t xml:space="preserve"> </w:t>
            </w:r>
            <w:r w:rsidRPr="00B11BDB">
              <w:t>przez docelowego właściciela obiektu.</w:t>
            </w:r>
          </w:p>
          <w:p w14:paraId="09B2916B" w14:textId="77777777" w:rsidR="008E420C" w:rsidRDefault="008E420C" w:rsidP="0092503B">
            <w:pPr>
              <w:snapToGrid w:val="0"/>
              <w:jc w:val="both"/>
            </w:pPr>
          </w:p>
          <w:p w14:paraId="22815964" w14:textId="631A41D3" w:rsidR="008E420C" w:rsidRDefault="008E420C" w:rsidP="006F6D90">
            <w:pPr>
              <w:snapToGrid w:val="0"/>
              <w:jc w:val="both"/>
            </w:pPr>
            <w:r>
              <w:t xml:space="preserve">Nieruchomość </w:t>
            </w:r>
            <w:r w:rsidRPr="00B11BDB">
              <w:t>podlega ustaleniom obowiązującego miejscowego planu zagospodarowania przestrzennego obszaru „</w:t>
            </w:r>
            <w:r w:rsidR="006F6D90">
              <w:t xml:space="preserve">II Kampus AGH”, </w:t>
            </w:r>
            <w:r w:rsidRPr="00B11BDB">
              <w:t xml:space="preserve">zatwierdzonego uchwałą </w:t>
            </w:r>
            <w:r w:rsidR="006F6D90">
              <w:t>n</w:t>
            </w:r>
            <w:r w:rsidRPr="00B11BDB">
              <w:t xml:space="preserve">r </w:t>
            </w:r>
            <w:r w:rsidR="006F6D90">
              <w:t>LII</w:t>
            </w:r>
            <w:r w:rsidRPr="00B11BDB">
              <w:t>/</w:t>
            </w:r>
            <w:r w:rsidR="006F6D90">
              <w:t>687</w:t>
            </w:r>
            <w:r w:rsidRPr="00B11BDB">
              <w:t>/</w:t>
            </w:r>
            <w:r w:rsidR="006F6D90">
              <w:t>12</w:t>
            </w:r>
            <w:r w:rsidRPr="00B11BDB">
              <w:t xml:space="preserve"> Rady Miasta Krakowa z</w:t>
            </w:r>
            <w:r>
              <w:t> </w:t>
            </w:r>
            <w:r w:rsidRPr="00B11BDB">
              <w:t xml:space="preserve">dnia </w:t>
            </w:r>
            <w:r w:rsidR="006F6D90">
              <w:t>11</w:t>
            </w:r>
            <w:r w:rsidRPr="00B11BDB">
              <w:t xml:space="preserve"> </w:t>
            </w:r>
            <w:r w:rsidR="006F6D90">
              <w:t>lipca</w:t>
            </w:r>
            <w:r w:rsidRPr="00B11BDB">
              <w:t xml:space="preserve"> 20</w:t>
            </w:r>
            <w:r w:rsidR="006F6D90">
              <w:t>12</w:t>
            </w:r>
            <w:r w:rsidRPr="00B11BDB">
              <w:t xml:space="preserve"> r. (</w:t>
            </w:r>
            <w:r w:rsidR="006F6D90">
              <w:t xml:space="preserve">Dz. Urz. Woj. Małopolskiego z 2012 r., </w:t>
            </w:r>
            <w:r w:rsidRPr="00B11BDB">
              <w:t xml:space="preserve">poz. </w:t>
            </w:r>
            <w:r w:rsidR="006F6D90">
              <w:t>3651</w:t>
            </w:r>
            <w:r w:rsidRPr="00B11BDB">
              <w:t>), zgodnie z</w:t>
            </w:r>
            <w:r>
              <w:t> </w:t>
            </w:r>
            <w:r w:rsidRPr="00B11BDB">
              <w:t>którym przedmiotowa nieruchomość</w:t>
            </w:r>
            <w:r w:rsidR="00942C25">
              <w:t>, w części przeznaczonej do użyczenia</w:t>
            </w:r>
            <w:r w:rsidRPr="00B11BDB">
              <w:t xml:space="preserve"> znajduje się w</w:t>
            </w:r>
            <w:r>
              <w:t> </w:t>
            </w:r>
            <w:r w:rsidRPr="00B11BDB">
              <w:t>obszarze oznaczonym w rysunku planu symbol</w:t>
            </w:r>
            <w:r w:rsidR="00942C25">
              <w:t>em</w:t>
            </w:r>
            <w:r w:rsidRPr="00B11BDB">
              <w:t xml:space="preserve"> </w:t>
            </w:r>
            <w:r w:rsidR="006F6D90">
              <w:t>1</w:t>
            </w:r>
            <w:r w:rsidRPr="00B11BDB">
              <w:t>ZP</w:t>
            </w:r>
            <w:r w:rsidR="009F7FBF">
              <w:t xml:space="preserve"> – Teren zieleni urządzonej</w:t>
            </w:r>
            <w:r w:rsidR="00942C25">
              <w:t>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4F088D" w14:textId="5E63D359" w:rsidR="008E420C" w:rsidRDefault="00CE6F3F" w:rsidP="0092503B">
            <w:pPr>
              <w:snapToGrid w:val="0"/>
              <w:jc w:val="center"/>
            </w:pPr>
            <w:r>
              <w:t>6</w:t>
            </w:r>
            <w:r w:rsidR="008E420C">
              <w:t xml:space="preserve"> miesięcy </w:t>
            </w:r>
            <w:r w:rsidR="008E420C">
              <w:br/>
              <w:t xml:space="preserve">od dnia </w:t>
            </w:r>
            <w:r>
              <w:t>zawarcia umowy</w:t>
            </w:r>
          </w:p>
        </w:tc>
      </w:tr>
    </w:tbl>
    <w:p w14:paraId="5EDE1726" w14:textId="77777777" w:rsidR="008E420C" w:rsidRPr="00B11BDB" w:rsidRDefault="008E420C" w:rsidP="008E420C">
      <w:pPr>
        <w:pStyle w:val="Tekstpodstawowy"/>
      </w:pPr>
      <w:r>
        <w:t>Uwagi:</w:t>
      </w:r>
    </w:p>
    <w:p w14:paraId="092AEDC4" w14:textId="77777777" w:rsidR="008E420C" w:rsidRPr="00467AD2" w:rsidRDefault="008E420C" w:rsidP="008E420C">
      <w:pPr>
        <w:pStyle w:val="Teksttreci20"/>
        <w:numPr>
          <w:ilvl w:val="0"/>
          <w:numId w:val="2"/>
        </w:numPr>
        <w:shd w:val="clear" w:color="auto" w:fill="auto"/>
        <w:tabs>
          <w:tab w:val="left" w:pos="1259"/>
        </w:tabs>
        <w:spacing w:line="240" w:lineRule="auto"/>
        <w:rPr>
          <w:sz w:val="21"/>
          <w:szCs w:val="21"/>
        </w:rPr>
      </w:pPr>
      <w:r w:rsidRPr="00467AD2">
        <w:rPr>
          <w:color w:val="000000"/>
          <w:sz w:val="21"/>
          <w:szCs w:val="21"/>
        </w:rPr>
        <w:t xml:space="preserve">Szczegółowe warunki użyczenia określone zostaną w umowie użyczenia. </w:t>
      </w:r>
    </w:p>
    <w:p w14:paraId="4EF02D54" w14:textId="77777777" w:rsidR="008E420C" w:rsidRPr="00644F75" w:rsidRDefault="008E420C" w:rsidP="008E420C">
      <w:pPr>
        <w:pStyle w:val="Teksttreci30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</w:rPr>
      </w:pPr>
      <w:r w:rsidRPr="00644F75">
        <w:rPr>
          <w:color w:val="000000"/>
          <w:sz w:val="21"/>
          <w:szCs w:val="21"/>
        </w:rPr>
        <w:t xml:space="preserve">Niniejszy wykaz zostanie podany do publicznej wiadomości poprzez jego wywieszenie na tablicach ogłoszeń w budynku </w:t>
      </w:r>
      <w:r w:rsidRPr="00644F75">
        <w:rPr>
          <w:sz w:val="21"/>
          <w:szCs w:val="21"/>
        </w:rPr>
        <w:t xml:space="preserve">Urzędu Miasta Krakowa w siedzibach w Krakowie: przy Placu Wszystkich Świętych 3-4, przy Rynku Podgórskim 1, przy ul. Kasprowicza 29, jak również Zarządu Budynków Komunalnych w Krakowie przy ul. B. Czerwieńskiego 16 oraz przekazuje się wykaz Wojewodzie Małopolskiemu, w celu jego zamieszczenia na stronie podmiotowej </w:t>
      </w:r>
      <w:r>
        <w:rPr>
          <w:sz w:val="21"/>
          <w:szCs w:val="21"/>
        </w:rPr>
        <w:t>W</w:t>
      </w:r>
      <w:r w:rsidRPr="00644F75">
        <w:rPr>
          <w:sz w:val="21"/>
          <w:szCs w:val="21"/>
        </w:rPr>
        <w:t>ojewody w Biuletynie Informacji Publicznej przez okres 21 dni, a także na stronach internetowych Zarządu Budynków Komunalnych w Krakowie.</w:t>
      </w:r>
    </w:p>
    <w:p w14:paraId="7AE85B6F" w14:textId="6EC1EB33" w:rsidR="00883148" w:rsidRPr="0082242B" w:rsidRDefault="00883148" w:rsidP="00F26B53">
      <w:pPr>
        <w:tabs>
          <w:tab w:val="num" w:pos="709"/>
        </w:tabs>
        <w:jc w:val="both"/>
        <w:rPr>
          <w:sz w:val="24"/>
        </w:rPr>
      </w:pPr>
    </w:p>
    <w:sectPr w:rsidR="00883148" w:rsidRPr="0082242B" w:rsidSect="00B45251">
      <w:footnotePr>
        <w:pos w:val="beneathText"/>
      </w:footnotePr>
      <w:pgSz w:w="16837" w:h="11905" w:orient="landscape"/>
      <w:pgMar w:top="1418" w:right="81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3A38" w14:textId="77777777" w:rsidR="000B5EA2" w:rsidRDefault="000B5EA2">
      <w:r>
        <w:separator/>
      </w:r>
    </w:p>
  </w:endnote>
  <w:endnote w:type="continuationSeparator" w:id="0">
    <w:p w14:paraId="40AB5DBF" w14:textId="77777777" w:rsidR="000B5EA2" w:rsidRDefault="000B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995F" w14:textId="77777777" w:rsidR="000B5EA2" w:rsidRDefault="000B5EA2">
      <w:r>
        <w:separator/>
      </w:r>
    </w:p>
  </w:footnote>
  <w:footnote w:type="continuationSeparator" w:id="0">
    <w:p w14:paraId="1C2CB3D6" w14:textId="77777777" w:rsidR="000B5EA2" w:rsidRDefault="000B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4"/>
    <w:multiLevelType w:val="singleLevel"/>
    <w:tmpl w:val="7FDEDE62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E0B63160"/>
    <w:name w:val="WW8Num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Cs/>
        <w:iCs/>
        <w:sz w:val="24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4"/>
      </w:rPr>
    </w:lvl>
    <w:lvl w:ilvl="1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ato"/>
        <w:b w:val="0"/>
        <w:bCs w:val="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Lato"/>
        <w:b w:val="0"/>
        <w:bCs w:val="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Lato"/>
        <w:b w:val="0"/>
        <w:bCs w:val="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Lato"/>
        <w:b w:val="0"/>
        <w:bCs w:val="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Lato"/>
        <w:b w:val="0"/>
        <w:bCs w:val="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Lato"/>
        <w:b w:val="0"/>
        <w:bCs w:val="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Lato"/>
        <w:b w:val="0"/>
        <w:bCs w:val="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Lato"/>
        <w:b w:val="0"/>
        <w:bCs w:val="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Lato"/>
        <w:b w:val="0"/>
        <w:bCs w:val="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482"/>
        </w:tabs>
        <w:ind w:left="482" w:hanging="340"/>
      </w:pPr>
      <w:rPr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E3224712"/>
    <w:name w:val="WW8Num14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6"/>
    <w:lvl w:ilvl="0">
      <w:start w:val="1"/>
      <w:numFmt w:val="lowerRoman"/>
      <w:lvlText w:val="%1."/>
      <w:lvlJc w:val="right"/>
      <w:pPr>
        <w:tabs>
          <w:tab w:val="num" w:pos="709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Lato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Lato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Lato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Lato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Lato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Lato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Lato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Lato"/>
        <w:b w:val="0"/>
        <w:bCs w:val="0"/>
      </w:rPr>
    </w:lvl>
  </w:abstractNum>
  <w:abstractNum w:abstractNumId="12" w15:restartNumberingAfterBreak="0">
    <w:nsid w:val="09C4585F"/>
    <w:multiLevelType w:val="hybridMultilevel"/>
    <w:tmpl w:val="41D03F98"/>
    <w:name w:val="Outline3"/>
    <w:lvl w:ilvl="0" w:tplc="DBC84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547226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CA42A13"/>
    <w:multiLevelType w:val="multilevel"/>
    <w:tmpl w:val="44DC0D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§%2.1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0A53531"/>
    <w:multiLevelType w:val="multilevel"/>
    <w:tmpl w:val="56E06B42"/>
    <w:styleLink w:val="Styl1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§ %1%2.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864" w:hanging="864"/>
      </w:pPr>
      <w:rPr>
        <w:rFonts w:hint="default"/>
      </w:rPr>
    </w:lvl>
    <w:lvl w:ilvl="4">
      <w:start w:val="3"/>
      <w:numFmt w:val="decimal"/>
      <w:lvlRestart w:val="0"/>
      <w:lvlText w:val="§ 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63063FF"/>
    <w:multiLevelType w:val="hybridMultilevel"/>
    <w:tmpl w:val="E07A44D4"/>
    <w:name w:val="WW8Num223232222"/>
    <w:lvl w:ilvl="0" w:tplc="E878E01A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7610A00"/>
    <w:multiLevelType w:val="multilevel"/>
    <w:tmpl w:val="04150025"/>
    <w:name w:val="Outline32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7D5789E"/>
    <w:multiLevelType w:val="hybridMultilevel"/>
    <w:tmpl w:val="BA5843CC"/>
    <w:name w:val="WW8Num223222"/>
    <w:lvl w:ilvl="0" w:tplc="0E342B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81BC4"/>
    <w:multiLevelType w:val="multilevel"/>
    <w:tmpl w:val="56E06B42"/>
    <w:numStyleLink w:val="Styl1"/>
  </w:abstractNum>
  <w:abstractNum w:abstractNumId="19" w15:restartNumberingAfterBreak="0">
    <w:nsid w:val="1E6B263D"/>
    <w:multiLevelType w:val="hybridMultilevel"/>
    <w:tmpl w:val="53D68840"/>
    <w:name w:val="WW8Num22323"/>
    <w:lvl w:ilvl="0" w:tplc="0000000D">
      <w:start w:val="1"/>
      <w:numFmt w:val="lowerLetter"/>
      <w:lvlText w:val="%1."/>
      <w:lvlJc w:val="left"/>
      <w:pPr>
        <w:ind w:left="720" w:hanging="360"/>
      </w:pPr>
      <w:rPr>
        <w:rFonts w:cs="Lato"/>
        <w:bCs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F21B3"/>
    <w:multiLevelType w:val="hybridMultilevel"/>
    <w:tmpl w:val="4A3649BE"/>
    <w:name w:val="WW8Num223232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633C48A4">
      <w:start w:val="2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CB7095"/>
    <w:multiLevelType w:val="multilevel"/>
    <w:tmpl w:val="A412C6A4"/>
    <w:name w:val="Outline4"/>
    <w:lvl w:ilvl="0">
      <w:start w:val="1"/>
      <w:numFmt w:val="decimal"/>
      <w:lvlText w:val="§%1.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§%2.1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2B66288E"/>
    <w:multiLevelType w:val="hybridMultilevel"/>
    <w:tmpl w:val="F1169E8C"/>
    <w:name w:val="Outline2"/>
    <w:lvl w:ilvl="0" w:tplc="00000001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3" w15:restartNumberingAfterBreak="0">
    <w:nsid w:val="2F0E588D"/>
    <w:multiLevelType w:val="hybridMultilevel"/>
    <w:tmpl w:val="9DC40BE4"/>
    <w:name w:val="WW8Num223232223"/>
    <w:lvl w:ilvl="0" w:tplc="6A1E79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516CA"/>
    <w:multiLevelType w:val="hybridMultilevel"/>
    <w:tmpl w:val="849263F6"/>
    <w:name w:val="WW8Num22324"/>
    <w:lvl w:ilvl="0" w:tplc="D6AC110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B93C3B"/>
    <w:multiLevelType w:val="multilevel"/>
    <w:tmpl w:val="85A4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CB4502"/>
    <w:multiLevelType w:val="hybridMultilevel"/>
    <w:tmpl w:val="37B69BD4"/>
    <w:name w:val="WW8Num223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7836A22"/>
    <w:multiLevelType w:val="hybridMultilevel"/>
    <w:tmpl w:val="D2163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D03C26"/>
    <w:multiLevelType w:val="multilevel"/>
    <w:tmpl w:val="B1A0E042"/>
    <w:name w:val="Outline4"/>
    <w:lvl w:ilvl="0">
      <w:start w:val="1"/>
      <w:numFmt w:val="decimal"/>
      <w:lvlText w:val="§1.%1."/>
      <w:lvlJc w:val="left"/>
      <w:pPr>
        <w:ind w:left="431" w:hanging="431"/>
      </w:pPr>
      <w:rPr>
        <w:rFonts w:hint="default"/>
        <w:color w:val="auto"/>
      </w:rPr>
    </w:lvl>
    <w:lvl w:ilvl="1">
      <w:start w:val="1"/>
      <w:numFmt w:val="decimal"/>
      <w:lvlText w:val="§%2.1"/>
      <w:lvlJc w:val="left"/>
      <w:pPr>
        <w:ind w:left="431" w:hanging="431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9" w15:restartNumberingAfterBreak="0">
    <w:nsid w:val="39B47CD1"/>
    <w:multiLevelType w:val="multilevel"/>
    <w:tmpl w:val="56E06B42"/>
    <w:numStyleLink w:val="Styl1"/>
  </w:abstractNum>
  <w:abstractNum w:abstractNumId="30" w15:restartNumberingAfterBreak="0">
    <w:nsid w:val="3BC66085"/>
    <w:multiLevelType w:val="multilevel"/>
    <w:tmpl w:val="02746392"/>
    <w:name w:val="Outline3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3E0B59D9"/>
    <w:multiLevelType w:val="hybridMultilevel"/>
    <w:tmpl w:val="A782B888"/>
    <w:name w:val="Outline22"/>
    <w:lvl w:ilvl="0" w:tplc="DC60D212">
      <w:start w:val="1"/>
      <w:numFmt w:val="bullet"/>
      <w:lvlText w:val="§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F24B45"/>
    <w:multiLevelType w:val="multilevel"/>
    <w:tmpl w:val="FE1057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AC5F9C"/>
    <w:multiLevelType w:val="hybridMultilevel"/>
    <w:tmpl w:val="4F5625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375E7"/>
    <w:multiLevelType w:val="hybridMultilevel"/>
    <w:tmpl w:val="C4CAFFAE"/>
    <w:name w:val="WW8Num22322"/>
    <w:lvl w:ilvl="0" w:tplc="0E342B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A9377D"/>
    <w:multiLevelType w:val="hybridMultilevel"/>
    <w:tmpl w:val="7A580602"/>
    <w:name w:val="WW8Num2232322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3EC18F8"/>
    <w:multiLevelType w:val="multilevel"/>
    <w:tmpl w:val="44DC0DCE"/>
    <w:name w:val="Outline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§%2.1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6273122"/>
    <w:multiLevelType w:val="hybridMultilevel"/>
    <w:tmpl w:val="1E54D08A"/>
    <w:name w:val="WW8Num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474A8D"/>
    <w:multiLevelType w:val="hybridMultilevel"/>
    <w:tmpl w:val="765C2732"/>
    <w:name w:val="WW8Num1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 w:tplc="E878E0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000001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DF4AF6"/>
    <w:multiLevelType w:val="hybridMultilevel"/>
    <w:tmpl w:val="01764B18"/>
    <w:name w:val="WW8Num223232"/>
    <w:lvl w:ilvl="0" w:tplc="0000000D">
      <w:start w:val="1"/>
      <w:numFmt w:val="lowerLetter"/>
      <w:lvlText w:val="%1."/>
      <w:lvlJc w:val="left"/>
      <w:pPr>
        <w:ind w:left="1287" w:hanging="360"/>
      </w:pPr>
      <w:rPr>
        <w:rFonts w:cs="Lato"/>
        <w:bCs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2E351D8"/>
    <w:multiLevelType w:val="multilevel"/>
    <w:tmpl w:val="04150025"/>
    <w:name w:val="Outline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4BD5182"/>
    <w:multiLevelType w:val="hybridMultilevel"/>
    <w:tmpl w:val="0958DB28"/>
    <w:name w:val="WW8Num222"/>
    <w:lvl w:ilvl="0" w:tplc="30604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84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525719">
    <w:abstractNumId w:val="0"/>
  </w:num>
  <w:num w:numId="2" w16cid:durableId="732657577">
    <w:abstractNumId w:val="1"/>
  </w:num>
  <w:num w:numId="3" w16cid:durableId="1076707250">
    <w:abstractNumId w:val="32"/>
  </w:num>
  <w:num w:numId="4" w16cid:durableId="374042960">
    <w:abstractNumId w:val="14"/>
  </w:num>
  <w:num w:numId="5" w16cid:durableId="859667091">
    <w:abstractNumId w:val="30"/>
  </w:num>
  <w:num w:numId="6" w16cid:durableId="1430737137">
    <w:abstractNumId w:val="13"/>
  </w:num>
  <w:num w:numId="7" w16cid:durableId="1198422378">
    <w:abstractNumId w:val="29"/>
    <w:lvlOverride w:ilvl="0">
      <w:lvl w:ilvl="0">
        <w:start w:val="1"/>
        <w:numFmt w:val="ordinal"/>
        <w:lvlText w:val="%1"/>
        <w:lvlJc w:val="left"/>
        <w:pPr>
          <w:ind w:left="432" w:hanging="432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§ %1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3"/>
        <w:numFmt w:val="decimal"/>
        <w:lvlText w:val="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3"/>
        <w:numFmt w:val="decimal"/>
        <w:lvlRestart w:val="0"/>
        <w:lvlText w:val="§ %5.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 w16cid:durableId="360672865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§ %1%2."/>
        <w:lvlJc w:val="left"/>
        <w:pPr>
          <w:ind w:left="576" w:hanging="576"/>
        </w:pPr>
        <w:rPr>
          <w:rFonts w:hint="default"/>
          <w:color w:val="auto"/>
        </w:rPr>
      </w:lvl>
    </w:lvlOverride>
  </w:num>
  <w:num w:numId="9" w16cid:durableId="1224945661">
    <w:abstractNumId w:val="31"/>
  </w:num>
  <w:num w:numId="10" w16cid:durableId="962155127">
    <w:abstractNumId w:val="22"/>
  </w:num>
  <w:num w:numId="11" w16cid:durableId="2107385563">
    <w:abstractNumId w:val="12"/>
  </w:num>
  <w:num w:numId="12" w16cid:durableId="794518165">
    <w:abstractNumId w:val="27"/>
  </w:num>
  <w:num w:numId="13" w16cid:durableId="2087922350">
    <w:abstractNumId w:val="25"/>
  </w:num>
  <w:num w:numId="14" w16cid:durableId="1628125733">
    <w:abstractNumId w:val="33"/>
  </w:num>
  <w:num w:numId="15" w16cid:durableId="5168461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rTaOjsdZPC5qT2pQPnVq9+f/+ulz6E3rP+hGbKEB6laSjh8lUZOUsCDhrqKF6uto/Izu/UEepe6iPtTLR9J7Q==" w:salt="aO79oi0CyyiPqoLKQ3AAm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77"/>
    <w:rsid w:val="000014E6"/>
    <w:rsid w:val="00004487"/>
    <w:rsid w:val="00006274"/>
    <w:rsid w:val="000141A7"/>
    <w:rsid w:val="000156AE"/>
    <w:rsid w:val="000167E8"/>
    <w:rsid w:val="00021D24"/>
    <w:rsid w:val="00025363"/>
    <w:rsid w:val="0002672F"/>
    <w:rsid w:val="0002681E"/>
    <w:rsid w:val="00027312"/>
    <w:rsid w:val="00030011"/>
    <w:rsid w:val="000356F1"/>
    <w:rsid w:val="0004126A"/>
    <w:rsid w:val="000461DA"/>
    <w:rsid w:val="000527C4"/>
    <w:rsid w:val="00052FA2"/>
    <w:rsid w:val="00053B83"/>
    <w:rsid w:val="00070695"/>
    <w:rsid w:val="000762B2"/>
    <w:rsid w:val="0007655C"/>
    <w:rsid w:val="00076951"/>
    <w:rsid w:val="000837D6"/>
    <w:rsid w:val="0009180E"/>
    <w:rsid w:val="0009713E"/>
    <w:rsid w:val="000A112B"/>
    <w:rsid w:val="000A2B87"/>
    <w:rsid w:val="000B5EA2"/>
    <w:rsid w:val="000C3A61"/>
    <w:rsid w:val="000C44BC"/>
    <w:rsid w:val="000C49BD"/>
    <w:rsid w:val="000C68A2"/>
    <w:rsid w:val="000C73A7"/>
    <w:rsid w:val="000E5547"/>
    <w:rsid w:val="000E7A59"/>
    <w:rsid w:val="000F2366"/>
    <w:rsid w:val="0012090A"/>
    <w:rsid w:val="0012429C"/>
    <w:rsid w:val="001245D4"/>
    <w:rsid w:val="00125F86"/>
    <w:rsid w:val="0013134C"/>
    <w:rsid w:val="00131B0B"/>
    <w:rsid w:val="00135611"/>
    <w:rsid w:val="00145C44"/>
    <w:rsid w:val="001507E1"/>
    <w:rsid w:val="00150C11"/>
    <w:rsid w:val="00160CCC"/>
    <w:rsid w:val="00161131"/>
    <w:rsid w:val="00162D25"/>
    <w:rsid w:val="00163B96"/>
    <w:rsid w:val="001719BC"/>
    <w:rsid w:val="0017395D"/>
    <w:rsid w:val="00174B5C"/>
    <w:rsid w:val="00176885"/>
    <w:rsid w:val="00176E7F"/>
    <w:rsid w:val="00182396"/>
    <w:rsid w:val="00190F1B"/>
    <w:rsid w:val="00196F6A"/>
    <w:rsid w:val="001A3EDF"/>
    <w:rsid w:val="001A60E4"/>
    <w:rsid w:val="001B5FE0"/>
    <w:rsid w:val="001D1561"/>
    <w:rsid w:val="001D6D2A"/>
    <w:rsid w:val="001D73CF"/>
    <w:rsid w:val="001D76F5"/>
    <w:rsid w:val="001E0375"/>
    <w:rsid w:val="001E3645"/>
    <w:rsid w:val="001F1B3B"/>
    <w:rsid w:val="001F2A40"/>
    <w:rsid w:val="001F4C00"/>
    <w:rsid w:val="001F5024"/>
    <w:rsid w:val="00203D83"/>
    <w:rsid w:val="002066B3"/>
    <w:rsid w:val="00210A99"/>
    <w:rsid w:val="00212252"/>
    <w:rsid w:val="00212C85"/>
    <w:rsid w:val="002133D4"/>
    <w:rsid w:val="0021466D"/>
    <w:rsid w:val="00216738"/>
    <w:rsid w:val="00230752"/>
    <w:rsid w:val="00230A69"/>
    <w:rsid w:val="00232CC4"/>
    <w:rsid w:val="00234636"/>
    <w:rsid w:val="00235B38"/>
    <w:rsid w:val="002446C3"/>
    <w:rsid w:val="00245B5A"/>
    <w:rsid w:val="00250921"/>
    <w:rsid w:val="00260502"/>
    <w:rsid w:val="00260E2F"/>
    <w:rsid w:val="002613DF"/>
    <w:rsid w:val="002637E2"/>
    <w:rsid w:val="0026459B"/>
    <w:rsid w:val="0027100B"/>
    <w:rsid w:val="00272923"/>
    <w:rsid w:val="00275E7B"/>
    <w:rsid w:val="0029167D"/>
    <w:rsid w:val="00291685"/>
    <w:rsid w:val="002A14EF"/>
    <w:rsid w:val="002B2533"/>
    <w:rsid w:val="002C0304"/>
    <w:rsid w:val="002C3F7E"/>
    <w:rsid w:val="002C5EE8"/>
    <w:rsid w:val="002D2E8B"/>
    <w:rsid w:val="002D47DE"/>
    <w:rsid w:val="002D53D4"/>
    <w:rsid w:val="002D5BCF"/>
    <w:rsid w:val="002E0B00"/>
    <w:rsid w:val="002E169C"/>
    <w:rsid w:val="002F50E0"/>
    <w:rsid w:val="002F7576"/>
    <w:rsid w:val="003020D0"/>
    <w:rsid w:val="00306790"/>
    <w:rsid w:val="0031232F"/>
    <w:rsid w:val="00312B04"/>
    <w:rsid w:val="003174AD"/>
    <w:rsid w:val="00324BDC"/>
    <w:rsid w:val="003257A5"/>
    <w:rsid w:val="00335A04"/>
    <w:rsid w:val="00336066"/>
    <w:rsid w:val="00352EF0"/>
    <w:rsid w:val="00353608"/>
    <w:rsid w:val="00354E1A"/>
    <w:rsid w:val="003554F1"/>
    <w:rsid w:val="00362D96"/>
    <w:rsid w:val="003656FB"/>
    <w:rsid w:val="0037674F"/>
    <w:rsid w:val="00380ABD"/>
    <w:rsid w:val="00381153"/>
    <w:rsid w:val="00381B81"/>
    <w:rsid w:val="00382571"/>
    <w:rsid w:val="003859FA"/>
    <w:rsid w:val="00390A2A"/>
    <w:rsid w:val="00390D20"/>
    <w:rsid w:val="00392740"/>
    <w:rsid w:val="00395875"/>
    <w:rsid w:val="003A1346"/>
    <w:rsid w:val="003B051B"/>
    <w:rsid w:val="003B0FD5"/>
    <w:rsid w:val="003B13CE"/>
    <w:rsid w:val="003B1E5B"/>
    <w:rsid w:val="003B3616"/>
    <w:rsid w:val="003B58F7"/>
    <w:rsid w:val="003B609E"/>
    <w:rsid w:val="003C12F4"/>
    <w:rsid w:val="003C2FEB"/>
    <w:rsid w:val="003D5B0F"/>
    <w:rsid w:val="003E3E57"/>
    <w:rsid w:val="003E5EC9"/>
    <w:rsid w:val="003E6F37"/>
    <w:rsid w:val="003F6122"/>
    <w:rsid w:val="0040678D"/>
    <w:rsid w:val="00406E95"/>
    <w:rsid w:val="00413BFA"/>
    <w:rsid w:val="0041736F"/>
    <w:rsid w:val="004279FC"/>
    <w:rsid w:val="0043073F"/>
    <w:rsid w:val="00431997"/>
    <w:rsid w:val="00436C34"/>
    <w:rsid w:val="0044202D"/>
    <w:rsid w:val="004503C4"/>
    <w:rsid w:val="00450705"/>
    <w:rsid w:val="00452A84"/>
    <w:rsid w:val="00461827"/>
    <w:rsid w:val="004631C3"/>
    <w:rsid w:val="00477773"/>
    <w:rsid w:val="00487619"/>
    <w:rsid w:val="00495094"/>
    <w:rsid w:val="004A01EA"/>
    <w:rsid w:val="004A04C4"/>
    <w:rsid w:val="004A216C"/>
    <w:rsid w:val="004A3A79"/>
    <w:rsid w:val="004B2F7A"/>
    <w:rsid w:val="004B510F"/>
    <w:rsid w:val="004B6303"/>
    <w:rsid w:val="004C1732"/>
    <w:rsid w:val="004C386D"/>
    <w:rsid w:val="004D5A89"/>
    <w:rsid w:val="004D6FF7"/>
    <w:rsid w:val="004F00DD"/>
    <w:rsid w:val="004F1463"/>
    <w:rsid w:val="00504891"/>
    <w:rsid w:val="00506EF1"/>
    <w:rsid w:val="00507B57"/>
    <w:rsid w:val="005138A4"/>
    <w:rsid w:val="0051406C"/>
    <w:rsid w:val="00516CDD"/>
    <w:rsid w:val="005361E7"/>
    <w:rsid w:val="00536A74"/>
    <w:rsid w:val="00545170"/>
    <w:rsid w:val="00552BA7"/>
    <w:rsid w:val="00561327"/>
    <w:rsid w:val="005634E2"/>
    <w:rsid w:val="00566E25"/>
    <w:rsid w:val="00571D12"/>
    <w:rsid w:val="0057452E"/>
    <w:rsid w:val="00574F65"/>
    <w:rsid w:val="00586CB4"/>
    <w:rsid w:val="00590CA3"/>
    <w:rsid w:val="005911AE"/>
    <w:rsid w:val="00596A74"/>
    <w:rsid w:val="005A3268"/>
    <w:rsid w:val="005A35D7"/>
    <w:rsid w:val="005A3D1F"/>
    <w:rsid w:val="005A75EE"/>
    <w:rsid w:val="005B1534"/>
    <w:rsid w:val="005B6277"/>
    <w:rsid w:val="005B65B5"/>
    <w:rsid w:val="005C19F8"/>
    <w:rsid w:val="005C4682"/>
    <w:rsid w:val="005C7D5D"/>
    <w:rsid w:val="005E484F"/>
    <w:rsid w:val="005F4A1A"/>
    <w:rsid w:val="005F752E"/>
    <w:rsid w:val="00603143"/>
    <w:rsid w:val="0060473E"/>
    <w:rsid w:val="00607D32"/>
    <w:rsid w:val="006165A5"/>
    <w:rsid w:val="006178D0"/>
    <w:rsid w:val="00623EFA"/>
    <w:rsid w:val="00626F80"/>
    <w:rsid w:val="006313EE"/>
    <w:rsid w:val="0065309C"/>
    <w:rsid w:val="006538D4"/>
    <w:rsid w:val="0065462F"/>
    <w:rsid w:val="0065515C"/>
    <w:rsid w:val="006553C0"/>
    <w:rsid w:val="00655F71"/>
    <w:rsid w:val="00661D7D"/>
    <w:rsid w:val="006721AC"/>
    <w:rsid w:val="0067573E"/>
    <w:rsid w:val="00676C28"/>
    <w:rsid w:val="00681E21"/>
    <w:rsid w:val="00690C6B"/>
    <w:rsid w:val="00690C70"/>
    <w:rsid w:val="00693370"/>
    <w:rsid w:val="006946F1"/>
    <w:rsid w:val="006B424A"/>
    <w:rsid w:val="006C2318"/>
    <w:rsid w:val="006D1807"/>
    <w:rsid w:val="006E3B53"/>
    <w:rsid w:val="006E4670"/>
    <w:rsid w:val="006E530F"/>
    <w:rsid w:val="006F6D90"/>
    <w:rsid w:val="00700F84"/>
    <w:rsid w:val="007010BC"/>
    <w:rsid w:val="00702468"/>
    <w:rsid w:val="0070362D"/>
    <w:rsid w:val="00704CDC"/>
    <w:rsid w:val="007060AC"/>
    <w:rsid w:val="00707BE4"/>
    <w:rsid w:val="00707C96"/>
    <w:rsid w:val="0071469C"/>
    <w:rsid w:val="007207D8"/>
    <w:rsid w:val="007215D1"/>
    <w:rsid w:val="007301DB"/>
    <w:rsid w:val="00733DFB"/>
    <w:rsid w:val="007360DA"/>
    <w:rsid w:val="007450F4"/>
    <w:rsid w:val="007471D2"/>
    <w:rsid w:val="00751FA3"/>
    <w:rsid w:val="007832A7"/>
    <w:rsid w:val="007B613E"/>
    <w:rsid w:val="007B61B0"/>
    <w:rsid w:val="007C46F3"/>
    <w:rsid w:val="007C59CF"/>
    <w:rsid w:val="007C6221"/>
    <w:rsid w:val="007C62E3"/>
    <w:rsid w:val="007D6CDA"/>
    <w:rsid w:val="007E247C"/>
    <w:rsid w:val="007E36FF"/>
    <w:rsid w:val="007E61DC"/>
    <w:rsid w:val="007E69BB"/>
    <w:rsid w:val="007F7091"/>
    <w:rsid w:val="007F76F3"/>
    <w:rsid w:val="007F7BB9"/>
    <w:rsid w:val="0080187F"/>
    <w:rsid w:val="00804E42"/>
    <w:rsid w:val="00806F65"/>
    <w:rsid w:val="00807CEB"/>
    <w:rsid w:val="0081320A"/>
    <w:rsid w:val="008148C9"/>
    <w:rsid w:val="008153A5"/>
    <w:rsid w:val="00815490"/>
    <w:rsid w:val="0081633A"/>
    <w:rsid w:val="0082242B"/>
    <w:rsid w:val="00836131"/>
    <w:rsid w:val="00836998"/>
    <w:rsid w:val="0084769E"/>
    <w:rsid w:val="00851F06"/>
    <w:rsid w:val="00852D30"/>
    <w:rsid w:val="00856429"/>
    <w:rsid w:val="00866C08"/>
    <w:rsid w:val="008679B4"/>
    <w:rsid w:val="008743A6"/>
    <w:rsid w:val="00875CBB"/>
    <w:rsid w:val="00880CCA"/>
    <w:rsid w:val="00883148"/>
    <w:rsid w:val="0088421C"/>
    <w:rsid w:val="0088446B"/>
    <w:rsid w:val="008A070E"/>
    <w:rsid w:val="008B4ECB"/>
    <w:rsid w:val="008C324A"/>
    <w:rsid w:val="008C5ABC"/>
    <w:rsid w:val="008C6B22"/>
    <w:rsid w:val="008D5363"/>
    <w:rsid w:val="008D7D1E"/>
    <w:rsid w:val="008E3160"/>
    <w:rsid w:val="008E385E"/>
    <w:rsid w:val="008E420C"/>
    <w:rsid w:val="008E61AD"/>
    <w:rsid w:val="00900247"/>
    <w:rsid w:val="00903601"/>
    <w:rsid w:val="0090764B"/>
    <w:rsid w:val="009079EF"/>
    <w:rsid w:val="00914F1D"/>
    <w:rsid w:val="009272E7"/>
    <w:rsid w:val="00930414"/>
    <w:rsid w:val="009327D0"/>
    <w:rsid w:val="00937311"/>
    <w:rsid w:val="00942C25"/>
    <w:rsid w:val="00945F46"/>
    <w:rsid w:val="009511F7"/>
    <w:rsid w:val="00953916"/>
    <w:rsid w:val="009648E7"/>
    <w:rsid w:val="00975746"/>
    <w:rsid w:val="009764F0"/>
    <w:rsid w:val="00976D98"/>
    <w:rsid w:val="00981D28"/>
    <w:rsid w:val="0098313B"/>
    <w:rsid w:val="00995BB2"/>
    <w:rsid w:val="00996130"/>
    <w:rsid w:val="009A7296"/>
    <w:rsid w:val="009A7F44"/>
    <w:rsid w:val="009B18F2"/>
    <w:rsid w:val="009B3720"/>
    <w:rsid w:val="009B7220"/>
    <w:rsid w:val="009B76C1"/>
    <w:rsid w:val="009C262E"/>
    <w:rsid w:val="009C3123"/>
    <w:rsid w:val="009C4523"/>
    <w:rsid w:val="009D3DCF"/>
    <w:rsid w:val="009E0882"/>
    <w:rsid w:val="009E4EA2"/>
    <w:rsid w:val="009E538B"/>
    <w:rsid w:val="009F0BE7"/>
    <w:rsid w:val="009F11D7"/>
    <w:rsid w:val="009F2CD4"/>
    <w:rsid w:val="009F4C63"/>
    <w:rsid w:val="009F5DC1"/>
    <w:rsid w:val="009F6365"/>
    <w:rsid w:val="009F7FBF"/>
    <w:rsid w:val="00A0371C"/>
    <w:rsid w:val="00A06C49"/>
    <w:rsid w:val="00A105E5"/>
    <w:rsid w:val="00A2401F"/>
    <w:rsid w:val="00A2628A"/>
    <w:rsid w:val="00A26F47"/>
    <w:rsid w:val="00A36D75"/>
    <w:rsid w:val="00A5283D"/>
    <w:rsid w:val="00A57E4F"/>
    <w:rsid w:val="00A62CD2"/>
    <w:rsid w:val="00A7543D"/>
    <w:rsid w:val="00A758A6"/>
    <w:rsid w:val="00A86D91"/>
    <w:rsid w:val="00A915AD"/>
    <w:rsid w:val="00A92071"/>
    <w:rsid w:val="00AA40D8"/>
    <w:rsid w:val="00AA782E"/>
    <w:rsid w:val="00AB4185"/>
    <w:rsid w:val="00AB4471"/>
    <w:rsid w:val="00AC2A38"/>
    <w:rsid w:val="00AC2E33"/>
    <w:rsid w:val="00AC31AD"/>
    <w:rsid w:val="00AC41C2"/>
    <w:rsid w:val="00AD185F"/>
    <w:rsid w:val="00AD2864"/>
    <w:rsid w:val="00AE121A"/>
    <w:rsid w:val="00AF0418"/>
    <w:rsid w:val="00AF5FB7"/>
    <w:rsid w:val="00AF6B2B"/>
    <w:rsid w:val="00B020DD"/>
    <w:rsid w:val="00B1166E"/>
    <w:rsid w:val="00B201FA"/>
    <w:rsid w:val="00B208F8"/>
    <w:rsid w:val="00B2305D"/>
    <w:rsid w:val="00B2348A"/>
    <w:rsid w:val="00B26C0D"/>
    <w:rsid w:val="00B27148"/>
    <w:rsid w:val="00B27991"/>
    <w:rsid w:val="00B32D34"/>
    <w:rsid w:val="00B41B1F"/>
    <w:rsid w:val="00B4247D"/>
    <w:rsid w:val="00B428B3"/>
    <w:rsid w:val="00B45251"/>
    <w:rsid w:val="00B457A2"/>
    <w:rsid w:val="00B5138E"/>
    <w:rsid w:val="00B53A9D"/>
    <w:rsid w:val="00B53D39"/>
    <w:rsid w:val="00B56DFC"/>
    <w:rsid w:val="00B654FA"/>
    <w:rsid w:val="00B73E0E"/>
    <w:rsid w:val="00B77732"/>
    <w:rsid w:val="00B81B4B"/>
    <w:rsid w:val="00B82AF6"/>
    <w:rsid w:val="00B83236"/>
    <w:rsid w:val="00B84AB3"/>
    <w:rsid w:val="00B84BAF"/>
    <w:rsid w:val="00B86E54"/>
    <w:rsid w:val="00B90BC8"/>
    <w:rsid w:val="00B92E1E"/>
    <w:rsid w:val="00BA3527"/>
    <w:rsid w:val="00BB29BF"/>
    <w:rsid w:val="00BB3DE7"/>
    <w:rsid w:val="00BC3F60"/>
    <w:rsid w:val="00BC5BDD"/>
    <w:rsid w:val="00BC5C8C"/>
    <w:rsid w:val="00BC6070"/>
    <w:rsid w:val="00BD08D9"/>
    <w:rsid w:val="00BD0A96"/>
    <w:rsid w:val="00BD1B8D"/>
    <w:rsid w:val="00BD5DB0"/>
    <w:rsid w:val="00BD7C87"/>
    <w:rsid w:val="00BE2C5C"/>
    <w:rsid w:val="00BE48FA"/>
    <w:rsid w:val="00BE54C5"/>
    <w:rsid w:val="00BF0FF1"/>
    <w:rsid w:val="00BF27B2"/>
    <w:rsid w:val="00BF6E78"/>
    <w:rsid w:val="00C07C76"/>
    <w:rsid w:val="00C12548"/>
    <w:rsid w:val="00C144CD"/>
    <w:rsid w:val="00C163AD"/>
    <w:rsid w:val="00C210F3"/>
    <w:rsid w:val="00C227F4"/>
    <w:rsid w:val="00C24E5A"/>
    <w:rsid w:val="00C26610"/>
    <w:rsid w:val="00C3226E"/>
    <w:rsid w:val="00C322CA"/>
    <w:rsid w:val="00C32DF1"/>
    <w:rsid w:val="00C3713E"/>
    <w:rsid w:val="00C41FC0"/>
    <w:rsid w:val="00C437D7"/>
    <w:rsid w:val="00C52DAF"/>
    <w:rsid w:val="00C55495"/>
    <w:rsid w:val="00C5712A"/>
    <w:rsid w:val="00C5777A"/>
    <w:rsid w:val="00C657A7"/>
    <w:rsid w:val="00C66A44"/>
    <w:rsid w:val="00C90529"/>
    <w:rsid w:val="00C910CD"/>
    <w:rsid w:val="00C92F44"/>
    <w:rsid w:val="00C92FBD"/>
    <w:rsid w:val="00C930D3"/>
    <w:rsid w:val="00C93313"/>
    <w:rsid w:val="00C95EE4"/>
    <w:rsid w:val="00C9694D"/>
    <w:rsid w:val="00C977CB"/>
    <w:rsid w:val="00CA050D"/>
    <w:rsid w:val="00CA09EA"/>
    <w:rsid w:val="00CB16A5"/>
    <w:rsid w:val="00CB170E"/>
    <w:rsid w:val="00CB2E71"/>
    <w:rsid w:val="00CB7000"/>
    <w:rsid w:val="00CB781F"/>
    <w:rsid w:val="00CC14E9"/>
    <w:rsid w:val="00CC193F"/>
    <w:rsid w:val="00CC54C3"/>
    <w:rsid w:val="00CC61E5"/>
    <w:rsid w:val="00CC69EE"/>
    <w:rsid w:val="00CD631E"/>
    <w:rsid w:val="00CD64B6"/>
    <w:rsid w:val="00CE10B3"/>
    <w:rsid w:val="00CE3FE9"/>
    <w:rsid w:val="00CE4F5E"/>
    <w:rsid w:val="00CE6F3F"/>
    <w:rsid w:val="00CF1785"/>
    <w:rsid w:val="00CF5069"/>
    <w:rsid w:val="00CF7A88"/>
    <w:rsid w:val="00D04AE9"/>
    <w:rsid w:val="00D07653"/>
    <w:rsid w:val="00D20F1E"/>
    <w:rsid w:val="00D23F6D"/>
    <w:rsid w:val="00D26E67"/>
    <w:rsid w:val="00D32404"/>
    <w:rsid w:val="00D329DE"/>
    <w:rsid w:val="00D36F7E"/>
    <w:rsid w:val="00D55494"/>
    <w:rsid w:val="00D65595"/>
    <w:rsid w:val="00D74514"/>
    <w:rsid w:val="00D859CD"/>
    <w:rsid w:val="00D93B72"/>
    <w:rsid w:val="00D94FC9"/>
    <w:rsid w:val="00D956F6"/>
    <w:rsid w:val="00DA62D4"/>
    <w:rsid w:val="00DB4807"/>
    <w:rsid w:val="00DB7DB3"/>
    <w:rsid w:val="00DC444F"/>
    <w:rsid w:val="00DC53DA"/>
    <w:rsid w:val="00DC61F4"/>
    <w:rsid w:val="00DE5F57"/>
    <w:rsid w:val="00DE6D9D"/>
    <w:rsid w:val="00DE791B"/>
    <w:rsid w:val="00DF23C7"/>
    <w:rsid w:val="00DF4096"/>
    <w:rsid w:val="00E00A46"/>
    <w:rsid w:val="00E068E1"/>
    <w:rsid w:val="00E13C91"/>
    <w:rsid w:val="00E31B67"/>
    <w:rsid w:val="00E345F3"/>
    <w:rsid w:val="00E40E3F"/>
    <w:rsid w:val="00E412E6"/>
    <w:rsid w:val="00E441A3"/>
    <w:rsid w:val="00E44B42"/>
    <w:rsid w:val="00E44D84"/>
    <w:rsid w:val="00E4538F"/>
    <w:rsid w:val="00E471AC"/>
    <w:rsid w:val="00E51CAC"/>
    <w:rsid w:val="00E5597A"/>
    <w:rsid w:val="00E5727C"/>
    <w:rsid w:val="00E572DA"/>
    <w:rsid w:val="00E601E9"/>
    <w:rsid w:val="00E60CF8"/>
    <w:rsid w:val="00E61405"/>
    <w:rsid w:val="00E6536F"/>
    <w:rsid w:val="00E737B8"/>
    <w:rsid w:val="00E8002A"/>
    <w:rsid w:val="00E85762"/>
    <w:rsid w:val="00E91661"/>
    <w:rsid w:val="00E9415B"/>
    <w:rsid w:val="00E955E6"/>
    <w:rsid w:val="00E95D6E"/>
    <w:rsid w:val="00E96045"/>
    <w:rsid w:val="00EA0A27"/>
    <w:rsid w:val="00EA1F4E"/>
    <w:rsid w:val="00EB30B9"/>
    <w:rsid w:val="00EB400B"/>
    <w:rsid w:val="00EC42B6"/>
    <w:rsid w:val="00EC44F4"/>
    <w:rsid w:val="00EC6583"/>
    <w:rsid w:val="00EC764C"/>
    <w:rsid w:val="00ED3E39"/>
    <w:rsid w:val="00ED6A4B"/>
    <w:rsid w:val="00ED6B42"/>
    <w:rsid w:val="00ED71A5"/>
    <w:rsid w:val="00EE5944"/>
    <w:rsid w:val="00EE6489"/>
    <w:rsid w:val="00EF4629"/>
    <w:rsid w:val="00F04C2D"/>
    <w:rsid w:val="00F14CE9"/>
    <w:rsid w:val="00F243AE"/>
    <w:rsid w:val="00F256D1"/>
    <w:rsid w:val="00F26B53"/>
    <w:rsid w:val="00F438EE"/>
    <w:rsid w:val="00F43E32"/>
    <w:rsid w:val="00F444B2"/>
    <w:rsid w:val="00F47F6E"/>
    <w:rsid w:val="00F6034D"/>
    <w:rsid w:val="00F7467A"/>
    <w:rsid w:val="00F75C29"/>
    <w:rsid w:val="00F80887"/>
    <w:rsid w:val="00F81520"/>
    <w:rsid w:val="00F86F3D"/>
    <w:rsid w:val="00F905B9"/>
    <w:rsid w:val="00F95849"/>
    <w:rsid w:val="00F95A61"/>
    <w:rsid w:val="00FA504D"/>
    <w:rsid w:val="00FA50F1"/>
    <w:rsid w:val="00FA5BBD"/>
    <w:rsid w:val="00FA6AE7"/>
    <w:rsid w:val="00FB61C4"/>
    <w:rsid w:val="00FD1CE8"/>
    <w:rsid w:val="00FD596F"/>
    <w:rsid w:val="00FE1AE4"/>
    <w:rsid w:val="00FE3941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3DB4"/>
  <w15:chartTrackingRefBased/>
  <w15:docId w15:val="{3FC14EAF-8F3A-4D84-946C-2F1320DA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268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708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5245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7z0">
    <w:name w:val="WW8Num17z0"/>
    <w:rPr>
      <w:b w:val="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420"/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semiHidden/>
    <w:rsid w:val="0065462F"/>
  </w:style>
  <w:style w:type="character" w:styleId="Odwoanieprzypisukocowego">
    <w:name w:val="endnote reference"/>
    <w:semiHidden/>
    <w:rsid w:val="0065462F"/>
    <w:rPr>
      <w:vertAlign w:val="superscript"/>
    </w:rPr>
  </w:style>
  <w:style w:type="paragraph" w:styleId="Tekstdymka">
    <w:name w:val="Balloon Text"/>
    <w:basedOn w:val="Normalny"/>
    <w:semiHidden/>
    <w:rsid w:val="002133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17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17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105E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#1_"/>
    <w:link w:val="Nagwek12"/>
    <w:rsid w:val="00DC61F4"/>
    <w:rPr>
      <w:b/>
      <w:bCs/>
      <w:spacing w:val="90"/>
      <w:sz w:val="32"/>
      <w:szCs w:val="32"/>
      <w:lang w:bidi="ar-SA"/>
    </w:rPr>
  </w:style>
  <w:style w:type="character" w:customStyle="1" w:styleId="Teksttreci2">
    <w:name w:val="Tekst treści (2)_"/>
    <w:link w:val="Teksttreci20"/>
    <w:qFormat/>
    <w:rsid w:val="00DC61F4"/>
    <w:rPr>
      <w:lang w:bidi="ar-SA"/>
    </w:rPr>
  </w:style>
  <w:style w:type="paragraph" w:customStyle="1" w:styleId="Nagwek12">
    <w:name w:val="Nagłówek #1"/>
    <w:basedOn w:val="Normalny"/>
    <w:link w:val="Nagwek11"/>
    <w:rsid w:val="00DC61F4"/>
    <w:pPr>
      <w:widowControl w:val="0"/>
      <w:shd w:val="clear" w:color="auto" w:fill="FFFFFF"/>
      <w:suppressAutoHyphens w:val="0"/>
      <w:spacing w:line="274" w:lineRule="exact"/>
      <w:jc w:val="center"/>
      <w:outlineLvl w:val="0"/>
    </w:pPr>
    <w:rPr>
      <w:b/>
      <w:bCs/>
      <w:spacing w:val="90"/>
      <w:sz w:val="32"/>
      <w:szCs w:val="32"/>
    </w:rPr>
  </w:style>
  <w:style w:type="paragraph" w:customStyle="1" w:styleId="Teksttreci20">
    <w:name w:val="Tekst treści (2)"/>
    <w:basedOn w:val="Normalny"/>
    <w:link w:val="Teksttreci2"/>
    <w:qFormat/>
    <w:rsid w:val="00DC61F4"/>
    <w:pPr>
      <w:widowControl w:val="0"/>
      <w:shd w:val="clear" w:color="auto" w:fill="FFFFFF"/>
      <w:suppressAutoHyphens w:val="0"/>
      <w:spacing w:line="274" w:lineRule="exact"/>
      <w:ind w:hanging="480"/>
      <w:jc w:val="both"/>
    </w:pPr>
  </w:style>
  <w:style w:type="paragraph" w:customStyle="1" w:styleId="Akapitzlist1">
    <w:name w:val="Akapit z listą1"/>
    <w:basedOn w:val="Normalny"/>
    <w:rsid w:val="00D36F7E"/>
    <w:pPr>
      <w:overflowPunct w:val="0"/>
      <w:autoSpaceDE w:val="0"/>
    </w:pPr>
    <w:rPr>
      <w:lang w:eastAsia="zh-CN"/>
    </w:rPr>
  </w:style>
  <w:style w:type="character" w:customStyle="1" w:styleId="TekstpodstawowyZnak">
    <w:name w:val="Tekst podstawowy Znak"/>
    <w:link w:val="Tekstpodstawowy"/>
    <w:rsid w:val="00EC42B6"/>
    <w:rPr>
      <w:b/>
      <w:sz w:val="24"/>
    </w:rPr>
  </w:style>
  <w:style w:type="character" w:styleId="Odwoaniedokomentarza">
    <w:name w:val="annotation reference"/>
    <w:rsid w:val="00E51CA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1CAC"/>
  </w:style>
  <w:style w:type="character" w:customStyle="1" w:styleId="TekstkomentarzaZnak">
    <w:name w:val="Tekst komentarza Znak"/>
    <w:link w:val="Tekstkomentarza"/>
    <w:rsid w:val="00E51CAC"/>
  </w:style>
  <w:style w:type="paragraph" w:styleId="Tematkomentarza">
    <w:name w:val="annotation subject"/>
    <w:basedOn w:val="Tekstkomentarza"/>
    <w:next w:val="Tekstkomentarza"/>
    <w:link w:val="TematkomentarzaZnak"/>
    <w:rsid w:val="00E51CAC"/>
    <w:rPr>
      <w:b/>
      <w:bCs/>
    </w:rPr>
  </w:style>
  <w:style w:type="character" w:customStyle="1" w:styleId="TematkomentarzaZnak">
    <w:name w:val="Temat komentarza Znak"/>
    <w:link w:val="Tematkomentarza"/>
    <w:rsid w:val="00E51CAC"/>
    <w:rPr>
      <w:b/>
      <w:bCs/>
    </w:rPr>
  </w:style>
  <w:style w:type="numbering" w:customStyle="1" w:styleId="Styl1">
    <w:name w:val="Styl1"/>
    <w:rsid w:val="007C46F3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A0371C"/>
    <w:pPr>
      <w:ind w:left="708"/>
    </w:pPr>
  </w:style>
  <w:style w:type="paragraph" w:styleId="Tytu">
    <w:name w:val="Title"/>
    <w:basedOn w:val="Normalny"/>
    <w:link w:val="TytuZnak"/>
    <w:qFormat/>
    <w:rsid w:val="00306790"/>
    <w:pPr>
      <w:suppressAutoHyphens w:val="0"/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06790"/>
    <w:rPr>
      <w:b/>
      <w:bCs/>
      <w:sz w:val="32"/>
      <w:szCs w:val="24"/>
    </w:rPr>
  </w:style>
  <w:style w:type="character" w:customStyle="1" w:styleId="Bodytext2">
    <w:name w:val="Body text|2_"/>
    <w:link w:val="Bodytext20"/>
    <w:locked/>
    <w:rsid w:val="0030679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306790"/>
    <w:pPr>
      <w:widowControl w:val="0"/>
      <w:shd w:val="clear" w:color="auto" w:fill="FFFFFF"/>
      <w:suppressAutoHyphens w:val="0"/>
      <w:spacing w:line="200" w:lineRule="exact"/>
      <w:ind w:hanging="900"/>
    </w:pPr>
    <w:rPr>
      <w:rFonts w:ascii="Arial" w:eastAsia="Arial" w:hAnsi="Arial" w:cs="Arial"/>
      <w:sz w:val="18"/>
      <w:szCs w:val="18"/>
    </w:rPr>
  </w:style>
  <w:style w:type="character" w:customStyle="1" w:styleId="Bodytext2Bold">
    <w:name w:val="Body text|2 + Bold"/>
    <w:semiHidden/>
    <w:rsid w:val="00306790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qFormat/>
    <w:rsid w:val="005B65B5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5B65B5"/>
    <w:pPr>
      <w:widowControl w:val="0"/>
      <w:shd w:val="clear" w:color="auto" w:fill="FFFFFF"/>
      <w:suppressAutoHyphens w:val="0"/>
      <w:spacing w:before="380" w:line="263" w:lineRule="exact"/>
      <w:ind w:hanging="380"/>
      <w:jc w:val="both"/>
    </w:pPr>
  </w:style>
  <w:style w:type="character" w:customStyle="1" w:styleId="Teksttreci3">
    <w:name w:val="Tekst treści (3)_"/>
    <w:basedOn w:val="Domylnaczcionkaakapitu"/>
    <w:link w:val="Teksttreci30"/>
    <w:qFormat/>
    <w:rsid w:val="00362D96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362D96"/>
    <w:pPr>
      <w:widowControl w:val="0"/>
      <w:shd w:val="clear" w:color="auto" w:fill="FFFFFF"/>
      <w:suppressAutoHyphens w:val="0"/>
      <w:spacing w:before="220" w:after="380" w:line="263" w:lineRule="exact"/>
      <w:ind w:firstLine="7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947C-B50B-4CFD-BC09-0D1AA354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2028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ZBK</dc:creator>
  <cp:keywords/>
  <cp:lastModifiedBy>Matys Sławomir</cp:lastModifiedBy>
  <cp:revision>3</cp:revision>
  <cp:lastPrinted>2023-11-17T11:56:00Z</cp:lastPrinted>
  <dcterms:created xsi:type="dcterms:W3CDTF">2023-12-04T13:03:00Z</dcterms:created>
  <dcterms:modified xsi:type="dcterms:W3CDTF">2023-12-06T09:48:00Z</dcterms:modified>
</cp:coreProperties>
</file>