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2B" w:rsidRPr="009A00B2" w:rsidRDefault="00165F2B" w:rsidP="009A00B2">
      <w:pPr>
        <w:pStyle w:val="Legenda"/>
      </w:pPr>
      <w:bookmarkStart w:id="0" w:name="_GoBack"/>
      <w:bookmarkEnd w:id="0"/>
    </w:p>
    <w:p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003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003E9D" w:rsidRPr="00003E9D">
        <w:rPr>
          <w:rFonts w:ascii="Times New Roman" w:hAnsi="Times New Roman" w:cs="Times New Roman"/>
          <w:b/>
          <w:sz w:val="24"/>
          <w:szCs w:val="24"/>
        </w:rPr>
        <w:t>NT.26.</w:t>
      </w:r>
      <w:r w:rsidR="007514C8">
        <w:rPr>
          <w:rFonts w:ascii="Times New Roman" w:hAnsi="Times New Roman" w:cs="Times New Roman"/>
          <w:b/>
          <w:sz w:val="24"/>
          <w:szCs w:val="24"/>
        </w:rPr>
        <w:t>23</w:t>
      </w:r>
      <w:r w:rsidR="00003E9D" w:rsidRPr="00003E9D">
        <w:rPr>
          <w:rFonts w:ascii="Times New Roman" w:hAnsi="Times New Roman" w:cs="Times New Roman"/>
          <w:b/>
          <w:sz w:val="24"/>
          <w:szCs w:val="24"/>
        </w:rPr>
        <w:t>.1.202</w:t>
      </w:r>
      <w:r w:rsidR="004C501C">
        <w:rPr>
          <w:rFonts w:ascii="Times New Roman" w:hAnsi="Times New Roman" w:cs="Times New Roman"/>
          <w:b/>
          <w:sz w:val="24"/>
          <w:szCs w:val="24"/>
        </w:rPr>
        <w:t>3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sz w:val="24"/>
          <w:szCs w:val="24"/>
        </w:rPr>
        <w:t>Załącznik 2 do SWZ</w:t>
      </w:r>
    </w:p>
    <w:p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74D4" w:rsidRPr="00165F2B" w:rsidRDefault="007E74D4" w:rsidP="0016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C35" w:rsidRPr="006B5F3D" w:rsidRDefault="00330C35" w:rsidP="0033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5F3D">
        <w:rPr>
          <w:rFonts w:ascii="Times New Roman" w:hAnsi="Times New Roman"/>
          <w:b/>
          <w:sz w:val="24"/>
          <w:szCs w:val="24"/>
        </w:rPr>
        <w:t xml:space="preserve">Gmina Miejska Kraków </w:t>
      </w:r>
    </w:p>
    <w:p w:rsidR="00330C35" w:rsidRPr="00B672C0" w:rsidRDefault="00330C35" w:rsidP="0033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reprezentowana przez Dyrektora Miejskiego Centrum Profilaktyki Uzależnień</w:t>
      </w:r>
      <w:r>
        <w:rPr>
          <w:rFonts w:ascii="Times New Roman" w:hAnsi="Times New Roman"/>
          <w:b/>
          <w:sz w:val="24"/>
          <w:szCs w:val="24"/>
        </w:rPr>
        <w:t xml:space="preserve"> w Krakowie</w:t>
      </w:r>
    </w:p>
    <w:p w:rsidR="00330C35" w:rsidRPr="00B672C0" w:rsidRDefault="00330C35" w:rsidP="0033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ul. Rozrywka 1</w:t>
      </w:r>
    </w:p>
    <w:p w:rsidR="007E74D4" w:rsidRPr="00165F2B" w:rsidRDefault="00330C35" w:rsidP="00330C35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 w:rsidRPr="00B672C0">
        <w:rPr>
          <w:szCs w:val="24"/>
        </w:rPr>
        <w:t>31-419 Kraków</w:t>
      </w:r>
    </w:p>
    <w:p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KRS/CEiDG)</w:t>
      </w:r>
    </w:p>
    <w:p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E74D4" w:rsidRDefault="007E74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771A16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367CC0" w:rsidRDefault="00367CC0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4D4" w:rsidRP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Default="007E74D4" w:rsidP="00A300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składane na podstawie art. 125 ust. 1 ustawy z dnia 11 września 2019 r. Prawo zamówień publicznych</w:t>
      </w:r>
    </w:p>
    <w:p w:rsidR="007E74D4" w:rsidRDefault="007E7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516" w:rsidRPr="003F33F2" w:rsidRDefault="007E74D4" w:rsidP="002B5516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2B5516">
        <w:rPr>
          <w:rFonts w:ascii="Times New Roman" w:hAnsi="Times New Roman" w:cs="Times New Roman"/>
          <w:sz w:val="24"/>
          <w:szCs w:val="24"/>
        </w:rPr>
        <w:t xml:space="preserve">. </w:t>
      </w:r>
      <w:r w:rsidR="004C501C" w:rsidRPr="004C501C">
        <w:rPr>
          <w:rStyle w:val="Pogrubienie"/>
          <w:rFonts w:ascii="Times New Roman" w:hAnsi="Times New Roman" w:cs="Times New Roman"/>
          <w:sz w:val="24"/>
          <w:szCs w:val="24"/>
        </w:rPr>
        <w:t>Udzielanie świadczeń zdrowotnych osobom doprowadzanym do wytrzeźwienia w Miejskim Centrum Profilaktyki Uzależnień w Krako</w:t>
      </w:r>
      <w:r w:rsidR="004C501C">
        <w:rPr>
          <w:rStyle w:val="Pogrubienie"/>
          <w:rFonts w:ascii="Times New Roman" w:hAnsi="Times New Roman" w:cs="Times New Roman"/>
          <w:sz w:val="24"/>
          <w:szCs w:val="24"/>
        </w:rPr>
        <w:t>wie</w:t>
      </w:r>
      <w:r w:rsidR="002B5516" w:rsidRPr="006B5F3D">
        <w:rPr>
          <w:rFonts w:ascii="Times New Roman" w:hAnsi="Times New Roman"/>
          <w:i/>
          <w:sz w:val="24"/>
          <w:szCs w:val="24"/>
        </w:rPr>
        <w:t xml:space="preserve"> </w:t>
      </w:r>
    </w:p>
    <w:p w:rsidR="002B5516" w:rsidRDefault="002B5516" w:rsidP="002B5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prowadzonego przez</w:t>
      </w:r>
      <w:r>
        <w:rPr>
          <w:rFonts w:ascii="Times New Roman" w:hAnsi="Times New Roman"/>
          <w:sz w:val="24"/>
          <w:szCs w:val="24"/>
        </w:rPr>
        <w:t xml:space="preserve"> Gminę Miejską Kraków </w:t>
      </w:r>
      <w:r w:rsidRPr="003C2ED4">
        <w:rPr>
          <w:rFonts w:ascii="Times New Roman" w:hAnsi="Times New Roman"/>
          <w:sz w:val="24"/>
          <w:szCs w:val="24"/>
        </w:rPr>
        <w:t>- przez Dyrektora Miejskiego Centrum Profilaktyki Uzależnień</w:t>
      </w:r>
      <w:r>
        <w:rPr>
          <w:rFonts w:ascii="Times New Roman" w:hAnsi="Times New Roman"/>
          <w:sz w:val="24"/>
          <w:szCs w:val="24"/>
        </w:rPr>
        <w:t xml:space="preserve"> w Krakowie</w:t>
      </w:r>
      <w:r w:rsidRPr="003C2ED4">
        <w:rPr>
          <w:rFonts w:ascii="Times New Roman" w:hAnsi="Times New Roman"/>
          <w:sz w:val="24"/>
          <w:szCs w:val="24"/>
        </w:rPr>
        <w:t>, ul. Rozrywka 1</w:t>
      </w:r>
      <w:r>
        <w:rPr>
          <w:rFonts w:ascii="Times New Roman" w:hAnsi="Times New Roman"/>
          <w:sz w:val="24"/>
          <w:szCs w:val="24"/>
        </w:rPr>
        <w:t xml:space="preserve">, 31-419 </w:t>
      </w:r>
      <w:r w:rsidRPr="00C30C48">
        <w:rPr>
          <w:rFonts w:ascii="Times New Roman" w:hAnsi="Times New Roman"/>
          <w:sz w:val="24"/>
          <w:szCs w:val="24"/>
        </w:rPr>
        <w:t xml:space="preserve"> Kraków</w:t>
      </w:r>
      <w:r w:rsidR="00A3001C" w:rsidRPr="002B5516">
        <w:rPr>
          <w:rFonts w:ascii="Times New Roman" w:hAnsi="Times New Roman" w:cs="Times New Roman"/>
          <w:sz w:val="24"/>
          <w:szCs w:val="24"/>
        </w:rPr>
        <w:t>,</w:t>
      </w:r>
      <w:r w:rsidR="007E74D4" w:rsidRPr="002B5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1C" w:rsidRPr="002B5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4D4" w:rsidRDefault="00A3001C" w:rsidP="002B5516">
      <w:pPr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b/>
          <w:sz w:val="24"/>
          <w:szCs w:val="24"/>
        </w:rPr>
        <w:t>oświadczam co następuje</w:t>
      </w:r>
      <w:r w:rsidR="007E74D4">
        <w:rPr>
          <w:rFonts w:ascii="Times New Roman" w:hAnsi="Times New Roman" w:cs="Times New Roman"/>
          <w:sz w:val="24"/>
          <w:szCs w:val="24"/>
        </w:rPr>
        <w:t>:</w:t>
      </w:r>
    </w:p>
    <w:p w:rsidR="00647E2B" w:rsidRDefault="00647E2B" w:rsidP="002B5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1C" w:rsidRDefault="00A3001C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47E2B" w:rsidRDefault="00647E2B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367CC0" w:rsidRPr="00367CC0" w:rsidRDefault="00367CC0" w:rsidP="002B5516">
      <w:pPr>
        <w:spacing w:after="0" w:line="240" w:lineRule="auto"/>
        <w:jc w:val="both"/>
      </w:pPr>
    </w:p>
    <w:p w:rsidR="007E74D4" w:rsidRPr="003A05D4" w:rsidRDefault="007E74D4" w:rsidP="002B551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0866A6">
        <w:rPr>
          <w:rFonts w:ascii="Times New Roman" w:hAnsi="Times New Roman" w:cs="Times New Roman"/>
          <w:sz w:val="24"/>
          <w:szCs w:val="24"/>
        </w:rPr>
        <w:t>202</w:t>
      </w:r>
      <w:r w:rsidR="004C501C">
        <w:rPr>
          <w:rFonts w:ascii="Times New Roman" w:hAnsi="Times New Roman" w:cs="Times New Roman"/>
          <w:sz w:val="24"/>
          <w:szCs w:val="24"/>
        </w:rPr>
        <w:t>3</w:t>
      </w:r>
      <w:r w:rsidR="000866A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4C501C">
        <w:rPr>
          <w:rFonts w:ascii="Times New Roman" w:hAnsi="Times New Roman" w:cs="Times New Roman"/>
          <w:sz w:val="24"/>
          <w:szCs w:val="24"/>
        </w:rPr>
        <w:t>1605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3A05D4" w:rsidRPr="002B5516" w:rsidRDefault="003A05D4" w:rsidP="002B551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oświadczam, że </w:t>
      </w:r>
      <w:r w:rsidRPr="00F15D5E">
        <w:rPr>
          <w:rFonts w:ascii="Times New Roman" w:hAnsi="Times New Roman" w:cs="Times New Roman"/>
          <w:sz w:val="23"/>
          <w:szCs w:val="23"/>
        </w:rPr>
        <w:t>nie podlegam wykluczeniu na podstawie w art. 7 ust 1 ustawy z dnia 13 kwietnia 2022r. o szczególnych rozwiązaniach w zakresie przeciwdziałania wspieraniu agresji na Ukrainę oraz służących ochronie bezpieczeństwa na</w:t>
      </w:r>
      <w:r>
        <w:rPr>
          <w:rFonts w:ascii="Times New Roman" w:hAnsi="Times New Roman" w:cs="Times New Roman"/>
          <w:sz w:val="23"/>
          <w:szCs w:val="23"/>
        </w:rPr>
        <w:t>rodowego (Dz. U. 202</w:t>
      </w:r>
      <w:r w:rsidR="004C501C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poz. </w:t>
      </w:r>
      <w:r w:rsidR="004C501C">
        <w:rPr>
          <w:rFonts w:ascii="Times New Roman" w:hAnsi="Times New Roman" w:cs="Times New Roman"/>
          <w:sz w:val="23"/>
          <w:szCs w:val="23"/>
        </w:rPr>
        <w:t>1497</w:t>
      </w:r>
      <w:r>
        <w:rPr>
          <w:rFonts w:ascii="Times New Roman" w:hAnsi="Times New Roman" w:cs="Times New Roman"/>
          <w:sz w:val="23"/>
          <w:szCs w:val="23"/>
        </w:rPr>
        <w:t>)</w:t>
      </w:r>
      <w:r w:rsidR="00CA5234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2B5516" w:rsidRDefault="002B5516" w:rsidP="002B5516">
      <w:pPr>
        <w:spacing w:after="0" w:line="240" w:lineRule="auto"/>
        <w:jc w:val="both"/>
      </w:pPr>
    </w:p>
    <w:p w:rsidR="009726DD" w:rsidRPr="00C767CF" w:rsidRDefault="009726DD" w:rsidP="002B5516">
      <w:pPr>
        <w:spacing w:after="0" w:line="240" w:lineRule="auto"/>
        <w:jc w:val="both"/>
      </w:pPr>
    </w:p>
    <w:p w:rsidR="00C767CF" w:rsidRDefault="003F551A" w:rsidP="002B5516">
      <w:pPr>
        <w:shd w:val="clear" w:color="auto" w:fill="BFBFBF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 w:rsidR="00C767CF"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3F551A" w:rsidRDefault="003F551A" w:rsidP="002B5516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47E2B" w:rsidRPr="001448FB" w:rsidRDefault="00647E2B" w:rsidP="002B5516">
      <w:pPr>
        <w:shd w:val="clear" w:color="auto" w:fill="BFBFBF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F551A" w:rsidRPr="003F551A" w:rsidRDefault="003F551A" w:rsidP="002B5516">
      <w:pPr>
        <w:spacing w:after="0" w:line="240" w:lineRule="auto"/>
        <w:jc w:val="both"/>
        <w:rPr>
          <w:sz w:val="24"/>
          <w:szCs w:val="24"/>
        </w:rPr>
      </w:pPr>
    </w:p>
    <w:p w:rsidR="00C767CF" w:rsidRPr="00C767CF" w:rsidRDefault="00CA5234" w:rsidP="002B55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767C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ustawy Pzp).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</w:t>
      </w:r>
    </w:p>
    <w:p w:rsidR="00545990" w:rsidRDefault="00CA5234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67CF" w:rsidRDefault="00C767CF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CF" w:rsidRDefault="00C767CF" w:rsidP="002B5516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647E2B" w:rsidRPr="00E31C06" w:rsidRDefault="00647E2B" w:rsidP="002B5516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767CF" w:rsidRDefault="00C767CF" w:rsidP="002B5516">
      <w:pPr>
        <w:spacing w:after="0" w:line="240" w:lineRule="auto"/>
        <w:jc w:val="both"/>
      </w:pPr>
    </w:p>
    <w:p w:rsidR="007E74D4" w:rsidRDefault="007E74D4" w:rsidP="002B5516">
      <w:pPr>
        <w:pStyle w:val="Akapitzlist"/>
        <w:numPr>
          <w:ilvl w:val="0"/>
          <w:numId w:val="2"/>
        </w:numPr>
        <w:spacing w:line="240" w:lineRule="auto"/>
        <w:ind w:left="0" w:hanging="357"/>
      </w:pPr>
      <w:r>
        <w:t xml:space="preserve">spełniam warunki udziału w postępowaniu określone w </w:t>
      </w:r>
      <w:r w:rsidR="00771A16">
        <w:t>C</w:t>
      </w:r>
      <w:r w:rsidR="002B5516">
        <w:t>zęści V pkt 1</w:t>
      </w:r>
      <w:r>
        <w:t xml:space="preserve"> S</w:t>
      </w:r>
      <w:r w:rsidR="003A05D4">
        <w:t>pecyfikacji Warunków Zamówienia</w:t>
      </w:r>
    </w:p>
    <w:p w:rsidR="007E74D4" w:rsidRDefault="007E74D4" w:rsidP="002B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DD" w:rsidRDefault="009726DD" w:rsidP="002B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16" w:rsidRDefault="00771A16" w:rsidP="002B5516">
      <w:pPr>
        <w:shd w:val="clear" w:color="auto" w:fill="BFBF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47E2B" w:rsidRPr="00B15FD3" w:rsidRDefault="00647E2B" w:rsidP="002B5516">
      <w:pPr>
        <w:shd w:val="clear" w:color="auto" w:fill="BFBF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9744F" w:rsidRDefault="00771A16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7D69DE">
        <w:rPr>
          <w:rFonts w:ascii="Times New Roman" w:hAnsi="Times New Roman" w:cs="Times New Roman"/>
          <w:sz w:val="24"/>
          <w:szCs w:val="24"/>
        </w:rPr>
        <w:t>Z</w:t>
      </w:r>
      <w:r w:rsidRPr="00771A16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44F">
        <w:rPr>
          <w:rFonts w:ascii="Times New Roman" w:hAnsi="Times New Roman" w:cs="Times New Roman"/>
          <w:sz w:val="24"/>
          <w:szCs w:val="24"/>
        </w:rPr>
        <w:t xml:space="preserve">w Części V pkt </w:t>
      </w:r>
      <w:r w:rsidR="0079744F" w:rsidRPr="0079744F">
        <w:rPr>
          <w:rFonts w:ascii="Times New Roman" w:hAnsi="Times New Roman" w:cs="Times New Roman"/>
          <w:sz w:val="24"/>
          <w:szCs w:val="24"/>
        </w:rPr>
        <w:t>……….</w:t>
      </w:r>
      <w:r w:rsidRPr="0079744F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Pr="00771A16">
        <w:rPr>
          <w:rFonts w:ascii="Times New Roman" w:hAnsi="Times New Roman" w:cs="Times New Roman"/>
          <w:i/>
          <w:sz w:val="24"/>
          <w:szCs w:val="24"/>
        </w:rPr>
        <w:t>,</w:t>
      </w:r>
      <w:r w:rsidRPr="00771A16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771A16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1"/>
      <w:r w:rsidRPr="00771A16">
        <w:rPr>
          <w:rFonts w:ascii="Times New Roman" w:hAnsi="Times New Roman" w:cs="Times New Roman"/>
          <w:sz w:val="24"/>
          <w:szCs w:val="24"/>
        </w:rPr>
        <w:t>………………</w:t>
      </w:r>
      <w:r w:rsidR="0079744F">
        <w:rPr>
          <w:rFonts w:ascii="Times New Roman" w:hAnsi="Times New Roman" w:cs="Times New Roman"/>
          <w:sz w:val="24"/>
          <w:szCs w:val="24"/>
        </w:rPr>
        <w:t>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</w:t>
      </w:r>
      <w:r w:rsidRPr="00771A16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79744F">
        <w:rPr>
          <w:rFonts w:ascii="Times New Roman" w:hAnsi="Times New Roman" w:cs="Times New Roman"/>
          <w:sz w:val="24"/>
          <w:szCs w:val="24"/>
        </w:rPr>
        <w:t>………..……………………………………………...…………</w:t>
      </w:r>
      <w:r w:rsidRPr="00771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4F" w:rsidRDefault="00771A16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771A16" w:rsidRPr="00771A16" w:rsidRDefault="00771A16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9744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767CF" w:rsidRDefault="00771A16" w:rsidP="002B55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1A16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</w:t>
      </w:r>
      <w:r w:rsidR="00FD36D8">
        <w:rPr>
          <w:rFonts w:ascii="Times New Roman" w:hAnsi="Times New Roman" w:cs="Times New Roman"/>
          <w:i/>
          <w:sz w:val="24"/>
          <w:szCs w:val="24"/>
        </w:rPr>
        <w:t>podmiotu)</w:t>
      </w:r>
    </w:p>
    <w:p w:rsidR="009726DD" w:rsidRDefault="009726DD" w:rsidP="002B5516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9726DD" w:rsidRDefault="009726DD" w:rsidP="002B5516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FD36D8" w:rsidRPr="00E24AD0" w:rsidRDefault="00FD36D8" w:rsidP="002B5516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7D69DE">
        <w:rPr>
          <w:rFonts w:ascii="Arial" w:hAnsi="Arial" w:cs="Arial"/>
          <w:i/>
          <w:color w:val="0070C0"/>
          <w:sz w:val="16"/>
          <w:szCs w:val="16"/>
        </w:rPr>
        <w:t>,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D36D8" w:rsidRPr="002B5516" w:rsidRDefault="00FD36D8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2B5516">
        <w:rPr>
          <w:rFonts w:ascii="Times New Roman" w:hAnsi="Times New Roman" w:cs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 w:rsidRPr="002B5516">
        <w:rPr>
          <w:rFonts w:ascii="Times New Roman" w:hAnsi="Times New Roman" w:cs="Times New Roman"/>
          <w:sz w:val="24"/>
          <w:szCs w:val="24"/>
        </w:rPr>
        <w:t xml:space="preserve"> </w:t>
      </w:r>
      <w:r w:rsidRPr="002B5516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2B5516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:rsidR="009726DD" w:rsidRDefault="009726DD" w:rsidP="002B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D8" w:rsidRDefault="00FD36D8" w:rsidP="002B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</w:t>
      </w:r>
    </w:p>
    <w:p w:rsidR="00647E2B" w:rsidRDefault="00647E2B" w:rsidP="002B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E2B" w:rsidRPr="002B5516" w:rsidRDefault="00647E2B" w:rsidP="002B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4D4" w:rsidRPr="002B5516" w:rsidRDefault="007E74D4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ab/>
      </w:r>
      <w:r w:rsidRPr="002B5516">
        <w:rPr>
          <w:rFonts w:ascii="Times New Roman" w:hAnsi="Times New Roman" w:cs="Times New Roman"/>
          <w:sz w:val="24"/>
          <w:szCs w:val="24"/>
        </w:rPr>
        <w:tab/>
      </w:r>
      <w:r w:rsidRPr="002B5516">
        <w:rPr>
          <w:rFonts w:ascii="Times New Roman" w:hAnsi="Times New Roman" w:cs="Times New Roman"/>
          <w:sz w:val="24"/>
          <w:szCs w:val="24"/>
        </w:rPr>
        <w:tab/>
      </w:r>
      <w:r w:rsidRPr="002B5516">
        <w:rPr>
          <w:rFonts w:ascii="Times New Roman" w:hAnsi="Times New Roman" w:cs="Times New Roman"/>
          <w:sz w:val="24"/>
          <w:szCs w:val="24"/>
        </w:rPr>
        <w:tab/>
      </w:r>
      <w:r w:rsidRPr="002B5516">
        <w:rPr>
          <w:rFonts w:ascii="Times New Roman" w:hAnsi="Times New Roman" w:cs="Times New Roman"/>
          <w:sz w:val="24"/>
          <w:szCs w:val="24"/>
        </w:rPr>
        <w:tab/>
      </w:r>
      <w:r w:rsidRPr="002B5516">
        <w:rPr>
          <w:rFonts w:ascii="Times New Roman" w:hAnsi="Times New Roman" w:cs="Times New Roman"/>
          <w:sz w:val="24"/>
          <w:szCs w:val="24"/>
        </w:rPr>
        <w:tab/>
      </w:r>
      <w:r w:rsidRPr="002B5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990" w:rsidRDefault="00545990" w:rsidP="002B55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9009560"/>
      <w:r w:rsidRPr="002B551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3"/>
    </w:p>
    <w:p w:rsidR="00647E2B" w:rsidRPr="002B5516" w:rsidRDefault="00647E2B" w:rsidP="002B55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2B" w:rsidRDefault="00647E2B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Default="00545990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5516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647E2B" w:rsidRDefault="00647E2B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2B" w:rsidRPr="002B5516" w:rsidRDefault="00647E2B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2B5516" w:rsidRDefault="00545990" w:rsidP="002B55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16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545990" w:rsidRPr="002B5516" w:rsidRDefault="00545990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45990" w:rsidRPr="002B5516" w:rsidRDefault="00545990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:rsidR="00545990" w:rsidRPr="002B5516" w:rsidRDefault="00545990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2B5516" w:rsidRDefault="00545990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:rsidR="00545990" w:rsidRPr="002B5516" w:rsidRDefault="00545990" w:rsidP="002B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Default="00545990" w:rsidP="002B551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726DD" w:rsidRDefault="009726DD" w:rsidP="002B551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726DD" w:rsidRDefault="009726DD" w:rsidP="002B551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45990" w:rsidRDefault="00545990" w:rsidP="005459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45990" w:rsidRPr="00A345E9" w:rsidRDefault="00545990" w:rsidP="005459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545990" w:rsidRDefault="00545990" w:rsidP="0054599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545990" w:rsidRDefault="00545990" w:rsidP="005459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45990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244B2C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45990" w:rsidRDefault="0054599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990" w:rsidRDefault="0054599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990" w:rsidRPr="00B9516E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45990" w:rsidRDefault="00545990" w:rsidP="00545990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74D4" w:rsidRDefault="00545990" w:rsidP="00545990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</w:p>
    <w:sectPr w:rsidR="007E74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40" w:rsidRDefault="00542B40">
      <w:pPr>
        <w:spacing w:after="0" w:line="240" w:lineRule="auto"/>
      </w:pPr>
      <w:r>
        <w:separator/>
      </w:r>
    </w:p>
  </w:endnote>
  <w:endnote w:type="continuationSeparator" w:id="0">
    <w:p w:rsidR="00542B40" w:rsidRDefault="0054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42B40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40" w:rsidRDefault="00542B40">
      <w:pPr>
        <w:spacing w:after="0" w:line="240" w:lineRule="auto"/>
      </w:pPr>
      <w:r>
        <w:separator/>
      </w:r>
    </w:p>
  </w:footnote>
  <w:footnote w:type="continuationSeparator" w:id="0">
    <w:p w:rsidR="00542B40" w:rsidRDefault="0054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03E9D"/>
    <w:rsid w:val="00027927"/>
    <w:rsid w:val="000441D7"/>
    <w:rsid w:val="000866A6"/>
    <w:rsid w:val="000E0B27"/>
    <w:rsid w:val="00165F2B"/>
    <w:rsid w:val="00170A56"/>
    <w:rsid w:val="002764EA"/>
    <w:rsid w:val="002B5516"/>
    <w:rsid w:val="002C22E7"/>
    <w:rsid w:val="002C4864"/>
    <w:rsid w:val="002E137B"/>
    <w:rsid w:val="00330C35"/>
    <w:rsid w:val="00364E0E"/>
    <w:rsid w:val="00367CC0"/>
    <w:rsid w:val="0038561F"/>
    <w:rsid w:val="003A05D4"/>
    <w:rsid w:val="003F551A"/>
    <w:rsid w:val="00421365"/>
    <w:rsid w:val="004353D9"/>
    <w:rsid w:val="00464AAF"/>
    <w:rsid w:val="004C501C"/>
    <w:rsid w:val="004F1B1F"/>
    <w:rsid w:val="00542B40"/>
    <w:rsid w:val="00545990"/>
    <w:rsid w:val="005A551F"/>
    <w:rsid w:val="005A6B3B"/>
    <w:rsid w:val="00647E2B"/>
    <w:rsid w:val="007514C8"/>
    <w:rsid w:val="00771A16"/>
    <w:rsid w:val="0079744F"/>
    <w:rsid w:val="007D69DE"/>
    <w:rsid w:val="007E74D4"/>
    <w:rsid w:val="00807F48"/>
    <w:rsid w:val="00841577"/>
    <w:rsid w:val="008931E7"/>
    <w:rsid w:val="008A34FD"/>
    <w:rsid w:val="00926C45"/>
    <w:rsid w:val="009726DD"/>
    <w:rsid w:val="009A00B2"/>
    <w:rsid w:val="009A0F80"/>
    <w:rsid w:val="00A206DF"/>
    <w:rsid w:val="00A3001C"/>
    <w:rsid w:val="00AC0CCA"/>
    <w:rsid w:val="00B20755"/>
    <w:rsid w:val="00B50C4F"/>
    <w:rsid w:val="00BB7049"/>
    <w:rsid w:val="00BE07D2"/>
    <w:rsid w:val="00C030A7"/>
    <w:rsid w:val="00C767CF"/>
    <w:rsid w:val="00CA3D38"/>
    <w:rsid w:val="00CA5234"/>
    <w:rsid w:val="00CF3B5C"/>
    <w:rsid w:val="00D21915"/>
    <w:rsid w:val="00DF2A80"/>
    <w:rsid w:val="00E64A96"/>
    <w:rsid w:val="00E7789D"/>
    <w:rsid w:val="00EA4CB9"/>
    <w:rsid w:val="00F0519A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character" w:styleId="Pogrubienie">
    <w:name w:val="Strong"/>
    <w:uiPriority w:val="22"/>
    <w:qFormat/>
    <w:rsid w:val="002B5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character" w:styleId="Pogrubienie">
    <w:name w:val="Strong"/>
    <w:uiPriority w:val="22"/>
    <w:qFormat/>
    <w:rsid w:val="002B5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6C20-6485-4A8A-B960-D890FCA3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2</cp:revision>
  <cp:lastPrinted>2019-04-02T08:18:00Z</cp:lastPrinted>
  <dcterms:created xsi:type="dcterms:W3CDTF">2023-11-07T00:42:00Z</dcterms:created>
  <dcterms:modified xsi:type="dcterms:W3CDTF">2023-11-07T00:42:00Z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