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3BEAC" w14:textId="6D70B78A" w:rsidR="002A1676" w:rsidRPr="00A8383F" w:rsidRDefault="002A1676" w:rsidP="002A1676">
      <w:pPr>
        <w:pStyle w:val="Stopka"/>
        <w:ind w:right="360"/>
        <w:jc w:val="right"/>
        <w:rPr>
          <w:rFonts w:ascii="Lato" w:hAnsi="Lato"/>
          <w:sz w:val="22"/>
          <w:szCs w:val="22"/>
        </w:rPr>
      </w:pPr>
      <w:r w:rsidRPr="00A8383F">
        <w:rPr>
          <w:rFonts w:ascii="Lato" w:hAnsi="Lato"/>
          <w:sz w:val="22"/>
          <w:szCs w:val="22"/>
        </w:rPr>
        <w:t xml:space="preserve">Załącznik nr </w:t>
      </w:r>
      <w:r w:rsidR="00E523CF">
        <w:rPr>
          <w:rFonts w:ascii="Lato" w:hAnsi="Lato"/>
          <w:sz w:val="22"/>
          <w:szCs w:val="22"/>
        </w:rPr>
        <w:t>6</w:t>
      </w:r>
      <w:r w:rsidRPr="00A8383F">
        <w:rPr>
          <w:rFonts w:ascii="Lato" w:hAnsi="Lato"/>
          <w:sz w:val="22"/>
          <w:szCs w:val="22"/>
        </w:rPr>
        <w:t xml:space="preserve"> do SIWZ</w:t>
      </w:r>
    </w:p>
    <w:p w14:paraId="4C7681C2" w14:textId="2F4CAD29" w:rsidR="00EA636D" w:rsidRPr="00095147" w:rsidRDefault="00EA636D" w:rsidP="00EA636D">
      <w:pPr>
        <w:pStyle w:val="Tekstpodstawowy21"/>
        <w:tabs>
          <w:tab w:val="left" w:pos="-567"/>
        </w:tabs>
        <w:rPr>
          <w:rFonts w:ascii="Lato" w:hAnsi="Lato"/>
          <w:sz w:val="22"/>
          <w:szCs w:val="22"/>
        </w:rPr>
      </w:pPr>
      <w:r w:rsidRPr="00A8383F">
        <w:rPr>
          <w:rFonts w:ascii="Lato" w:hAnsi="Lato"/>
          <w:bCs/>
          <w:sz w:val="22"/>
          <w:szCs w:val="22"/>
        </w:rPr>
        <w:t>znak postępowania</w:t>
      </w:r>
      <w:r w:rsidRPr="00095147">
        <w:rPr>
          <w:rFonts w:ascii="Lato" w:hAnsi="Lato"/>
          <w:bCs/>
          <w:sz w:val="22"/>
          <w:szCs w:val="22"/>
        </w:rPr>
        <w:t xml:space="preserve">:  </w:t>
      </w:r>
      <w:r w:rsidR="001D333A" w:rsidRPr="00095147">
        <w:rPr>
          <w:rFonts w:ascii="Lato" w:hAnsi="Lato"/>
          <w:sz w:val="22"/>
          <w:szCs w:val="22"/>
        </w:rPr>
        <w:t>D</w:t>
      </w:r>
      <w:r w:rsidR="00D959B5" w:rsidRPr="00095147">
        <w:rPr>
          <w:rFonts w:ascii="Lato" w:hAnsi="Lato"/>
          <w:sz w:val="22"/>
          <w:szCs w:val="22"/>
        </w:rPr>
        <w:t>O</w:t>
      </w:r>
      <w:r w:rsidR="001D333A" w:rsidRPr="00095147">
        <w:rPr>
          <w:rFonts w:ascii="Lato" w:hAnsi="Lato"/>
          <w:sz w:val="22"/>
          <w:szCs w:val="22"/>
        </w:rPr>
        <w:t>.271.1.</w:t>
      </w:r>
      <w:r w:rsidR="00E523CF" w:rsidRPr="00095147">
        <w:rPr>
          <w:rFonts w:ascii="Lato" w:hAnsi="Lato"/>
          <w:sz w:val="22"/>
          <w:szCs w:val="22"/>
        </w:rPr>
        <w:t>1</w:t>
      </w:r>
      <w:r w:rsidR="00095147" w:rsidRPr="00095147">
        <w:rPr>
          <w:rFonts w:ascii="Lato" w:hAnsi="Lato"/>
          <w:sz w:val="22"/>
          <w:szCs w:val="22"/>
        </w:rPr>
        <w:t>2</w:t>
      </w:r>
      <w:r w:rsidR="004F1357" w:rsidRPr="00095147">
        <w:rPr>
          <w:rFonts w:ascii="Lato" w:hAnsi="Lato"/>
          <w:sz w:val="22"/>
          <w:szCs w:val="22"/>
        </w:rPr>
        <w:t>.2020</w:t>
      </w:r>
    </w:p>
    <w:p w14:paraId="795CCEEF" w14:textId="77777777" w:rsidR="00291D89" w:rsidRPr="00A8383F" w:rsidRDefault="00291D89" w:rsidP="00575B79">
      <w:pPr>
        <w:pStyle w:val="Stopka"/>
        <w:ind w:right="360"/>
        <w:rPr>
          <w:rFonts w:ascii="Lato" w:hAnsi="Lato"/>
          <w:sz w:val="22"/>
          <w:szCs w:val="22"/>
        </w:rPr>
      </w:pPr>
    </w:p>
    <w:p w14:paraId="787B9065" w14:textId="77777777" w:rsidR="00E37CB1" w:rsidRPr="008D01AB" w:rsidRDefault="00E37CB1" w:rsidP="00E37CB1">
      <w:pPr>
        <w:pStyle w:val="Tekstpodstawowy"/>
        <w:kinsoku w:val="0"/>
        <w:overflowPunct w:val="0"/>
        <w:spacing w:before="115"/>
        <w:ind w:left="109"/>
        <w:rPr>
          <w:rFonts w:ascii="Lato" w:hAnsi="Lato"/>
          <w:b/>
          <w:bCs/>
          <w:color w:val="000000" w:themeColor="text1"/>
          <w:spacing w:val="-1"/>
        </w:rPr>
      </w:pPr>
      <w:r w:rsidRPr="008D01AB">
        <w:rPr>
          <w:rFonts w:ascii="Lato" w:hAnsi="Lato"/>
          <w:b/>
          <w:bCs/>
          <w:color w:val="000000" w:themeColor="text1"/>
          <w:spacing w:val="-1"/>
        </w:rPr>
        <w:t>Zamawiający:</w:t>
      </w:r>
    </w:p>
    <w:p w14:paraId="375F7059" w14:textId="77777777" w:rsidR="00EE6D54" w:rsidRPr="00A8383F" w:rsidRDefault="0089358F" w:rsidP="00D90A69">
      <w:pPr>
        <w:pStyle w:val="Tekstpodstawowy"/>
        <w:kinsoku w:val="0"/>
        <w:overflowPunct w:val="0"/>
        <w:spacing w:before="115"/>
        <w:ind w:left="109"/>
        <w:rPr>
          <w:rFonts w:ascii="Lato" w:hAnsi="Lato"/>
        </w:rPr>
      </w:pPr>
      <w:r w:rsidRPr="008D01AB">
        <w:rPr>
          <w:rFonts w:ascii="Lato" w:hAnsi="Lato"/>
          <w:color w:val="000000" w:themeColor="text1"/>
        </w:rPr>
        <w:t xml:space="preserve">Gmina Miejska Kraków - </w:t>
      </w:r>
      <w:r w:rsidR="00E37CB1" w:rsidRPr="008D01AB">
        <w:rPr>
          <w:rFonts w:ascii="Lato" w:hAnsi="Lato"/>
          <w:color w:val="000000" w:themeColor="text1"/>
        </w:rPr>
        <w:t xml:space="preserve">Dom </w:t>
      </w:r>
      <w:r w:rsidR="00E37CB1" w:rsidRPr="00A8383F">
        <w:rPr>
          <w:rFonts w:ascii="Lato" w:hAnsi="Lato"/>
        </w:rPr>
        <w:t>Pomocy Społecznej im. L.</w:t>
      </w:r>
      <w:r w:rsidR="00EA135B" w:rsidRPr="00A8383F">
        <w:rPr>
          <w:rFonts w:ascii="Lato" w:hAnsi="Lato"/>
        </w:rPr>
        <w:t xml:space="preserve"> </w:t>
      </w:r>
      <w:r w:rsidR="00EE6D54" w:rsidRPr="00A8383F">
        <w:rPr>
          <w:rFonts w:ascii="Lato" w:hAnsi="Lato"/>
        </w:rPr>
        <w:t xml:space="preserve">i A. </w:t>
      </w:r>
      <w:proofErr w:type="spellStart"/>
      <w:r w:rsidR="00EE6D54" w:rsidRPr="00A8383F">
        <w:rPr>
          <w:rFonts w:ascii="Lato" w:hAnsi="Lato"/>
        </w:rPr>
        <w:t>Helclów</w:t>
      </w:r>
      <w:proofErr w:type="spellEnd"/>
      <w:r w:rsidR="00EE6D54" w:rsidRPr="00A8383F">
        <w:rPr>
          <w:rFonts w:ascii="Lato" w:hAnsi="Lato"/>
        </w:rPr>
        <w:t xml:space="preserve"> w Krakowie,</w:t>
      </w:r>
    </w:p>
    <w:p w14:paraId="6365D155" w14:textId="77777777" w:rsidR="00E37CB1" w:rsidRPr="00A8383F" w:rsidRDefault="00E37CB1" w:rsidP="00D90A69">
      <w:pPr>
        <w:pStyle w:val="Tekstpodstawowy"/>
        <w:kinsoku w:val="0"/>
        <w:overflowPunct w:val="0"/>
        <w:spacing w:before="115"/>
        <w:ind w:left="109"/>
        <w:rPr>
          <w:rFonts w:ascii="Lato" w:hAnsi="Lato"/>
        </w:rPr>
      </w:pPr>
      <w:r w:rsidRPr="00A8383F">
        <w:rPr>
          <w:rFonts w:ascii="Lato" w:hAnsi="Lato"/>
        </w:rPr>
        <w:t xml:space="preserve">31-148 Kraków, ul. </w:t>
      </w:r>
      <w:proofErr w:type="spellStart"/>
      <w:r w:rsidRPr="00A8383F">
        <w:rPr>
          <w:rFonts w:ascii="Lato" w:hAnsi="Lato"/>
        </w:rPr>
        <w:t>Helclów</w:t>
      </w:r>
      <w:proofErr w:type="spellEnd"/>
      <w:r w:rsidRPr="00A8383F">
        <w:rPr>
          <w:rFonts w:ascii="Lato" w:hAnsi="Lato"/>
        </w:rPr>
        <w:t xml:space="preserve"> 2</w:t>
      </w:r>
    </w:p>
    <w:p w14:paraId="541CA343" w14:textId="77777777" w:rsidR="00E37CB1" w:rsidRPr="00A8383F" w:rsidRDefault="00E37CB1" w:rsidP="00D90A69">
      <w:pPr>
        <w:pStyle w:val="Tekstpodstawowy"/>
        <w:kinsoku w:val="0"/>
        <w:overflowPunct w:val="0"/>
        <w:ind w:right="39"/>
        <w:jc w:val="center"/>
        <w:rPr>
          <w:rFonts w:ascii="Lato" w:hAnsi="Lato"/>
          <w:i/>
          <w:iCs/>
        </w:rPr>
      </w:pPr>
    </w:p>
    <w:p w14:paraId="69B02511" w14:textId="77777777" w:rsidR="00E37CB1" w:rsidRPr="00A8383F" w:rsidRDefault="00E37CB1" w:rsidP="000400AE">
      <w:pPr>
        <w:pStyle w:val="Tekstpodstawowy"/>
        <w:kinsoku w:val="0"/>
        <w:overflowPunct w:val="0"/>
        <w:rPr>
          <w:rFonts w:ascii="Lato" w:hAnsi="Lato"/>
        </w:rPr>
      </w:pPr>
      <w:r w:rsidRPr="00A8383F">
        <w:rPr>
          <w:rFonts w:ascii="Lato" w:hAnsi="Lato"/>
          <w:b/>
          <w:bCs/>
          <w:spacing w:val="-1"/>
        </w:rPr>
        <w:t>Wykonawca:</w:t>
      </w:r>
    </w:p>
    <w:p w14:paraId="258AF450" w14:textId="77777777" w:rsidR="006065FA" w:rsidRPr="00A8383F" w:rsidRDefault="006065FA" w:rsidP="00E37CB1">
      <w:pPr>
        <w:pStyle w:val="Tekstpodstawowy"/>
        <w:kinsoku w:val="0"/>
        <w:overflowPunct w:val="0"/>
        <w:spacing w:before="16"/>
        <w:ind w:left="392"/>
        <w:rPr>
          <w:rFonts w:ascii="Lato" w:hAnsi="Lato"/>
          <w:spacing w:val="-1"/>
          <w:sz w:val="20"/>
          <w:szCs w:val="20"/>
        </w:rPr>
      </w:pPr>
    </w:p>
    <w:p w14:paraId="5ECB738F" w14:textId="77777777" w:rsidR="00D77EB2" w:rsidRPr="00A8383F" w:rsidRDefault="00D77EB2" w:rsidP="00E37CB1">
      <w:pPr>
        <w:pStyle w:val="Tekstpodstawowy"/>
        <w:kinsoku w:val="0"/>
        <w:overflowPunct w:val="0"/>
        <w:spacing w:before="16"/>
        <w:ind w:left="392"/>
        <w:rPr>
          <w:rFonts w:ascii="Lato" w:hAnsi="Lato"/>
          <w:spacing w:val="-1"/>
          <w:sz w:val="20"/>
          <w:szCs w:val="20"/>
        </w:rPr>
      </w:pPr>
    </w:p>
    <w:p w14:paraId="3E1D0E44" w14:textId="77777777" w:rsidR="00E37CB1" w:rsidRPr="00A8383F" w:rsidRDefault="00E37CB1" w:rsidP="00E37CB1">
      <w:pPr>
        <w:pStyle w:val="Tekstpodstawowy"/>
        <w:kinsoku w:val="0"/>
        <w:overflowPunct w:val="0"/>
        <w:spacing w:before="16"/>
        <w:ind w:left="392"/>
        <w:rPr>
          <w:rFonts w:ascii="Lato" w:hAnsi="Lato"/>
          <w:spacing w:val="-1"/>
          <w:sz w:val="20"/>
          <w:szCs w:val="20"/>
        </w:rPr>
      </w:pPr>
      <w:r w:rsidRPr="00A8383F">
        <w:rPr>
          <w:rFonts w:ascii="Lato" w:hAnsi="Lato"/>
          <w:spacing w:val="-1"/>
          <w:sz w:val="20"/>
          <w:szCs w:val="20"/>
        </w:rPr>
        <w:t>………………………………………………………</w:t>
      </w:r>
      <w:r w:rsidR="009C70F8" w:rsidRPr="00A8383F">
        <w:rPr>
          <w:rFonts w:ascii="Lato" w:hAnsi="Lato"/>
          <w:spacing w:val="-1"/>
          <w:sz w:val="20"/>
          <w:szCs w:val="20"/>
        </w:rPr>
        <w:t>…………………..</w:t>
      </w:r>
    </w:p>
    <w:p w14:paraId="7BB90DF5" w14:textId="77777777" w:rsidR="00E37CB1" w:rsidRPr="00A8383F" w:rsidRDefault="00E37CB1" w:rsidP="00E37CB1">
      <w:pPr>
        <w:pStyle w:val="Tekstpodstawowy"/>
        <w:kinsoku w:val="0"/>
        <w:overflowPunct w:val="0"/>
        <w:spacing w:before="1"/>
        <w:rPr>
          <w:rFonts w:ascii="Lato" w:hAnsi="Lato"/>
          <w:sz w:val="20"/>
          <w:szCs w:val="20"/>
        </w:rPr>
      </w:pPr>
    </w:p>
    <w:p w14:paraId="0559663F" w14:textId="77777777" w:rsidR="00E37CB1" w:rsidRPr="00A8383F" w:rsidRDefault="00E37CB1" w:rsidP="00D90A69">
      <w:pPr>
        <w:pStyle w:val="Tekstpodstawowy"/>
        <w:kinsoku w:val="0"/>
        <w:overflowPunct w:val="0"/>
        <w:ind w:left="392"/>
        <w:rPr>
          <w:rFonts w:ascii="Lato" w:hAnsi="Lato"/>
          <w:spacing w:val="-1"/>
          <w:sz w:val="20"/>
          <w:szCs w:val="20"/>
        </w:rPr>
      </w:pPr>
      <w:r w:rsidRPr="00A8383F">
        <w:rPr>
          <w:rFonts w:ascii="Lato" w:hAnsi="Lato"/>
          <w:spacing w:val="-1"/>
          <w:sz w:val="20"/>
          <w:szCs w:val="20"/>
        </w:rPr>
        <w:t>………………………………………………………</w:t>
      </w:r>
      <w:r w:rsidR="009C70F8" w:rsidRPr="00A8383F">
        <w:rPr>
          <w:rFonts w:ascii="Lato" w:hAnsi="Lato"/>
          <w:spacing w:val="-1"/>
          <w:sz w:val="20"/>
          <w:szCs w:val="20"/>
        </w:rPr>
        <w:t>…………………..</w:t>
      </w:r>
    </w:p>
    <w:p w14:paraId="51B42446" w14:textId="77777777" w:rsidR="00E37CB1" w:rsidRPr="00A8383F" w:rsidRDefault="00E37CB1" w:rsidP="006065FA">
      <w:pPr>
        <w:pStyle w:val="Tekstpodstawowy"/>
        <w:tabs>
          <w:tab w:val="left" w:pos="9071"/>
        </w:tabs>
        <w:kinsoku w:val="0"/>
        <w:overflowPunct w:val="0"/>
        <w:spacing w:line="258" w:lineRule="auto"/>
        <w:ind w:left="392" w:right="140"/>
        <w:rPr>
          <w:rFonts w:ascii="Lato" w:hAnsi="Lato"/>
          <w:sz w:val="18"/>
          <w:szCs w:val="18"/>
        </w:rPr>
      </w:pPr>
      <w:r w:rsidRPr="00A8383F">
        <w:rPr>
          <w:rFonts w:ascii="Lato" w:hAnsi="Lato"/>
          <w:i/>
          <w:iCs/>
          <w:spacing w:val="-1"/>
          <w:sz w:val="20"/>
          <w:szCs w:val="20"/>
        </w:rPr>
        <w:t>(</w:t>
      </w:r>
      <w:r w:rsidRPr="00A8383F">
        <w:rPr>
          <w:rFonts w:ascii="Lato" w:hAnsi="Lato"/>
          <w:i/>
          <w:iCs/>
          <w:spacing w:val="-1"/>
          <w:sz w:val="18"/>
          <w:szCs w:val="18"/>
        </w:rPr>
        <w:t>pełna</w:t>
      </w:r>
      <w:r w:rsidRPr="00A8383F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A8383F">
        <w:rPr>
          <w:rFonts w:ascii="Lato" w:hAnsi="Lato"/>
          <w:i/>
          <w:iCs/>
          <w:spacing w:val="-1"/>
          <w:sz w:val="18"/>
          <w:szCs w:val="18"/>
        </w:rPr>
        <w:t>nazwa/firma,</w:t>
      </w:r>
      <w:r w:rsidRPr="00A8383F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A8383F">
        <w:rPr>
          <w:rFonts w:ascii="Lato" w:hAnsi="Lato"/>
          <w:i/>
          <w:iCs/>
          <w:sz w:val="18"/>
          <w:szCs w:val="18"/>
        </w:rPr>
        <w:t>adres,</w:t>
      </w:r>
      <w:r w:rsidRPr="00A8383F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A8383F">
        <w:rPr>
          <w:rFonts w:ascii="Lato" w:hAnsi="Lato"/>
          <w:i/>
          <w:iCs/>
          <w:sz w:val="18"/>
          <w:szCs w:val="18"/>
        </w:rPr>
        <w:t>w</w:t>
      </w:r>
      <w:r w:rsidRPr="00A8383F">
        <w:rPr>
          <w:rFonts w:ascii="Lato" w:hAnsi="Lato"/>
          <w:i/>
          <w:iCs/>
          <w:spacing w:val="-3"/>
          <w:sz w:val="18"/>
          <w:szCs w:val="18"/>
        </w:rPr>
        <w:t xml:space="preserve"> </w:t>
      </w:r>
      <w:r w:rsidRPr="00A8383F">
        <w:rPr>
          <w:rFonts w:ascii="Lato" w:hAnsi="Lato"/>
          <w:i/>
          <w:iCs/>
          <w:spacing w:val="-1"/>
          <w:sz w:val="18"/>
          <w:szCs w:val="18"/>
        </w:rPr>
        <w:t>zależności</w:t>
      </w:r>
      <w:r w:rsidRPr="00A8383F">
        <w:rPr>
          <w:rFonts w:ascii="Lato" w:hAnsi="Lato"/>
          <w:i/>
          <w:iCs/>
          <w:spacing w:val="-6"/>
          <w:sz w:val="18"/>
          <w:szCs w:val="18"/>
        </w:rPr>
        <w:t xml:space="preserve"> </w:t>
      </w:r>
      <w:r w:rsidRPr="00A8383F">
        <w:rPr>
          <w:rFonts w:ascii="Lato" w:hAnsi="Lato"/>
          <w:i/>
          <w:iCs/>
          <w:sz w:val="18"/>
          <w:szCs w:val="18"/>
        </w:rPr>
        <w:t>od</w:t>
      </w:r>
      <w:r w:rsidRPr="00A8383F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A8383F">
        <w:rPr>
          <w:rFonts w:ascii="Lato" w:hAnsi="Lato"/>
          <w:i/>
          <w:iCs/>
          <w:sz w:val="18"/>
          <w:szCs w:val="18"/>
        </w:rPr>
        <w:t>podmiotu:</w:t>
      </w:r>
      <w:r w:rsidRPr="00A8383F">
        <w:rPr>
          <w:rFonts w:ascii="Lato" w:hAnsi="Lato"/>
          <w:i/>
          <w:iCs/>
          <w:spacing w:val="42"/>
          <w:w w:val="99"/>
          <w:sz w:val="18"/>
          <w:szCs w:val="18"/>
        </w:rPr>
        <w:t xml:space="preserve"> </w:t>
      </w:r>
      <w:r w:rsidRPr="00A8383F">
        <w:rPr>
          <w:rFonts w:ascii="Lato" w:hAnsi="Lato"/>
          <w:i/>
          <w:iCs/>
          <w:sz w:val="18"/>
          <w:szCs w:val="18"/>
        </w:rPr>
        <w:t>NIP/PESEL,</w:t>
      </w:r>
      <w:r w:rsidRPr="00A8383F">
        <w:rPr>
          <w:rFonts w:ascii="Lato" w:hAnsi="Lato"/>
          <w:i/>
          <w:iCs/>
          <w:spacing w:val="-19"/>
          <w:sz w:val="18"/>
          <w:szCs w:val="18"/>
        </w:rPr>
        <w:t xml:space="preserve"> </w:t>
      </w:r>
      <w:r w:rsidRPr="00A8383F">
        <w:rPr>
          <w:rFonts w:ascii="Lato" w:hAnsi="Lato"/>
          <w:i/>
          <w:iCs/>
          <w:spacing w:val="-1"/>
          <w:sz w:val="18"/>
          <w:szCs w:val="18"/>
        </w:rPr>
        <w:t>KRS/</w:t>
      </w:r>
      <w:proofErr w:type="spellStart"/>
      <w:r w:rsidRPr="00A8383F">
        <w:rPr>
          <w:rFonts w:ascii="Lato" w:hAnsi="Lato"/>
          <w:i/>
          <w:iCs/>
          <w:spacing w:val="-1"/>
          <w:sz w:val="18"/>
          <w:szCs w:val="18"/>
        </w:rPr>
        <w:t>CEiDG</w:t>
      </w:r>
      <w:proofErr w:type="spellEnd"/>
      <w:r w:rsidRPr="00A8383F">
        <w:rPr>
          <w:rFonts w:ascii="Lato" w:hAnsi="Lato"/>
          <w:i/>
          <w:iCs/>
          <w:spacing w:val="-1"/>
          <w:sz w:val="18"/>
          <w:szCs w:val="18"/>
        </w:rPr>
        <w:t>)</w:t>
      </w:r>
    </w:p>
    <w:p w14:paraId="06E083C6" w14:textId="77777777" w:rsidR="00E638DF" w:rsidRPr="00A8383F" w:rsidRDefault="00E37CB1" w:rsidP="005214A9">
      <w:pPr>
        <w:pStyle w:val="Tekstpodstawowy"/>
        <w:kinsoku w:val="0"/>
        <w:overflowPunct w:val="0"/>
        <w:ind w:left="392"/>
        <w:rPr>
          <w:rFonts w:ascii="Lato" w:hAnsi="Lato"/>
          <w:spacing w:val="-1"/>
          <w:sz w:val="20"/>
          <w:szCs w:val="20"/>
          <w:u w:val="single"/>
        </w:rPr>
      </w:pPr>
      <w:r w:rsidRPr="00A8383F">
        <w:rPr>
          <w:rFonts w:ascii="Lato" w:hAnsi="Lato"/>
          <w:spacing w:val="-1"/>
          <w:sz w:val="20"/>
          <w:szCs w:val="20"/>
          <w:u w:val="single"/>
        </w:rPr>
        <w:t>reprezentowany</w:t>
      </w:r>
      <w:r w:rsidRPr="00A8383F">
        <w:rPr>
          <w:rFonts w:ascii="Lato" w:hAnsi="Lato"/>
          <w:spacing w:val="-2"/>
          <w:sz w:val="20"/>
          <w:szCs w:val="20"/>
          <w:u w:val="single"/>
        </w:rPr>
        <w:t xml:space="preserve"> </w:t>
      </w:r>
      <w:r w:rsidRPr="00A8383F">
        <w:rPr>
          <w:rFonts w:ascii="Lato" w:hAnsi="Lato"/>
          <w:spacing w:val="-1"/>
          <w:sz w:val="20"/>
          <w:szCs w:val="20"/>
          <w:u w:val="single"/>
        </w:rPr>
        <w:t>przez:</w:t>
      </w:r>
    </w:p>
    <w:p w14:paraId="6E2BFD72" w14:textId="77777777" w:rsidR="00E37CB1" w:rsidRPr="00A8383F" w:rsidRDefault="00E37CB1" w:rsidP="00575B79">
      <w:pPr>
        <w:pStyle w:val="Tekstpodstawowy"/>
        <w:kinsoku w:val="0"/>
        <w:overflowPunct w:val="0"/>
        <w:spacing w:before="18"/>
        <w:ind w:left="392"/>
        <w:rPr>
          <w:rFonts w:ascii="Lato" w:hAnsi="Lato"/>
          <w:spacing w:val="-1"/>
          <w:sz w:val="20"/>
          <w:szCs w:val="20"/>
        </w:rPr>
      </w:pPr>
      <w:r w:rsidRPr="00A8383F">
        <w:rPr>
          <w:rFonts w:ascii="Lato" w:hAnsi="Lato"/>
          <w:spacing w:val="-1"/>
          <w:sz w:val="20"/>
          <w:szCs w:val="20"/>
        </w:rPr>
        <w:t>………………………………………………………</w:t>
      </w:r>
      <w:r w:rsidR="00575B79" w:rsidRPr="00A8383F">
        <w:rPr>
          <w:rFonts w:ascii="Lato" w:hAnsi="Lato"/>
          <w:spacing w:val="-1"/>
          <w:sz w:val="20"/>
          <w:szCs w:val="20"/>
        </w:rPr>
        <w:t>………………………………………………..</w:t>
      </w:r>
    </w:p>
    <w:p w14:paraId="28A6F94C" w14:textId="77777777" w:rsidR="00E37CB1" w:rsidRPr="00A8383F" w:rsidRDefault="00E37CB1" w:rsidP="00D90A69">
      <w:pPr>
        <w:pStyle w:val="Tekstpodstawowy"/>
        <w:kinsoku w:val="0"/>
        <w:overflowPunct w:val="0"/>
        <w:ind w:left="392"/>
        <w:rPr>
          <w:rFonts w:ascii="Lato" w:hAnsi="Lato"/>
          <w:spacing w:val="-1"/>
          <w:sz w:val="20"/>
          <w:szCs w:val="20"/>
        </w:rPr>
      </w:pPr>
      <w:r w:rsidRPr="00A8383F">
        <w:rPr>
          <w:rFonts w:ascii="Lato" w:hAnsi="Lato"/>
          <w:spacing w:val="-1"/>
          <w:sz w:val="20"/>
          <w:szCs w:val="20"/>
        </w:rPr>
        <w:t>………………………………………………………</w:t>
      </w:r>
      <w:r w:rsidR="00575B79" w:rsidRPr="00A8383F">
        <w:rPr>
          <w:rFonts w:ascii="Lato" w:hAnsi="Lato"/>
          <w:spacing w:val="-1"/>
          <w:sz w:val="20"/>
          <w:szCs w:val="20"/>
        </w:rPr>
        <w:t>…………………………………………………</w:t>
      </w:r>
    </w:p>
    <w:p w14:paraId="28B6AE41" w14:textId="77777777" w:rsidR="00575B79" w:rsidRPr="00A8383F" w:rsidRDefault="00E37CB1" w:rsidP="002B0CCE">
      <w:pPr>
        <w:pStyle w:val="Tekstpodstawowy"/>
        <w:kinsoku w:val="0"/>
        <w:overflowPunct w:val="0"/>
        <w:ind w:left="1810" w:firstLine="317"/>
        <w:rPr>
          <w:rFonts w:ascii="Lato" w:hAnsi="Lato"/>
          <w:i/>
          <w:iCs/>
          <w:sz w:val="20"/>
          <w:szCs w:val="20"/>
        </w:rPr>
      </w:pPr>
      <w:r w:rsidRPr="00A8383F">
        <w:rPr>
          <w:rFonts w:ascii="Lato" w:hAnsi="Lato"/>
          <w:i/>
          <w:iCs/>
          <w:spacing w:val="-1"/>
          <w:sz w:val="20"/>
          <w:szCs w:val="20"/>
        </w:rPr>
        <w:t>(imię,</w:t>
      </w:r>
      <w:r w:rsidRPr="00A8383F">
        <w:rPr>
          <w:rFonts w:ascii="Lato" w:hAnsi="Lato"/>
          <w:i/>
          <w:iCs/>
          <w:spacing w:val="-11"/>
          <w:sz w:val="20"/>
          <w:szCs w:val="20"/>
        </w:rPr>
        <w:t xml:space="preserve"> </w:t>
      </w:r>
      <w:r w:rsidRPr="00A8383F">
        <w:rPr>
          <w:rFonts w:ascii="Lato" w:hAnsi="Lato"/>
          <w:i/>
          <w:iCs/>
          <w:spacing w:val="-1"/>
          <w:sz w:val="20"/>
          <w:szCs w:val="20"/>
        </w:rPr>
        <w:t>nazwisko,</w:t>
      </w:r>
      <w:r w:rsidRPr="00A8383F">
        <w:rPr>
          <w:rFonts w:ascii="Lato" w:hAnsi="Lato"/>
          <w:i/>
          <w:iCs/>
          <w:spacing w:val="-10"/>
          <w:sz w:val="20"/>
          <w:szCs w:val="20"/>
        </w:rPr>
        <w:t xml:space="preserve"> </w:t>
      </w:r>
      <w:r w:rsidRPr="00A8383F">
        <w:rPr>
          <w:rFonts w:ascii="Lato" w:hAnsi="Lato"/>
          <w:i/>
          <w:iCs/>
          <w:sz w:val="20"/>
          <w:szCs w:val="20"/>
        </w:rPr>
        <w:t>stanowisko/podstawa</w:t>
      </w:r>
      <w:r w:rsidRPr="00A8383F">
        <w:rPr>
          <w:rFonts w:ascii="Lato" w:hAnsi="Lato"/>
          <w:i/>
          <w:iCs/>
          <w:spacing w:val="-11"/>
          <w:sz w:val="20"/>
          <w:szCs w:val="20"/>
        </w:rPr>
        <w:t xml:space="preserve"> </w:t>
      </w:r>
      <w:r w:rsidRPr="00A8383F">
        <w:rPr>
          <w:rFonts w:ascii="Lato" w:hAnsi="Lato"/>
          <w:i/>
          <w:iCs/>
          <w:sz w:val="20"/>
          <w:szCs w:val="20"/>
        </w:rPr>
        <w:t>do</w:t>
      </w:r>
      <w:r w:rsidRPr="00A8383F">
        <w:rPr>
          <w:rFonts w:ascii="Lato" w:hAnsi="Lato"/>
          <w:i/>
          <w:iCs/>
          <w:spacing w:val="-10"/>
          <w:sz w:val="20"/>
          <w:szCs w:val="20"/>
        </w:rPr>
        <w:t xml:space="preserve"> </w:t>
      </w:r>
      <w:r w:rsidRPr="00A8383F">
        <w:rPr>
          <w:rFonts w:ascii="Lato" w:hAnsi="Lato"/>
          <w:i/>
          <w:iCs/>
          <w:sz w:val="20"/>
          <w:szCs w:val="20"/>
        </w:rPr>
        <w:t>reprezentacji)</w:t>
      </w:r>
    </w:p>
    <w:p w14:paraId="0347BEB2" w14:textId="77777777" w:rsidR="002A1676" w:rsidRPr="00A8383F" w:rsidRDefault="002A1676" w:rsidP="00922934">
      <w:pPr>
        <w:pStyle w:val="Nagwek2"/>
        <w:spacing w:before="0" w:after="0"/>
        <w:rPr>
          <w:rFonts w:ascii="Lato" w:hAnsi="Lato"/>
          <w:i w:val="0"/>
        </w:rPr>
      </w:pPr>
      <w:bookmarkStart w:id="0" w:name="_Toc458086114"/>
      <w:r w:rsidRPr="00A8383F">
        <w:rPr>
          <w:rFonts w:ascii="Lato" w:hAnsi="Lato"/>
          <w:i w:val="0"/>
        </w:rPr>
        <w:t>OŚWIADCZENIE WYKONAWCY</w:t>
      </w:r>
    </w:p>
    <w:p w14:paraId="726B6649" w14:textId="77777777" w:rsidR="002A1676" w:rsidRPr="00A8383F" w:rsidRDefault="002A1676" w:rsidP="00922934">
      <w:pPr>
        <w:pStyle w:val="Nagwek2"/>
        <w:spacing w:before="0" w:after="0"/>
        <w:rPr>
          <w:rFonts w:ascii="Lato" w:hAnsi="Lato"/>
          <w:b w:val="0"/>
          <w:i w:val="0"/>
        </w:rPr>
      </w:pPr>
      <w:r w:rsidRPr="00A8383F">
        <w:rPr>
          <w:rFonts w:ascii="Lato" w:hAnsi="Lato"/>
          <w:b w:val="0"/>
          <w:i w:val="0"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8383F">
        <w:rPr>
          <w:rFonts w:ascii="Lato" w:hAnsi="Lato"/>
          <w:b w:val="0"/>
          <w:i w:val="0"/>
          <w:sz w:val="20"/>
          <w:szCs w:val="20"/>
        </w:rPr>
        <w:t>Pzp</w:t>
      </w:r>
      <w:proofErr w:type="spellEnd"/>
      <w:r w:rsidRPr="00A8383F">
        <w:rPr>
          <w:rFonts w:ascii="Lato" w:hAnsi="Lato"/>
          <w:b w:val="0"/>
          <w:i w:val="0"/>
          <w:sz w:val="20"/>
          <w:szCs w:val="20"/>
        </w:rPr>
        <w:t xml:space="preserve">), </w:t>
      </w:r>
      <w:r w:rsidRPr="00A8383F">
        <w:rPr>
          <w:rFonts w:ascii="Lato" w:hAnsi="Lato"/>
          <w:b w:val="0"/>
          <w:i w:val="0"/>
        </w:rPr>
        <w:t xml:space="preserve"> </w:t>
      </w:r>
    </w:p>
    <w:p w14:paraId="1D40047F" w14:textId="77777777" w:rsidR="002A1676" w:rsidRPr="00A8383F" w:rsidRDefault="00E37CB1" w:rsidP="00922934">
      <w:pPr>
        <w:pStyle w:val="Nagwek2"/>
        <w:spacing w:before="0" w:after="0"/>
        <w:rPr>
          <w:rFonts w:ascii="Lato" w:hAnsi="Lato"/>
          <w:i w:val="0"/>
        </w:rPr>
      </w:pPr>
      <w:r w:rsidRPr="00A8383F">
        <w:rPr>
          <w:rFonts w:ascii="Lato" w:hAnsi="Lato"/>
          <w:i w:val="0"/>
        </w:rPr>
        <w:t xml:space="preserve">dotyczące </w:t>
      </w:r>
      <w:r w:rsidR="002A1676" w:rsidRPr="00A8383F">
        <w:rPr>
          <w:rFonts w:ascii="Lato" w:hAnsi="Lato"/>
          <w:i w:val="0"/>
        </w:rPr>
        <w:t>spełniani</w:t>
      </w:r>
      <w:r w:rsidRPr="00A8383F">
        <w:rPr>
          <w:rFonts w:ascii="Lato" w:hAnsi="Lato"/>
          <w:i w:val="0"/>
        </w:rPr>
        <w:t>a</w:t>
      </w:r>
      <w:r w:rsidR="002A1676" w:rsidRPr="00A8383F">
        <w:rPr>
          <w:rFonts w:ascii="Lato" w:hAnsi="Lato"/>
          <w:i w:val="0"/>
        </w:rPr>
        <w:t xml:space="preserve"> warunków udziału w</w:t>
      </w:r>
      <w:r w:rsidR="000E1AD7" w:rsidRPr="00A8383F">
        <w:rPr>
          <w:rFonts w:ascii="Lato" w:hAnsi="Lato"/>
          <w:i w:val="0"/>
          <w:lang w:val="pl-PL"/>
        </w:rPr>
        <w:t xml:space="preserve"> </w:t>
      </w:r>
      <w:r w:rsidR="002A1676" w:rsidRPr="00A8383F">
        <w:rPr>
          <w:rFonts w:ascii="Lato" w:hAnsi="Lato"/>
          <w:i w:val="0"/>
        </w:rPr>
        <w:t>postępowaniu</w:t>
      </w:r>
      <w:bookmarkEnd w:id="0"/>
    </w:p>
    <w:p w14:paraId="3BF93E00" w14:textId="77777777" w:rsidR="002A1676" w:rsidRPr="00A8383F" w:rsidRDefault="002A1676" w:rsidP="002A1676">
      <w:pPr>
        <w:autoSpaceDE w:val="0"/>
        <w:autoSpaceDN w:val="0"/>
        <w:adjustRightInd w:val="0"/>
        <w:spacing w:before="60"/>
        <w:rPr>
          <w:rFonts w:ascii="Lato" w:hAnsi="Lato"/>
          <w:sz w:val="16"/>
          <w:szCs w:val="16"/>
        </w:rPr>
      </w:pPr>
    </w:p>
    <w:p w14:paraId="63CC52E0" w14:textId="77777777" w:rsidR="00E638DF" w:rsidRPr="00A8383F" w:rsidRDefault="00E638DF" w:rsidP="00E638DF">
      <w:pPr>
        <w:ind w:left="284"/>
        <w:jc w:val="center"/>
        <w:rPr>
          <w:rFonts w:ascii="Lato" w:hAnsi="Lato"/>
          <w:spacing w:val="-1"/>
          <w:sz w:val="21"/>
          <w:szCs w:val="21"/>
        </w:rPr>
      </w:pPr>
      <w:r w:rsidRPr="00A8383F">
        <w:rPr>
          <w:rFonts w:ascii="Lato" w:hAnsi="Lato"/>
          <w:spacing w:val="-1"/>
          <w:sz w:val="21"/>
          <w:szCs w:val="21"/>
        </w:rPr>
        <w:t>Na</w:t>
      </w:r>
      <w:r w:rsidR="00551838" w:rsidRPr="00A8383F">
        <w:rPr>
          <w:rFonts w:ascii="Lato" w:hAnsi="Lato"/>
          <w:spacing w:val="-1"/>
          <w:sz w:val="21"/>
          <w:szCs w:val="21"/>
        </w:rPr>
        <w:t xml:space="preserve"> </w:t>
      </w:r>
      <w:r w:rsidRPr="00A8383F">
        <w:rPr>
          <w:rFonts w:ascii="Lato" w:hAnsi="Lato"/>
          <w:spacing w:val="-1"/>
          <w:sz w:val="21"/>
          <w:szCs w:val="21"/>
        </w:rPr>
        <w:t>potrzeby</w:t>
      </w:r>
      <w:r w:rsidR="00551838" w:rsidRPr="00A8383F">
        <w:rPr>
          <w:rFonts w:ascii="Lato" w:hAnsi="Lato"/>
          <w:spacing w:val="-1"/>
          <w:sz w:val="21"/>
          <w:szCs w:val="21"/>
        </w:rPr>
        <w:t xml:space="preserve"> </w:t>
      </w:r>
      <w:r w:rsidRPr="00A8383F">
        <w:rPr>
          <w:rFonts w:ascii="Lato" w:hAnsi="Lato"/>
          <w:spacing w:val="-1"/>
          <w:sz w:val="21"/>
          <w:szCs w:val="21"/>
        </w:rPr>
        <w:t>postępowania</w:t>
      </w:r>
      <w:r w:rsidR="00551838" w:rsidRPr="00A8383F">
        <w:rPr>
          <w:rFonts w:ascii="Lato" w:hAnsi="Lato"/>
          <w:spacing w:val="-1"/>
          <w:sz w:val="21"/>
          <w:szCs w:val="21"/>
        </w:rPr>
        <w:t xml:space="preserve"> </w:t>
      </w:r>
      <w:r w:rsidRPr="00A8383F">
        <w:rPr>
          <w:rFonts w:ascii="Lato" w:hAnsi="Lato"/>
          <w:spacing w:val="-1"/>
          <w:sz w:val="21"/>
          <w:szCs w:val="21"/>
        </w:rPr>
        <w:t>o</w:t>
      </w:r>
      <w:r w:rsidR="00551838" w:rsidRPr="00A8383F">
        <w:rPr>
          <w:rFonts w:ascii="Lato" w:hAnsi="Lato"/>
          <w:spacing w:val="-1"/>
          <w:sz w:val="21"/>
          <w:szCs w:val="21"/>
        </w:rPr>
        <w:t xml:space="preserve"> udzielenie zamówienia </w:t>
      </w:r>
      <w:r w:rsidRPr="00A8383F">
        <w:rPr>
          <w:rFonts w:ascii="Lato" w:hAnsi="Lato"/>
          <w:spacing w:val="-1"/>
          <w:sz w:val="21"/>
          <w:szCs w:val="21"/>
        </w:rPr>
        <w:t>publicznego pn.</w:t>
      </w:r>
    </w:p>
    <w:p w14:paraId="30944327" w14:textId="77777777" w:rsidR="00B07141" w:rsidRPr="00A8383F" w:rsidRDefault="00E638DF" w:rsidP="00D77EB2">
      <w:pPr>
        <w:jc w:val="center"/>
        <w:rPr>
          <w:rFonts w:ascii="Lato" w:hAnsi="Lato"/>
          <w:spacing w:val="8"/>
        </w:rPr>
      </w:pPr>
      <w:r w:rsidRPr="00A8383F">
        <w:rPr>
          <w:rFonts w:ascii="Lato" w:hAnsi="Lato"/>
          <w:spacing w:val="8"/>
        </w:rPr>
        <w:t xml:space="preserve"> </w:t>
      </w:r>
    </w:p>
    <w:p w14:paraId="63234790" w14:textId="684BE033" w:rsidR="00E523CF" w:rsidRPr="00E523CF" w:rsidRDefault="00E523CF" w:rsidP="00E523CF">
      <w:pPr>
        <w:pStyle w:val="Standard"/>
        <w:jc w:val="center"/>
        <w:rPr>
          <w:rFonts w:ascii="Lato" w:eastAsia="Times New Roman" w:hAnsi="Lato" w:cs="Times New Roman"/>
          <w:b/>
          <w:color w:val="000000" w:themeColor="text1"/>
          <w:kern w:val="0"/>
          <w:lang w:eastAsia="pl-PL" w:bidi="ar-SA"/>
        </w:rPr>
      </w:pPr>
      <w:r w:rsidRPr="00E523CF">
        <w:rPr>
          <w:rFonts w:ascii="Lato" w:eastAsia="Times New Roman" w:hAnsi="Lato" w:cs="Times New Roman"/>
          <w:b/>
          <w:color w:val="000000" w:themeColor="text1"/>
          <w:kern w:val="0"/>
          <w:lang w:eastAsia="pl-PL" w:bidi="ar-SA"/>
        </w:rPr>
        <w:t xml:space="preserve">Sukcesywna dostawa mięsa świeżego, wędlin oraz mięsa drobiowego dla Domu Pomocy Społecznej im. L. i A. </w:t>
      </w:r>
      <w:proofErr w:type="spellStart"/>
      <w:r w:rsidRPr="00E523CF">
        <w:rPr>
          <w:rFonts w:ascii="Lato" w:eastAsia="Times New Roman" w:hAnsi="Lato" w:cs="Times New Roman"/>
          <w:b/>
          <w:color w:val="000000" w:themeColor="text1"/>
          <w:kern w:val="0"/>
          <w:lang w:eastAsia="pl-PL" w:bidi="ar-SA"/>
        </w:rPr>
        <w:t>Helclów</w:t>
      </w:r>
      <w:proofErr w:type="spellEnd"/>
      <w:r w:rsidRPr="00E523CF">
        <w:rPr>
          <w:rFonts w:ascii="Lato" w:eastAsia="Times New Roman" w:hAnsi="Lato" w:cs="Times New Roman"/>
          <w:b/>
          <w:color w:val="000000" w:themeColor="text1"/>
          <w:kern w:val="0"/>
          <w:lang w:eastAsia="pl-PL" w:bidi="ar-SA"/>
        </w:rPr>
        <w:t xml:space="preserve"> w Krakowie</w:t>
      </w:r>
    </w:p>
    <w:p w14:paraId="4BADDFB8" w14:textId="77777777" w:rsidR="00D77EB2" w:rsidRPr="00A8383F" w:rsidRDefault="00D77EB2" w:rsidP="00D90A69">
      <w:pPr>
        <w:jc w:val="both"/>
        <w:rPr>
          <w:rFonts w:ascii="Lato" w:hAnsi="Lato"/>
          <w:sz w:val="20"/>
          <w:szCs w:val="20"/>
        </w:rPr>
      </w:pPr>
    </w:p>
    <w:p w14:paraId="686C8363" w14:textId="77777777" w:rsidR="007C05E3" w:rsidRPr="00A8383F" w:rsidRDefault="007C05E3" w:rsidP="00D77EB2">
      <w:pPr>
        <w:jc w:val="center"/>
        <w:rPr>
          <w:rFonts w:ascii="Lato" w:hAnsi="Lato"/>
          <w:sz w:val="22"/>
          <w:szCs w:val="22"/>
        </w:rPr>
      </w:pPr>
      <w:r w:rsidRPr="00A8383F">
        <w:rPr>
          <w:rFonts w:ascii="Lato" w:hAnsi="Lato"/>
          <w:sz w:val="22"/>
          <w:szCs w:val="22"/>
        </w:rPr>
        <w:t xml:space="preserve">prowadzonego przez </w:t>
      </w:r>
      <w:r w:rsidR="009B406B" w:rsidRPr="00A8383F">
        <w:rPr>
          <w:rFonts w:ascii="Lato" w:hAnsi="Lato"/>
          <w:sz w:val="22"/>
          <w:szCs w:val="22"/>
        </w:rPr>
        <w:t xml:space="preserve">Dom Pomocy Społecznej im. L. i. A. </w:t>
      </w:r>
      <w:proofErr w:type="spellStart"/>
      <w:r w:rsidR="009B406B" w:rsidRPr="00A8383F">
        <w:rPr>
          <w:rFonts w:ascii="Lato" w:hAnsi="Lato"/>
          <w:sz w:val="22"/>
          <w:szCs w:val="22"/>
        </w:rPr>
        <w:t>Helclów</w:t>
      </w:r>
      <w:proofErr w:type="spellEnd"/>
      <w:r w:rsidR="009B406B" w:rsidRPr="00A8383F">
        <w:rPr>
          <w:rFonts w:ascii="Lato" w:hAnsi="Lato"/>
          <w:sz w:val="22"/>
          <w:szCs w:val="22"/>
        </w:rPr>
        <w:t xml:space="preserve"> w Krakowie, ul. </w:t>
      </w:r>
      <w:proofErr w:type="spellStart"/>
      <w:r w:rsidR="009B406B" w:rsidRPr="00A8383F">
        <w:rPr>
          <w:rFonts w:ascii="Lato" w:hAnsi="Lato"/>
          <w:sz w:val="22"/>
          <w:szCs w:val="22"/>
        </w:rPr>
        <w:t>Helclów</w:t>
      </w:r>
      <w:proofErr w:type="spellEnd"/>
      <w:r w:rsidR="009B406B" w:rsidRPr="00A8383F">
        <w:rPr>
          <w:rFonts w:ascii="Lato" w:hAnsi="Lato"/>
          <w:sz w:val="22"/>
          <w:szCs w:val="22"/>
        </w:rPr>
        <w:t xml:space="preserve"> 2</w:t>
      </w:r>
    </w:p>
    <w:p w14:paraId="25F95C3C" w14:textId="77777777" w:rsidR="002739F3" w:rsidRPr="00A8383F" w:rsidRDefault="002739F3" w:rsidP="00D90A69">
      <w:pPr>
        <w:jc w:val="center"/>
        <w:rPr>
          <w:rFonts w:ascii="Lato" w:hAnsi="Lato"/>
          <w:sz w:val="20"/>
          <w:szCs w:val="20"/>
        </w:rPr>
      </w:pPr>
    </w:p>
    <w:p w14:paraId="6A543985" w14:textId="77777777" w:rsidR="00D77EB2" w:rsidRPr="00A8383F" w:rsidRDefault="00D77EB2" w:rsidP="00D90A69">
      <w:pPr>
        <w:jc w:val="center"/>
        <w:rPr>
          <w:rFonts w:ascii="Lato" w:hAnsi="Lato"/>
          <w:sz w:val="20"/>
          <w:szCs w:val="20"/>
        </w:rPr>
      </w:pPr>
    </w:p>
    <w:p w14:paraId="3C2F8759" w14:textId="77777777" w:rsidR="00B07141" w:rsidRPr="00A8383F" w:rsidRDefault="007C05E3" w:rsidP="00A82B1A">
      <w:pPr>
        <w:jc w:val="center"/>
        <w:rPr>
          <w:rFonts w:ascii="Lato" w:hAnsi="Lato"/>
          <w:i/>
        </w:rPr>
      </w:pPr>
      <w:r w:rsidRPr="00A8383F">
        <w:rPr>
          <w:rFonts w:ascii="Lato" w:hAnsi="Lato"/>
          <w:i/>
        </w:rPr>
        <w:t>oświadczam, co następuje:</w:t>
      </w:r>
    </w:p>
    <w:p w14:paraId="0668279E" w14:textId="77777777" w:rsidR="005214A9" w:rsidRPr="00A8383F" w:rsidRDefault="005214A9" w:rsidP="007C05E3">
      <w:pPr>
        <w:spacing w:line="360" w:lineRule="auto"/>
        <w:ind w:firstLine="709"/>
        <w:jc w:val="both"/>
        <w:rPr>
          <w:rFonts w:ascii="Lato" w:hAnsi="Lato"/>
          <w:sz w:val="21"/>
          <w:szCs w:val="21"/>
        </w:rPr>
      </w:pPr>
    </w:p>
    <w:p w14:paraId="64C49A69" w14:textId="77777777" w:rsidR="007C05E3" w:rsidRPr="00A8383F" w:rsidRDefault="007C05E3" w:rsidP="007C05E3">
      <w:pPr>
        <w:shd w:val="clear" w:color="auto" w:fill="BFBFBF"/>
        <w:spacing w:line="360" w:lineRule="auto"/>
        <w:jc w:val="both"/>
        <w:rPr>
          <w:rFonts w:ascii="Lato" w:hAnsi="Lato"/>
          <w:b/>
          <w:sz w:val="21"/>
          <w:szCs w:val="21"/>
        </w:rPr>
      </w:pPr>
      <w:r w:rsidRPr="00A8383F">
        <w:rPr>
          <w:rFonts w:ascii="Lato" w:hAnsi="Lato"/>
          <w:b/>
          <w:sz w:val="21"/>
          <w:szCs w:val="21"/>
        </w:rPr>
        <w:t>INFORMACJA DOTYCZĄCA WYKONAWCY:</w:t>
      </w:r>
    </w:p>
    <w:p w14:paraId="656488F5" w14:textId="77777777" w:rsidR="00B07141" w:rsidRPr="00A8383F" w:rsidRDefault="00B07141" w:rsidP="007C05E3">
      <w:pPr>
        <w:spacing w:line="360" w:lineRule="auto"/>
        <w:jc w:val="both"/>
        <w:rPr>
          <w:rFonts w:ascii="Lato" w:hAnsi="Lato"/>
        </w:rPr>
      </w:pPr>
    </w:p>
    <w:p w14:paraId="5CE6FE89" w14:textId="77777777" w:rsidR="00A36146" w:rsidRPr="00A8383F" w:rsidRDefault="007C05E3" w:rsidP="000400AE">
      <w:pPr>
        <w:spacing w:line="360" w:lineRule="auto"/>
        <w:jc w:val="both"/>
        <w:rPr>
          <w:rFonts w:ascii="Lato" w:hAnsi="Lato"/>
          <w:b/>
          <w:sz w:val="22"/>
          <w:szCs w:val="22"/>
        </w:rPr>
      </w:pPr>
      <w:r w:rsidRPr="00A8383F">
        <w:rPr>
          <w:rFonts w:ascii="Lato" w:hAnsi="Lato"/>
          <w:sz w:val="22"/>
          <w:szCs w:val="22"/>
        </w:rPr>
        <w:t xml:space="preserve">Oświadczam, że spełniam warunki udziału w postępowaniu określone przez </w:t>
      </w:r>
      <w:r w:rsidR="00A8383F">
        <w:rPr>
          <w:rFonts w:ascii="Lato" w:hAnsi="Lato"/>
          <w:sz w:val="22"/>
          <w:szCs w:val="22"/>
        </w:rPr>
        <w:t>Z</w:t>
      </w:r>
      <w:r w:rsidRPr="00A8383F">
        <w:rPr>
          <w:rFonts w:ascii="Lato" w:hAnsi="Lato"/>
          <w:sz w:val="22"/>
          <w:szCs w:val="22"/>
        </w:rPr>
        <w:t>amawiającego</w:t>
      </w:r>
      <w:r w:rsidR="00A8383F">
        <w:rPr>
          <w:rFonts w:ascii="Lato" w:hAnsi="Lato"/>
          <w:sz w:val="22"/>
          <w:szCs w:val="22"/>
        </w:rPr>
        <w:br/>
      </w:r>
      <w:r w:rsidRPr="00A8383F">
        <w:rPr>
          <w:rFonts w:ascii="Lato" w:hAnsi="Lato"/>
          <w:sz w:val="22"/>
          <w:szCs w:val="22"/>
        </w:rPr>
        <w:t>w</w:t>
      </w:r>
      <w:r w:rsidR="000400AE" w:rsidRPr="00A8383F">
        <w:rPr>
          <w:rFonts w:ascii="Lato" w:hAnsi="Lato"/>
          <w:sz w:val="22"/>
          <w:szCs w:val="22"/>
        </w:rPr>
        <w:t xml:space="preserve"> </w:t>
      </w:r>
      <w:r w:rsidR="00A36146" w:rsidRPr="00A8383F">
        <w:rPr>
          <w:rFonts w:ascii="Lato" w:hAnsi="Lato"/>
          <w:sz w:val="22"/>
          <w:szCs w:val="22"/>
        </w:rPr>
        <w:t>Specyfikacji Istotnych Warunków Zamówienia</w:t>
      </w:r>
      <w:r w:rsidR="00EE6D54" w:rsidRPr="00A8383F">
        <w:rPr>
          <w:rFonts w:ascii="Lato" w:hAnsi="Lato"/>
          <w:sz w:val="22"/>
          <w:szCs w:val="22"/>
        </w:rPr>
        <w:t xml:space="preserve"> </w:t>
      </w:r>
      <w:r w:rsidR="009524B4" w:rsidRPr="00A8383F">
        <w:rPr>
          <w:rFonts w:ascii="Lato" w:hAnsi="Lato"/>
          <w:sz w:val="22"/>
          <w:szCs w:val="22"/>
        </w:rPr>
        <w:t xml:space="preserve">w Rozdziale </w:t>
      </w:r>
      <w:r w:rsidR="009524B4" w:rsidRPr="00A8383F">
        <w:rPr>
          <w:rFonts w:ascii="Lato" w:hAnsi="Lato"/>
          <w:b/>
          <w:sz w:val="22"/>
          <w:szCs w:val="22"/>
        </w:rPr>
        <w:t>V</w:t>
      </w:r>
      <w:r w:rsidR="00896071" w:rsidRPr="00A8383F">
        <w:rPr>
          <w:rFonts w:ascii="Lato" w:hAnsi="Lato"/>
          <w:b/>
          <w:sz w:val="22"/>
          <w:szCs w:val="22"/>
        </w:rPr>
        <w:t xml:space="preserve"> pkt. 2.</w:t>
      </w:r>
    </w:p>
    <w:p w14:paraId="24BFBE50" w14:textId="77777777" w:rsidR="00425E78" w:rsidRPr="00A8383F" w:rsidRDefault="00425E78" w:rsidP="007C05E3">
      <w:pPr>
        <w:spacing w:line="360" w:lineRule="auto"/>
        <w:jc w:val="both"/>
        <w:rPr>
          <w:rFonts w:ascii="Lato" w:hAnsi="Lato"/>
          <w:sz w:val="21"/>
          <w:szCs w:val="21"/>
        </w:rPr>
      </w:pPr>
    </w:p>
    <w:p w14:paraId="6AF4D628" w14:textId="77777777" w:rsidR="00C1179B" w:rsidRPr="00A8383F" w:rsidRDefault="00C1179B" w:rsidP="007C05E3">
      <w:pPr>
        <w:spacing w:line="360" w:lineRule="auto"/>
        <w:jc w:val="both"/>
        <w:rPr>
          <w:rFonts w:ascii="Lato" w:hAnsi="Lato"/>
          <w:sz w:val="21"/>
          <w:szCs w:val="21"/>
        </w:rPr>
      </w:pPr>
    </w:p>
    <w:p w14:paraId="4DC8A73B" w14:textId="77777777" w:rsidR="0089358F" w:rsidRPr="00A8383F" w:rsidRDefault="0089358F" w:rsidP="0089358F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A8383F">
        <w:rPr>
          <w:rFonts w:ascii="Lato" w:hAnsi="Lato"/>
          <w:sz w:val="20"/>
          <w:szCs w:val="20"/>
        </w:rPr>
        <w:t>……………</w:t>
      </w:r>
      <w:r>
        <w:rPr>
          <w:rFonts w:ascii="Lato" w:hAnsi="Lato"/>
          <w:sz w:val="20"/>
          <w:szCs w:val="20"/>
        </w:rPr>
        <w:t>……………..….</w:t>
      </w:r>
      <w:r w:rsidRPr="00A8383F">
        <w:rPr>
          <w:rFonts w:ascii="Lato" w:hAnsi="Lato"/>
          <w:sz w:val="20"/>
          <w:szCs w:val="20"/>
        </w:rPr>
        <w:t xml:space="preserve">.……. </w:t>
      </w:r>
      <w:r w:rsidRPr="00A8383F">
        <w:rPr>
          <w:rFonts w:ascii="Lato" w:hAnsi="Lato"/>
          <w:i/>
          <w:sz w:val="16"/>
          <w:szCs w:val="16"/>
        </w:rPr>
        <w:t>(miejscowość),</w:t>
      </w:r>
      <w:r w:rsidRPr="00A8383F">
        <w:rPr>
          <w:rFonts w:ascii="Lato" w:hAnsi="Lato"/>
          <w:i/>
          <w:sz w:val="18"/>
          <w:szCs w:val="18"/>
        </w:rPr>
        <w:t xml:space="preserve">  </w:t>
      </w:r>
      <w:r w:rsidRPr="00A8383F">
        <w:rPr>
          <w:rFonts w:ascii="Lato" w:hAnsi="Lato"/>
          <w:sz w:val="20"/>
          <w:szCs w:val="20"/>
        </w:rPr>
        <w:t>dnia ………</w:t>
      </w:r>
      <w:r>
        <w:rPr>
          <w:rFonts w:ascii="Lato" w:hAnsi="Lato"/>
          <w:sz w:val="20"/>
          <w:szCs w:val="20"/>
        </w:rPr>
        <w:t>………..</w:t>
      </w:r>
      <w:r w:rsidRPr="00A8383F">
        <w:rPr>
          <w:rFonts w:ascii="Lato" w:hAnsi="Lato"/>
          <w:sz w:val="20"/>
          <w:szCs w:val="20"/>
        </w:rPr>
        <w:t>…</w:t>
      </w:r>
      <w:r>
        <w:rPr>
          <w:rFonts w:ascii="Lato" w:hAnsi="Lato"/>
          <w:sz w:val="20"/>
          <w:szCs w:val="20"/>
        </w:rPr>
        <w:t>…………</w:t>
      </w:r>
      <w:r w:rsidRPr="00A8383F">
        <w:rPr>
          <w:rFonts w:ascii="Lato" w:hAnsi="Lato"/>
          <w:sz w:val="20"/>
          <w:szCs w:val="20"/>
        </w:rPr>
        <w:t xml:space="preserve">.……. r. </w:t>
      </w:r>
    </w:p>
    <w:p w14:paraId="25C44F16" w14:textId="77777777" w:rsidR="00425E78" w:rsidRPr="00A8383F" w:rsidRDefault="00425E78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771AD1DC" w14:textId="77777777" w:rsidR="007C05E3" w:rsidRPr="00A8383F" w:rsidRDefault="007C05E3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="00B678CC">
        <w:rPr>
          <w:rFonts w:ascii="Lato" w:hAnsi="Lato"/>
          <w:sz w:val="20"/>
          <w:szCs w:val="20"/>
        </w:rPr>
        <w:tab/>
      </w:r>
      <w:r w:rsidR="00B678CC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>…………………………………</w:t>
      </w:r>
    </w:p>
    <w:p w14:paraId="5AF1E114" w14:textId="77777777" w:rsidR="007C05E3" w:rsidRPr="00A8383F" w:rsidRDefault="007C05E3" w:rsidP="00B678CC">
      <w:pPr>
        <w:spacing w:line="360" w:lineRule="auto"/>
        <w:ind w:left="7091"/>
        <w:jc w:val="both"/>
        <w:rPr>
          <w:rFonts w:ascii="Lato" w:hAnsi="Lato"/>
          <w:i/>
          <w:sz w:val="16"/>
          <w:szCs w:val="16"/>
        </w:rPr>
      </w:pPr>
      <w:r w:rsidRPr="00A8383F">
        <w:rPr>
          <w:rFonts w:ascii="Lato" w:hAnsi="Lato"/>
          <w:i/>
          <w:sz w:val="16"/>
          <w:szCs w:val="16"/>
        </w:rPr>
        <w:t>(podpis)</w:t>
      </w:r>
    </w:p>
    <w:p w14:paraId="0C54955C" w14:textId="77777777" w:rsidR="007C05E3" w:rsidRPr="00A8383F" w:rsidRDefault="007C05E3" w:rsidP="00575B79">
      <w:pPr>
        <w:spacing w:line="360" w:lineRule="auto"/>
        <w:jc w:val="both"/>
        <w:rPr>
          <w:rFonts w:ascii="Lato" w:hAnsi="Lato"/>
          <w:i/>
          <w:sz w:val="16"/>
          <w:szCs w:val="16"/>
        </w:rPr>
      </w:pPr>
    </w:p>
    <w:p w14:paraId="23F29CC7" w14:textId="77777777" w:rsidR="001D333A" w:rsidRPr="00A8383F" w:rsidRDefault="001D333A" w:rsidP="00575B79">
      <w:pPr>
        <w:spacing w:line="360" w:lineRule="auto"/>
        <w:jc w:val="both"/>
        <w:rPr>
          <w:rFonts w:ascii="Lato" w:hAnsi="Lato"/>
          <w:i/>
          <w:sz w:val="16"/>
          <w:szCs w:val="16"/>
        </w:rPr>
      </w:pPr>
    </w:p>
    <w:p w14:paraId="2D75342B" w14:textId="77777777" w:rsidR="007C05E3" w:rsidRPr="00A8383F" w:rsidRDefault="007C05E3" w:rsidP="007C05E3">
      <w:pPr>
        <w:shd w:val="clear" w:color="auto" w:fill="BFBFBF"/>
        <w:spacing w:line="360" w:lineRule="auto"/>
        <w:jc w:val="both"/>
        <w:rPr>
          <w:rFonts w:ascii="Lato" w:hAnsi="Lato"/>
          <w:sz w:val="21"/>
          <w:szCs w:val="21"/>
        </w:rPr>
      </w:pPr>
      <w:r w:rsidRPr="00A8383F">
        <w:rPr>
          <w:rFonts w:ascii="Lato" w:hAnsi="Lato"/>
          <w:b/>
          <w:sz w:val="21"/>
          <w:szCs w:val="21"/>
        </w:rPr>
        <w:t>INFORMACJA W ZWIĄZKU Z POLEGANIEM NA ZASOBACH INNYCH PODMIOTÓW</w:t>
      </w:r>
      <w:r w:rsidRPr="00A8383F">
        <w:rPr>
          <w:rFonts w:ascii="Lato" w:hAnsi="Lato"/>
          <w:sz w:val="21"/>
          <w:szCs w:val="21"/>
        </w:rPr>
        <w:t xml:space="preserve">: </w:t>
      </w:r>
    </w:p>
    <w:p w14:paraId="045F201B" w14:textId="77777777" w:rsidR="00B07141" w:rsidRPr="00A8383F" w:rsidRDefault="00B07141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505F4E0D" w14:textId="77777777" w:rsidR="002B0CCE" w:rsidRPr="00A8383F" w:rsidRDefault="007C05E3" w:rsidP="002B0CCE">
      <w:pPr>
        <w:spacing w:line="360" w:lineRule="auto"/>
        <w:jc w:val="both"/>
        <w:rPr>
          <w:rFonts w:ascii="Lato" w:hAnsi="Lato"/>
          <w:sz w:val="21"/>
          <w:szCs w:val="21"/>
        </w:rPr>
      </w:pPr>
      <w:r w:rsidRPr="00A8383F">
        <w:rPr>
          <w:rFonts w:ascii="Lato" w:hAnsi="Lato"/>
          <w:sz w:val="22"/>
          <w:szCs w:val="22"/>
        </w:rPr>
        <w:t>Oświadczam, że w celu wykazania spełniania warunków udziału w postępowaniu, określonych przez zamawiającego w</w:t>
      </w:r>
      <w:r w:rsidR="00A47968" w:rsidRPr="00A8383F">
        <w:rPr>
          <w:rFonts w:ascii="Lato" w:hAnsi="Lato"/>
          <w:sz w:val="22"/>
          <w:szCs w:val="22"/>
        </w:rPr>
        <w:t xml:space="preserve"> </w:t>
      </w:r>
      <w:r w:rsidRPr="00A8383F">
        <w:rPr>
          <w:rFonts w:ascii="Lato" w:hAnsi="Lato"/>
          <w:sz w:val="22"/>
          <w:szCs w:val="22"/>
        </w:rPr>
        <w:t xml:space="preserve"> </w:t>
      </w:r>
      <w:r w:rsidR="00A47968" w:rsidRPr="00A8383F">
        <w:rPr>
          <w:rFonts w:ascii="Lato" w:hAnsi="Lato"/>
          <w:sz w:val="22"/>
          <w:szCs w:val="22"/>
        </w:rPr>
        <w:t xml:space="preserve">Specyfikacji Istotnych Warunków </w:t>
      </w:r>
      <w:r w:rsidR="00EE6D54" w:rsidRPr="00A8383F">
        <w:rPr>
          <w:rFonts w:ascii="Lato" w:hAnsi="Lato"/>
          <w:sz w:val="22"/>
          <w:szCs w:val="22"/>
        </w:rPr>
        <w:t xml:space="preserve">Zamówienia </w:t>
      </w:r>
      <w:r w:rsidR="008323B2" w:rsidRPr="00A8383F">
        <w:rPr>
          <w:rFonts w:ascii="Lato" w:hAnsi="Lato"/>
          <w:sz w:val="22"/>
          <w:szCs w:val="22"/>
        </w:rPr>
        <w:t>w Rozdziale V</w:t>
      </w:r>
      <w:r w:rsidR="00BA2603" w:rsidRPr="00A8383F">
        <w:rPr>
          <w:rFonts w:ascii="Lato" w:hAnsi="Lato"/>
          <w:sz w:val="22"/>
          <w:szCs w:val="22"/>
        </w:rPr>
        <w:t xml:space="preserve"> </w:t>
      </w:r>
      <w:r w:rsidRPr="00A8383F">
        <w:rPr>
          <w:rFonts w:ascii="Lato" w:hAnsi="Lato"/>
          <w:sz w:val="22"/>
          <w:szCs w:val="22"/>
        </w:rPr>
        <w:t>polegam na zasobach następującego/</w:t>
      </w:r>
      <w:proofErr w:type="spellStart"/>
      <w:r w:rsidRPr="00A8383F">
        <w:rPr>
          <w:rFonts w:ascii="Lato" w:hAnsi="Lato"/>
          <w:sz w:val="22"/>
          <w:szCs w:val="22"/>
        </w:rPr>
        <w:t>ych</w:t>
      </w:r>
      <w:proofErr w:type="spellEnd"/>
      <w:r w:rsidRPr="00A8383F">
        <w:rPr>
          <w:rFonts w:ascii="Lato" w:hAnsi="Lato"/>
          <w:sz w:val="22"/>
          <w:szCs w:val="22"/>
        </w:rPr>
        <w:t xml:space="preserve"> podmiotu/ów:</w:t>
      </w:r>
    </w:p>
    <w:p w14:paraId="734222EF" w14:textId="77777777" w:rsidR="007C05E3" w:rsidRPr="00A8383F" w:rsidRDefault="007C05E3" w:rsidP="002B0CCE">
      <w:pPr>
        <w:spacing w:line="360" w:lineRule="auto"/>
        <w:jc w:val="both"/>
        <w:rPr>
          <w:rFonts w:ascii="Lato" w:hAnsi="Lato"/>
          <w:sz w:val="21"/>
          <w:szCs w:val="21"/>
        </w:rPr>
      </w:pPr>
      <w:r w:rsidRPr="00A8383F">
        <w:rPr>
          <w:rFonts w:ascii="Lato" w:hAnsi="Lato"/>
          <w:sz w:val="21"/>
          <w:szCs w:val="21"/>
        </w:rPr>
        <w:t>…………………………………………</w:t>
      </w:r>
      <w:r w:rsidR="002B0CCE" w:rsidRPr="00A8383F">
        <w:rPr>
          <w:rFonts w:ascii="Lato" w:hAnsi="Lato"/>
          <w:sz w:val="21"/>
          <w:szCs w:val="21"/>
        </w:rPr>
        <w:t>................................................</w:t>
      </w:r>
      <w:r w:rsidR="00A8383F">
        <w:rPr>
          <w:rFonts w:ascii="Lato" w:hAnsi="Lato"/>
          <w:sz w:val="21"/>
          <w:szCs w:val="21"/>
        </w:rPr>
        <w:t>.........................................................</w:t>
      </w:r>
      <w:r w:rsidR="002B0CCE" w:rsidRPr="00A8383F">
        <w:rPr>
          <w:rFonts w:ascii="Lato" w:hAnsi="Lato"/>
          <w:sz w:val="21"/>
          <w:szCs w:val="21"/>
        </w:rPr>
        <w:t>...</w:t>
      </w:r>
      <w:r w:rsidRPr="00A8383F">
        <w:rPr>
          <w:rFonts w:ascii="Lato" w:hAnsi="Lato"/>
          <w:sz w:val="21"/>
          <w:szCs w:val="21"/>
        </w:rPr>
        <w:t>…………………………….</w:t>
      </w:r>
    </w:p>
    <w:p w14:paraId="4B431F56" w14:textId="77777777" w:rsidR="007C05E3" w:rsidRPr="00A8383F" w:rsidRDefault="007C05E3" w:rsidP="007C05E3">
      <w:pPr>
        <w:spacing w:line="360" w:lineRule="auto"/>
        <w:jc w:val="both"/>
        <w:rPr>
          <w:rFonts w:ascii="Lato" w:hAnsi="Lato"/>
          <w:sz w:val="21"/>
          <w:szCs w:val="21"/>
        </w:rPr>
      </w:pPr>
      <w:r w:rsidRPr="00A8383F">
        <w:rPr>
          <w:rFonts w:ascii="Lato" w:hAnsi="Lato"/>
          <w:sz w:val="21"/>
          <w:szCs w:val="21"/>
        </w:rPr>
        <w:t>..……………………………………………………………………………………………………………….…………………………</w:t>
      </w:r>
      <w:r w:rsidR="00A8383F">
        <w:rPr>
          <w:rFonts w:ascii="Lato" w:hAnsi="Lato"/>
          <w:sz w:val="21"/>
          <w:szCs w:val="21"/>
        </w:rPr>
        <w:t>…..</w:t>
      </w:r>
      <w:r w:rsidRPr="00A8383F">
        <w:rPr>
          <w:rFonts w:ascii="Lato" w:hAnsi="Lato"/>
          <w:sz w:val="21"/>
          <w:szCs w:val="21"/>
        </w:rPr>
        <w:t>………….., w następującym zakresie: …………</w:t>
      </w:r>
      <w:r w:rsidR="00A8383F">
        <w:rPr>
          <w:rFonts w:ascii="Lato" w:hAnsi="Lato"/>
          <w:sz w:val="21"/>
          <w:szCs w:val="21"/>
        </w:rPr>
        <w:t>………………………………………………………………………..</w:t>
      </w:r>
      <w:r w:rsidRPr="00A8383F">
        <w:rPr>
          <w:rFonts w:ascii="Lato" w:hAnsi="Lato"/>
          <w:sz w:val="21"/>
          <w:szCs w:val="21"/>
        </w:rPr>
        <w:t>………………………………</w:t>
      </w:r>
    </w:p>
    <w:p w14:paraId="69161176" w14:textId="77777777" w:rsidR="007C05E3" w:rsidRPr="00A8383F" w:rsidRDefault="007C05E3" w:rsidP="007C05E3">
      <w:pPr>
        <w:spacing w:line="360" w:lineRule="auto"/>
        <w:jc w:val="both"/>
        <w:rPr>
          <w:rFonts w:ascii="Lato" w:hAnsi="Lato"/>
          <w:i/>
          <w:sz w:val="16"/>
          <w:szCs w:val="16"/>
        </w:rPr>
      </w:pPr>
      <w:r w:rsidRPr="00A8383F">
        <w:rPr>
          <w:rFonts w:ascii="Lato" w:hAnsi="Lato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A8383F">
        <w:rPr>
          <w:rFonts w:ascii="Lato" w:hAnsi="Lato"/>
          <w:i/>
          <w:sz w:val="16"/>
          <w:szCs w:val="16"/>
        </w:rPr>
        <w:t xml:space="preserve">(wskazać podmiot i określić odpowiedni zakres dla wskazanego podmiotu). </w:t>
      </w:r>
    </w:p>
    <w:p w14:paraId="0EA8D94D" w14:textId="77777777" w:rsidR="007C05E3" w:rsidRPr="00A8383F" w:rsidRDefault="007C05E3" w:rsidP="007C05E3">
      <w:pPr>
        <w:spacing w:line="360" w:lineRule="auto"/>
        <w:jc w:val="both"/>
        <w:rPr>
          <w:rFonts w:ascii="Lato" w:hAnsi="Lato"/>
          <w:sz w:val="21"/>
          <w:szCs w:val="21"/>
        </w:rPr>
      </w:pPr>
    </w:p>
    <w:p w14:paraId="7EA514FE" w14:textId="77777777" w:rsidR="00C1179B" w:rsidRPr="00A8383F" w:rsidRDefault="00C1179B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1E23530E" w14:textId="77777777" w:rsidR="00C1179B" w:rsidRPr="00A8383F" w:rsidRDefault="00C1179B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4C360073" w14:textId="77777777" w:rsidR="0089358F" w:rsidRPr="00A8383F" w:rsidRDefault="0089358F" w:rsidP="0089358F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A8383F">
        <w:rPr>
          <w:rFonts w:ascii="Lato" w:hAnsi="Lato"/>
          <w:sz w:val="20"/>
          <w:szCs w:val="20"/>
        </w:rPr>
        <w:t>……………</w:t>
      </w:r>
      <w:r>
        <w:rPr>
          <w:rFonts w:ascii="Lato" w:hAnsi="Lato"/>
          <w:sz w:val="20"/>
          <w:szCs w:val="20"/>
        </w:rPr>
        <w:t>……………..….</w:t>
      </w:r>
      <w:r w:rsidRPr="00A8383F">
        <w:rPr>
          <w:rFonts w:ascii="Lato" w:hAnsi="Lato"/>
          <w:sz w:val="20"/>
          <w:szCs w:val="20"/>
        </w:rPr>
        <w:t xml:space="preserve">.……. </w:t>
      </w:r>
      <w:r w:rsidRPr="00A8383F">
        <w:rPr>
          <w:rFonts w:ascii="Lato" w:hAnsi="Lato"/>
          <w:i/>
          <w:sz w:val="16"/>
          <w:szCs w:val="16"/>
        </w:rPr>
        <w:t>(miejscowość),</w:t>
      </w:r>
      <w:r w:rsidRPr="00A8383F">
        <w:rPr>
          <w:rFonts w:ascii="Lato" w:hAnsi="Lato"/>
          <w:i/>
          <w:sz w:val="18"/>
          <w:szCs w:val="18"/>
        </w:rPr>
        <w:t xml:space="preserve">  </w:t>
      </w:r>
      <w:r w:rsidRPr="00A8383F">
        <w:rPr>
          <w:rFonts w:ascii="Lato" w:hAnsi="Lato"/>
          <w:sz w:val="20"/>
          <w:szCs w:val="20"/>
        </w:rPr>
        <w:t>dnia ………</w:t>
      </w:r>
      <w:r>
        <w:rPr>
          <w:rFonts w:ascii="Lato" w:hAnsi="Lato"/>
          <w:sz w:val="20"/>
          <w:szCs w:val="20"/>
        </w:rPr>
        <w:t>………..</w:t>
      </w:r>
      <w:r w:rsidRPr="00A8383F">
        <w:rPr>
          <w:rFonts w:ascii="Lato" w:hAnsi="Lato"/>
          <w:sz w:val="20"/>
          <w:szCs w:val="20"/>
        </w:rPr>
        <w:t>…</w:t>
      </w:r>
      <w:r>
        <w:rPr>
          <w:rFonts w:ascii="Lato" w:hAnsi="Lato"/>
          <w:sz w:val="20"/>
          <w:szCs w:val="20"/>
        </w:rPr>
        <w:t>…………</w:t>
      </w:r>
      <w:r w:rsidRPr="00A8383F">
        <w:rPr>
          <w:rFonts w:ascii="Lato" w:hAnsi="Lato"/>
          <w:sz w:val="20"/>
          <w:szCs w:val="20"/>
        </w:rPr>
        <w:t xml:space="preserve">.……. r. </w:t>
      </w:r>
    </w:p>
    <w:p w14:paraId="4EBC16BD" w14:textId="77777777" w:rsidR="007C05E3" w:rsidRPr="00A8383F" w:rsidRDefault="007C05E3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20C13E22" w14:textId="77777777" w:rsidR="007C05E3" w:rsidRPr="00A8383F" w:rsidRDefault="007C05E3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  <w:t>…………………………………………</w:t>
      </w:r>
    </w:p>
    <w:p w14:paraId="3079604A" w14:textId="77777777" w:rsidR="007C05E3" w:rsidRPr="00A8383F" w:rsidRDefault="007C05E3" w:rsidP="00B07141">
      <w:pPr>
        <w:spacing w:line="360" w:lineRule="auto"/>
        <w:ind w:left="5664" w:firstLine="708"/>
        <w:jc w:val="both"/>
        <w:rPr>
          <w:rFonts w:ascii="Lato" w:hAnsi="Lato"/>
          <w:i/>
          <w:sz w:val="16"/>
          <w:szCs w:val="16"/>
        </w:rPr>
      </w:pPr>
      <w:r w:rsidRPr="00A8383F">
        <w:rPr>
          <w:rFonts w:ascii="Lato" w:hAnsi="Lato"/>
          <w:i/>
          <w:sz w:val="16"/>
          <w:szCs w:val="16"/>
        </w:rPr>
        <w:t>(podpis)</w:t>
      </w:r>
    </w:p>
    <w:p w14:paraId="3B6FCABA" w14:textId="77777777" w:rsidR="007C05E3" w:rsidRPr="00A8383F" w:rsidRDefault="007C05E3" w:rsidP="007C05E3">
      <w:pPr>
        <w:spacing w:line="360" w:lineRule="auto"/>
        <w:ind w:left="5664" w:firstLine="708"/>
        <w:jc w:val="both"/>
        <w:rPr>
          <w:rFonts w:ascii="Lato" w:hAnsi="Lato"/>
          <w:i/>
          <w:sz w:val="16"/>
          <w:szCs w:val="16"/>
        </w:rPr>
      </w:pPr>
    </w:p>
    <w:p w14:paraId="4AC12539" w14:textId="77777777" w:rsidR="007C05E3" w:rsidRPr="00A8383F" w:rsidRDefault="007C05E3" w:rsidP="007C05E3">
      <w:pPr>
        <w:shd w:val="clear" w:color="auto" w:fill="BFBFBF"/>
        <w:spacing w:line="360" w:lineRule="auto"/>
        <w:jc w:val="both"/>
        <w:rPr>
          <w:rFonts w:ascii="Lato" w:hAnsi="Lato"/>
          <w:b/>
          <w:sz w:val="21"/>
          <w:szCs w:val="21"/>
        </w:rPr>
      </w:pPr>
      <w:r w:rsidRPr="00A8383F">
        <w:rPr>
          <w:rFonts w:ascii="Lato" w:hAnsi="Lato"/>
          <w:b/>
          <w:sz w:val="21"/>
          <w:szCs w:val="21"/>
        </w:rPr>
        <w:t>OŚWIADCZENIE DOTYCZĄCE PODANYCH INFORMACJI:</w:t>
      </w:r>
    </w:p>
    <w:p w14:paraId="6EBDEBDF" w14:textId="77777777" w:rsidR="007C05E3" w:rsidRPr="00A8383F" w:rsidRDefault="007C05E3" w:rsidP="007C05E3">
      <w:pPr>
        <w:spacing w:line="360" w:lineRule="auto"/>
        <w:jc w:val="both"/>
        <w:rPr>
          <w:rFonts w:ascii="Lato" w:hAnsi="Lato"/>
          <w:sz w:val="21"/>
          <w:szCs w:val="21"/>
        </w:rPr>
      </w:pPr>
    </w:p>
    <w:p w14:paraId="070EC6FF" w14:textId="77777777" w:rsidR="007C05E3" w:rsidRPr="00A8383F" w:rsidRDefault="007C05E3" w:rsidP="007C05E3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A8383F">
        <w:rPr>
          <w:rFonts w:ascii="Lato" w:hAnsi="Lato"/>
          <w:sz w:val="22"/>
          <w:szCs w:val="22"/>
        </w:rPr>
        <w:t>Oświadczam, że wszystkie informacje podane w powyższych oświadczeniach są aktualne</w:t>
      </w:r>
      <w:r w:rsidR="00A8383F">
        <w:rPr>
          <w:rFonts w:ascii="Lato" w:hAnsi="Lato"/>
          <w:sz w:val="22"/>
          <w:szCs w:val="22"/>
        </w:rPr>
        <w:br/>
      </w:r>
      <w:r w:rsidRPr="00A8383F">
        <w:rPr>
          <w:rFonts w:ascii="Lato" w:hAnsi="Lato"/>
          <w:sz w:val="22"/>
          <w:szCs w:val="22"/>
        </w:rPr>
        <w:t>i zgodne</w:t>
      </w:r>
      <w:r w:rsidR="00A8383F">
        <w:rPr>
          <w:rFonts w:ascii="Lato" w:hAnsi="Lato"/>
          <w:sz w:val="22"/>
          <w:szCs w:val="22"/>
        </w:rPr>
        <w:t xml:space="preserve"> </w:t>
      </w:r>
      <w:r w:rsidRPr="00A8383F">
        <w:rPr>
          <w:rFonts w:ascii="Lato" w:hAnsi="Lato"/>
          <w:sz w:val="22"/>
          <w:szCs w:val="22"/>
        </w:rPr>
        <w:t>z prawdą oraz zostały przedstawione z pełną świadomością konsekwencji wprowadzenia zamawiającego w błąd przy przedstawianiu informacji</w:t>
      </w:r>
      <w:r w:rsidR="00EE6D54" w:rsidRPr="00A8383F">
        <w:rPr>
          <w:rFonts w:ascii="Lato" w:hAnsi="Lato"/>
          <w:sz w:val="22"/>
          <w:szCs w:val="22"/>
        </w:rPr>
        <w:t>, w szczególności</w:t>
      </w:r>
      <w:r w:rsidR="00A8383F">
        <w:rPr>
          <w:rFonts w:ascii="Lato" w:hAnsi="Lato"/>
          <w:sz w:val="22"/>
          <w:szCs w:val="22"/>
        </w:rPr>
        <w:br/>
      </w:r>
      <w:r w:rsidR="00EE6D54" w:rsidRPr="00A8383F">
        <w:rPr>
          <w:rFonts w:ascii="Lato" w:hAnsi="Lato"/>
          <w:sz w:val="22"/>
          <w:szCs w:val="22"/>
        </w:rPr>
        <w:t>ze świadomością odpowiedzialności karnej za składanie niegodnych z prawdą oświadczeń.</w:t>
      </w:r>
    </w:p>
    <w:p w14:paraId="5CF4D736" w14:textId="77777777" w:rsidR="00425E78" w:rsidRPr="00A8383F" w:rsidRDefault="00425E78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37F123C2" w14:textId="77777777" w:rsidR="00C1179B" w:rsidRPr="00A8383F" w:rsidRDefault="00C1179B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38F5ADF5" w14:textId="77777777" w:rsidR="00C1179B" w:rsidRPr="00A8383F" w:rsidRDefault="00C1179B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441F59BC" w14:textId="77777777" w:rsidR="00A8383F" w:rsidRPr="00A8383F" w:rsidRDefault="00A8383F" w:rsidP="00A8383F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A8383F">
        <w:rPr>
          <w:rFonts w:ascii="Lato" w:hAnsi="Lato"/>
          <w:sz w:val="20"/>
          <w:szCs w:val="20"/>
        </w:rPr>
        <w:t>……………</w:t>
      </w:r>
      <w:r>
        <w:rPr>
          <w:rFonts w:ascii="Lato" w:hAnsi="Lato"/>
          <w:sz w:val="20"/>
          <w:szCs w:val="20"/>
        </w:rPr>
        <w:t>……</w:t>
      </w:r>
      <w:r w:rsidR="0089358F">
        <w:rPr>
          <w:rFonts w:ascii="Lato" w:hAnsi="Lato"/>
          <w:sz w:val="20"/>
          <w:szCs w:val="20"/>
        </w:rPr>
        <w:t>………..</w:t>
      </w:r>
      <w:r>
        <w:rPr>
          <w:rFonts w:ascii="Lato" w:hAnsi="Lato"/>
          <w:sz w:val="20"/>
          <w:szCs w:val="20"/>
        </w:rPr>
        <w:t>….</w:t>
      </w:r>
      <w:r w:rsidRPr="00A8383F">
        <w:rPr>
          <w:rFonts w:ascii="Lato" w:hAnsi="Lato"/>
          <w:sz w:val="20"/>
          <w:szCs w:val="20"/>
        </w:rPr>
        <w:t xml:space="preserve">.……. </w:t>
      </w:r>
      <w:r w:rsidRPr="00A8383F">
        <w:rPr>
          <w:rFonts w:ascii="Lato" w:hAnsi="Lato"/>
          <w:i/>
          <w:sz w:val="16"/>
          <w:szCs w:val="16"/>
        </w:rPr>
        <w:t>(miejscowość),</w:t>
      </w:r>
      <w:r w:rsidRPr="00A8383F">
        <w:rPr>
          <w:rFonts w:ascii="Lato" w:hAnsi="Lato"/>
          <w:i/>
          <w:sz w:val="18"/>
          <w:szCs w:val="18"/>
        </w:rPr>
        <w:t xml:space="preserve">  </w:t>
      </w:r>
      <w:r w:rsidRPr="00A8383F">
        <w:rPr>
          <w:rFonts w:ascii="Lato" w:hAnsi="Lato"/>
          <w:sz w:val="20"/>
          <w:szCs w:val="20"/>
        </w:rPr>
        <w:t>dnia ………</w:t>
      </w:r>
      <w:r w:rsidR="0089358F">
        <w:rPr>
          <w:rFonts w:ascii="Lato" w:hAnsi="Lato"/>
          <w:sz w:val="20"/>
          <w:szCs w:val="20"/>
        </w:rPr>
        <w:t>………..</w:t>
      </w:r>
      <w:r w:rsidRPr="00A8383F">
        <w:rPr>
          <w:rFonts w:ascii="Lato" w:hAnsi="Lato"/>
          <w:sz w:val="20"/>
          <w:szCs w:val="20"/>
        </w:rPr>
        <w:t>…</w:t>
      </w:r>
      <w:r>
        <w:rPr>
          <w:rFonts w:ascii="Lato" w:hAnsi="Lato"/>
          <w:sz w:val="20"/>
          <w:szCs w:val="20"/>
        </w:rPr>
        <w:t>…………</w:t>
      </w:r>
      <w:r w:rsidRPr="00A8383F">
        <w:rPr>
          <w:rFonts w:ascii="Lato" w:hAnsi="Lato"/>
          <w:sz w:val="20"/>
          <w:szCs w:val="20"/>
        </w:rPr>
        <w:t xml:space="preserve">.……. r. </w:t>
      </w:r>
    </w:p>
    <w:p w14:paraId="01C250F3" w14:textId="77777777" w:rsidR="00425E78" w:rsidRPr="00A8383F" w:rsidRDefault="00425E78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16A830FA" w14:textId="77777777" w:rsidR="00425E78" w:rsidRPr="00A8383F" w:rsidRDefault="00425E78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4D6BB13A" w14:textId="77777777" w:rsidR="007C05E3" w:rsidRPr="00A8383F" w:rsidRDefault="007C05E3" w:rsidP="007C05E3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ab/>
      </w:r>
      <w:r w:rsidR="00B678CC">
        <w:rPr>
          <w:rFonts w:ascii="Lato" w:hAnsi="Lato"/>
          <w:sz w:val="20"/>
          <w:szCs w:val="20"/>
        </w:rPr>
        <w:tab/>
      </w:r>
      <w:r w:rsidRPr="00A8383F">
        <w:rPr>
          <w:rFonts w:ascii="Lato" w:hAnsi="Lato"/>
          <w:sz w:val="20"/>
          <w:szCs w:val="20"/>
        </w:rPr>
        <w:t>…………………………………</w:t>
      </w:r>
    </w:p>
    <w:p w14:paraId="377AD6B6" w14:textId="77777777" w:rsidR="00EF61FC" w:rsidRPr="00A8383F" w:rsidRDefault="007C05E3" w:rsidP="00D77EB2">
      <w:pPr>
        <w:spacing w:line="360" w:lineRule="auto"/>
        <w:ind w:left="5664" w:firstLine="708"/>
        <w:jc w:val="both"/>
        <w:rPr>
          <w:rFonts w:ascii="Lato" w:hAnsi="Lato"/>
          <w:i/>
          <w:sz w:val="16"/>
          <w:szCs w:val="16"/>
        </w:rPr>
      </w:pPr>
      <w:r w:rsidRPr="00A8383F">
        <w:rPr>
          <w:rFonts w:ascii="Lato" w:hAnsi="Lato"/>
          <w:i/>
          <w:sz w:val="16"/>
          <w:szCs w:val="16"/>
        </w:rPr>
        <w:t>(podpis)</w:t>
      </w:r>
    </w:p>
    <w:sectPr w:rsidR="00EF61FC" w:rsidRPr="00A8383F" w:rsidSect="00F85DA7">
      <w:footerReference w:type="even" r:id="rId8"/>
      <w:footerReference w:type="default" r:id="rId9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72582" w14:textId="77777777" w:rsidR="00580835" w:rsidRDefault="00580835">
      <w:r>
        <w:separator/>
      </w:r>
    </w:p>
  </w:endnote>
  <w:endnote w:type="continuationSeparator" w:id="0">
    <w:p w14:paraId="18A2DF21" w14:textId="77777777" w:rsidR="00580835" w:rsidRDefault="0058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711FF" w14:textId="77777777" w:rsidR="00922934" w:rsidRPr="00922934" w:rsidRDefault="00922934">
    <w:pPr>
      <w:pStyle w:val="Stopka"/>
      <w:jc w:val="right"/>
      <w:rPr>
        <w:rFonts w:ascii="Cambria" w:hAnsi="Cambria"/>
        <w:sz w:val="20"/>
      </w:rPr>
    </w:pPr>
    <w:r w:rsidRPr="00922934">
      <w:rPr>
        <w:rFonts w:ascii="Cambria" w:hAnsi="Cambria"/>
        <w:sz w:val="20"/>
      </w:rPr>
      <w:t xml:space="preserve">str. </w:t>
    </w:r>
    <w:r w:rsidRPr="00922934">
      <w:rPr>
        <w:rFonts w:ascii="Calibri" w:hAnsi="Calibri"/>
        <w:sz w:val="20"/>
      </w:rPr>
      <w:fldChar w:fldCharType="begin"/>
    </w:r>
    <w:r w:rsidRPr="00922934">
      <w:rPr>
        <w:sz w:val="20"/>
      </w:rPr>
      <w:instrText>PAGE    \* MERGEFORMAT</w:instrText>
    </w:r>
    <w:r w:rsidRPr="00922934">
      <w:rPr>
        <w:rFonts w:ascii="Calibri" w:hAnsi="Calibri"/>
        <w:sz w:val="20"/>
      </w:rPr>
      <w:fldChar w:fldCharType="separate"/>
    </w:r>
    <w:r w:rsidR="0089600E" w:rsidRPr="0089600E">
      <w:rPr>
        <w:rFonts w:ascii="Cambria" w:hAnsi="Cambria"/>
        <w:noProof/>
        <w:sz w:val="20"/>
      </w:rPr>
      <w:t>2</w:t>
    </w:r>
    <w:r w:rsidRPr="00922934">
      <w:rPr>
        <w:rFonts w:ascii="Cambria" w:hAnsi="Cambria"/>
        <w:sz w:val="20"/>
      </w:rPr>
      <w:fldChar w:fldCharType="end"/>
    </w:r>
  </w:p>
  <w:p w14:paraId="522A213B" w14:textId="77777777" w:rsidR="00922934" w:rsidRDefault="009229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80F2A" w14:textId="77777777" w:rsidR="00A53C7A" w:rsidRPr="00A53C7A" w:rsidRDefault="00A53C7A">
    <w:pPr>
      <w:pStyle w:val="Stopka"/>
      <w:jc w:val="right"/>
      <w:rPr>
        <w:rFonts w:ascii="Cambria" w:hAnsi="Cambria"/>
        <w:sz w:val="20"/>
      </w:rPr>
    </w:pPr>
    <w:r w:rsidRPr="00A53C7A">
      <w:rPr>
        <w:rFonts w:ascii="Cambria" w:hAnsi="Cambria"/>
        <w:sz w:val="20"/>
      </w:rPr>
      <w:t xml:space="preserve">str. </w:t>
    </w:r>
    <w:r w:rsidRPr="00A53C7A">
      <w:rPr>
        <w:rFonts w:ascii="Calibri" w:hAnsi="Calibri"/>
        <w:sz w:val="20"/>
      </w:rPr>
      <w:fldChar w:fldCharType="begin"/>
    </w:r>
    <w:r w:rsidRPr="00A53C7A">
      <w:rPr>
        <w:sz w:val="20"/>
      </w:rPr>
      <w:instrText>PAGE    \* MERGEFORMAT</w:instrText>
    </w:r>
    <w:r w:rsidRPr="00A53C7A">
      <w:rPr>
        <w:rFonts w:ascii="Calibri" w:hAnsi="Calibri"/>
        <w:sz w:val="20"/>
      </w:rPr>
      <w:fldChar w:fldCharType="separate"/>
    </w:r>
    <w:r w:rsidR="0089600E" w:rsidRPr="0089600E">
      <w:rPr>
        <w:rFonts w:ascii="Cambria" w:hAnsi="Cambria"/>
        <w:noProof/>
        <w:sz w:val="20"/>
      </w:rPr>
      <w:t>1</w:t>
    </w:r>
    <w:r w:rsidRPr="00A53C7A">
      <w:rPr>
        <w:rFonts w:ascii="Cambria" w:hAnsi="Cambria"/>
        <w:sz w:val="20"/>
      </w:rPr>
      <w:fldChar w:fldCharType="end"/>
    </w:r>
  </w:p>
  <w:p w14:paraId="29DABDCA" w14:textId="77777777" w:rsidR="00453F89" w:rsidRPr="00B773B4" w:rsidRDefault="00453F89" w:rsidP="00B773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214AD" w14:textId="77777777" w:rsidR="00580835" w:rsidRDefault="00580835">
      <w:r>
        <w:separator/>
      </w:r>
    </w:p>
  </w:footnote>
  <w:footnote w:type="continuationSeparator" w:id="0">
    <w:p w14:paraId="30427887" w14:textId="77777777" w:rsidR="00580835" w:rsidRDefault="00580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"/>
      </v:shape>
    </w:pict>
  </w:numPicBullet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0EA46EF9"/>
    <w:multiLevelType w:val="hybridMultilevel"/>
    <w:tmpl w:val="26E0C1C0"/>
    <w:name w:val="WW8Num33243"/>
    <w:lvl w:ilvl="0" w:tplc="7158B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0682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8628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843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A2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A674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AF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EA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C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1FD97BEB"/>
    <w:multiLevelType w:val="hybridMultilevel"/>
    <w:tmpl w:val="91D0710C"/>
    <w:name w:val="WW8Num27222"/>
    <w:lvl w:ilvl="0" w:tplc="9D7E5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4156">
      <w:start w:val="1"/>
      <w:numFmt w:val="lowerLetter"/>
      <w:lvlText w:val="%2)"/>
      <w:lvlJc w:val="left"/>
      <w:pPr>
        <w:ind w:left="1440" w:hanging="360"/>
      </w:pPr>
    </w:lvl>
    <w:lvl w:ilvl="2" w:tplc="DE2A92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989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429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C3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08F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4B9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7EF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2066CE"/>
    <w:multiLevelType w:val="hybridMultilevel"/>
    <w:tmpl w:val="7A5C8BB4"/>
    <w:name w:val="WW8Num212"/>
    <w:lvl w:ilvl="0" w:tplc="D1982E8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8FA953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1702D7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766AA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B221A3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764758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D9A09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B7C309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DD49D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7925A1"/>
    <w:multiLevelType w:val="hybridMultilevel"/>
    <w:tmpl w:val="588EC452"/>
    <w:name w:val="WW8Num2722"/>
    <w:lvl w:ilvl="0" w:tplc="34ECD3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E4CE3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A09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A2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87A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9098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2CD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A7B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649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953BE6"/>
    <w:multiLevelType w:val="hybridMultilevel"/>
    <w:tmpl w:val="5FC0BF54"/>
    <w:name w:val="WW8Num3322"/>
    <w:lvl w:ilvl="0" w:tplc="31563E48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D18C99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AEE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49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5EED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8EB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9EE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328E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3C3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B7F52"/>
    <w:multiLevelType w:val="hybridMultilevel"/>
    <w:tmpl w:val="725477F6"/>
    <w:name w:val="WW8Num272"/>
    <w:lvl w:ilvl="0" w:tplc="243C7228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910910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638002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514425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7AFBF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5881A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3DE1B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7C2C5F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C9ECF3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DE3B22"/>
    <w:multiLevelType w:val="hybridMultilevel"/>
    <w:tmpl w:val="6E764150"/>
    <w:name w:val="WW8Num2532"/>
    <w:lvl w:ilvl="0" w:tplc="0E181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A6D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6CF2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B49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CB0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66F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941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942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806B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EF18C8"/>
    <w:multiLevelType w:val="hybridMultilevel"/>
    <w:tmpl w:val="1DC8D376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41EB"/>
    <w:rsid w:val="00004683"/>
    <w:rsid w:val="000049B5"/>
    <w:rsid w:val="00004B30"/>
    <w:rsid w:val="00004D72"/>
    <w:rsid w:val="000066CD"/>
    <w:rsid w:val="00006B88"/>
    <w:rsid w:val="00007FF6"/>
    <w:rsid w:val="00010370"/>
    <w:rsid w:val="0001043C"/>
    <w:rsid w:val="00010766"/>
    <w:rsid w:val="00010BD3"/>
    <w:rsid w:val="000111A9"/>
    <w:rsid w:val="00012BDE"/>
    <w:rsid w:val="00012CD2"/>
    <w:rsid w:val="00013577"/>
    <w:rsid w:val="00013C1C"/>
    <w:rsid w:val="000142CD"/>
    <w:rsid w:val="00014408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2D2"/>
    <w:rsid w:val="00024E22"/>
    <w:rsid w:val="0002502D"/>
    <w:rsid w:val="00025B8C"/>
    <w:rsid w:val="00025CA8"/>
    <w:rsid w:val="00025EF6"/>
    <w:rsid w:val="0002600C"/>
    <w:rsid w:val="000264D0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45AF"/>
    <w:rsid w:val="00034DF1"/>
    <w:rsid w:val="00035D5C"/>
    <w:rsid w:val="000360A4"/>
    <w:rsid w:val="0003622D"/>
    <w:rsid w:val="0003655A"/>
    <w:rsid w:val="00036748"/>
    <w:rsid w:val="00036BC6"/>
    <w:rsid w:val="00037288"/>
    <w:rsid w:val="000400AE"/>
    <w:rsid w:val="00040881"/>
    <w:rsid w:val="00040B65"/>
    <w:rsid w:val="00040B6B"/>
    <w:rsid w:val="00041BF1"/>
    <w:rsid w:val="00042449"/>
    <w:rsid w:val="0004295B"/>
    <w:rsid w:val="000433B6"/>
    <w:rsid w:val="0004349B"/>
    <w:rsid w:val="00043DA5"/>
    <w:rsid w:val="0004440E"/>
    <w:rsid w:val="000451D7"/>
    <w:rsid w:val="000472E2"/>
    <w:rsid w:val="00047409"/>
    <w:rsid w:val="00047460"/>
    <w:rsid w:val="00047D4F"/>
    <w:rsid w:val="00050369"/>
    <w:rsid w:val="00050AA1"/>
    <w:rsid w:val="00050EB2"/>
    <w:rsid w:val="000511E6"/>
    <w:rsid w:val="000518B9"/>
    <w:rsid w:val="00052136"/>
    <w:rsid w:val="00052CA0"/>
    <w:rsid w:val="0005328F"/>
    <w:rsid w:val="00055786"/>
    <w:rsid w:val="0005593A"/>
    <w:rsid w:val="00055AD5"/>
    <w:rsid w:val="00055B75"/>
    <w:rsid w:val="00056079"/>
    <w:rsid w:val="000560AC"/>
    <w:rsid w:val="000563BE"/>
    <w:rsid w:val="000569DC"/>
    <w:rsid w:val="00056A8D"/>
    <w:rsid w:val="00056DD0"/>
    <w:rsid w:val="00056E00"/>
    <w:rsid w:val="00057DE2"/>
    <w:rsid w:val="00060126"/>
    <w:rsid w:val="00060B58"/>
    <w:rsid w:val="00060DCE"/>
    <w:rsid w:val="00063067"/>
    <w:rsid w:val="00063374"/>
    <w:rsid w:val="0006556C"/>
    <w:rsid w:val="00065589"/>
    <w:rsid w:val="00066D49"/>
    <w:rsid w:val="00067F51"/>
    <w:rsid w:val="000711D7"/>
    <w:rsid w:val="00072073"/>
    <w:rsid w:val="000720B4"/>
    <w:rsid w:val="000738EC"/>
    <w:rsid w:val="00073935"/>
    <w:rsid w:val="00074123"/>
    <w:rsid w:val="0007444D"/>
    <w:rsid w:val="00074DCF"/>
    <w:rsid w:val="000754CE"/>
    <w:rsid w:val="00075830"/>
    <w:rsid w:val="000769A2"/>
    <w:rsid w:val="00076F43"/>
    <w:rsid w:val="00077C31"/>
    <w:rsid w:val="000801C4"/>
    <w:rsid w:val="00080604"/>
    <w:rsid w:val="00080E71"/>
    <w:rsid w:val="00081B10"/>
    <w:rsid w:val="00081CED"/>
    <w:rsid w:val="00082976"/>
    <w:rsid w:val="00082D26"/>
    <w:rsid w:val="0008474A"/>
    <w:rsid w:val="00084DBA"/>
    <w:rsid w:val="000852AE"/>
    <w:rsid w:val="00086315"/>
    <w:rsid w:val="0008666E"/>
    <w:rsid w:val="00087537"/>
    <w:rsid w:val="00087E17"/>
    <w:rsid w:val="000903F1"/>
    <w:rsid w:val="00090541"/>
    <w:rsid w:val="00090858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5147"/>
    <w:rsid w:val="00095946"/>
    <w:rsid w:val="00096CAC"/>
    <w:rsid w:val="00096E5C"/>
    <w:rsid w:val="000972EA"/>
    <w:rsid w:val="0009795E"/>
    <w:rsid w:val="000A1336"/>
    <w:rsid w:val="000A13FF"/>
    <w:rsid w:val="000A24DD"/>
    <w:rsid w:val="000A2B8E"/>
    <w:rsid w:val="000A38B4"/>
    <w:rsid w:val="000A3CE7"/>
    <w:rsid w:val="000A4721"/>
    <w:rsid w:val="000A576A"/>
    <w:rsid w:val="000A5867"/>
    <w:rsid w:val="000A5AD5"/>
    <w:rsid w:val="000A5EB4"/>
    <w:rsid w:val="000A61A6"/>
    <w:rsid w:val="000A6714"/>
    <w:rsid w:val="000A68F6"/>
    <w:rsid w:val="000A6BD9"/>
    <w:rsid w:val="000A707C"/>
    <w:rsid w:val="000A716B"/>
    <w:rsid w:val="000A784F"/>
    <w:rsid w:val="000A7AD7"/>
    <w:rsid w:val="000B07D5"/>
    <w:rsid w:val="000B08B6"/>
    <w:rsid w:val="000B0C03"/>
    <w:rsid w:val="000B1168"/>
    <w:rsid w:val="000B17F0"/>
    <w:rsid w:val="000B1D0D"/>
    <w:rsid w:val="000B280C"/>
    <w:rsid w:val="000B2832"/>
    <w:rsid w:val="000B2EE7"/>
    <w:rsid w:val="000B3009"/>
    <w:rsid w:val="000B3495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A3C"/>
    <w:rsid w:val="000C4CA9"/>
    <w:rsid w:val="000C5497"/>
    <w:rsid w:val="000C5ECF"/>
    <w:rsid w:val="000C62D9"/>
    <w:rsid w:val="000C67BB"/>
    <w:rsid w:val="000C7966"/>
    <w:rsid w:val="000D109C"/>
    <w:rsid w:val="000D202D"/>
    <w:rsid w:val="000D20ED"/>
    <w:rsid w:val="000D22FE"/>
    <w:rsid w:val="000D2B65"/>
    <w:rsid w:val="000D307F"/>
    <w:rsid w:val="000D3C79"/>
    <w:rsid w:val="000D40F7"/>
    <w:rsid w:val="000D429D"/>
    <w:rsid w:val="000D449C"/>
    <w:rsid w:val="000D4F39"/>
    <w:rsid w:val="000D518F"/>
    <w:rsid w:val="000D5899"/>
    <w:rsid w:val="000D5932"/>
    <w:rsid w:val="000D762B"/>
    <w:rsid w:val="000E05B5"/>
    <w:rsid w:val="000E092D"/>
    <w:rsid w:val="000E0990"/>
    <w:rsid w:val="000E132A"/>
    <w:rsid w:val="000E13C3"/>
    <w:rsid w:val="000E14C8"/>
    <w:rsid w:val="000E14CB"/>
    <w:rsid w:val="000E182C"/>
    <w:rsid w:val="000E1AD7"/>
    <w:rsid w:val="000E20E4"/>
    <w:rsid w:val="000E2C52"/>
    <w:rsid w:val="000E3203"/>
    <w:rsid w:val="000E4257"/>
    <w:rsid w:val="000E4F6C"/>
    <w:rsid w:val="000E4FCF"/>
    <w:rsid w:val="000E587C"/>
    <w:rsid w:val="000E5941"/>
    <w:rsid w:val="000E700E"/>
    <w:rsid w:val="000E7727"/>
    <w:rsid w:val="000E786F"/>
    <w:rsid w:val="000E7936"/>
    <w:rsid w:val="000E7BA8"/>
    <w:rsid w:val="000F0654"/>
    <w:rsid w:val="000F06E5"/>
    <w:rsid w:val="000F0774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20185"/>
    <w:rsid w:val="00120B8E"/>
    <w:rsid w:val="00121062"/>
    <w:rsid w:val="0012138C"/>
    <w:rsid w:val="00121A4A"/>
    <w:rsid w:val="00121A5E"/>
    <w:rsid w:val="00123EC8"/>
    <w:rsid w:val="00123FF0"/>
    <w:rsid w:val="00124057"/>
    <w:rsid w:val="00125110"/>
    <w:rsid w:val="001252BD"/>
    <w:rsid w:val="001258BD"/>
    <w:rsid w:val="00126A03"/>
    <w:rsid w:val="00127C89"/>
    <w:rsid w:val="00127DA6"/>
    <w:rsid w:val="00130BE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588D"/>
    <w:rsid w:val="00135DF3"/>
    <w:rsid w:val="00136738"/>
    <w:rsid w:val="0013797A"/>
    <w:rsid w:val="00137C36"/>
    <w:rsid w:val="00137CF7"/>
    <w:rsid w:val="001401C6"/>
    <w:rsid w:val="00140DC9"/>
    <w:rsid w:val="00143C2E"/>
    <w:rsid w:val="001453D4"/>
    <w:rsid w:val="0014693F"/>
    <w:rsid w:val="00147102"/>
    <w:rsid w:val="00150041"/>
    <w:rsid w:val="00150094"/>
    <w:rsid w:val="00150462"/>
    <w:rsid w:val="001509BE"/>
    <w:rsid w:val="0015187D"/>
    <w:rsid w:val="001519BF"/>
    <w:rsid w:val="00151B2D"/>
    <w:rsid w:val="001541F1"/>
    <w:rsid w:val="0015428D"/>
    <w:rsid w:val="00155108"/>
    <w:rsid w:val="00155302"/>
    <w:rsid w:val="00155717"/>
    <w:rsid w:val="001563CB"/>
    <w:rsid w:val="00156762"/>
    <w:rsid w:val="00156EFB"/>
    <w:rsid w:val="00157176"/>
    <w:rsid w:val="00157DA5"/>
    <w:rsid w:val="00157E89"/>
    <w:rsid w:val="001600D2"/>
    <w:rsid w:val="00160869"/>
    <w:rsid w:val="00160F45"/>
    <w:rsid w:val="00161060"/>
    <w:rsid w:val="00161955"/>
    <w:rsid w:val="00161A5A"/>
    <w:rsid w:val="00161CF6"/>
    <w:rsid w:val="00161F3E"/>
    <w:rsid w:val="001621EC"/>
    <w:rsid w:val="00162B02"/>
    <w:rsid w:val="00163817"/>
    <w:rsid w:val="00163B33"/>
    <w:rsid w:val="00163D54"/>
    <w:rsid w:val="00163FCF"/>
    <w:rsid w:val="00164426"/>
    <w:rsid w:val="00164671"/>
    <w:rsid w:val="00165361"/>
    <w:rsid w:val="00165519"/>
    <w:rsid w:val="001659F1"/>
    <w:rsid w:val="00165DAE"/>
    <w:rsid w:val="001668D6"/>
    <w:rsid w:val="00166B68"/>
    <w:rsid w:val="00166C81"/>
    <w:rsid w:val="00166E9E"/>
    <w:rsid w:val="00170979"/>
    <w:rsid w:val="00171095"/>
    <w:rsid w:val="001712A6"/>
    <w:rsid w:val="00171388"/>
    <w:rsid w:val="00172E95"/>
    <w:rsid w:val="001734C3"/>
    <w:rsid w:val="001746F3"/>
    <w:rsid w:val="0017614E"/>
    <w:rsid w:val="0017646E"/>
    <w:rsid w:val="00177115"/>
    <w:rsid w:val="001777B2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9E3"/>
    <w:rsid w:val="001963EA"/>
    <w:rsid w:val="00197179"/>
    <w:rsid w:val="001A04F9"/>
    <w:rsid w:val="001A1E29"/>
    <w:rsid w:val="001A213C"/>
    <w:rsid w:val="001A26A3"/>
    <w:rsid w:val="001A276C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F0D"/>
    <w:rsid w:val="001B57CD"/>
    <w:rsid w:val="001B58DE"/>
    <w:rsid w:val="001B5DB0"/>
    <w:rsid w:val="001B65F4"/>
    <w:rsid w:val="001B68A7"/>
    <w:rsid w:val="001B6AAF"/>
    <w:rsid w:val="001B736F"/>
    <w:rsid w:val="001B73E8"/>
    <w:rsid w:val="001B7D60"/>
    <w:rsid w:val="001C0038"/>
    <w:rsid w:val="001C00B6"/>
    <w:rsid w:val="001C2A83"/>
    <w:rsid w:val="001C342C"/>
    <w:rsid w:val="001C39EA"/>
    <w:rsid w:val="001C3BDE"/>
    <w:rsid w:val="001C3F4E"/>
    <w:rsid w:val="001C459C"/>
    <w:rsid w:val="001C6583"/>
    <w:rsid w:val="001C6B4D"/>
    <w:rsid w:val="001C6E94"/>
    <w:rsid w:val="001C7394"/>
    <w:rsid w:val="001D0B6C"/>
    <w:rsid w:val="001D0FA7"/>
    <w:rsid w:val="001D1A45"/>
    <w:rsid w:val="001D1B63"/>
    <w:rsid w:val="001D1C0E"/>
    <w:rsid w:val="001D1DD5"/>
    <w:rsid w:val="001D1F71"/>
    <w:rsid w:val="001D2999"/>
    <w:rsid w:val="001D333A"/>
    <w:rsid w:val="001D4033"/>
    <w:rsid w:val="001D46A0"/>
    <w:rsid w:val="001D4B27"/>
    <w:rsid w:val="001D508F"/>
    <w:rsid w:val="001D5E4B"/>
    <w:rsid w:val="001D6093"/>
    <w:rsid w:val="001D6145"/>
    <w:rsid w:val="001D7295"/>
    <w:rsid w:val="001E077B"/>
    <w:rsid w:val="001E0AD3"/>
    <w:rsid w:val="001E1066"/>
    <w:rsid w:val="001E1C6C"/>
    <w:rsid w:val="001E1ED9"/>
    <w:rsid w:val="001E20A1"/>
    <w:rsid w:val="001E265E"/>
    <w:rsid w:val="001E26B8"/>
    <w:rsid w:val="001E2C97"/>
    <w:rsid w:val="001E323D"/>
    <w:rsid w:val="001E3273"/>
    <w:rsid w:val="001E40D5"/>
    <w:rsid w:val="001E428F"/>
    <w:rsid w:val="001E51C3"/>
    <w:rsid w:val="001E6D0E"/>
    <w:rsid w:val="001E6F6F"/>
    <w:rsid w:val="001E6F98"/>
    <w:rsid w:val="001E7988"/>
    <w:rsid w:val="001E7CBE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9A6"/>
    <w:rsid w:val="001F6F3C"/>
    <w:rsid w:val="001F788F"/>
    <w:rsid w:val="001F78D9"/>
    <w:rsid w:val="002020DE"/>
    <w:rsid w:val="00202B47"/>
    <w:rsid w:val="00202CE9"/>
    <w:rsid w:val="00202E8A"/>
    <w:rsid w:val="00203071"/>
    <w:rsid w:val="00203594"/>
    <w:rsid w:val="00203823"/>
    <w:rsid w:val="00203B2B"/>
    <w:rsid w:val="00203BD9"/>
    <w:rsid w:val="0020514A"/>
    <w:rsid w:val="00205A11"/>
    <w:rsid w:val="00205E7A"/>
    <w:rsid w:val="002066AE"/>
    <w:rsid w:val="00206F8E"/>
    <w:rsid w:val="00207031"/>
    <w:rsid w:val="002075B8"/>
    <w:rsid w:val="002101A0"/>
    <w:rsid w:val="002101B1"/>
    <w:rsid w:val="00210C0F"/>
    <w:rsid w:val="00210E49"/>
    <w:rsid w:val="00211662"/>
    <w:rsid w:val="00211DB0"/>
    <w:rsid w:val="00211F56"/>
    <w:rsid w:val="0021288F"/>
    <w:rsid w:val="002129C6"/>
    <w:rsid w:val="00213086"/>
    <w:rsid w:val="00213201"/>
    <w:rsid w:val="00213782"/>
    <w:rsid w:val="002144BD"/>
    <w:rsid w:val="002146AC"/>
    <w:rsid w:val="00214886"/>
    <w:rsid w:val="0021544D"/>
    <w:rsid w:val="0021583D"/>
    <w:rsid w:val="00215959"/>
    <w:rsid w:val="00215FBA"/>
    <w:rsid w:val="00215FE7"/>
    <w:rsid w:val="00216E05"/>
    <w:rsid w:val="002171EF"/>
    <w:rsid w:val="0021749B"/>
    <w:rsid w:val="002200CE"/>
    <w:rsid w:val="0022095F"/>
    <w:rsid w:val="002213AC"/>
    <w:rsid w:val="00221638"/>
    <w:rsid w:val="0022255C"/>
    <w:rsid w:val="00222BA0"/>
    <w:rsid w:val="00223374"/>
    <w:rsid w:val="00223C60"/>
    <w:rsid w:val="00225500"/>
    <w:rsid w:val="00225819"/>
    <w:rsid w:val="00225C44"/>
    <w:rsid w:val="00226500"/>
    <w:rsid w:val="00227B22"/>
    <w:rsid w:val="0023045C"/>
    <w:rsid w:val="00230B01"/>
    <w:rsid w:val="00231150"/>
    <w:rsid w:val="0023168B"/>
    <w:rsid w:val="00231BC2"/>
    <w:rsid w:val="00232E68"/>
    <w:rsid w:val="00232F1C"/>
    <w:rsid w:val="00233237"/>
    <w:rsid w:val="00234B57"/>
    <w:rsid w:val="00234C68"/>
    <w:rsid w:val="002350B8"/>
    <w:rsid w:val="00235A86"/>
    <w:rsid w:val="00236AE0"/>
    <w:rsid w:val="00236D7E"/>
    <w:rsid w:val="00240B68"/>
    <w:rsid w:val="00241271"/>
    <w:rsid w:val="00241596"/>
    <w:rsid w:val="00241F1E"/>
    <w:rsid w:val="00242AB7"/>
    <w:rsid w:val="00242DC6"/>
    <w:rsid w:val="00242F59"/>
    <w:rsid w:val="0024397E"/>
    <w:rsid w:val="002467F2"/>
    <w:rsid w:val="00246A30"/>
    <w:rsid w:val="0024720E"/>
    <w:rsid w:val="00250D95"/>
    <w:rsid w:val="00252082"/>
    <w:rsid w:val="002520BC"/>
    <w:rsid w:val="0025216C"/>
    <w:rsid w:val="0025354D"/>
    <w:rsid w:val="0025390D"/>
    <w:rsid w:val="0025484E"/>
    <w:rsid w:val="00255383"/>
    <w:rsid w:val="00256342"/>
    <w:rsid w:val="00256597"/>
    <w:rsid w:val="00257888"/>
    <w:rsid w:val="0025789E"/>
    <w:rsid w:val="00260486"/>
    <w:rsid w:val="002606E8"/>
    <w:rsid w:val="00260CB1"/>
    <w:rsid w:val="00260D4D"/>
    <w:rsid w:val="00260E5A"/>
    <w:rsid w:val="00260ED4"/>
    <w:rsid w:val="002624E4"/>
    <w:rsid w:val="00262561"/>
    <w:rsid w:val="00263674"/>
    <w:rsid w:val="00263F4A"/>
    <w:rsid w:val="00263F5C"/>
    <w:rsid w:val="00264306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31D5"/>
    <w:rsid w:val="00273639"/>
    <w:rsid w:val="002739F3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F97"/>
    <w:rsid w:val="0028093D"/>
    <w:rsid w:val="002813E7"/>
    <w:rsid w:val="0028175A"/>
    <w:rsid w:val="0028206D"/>
    <w:rsid w:val="00283953"/>
    <w:rsid w:val="00283A84"/>
    <w:rsid w:val="00283D6D"/>
    <w:rsid w:val="002840C6"/>
    <w:rsid w:val="00284424"/>
    <w:rsid w:val="0028564F"/>
    <w:rsid w:val="00285F94"/>
    <w:rsid w:val="00286DD8"/>
    <w:rsid w:val="0028761B"/>
    <w:rsid w:val="00287CA0"/>
    <w:rsid w:val="00291855"/>
    <w:rsid w:val="00291D89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3C"/>
    <w:rsid w:val="00297A50"/>
    <w:rsid w:val="00297CB1"/>
    <w:rsid w:val="00297FB4"/>
    <w:rsid w:val="002A03F5"/>
    <w:rsid w:val="002A0A7B"/>
    <w:rsid w:val="002A0FB7"/>
    <w:rsid w:val="002A1638"/>
    <w:rsid w:val="002A1676"/>
    <w:rsid w:val="002A193D"/>
    <w:rsid w:val="002A25A1"/>
    <w:rsid w:val="002A3586"/>
    <w:rsid w:val="002A35F3"/>
    <w:rsid w:val="002A367A"/>
    <w:rsid w:val="002A36D1"/>
    <w:rsid w:val="002A3894"/>
    <w:rsid w:val="002A3913"/>
    <w:rsid w:val="002A3AB7"/>
    <w:rsid w:val="002A5922"/>
    <w:rsid w:val="002A5C70"/>
    <w:rsid w:val="002A66D3"/>
    <w:rsid w:val="002A67C2"/>
    <w:rsid w:val="002A6A1D"/>
    <w:rsid w:val="002A6BA6"/>
    <w:rsid w:val="002A6E3B"/>
    <w:rsid w:val="002A721A"/>
    <w:rsid w:val="002A7487"/>
    <w:rsid w:val="002B0161"/>
    <w:rsid w:val="002B0482"/>
    <w:rsid w:val="002B05E6"/>
    <w:rsid w:val="002B092B"/>
    <w:rsid w:val="002B0CCE"/>
    <w:rsid w:val="002B1C0D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7002"/>
    <w:rsid w:val="002C057A"/>
    <w:rsid w:val="002C0F70"/>
    <w:rsid w:val="002C0FFE"/>
    <w:rsid w:val="002C12A3"/>
    <w:rsid w:val="002C149E"/>
    <w:rsid w:val="002C17CC"/>
    <w:rsid w:val="002C26DD"/>
    <w:rsid w:val="002C29BE"/>
    <w:rsid w:val="002C2D82"/>
    <w:rsid w:val="002C2E69"/>
    <w:rsid w:val="002C2EFD"/>
    <w:rsid w:val="002C300A"/>
    <w:rsid w:val="002C3A80"/>
    <w:rsid w:val="002C3D10"/>
    <w:rsid w:val="002C4E9A"/>
    <w:rsid w:val="002C6B1D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2CD4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5D81"/>
    <w:rsid w:val="002E64ED"/>
    <w:rsid w:val="002E67B3"/>
    <w:rsid w:val="002E7141"/>
    <w:rsid w:val="002E7A1C"/>
    <w:rsid w:val="002E7A4A"/>
    <w:rsid w:val="002E7FC0"/>
    <w:rsid w:val="002F00A3"/>
    <w:rsid w:val="002F0137"/>
    <w:rsid w:val="002F01E2"/>
    <w:rsid w:val="002F021D"/>
    <w:rsid w:val="002F0317"/>
    <w:rsid w:val="002F10A3"/>
    <w:rsid w:val="002F26C5"/>
    <w:rsid w:val="002F34E3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5E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C76"/>
    <w:rsid w:val="00306D41"/>
    <w:rsid w:val="00307235"/>
    <w:rsid w:val="00310C88"/>
    <w:rsid w:val="00311701"/>
    <w:rsid w:val="0031249C"/>
    <w:rsid w:val="0031332B"/>
    <w:rsid w:val="0031378B"/>
    <w:rsid w:val="00313A85"/>
    <w:rsid w:val="003142CC"/>
    <w:rsid w:val="003144AC"/>
    <w:rsid w:val="003146C8"/>
    <w:rsid w:val="0031527B"/>
    <w:rsid w:val="0031549F"/>
    <w:rsid w:val="0031616A"/>
    <w:rsid w:val="00316B3D"/>
    <w:rsid w:val="00316F21"/>
    <w:rsid w:val="00317FC0"/>
    <w:rsid w:val="00320541"/>
    <w:rsid w:val="0032058D"/>
    <w:rsid w:val="003208D1"/>
    <w:rsid w:val="00320AC2"/>
    <w:rsid w:val="00321B4F"/>
    <w:rsid w:val="0032382D"/>
    <w:rsid w:val="00323E6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BDB"/>
    <w:rsid w:val="003325F9"/>
    <w:rsid w:val="003326F4"/>
    <w:rsid w:val="0033333C"/>
    <w:rsid w:val="00333CDC"/>
    <w:rsid w:val="00334ADE"/>
    <w:rsid w:val="00334CC6"/>
    <w:rsid w:val="0033567A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5ED"/>
    <w:rsid w:val="00342A6F"/>
    <w:rsid w:val="00342CF0"/>
    <w:rsid w:val="0034330A"/>
    <w:rsid w:val="00343829"/>
    <w:rsid w:val="0034383C"/>
    <w:rsid w:val="00344B1F"/>
    <w:rsid w:val="00344D3C"/>
    <w:rsid w:val="003458CC"/>
    <w:rsid w:val="003459AA"/>
    <w:rsid w:val="0034657D"/>
    <w:rsid w:val="003475CF"/>
    <w:rsid w:val="00347966"/>
    <w:rsid w:val="00347A93"/>
    <w:rsid w:val="00350EE7"/>
    <w:rsid w:val="003527E4"/>
    <w:rsid w:val="00355E38"/>
    <w:rsid w:val="00357005"/>
    <w:rsid w:val="00357E90"/>
    <w:rsid w:val="0036005C"/>
    <w:rsid w:val="003609A9"/>
    <w:rsid w:val="00360D2A"/>
    <w:rsid w:val="00360E8F"/>
    <w:rsid w:val="00360FBC"/>
    <w:rsid w:val="0036122C"/>
    <w:rsid w:val="00361581"/>
    <w:rsid w:val="003625A2"/>
    <w:rsid w:val="00363810"/>
    <w:rsid w:val="00364925"/>
    <w:rsid w:val="00364A19"/>
    <w:rsid w:val="00364DE3"/>
    <w:rsid w:val="00365398"/>
    <w:rsid w:val="00365457"/>
    <w:rsid w:val="003664BE"/>
    <w:rsid w:val="00367292"/>
    <w:rsid w:val="00367C11"/>
    <w:rsid w:val="0037077C"/>
    <w:rsid w:val="00371190"/>
    <w:rsid w:val="00371390"/>
    <w:rsid w:val="00371DDC"/>
    <w:rsid w:val="00371E3F"/>
    <w:rsid w:val="00372EF7"/>
    <w:rsid w:val="003731F7"/>
    <w:rsid w:val="00373CBE"/>
    <w:rsid w:val="00374348"/>
    <w:rsid w:val="003743D5"/>
    <w:rsid w:val="00375A40"/>
    <w:rsid w:val="00375C6F"/>
    <w:rsid w:val="003765D2"/>
    <w:rsid w:val="0037788A"/>
    <w:rsid w:val="00377A5C"/>
    <w:rsid w:val="00380FBC"/>
    <w:rsid w:val="00381459"/>
    <w:rsid w:val="0038175A"/>
    <w:rsid w:val="003834F0"/>
    <w:rsid w:val="00383614"/>
    <w:rsid w:val="00383BD7"/>
    <w:rsid w:val="00383D9F"/>
    <w:rsid w:val="00383DD0"/>
    <w:rsid w:val="00384D81"/>
    <w:rsid w:val="00384FD8"/>
    <w:rsid w:val="00385767"/>
    <w:rsid w:val="0038579F"/>
    <w:rsid w:val="00385B3C"/>
    <w:rsid w:val="003876C3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11E9"/>
    <w:rsid w:val="003A16D5"/>
    <w:rsid w:val="003A1E31"/>
    <w:rsid w:val="003A2551"/>
    <w:rsid w:val="003A295B"/>
    <w:rsid w:val="003A2F01"/>
    <w:rsid w:val="003A30EE"/>
    <w:rsid w:val="003A3368"/>
    <w:rsid w:val="003A36C5"/>
    <w:rsid w:val="003A38E0"/>
    <w:rsid w:val="003A4238"/>
    <w:rsid w:val="003A4927"/>
    <w:rsid w:val="003A4BE7"/>
    <w:rsid w:val="003A530B"/>
    <w:rsid w:val="003A5AC2"/>
    <w:rsid w:val="003A5B23"/>
    <w:rsid w:val="003A5C0E"/>
    <w:rsid w:val="003A73B8"/>
    <w:rsid w:val="003A7527"/>
    <w:rsid w:val="003A7AC6"/>
    <w:rsid w:val="003B02EB"/>
    <w:rsid w:val="003B0C2C"/>
    <w:rsid w:val="003B175B"/>
    <w:rsid w:val="003B2911"/>
    <w:rsid w:val="003B2B8C"/>
    <w:rsid w:val="003B39C3"/>
    <w:rsid w:val="003B4375"/>
    <w:rsid w:val="003B50A8"/>
    <w:rsid w:val="003B5A08"/>
    <w:rsid w:val="003B5A98"/>
    <w:rsid w:val="003B6AF6"/>
    <w:rsid w:val="003B756C"/>
    <w:rsid w:val="003C02F2"/>
    <w:rsid w:val="003C0AE7"/>
    <w:rsid w:val="003C1148"/>
    <w:rsid w:val="003C13E5"/>
    <w:rsid w:val="003C20AE"/>
    <w:rsid w:val="003C2693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5C5C"/>
    <w:rsid w:val="003C6A04"/>
    <w:rsid w:val="003C6ABB"/>
    <w:rsid w:val="003C742F"/>
    <w:rsid w:val="003C7B2D"/>
    <w:rsid w:val="003C7D0C"/>
    <w:rsid w:val="003C7F64"/>
    <w:rsid w:val="003C7FF4"/>
    <w:rsid w:val="003D0253"/>
    <w:rsid w:val="003D1299"/>
    <w:rsid w:val="003D157B"/>
    <w:rsid w:val="003D227E"/>
    <w:rsid w:val="003D261A"/>
    <w:rsid w:val="003D2801"/>
    <w:rsid w:val="003D3106"/>
    <w:rsid w:val="003D3284"/>
    <w:rsid w:val="003D4B37"/>
    <w:rsid w:val="003D5401"/>
    <w:rsid w:val="003D5F41"/>
    <w:rsid w:val="003D604C"/>
    <w:rsid w:val="003D69E4"/>
    <w:rsid w:val="003D6C69"/>
    <w:rsid w:val="003D6FEB"/>
    <w:rsid w:val="003D79F6"/>
    <w:rsid w:val="003E0159"/>
    <w:rsid w:val="003E02AF"/>
    <w:rsid w:val="003E0938"/>
    <w:rsid w:val="003E0E53"/>
    <w:rsid w:val="003E0FC4"/>
    <w:rsid w:val="003E3259"/>
    <w:rsid w:val="003E4DEA"/>
    <w:rsid w:val="003E4F64"/>
    <w:rsid w:val="003E5016"/>
    <w:rsid w:val="003E5477"/>
    <w:rsid w:val="003E6304"/>
    <w:rsid w:val="003E6370"/>
    <w:rsid w:val="003E6785"/>
    <w:rsid w:val="003E6793"/>
    <w:rsid w:val="003F08ED"/>
    <w:rsid w:val="003F0D1D"/>
    <w:rsid w:val="003F26D6"/>
    <w:rsid w:val="003F2C26"/>
    <w:rsid w:val="003F33EE"/>
    <w:rsid w:val="003F36CC"/>
    <w:rsid w:val="003F379C"/>
    <w:rsid w:val="003F386D"/>
    <w:rsid w:val="003F4F47"/>
    <w:rsid w:val="003F5143"/>
    <w:rsid w:val="003F5899"/>
    <w:rsid w:val="003F6F74"/>
    <w:rsid w:val="003F7411"/>
    <w:rsid w:val="003F76EB"/>
    <w:rsid w:val="003F7794"/>
    <w:rsid w:val="003F786C"/>
    <w:rsid w:val="003F7D76"/>
    <w:rsid w:val="004000A4"/>
    <w:rsid w:val="00400B27"/>
    <w:rsid w:val="00400B93"/>
    <w:rsid w:val="00400EB6"/>
    <w:rsid w:val="004025D3"/>
    <w:rsid w:val="00402923"/>
    <w:rsid w:val="004031B1"/>
    <w:rsid w:val="00403780"/>
    <w:rsid w:val="004054EC"/>
    <w:rsid w:val="00405538"/>
    <w:rsid w:val="00406DD7"/>
    <w:rsid w:val="00407844"/>
    <w:rsid w:val="00407F7F"/>
    <w:rsid w:val="00410411"/>
    <w:rsid w:val="004116DE"/>
    <w:rsid w:val="004124AF"/>
    <w:rsid w:val="00412E49"/>
    <w:rsid w:val="004131AB"/>
    <w:rsid w:val="00413355"/>
    <w:rsid w:val="00413E4A"/>
    <w:rsid w:val="00414209"/>
    <w:rsid w:val="0041493E"/>
    <w:rsid w:val="004149D7"/>
    <w:rsid w:val="00414C6B"/>
    <w:rsid w:val="00414E19"/>
    <w:rsid w:val="00415BF5"/>
    <w:rsid w:val="00416272"/>
    <w:rsid w:val="00416463"/>
    <w:rsid w:val="00417284"/>
    <w:rsid w:val="004173E1"/>
    <w:rsid w:val="00420252"/>
    <w:rsid w:val="00420442"/>
    <w:rsid w:val="00420608"/>
    <w:rsid w:val="004207AE"/>
    <w:rsid w:val="004208A1"/>
    <w:rsid w:val="00420E7A"/>
    <w:rsid w:val="004214CE"/>
    <w:rsid w:val="00424094"/>
    <w:rsid w:val="00424C59"/>
    <w:rsid w:val="004253F3"/>
    <w:rsid w:val="00425E78"/>
    <w:rsid w:val="00426646"/>
    <w:rsid w:val="00426CD0"/>
    <w:rsid w:val="00426D03"/>
    <w:rsid w:val="004277C3"/>
    <w:rsid w:val="00427C87"/>
    <w:rsid w:val="00427F62"/>
    <w:rsid w:val="00430571"/>
    <w:rsid w:val="00430B48"/>
    <w:rsid w:val="00431BC7"/>
    <w:rsid w:val="00432072"/>
    <w:rsid w:val="00432C26"/>
    <w:rsid w:val="0043393C"/>
    <w:rsid w:val="00434CD5"/>
    <w:rsid w:val="004357C0"/>
    <w:rsid w:val="004367D8"/>
    <w:rsid w:val="004371F3"/>
    <w:rsid w:val="004377EC"/>
    <w:rsid w:val="0044004D"/>
    <w:rsid w:val="004406F4"/>
    <w:rsid w:val="0044135A"/>
    <w:rsid w:val="00441518"/>
    <w:rsid w:val="004416AB"/>
    <w:rsid w:val="004425D3"/>
    <w:rsid w:val="004428F5"/>
    <w:rsid w:val="00443226"/>
    <w:rsid w:val="004455D4"/>
    <w:rsid w:val="00445A62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3F89"/>
    <w:rsid w:val="00454399"/>
    <w:rsid w:val="00454567"/>
    <w:rsid w:val="00454604"/>
    <w:rsid w:val="004546E8"/>
    <w:rsid w:val="00454C82"/>
    <w:rsid w:val="004569E8"/>
    <w:rsid w:val="00456A8C"/>
    <w:rsid w:val="00456E27"/>
    <w:rsid w:val="00457B9F"/>
    <w:rsid w:val="00457F0E"/>
    <w:rsid w:val="00462224"/>
    <w:rsid w:val="004624A7"/>
    <w:rsid w:val="00462A02"/>
    <w:rsid w:val="0046361B"/>
    <w:rsid w:val="00464D6B"/>
    <w:rsid w:val="00464FBF"/>
    <w:rsid w:val="00465233"/>
    <w:rsid w:val="004652D5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F1C"/>
    <w:rsid w:val="00476B1C"/>
    <w:rsid w:val="00476BD3"/>
    <w:rsid w:val="00476F87"/>
    <w:rsid w:val="0047703F"/>
    <w:rsid w:val="0048070F"/>
    <w:rsid w:val="0048089E"/>
    <w:rsid w:val="00480AED"/>
    <w:rsid w:val="004814BC"/>
    <w:rsid w:val="004815AE"/>
    <w:rsid w:val="00482972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87CE2"/>
    <w:rsid w:val="00490180"/>
    <w:rsid w:val="004911DC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3142"/>
    <w:rsid w:val="004A36A5"/>
    <w:rsid w:val="004A38FC"/>
    <w:rsid w:val="004A40A6"/>
    <w:rsid w:val="004A4D62"/>
    <w:rsid w:val="004A4F39"/>
    <w:rsid w:val="004A58D2"/>
    <w:rsid w:val="004A6270"/>
    <w:rsid w:val="004A7632"/>
    <w:rsid w:val="004B110F"/>
    <w:rsid w:val="004B2086"/>
    <w:rsid w:val="004B2AE6"/>
    <w:rsid w:val="004B378F"/>
    <w:rsid w:val="004B3EAE"/>
    <w:rsid w:val="004B50DC"/>
    <w:rsid w:val="004B6903"/>
    <w:rsid w:val="004B6C0E"/>
    <w:rsid w:val="004B722C"/>
    <w:rsid w:val="004B7403"/>
    <w:rsid w:val="004C06E3"/>
    <w:rsid w:val="004C0C08"/>
    <w:rsid w:val="004C0FD8"/>
    <w:rsid w:val="004C112E"/>
    <w:rsid w:val="004C1C85"/>
    <w:rsid w:val="004C2173"/>
    <w:rsid w:val="004C2231"/>
    <w:rsid w:val="004C3887"/>
    <w:rsid w:val="004C3D73"/>
    <w:rsid w:val="004C3FFC"/>
    <w:rsid w:val="004C44A5"/>
    <w:rsid w:val="004C4A76"/>
    <w:rsid w:val="004C5A03"/>
    <w:rsid w:val="004C5DC6"/>
    <w:rsid w:val="004C652C"/>
    <w:rsid w:val="004C6577"/>
    <w:rsid w:val="004C6B0E"/>
    <w:rsid w:val="004C6E5B"/>
    <w:rsid w:val="004C7E34"/>
    <w:rsid w:val="004D04B8"/>
    <w:rsid w:val="004D0975"/>
    <w:rsid w:val="004D175D"/>
    <w:rsid w:val="004D25CE"/>
    <w:rsid w:val="004D2E5E"/>
    <w:rsid w:val="004D3513"/>
    <w:rsid w:val="004D38B0"/>
    <w:rsid w:val="004D3A21"/>
    <w:rsid w:val="004D47FC"/>
    <w:rsid w:val="004D4F0C"/>
    <w:rsid w:val="004D5C3F"/>
    <w:rsid w:val="004D614C"/>
    <w:rsid w:val="004D62E8"/>
    <w:rsid w:val="004D6484"/>
    <w:rsid w:val="004D7159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7C3B"/>
    <w:rsid w:val="004F061E"/>
    <w:rsid w:val="004F1357"/>
    <w:rsid w:val="004F1F9A"/>
    <w:rsid w:val="004F2CFC"/>
    <w:rsid w:val="004F3A75"/>
    <w:rsid w:val="004F3BE1"/>
    <w:rsid w:val="004F3DCF"/>
    <w:rsid w:val="004F4928"/>
    <w:rsid w:val="004F51A0"/>
    <w:rsid w:val="004F69CE"/>
    <w:rsid w:val="004F7F6B"/>
    <w:rsid w:val="005008BF"/>
    <w:rsid w:val="0050153C"/>
    <w:rsid w:val="00501A9E"/>
    <w:rsid w:val="00501DC7"/>
    <w:rsid w:val="00502159"/>
    <w:rsid w:val="00503B1E"/>
    <w:rsid w:val="00503C5B"/>
    <w:rsid w:val="00504E22"/>
    <w:rsid w:val="005055E2"/>
    <w:rsid w:val="00506611"/>
    <w:rsid w:val="00510C09"/>
    <w:rsid w:val="005117BA"/>
    <w:rsid w:val="005121BF"/>
    <w:rsid w:val="00512864"/>
    <w:rsid w:val="0051298B"/>
    <w:rsid w:val="00512AA7"/>
    <w:rsid w:val="00512F1C"/>
    <w:rsid w:val="00512F88"/>
    <w:rsid w:val="005141C7"/>
    <w:rsid w:val="0051516B"/>
    <w:rsid w:val="00515778"/>
    <w:rsid w:val="00515D0B"/>
    <w:rsid w:val="00515E63"/>
    <w:rsid w:val="00516487"/>
    <w:rsid w:val="00516EB0"/>
    <w:rsid w:val="005172A6"/>
    <w:rsid w:val="00517333"/>
    <w:rsid w:val="00517935"/>
    <w:rsid w:val="005214A9"/>
    <w:rsid w:val="005216AA"/>
    <w:rsid w:val="0052186C"/>
    <w:rsid w:val="00521C4F"/>
    <w:rsid w:val="00522BE7"/>
    <w:rsid w:val="00523115"/>
    <w:rsid w:val="0052419D"/>
    <w:rsid w:val="005259FD"/>
    <w:rsid w:val="00526222"/>
    <w:rsid w:val="00526735"/>
    <w:rsid w:val="005270CA"/>
    <w:rsid w:val="00527C57"/>
    <w:rsid w:val="00530378"/>
    <w:rsid w:val="00531144"/>
    <w:rsid w:val="00531802"/>
    <w:rsid w:val="00531EF3"/>
    <w:rsid w:val="005335F5"/>
    <w:rsid w:val="00533BD3"/>
    <w:rsid w:val="00533C7B"/>
    <w:rsid w:val="00533FDB"/>
    <w:rsid w:val="00537216"/>
    <w:rsid w:val="005373BC"/>
    <w:rsid w:val="005374E8"/>
    <w:rsid w:val="00537808"/>
    <w:rsid w:val="00537A0B"/>
    <w:rsid w:val="00537E58"/>
    <w:rsid w:val="00541656"/>
    <w:rsid w:val="00541B81"/>
    <w:rsid w:val="00544CBE"/>
    <w:rsid w:val="005451F3"/>
    <w:rsid w:val="0054549E"/>
    <w:rsid w:val="005454C6"/>
    <w:rsid w:val="00545B6F"/>
    <w:rsid w:val="00546306"/>
    <w:rsid w:val="0054667A"/>
    <w:rsid w:val="0054671B"/>
    <w:rsid w:val="00546C47"/>
    <w:rsid w:val="00547AAC"/>
    <w:rsid w:val="00547F5D"/>
    <w:rsid w:val="005506E7"/>
    <w:rsid w:val="005513BA"/>
    <w:rsid w:val="00551838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EFC"/>
    <w:rsid w:val="00560023"/>
    <w:rsid w:val="005608EB"/>
    <w:rsid w:val="005609EE"/>
    <w:rsid w:val="00561388"/>
    <w:rsid w:val="005614E7"/>
    <w:rsid w:val="0056232D"/>
    <w:rsid w:val="00562D7C"/>
    <w:rsid w:val="00564D3E"/>
    <w:rsid w:val="00564F0A"/>
    <w:rsid w:val="005654C0"/>
    <w:rsid w:val="00565818"/>
    <w:rsid w:val="00565AAF"/>
    <w:rsid w:val="00566C6C"/>
    <w:rsid w:val="0056769D"/>
    <w:rsid w:val="00567BE0"/>
    <w:rsid w:val="00570055"/>
    <w:rsid w:val="0057033B"/>
    <w:rsid w:val="00571266"/>
    <w:rsid w:val="0057141E"/>
    <w:rsid w:val="00571B83"/>
    <w:rsid w:val="00571C2A"/>
    <w:rsid w:val="00572944"/>
    <w:rsid w:val="00572962"/>
    <w:rsid w:val="00572C0E"/>
    <w:rsid w:val="00573003"/>
    <w:rsid w:val="005737D3"/>
    <w:rsid w:val="005739F6"/>
    <w:rsid w:val="00573C22"/>
    <w:rsid w:val="00574253"/>
    <w:rsid w:val="00574C19"/>
    <w:rsid w:val="00575B7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80835"/>
    <w:rsid w:val="005810BC"/>
    <w:rsid w:val="00581897"/>
    <w:rsid w:val="00582231"/>
    <w:rsid w:val="00582407"/>
    <w:rsid w:val="00582598"/>
    <w:rsid w:val="00583357"/>
    <w:rsid w:val="00583580"/>
    <w:rsid w:val="005835FD"/>
    <w:rsid w:val="00583A12"/>
    <w:rsid w:val="005857D0"/>
    <w:rsid w:val="0058643B"/>
    <w:rsid w:val="0059031B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7149"/>
    <w:rsid w:val="005A740B"/>
    <w:rsid w:val="005A7ADE"/>
    <w:rsid w:val="005B00F0"/>
    <w:rsid w:val="005B035C"/>
    <w:rsid w:val="005B22F7"/>
    <w:rsid w:val="005B3071"/>
    <w:rsid w:val="005B312A"/>
    <w:rsid w:val="005B3A0E"/>
    <w:rsid w:val="005B4117"/>
    <w:rsid w:val="005B45C8"/>
    <w:rsid w:val="005B45E9"/>
    <w:rsid w:val="005B5D07"/>
    <w:rsid w:val="005B5DD8"/>
    <w:rsid w:val="005B5E52"/>
    <w:rsid w:val="005B62AD"/>
    <w:rsid w:val="005B65D4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A65"/>
    <w:rsid w:val="005C280B"/>
    <w:rsid w:val="005C338F"/>
    <w:rsid w:val="005C352C"/>
    <w:rsid w:val="005C35F6"/>
    <w:rsid w:val="005C3C9B"/>
    <w:rsid w:val="005C4381"/>
    <w:rsid w:val="005C4510"/>
    <w:rsid w:val="005C4E14"/>
    <w:rsid w:val="005C50CD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50"/>
    <w:rsid w:val="005D121C"/>
    <w:rsid w:val="005D2B1B"/>
    <w:rsid w:val="005D2E00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D1B"/>
    <w:rsid w:val="005D5DCA"/>
    <w:rsid w:val="005D5FC8"/>
    <w:rsid w:val="005D61A9"/>
    <w:rsid w:val="005D6C71"/>
    <w:rsid w:val="005D702A"/>
    <w:rsid w:val="005D7628"/>
    <w:rsid w:val="005D7741"/>
    <w:rsid w:val="005D7C0E"/>
    <w:rsid w:val="005E0A3E"/>
    <w:rsid w:val="005E1007"/>
    <w:rsid w:val="005E11D3"/>
    <w:rsid w:val="005E19C0"/>
    <w:rsid w:val="005E2D9D"/>
    <w:rsid w:val="005E3859"/>
    <w:rsid w:val="005E49B7"/>
    <w:rsid w:val="005E4D35"/>
    <w:rsid w:val="005E4EA1"/>
    <w:rsid w:val="005E526A"/>
    <w:rsid w:val="005E5328"/>
    <w:rsid w:val="005E552A"/>
    <w:rsid w:val="005E5646"/>
    <w:rsid w:val="005E614A"/>
    <w:rsid w:val="005E63B1"/>
    <w:rsid w:val="005E6451"/>
    <w:rsid w:val="005E695E"/>
    <w:rsid w:val="005E6BD8"/>
    <w:rsid w:val="005E6BF1"/>
    <w:rsid w:val="005E73E7"/>
    <w:rsid w:val="005E7627"/>
    <w:rsid w:val="005E797E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16CE"/>
    <w:rsid w:val="00601A67"/>
    <w:rsid w:val="00601AB6"/>
    <w:rsid w:val="006027C2"/>
    <w:rsid w:val="00602C8B"/>
    <w:rsid w:val="00604C03"/>
    <w:rsid w:val="00605D0B"/>
    <w:rsid w:val="006065FA"/>
    <w:rsid w:val="006077E8"/>
    <w:rsid w:val="00610728"/>
    <w:rsid w:val="00610AC4"/>
    <w:rsid w:val="00610B75"/>
    <w:rsid w:val="00611162"/>
    <w:rsid w:val="006115ED"/>
    <w:rsid w:val="0061316D"/>
    <w:rsid w:val="00613C6B"/>
    <w:rsid w:val="00614208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ADD"/>
    <w:rsid w:val="00623DB5"/>
    <w:rsid w:val="00624AA3"/>
    <w:rsid w:val="00624B5D"/>
    <w:rsid w:val="006252F8"/>
    <w:rsid w:val="00625BFD"/>
    <w:rsid w:val="00626289"/>
    <w:rsid w:val="00626CD7"/>
    <w:rsid w:val="00626FD5"/>
    <w:rsid w:val="0063004D"/>
    <w:rsid w:val="00630811"/>
    <w:rsid w:val="00630AB0"/>
    <w:rsid w:val="00630ED9"/>
    <w:rsid w:val="00631ACF"/>
    <w:rsid w:val="0063234F"/>
    <w:rsid w:val="00632EE4"/>
    <w:rsid w:val="00632F03"/>
    <w:rsid w:val="00632FD4"/>
    <w:rsid w:val="006330C9"/>
    <w:rsid w:val="00633618"/>
    <w:rsid w:val="00633B9A"/>
    <w:rsid w:val="00633DA4"/>
    <w:rsid w:val="00634BC7"/>
    <w:rsid w:val="006353A1"/>
    <w:rsid w:val="00635800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1F97"/>
    <w:rsid w:val="006424F4"/>
    <w:rsid w:val="006427AD"/>
    <w:rsid w:val="00642F8E"/>
    <w:rsid w:val="00643F54"/>
    <w:rsid w:val="006445DC"/>
    <w:rsid w:val="0064469E"/>
    <w:rsid w:val="00645468"/>
    <w:rsid w:val="00645E5A"/>
    <w:rsid w:val="006475E1"/>
    <w:rsid w:val="00647BD6"/>
    <w:rsid w:val="0065023F"/>
    <w:rsid w:val="00650B0B"/>
    <w:rsid w:val="00651CCE"/>
    <w:rsid w:val="00651FE9"/>
    <w:rsid w:val="00652413"/>
    <w:rsid w:val="006524C3"/>
    <w:rsid w:val="0065274C"/>
    <w:rsid w:val="00652A1A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BB4"/>
    <w:rsid w:val="00656CCF"/>
    <w:rsid w:val="006579FB"/>
    <w:rsid w:val="006604BE"/>
    <w:rsid w:val="006619D2"/>
    <w:rsid w:val="00662212"/>
    <w:rsid w:val="00662E4E"/>
    <w:rsid w:val="006637C2"/>
    <w:rsid w:val="00664B29"/>
    <w:rsid w:val="00665095"/>
    <w:rsid w:val="0066587F"/>
    <w:rsid w:val="006662BD"/>
    <w:rsid w:val="0066650C"/>
    <w:rsid w:val="00670B41"/>
    <w:rsid w:val="00670E24"/>
    <w:rsid w:val="00670E3D"/>
    <w:rsid w:val="00671C46"/>
    <w:rsid w:val="0067390E"/>
    <w:rsid w:val="00673A69"/>
    <w:rsid w:val="006748BD"/>
    <w:rsid w:val="00674D72"/>
    <w:rsid w:val="0067561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C3B"/>
    <w:rsid w:val="00682CED"/>
    <w:rsid w:val="00683556"/>
    <w:rsid w:val="00684D3F"/>
    <w:rsid w:val="0068519F"/>
    <w:rsid w:val="00685405"/>
    <w:rsid w:val="00685DA6"/>
    <w:rsid w:val="00686258"/>
    <w:rsid w:val="00687071"/>
    <w:rsid w:val="00687CF1"/>
    <w:rsid w:val="006908A8"/>
    <w:rsid w:val="00691E4F"/>
    <w:rsid w:val="00691F6C"/>
    <w:rsid w:val="00692205"/>
    <w:rsid w:val="00692A26"/>
    <w:rsid w:val="00693207"/>
    <w:rsid w:val="00693541"/>
    <w:rsid w:val="0069495F"/>
    <w:rsid w:val="006949C0"/>
    <w:rsid w:val="00694C1F"/>
    <w:rsid w:val="00695975"/>
    <w:rsid w:val="00695B68"/>
    <w:rsid w:val="00696454"/>
    <w:rsid w:val="00696857"/>
    <w:rsid w:val="00696EC9"/>
    <w:rsid w:val="00697C86"/>
    <w:rsid w:val="006A19B8"/>
    <w:rsid w:val="006A1E00"/>
    <w:rsid w:val="006A1E49"/>
    <w:rsid w:val="006A2988"/>
    <w:rsid w:val="006A37F8"/>
    <w:rsid w:val="006A41A3"/>
    <w:rsid w:val="006A4FE5"/>
    <w:rsid w:val="006A550B"/>
    <w:rsid w:val="006A5CDA"/>
    <w:rsid w:val="006A61EE"/>
    <w:rsid w:val="006A624E"/>
    <w:rsid w:val="006A6BC2"/>
    <w:rsid w:val="006A7263"/>
    <w:rsid w:val="006A74B7"/>
    <w:rsid w:val="006B0258"/>
    <w:rsid w:val="006B3C1A"/>
    <w:rsid w:val="006B3E55"/>
    <w:rsid w:val="006B5403"/>
    <w:rsid w:val="006B57C5"/>
    <w:rsid w:val="006B5CC2"/>
    <w:rsid w:val="006B64CE"/>
    <w:rsid w:val="006B65DE"/>
    <w:rsid w:val="006B65EC"/>
    <w:rsid w:val="006B7D2C"/>
    <w:rsid w:val="006C0710"/>
    <w:rsid w:val="006C13D5"/>
    <w:rsid w:val="006C2059"/>
    <w:rsid w:val="006C2B52"/>
    <w:rsid w:val="006C2FA5"/>
    <w:rsid w:val="006C448C"/>
    <w:rsid w:val="006C4E09"/>
    <w:rsid w:val="006C6529"/>
    <w:rsid w:val="006C6D1E"/>
    <w:rsid w:val="006C7232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AF1"/>
    <w:rsid w:val="006D6D1A"/>
    <w:rsid w:val="006D71CF"/>
    <w:rsid w:val="006D7297"/>
    <w:rsid w:val="006D7B6B"/>
    <w:rsid w:val="006E0DF7"/>
    <w:rsid w:val="006E1117"/>
    <w:rsid w:val="006E2586"/>
    <w:rsid w:val="006E3698"/>
    <w:rsid w:val="006E3D04"/>
    <w:rsid w:val="006E47D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479"/>
    <w:rsid w:val="006F0E4C"/>
    <w:rsid w:val="006F1D15"/>
    <w:rsid w:val="006F2A91"/>
    <w:rsid w:val="006F2E75"/>
    <w:rsid w:val="006F374A"/>
    <w:rsid w:val="006F3AF8"/>
    <w:rsid w:val="006F51F3"/>
    <w:rsid w:val="006F7915"/>
    <w:rsid w:val="00700F8A"/>
    <w:rsid w:val="00701556"/>
    <w:rsid w:val="00701725"/>
    <w:rsid w:val="00701C2C"/>
    <w:rsid w:val="00702F39"/>
    <w:rsid w:val="007036DC"/>
    <w:rsid w:val="007045C1"/>
    <w:rsid w:val="007073C7"/>
    <w:rsid w:val="00707452"/>
    <w:rsid w:val="00707544"/>
    <w:rsid w:val="00707FE6"/>
    <w:rsid w:val="007113A0"/>
    <w:rsid w:val="00712467"/>
    <w:rsid w:val="00712D51"/>
    <w:rsid w:val="007133FA"/>
    <w:rsid w:val="00713403"/>
    <w:rsid w:val="007138AD"/>
    <w:rsid w:val="00713BB7"/>
    <w:rsid w:val="007148AF"/>
    <w:rsid w:val="007150AE"/>
    <w:rsid w:val="0071541D"/>
    <w:rsid w:val="00716B18"/>
    <w:rsid w:val="00717063"/>
    <w:rsid w:val="007177AC"/>
    <w:rsid w:val="00717E39"/>
    <w:rsid w:val="0072011B"/>
    <w:rsid w:val="00720E7C"/>
    <w:rsid w:val="0072120A"/>
    <w:rsid w:val="00721890"/>
    <w:rsid w:val="007231F6"/>
    <w:rsid w:val="00723CF2"/>
    <w:rsid w:val="00723E63"/>
    <w:rsid w:val="0072504D"/>
    <w:rsid w:val="00725497"/>
    <w:rsid w:val="007262C1"/>
    <w:rsid w:val="0072683E"/>
    <w:rsid w:val="0072688E"/>
    <w:rsid w:val="00726B84"/>
    <w:rsid w:val="00727956"/>
    <w:rsid w:val="00730749"/>
    <w:rsid w:val="00730E60"/>
    <w:rsid w:val="00730F40"/>
    <w:rsid w:val="00732776"/>
    <w:rsid w:val="00733005"/>
    <w:rsid w:val="007335A1"/>
    <w:rsid w:val="00733A77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B98"/>
    <w:rsid w:val="00745190"/>
    <w:rsid w:val="0074544E"/>
    <w:rsid w:val="007457D8"/>
    <w:rsid w:val="00745A99"/>
    <w:rsid w:val="00745D47"/>
    <w:rsid w:val="007467B2"/>
    <w:rsid w:val="007470A6"/>
    <w:rsid w:val="007473F1"/>
    <w:rsid w:val="00750433"/>
    <w:rsid w:val="00750895"/>
    <w:rsid w:val="00752F96"/>
    <w:rsid w:val="007535CF"/>
    <w:rsid w:val="00753812"/>
    <w:rsid w:val="00753A00"/>
    <w:rsid w:val="00753EEB"/>
    <w:rsid w:val="0075466E"/>
    <w:rsid w:val="00754908"/>
    <w:rsid w:val="007557A8"/>
    <w:rsid w:val="00755C96"/>
    <w:rsid w:val="00756100"/>
    <w:rsid w:val="00756369"/>
    <w:rsid w:val="007566CD"/>
    <w:rsid w:val="00756780"/>
    <w:rsid w:val="007568B6"/>
    <w:rsid w:val="0075716D"/>
    <w:rsid w:val="00757270"/>
    <w:rsid w:val="0075734C"/>
    <w:rsid w:val="00757D61"/>
    <w:rsid w:val="007607DE"/>
    <w:rsid w:val="00760F0C"/>
    <w:rsid w:val="00761253"/>
    <w:rsid w:val="007615FA"/>
    <w:rsid w:val="0076248F"/>
    <w:rsid w:val="007625BF"/>
    <w:rsid w:val="00762673"/>
    <w:rsid w:val="00762B01"/>
    <w:rsid w:val="007633B5"/>
    <w:rsid w:val="00763794"/>
    <w:rsid w:val="0076397D"/>
    <w:rsid w:val="00764C24"/>
    <w:rsid w:val="0076522B"/>
    <w:rsid w:val="00765F9E"/>
    <w:rsid w:val="00767365"/>
    <w:rsid w:val="0076784D"/>
    <w:rsid w:val="0076788E"/>
    <w:rsid w:val="0077048A"/>
    <w:rsid w:val="00770525"/>
    <w:rsid w:val="00770848"/>
    <w:rsid w:val="00771211"/>
    <w:rsid w:val="007722CF"/>
    <w:rsid w:val="0077258B"/>
    <w:rsid w:val="0077277B"/>
    <w:rsid w:val="00773F44"/>
    <w:rsid w:val="00774020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B5F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3BF"/>
    <w:rsid w:val="00790E4F"/>
    <w:rsid w:val="00791A6C"/>
    <w:rsid w:val="00794559"/>
    <w:rsid w:val="00794A16"/>
    <w:rsid w:val="00795073"/>
    <w:rsid w:val="00795529"/>
    <w:rsid w:val="00796116"/>
    <w:rsid w:val="00796384"/>
    <w:rsid w:val="00796A5C"/>
    <w:rsid w:val="007A0560"/>
    <w:rsid w:val="007A097F"/>
    <w:rsid w:val="007A0BA0"/>
    <w:rsid w:val="007A0BB5"/>
    <w:rsid w:val="007A1339"/>
    <w:rsid w:val="007A1860"/>
    <w:rsid w:val="007A1EC3"/>
    <w:rsid w:val="007A2883"/>
    <w:rsid w:val="007A35BE"/>
    <w:rsid w:val="007A441E"/>
    <w:rsid w:val="007A4D99"/>
    <w:rsid w:val="007A5B90"/>
    <w:rsid w:val="007A66F8"/>
    <w:rsid w:val="007A6CFD"/>
    <w:rsid w:val="007A6DDD"/>
    <w:rsid w:val="007A7E5C"/>
    <w:rsid w:val="007A7F09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C0529"/>
    <w:rsid w:val="007C05E3"/>
    <w:rsid w:val="007C180E"/>
    <w:rsid w:val="007C259A"/>
    <w:rsid w:val="007C26E4"/>
    <w:rsid w:val="007C367C"/>
    <w:rsid w:val="007C4E97"/>
    <w:rsid w:val="007C5641"/>
    <w:rsid w:val="007C5F04"/>
    <w:rsid w:val="007C614B"/>
    <w:rsid w:val="007D0EE7"/>
    <w:rsid w:val="007D1FB3"/>
    <w:rsid w:val="007D24E3"/>
    <w:rsid w:val="007D316C"/>
    <w:rsid w:val="007D34BF"/>
    <w:rsid w:val="007D391C"/>
    <w:rsid w:val="007D46C0"/>
    <w:rsid w:val="007D4878"/>
    <w:rsid w:val="007D4EF8"/>
    <w:rsid w:val="007D56A6"/>
    <w:rsid w:val="007D6070"/>
    <w:rsid w:val="007D64FD"/>
    <w:rsid w:val="007D67AF"/>
    <w:rsid w:val="007D69CF"/>
    <w:rsid w:val="007D6A0E"/>
    <w:rsid w:val="007D71AB"/>
    <w:rsid w:val="007D75C7"/>
    <w:rsid w:val="007D78B6"/>
    <w:rsid w:val="007E14D5"/>
    <w:rsid w:val="007E1633"/>
    <w:rsid w:val="007E166A"/>
    <w:rsid w:val="007E18F7"/>
    <w:rsid w:val="007E1C2E"/>
    <w:rsid w:val="007E2D45"/>
    <w:rsid w:val="007E44CD"/>
    <w:rsid w:val="007E45D3"/>
    <w:rsid w:val="007E54B3"/>
    <w:rsid w:val="007E63F8"/>
    <w:rsid w:val="007F0B9C"/>
    <w:rsid w:val="007F17CF"/>
    <w:rsid w:val="007F1A08"/>
    <w:rsid w:val="007F28F0"/>
    <w:rsid w:val="007F31F0"/>
    <w:rsid w:val="007F4845"/>
    <w:rsid w:val="007F4970"/>
    <w:rsid w:val="007F4C1F"/>
    <w:rsid w:val="007F637A"/>
    <w:rsid w:val="007F6CF8"/>
    <w:rsid w:val="007F707E"/>
    <w:rsid w:val="007F7496"/>
    <w:rsid w:val="007F7F47"/>
    <w:rsid w:val="0080029A"/>
    <w:rsid w:val="0080051F"/>
    <w:rsid w:val="00802361"/>
    <w:rsid w:val="00802558"/>
    <w:rsid w:val="00802CA1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B59"/>
    <w:rsid w:val="00810212"/>
    <w:rsid w:val="008109A8"/>
    <w:rsid w:val="00810B16"/>
    <w:rsid w:val="00811369"/>
    <w:rsid w:val="00812015"/>
    <w:rsid w:val="00812DA8"/>
    <w:rsid w:val="00812FD2"/>
    <w:rsid w:val="008136F3"/>
    <w:rsid w:val="00813F42"/>
    <w:rsid w:val="0081435C"/>
    <w:rsid w:val="00815136"/>
    <w:rsid w:val="0081592D"/>
    <w:rsid w:val="00815DE8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22A"/>
    <w:rsid w:val="008318FA"/>
    <w:rsid w:val="008323B2"/>
    <w:rsid w:val="00832696"/>
    <w:rsid w:val="008326F5"/>
    <w:rsid w:val="008332D6"/>
    <w:rsid w:val="00833BA8"/>
    <w:rsid w:val="00833CAA"/>
    <w:rsid w:val="00834414"/>
    <w:rsid w:val="008344BC"/>
    <w:rsid w:val="00834B0F"/>
    <w:rsid w:val="00834F66"/>
    <w:rsid w:val="008361E5"/>
    <w:rsid w:val="00836406"/>
    <w:rsid w:val="00836B68"/>
    <w:rsid w:val="00837280"/>
    <w:rsid w:val="00840325"/>
    <w:rsid w:val="008403B2"/>
    <w:rsid w:val="00841C3D"/>
    <w:rsid w:val="00841DA2"/>
    <w:rsid w:val="00842223"/>
    <w:rsid w:val="00843498"/>
    <w:rsid w:val="00844E98"/>
    <w:rsid w:val="00845969"/>
    <w:rsid w:val="00846B71"/>
    <w:rsid w:val="00847BAD"/>
    <w:rsid w:val="008505DD"/>
    <w:rsid w:val="0085271D"/>
    <w:rsid w:val="00854320"/>
    <w:rsid w:val="00854C70"/>
    <w:rsid w:val="00854CC9"/>
    <w:rsid w:val="00855CEE"/>
    <w:rsid w:val="008565ED"/>
    <w:rsid w:val="00856E73"/>
    <w:rsid w:val="008576C4"/>
    <w:rsid w:val="008578E5"/>
    <w:rsid w:val="00857CCC"/>
    <w:rsid w:val="00857E3E"/>
    <w:rsid w:val="00857F21"/>
    <w:rsid w:val="00860E79"/>
    <w:rsid w:val="00861146"/>
    <w:rsid w:val="00861300"/>
    <w:rsid w:val="0086191B"/>
    <w:rsid w:val="0086365E"/>
    <w:rsid w:val="00863820"/>
    <w:rsid w:val="00864229"/>
    <w:rsid w:val="0086429E"/>
    <w:rsid w:val="00864795"/>
    <w:rsid w:val="00864C93"/>
    <w:rsid w:val="00864FA9"/>
    <w:rsid w:val="0086570B"/>
    <w:rsid w:val="00866B93"/>
    <w:rsid w:val="00866C17"/>
    <w:rsid w:val="00867BD4"/>
    <w:rsid w:val="00870B8D"/>
    <w:rsid w:val="00870EE1"/>
    <w:rsid w:val="00871B5A"/>
    <w:rsid w:val="0087235B"/>
    <w:rsid w:val="008747A8"/>
    <w:rsid w:val="00874840"/>
    <w:rsid w:val="00874EC9"/>
    <w:rsid w:val="00876177"/>
    <w:rsid w:val="008766D3"/>
    <w:rsid w:val="00877134"/>
    <w:rsid w:val="008779C7"/>
    <w:rsid w:val="00877FF8"/>
    <w:rsid w:val="008806BE"/>
    <w:rsid w:val="00880BC2"/>
    <w:rsid w:val="00881885"/>
    <w:rsid w:val="00882549"/>
    <w:rsid w:val="00882C95"/>
    <w:rsid w:val="00884609"/>
    <w:rsid w:val="008846D0"/>
    <w:rsid w:val="0088538A"/>
    <w:rsid w:val="00885C33"/>
    <w:rsid w:val="00886531"/>
    <w:rsid w:val="008865F7"/>
    <w:rsid w:val="008871A8"/>
    <w:rsid w:val="0088730E"/>
    <w:rsid w:val="008900C0"/>
    <w:rsid w:val="00890635"/>
    <w:rsid w:val="00891352"/>
    <w:rsid w:val="0089164D"/>
    <w:rsid w:val="00892C0E"/>
    <w:rsid w:val="00893035"/>
    <w:rsid w:val="0089358F"/>
    <w:rsid w:val="0089436F"/>
    <w:rsid w:val="00895399"/>
    <w:rsid w:val="00895586"/>
    <w:rsid w:val="0089585F"/>
    <w:rsid w:val="00895C78"/>
    <w:rsid w:val="0089600E"/>
    <w:rsid w:val="00896071"/>
    <w:rsid w:val="00896806"/>
    <w:rsid w:val="00896930"/>
    <w:rsid w:val="00896CB7"/>
    <w:rsid w:val="0089703E"/>
    <w:rsid w:val="00897069"/>
    <w:rsid w:val="008973A1"/>
    <w:rsid w:val="008A0AAA"/>
    <w:rsid w:val="008A16E9"/>
    <w:rsid w:val="008A2719"/>
    <w:rsid w:val="008A2A2E"/>
    <w:rsid w:val="008A2B10"/>
    <w:rsid w:val="008A387E"/>
    <w:rsid w:val="008A44D8"/>
    <w:rsid w:val="008A5C37"/>
    <w:rsid w:val="008A63C0"/>
    <w:rsid w:val="008A7360"/>
    <w:rsid w:val="008A766F"/>
    <w:rsid w:val="008A7D30"/>
    <w:rsid w:val="008B040E"/>
    <w:rsid w:val="008B0A8F"/>
    <w:rsid w:val="008B182F"/>
    <w:rsid w:val="008B1F7A"/>
    <w:rsid w:val="008B1FD5"/>
    <w:rsid w:val="008B2372"/>
    <w:rsid w:val="008B290E"/>
    <w:rsid w:val="008B29F1"/>
    <w:rsid w:val="008B331B"/>
    <w:rsid w:val="008B3911"/>
    <w:rsid w:val="008B45D9"/>
    <w:rsid w:val="008B5C59"/>
    <w:rsid w:val="008B601E"/>
    <w:rsid w:val="008B6105"/>
    <w:rsid w:val="008B68CC"/>
    <w:rsid w:val="008B7103"/>
    <w:rsid w:val="008B72C3"/>
    <w:rsid w:val="008B7699"/>
    <w:rsid w:val="008B7708"/>
    <w:rsid w:val="008B77C9"/>
    <w:rsid w:val="008B7C4A"/>
    <w:rsid w:val="008C0B2F"/>
    <w:rsid w:val="008C1F47"/>
    <w:rsid w:val="008C208D"/>
    <w:rsid w:val="008C31F1"/>
    <w:rsid w:val="008C49D1"/>
    <w:rsid w:val="008C581F"/>
    <w:rsid w:val="008C64DD"/>
    <w:rsid w:val="008C693D"/>
    <w:rsid w:val="008C6DDC"/>
    <w:rsid w:val="008C735A"/>
    <w:rsid w:val="008D01AB"/>
    <w:rsid w:val="008D04A9"/>
    <w:rsid w:val="008D0952"/>
    <w:rsid w:val="008D0FD2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389"/>
    <w:rsid w:val="008D3468"/>
    <w:rsid w:val="008D354E"/>
    <w:rsid w:val="008D3A1F"/>
    <w:rsid w:val="008D3FFD"/>
    <w:rsid w:val="008D4488"/>
    <w:rsid w:val="008D501A"/>
    <w:rsid w:val="008D523F"/>
    <w:rsid w:val="008D5660"/>
    <w:rsid w:val="008D5BBB"/>
    <w:rsid w:val="008D6264"/>
    <w:rsid w:val="008D67D5"/>
    <w:rsid w:val="008D6B28"/>
    <w:rsid w:val="008D6C59"/>
    <w:rsid w:val="008D6CEC"/>
    <w:rsid w:val="008D6F1E"/>
    <w:rsid w:val="008D7643"/>
    <w:rsid w:val="008E0053"/>
    <w:rsid w:val="008E0071"/>
    <w:rsid w:val="008E1923"/>
    <w:rsid w:val="008E23DD"/>
    <w:rsid w:val="008E2482"/>
    <w:rsid w:val="008E3182"/>
    <w:rsid w:val="008E33FC"/>
    <w:rsid w:val="008E35D4"/>
    <w:rsid w:val="008E4D8F"/>
    <w:rsid w:val="008E4FB2"/>
    <w:rsid w:val="008E585E"/>
    <w:rsid w:val="008E5CD8"/>
    <w:rsid w:val="008E63A5"/>
    <w:rsid w:val="008E64FF"/>
    <w:rsid w:val="008E6FF2"/>
    <w:rsid w:val="008F052F"/>
    <w:rsid w:val="008F0855"/>
    <w:rsid w:val="008F0A4B"/>
    <w:rsid w:val="008F0F48"/>
    <w:rsid w:val="008F1B3E"/>
    <w:rsid w:val="008F3D6B"/>
    <w:rsid w:val="008F4C93"/>
    <w:rsid w:val="008F7D2E"/>
    <w:rsid w:val="00901050"/>
    <w:rsid w:val="0090133C"/>
    <w:rsid w:val="00901D6B"/>
    <w:rsid w:val="009026CA"/>
    <w:rsid w:val="00902D24"/>
    <w:rsid w:val="0090315F"/>
    <w:rsid w:val="00903D1E"/>
    <w:rsid w:val="0090405B"/>
    <w:rsid w:val="0090488F"/>
    <w:rsid w:val="00905B90"/>
    <w:rsid w:val="00906338"/>
    <w:rsid w:val="009066AC"/>
    <w:rsid w:val="00907A3A"/>
    <w:rsid w:val="00910140"/>
    <w:rsid w:val="00911529"/>
    <w:rsid w:val="0091238A"/>
    <w:rsid w:val="009137E0"/>
    <w:rsid w:val="009139C8"/>
    <w:rsid w:val="00913AEC"/>
    <w:rsid w:val="009142DD"/>
    <w:rsid w:val="009162BB"/>
    <w:rsid w:val="00917744"/>
    <w:rsid w:val="00917CA4"/>
    <w:rsid w:val="00917CC0"/>
    <w:rsid w:val="00921E12"/>
    <w:rsid w:val="00922888"/>
    <w:rsid w:val="00922934"/>
    <w:rsid w:val="00922ACA"/>
    <w:rsid w:val="00922FF7"/>
    <w:rsid w:val="00923BDA"/>
    <w:rsid w:val="00923BE8"/>
    <w:rsid w:val="0092462C"/>
    <w:rsid w:val="00924B2F"/>
    <w:rsid w:val="00925456"/>
    <w:rsid w:val="00925769"/>
    <w:rsid w:val="00927621"/>
    <w:rsid w:val="00927881"/>
    <w:rsid w:val="009278F5"/>
    <w:rsid w:val="00930629"/>
    <w:rsid w:val="009307DB"/>
    <w:rsid w:val="0093187F"/>
    <w:rsid w:val="00933142"/>
    <w:rsid w:val="009339B8"/>
    <w:rsid w:val="00933E8F"/>
    <w:rsid w:val="009346CA"/>
    <w:rsid w:val="0093473B"/>
    <w:rsid w:val="009356EA"/>
    <w:rsid w:val="00936C3B"/>
    <w:rsid w:val="00936D73"/>
    <w:rsid w:val="00937733"/>
    <w:rsid w:val="00937A28"/>
    <w:rsid w:val="00937C22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BDA"/>
    <w:rsid w:val="009524B4"/>
    <w:rsid w:val="00952C3B"/>
    <w:rsid w:val="009530FB"/>
    <w:rsid w:val="0095338B"/>
    <w:rsid w:val="009541A6"/>
    <w:rsid w:val="00954A2E"/>
    <w:rsid w:val="00955563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3D29"/>
    <w:rsid w:val="009650E9"/>
    <w:rsid w:val="009655A3"/>
    <w:rsid w:val="009656CD"/>
    <w:rsid w:val="00965AE6"/>
    <w:rsid w:val="0096671B"/>
    <w:rsid w:val="00966C91"/>
    <w:rsid w:val="009670AD"/>
    <w:rsid w:val="00967FB2"/>
    <w:rsid w:val="00970951"/>
    <w:rsid w:val="00971233"/>
    <w:rsid w:val="0097123B"/>
    <w:rsid w:val="009712FE"/>
    <w:rsid w:val="00971C72"/>
    <w:rsid w:val="00972479"/>
    <w:rsid w:val="00972E0B"/>
    <w:rsid w:val="009730F8"/>
    <w:rsid w:val="0097430C"/>
    <w:rsid w:val="009744F1"/>
    <w:rsid w:val="00974ECC"/>
    <w:rsid w:val="0097570E"/>
    <w:rsid w:val="009758FF"/>
    <w:rsid w:val="0097641A"/>
    <w:rsid w:val="00976627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6F1D"/>
    <w:rsid w:val="0098793C"/>
    <w:rsid w:val="009879C3"/>
    <w:rsid w:val="00991DEF"/>
    <w:rsid w:val="00992119"/>
    <w:rsid w:val="00992A46"/>
    <w:rsid w:val="00992D03"/>
    <w:rsid w:val="00993A6A"/>
    <w:rsid w:val="00993D4F"/>
    <w:rsid w:val="0099416C"/>
    <w:rsid w:val="00995B17"/>
    <w:rsid w:val="00995DE2"/>
    <w:rsid w:val="0099692D"/>
    <w:rsid w:val="00996ADB"/>
    <w:rsid w:val="0099706E"/>
    <w:rsid w:val="0099719D"/>
    <w:rsid w:val="009976BB"/>
    <w:rsid w:val="0099795C"/>
    <w:rsid w:val="009A0470"/>
    <w:rsid w:val="009A11C2"/>
    <w:rsid w:val="009A166C"/>
    <w:rsid w:val="009A19E5"/>
    <w:rsid w:val="009A1E0A"/>
    <w:rsid w:val="009A2188"/>
    <w:rsid w:val="009A22CC"/>
    <w:rsid w:val="009A286A"/>
    <w:rsid w:val="009A3764"/>
    <w:rsid w:val="009A4ECD"/>
    <w:rsid w:val="009A5DB6"/>
    <w:rsid w:val="009A7ADA"/>
    <w:rsid w:val="009B11C1"/>
    <w:rsid w:val="009B1B51"/>
    <w:rsid w:val="009B1B67"/>
    <w:rsid w:val="009B25B7"/>
    <w:rsid w:val="009B2681"/>
    <w:rsid w:val="009B3C55"/>
    <w:rsid w:val="009B3F78"/>
    <w:rsid w:val="009B406B"/>
    <w:rsid w:val="009B415B"/>
    <w:rsid w:val="009B54FC"/>
    <w:rsid w:val="009B5B76"/>
    <w:rsid w:val="009B6586"/>
    <w:rsid w:val="009C047A"/>
    <w:rsid w:val="009C0C55"/>
    <w:rsid w:val="009C2105"/>
    <w:rsid w:val="009C30F5"/>
    <w:rsid w:val="009C3305"/>
    <w:rsid w:val="009C3407"/>
    <w:rsid w:val="009C3956"/>
    <w:rsid w:val="009C467E"/>
    <w:rsid w:val="009C55FC"/>
    <w:rsid w:val="009C57FC"/>
    <w:rsid w:val="009C60F8"/>
    <w:rsid w:val="009C6186"/>
    <w:rsid w:val="009C65B7"/>
    <w:rsid w:val="009C66BD"/>
    <w:rsid w:val="009C70F8"/>
    <w:rsid w:val="009C7C31"/>
    <w:rsid w:val="009D092A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7D6"/>
    <w:rsid w:val="009E25B1"/>
    <w:rsid w:val="009E2F43"/>
    <w:rsid w:val="009E3402"/>
    <w:rsid w:val="009E3ACD"/>
    <w:rsid w:val="009E4126"/>
    <w:rsid w:val="009E4DFB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63CD"/>
    <w:rsid w:val="009F645C"/>
    <w:rsid w:val="009F7A88"/>
    <w:rsid w:val="00A00230"/>
    <w:rsid w:val="00A003D4"/>
    <w:rsid w:val="00A01B61"/>
    <w:rsid w:val="00A020E6"/>
    <w:rsid w:val="00A029C5"/>
    <w:rsid w:val="00A031C1"/>
    <w:rsid w:val="00A03293"/>
    <w:rsid w:val="00A03961"/>
    <w:rsid w:val="00A03CE1"/>
    <w:rsid w:val="00A0480E"/>
    <w:rsid w:val="00A05490"/>
    <w:rsid w:val="00A05860"/>
    <w:rsid w:val="00A108B5"/>
    <w:rsid w:val="00A10A8D"/>
    <w:rsid w:val="00A10B12"/>
    <w:rsid w:val="00A114C6"/>
    <w:rsid w:val="00A12645"/>
    <w:rsid w:val="00A13831"/>
    <w:rsid w:val="00A1404A"/>
    <w:rsid w:val="00A14912"/>
    <w:rsid w:val="00A16777"/>
    <w:rsid w:val="00A173F9"/>
    <w:rsid w:val="00A17590"/>
    <w:rsid w:val="00A17A73"/>
    <w:rsid w:val="00A20190"/>
    <w:rsid w:val="00A20613"/>
    <w:rsid w:val="00A207C6"/>
    <w:rsid w:val="00A2146B"/>
    <w:rsid w:val="00A214E6"/>
    <w:rsid w:val="00A22120"/>
    <w:rsid w:val="00A22B1F"/>
    <w:rsid w:val="00A23BF6"/>
    <w:rsid w:val="00A25911"/>
    <w:rsid w:val="00A26789"/>
    <w:rsid w:val="00A3067A"/>
    <w:rsid w:val="00A30CBD"/>
    <w:rsid w:val="00A31963"/>
    <w:rsid w:val="00A31D98"/>
    <w:rsid w:val="00A31E89"/>
    <w:rsid w:val="00A32580"/>
    <w:rsid w:val="00A32E02"/>
    <w:rsid w:val="00A33AD5"/>
    <w:rsid w:val="00A33E92"/>
    <w:rsid w:val="00A34AAF"/>
    <w:rsid w:val="00A34C68"/>
    <w:rsid w:val="00A34D77"/>
    <w:rsid w:val="00A34F52"/>
    <w:rsid w:val="00A35531"/>
    <w:rsid w:val="00A36146"/>
    <w:rsid w:val="00A36E11"/>
    <w:rsid w:val="00A3733F"/>
    <w:rsid w:val="00A400F6"/>
    <w:rsid w:val="00A40111"/>
    <w:rsid w:val="00A40955"/>
    <w:rsid w:val="00A41857"/>
    <w:rsid w:val="00A41AF8"/>
    <w:rsid w:val="00A42056"/>
    <w:rsid w:val="00A423E3"/>
    <w:rsid w:val="00A429ED"/>
    <w:rsid w:val="00A432A8"/>
    <w:rsid w:val="00A438E4"/>
    <w:rsid w:val="00A43E7F"/>
    <w:rsid w:val="00A444A7"/>
    <w:rsid w:val="00A446BC"/>
    <w:rsid w:val="00A45095"/>
    <w:rsid w:val="00A45AF0"/>
    <w:rsid w:val="00A46066"/>
    <w:rsid w:val="00A46E19"/>
    <w:rsid w:val="00A47968"/>
    <w:rsid w:val="00A50150"/>
    <w:rsid w:val="00A50719"/>
    <w:rsid w:val="00A5087C"/>
    <w:rsid w:val="00A50B6E"/>
    <w:rsid w:val="00A50D58"/>
    <w:rsid w:val="00A51089"/>
    <w:rsid w:val="00A5278F"/>
    <w:rsid w:val="00A52F99"/>
    <w:rsid w:val="00A532FF"/>
    <w:rsid w:val="00A53696"/>
    <w:rsid w:val="00A53C74"/>
    <w:rsid w:val="00A53C7A"/>
    <w:rsid w:val="00A5461D"/>
    <w:rsid w:val="00A547A8"/>
    <w:rsid w:val="00A549C3"/>
    <w:rsid w:val="00A54AC0"/>
    <w:rsid w:val="00A550E7"/>
    <w:rsid w:val="00A55652"/>
    <w:rsid w:val="00A556B2"/>
    <w:rsid w:val="00A5747D"/>
    <w:rsid w:val="00A57A3B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BEB"/>
    <w:rsid w:val="00A7603A"/>
    <w:rsid w:val="00A76F1F"/>
    <w:rsid w:val="00A77CD0"/>
    <w:rsid w:val="00A802E5"/>
    <w:rsid w:val="00A812AC"/>
    <w:rsid w:val="00A81AEB"/>
    <w:rsid w:val="00A81B98"/>
    <w:rsid w:val="00A8220A"/>
    <w:rsid w:val="00A822BC"/>
    <w:rsid w:val="00A825DC"/>
    <w:rsid w:val="00A82B1A"/>
    <w:rsid w:val="00A82CD9"/>
    <w:rsid w:val="00A834DA"/>
    <w:rsid w:val="00A8383F"/>
    <w:rsid w:val="00A83B4E"/>
    <w:rsid w:val="00A84558"/>
    <w:rsid w:val="00A84988"/>
    <w:rsid w:val="00A84B91"/>
    <w:rsid w:val="00A84E7C"/>
    <w:rsid w:val="00A85060"/>
    <w:rsid w:val="00A85D77"/>
    <w:rsid w:val="00A85FA7"/>
    <w:rsid w:val="00A85FDB"/>
    <w:rsid w:val="00A874E5"/>
    <w:rsid w:val="00A87E0F"/>
    <w:rsid w:val="00A916D6"/>
    <w:rsid w:val="00A923AA"/>
    <w:rsid w:val="00A92DAD"/>
    <w:rsid w:val="00A932F9"/>
    <w:rsid w:val="00A93A1E"/>
    <w:rsid w:val="00A9432E"/>
    <w:rsid w:val="00A94741"/>
    <w:rsid w:val="00A9483C"/>
    <w:rsid w:val="00A94D26"/>
    <w:rsid w:val="00A95086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4F54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75DF"/>
    <w:rsid w:val="00AB776A"/>
    <w:rsid w:val="00AB7C16"/>
    <w:rsid w:val="00AB7C54"/>
    <w:rsid w:val="00AC05B4"/>
    <w:rsid w:val="00AC09E9"/>
    <w:rsid w:val="00AC0E56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91C"/>
    <w:rsid w:val="00AD0203"/>
    <w:rsid w:val="00AD0A16"/>
    <w:rsid w:val="00AD0D29"/>
    <w:rsid w:val="00AD1BAF"/>
    <w:rsid w:val="00AD29D8"/>
    <w:rsid w:val="00AD29E8"/>
    <w:rsid w:val="00AD3220"/>
    <w:rsid w:val="00AD37F6"/>
    <w:rsid w:val="00AD441F"/>
    <w:rsid w:val="00AD4D33"/>
    <w:rsid w:val="00AD4D38"/>
    <w:rsid w:val="00AD541D"/>
    <w:rsid w:val="00AD554C"/>
    <w:rsid w:val="00AD5965"/>
    <w:rsid w:val="00AD5B56"/>
    <w:rsid w:val="00AD5DB5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2E46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748"/>
    <w:rsid w:val="00AF18E1"/>
    <w:rsid w:val="00AF1E24"/>
    <w:rsid w:val="00AF1F34"/>
    <w:rsid w:val="00AF238A"/>
    <w:rsid w:val="00AF2D36"/>
    <w:rsid w:val="00AF32DD"/>
    <w:rsid w:val="00AF39CD"/>
    <w:rsid w:val="00AF4553"/>
    <w:rsid w:val="00AF5F85"/>
    <w:rsid w:val="00AF63A5"/>
    <w:rsid w:val="00AF6B49"/>
    <w:rsid w:val="00B002AF"/>
    <w:rsid w:val="00B012AB"/>
    <w:rsid w:val="00B0196D"/>
    <w:rsid w:val="00B02CAF"/>
    <w:rsid w:val="00B032C2"/>
    <w:rsid w:val="00B0412B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07141"/>
    <w:rsid w:val="00B11000"/>
    <w:rsid w:val="00B1110D"/>
    <w:rsid w:val="00B11217"/>
    <w:rsid w:val="00B1365F"/>
    <w:rsid w:val="00B1399E"/>
    <w:rsid w:val="00B14139"/>
    <w:rsid w:val="00B1438E"/>
    <w:rsid w:val="00B143CE"/>
    <w:rsid w:val="00B1448B"/>
    <w:rsid w:val="00B14932"/>
    <w:rsid w:val="00B14C4E"/>
    <w:rsid w:val="00B1549A"/>
    <w:rsid w:val="00B15860"/>
    <w:rsid w:val="00B15C34"/>
    <w:rsid w:val="00B166D5"/>
    <w:rsid w:val="00B16D9D"/>
    <w:rsid w:val="00B16DFF"/>
    <w:rsid w:val="00B1723C"/>
    <w:rsid w:val="00B2152F"/>
    <w:rsid w:val="00B22105"/>
    <w:rsid w:val="00B22D1A"/>
    <w:rsid w:val="00B23D6A"/>
    <w:rsid w:val="00B241EF"/>
    <w:rsid w:val="00B25121"/>
    <w:rsid w:val="00B25B92"/>
    <w:rsid w:val="00B25CB0"/>
    <w:rsid w:val="00B25FA8"/>
    <w:rsid w:val="00B260A7"/>
    <w:rsid w:val="00B26886"/>
    <w:rsid w:val="00B26E40"/>
    <w:rsid w:val="00B27033"/>
    <w:rsid w:val="00B3000E"/>
    <w:rsid w:val="00B319E4"/>
    <w:rsid w:val="00B31B57"/>
    <w:rsid w:val="00B31D9A"/>
    <w:rsid w:val="00B32358"/>
    <w:rsid w:val="00B332FC"/>
    <w:rsid w:val="00B339F0"/>
    <w:rsid w:val="00B344AF"/>
    <w:rsid w:val="00B34D82"/>
    <w:rsid w:val="00B37250"/>
    <w:rsid w:val="00B37458"/>
    <w:rsid w:val="00B403C1"/>
    <w:rsid w:val="00B40599"/>
    <w:rsid w:val="00B4077E"/>
    <w:rsid w:val="00B41D23"/>
    <w:rsid w:val="00B42308"/>
    <w:rsid w:val="00B42726"/>
    <w:rsid w:val="00B427CD"/>
    <w:rsid w:val="00B43642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4BA3"/>
    <w:rsid w:val="00B54C61"/>
    <w:rsid w:val="00B54DF5"/>
    <w:rsid w:val="00B54E3C"/>
    <w:rsid w:val="00B55271"/>
    <w:rsid w:val="00B55A54"/>
    <w:rsid w:val="00B55D08"/>
    <w:rsid w:val="00B5639C"/>
    <w:rsid w:val="00B56483"/>
    <w:rsid w:val="00B56CE5"/>
    <w:rsid w:val="00B60520"/>
    <w:rsid w:val="00B60668"/>
    <w:rsid w:val="00B61EF7"/>
    <w:rsid w:val="00B625DD"/>
    <w:rsid w:val="00B62963"/>
    <w:rsid w:val="00B62A38"/>
    <w:rsid w:val="00B62A8E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678CC"/>
    <w:rsid w:val="00B707A0"/>
    <w:rsid w:val="00B70DA3"/>
    <w:rsid w:val="00B70F05"/>
    <w:rsid w:val="00B7178B"/>
    <w:rsid w:val="00B7182C"/>
    <w:rsid w:val="00B72114"/>
    <w:rsid w:val="00B72B80"/>
    <w:rsid w:val="00B7321E"/>
    <w:rsid w:val="00B73989"/>
    <w:rsid w:val="00B73B71"/>
    <w:rsid w:val="00B7426C"/>
    <w:rsid w:val="00B76A4A"/>
    <w:rsid w:val="00B770FC"/>
    <w:rsid w:val="00B772DC"/>
    <w:rsid w:val="00B773B4"/>
    <w:rsid w:val="00B7785D"/>
    <w:rsid w:val="00B806EC"/>
    <w:rsid w:val="00B81060"/>
    <w:rsid w:val="00B815B7"/>
    <w:rsid w:val="00B818BF"/>
    <w:rsid w:val="00B81A40"/>
    <w:rsid w:val="00B8204F"/>
    <w:rsid w:val="00B838B1"/>
    <w:rsid w:val="00B84360"/>
    <w:rsid w:val="00B8469D"/>
    <w:rsid w:val="00B86673"/>
    <w:rsid w:val="00B86704"/>
    <w:rsid w:val="00B86C88"/>
    <w:rsid w:val="00B902D8"/>
    <w:rsid w:val="00B91A07"/>
    <w:rsid w:val="00B920B7"/>
    <w:rsid w:val="00B9210E"/>
    <w:rsid w:val="00B9262B"/>
    <w:rsid w:val="00B92D22"/>
    <w:rsid w:val="00B948E3"/>
    <w:rsid w:val="00B94C3D"/>
    <w:rsid w:val="00B9590B"/>
    <w:rsid w:val="00B963DE"/>
    <w:rsid w:val="00B974CA"/>
    <w:rsid w:val="00BA0038"/>
    <w:rsid w:val="00BA0387"/>
    <w:rsid w:val="00BA0A53"/>
    <w:rsid w:val="00BA131F"/>
    <w:rsid w:val="00BA1563"/>
    <w:rsid w:val="00BA162B"/>
    <w:rsid w:val="00BA182B"/>
    <w:rsid w:val="00BA1A09"/>
    <w:rsid w:val="00BA2603"/>
    <w:rsid w:val="00BA5209"/>
    <w:rsid w:val="00BA52D9"/>
    <w:rsid w:val="00BA53F5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2F0A"/>
    <w:rsid w:val="00BB33B0"/>
    <w:rsid w:val="00BB3451"/>
    <w:rsid w:val="00BB4143"/>
    <w:rsid w:val="00BB537D"/>
    <w:rsid w:val="00BB6B0F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D1"/>
    <w:rsid w:val="00BC77F4"/>
    <w:rsid w:val="00BC7D16"/>
    <w:rsid w:val="00BC7DC2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7D6"/>
    <w:rsid w:val="00BE1BAF"/>
    <w:rsid w:val="00BE245A"/>
    <w:rsid w:val="00BE278D"/>
    <w:rsid w:val="00BE2AFF"/>
    <w:rsid w:val="00BE3940"/>
    <w:rsid w:val="00BE3FFE"/>
    <w:rsid w:val="00BE4F83"/>
    <w:rsid w:val="00BE5BCA"/>
    <w:rsid w:val="00BE5C30"/>
    <w:rsid w:val="00BE6115"/>
    <w:rsid w:val="00BE635A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D03"/>
    <w:rsid w:val="00BF58BA"/>
    <w:rsid w:val="00BF68E6"/>
    <w:rsid w:val="00C00136"/>
    <w:rsid w:val="00C01EC3"/>
    <w:rsid w:val="00C0283F"/>
    <w:rsid w:val="00C02C2A"/>
    <w:rsid w:val="00C03CB7"/>
    <w:rsid w:val="00C041EF"/>
    <w:rsid w:val="00C046D3"/>
    <w:rsid w:val="00C04B7C"/>
    <w:rsid w:val="00C04FE2"/>
    <w:rsid w:val="00C05050"/>
    <w:rsid w:val="00C0559E"/>
    <w:rsid w:val="00C05A4C"/>
    <w:rsid w:val="00C05CFA"/>
    <w:rsid w:val="00C05D76"/>
    <w:rsid w:val="00C05E23"/>
    <w:rsid w:val="00C071DF"/>
    <w:rsid w:val="00C07719"/>
    <w:rsid w:val="00C07CCE"/>
    <w:rsid w:val="00C07FA4"/>
    <w:rsid w:val="00C104ED"/>
    <w:rsid w:val="00C10B3D"/>
    <w:rsid w:val="00C114B8"/>
    <w:rsid w:val="00C1179B"/>
    <w:rsid w:val="00C11B95"/>
    <w:rsid w:val="00C14508"/>
    <w:rsid w:val="00C15317"/>
    <w:rsid w:val="00C15679"/>
    <w:rsid w:val="00C16484"/>
    <w:rsid w:val="00C16911"/>
    <w:rsid w:val="00C16F02"/>
    <w:rsid w:val="00C1756E"/>
    <w:rsid w:val="00C20E2C"/>
    <w:rsid w:val="00C213FC"/>
    <w:rsid w:val="00C2192B"/>
    <w:rsid w:val="00C21C93"/>
    <w:rsid w:val="00C228B9"/>
    <w:rsid w:val="00C22BA7"/>
    <w:rsid w:val="00C234A2"/>
    <w:rsid w:val="00C23709"/>
    <w:rsid w:val="00C266E7"/>
    <w:rsid w:val="00C26B25"/>
    <w:rsid w:val="00C277D3"/>
    <w:rsid w:val="00C27C7C"/>
    <w:rsid w:val="00C304DB"/>
    <w:rsid w:val="00C30692"/>
    <w:rsid w:val="00C30D46"/>
    <w:rsid w:val="00C314F6"/>
    <w:rsid w:val="00C3208E"/>
    <w:rsid w:val="00C3363E"/>
    <w:rsid w:val="00C35127"/>
    <w:rsid w:val="00C35480"/>
    <w:rsid w:val="00C36251"/>
    <w:rsid w:val="00C37222"/>
    <w:rsid w:val="00C37311"/>
    <w:rsid w:val="00C376E6"/>
    <w:rsid w:val="00C4290E"/>
    <w:rsid w:val="00C42A27"/>
    <w:rsid w:val="00C42BD8"/>
    <w:rsid w:val="00C4383E"/>
    <w:rsid w:val="00C4387C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776"/>
    <w:rsid w:val="00C52988"/>
    <w:rsid w:val="00C52C48"/>
    <w:rsid w:val="00C536D4"/>
    <w:rsid w:val="00C5375A"/>
    <w:rsid w:val="00C53EA5"/>
    <w:rsid w:val="00C5415C"/>
    <w:rsid w:val="00C55640"/>
    <w:rsid w:val="00C5565F"/>
    <w:rsid w:val="00C55886"/>
    <w:rsid w:val="00C561C8"/>
    <w:rsid w:val="00C56AE8"/>
    <w:rsid w:val="00C56F3A"/>
    <w:rsid w:val="00C578CE"/>
    <w:rsid w:val="00C57963"/>
    <w:rsid w:val="00C57A2F"/>
    <w:rsid w:val="00C57EF5"/>
    <w:rsid w:val="00C6156D"/>
    <w:rsid w:val="00C62BF8"/>
    <w:rsid w:val="00C66212"/>
    <w:rsid w:val="00C6758D"/>
    <w:rsid w:val="00C67884"/>
    <w:rsid w:val="00C67E54"/>
    <w:rsid w:val="00C70BB6"/>
    <w:rsid w:val="00C7139B"/>
    <w:rsid w:val="00C71822"/>
    <w:rsid w:val="00C71E33"/>
    <w:rsid w:val="00C721B8"/>
    <w:rsid w:val="00C7233A"/>
    <w:rsid w:val="00C72F92"/>
    <w:rsid w:val="00C740F5"/>
    <w:rsid w:val="00C749E9"/>
    <w:rsid w:val="00C761C0"/>
    <w:rsid w:val="00C77513"/>
    <w:rsid w:val="00C8081B"/>
    <w:rsid w:val="00C808C9"/>
    <w:rsid w:val="00C8141A"/>
    <w:rsid w:val="00C81696"/>
    <w:rsid w:val="00C831F3"/>
    <w:rsid w:val="00C83A67"/>
    <w:rsid w:val="00C83BD6"/>
    <w:rsid w:val="00C83ED2"/>
    <w:rsid w:val="00C84EF3"/>
    <w:rsid w:val="00C85429"/>
    <w:rsid w:val="00C8679B"/>
    <w:rsid w:val="00C87159"/>
    <w:rsid w:val="00C874BA"/>
    <w:rsid w:val="00C875EE"/>
    <w:rsid w:val="00C87C5D"/>
    <w:rsid w:val="00C90875"/>
    <w:rsid w:val="00C90BC5"/>
    <w:rsid w:val="00C90D98"/>
    <w:rsid w:val="00C90FD4"/>
    <w:rsid w:val="00C9115E"/>
    <w:rsid w:val="00C917D0"/>
    <w:rsid w:val="00C919CD"/>
    <w:rsid w:val="00C91B7E"/>
    <w:rsid w:val="00C92B14"/>
    <w:rsid w:val="00C939DE"/>
    <w:rsid w:val="00C93A2E"/>
    <w:rsid w:val="00C93E81"/>
    <w:rsid w:val="00C942A3"/>
    <w:rsid w:val="00C94764"/>
    <w:rsid w:val="00C94D5C"/>
    <w:rsid w:val="00C9572C"/>
    <w:rsid w:val="00C958D1"/>
    <w:rsid w:val="00C95C55"/>
    <w:rsid w:val="00C9607A"/>
    <w:rsid w:val="00C9636A"/>
    <w:rsid w:val="00C96D00"/>
    <w:rsid w:val="00C976BA"/>
    <w:rsid w:val="00C97BCC"/>
    <w:rsid w:val="00C97EBE"/>
    <w:rsid w:val="00C97FF7"/>
    <w:rsid w:val="00CA05C4"/>
    <w:rsid w:val="00CA0B6E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372B"/>
    <w:rsid w:val="00CA4325"/>
    <w:rsid w:val="00CA4E48"/>
    <w:rsid w:val="00CA52C2"/>
    <w:rsid w:val="00CA574A"/>
    <w:rsid w:val="00CA5F0D"/>
    <w:rsid w:val="00CA64A1"/>
    <w:rsid w:val="00CA64C1"/>
    <w:rsid w:val="00CB01B1"/>
    <w:rsid w:val="00CB18C1"/>
    <w:rsid w:val="00CB2418"/>
    <w:rsid w:val="00CB260B"/>
    <w:rsid w:val="00CB26E7"/>
    <w:rsid w:val="00CB2BD2"/>
    <w:rsid w:val="00CB2F99"/>
    <w:rsid w:val="00CB3C68"/>
    <w:rsid w:val="00CB3CEF"/>
    <w:rsid w:val="00CB51A8"/>
    <w:rsid w:val="00CB5551"/>
    <w:rsid w:val="00CB59FF"/>
    <w:rsid w:val="00CB5A81"/>
    <w:rsid w:val="00CB65DA"/>
    <w:rsid w:val="00CB765E"/>
    <w:rsid w:val="00CB7CEB"/>
    <w:rsid w:val="00CB7E59"/>
    <w:rsid w:val="00CB7EB6"/>
    <w:rsid w:val="00CC0794"/>
    <w:rsid w:val="00CC10E9"/>
    <w:rsid w:val="00CC1DF0"/>
    <w:rsid w:val="00CC1FFC"/>
    <w:rsid w:val="00CC221C"/>
    <w:rsid w:val="00CC2FF1"/>
    <w:rsid w:val="00CC3751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472"/>
    <w:rsid w:val="00CD068A"/>
    <w:rsid w:val="00CD1BE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640"/>
    <w:rsid w:val="00CE2BA4"/>
    <w:rsid w:val="00CE32E7"/>
    <w:rsid w:val="00CE3663"/>
    <w:rsid w:val="00CE39E4"/>
    <w:rsid w:val="00CE3E26"/>
    <w:rsid w:val="00CE45AB"/>
    <w:rsid w:val="00CE4913"/>
    <w:rsid w:val="00CE4E0D"/>
    <w:rsid w:val="00CE56E0"/>
    <w:rsid w:val="00CE595D"/>
    <w:rsid w:val="00CE5C67"/>
    <w:rsid w:val="00CE6024"/>
    <w:rsid w:val="00CE7222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58E5"/>
    <w:rsid w:val="00CF642C"/>
    <w:rsid w:val="00CF7FD1"/>
    <w:rsid w:val="00D00716"/>
    <w:rsid w:val="00D00957"/>
    <w:rsid w:val="00D00E61"/>
    <w:rsid w:val="00D00F16"/>
    <w:rsid w:val="00D0137A"/>
    <w:rsid w:val="00D0147C"/>
    <w:rsid w:val="00D01C47"/>
    <w:rsid w:val="00D02328"/>
    <w:rsid w:val="00D02DDA"/>
    <w:rsid w:val="00D0338E"/>
    <w:rsid w:val="00D034EE"/>
    <w:rsid w:val="00D036CB"/>
    <w:rsid w:val="00D03B10"/>
    <w:rsid w:val="00D03DEB"/>
    <w:rsid w:val="00D041F3"/>
    <w:rsid w:val="00D04C28"/>
    <w:rsid w:val="00D04EA1"/>
    <w:rsid w:val="00D07724"/>
    <w:rsid w:val="00D07E60"/>
    <w:rsid w:val="00D103A6"/>
    <w:rsid w:val="00D11104"/>
    <w:rsid w:val="00D11356"/>
    <w:rsid w:val="00D118C0"/>
    <w:rsid w:val="00D12F25"/>
    <w:rsid w:val="00D12FCB"/>
    <w:rsid w:val="00D1336C"/>
    <w:rsid w:val="00D13675"/>
    <w:rsid w:val="00D14355"/>
    <w:rsid w:val="00D14C2F"/>
    <w:rsid w:val="00D14F90"/>
    <w:rsid w:val="00D1548F"/>
    <w:rsid w:val="00D156D2"/>
    <w:rsid w:val="00D15714"/>
    <w:rsid w:val="00D17ABD"/>
    <w:rsid w:val="00D20661"/>
    <w:rsid w:val="00D20D13"/>
    <w:rsid w:val="00D21C23"/>
    <w:rsid w:val="00D2272D"/>
    <w:rsid w:val="00D22FBA"/>
    <w:rsid w:val="00D242EA"/>
    <w:rsid w:val="00D25A00"/>
    <w:rsid w:val="00D25C55"/>
    <w:rsid w:val="00D25DE8"/>
    <w:rsid w:val="00D25FE8"/>
    <w:rsid w:val="00D26005"/>
    <w:rsid w:val="00D265B5"/>
    <w:rsid w:val="00D2682B"/>
    <w:rsid w:val="00D27048"/>
    <w:rsid w:val="00D30143"/>
    <w:rsid w:val="00D30BA6"/>
    <w:rsid w:val="00D30FBB"/>
    <w:rsid w:val="00D3102D"/>
    <w:rsid w:val="00D31ADE"/>
    <w:rsid w:val="00D3336B"/>
    <w:rsid w:val="00D337DE"/>
    <w:rsid w:val="00D33FDA"/>
    <w:rsid w:val="00D344B7"/>
    <w:rsid w:val="00D35266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E15"/>
    <w:rsid w:val="00D42443"/>
    <w:rsid w:val="00D4383A"/>
    <w:rsid w:val="00D4425F"/>
    <w:rsid w:val="00D44470"/>
    <w:rsid w:val="00D450CE"/>
    <w:rsid w:val="00D453D9"/>
    <w:rsid w:val="00D455CF"/>
    <w:rsid w:val="00D45C44"/>
    <w:rsid w:val="00D46465"/>
    <w:rsid w:val="00D465C8"/>
    <w:rsid w:val="00D46838"/>
    <w:rsid w:val="00D46A3D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D01"/>
    <w:rsid w:val="00D52F26"/>
    <w:rsid w:val="00D5325B"/>
    <w:rsid w:val="00D5330D"/>
    <w:rsid w:val="00D539F8"/>
    <w:rsid w:val="00D542A5"/>
    <w:rsid w:val="00D543CC"/>
    <w:rsid w:val="00D54B99"/>
    <w:rsid w:val="00D55EEB"/>
    <w:rsid w:val="00D5785A"/>
    <w:rsid w:val="00D602C4"/>
    <w:rsid w:val="00D604F9"/>
    <w:rsid w:val="00D6103A"/>
    <w:rsid w:val="00D61B90"/>
    <w:rsid w:val="00D6319A"/>
    <w:rsid w:val="00D637A4"/>
    <w:rsid w:val="00D63F8C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67FD4"/>
    <w:rsid w:val="00D7045E"/>
    <w:rsid w:val="00D70A21"/>
    <w:rsid w:val="00D70CEA"/>
    <w:rsid w:val="00D715D5"/>
    <w:rsid w:val="00D72E61"/>
    <w:rsid w:val="00D7392F"/>
    <w:rsid w:val="00D742F0"/>
    <w:rsid w:val="00D74430"/>
    <w:rsid w:val="00D74439"/>
    <w:rsid w:val="00D7477A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77EB2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409F"/>
    <w:rsid w:val="00D84216"/>
    <w:rsid w:val="00D84B23"/>
    <w:rsid w:val="00D84BD1"/>
    <w:rsid w:val="00D85440"/>
    <w:rsid w:val="00D85495"/>
    <w:rsid w:val="00D85CE7"/>
    <w:rsid w:val="00D85F48"/>
    <w:rsid w:val="00D8733F"/>
    <w:rsid w:val="00D8790D"/>
    <w:rsid w:val="00D903BB"/>
    <w:rsid w:val="00D90A69"/>
    <w:rsid w:val="00D91151"/>
    <w:rsid w:val="00D9119C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4DB"/>
    <w:rsid w:val="00D94AD4"/>
    <w:rsid w:val="00D9577A"/>
    <w:rsid w:val="00D959B5"/>
    <w:rsid w:val="00D95AE1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E62"/>
    <w:rsid w:val="00DA45CD"/>
    <w:rsid w:val="00DA47B8"/>
    <w:rsid w:val="00DA51E8"/>
    <w:rsid w:val="00DA5230"/>
    <w:rsid w:val="00DA531E"/>
    <w:rsid w:val="00DA5478"/>
    <w:rsid w:val="00DA54A2"/>
    <w:rsid w:val="00DA691A"/>
    <w:rsid w:val="00DA76BE"/>
    <w:rsid w:val="00DA7F06"/>
    <w:rsid w:val="00DB12DB"/>
    <w:rsid w:val="00DB279F"/>
    <w:rsid w:val="00DB28B4"/>
    <w:rsid w:val="00DB2E84"/>
    <w:rsid w:val="00DB3095"/>
    <w:rsid w:val="00DB3758"/>
    <w:rsid w:val="00DB4045"/>
    <w:rsid w:val="00DB4C9A"/>
    <w:rsid w:val="00DB734D"/>
    <w:rsid w:val="00DB77E8"/>
    <w:rsid w:val="00DC05C1"/>
    <w:rsid w:val="00DC0888"/>
    <w:rsid w:val="00DC08CF"/>
    <w:rsid w:val="00DC0A9C"/>
    <w:rsid w:val="00DC0FC9"/>
    <w:rsid w:val="00DC1BE4"/>
    <w:rsid w:val="00DC2BD1"/>
    <w:rsid w:val="00DC35EC"/>
    <w:rsid w:val="00DC38D8"/>
    <w:rsid w:val="00DC3AAB"/>
    <w:rsid w:val="00DC460A"/>
    <w:rsid w:val="00DC468C"/>
    <w:rsid w:val="00DC51A6"/>
    <w:rsid w:val="00DC5612"/>
    <w:rsid w:val="00DC5F3F"/>
    <w:rsid w:val="00DC62D0"/>
    <w:rsid w:val="00DC6D70"/>
    <w:rsid w:val="00DC7FBC"/>
    <w:rsid w:val="00DD0BA7"/>
    <w:rsid w:val="00DD184E"/>
    <w:rsid w:val="00DD1E3A"/>
    <w:rsid w:val="00DD256B"/>
    <w:rsid w:val="00DD2A8F"/>
    <w:rsid w:val="00DD2D26"/>
    <w:rsid w:val="00DD2F73"/>
    <w:rsid w:val="00DD3211"/>
    <w:rsid w:val="00DD36D8"/>
    <w:rsid w:val="00DD42D9"/>
    <w:rsid w:val="00DD4B7F"/>
    <w:rsid w:val="00DD500C"/>
    <w:rsid w:val="00DD5757"/>
    <w:rsid w:val="00DD628A"/>
    <w:rsid w:val="00DD68DA"/>
    <w:rsid w:val="00DD6934"/>
    <w:rsid w:val="00DD71C3"/>
    <w:rsid w:val="00DE0254"/>
    <w:rsid w:val="00DE05BF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73C"/>
    <w:rsid w:val="00DE58FA"/>
    <w:rsid w:val="00DE623A"/>
    <w:rsid w:val="00DE645A"/>
    <w:rsid w:val="00DE6D9B"/>
    <w:rsid w:val="00DE75D5"/>
    <w:rsid w:val="00DE7BFD"/>
    <w:rsid w:val="00DF078F"/>
    <w:rsid w:val="00DF19B3"/>
    <w:rsid w:val="00DF443B"/>
    <w:rsid w:val="00DF4930"/>
    <w:rsid w:val="00DF4F43"/>
    <w:rsid w:val="00DF5709"/>
    <w:rsid w:val="00DF5C06"/>
    <w:rsid w:val="00DF6EA7"/>
    <w:rsid w:val="00DF70B3"/>
    <w:rsid w:val="00DF790C"/>
    <w:rsid w:val="00E00406"/>
    <w:rsid w:val="00E009DA"/>
    <w:rsid w:val="00E00E22"/>
    <w:rsid w:val="00E0108C"/>
    <w:rsid w:val="00E0108D"/>
    <w:rsid w:val="00E016B1"/>
    <w:rsid w:val="00E01A89"/>
    <w:rsid w:val="00E01D22"/>
    <w:rsid w:val="00E0214A"/>
    <w:rsid w:val="00E02535"/>
    <w:rsid w:val="00E04564"/>
    <w:rsid w:val="00E057F0"/>
    <w:rsid w:val="00E05BF6"/>
    <w:rsid w:val="00E06246"/>
    <w:rsid w:val="00E0681E"/>
    <w:rsid w:val="00E0699F"/>
    <w:rsid w:val="00E071F5"/>
    <w:rsid w:val="00E10D89"/>
    <w:rsid w:val="00E1254F"/>
    <w:rsid w:val="00E12ED2"/>
    <w:rsid w:val="00E13D20"/>
    <w:rsid w:val="00E1494C"/>
    <w:rsid w:val="00E1561B"/>
    <w:rsid w:val="00E1714D"/>
    <w:rsid w:val="00E17FEC"/>
    <w:rsid w:val="00E201B4"/>
    <w:rsid w:val="00E20247"/>
    <w:rsid w:val="00E203D6"/>
    <w:rsid w:val="00E204C1"/>
    <w:rsid w:val="00E208F4"/>
    <w:rsid w:val="00E22564"/>
    <w:rsid w:val="00E227B4"/>
    <w:rsid w:val="00E22A14"/>
    <w:rsid w:val="00E22AB6"/>
    <w:rsid w:val="00E22FC8"/>
    <w:rsid w:val="00E233FF"/>
    <w:rsid w:val="00E23760"/>
    <w:rsid w:val="00E23827"/>
    <w:rsid w:val="00E23DE6"/>
    <w:rsid w:val="00E23FEB"/>
    <w:rsid w:val="00E2525D"/>
    <w:rsid w:val="00E255ED"/>
    <w:rsid w:val="00E25B4E"/>
    <w:rsid w:val="00E26061"/>
    <w:rsid w:val="00E265EA"/>
    <w:rsid w:val="00E26F70"/>
    <w:rsid w:val="00E276D0"/>
    <w:rsid w:val="00E27E6B"/>
    <w:rsid w:val="00E30BBC"/>
    <w:rsid w:val="00E31734"/>
    <w:rsid w:val="00E3207C"/>
    <w:rsid w:val="00E32DF8"/>
    <w:rsid w:val="00E3350E"/>
    <w:rsid w:val="00E34559"/>
    <w:rsid w:val="00E347A4"/>
    <w:rsid w:val="00E35148"/>
    <w:rsid w:val="00E35162"/>
    <w:rsid w:val="00E35CB4"/>
    <w:rsid w:val="00E35D85"/>
    <w:rsid w:val="00E36152"/>
    <w:rsid w:val="00E368B9"/>
    <w:rsid w:val="00E37249"/>
    <w:rsid w:val="00E372F7"/>
    <w:rsid w:val="00E37329"/>
    <w:rsid w:val="00E37CB1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23CF"/>
    <w:rsid w:val="00E527FF"/>
    <w:rsid w:val="00E5363E"/>
    <w:rsid w:val="00E53726"/>
    <w:rsid w:val="00E540E4"/>
    <w:rsid w:val="00E541CA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38DF"/>
    <w:rsid w:val="00E64524"/>
    <w:rsid w:val="00E6469A"/>
    <w:rsid w:val="00E661AC"/>
    <w:rsid w:val="00E66BF5"/>
    <w:rsid w:val="00E67706"/>
    <w:rsid w:val="00E67994"/>
    <w:rsid w:val="00E67F4F"/>
    <w:rsid w:val="00E71854"/>
    <w:rsid w:val="00E71B0C"/>
    <w:rsid w:val="00E71E68"/>
    <w:rsid w:val="00E71FA8"/>
    <w:rsid w:val="00E73C1F"/>
    <w:rsid w:val="00E74605"/>
    <w:rsid w:val="00E74F29"/>
    <w:rsid w:val="00E75205"/>
    <w:rsid w:val="00E772C7"/>
    <w:rsid w:val="00E7767C"/>
    <w:rsid w:val="00E77893"/>
    <w:rsid w:val="00E80E93"/>
    <w:rsid w:val="00E81C38"/>
    <w:rsid w:val="00E822C5"/>
    <w:rsid w:val="00E82E14"/>
    <w:rsid w:val="00E85630"/>
    <w:rsid w:val="00E8627F"/>
    <w:rsid w:val="00E879A3"/>
    <w:rsid w:val="00E87C5E"/>
    <w:rsid w:val="00E906AA"/>
    <w:rsid w:val="00E909F9"/>
    <w:rsid w:val="00E914D4"/>
    <w:rsid w:val="00E9190B"/>
    <w:rsid w:val="00E91BB8"/>
    <w:rsid w:val="00E931CE"/>
    <w:rsid w:val="00E93269"/>
    <w:rsid w:val="00E93A64"/>
    <w:rsid w:val="00E93E49"/>
    <w:rsid w:val="00E947C8"/>
    <w:rsid w:val="00E94B11"/>
    <w:rsid w:val="00E94C5A"/>
    <w:rsid w:val="00E965AF"/>
    <w:rsid w:val="00E96799"/>
    <w:rsid w:val="00E96AD7"/>
    <w:rsid w:val="00E96FA1"/>
    <w:rsid w:val="00E972D2"/>
    <w:rsid w:val="00E9758E"/>
    <w:rsid w:val="00EA0A44"/>
    <w:rsid w:val="00EA0BAC"/>
    <w:rsid w:val="00EA1050"/>
    <w:rsid w:val="00EA135B"/>
    <w:rsid w:val="00EA1713"/>
    <w:rsid w:val="00EA1BAB"/>
    <w:rsid w:val="00EA21AE"/>
    <w:rsid w:val="00EA2445"/>
    <w:rsid w:val="00EA2BCE"/>
    <w:rsid w:val="00EA3F1E"/>
    <w:rsid w:val="00EA44F3"/>
    <w:rsid w:val="00EA47D4"/>
    <w:rsid w:val="00EA51AD"/>
    <w:rsid w:val="00EA58D8"/>
    <w:rsid w:val="00EA636D"/>
    <w:rsid w:val="00EA66A6"/>
    <w:rsid w:val="00EA69FA"/>
    <w:rsid w:val="00EA74D6"/>
    <w:rsid w:val="00EB0320"/>
    <w:rsid w:val="00EB090B"/>
    <w:rsid w:val="00EB0CD6"/>
    <w:rsid w:val="00EB292D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FCD"/>
    <w:rsid w:val="00ED019D"/>
    <w:rsid w:val="00ED02C6"/>
    <w:rsid w:val="00ED036A"/>
    <w:rsid w:val="00ED0586"/>
    <w:rsid w:val="00ED0BD0"/>
    <w:rsid w:val="00ED1530"/>
    <w:rsid w:val="00ED1DC2"/>
    <w:rsid w:val="00ED238B"/>
    <w:rsid w:val="00ED29B3"/>
    <w:rsid w:val="00ED32B8"/>
    <w:rsid w:val="00ED34D3"/>
    <w:rsid w:val="00ED3B70"/>
    <w:rsid w:val="00ED4FD1"/>
    <w:rsid w:val="00ED51E1"/>
    <w:rsid w:val="00ED6A85"/>
    <w:rsid w:val="00ED71AB"/>
    <w:rsid w:val="00ED7849"/>
    <w:rsid w:val="00ED7E5E"/>
    <w:rsid w:val="00EE122C"/>
    <w:rsid w:val="00EE14C2"/>
    <w:rsid w:val="00EE1598"/>
    <w:rsid w:val="00EE19A6"/>
    <w:rsid w:val="00EE201D"/>
    <w:rsid w:val="00EE23E0"/>
    <w:rsid w:val="00EE2542"/>
    <w:rsid w:val="00EE3E35"/>
    <w:rsid w:val="00EE3F47"/>
    <w:rsid w:val="00EE4AF8"/>
    <w:rsid w:val="00EE4BA1"/>
    <w:rsid w:val="00EE516E"/>
    <w:rsid w:val="00EE6019"/>
    <w:rsid w:val="00EE64AB"/>
    <w:rsid w:val="00EE6568"/>
    <w:rsid w:val="00EE6BCB"/>
    <w:rsid w:val="00EE6C1D"/>
    <w:rsid w:val="00EE6D54"/>
    <w:rsid w:val="00EE6F72"/>
    <w:rsid w:val="00EE7B7C"/>
    <w:rsid w:val="00EF09A3"/>
    <w:rsid w:val="00EF14D3"/>
    <w:rsid w:val="00EF17A0"/>
    <w:rsid w:val="00EF21A4"/>
    <w:rsid w:val="00EF220F"/>
    <w:rsid w:val="00EF36CB"/>
    <w:rsid w:val="00EF3B9A"/>
    <w:rsid w:val="00EF40C5"/>
    <w:rsid w:val="00EF40FD"/>
    <w:rsid w:val="00EF41DF"/>
    <w:rsid w:val="00EF43C5"/>
    <w:rsid w:val="00EF4B40"/>
    <w:rsid w:val="00EF61FC"/>
    <w:rsid w:val="00EF6A04"/>
    <w:rsid w:val="00EF7544"/>
    <w:rsid w:val="00EF7860"/>
    <w:rsid w:val="00F00D7D"/>
    <w:rsid w:val="00F015EA"/>
    <w:rsid w:val="00F01879"/>
    <w:rsid w:val="00F022AF"/>
    <w:rsid w:val="00F02603"/>
    <w:rsid w:val="00F04766"/>
    <w:rsid w:val="00F047DA"/>
    <w:rsid w:val="00F05028"/>
    <w:rsid w:val="00F05B7B"/>
    <w:rsid w:val="00F05C31"/>
    <w:rsid w:val="00F06334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10B5"/>
    <w:rsid w:val="00F11132"/>
    <w:rsid w:val="00F117C7"/>
    <w:rsid w:val="00F121D8"/>
    <w:rsid w:val="00F12633"/>
    <w:rsid w:val="00F12CE4"/>
    <w:rsid w:val="00F13E94"/>
    <w:rsid w:val="00F1468E"/>
    <w:rsid w:val="00F146CE"/>
    <w:rsid w:val="00F1576B"/>
    <w:rsid w:val="00F158FD"/>
    <w:rsid w:val="00F16353"/>
    <w:rsid w:val="00F16EC2"/>
    <w:rsid w:val="00F17A0B"/>
    <w:rsid w:val="00F203E1"/>
    <w:rsid w:val="00F214E3"/>
    <w:rsid w:val="00F21607"/>
    <w:rsid w:val="00F22811"/>
    <w:rsid w:val="00F23233"/>
    <w:rsid w:val="00F23614"/>
    <w:rsid w:val="00F24C13"/>
    <w:rsid w:val="00F25C94"/>
    <w:rsid w:val="00F2606E"/>
    <w:rsid w:val="00F26A19"/>
    <w:rsid w:val="00F300E6"/>
    <w:rsid w:val="00F307AE"/>
    <w:rsid w:val="00F30A87"/>
    <w:rsid w:val="00F31625"/>
    <w:rsid w:val="00F31DA7"/>
    <w:rsid w:val="00F328FD"/>
    <w:rsid w:val="00F32C4A"/>
    <w:rsid w:val="00F34CD9"/>
    <w:rsid w:val="00F36220"/>
    <w:rsid w:val="00F364A3"/>
    <w:rsid w:val="00F366B5"/>
    <w:rsid w:val="00F407B4"/>
    <w:rsid w:val="00F40864"/>
    <w:rsid w:val="00F40BCB"/>
    <w:rsid w:val="00F40F23"/>
    <w:rsid w:val="00F41197"/>
    <w:rsid w:val="00F41274"/>
    <w:rsid w:val="00F42359"/>
    <w:rsid w:val="00F42621"/>
    <w:rsid w:val="00F43050"/>
    <w:rsid w:val="00F4308B"/>
    <w:rsid w:val="00F43442"/>
    <w:rsid w:val="00F43D73"/>
    <w:rsid w:val="00F4430F"/>
    <w:rsid w:val="00F446DF"/>
    <w:rsid w:val="00F44711"/>
    <w:rsid w:val="00F46A16"/>
    <w:rsid w:val="00F46BA5"/>
    <w:rsid w:val="00F46D60"/>
    <w:rsid w:val="00F472B4"/>
    <w:rsid w:val="00F479AE"/>
    <w:rsid w:val="00F47DCA"/>
    <w:rsid w:val="00F512C7"/>
    <w:rsid w:val="00F5134C"/>
    <w:rsid w:val="00F526F8"/>
    <w:rsid w:val="00F52737"/>
    <w:rsid w:val="00F52CD1"/>
    <w:rsid w:val="00F532A4"/>
    <w:rsid w:val="00F538EA"/>
    <w:rsid w:val="00F53E81"/>
    <w:rsid w:val="00F54925"/>
    <w:rsid w:val="00F5510B"/>
    <w:rsid w:val="00F55EE5"/>
    <w:rsid w:val="00F56C78"/>
    <w:rsid w:val="00F57479"/>
    <w:rsid w:val="00F602FF"/>
    <w:rsid w:val="00F60335"/>
    <w:rsid w:val="00F6179B"/>
    <w:rsid w:val="00F61A6F"/>
    <w:rsid w:val="00F62B97"/>
    <w:rsid w:val="00F63C04"/>
    <w:rsid w:val="00F63CA2"/>
    <w:rsid w:val="00F64895"/>
    <w:rsid w:val="00F65758"/>
    <w:rsid w:val="00F66359"/>
    <w:rsid w:val="00F67772"/>
    <w:rsid w:val="00F67C70"/>
    <w:rsid w:val="00F700E6"/>
    <w:rsid w:val="00F702D3"/>
    <w:rsid w:val="00F702E4"/>
    <w:rsid w:val="00F70C3F"/>
    <w:rsid w:val="00F71D14"/>
    <w:rsid w:val="00F71DBF"/>
    <w:rsid w:val="00F7212E"/>
    <w:rsid w:val="00F7278E"/>
    <w:rsid w:val="00F7297E"/>
    <w:rsid w:val="00F7344B"/>
    <w:rsid w:val="00F73C7F"/>
    <w:rsid w:val="00F73E3E"/>
    <w:rsid w:val="00F74254"/>
    <w:rsid w:val="00F74EAD"/>
    <w:rsid w:val="00F77175"/>
    <w:rsid w:val="00F77947"/>
    <w:rsid w:val="00F77EB1"/>
    <w:rsid w:val="00F807FA"/>
    <w:rsid w:val="00F817C1"/>
    <w:rsid w:val="00F82448"/>
    <w:rsid w:val="00F8351B"/>
    <w:rsid w:val="00F83D83"/>
    <w:rsid w:val="00F84213"/>
    <w:rsid w:val="00F84952"/>
    <w:rsid w:val="00F84F45"/>
    <w:rsid w:val="00F84FB5"/>
    <w:rsid w:val="00F85005"/>
    <w:rsid w:val="00F8508B"/>
    <w:rsid w:val="00F858A2"/>
    <w:rsid w:val="00F85DA7"/>
    <w:rsid w:val="00F877DF"/>
    <w:rsid w:val="00F87A18"/>
    <w:rsid w:val="00F87BB9"/>
    <w:rsid w:val="00F90E0C"/>
    <w:rsid w:val="00F91498"/>
    <w:rsid w:val="00F91B00"/>
    <w:rsid w:val="00F92477"/>
    <w:rsid w:val="00F93A89"/>
    <w:rsid w:val="00F940F6"/>
    <w:rsid w:val="00F95132"/>
    <w:rsid w:val="00F95F74"/>
    <w:rsid w:val="00F9630A"/>
    <w:rsid w:val="00F970C9"/>
    <w:rsid w:val="00F979C8"/>
    <w:rsid w:val="00FA05C3"/>
    <w:rsid w:val="00FA0C86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58B"/>
    <w:rsid w:val="00FA5776"/>
    <w:rsid w:val="00FA57BB"/>
    <w:rsid w:val="00FA6F63"/>
    <w:rsid w:val="00FA7EB7"/>
    <w:rsid w:val="00FB0C79"/>
    <w:rsid w:val="00FB0FDC"/>
    <w:rsid w:val="00FB116C"/>
    <w:rsid w:val="00FB19DD"/>
    <w:rsid w:val="00FB1F7D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DC2"/>
    <w:rsid w:val="00FB74B1"/>
    <w:rsid w:val="00FB75A5"/>
    <w:rsid w:val="00FB7BF5"/>
    <w:rsid w:val="00FB7C2F"/>
    <w:rsid w:val="00FC0966"/>
    <w:rsid w:val="00FC0988"/>
    <w:rsid w:val="00FC0B05"/>
    <w:rsid w:val="00FC0C6F"/>
    <w:rsid w:val="00FC11E9"/>
    <w:rsid w:val="00FC341E"/>
    <w:rsid w:val="00FC3989"/>
    <w:rsid w:val="00FC3E9F"/>
    <w:rsid w:val="00FC3FD4"/>
    <w:rsid w:val="00FC4B7C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3539"/>
    <w:rsid w:val="00FD3752"/>
    <w:rsid w:val="00FD37D0"/>
    <w:rsid w:val="00FD3CE9"/>
    <w:rsid w:val="00FD4332"/>
    <w:rsid w:val="00FD58DE"/>
    <w:rsid w:val="00FD5A64"/>
    <w:rsid w:val="00FD5BA1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3294"/>
    <w:rsid w:val="00FE3351"/>
    <w:rsid w:val="00FE350A"/>
    <w:rsid w:val="00FE35B1"/>
    <w:rsid w:val="00FE3974"/>
    <w:rsid w:val="00FE3DEE"/>
    <w:rsid w:val="00FE4473"/>
    <w:rsid w:val="00FE5A7F"/>
    <w:rsid w:val="00FE63E6"/>
    <w:rsid w:val="00FE641D"/>
    <w:rsid w:val="00FE64DA"/>
    <w:rsid w:val="00FF0333"/>
    <w:rsid w:val="00FF09AC"/>
    <w:rsid w:val="00FF0FD4"/>
    <w:rsid w:val="00FF21DE"/>
    <w:rsid w:val="00FF229A"/>
    <w:rsid w:val="00FF2612"/>
    <w:rsid w:val="00FF30B7"/>
    <w:rsid w:val="00FF442C"/>
    <w:rsid w:val="00FF519B"/>
    <w:rsid w:val="00FF53DE"/>
    <w:rsid w:val="00FF53E5"/>
    <w:rsid w:val="00FF57E9"/>
    <w:rsid w:val="00FF5A7B"/>
    <w:rsid w:val="00FF6029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A3B4B7"/>
  <w15:chartTrackingRefBased/>
  <w15:docId w15:val="{ED35AA45-3408-43DF-B810-9EFCF212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79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6469A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uiPriority w:val="99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basedOn w:val="Normalny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uiPriority w:val="99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Nagwek1Znak">
    <w:name w:val="Nagłówek 1 Znak"/>
    <w:link w:val="Nagwek1"/>
    <w:rsid w:val="00895399"/>
    <w:rPr>
      <w:rFonts w:ascii="Verdana" w:hAnsi="Verdana"/>
      <w:b/>
      <w:sz w:val="18"/>
      <w:szCs w:val="22"/>
      <w:shd w:val="clear" w:color="auto" w:fill="F2F2F2"/>
      <w:lang w:val="x-none" w:eastAsia="x-none"/>
    </w:rPr>
  </w:style>
  <w:style w:type="paragraph" w:customStyle="1" w:styleId="BodyText21">
    <w:name w:val="Body Text 21"/>
    <w:basedOn w:val="Normalny"/>
    <w:rsid w:val="009524B4"/>
    <w:pPr>
      <w:widowControl w:val="0"/>
      <w:snapToGrid w:val="0"/>
      <w:jc w:val="both"/>
    </w:pPr>
    <w:rPr>
      <w:rFonts w:ascii="Arial" w:hAnsi="Arial"/>
      <w:szCs w:val="20"/>
    </w:rPr>
  </w:style>
  <w:style w:type="paragraph" w:customStyle="1" w:styleId="Standard">
    <w:name w:val="Standard"/>
    <w:rsid w:val="005214A9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C881-DBE2-465B-B139-405B7E6D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ZIM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cp:lastModifiedBy>Małgorzata Bogucka</cp:lastModifiedBy>
  <cp:revision>6</cp:revision>
  <cp:lastPrinted>2017-08-11T10:01:00Z</cp:lastPrinted>
  <dcterms:created xsi:type="dcterms:W3CDTF">2020-05-22T11:05:00Z</dcterms:created>
  <dcterms:modified xsi:type="dcterms:W3CDTF">2020-06-29T12:32:00Z</dcterms:modified>
</cp:coreProperties>
</file>