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3EE6" w14:textId="77777777" w:rsidR="00635CF3" w:rsidRPr="002851E7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Cs/>
          <w:spacing w:val="-1"/>
        </w:rPr>
      </w:pPr>
      <w:r w:rsidRPr="002851E7">
        <w:rPr>
          <w:rFonts w:ascii="Lato" w:hAnsi="Lato"/>
          <w:bCs/>
          <w:spacing w:val="-1"/>
        </w:rPr>
        <w:t>Załącznik nr</w:t>
      </w:r>
      <w:r w:rsidR="00497356">
        <w:rPr>
          <w:rFonts w:ascii="Lato" w:hAnsi="Lato"/>
          <w:bCs/>
          <w:spacing w:val="-1"/>
          <w:lang w:val="pl-PL"/>
        </w:rPr>
        <w:t xml:space="preserve"> 3</w:t>
      </w:r>
      <w:r w:rsidR="00635CF3" w:rsidRPr="002851E7">
        <w:rPr>
          <w:rFonts w:ascii="Lato" w:hAnsi="Lato"/>
          <w:bCs/>
          <w:spacing w:val="-1"/>
        </w:rPr>
        <w:t xml:space="preserve"> do SIWZ</w:t>
      </w:r>
    </w:p>
    <w:p w14:paraId="5BC6E5DA" w14:textId="423733AA"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</w:t>
      </w:r>
      <w:r w:rsidR="000512BC">
        <w:rPr>
          <w:rFonts w:ascii="Lato" w:hAnsi="Lato"/>
          <w:szCs w:val="24"/>
        </w:rPr>
        <w:t>O</w:t>
      </w:r>
      <w:r w:rsidR="004811A9" w:rsidRPr="008114E5">
        <w:rPr>
          <w:rFonts w:ascii="Lato" w:hAnsi="Lato"/>
          <w:szCs w:val="24"/>
        </w:rPr>
        <w:t>.271.1.</w:t>
      </w:r>
      <w:r w:rsidR="005D053B">
        <w:rPr>
          <w:rFonts w:ascii="Lato" w:hAnsi="Lato"/>
          <w:szCs w:val="24"/>
        </w:rPr>
        <w:t>7</w:t>
      </w:r>
      <w:r w:rsidR="0005401F">
        <w:rPr>
          <w:rFonts w:ascii="Lato" w:hAnsi="Lato"/>
          <w:szCs w:val="24"/>
        </w:rPr>
        <w:t>.2020</w:t>
      </w:r>
    </w:p>
    <w:p w14:paraId="786CD666" w14:textId="77777777"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14:paraId="026A1114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14:paraId="3A1DCFDB" w14:textId="77777777" w:rsidR="004B5608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Dom Pomocy Społecznej im. L.</w:t>
      </w:r>
      <w:r w:rsidR="00D55B98" w:rsidRPr="008114E5">
        <w:rPr>
          <w:rFonts w:ascii="Lato" w:hAnsi="Lato"/>
        </w:rPr>
        <w:t xml:space="preserve"> </w:t>
      </w:r>
      <w:r w:rsidRPr="008114E5">
        <w:rPr>
          <w:rFonts w:ascii="Lato" w:hAnsi="Lato"/>
        </w:rPr>
        <w:t xml:space="preserve">i A. Helclów w Krakowie, </w:t>
      </w:r>
    </w:p>
    <w:p w14:paraId="24BBE91E" w14:textId="77777777"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31-148 Kraków, ul. Helclów 2</w:t>
      </w:r>
    </w:p>
    <w:p w14:paraId="57EAE53C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14:paraId="6969179F" w14:textId="77777777"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14:paraId="7FBC0D05" w14:textId="77777777"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14:paraId="6C4C65FC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49F16769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14:paraId="4D191284" w14:textId="77777777"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</w:t>
      </w:r>
      <w:proofErr w:type="spellStart"/>
      <w:r w:rsidRPr="008114E5">
        <w:rPr>
          <w:rFonts w:ascii="Lato" w:hAnsi="Lato"/>
          <w:i/>
          <w:iCs/>
          <w:spacing w:val="-1"/>
          <w:sz w:val="16"/>
          <w:szCs w:val="16"/>
        </w:rPr>
        <w:t>CEiDG</w:t>
      </w:r>
      <w:proofErr w:type="spellEnd"/>
      <w:r w:rsidRPr="008114E5">
        <w:rPr>
          <w:rFonts w:ascii="Lato" w:hAnsi="Lato"/>
          <w:i/>
          <w:iCs/>
          <w:spacing w:val="-1"/>
          <w:sz w:val="16"/>
          <w:szCs w:val="16"/>
        </w:rPr>
        <w:t>)</w:t>
      </w:r>
    </w:p>
    <w:p w14:paraId="55E836F5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14:paraId="48912926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03E46FF9" w14:textId="77777777"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14:paraId="6DA85CC6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14:paraId="6EFC1668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57F484FF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14:paraId="5A9F1628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14:paraId="2421EF79" w14:textId="77777777"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14:paraId="44ECC0DC" w14:textId="77777777"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14:paraId="49AF91D6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="00CA2EF3">
        <w:rPr>
          <w:rFonts w:ascii="Lato" w:hAnsi="Lato"/>
          <w:b/>
          <w:bCs/>
          <w:spacing w:val="-30"/>
          <w:sz w:val="28"/>
          <w:szCs w:val="2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14:paraId="6F7A9761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4D0E5FDF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14:paraId="3B80BCC3" w14:textId="77777777"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proofErr w:type="spellStart"/>
      <w:r w:rsidR="00FC3699" w:rsidRPr="008114E5">
        <w:rPr>
          <w:rFonts w:ascii="Lato" w:hAnsi="Lato"/>
          <w:b/>
          <w:bCs/>
          <w:spacing w:val="-1"/>
        </w:rPr>
        <w:t>Pzp</w:t>
      </w:r>
      <w:proofErr w:type="spellEnd"/>
      <w:r w:rsidR="00FC3699" w:rsidRPr="008114E5">
        <w:rPr>
          <w:rFonts w:ascii="Lato" w:hAnsi="Lato"/>
          <w:b/>
          <w:bCs/>
          <w:spacing w:val="-1"/>
        </w:rPr>
        <w:t>),</w:t>
      </w:r>
    </w:p>
    <w:p w14:paraId="54D65B02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3E6E3138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="00B45EDC">
        <w:rPr>
          <w:rFonts w:ascii="Lato" w:hAnsi="Lato"/>
          <w:b/>
          <w:bCs/>
          <w:spacing w:val="-17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="00B45EDC">
        <w:rPr>
          <w:rFonts w:ascii="Lato" w:hAnsi="Lato"/>
          <w:b/>
          <w:bCs/>
          <w:spacing w:val="-1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="00B45EDC">
        <w:rPr>
          <w:rFonts w:ascii="Lato" w:hAnsi="Lato"/>
          <w:b/>
          <w:bCs/>
          <w:spacing w:val="-1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="00B45EDC">
        <w:rPr>
          <w:rFonts w:ascii="Lato" w:hAnsi="Lato"/>
          <w:b/>
          <w:bCs/>
          <w:spacing w:val="-16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14:paraId="246314DA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0823AB11" w14:textId="77777777"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14:paraId="5B6663AC" w14:textId="77777777" w:rsidR="00556F40" w:rsidRPr="008114E5" w:rsidRDefault="00556F40" w:rsidP="00A3785B">
      <w:pPr>
        <w:jc w:val="center"/>
        <w:rPr>
          <w:rFonts w:ascii="Lato" w:hAnsi="Lato"/>
        </w:rPr>
      </w:pPr>
    </w:p>
    <w:p w14:paraId="2C8E4B55" w14:textId="77777777" w:rsidR="005D053B" w:rsidRDefault="005D053B" w:rsidP="005D053B">
      <w:pPr>
        <w:jc w:val="center"/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</w:pPr>
      <w:bookmarkStart w:id="0" w:name="_Hlk30596468"/>
      <w:bookmarkStart w:id="1" w:name="_Hlk505927687"/>
      <w:bookmarkStart w:id="2" w:name="_Hlk29887063"/>
      <w:bookmarkStart w:id="3" w:name="_Hlk30673646"/>
    </w:p>
    <w:p w14:paraId="5AC5CC6F" w14:textId="69B053DE" w:rsidR="005D053B" w:rsidRPr="005D053B" w:rsidRDefault="005D053B" w:rsidP="005D053B">
      <w:pPr>
        <w:jc w:val="center"/>
        <w:rPr>
          <w:rFonts w:ascii="Lato" w:eastAsiaTheme="minorHAnsi" w:hAnsi="Lato"/>
          <w:b/>
          <w:bCs/>
          <w:color w:val="000000" w:themeColor="text1"/>
          <w:sz w:val="28"/>
          <w:szCs w:val="28"/>
          <w:lang w:eastAsia="en-US"/>
        </w:rPr>
      </w:pPr>
      <w:r w:rsidRPr="005D053B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  <w:t>Kompleksowe pełnienie Nadzoru Inwestorskiego nad robotami budowlanymi prowadzonymi na terenie Domu Pomocy Społecznej im. L. i A. Helclów</w:t>
      </w:r>
      <w:r w:rsidRPr="005D053B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  <w:br/>
        <w:t>w Krakowie</w:t>
      </w:r>
      <w:bookmarkEnd w:id="0"/>
      <w:bookmarkEnd w:id="1"/>
      <w:bookmarkEnd w:id="2"/>
    </w:p>
    <w:bookmarkEnd w:id="3"/>
    <w:p w14:paraId="6B1CDFAB" w14:textId="77777777" w:rsidR="002C6E90" w:rsidRPr="000F4A84" w:rsidRDefault="002C6E90" w:rsidP="00A3785B">
      <w:pPr>
        <w:jc w:val="both"/>
        <w:rPr>
          <w:rFonts w:ascii="Lato" w:hAnsi="Lato"/>
          <w:b/>
          <w:i/>
          <w:spacing w:val="6"/>
        </w:rPr>
      </w:pPr>
    </w:p>
    <w:p w14:paraId="4DBD8A73" w14:textId="77777777"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14:paraId="7B753AC3" w14:textId="77777777"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>Dom Pomocy Społecznej im. L. i. A. Helclów w Krakowie, ul. Helclów 2</w:t>
      </w:r>
    </w:p>
    <w:p w14:paraId="5B5C34A3" w14:textId="77777777"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14:paraId="7B5C3D55" w14:textId="77777777"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14:paraId="1CA9EA34" w14:textId="77777777"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14:paraId="3D8A9E57" w14:textId="77777777" w:rsidR="00207DB4" w:rsidRPr="009004B3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2"/>
          <w:szCs w:val="22"/>
        </w:rPr>
      </w:pP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OŚWIADCZENIA DOTYCZĄCE</w:t>
      </w:r>
      <w:r w:rsidRPr="009004B3">
        <w:rPr>
          <w:rFonts w:ascii="Lato" w:hAnsi="Lato"/>
          <w:b/>
          <w:bCs/>
          <w:spacing w:val="1"/>
          <w:sz w:val="22"/>
          <w:szCs w:val="22"/>
          <w:highlight w:val="lightGray"/>
        </w:rPr>
        <w:t xml:space="preserve"> </w:t>
      </w: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WYKONAWCY:</w:t>
      </w:r>
      <w:r w:rsidRPr="009004B3">
        <w:rPr>
          <w:rFonts w:ascii="Lato" w:hAnsi="Lato"/>
          <w:b/>
          <w:bCs/>
          <w:sz w:val="22"/>
          <w:szCs w:val="22"/>
          <w:highlight w:val="lightGray"/>
        </w:rPr>
        <w:t xml:space="preserve"> </w:t>
      </w:r>
    </w:p>
    <w:p w14:paraId="09E93418" w14:textId="77777777" w:rsidR="00207DB4" w:rsidRPr="009004B3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2"/>
          <w:szCs w:val="22"/>
        </w:rPr>
      </w:pPr>
    </w:p>
    <w:p w14:paraId="528030F1" w14:textId="77777777" w:rsidR="00207DB4" w:rsidRPr="009004B3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2"/>
          <w:szCs w:val="22"/>
        </w:rPr>
      </w:pPr>
      <w:r w:rsidRPr="009004B3">
        <w:rPr>
          <w:rFonts w:ascii="Lato" w:hAnsi="Lato"/>
          <w:spacing w:val="-1"/>
          <w:sz w:val="22"/>
          <w:szCs w:val="22"/>
        </w:rPr>
        <w:t>Oświadczam,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że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nie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podlegam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wykluczeniu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z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postępowania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na </w:t>
      </w:r>
      <w:r w:rsidRPr="009004B3">
        <w:rPr>
          <w:rFonts w:ascii="Lato" w:hAnsi="Lato"/>
          <w:spacing w:val="-1"/>
          <w:sz w:val="22"/>
          <w:szCs w:val="22"/>
        </w:rPr>
        <w:t>podstawie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art. 24 ust 1 pkt </w:t>
      </w:r>
      <w:r w:rsidR="007147B0" w:rsidRPr="009004B3">
        <w:rPr>
          <w:rFonts w:ascii="Lato" w:hAnsi="Lato"/>
          <w:b/>
          <w:spacing w:val="-1"/>
          <w:sz w:val="22"/>
          <w:szCs w:val="22"/>
        </w:rPr>
        <w:t>12-2</w:t>
      </w:r>
      <w:r w:rsidR="006E635D" w:rsidRPr="009004B3">
        <w:rPr>
          <w:rFonts w:ascii="Lato" w:hAnsi="Lato"/>
          <w:b/>
          <w:spacing w:val="-1"/>
          <w:sz w:val="22"/>
          <w:szCs w:val="22"/>
          <w:lang w:val="pl-PL"/>
        </w:rPr>
        <w:t>2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 ustawy </w:t>
      </w:r>
      <w:proofErr w:type="spellStart"/>
      <w:r w:rsidRPr="009004B3">
        <w:rPr>
          <w:rFonts w:ascii="Lato" w:hAnsi="Lato"/>
          <w:b/>
          <w:spacing w:val="-1"/>
          <w:sz w:val="22"/>
          <w:szCs w:val="22"/>
        </w:rPr>
        <w:t>Pzp</w:t>
      </w:r>
      <w:proofErr w:type="spellEnd"/>
      <w:r w:rsidRPr="009004B3">
        <w:rPr>
          <w:rFonts w:ascii="Lato" w:hAnsi="Lato"/>
          <w:spacing w:val="-1"/>
          <w:sz w:val="22"/>
          <w:szCs w:val="22"/>
        </w:rPr>
        <w:t>.</w:t>
      </w:r>
    </w:p>
    <w:p w14:paraId="1AE27E8C" w14:textId="77777777" w:rsidR="00BC0F70" w:rsidRPr="009004B3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2"/>
          <w:szCs w:val="22"/>
          <w:lang w:val="pl-PL"/>
        </w:rPr>
      </w:pPr>
    </w:p>
    <w:p w14:paraId="7E1D7109" w14:textId="77777777" w:rsidR="0021647B" w:rsidRPr="009004B3" w:rsidRDefault="0021647B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2"/>
          <w:szCs w:val="22"/>
          <w:lang w:val="pl-PL"/>
        </w:rPr>
      </w:pPr>
    </w:p>
    <w:p w14:paraId="4A865E9B" w14:textId="77777777" w:rsidR="00CA2EF3" w:rsidRPr="008114E5" w:rsidRDefault="00CA2EF3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14:paraId="1FE82F5C" w14:textId="77777777"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14:paraId="296DA81A" w14:textId="77777777"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14:paraId="6ED6B274" w14:textId="77777777"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14:paraId="3D88F125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14:paraId="4997EC96" w14:textId="77777777"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14:paraId="645C0FA8" w14:textId="77777777"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14:paraId="3AD17FB7" w14:textId="77777777"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 xml:space="preserve">(podać mającą zastosowanie podstawę wykluczenia spośród </w:t>
      </w:r>
      <w:r w:rsidRPr="008114E5">
        <w:rPr>
          <w:rFonts w:ascii="Lato" w:hAnsi="Lato"/>
          <w:i/>
          <w:sz w:val="20"/>
          <w:szCs w:val="20"/>
        </w:rPr>
        <w:lastRenderedPageBreak/>
        <w:t>wymienionych w art. 24 ust. 1 pkt 13-14, 16-20</w:t>
      </w:r>
      <w:r w:rsidR="00497356">
        <w:rPr>
          <w:rFonts w:ascii="Lato" w:hAnsi="Lato"/>
          <w:i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 xml:space="preserve">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).</w:t>
      </w:r>
      <w:r w:rsidRPr="008114E5">
        <w:rPr>
          <w:rFonts w:ascii="Lato" w:hAnsi="La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podjąłem następujące środki naprawcze:</w:t>
      </w:r>
    </w:p>
    <w:p w14:paraId="121D6799" w14:textId="77777777"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14:paraId="0D1C2370" w14:textId="77777777"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.…………………...........……….</w:t>
      </w:r>
    </w:p>
    <w:p w14:paraId="0B8844C6" w14:textId="77777777"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14:paraId="05C3258B" w14:textId="77777777"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14:paraId="2A83EF28" w14:textId="77777777"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227AAB13" w14:textId="77777777"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14:paraId="767195E6" w14:textId="77777777"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7E908BA4" w14:textId="77777777" w:rsidR="00A73F17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14:paraId="0A4A12C9" w14:textId="77777777" w:rsidR="004B5608" w:rsidRDefault="004B5608" w:rsidP="00A3785B">
      <w:pPr>
        <w:ind w:firstLine="708"/>
        <w:jc w:val="both"/>
        <w:rPr>
          <w:rFonts w:ascii="Lato" w:hAnsi="Lato"/>
          <w:i/>
          <w:sz w:val="20"/>
          <w:szCs w:val="20"/>
        </w:rPr>
      </w:pPr>
    </w:p>
    <w:p w14:paraId="56BF5467" w14:textId="77777777" w:rsidR="006A3564" w:rsidRPr="001D48AD" w:rsidRDefault="006A3564" w:rsidP="006A3564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1D48AD">
        <w:rPr>
          <w:rFonts w:ascii="Lato" w:hAnsi="Lato"/>
          <w:b/>
          <w:sz w:val="21"/>
          <w:szCs w:val="21"/>
        </w:rPr>
        <w:t>OŚWIADCZENIE DOTYCZĄCE PODMIOTU, NA KTÓREGO ZASOBY POWOŁUJE SIĘ WYKONAWCA:</w:t>
      </w:r>
    </w:p>
    <w:p w14:paraId="0515D3C8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b/>
        </w:rPr>
      </w:pPr>
    </w:p>
    <w:p w14:paraId="316A4366" w14:textId="77777777" w:rsidR="00497356" w:rsidRPr="009004B3" w:rsidRDefault="006A3564" w:rsidP="006A3564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następujący/e podmiot/y, na którego/</w:t>
      </w:r>
      <w:proofErr w:type="spellStart"/>
      <w:r w:rsidRPr="009004B3">
        <w:rPr>
          <w:rFonts w:ascii="Lato" w:hAnsi="Lato"/>
          <w:sz w:val="22"/>
          <w:szCs w:val="22"/>
        </w:rPr>
        <w:t>ych</w:t>
      </w:r>
      <w:proofErr w:type="spellEnd"/>
      <w:r w:rsidRPr="009004B3">
        <w:rPr>
          <w:rFonts w:ascii="Lato" w:hAnsi="Lato"/>
          <w:sz w:val="22"/>
          <w:szCs w:val="22"/>
        </w:rPr>
        <w:t xml:space="preserve"> zasoby powołuję się w niniejszym postępowaniu, tj.:</w:t>
      </w:r>
    </w:p>
    <w:p w14:paraId="54A86C2E" w14:textId="77777777" w:rsidR="006A3564" w:rsidRPr="009004B3" w:rsidRDefault="006A3564" w:rsidP="006A3564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D48AD">
        <w:rPr>
          <w:rFonts w:ascii="Lato" w:hAnsi="Lato"/>
          <w:sz w:val="20"/>
          <w:szCs w:val="20"/>
        </w:rPr>
        <w:t>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</w:t>
      </w:r>
      <w:r w:rsidRPr="001D48AD">
        <w:rPr>
          <w:rFonts w:ascii="Lato" w:hAnsi="Lato"/>
          <w:sz w:val="20"/>
          <w:szCs w:val="20"/>
        </w:rPr>
        <w:t xml:space="preserve">…………………………………….……………………… </w:t>
      </w:r>
      <w:r w:rsidRPr="001D48AD">
        <w:rPr>
          <w:rFonts w:ascii="Lato" w:hAnsi="Lato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48AD">
        <w:rPr>
          <w:rFonts w:ascii="Lato" w:hAnsi="Lato"/>
          <w:i/>
          <w:sz w:val="16"/>
          <w:szCs w:val="16"/>
        </w:rPr>
        <w:t>CEiDG</w:t>
      </w:r>
      <w:proofErr w:type="spellEnd"/>
      <w:r w:rsidRPr="001D48AD">
        <w:rPr>
          <w:rFonts w:ascii="Lato" w:hAnsi="Lato"/>
          <w:i/>
          <w:sz w:val="16"/>
          <w:szCs w:val="16"/>
        </w:rPr>
        <w:t>)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9004B3">
        <w:rPr>
          <w:rFonts w:ascii="Lato" w:hAnsi="Lato"/>
          <w:sz w:val="22"/>
          <w:szCs w:val="22"/>
        </w:rPr>
        <w:t>nie podlega/ją wykluczeniu z postępowania</w:t>
      </w:r>
      <w:r w:rsidR="00D52F55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o udzielenie zamówienia.</w:t>
      </w:r>
    </w:p>
    <w:p w14:paraId="5C4B0F87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69FA0AF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1D48AD">
        <w:rPr>
          <w:rFonts w:ascii="Lato" w:hAnsi="Lato"/>
          <w:sz w:val="20"/>
          <w:szCs w:val="20"/>
        </w:rPr>
        <w:t xml:space="preserve">…………….……. </w:t>
      </w:r>
      <w:r w:rsidRPr="001D48AD">
        <w:rPr>
          <w:rFonts w:ascii="Lato" w:hAnsi="Lato"/>
          <w:i/>
          <w:sz w:val="16"/>
          <w:szCs w:val="16"/>
        </w:rPr>
        <w:t>(miejscowość),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1D48AD">
        <w:rPr>
          <w:rFonts w:ascii="Lato" w:hAnsi="Lato"/>
          <w:sz w:val="21"/>
          <w:szCs w:val="21"/>
        </w:rPr>
        <w:t>dnia …………………. r.</w:t>
      </w:r>
      <w:r w:rsidRPr="001D48AD">
        <w:rPr>
          <w:rFonts w:ascii="Lato" w:hAnsi="Lato"/>
          <w:sz w:val="20"/>
          <w:szCs w:val="20"/>
        </w:rPr>
        <w:t xml:space="preserve"> </w:t>
      </w:r>
    </w:p>
    <w:p w14:paraId="74E42FF7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  <w:t>…………………………………………</w:t>
      </w:r>
    </w:p>
    <w:p w14:paraId="71110120" w14:textId="77777777" w:rsidR="006A3564" w:rsidRPr="006A3564" w:rsidRDefault="006A3564" w:rsidP="006A3564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1D48AD">
        <w:rPr>
          <w:rFonts w:ascii="Lato" w:hAnsi="Lato"/>
          <w:i/>
          <w:sz w:val="16"/>
          <w:szCs w:val="16"/>
        </w:rPr>
        <w:t>(podpis)</w:t>
      </w:r>
    </w:p>
    <w:p w14:paraId="34652622" w14:textId="77777777"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14:paraId="2774A36C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]</w:t>
      </w:r>
    </w:p>
    <w:p w14:paraId="40AE1B22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14:paraId="7253CA54" w14:textId="77777777"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14:paraId="1385F6B3" w14:textId="77777777" w:rsidR="00197240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następujący/e podmiot/y, będący/e podwykonawcą/</w:t>
      </w:r>
      <w:proofErr w:type="spellStart"/>
      <w:r w:rsidRPr="009004B3">
        <w:rPr>
          <w:rFonts w:ascii="Lato" w:hAnsi="Lato"/>
          <w:sz w:val="22"/>
          <w:szCs w:val="22"/>
        </w:rPr>
        <w:t>ami</w:t>
      </w:r>
      <w:proofErr w:type="spellEnd"/>
      <w:r w:rsidRPr="009004B3">
        <w:rPr>
          <w:rFonts w:ascii="Lato" w:hAnsi="Lato"/>
          <w:sz w:val="22"/>
          <w:szCs w:val="22"/>
        </w:rPr>
        <w:t>:</w:t>
      </w:r>
    </w:p>
    <w:p w14:paraId="1555E003" w14:textId="77777777"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1A7F824C" w14:textId="77777777"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114E5">
        <w:rPr>
          <w:rFonts w:ascii="Lato" w:hAnsi="Lato"/>
          <w:i/>
          <w:sz w:val="20"/>
          <w:szCs w:val="20"/>
        </w:rPr>
        <w:t>CEiDG</w:t>
      </w:r>
      <w:proofErr w:type="spellEnd"/>
      <w:r w:rsidRPr="008114E5">
        <w:rPr>
          <w:rFonts w:ascii="Lato" w:hAnsi="Lato"/>
          <w:i/>
          <w:sz w:val="20"/>
          <w:szCs w:val="20"/>
        </w:rPr>
        <w:t>)</w:t>
      </w:r>
      <w:r w:rsidRPr="008114E5">
        <w:rPr>
          <w:rFonts w:ascii="Lato" w:hAnsi="Lato"/>
          <w:sz w:val="20"/>
          <w:szCs w:val="20"/>
        </w:rPr>
        <w:t>,</w:t>
      </w:r>
    </w:p>
    <w:p w14:paraId="28B661B9" w14:textId="77777777" w:rsidR="004335CD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nie podlega/ą wykluczeniu</w:t>
      </w:r>
      <w:r w:rsidR="00C22DD9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postępowania o udzielenie zamówienia.</w:t>
      </w:r>
    </w:p>
    <w:p w14:paraId="77CFADF3" w14:textId="77777777"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14:paraId="755148DF" w14:textId="77777777"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4A658E1E" w14:textId="77777777"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3509FF86" w14:textId="77777777"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5B9C7D5D" w14:textId="77777777" w:rsidR="00742A4B" w:rsidRPr="006A3564" w:rsidRDefault="004335CD" w:rsidP="006A3564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14:paraId="1D822FC8" w14:textId="77777777" w:rsidR="00742A4B" w:rsidRPr="008114E5" w:rsidRDefault="00742A4B" w:rsidP="00C22DD9">
      <w:pPr>
        <w:jc w:val="both"/>
        <w:rPr>
          <w:rFonts w:ascii="Lato" w:hAnsi="Lato"/>
          <w:sz w:val="20"/>
          <w:szCs w:val="20"/>
        </w:rPr>
      </w:pPr>
    </w:p>
    <w:p w14:paraId="266FBAB7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14:paraId="275AB4A8" w14:textId="77777777" w:rsidR="004335CD" w:rsidRPr="009004B3" w:rsidRDefault="004335CD" w:rsidP="00A3785B">
      <w:pPr>
        <w:jc w:val="both"/>
        <w:rPr>
          <w:rFonts w:ascii="Lato" w:hAnsi="Lato"/>
          <w:b/>
          <w:sz w:val="22"/>
          <w:szCs w:val="22"/>
        </w:rPr>
      </w:pPr>
    </w:p>
    <w:p w14:paraId="5DD15105" w14:textId="77777777" w:rsidR="00274856" w:rsidRPr="009004B3" w:rsidRDefault="006E635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9004B3">
        <w:rPr>
          <w:rFonts w:ascii="Lato" w:hAnsi="Lato"/>
          <w:sz w:val="22"/>
          <w:szCs w:val="22"/>
        </w:rPr>
        <w:br/>
      </w:r>
      <w:r w:rsidRPr="009004B3">
        <w:rPr>
          <w:rFonts w:ascii="Lato" w:hAnsi="Lato"/>
          <w:sz w:val="22"/>
          <w:szCs w:val="22"/>
        </w:rPr>
        <w:t>i zgodne</w:t>
      </w:r>
      <w:r w:rsidR="008114E5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9004B3">
        <w:rPr>
          <w:rFonts w:ascii="Lato" w:hAnsi="Lato"/>
          <w:sz w:val="22"/>
          <w:szCs w:val="22"/>
        </w:rPr>
        <w:t>.</w:t>
      </w:r>
    </w:p>
    <w:p w14:paraId="421E0B4D" w14:textId="77777777"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15A464B0" w14:textId="77777777"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14:paraId="5EB77400" w14:textId="77777777"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6C235F6D" w14:textId="77777777" w:rsidR="000020FB" w:rsidRDefault="000020FB" w:rsidP="00C22DD9">
      <w:pPr>
        <w:jc w:val="right"/>
        <w:rPr>
          <w:rFonts w:ascii="Lato" w:hAnsi="Lato"/>
          <w:sz w:val="20"/>
          <w:szCs w:val="20"/>
        </w:rPr>
      </w:pPr>
    </w:p>
    <w:p w14:paraId="3EEA0974" w14:textId="7E4D0770"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bookmarkStart w:id="4" w:name="_GoBack"/>
      <w:bookmarkEnd w:id="4"/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33797EBC" w14:textId="77777777" w:rsidR="002B0E67" w:rsidRPr="008114E5" w:rsidRDefault="004335C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00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851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DA42" w14:textId="77777777" w:rsidR="009316CE" w:rsidRDefault="009316CE">
      <w:r>
        <w:separator/>
      </w:r>
    </w:p>
  </w:endnote>
  <w:endnote w:type="continuationSeparator" w:id="0">
    <w:p w14:paraId="64A55D31" w14:textId="77777777"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F0F9" w14:textId="77777777"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DB7A2" w14:textId="77777777"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0BA9B50" w14:textId="77777777"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6C5B" w14:textId="77777777"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B2BC" w14:textId="77777777" w:rsidR="009316CE" w:rsidRDefault="009316CE">
      <w:r>
        <w:separator/>
      </w:r>
    </w:p>
  </w:footnote>
  <w:footnote w:type="continuationSeparator" w:id="0">
    <w:p w14:paraId="7440726B" w14:textId="77777777"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3857" w14:textId="77777777"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2144" w14:textId="77777777"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6666" w14:textId="77777777"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55F882A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/>
        <w:bCs/>
        <w:spacing w:val="-1"/>
        <w:sz w:val="20"/>
        <w:szCs w:val="20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20FB"/>
    <w:rsid w:val="00024897"/>
    <w:rsid w:val="00031BF6"/>
    <w:rsid w:val="000512BC"/>
    <w:rsid w:val="0005401F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0F4A84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60353"/>
    <w:rsid w:val="00274856"/>
    <w:rsid w:val="002851E7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811A9"/>
    <w:rsid w:val="0049011F"/>
    <w:rsid w:val="00491D4B"/>
    <w:rsid w:val="00497356"/>
    <w:rsid w:val="004A2274"/>
    <w:rsid w:val="004A4243"/>
    <w:rsid w:val="004B55F4"/>
    <w:rsid w:val="004B5608"/>
    <w:rsid w:val="004E6C3D"/>
    <w:rsid w:val="00502265"/>
    <w:rsid w:val="00505AC3"/>
    <w:rsid w:val="005207DB"/>
    <w:rsid w:val="005264E6"/>
    <w:rsid w:val="00537E8F"/>
    <w:rsid w:val="00556F40"/>
    <w:rsid w:val="00570CFD"/>
    <w:rsid w:val="005926BC"/>
    <w:rsid w:val="005D053B"/>
    <w:rsid w:val="005E3872"/>
    <w:rsid w:val="00602CB3"/>
    <w:rsid w:val="00635CF3"/>
    <w:rsid w:val="0065753C"/>
    <w:rsid w:val="00661242"/>
    <w:rsid w:val="00682E9E"/>
    <w:rsid w:val="006A3564"/>
    <w:rsid w:val="006B13F7"/>
    <w:rsid w:val="006E635D"/>
    <w:rsid w:val="007147B0"/>
    <w:rsid w:val="00714EEE"/>
    <w:rsid w:val="007251B2"/>
    <w:rsid w:val="00742A4B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58DC"/>
    <w:rsid w:val="00865AC9"/>
    <w:rsid w:val="00892BAD"/>
    <w:rsid w:val="008A0164"/>
    <w:rsid w:val="008A02BA"/>
    <w:rsid w:val="008A4957"/>
    <w:rsid w:val="008B37FD"/>
    <w:rsid w:val="008E674E"/>
    <w:rsid w:val="009004B3"/>
    <w:rsid w:val="00902872"/>
    <w:rsid w:val="0091397A"/>
    <w:rsid w:val="00923AD3"/>
    <w:rsid w:val="009316CE"/>
    <w:rsid w:val="00932584"/>
    <w:rsid w:val="0094061F"/>
    <w:rsid w:val="00961573"/>
    <w:rsid w:val="0099137B"/>
    <w:rsid w:val="009A6A5A"/>
    <w:rsid w:val="009B750A"/>
    <w:rsid w:val="009B7C1D"/>
    <w:rsid w:val="009D40A7"/>
    <w:rsid w:val="009F6214"/>
    <w:rsid w:val="00A3785B"/>
    <w:rsid w:val="00A40A69"/>
    <w:rsid w:val="00A61B8E"/>
    <w:rsid w:val="00A6411B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45EDC"/>
    <w:rsid w:val="00B826AE"/>
    <w:rsid w:val="00B97BA7"/>
    <w:rsid w:val="00BC0F70"/>
    <w:rsid w:val="00BC40BC"/>
    <w:rsid w:val="00BD4209"/>
    <w:rsid w:val="00BE3383"/>
    <w:rsid w:val="00C04EAB"/>
    <w:rsid w:val="00C11B6D"/>
    <w:rsid w:val="00C22DD9"/>
    <w:rsid w:val="00C541B4"/>
    <w:rsid w:val="00C6434E"/>
    <w:rsid w:val="00C81368"/>
    <w:rsid w:val="00CA2EF3"/>
    <w:rsid w:val="00CA4B51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2F55"/>
    <w:rsid w:val="00D55B98"/>
    <w:rsid w:val="00D654A4"/>
    <w:rsid w:val="00D94892"/>
    <w:rsid w:val="00DB294F"/>
    <w:rsid w:val="00DC4193"/>
    <w:rsid w:val="00DD1413"/>
    <w:rsid w:val="00DD541E"/>
    <w:rsid w:val="00DE1E1A"/>
    <w:rsid w:val="00DF1BF9"/>
    <w:rsid w:val="00DF6E52"/>
    <w:rsid w:val="00E04900"/>
    <w:rsid w:val="00E0686B"/>
    <w:rsid w:val="00E158AB"/>
    <w:rsid w:val="00E25254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3AC2F3A5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9CE0-B39A-4177-A7CD-7B63DCFD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33</cp:revision>
  <cp:lastPrinted>2019-03-15T12:51:00Z</cp:lastPrinted>
  <dcterms:created xsi:type="dcterms:W3CDTF">2018-03-02T08:58:00Z</dcterms:created>
  <dcterms:modified xsi:type="dcterms:W3CDTF">2020-03-05T09:12:00Z</dcterms:modified>
</cp:coreProperties>
</file>